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906159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D86EB6"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8C5" w:rsidRDefault="006F21DB" w:rsidP="00B84C11">
      <w:pPr>
        <w:pStyle w:val="Footer"/>
        <w:jc w:val="center"/>
        <w:rPr>
          <w:b/>
          <w:sz w:val="28"/>
          <w:szCs w:val="28"/>
        </w:rPr>
      </w:pPr>
      <w:r w:rsidRPr="006F21DB">
        <w:rPr>
          <w:b/>
          <w:sz w:val="28"/>
          <w:szCs w:val="28"/>
          <w:lang w:val="sr-Cyrl-CS"/>
        </w:rPr>
        <w:t xml:space="preserve">Набавка </w:t>
      </w:r>
      <w:r w:rsidRPr="006F21DB">
        <w:rPr>
          <w:b/>
          <w:sz w:val="28"/>
          <w:szCs w:val="28"/>
        </w:rPr>
        <w:t>медицинске опреме</w:t>
      </w:r>
      <w:r w:rsidRPr="006F21DB">
        <w:rPr>
          <w:b/>
          <w:sz w:val="28"/>
          <w:szCs w:val="28"/>
          <w:lang w:val="sr-Cyrl-CS"/>
        </w:rPr>
        <w:t xml:space="preserve"> </w:t>
      </w:r>
    </w:p>
    <w:p w:rsidR="00834D40" w:rsidRDefault="006F21DB" w:rsidP="00B84C11">
      <w:pPr>
        <w:pStyle w:val="Footer"/>
        <w:jc w:val="center"/>
        <w:rPr>
          <w:b/>
          <w:sz w:val="28"/>
          <w:szCs w:val="28"/>
          <w:lang w:val="sr-Cyrl-CS"/>
        </w:rPr>
      </w:pPr>
      <w:r w:rsidRPr="006F21DB">
        <w:rPr>
          <w:b/>
          <w:sz w:val="28"/>
          <w:szCs w:val="28"/>
          <w:lang w:val="sr-Cyrl-CS"/>
        </w:rPr>
        <w:t>за потребе клиника Клиничког центра Војводине</w:t>
      </w:r>
    </w:p>
    <w:p w:rsidR="00EB62B3" w:rsidRDefault="00EB62B3" w:rsidP="00B84C11">
      <w:pPr>
        <w:pStyle w:val="Footer"/>
        <w:jc w:val="center"/>
        <w:rPr>
          <w:b/>
          <w:sz w:val="28"/>
          <w:szCs w:val="28"/>
          <w:lang w:val="sr-Cyrl-CS"/>
        </w:rPr>
      </w:pPr>
    </w:p>
    <w:p w:rsidR="00136F22" w:rsidRDefault="00EB62B3" w:rsidP="00B84C11">
      <w:pPr>
        <w:pStyle w:val="Footer"/>
        <w:jc w:val="center"/>
        <w:rPr>
          <w:b/>
          <w:color w:val="FF0000"/>
          <w:sz w:val="28"/>
          <w:szCs w:val="28"/>
        </w:rPr>
      </w:pPr>
      <w:r w:rsidRPr="00EB62B3">
        <w:rPr>
          <w:b/>
          <w:color w:val="FF0000"/>
          <w:sz w:val="28"/>
          <w:szCs w:val="28"/>
        </w:rPr>
        <w:t>СВЕ ИЗМЕНЕ СУ ОБЕЛЕЖЕНЕ ЦРВЕНОМ БОЈОМ</w:t>
      </w:r>
    </w:p>
    <w:p w:rsidR="00980EAA" w:rsidRDefault="00980EAA" w:rsidP="00B84C11">
      <w:pPr>
        <w:pStyle w:val="Footer"/>
        <w:jc w:val="center"/>
        <w:rPr>
          <w:b/>
          <w:color w:val="FF0000"/>
          <w:sz w:val="28"/>
          <w:szCs w:val="28"/>
        </w:rPr>
      </w:pPr>
    </w:p>
    <w:p w:rsidR="006F21DB" w:rsidRPr="006F21DB" w:rsidRDefault="006F21D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77CC6">
        <w:rPr>
          <w:b/>
          <w:noProof/>
          <w:sz w:val="28"/>
          <w:szCs w:val="28"/>
        </w:rPr>
        <w:t>166</w:t>
      </w:r>
      <w:r w:rsidR="00F1710F">
        <w:rPr>
          <w:b/>
          <w:noProof/>
          <w:sz w:val="28"/>
          <w:szCs w:val="28"/>
        </w:rPr>
        <w:t>-17</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77CC6">
        <w:rPr>
          <w:b/>
          <w:noProof/>
        </w:rPr>
        <w:t>септембар</w:t>
      </w:r>
      <w:r w:rsidR="0025301F">
        <w:rPr>
          <w:b/>
          <w:noProof/>
        </w:rPr>
        <w:t xml:space="preserve"> </w:t>
      </w:r>
      <w:r w:rsidR="002174BB">
        <w:rPr>
          <w:b/>
          <w:noProof/>
        </w:rPr>
        <w:t>20</w:t>
      </w:r>
      <w:r w:rsidR="00F1710F">
        <w:rPr>
          <w:b/>
          <w:noProof/>
        </w:rPr>
        <w:t>17</w:t>
      </w:r>
      <w:r w:rsidRPr="00734367">
        <w:rPr>
          <w:b/>
          <w:noProof/>
        </w:rPr>
        <w:t>.</w:t>
      </w:r>
    </w:p>
    <w:p w:rsidR="00980EAA" w:rsidRPr="00343802" w:rsidRDefault="00980EAA" w:rsidP="00980EAA">
      <w:pPr>
        <w:pStyle w:val="Footer"/>
        <w:jc w:val="both"/>
        <w:rPr>
          <w:b/>
        </w:rPr>
      </w:pPr>
      <w:r w:rsidRPr="00343802">
        <w:rPr>
          <w:b/>
        </w:rPr>
        <w:lastRenderedPageBreak/>
        <w:t>Предмет измен</w:t>
      </w:r>
      <w:r w:rsidR="00315F2C">
        <w:rPr>
          <w:b/>
        </w:rPr>
        <w:t>a</w:t>
      </w:r>
      <w:r w:rsidRPr="00343802">
        <w:rPr>
          <w:b/>
        </w:rPr>
        <w:t xml:space="preserve"> конкурсне документације</w:t>
      </w:r>
      <w:r w:rsidR="00A35D71">
        <w:rPr>
          <w:b/>
        </w:rPr>
        <w:t xml:space="preserve"> </w:t>
      </w:r>
      <w:r w:rsidR="00315F2C">
        <w:rPr>
          <w:b/>
        </w:rPr>
        <w:t>су</w:t>
      </w:r>
      <w:r w:rsidRPr="00343802">
        <w:rPr>
          <w:b/>
        </w:rPr>
        <w:t>:</w:t>
      </w:r>
    </w:p>
    <w:p w:rsidR="00343802" w:rsidRPr="00343802" w:rsidRDefault="00343802" w:rsidP="00980EAA">
      <w:pPr>
        <w:pStyle w:val="Footer"/>
        <w:jc w:val="both"/>
        <w:rPr>
          <w:color w:val="FF0000"/>
        </w:rPr>
      </w:pPr>
    </w:p>
    <w:p w:rsidR="00ED7CC8" w:rsidRDefault="00980EAA" w:rsidP="00980EAA">
      <w:pPr>
        <w:pStyle w:val="Footer"/>
        <w:jc w:val="both"/>
      </w:pPr>
      <w:r w:rsidRPr="00343802">
        <w:t>*</w:t>
      </w:r>
      <w:r w:rsidR="00343802">
        <w:t xml:space="preserve"> </w:t>
      </w:r>
      <w:r w:rsidRPr="00343802">
        <w:t>техничком г</w:t>
      </w:r>
      <w:r w:rsidR="00ED7CC8">
        <w:t>решком у партији бр.</w:t>
      </w:r>
      <w:r w:rsidRPr="00343802">
        <w:t>1</w:t>
      </w:r>
      <w:r w:rsidR="00ED7CC8">
        <w:t>.</w:t>
      </w:r>
      <w:r w:rsidRPr="00343802">
        <w:t xml:space="preserve"> - Набавка портабилног ултразвучног апарата за Клинику за неурологију</w:t>
      </w:r>
      <w:r w:rsidR="00ED7CC8">
        <w:t xml:space="preserve"> је</w:t>
      </w:r>
      <w:r w:rsidRPr="00343802">
        <w:t xml:space="preserve"> изоставље</w:t>
      </w:r>
      <w:r w:rsidR="00343802">
        <w:t xml:space="preserve">на </w:t>
      </w:r>
      <w:r w:rsidR="00ED7CC8">
        <w:t xml:space="preserve">захтевана </w:t>
      </w:r>
      <w:r w:rsidR="00343802">
        <w:t>карактеристика под редним бр</w:t>
      </w:r>
      <w:r w:rsidRPr="00343802">
        <w:t xml:space="preserve">ојем </w:t>
      </w:r>
      <w:r w:rsidRPr="00ED7CC8">
        <w:t>16</w:t>
      </w:r>
      <w:r w:rsidR="00ED7CC8" w:rsidRPr="00ED7CC8">
        <w:t>.</w:t>
      </w:r>
      <w:r w:rsidR="00CC0005">
        <w:rPr>
          <w:i/>
        </w:rPr>
        <w:t xml:space="preserve"> - </w:t>
      </w:r>
      <w:r w:rsidR="00CC0005" w:rsidRPr="004B62D6">
        <w:rPr>
          <w:i/>
        </w:rPr>
        <w:t xml:space="preserve">Дубина скенирања </w:t>
      </w:r>
      <w:r w:rsidR="00AD4B81">
        <w:rPr>
          <w:i/>
        </w:rPr>
        <w:t>36ц</w:t>
      </w:r>
      <w:r w:rsidRPr="004B62D6">
        <w:rPr>
          <w:i/>
        </w:rPr>
        <w:t>м</w:t>
      </w:r>
      <w:r w:rsidR="00ED7CC8" w:rsidRPr="004B62D6">
        <w:rPr>
          <w:i/>
        </w:rPr>
        <w:t>,</w:t>
      </w:r>
      <w:r w:rsidRPr="00343802">
        <w:t xml:space="preserve"> </w:t>
      </w:r>
      <w:r w:rsidR="00ED7CC8">
        <w:t>те се у првобитно објављеној конкурсној</w:t>
      </w:r>
      <w:r w:rsidR="00AD4B81">
        <w:t xml:space="preserve"> документацији после броја 15. н</w:t>
      </w:r>
      <w:r w:rsidR="00ED7CC8">
        <w:t>алази редни број 17.</w:t>
      </w:r>
    </w:p>
    <w:p w:rsidR="00980EAA" w:rsidRPr="00343802" w:rsidRDefault="00980EAA" w:rsidP="00980EAA">
      <w:pPr>
        <w:pStyle w:val="Footer"/>
        <w:jc w:val="both"/>
      </w:pPr>
      <w:r w:rsidRPr="00343802">
        <w:t>Измена је урађена на страни 6/65 конкурсне документације.</w:t>
      </w:r>
    </w:p>
    <w:p w:rsidR="00980EAA" w:rsidRPr="00343802" w:rsidRDefault="00980EAA" w:rsidP="00980EAA">
      <w:pPr>
        <w:pStyle w:val="Footer"/>
        <w:jc w:val="both"/>
      </w:pPr>
    </w:p>
    <w:p w:rsidR="00343802" w:rsidRDefault="00980EAA" w:rsidP="00343802">
      <w:pPr>
        <w:jc w:val="both"/>
      </w:pPr>
      <w:r w:rsidRPr="00343802">
        <w:t>**</w:t>
      </w:r>
      <w:r w:rsidR="00343802">
        <w:t xml:space="preserve"> </w:t>
      </w:r>
      <w:r w:rsidRPr="00343802">
        <w:t>техничком грешком</w:t>
      </w:r>
      <w:r w:rsidR="00343802" w:rsidRPr="00343802">
        <w:t xml:space="preserve"> је </w:t>
      </w:r>
      <w:r w:rsidR="00ED7CC8">
        <w:t xml:space="preserve">наведен </w:t>
      </w:r>
      <w:r w:rsidR="00343802" w:rsidRPr="00343802">
        <w:t>погрешан назив за партију број 2</w:t>
      </w:r>
      <w:r w:rsidR="00ED7CC8">
        <w:t>.</w:t>
      </w:r>
      <w:r w:rsidR="004B62D6">
        <w:t xml:space="preserve"> Исправљен н</w:t>
      </w:r>
      <w:r w:rsidR="00343802" w:rsidRPr="00343802">
        <w:t xml:space="preserve">азив партије </w:t>
      </w:r>
      <w:r w:rsidR="00343802">
        <w:t>бр. 2</w:t>
      </w:r>
      <w:r w:rsidR="00ED7CC8">
        <w:t>.</w:t>
      </w:r>
      <w:r w:rsidR="00343802">
        <w:t xml:space="preserve"> </w:t>
      </w:r>
      <w:r w:rsidR="00343802" w:rsidRPr="00343802">
        <w:t xml:space="preserve">гласи </w:t>
      </w:r>
      <w:r w:rsidR="00ED7CC8">
        <w:t>„</w:t>
      </w:r>
      <w:r w:rsidR="00343802" w:rsidRPr="00ED7CC8">
        <w:rPr>
          <w:i/>
        </w:rPr>
        <w:t>Набавка апарата за ЕЕГ телеметрију за Клинику за неурологију</w:t>
      </w:r>
      <w:r w:rsidR="00ED7CC8">
        <w:t>“</w:t>
      </w:r>
      <w:r w:rsidR="00343802" w:rsidRPr="00343802">
        <w:t>.</w:t>
      </w:r>
    </w:p>
    <w:p w:rsidR="004B62D6" w:rsidRPr="004B62D6" w:rsidRDefault="004B62D6" w:rsidP="00343802">
      <w:pPr>
        <w:jc w:val="both"/>
      </w:pPr>
      <w:r w:rsidRPr="00343802">
        <w:t xml:space="preserve">Измена је урађена на страни </w:t>
      </w:r>
      <w:r>
        <w:t>7</w:t>
      </w:r>
      <w:r w:rsidRPr="00343802">
        <w:t>/65 конкурсне документације.</w:t>
      </w:r>
    </w:p>
    <w:p w:rsidR="00343802" w:rsidRPr="00343802" w:rsidRDefault="00343802" w:rsidP="00343802">
      <w:pPr>
        <w:jc w:val="both"/>
      </w:pPr>
    </w:p>
    <w:p w:rsidR="00ED7CC8" w:rsidRPr="00ED7CC8" w:rsidRDefault="00343802" w:rsidP="00343802">
      <w:pPr>
        <w:jc w:val="both"/>
        <w:rPr>
          <w:i/>
        </w:rPr>
      </w:pPr>
      <w:r w:rsidRPr="00343802">
        <w:t>*** на основу захтева потенцијалног понуђача, урађена је измена конкурсне документације за партију број 13</w:t>
      </w:r>
      <w:r w:rsidR="00ED7CC8">
        <w:t>.</w:t>
      </w:r>
      <w:r w:rsidRPr="00343802">
        <w:t xml:space="preserve"> – Набавка портабилног ултразвучног апарата за Клинику за анестезију и интензивну терапију, тако да</w:t>
      </w:r>
      <w:r>
        <w:t xml:space="preserve"> се </w:t>
      </w:r>
      <w:r w:rsidRPr="00343802">
        <w:t>ставк</w:t>
      </w:r>
      <w:r w:rsidR="004B62D6">
        <w:t>a</w:t>
      </w:r>
      <w:r w:rsidRPr="00343802">
        <w:t xml:space="preserve"> број 1</w:t>
      </w:r>
      <w:r w:rsidR="00ED7CC8">
        <w:t>.</w:t>
      </w:r>
      <w:r w:rsidR="004B62D6">
        <w:t xml:space="preserve"> мења и сада гласи</w:t>
      </w:r>
      <w:r w:rsidRPr="00343802">
        <w:t xml:space="preserve"> </w:t>
      </w:r>
      <w:r w:rsidR="004B62D6">
        <w:t>–</w:t>
      </w:r>
      <w:r w:rsidRPr="00343802">
        <w:t xml:space="preserve"> </w:t>
      </w:r>
      <w:r w:rsidR="004B62D6">
        <w:rPr>
          <w:rStyle w:val="Anrede1IhrZeichen"/>
          <w:rFonts w:ascii="Times New Roman" w:hAnsi="Times New Roman"/>
          <w:i/>
          <w:sz w:val="24"/>
        </w:rPr>
        <w:t>'touch screen'</w:t>
      </w:r>
      <w:r w:rsidRPr="00ED7CC8">
        <w:rPr>
          <w:rStyle w:val="Anrede1IhrZeichen"/>
          <w:rFonts w:ascii="Times New Roman" w:hAnsi="Times New Roman"/>
          <w:i/>
          <w:sz w:val="24"/>
        </w:rPr>
        <w:t xml:space="preserve"> </w:t>
      </w:r>
      <w:r w:rsidR="004B62D6">
        <w:rPr>
          <w:rStyle w:val="Anrede1IhrZeichen"/>
          <w:rFonts w:ascii="Times New Roman" w:hAnsi="Times New Roman"/>
          <w:i/>
          <w:sz w:val="24"/>
        </w:rPr>
        <w:t xml:space="preserve">екран </w:t>
      </w:r>
      <w:r w:rsidRPr="00ED7CC8">
        <w:rPr>
          <w:rStyle w:val="Anrede1IhrZeichen"/>
          <w:rFonts w:ascii="Times New Roman" w:hAnsi="Times New Roman"/>
          <w:i/>
          <w:sz w:val="24"/>
        </w:rPr>
        <w:t>15</w:t>
      </w:r>
      <w:r w:rsidR="004B62D6">
        <w:rPr>
          <w:rStyle w:val="Anrede1IhrZeichen"/>
          <w:rFonts w:ascii="Times New Roman" w:hAnsi="Times New Roman"/>
          <w:i/>
          <w:sz w:val="24"/>
        </w:rPr>
        <w:t xml:space="preserve">“ </w:t>
      </w:r>
      <w:r w:rsidRPr="00ED7CC8">
        <w:rPr>
          <w:rStyle w:val="Anrede1IhrZeichen"/>
          <w:rFonts w:ascii="Times New Roman" w:hAnsi="Times New Roman"/>
          <w:i/>
          <w:sz w:val="24"/>
        </w:rPr>
        <w:t>и традиционални контрол панел.</w:t>
      </w:r>
      <w:r w:rsidRPr="00ED7CC8">
        <w:rPr>
          <w:i/>
        </w:rPr>
        <w:t xml:space="preserve"> </w:t>
      </w:r>
    </w:p>
    <w:p w:rsidR="00343802" w:rsidRPr="00343802" w:rsidRDefault="00343802" w:rsidP="00343802">
      <w:pPr>
        <w:jc w:val="both"/>
        <w:rPr>
          <w:rStyle w:val="Anrede1IhrZeichen"/>
          <w:rFonts w:ascii="Times New Roman" w:hAnsi="Times New Roman"/>
          <w:sz w:val="24"/>
        </w:rPr>
      </w:pPr>
      <w:r>
        <w:t>Измена је урађена на страни 15</w:t>
      </w:r>
      <w:r w:rsidRPr="00343802">
        <w:t>/65 конкурсне документације.</w:t>
      </w:r>
    </w:p>
    <w:p w:rsidR="00343802" w:rsidRPr="00343802" w:rsidRDefault="00343802" w:rsidP="00343802">
      <w:pPr>
        <w:jc w:val="both"/>
      </w:pPr>
    </w:p>
    <w:p w:rsidR="00A35D71" w:rsidRPr="00343802" w:rsidRDefault="00A35D71" w:rsidP="00A35D71">
      <w:pPr>
        <w:pStyle w:val="Footer"/>
        <w:jc w:val="both"/>
        <w:rPr>
          <w:b/>
        </w:rPr>
      </w:pPr>
      <w:r w:rsidRPr="00343802">
        <w:rPr>
          <w:b/>
        </w:rPr>
        <w:t>Предмет</w:t>
      </w:r>
      <w:r>
        <w:rPr>
          <w:b/>
        </w:rPr>
        <w:t xml:space="preserve"> друге</w:t>
      </w:r>
      <w:r w:rsidRPr="00343802">
        <w:rPr>
          <w:b/>
        </w:rPr>
        <w:t xml:space="preserve"> измен</w:t>
      </w:r>
      <w:r>
        <w:rPr>
          <w:b/>
        </w:rPr>
        <w:t>е</w:t>
      </w:r>
      <w:r w:rsidRPr="00343802">
        <w:rPr>
          <w:b/>
        </w:rPr>
        <w:t xml:space="preserve"> конкурсне документације </w:t>
      </w:r>
      <w:r>
        <w:rPr>
          <w:b/>
        </w:rPr>
        <w:t>је</w:t>
      </w:r>
      <w:r w:rsidRPr="00343802">
        <w:rPr>
          <w:b/>
        </w:rPr>
        <w:t>:</w:t>
      </w:r>
    </w:p>
    <w:p w:rsidR="00980EAA" w:rsidRDefault="00980EAA" w:rsidP="00980EAA">
      <w:pPr>
        <w:pStyle w:val="Footer"/>
        <w:jc w:val="both"/>
        <w:rPr>
          <w:b/>
          <w:color w:val="FF0000"/>
        </w:rPr>
      </w:pPr>
    </w:p>
    <w:p w:rsidR="00A35D71" w:rsidRPr="00CD2FBA" w:rsidRDefault="00A35D71" w:rsidP="00A35D71">
      <w:pPr>
        <w:jc w:val="both"/>
        <w:rPr>
          <w:i/>
        </w:rPr>
      </w:pPr>
      <w:r>
        <w:t>*</w:t>
      </w:r>
      <w:r w:rsidRPr="00343802">
        <w:t xml:space="preserve"> на основу захтева потенцијалног понуђача, урађена је измена конкурсне</w:t>
      </w:r>
      <w:r>
        <w:t xml:space="preserve"> документације за партију број </w:t>
      </w:r>
      <w:r w:rsidRPr="00343802">
        <w:t>3</w:t>
      </w:r>
      <w:r>
        <w:t>.</w:t>
      </w:r>
      <w:r w:rsidRPr="00343802">
        <w:t xml:space="preserve"> – </w:t>
      </w:r>
      <w:r w:rsidRPr="002053CA">
        <w:t>Набавка ултразвучног аспиратора за Клинику за неурохирургију и Клинику за абдоминалну, еднокрину и трансплантациону хирургију</w:t>
      </w:r>
      <w:r w:rsidRPr="00343802">
        <w:t xml:space="preserve">, </w:t>
      </w:r>
      <w:r w:rsidR="00CD2FBA">
        <w:t>у делу који се односи на минимално захтеване техничке карактеристике.</w:t>
      </w:r>
    </w:p>
    <w:p w:rsidR="00A35D71" w:rsidRPr="00343802" w:rsidRDefault="00A35D71" w:rsidP="00A35D71">
      <w:pPr>
        <w:jc w:val="both"/>
        <w:rPr>
          <w:rStyle w:val="Anrede1IhrZeichen"/>
          <w:rFonts w:ascii="Times New Roman" w:hAnsi="Times New Roman"/>
          <w:sz w:val="24"/>
        </w:rPr>
      </w:pPr>
      <w:r>
        <w:t>Измене су урађене на странама 9</w:t>
      </w:r>
      <w:r w:rsidRPr="00343802">
        <w:t>/65</w:t>
      </w:r>
      <w:r>
        <w:t xml:space="preserve"> и 10/65</w:t>
      </w:r>
      <w:r w:rsidRPr="00343802">
        <w:t xml:space="preserve"> конкурсне документације.</w:t>
      </w:r>
    </w:p>
    <w:p w:rsidR="00A35D71" w:rsidRPr="00A35D71" w:rsidRDefault="00A35D71" w:rsidP="00980EAA">
      <w:pPr>
        <w:pStyle w:val="Footer"/>
        <w:jc w:val="both"/>
        <w:rPr>
          <w:b/>
          <w:color w:val="FF0000"/>
        </w:rPr>
      </w:pPr>
    </w:p>
    <w:p w:rsidR="00980EAA" w:rsidRPr="00980EAA" w:rsidRDefault="00980EAA" w:rsidP="00980EAA">
      <w:pPr>
        <w:pStyle w:val="Footer"/>
        <w:tabs>
          <w:tab w:val="left" w:pos="720"/>
        </w:tabs>
        <w:jc w:val="both"/>
        <w:rPr>
          <w:b/>
          <w:noProof/>
        </w:rPr>
      </w:pP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77CC6">
        <w:rPr>
          <w:b/>
          <w:noProof/>
        </w:rPr>
        <w:t>166</w:t>
      </w:r>
      <w:r w:rsidR="00F1710F">
        <w:rPr>
          <w:b/>
          <w:noProof/>
          <w:lang w:val="sr-Cyrl-CS"/>
        </w:rPr>
        <w:t>-17</w:t>
      </w:r>
      <w:r w:rsidR="0023541D">
        <w:rPr>
          <w:b/>
          <w:noProof/>
        </w:rPr>
        <w:t xml:space="preserve">-O </w:t>
      </w:r>
      <w:r w:rsidRPr="00E13123">
        <w:rPr>
          <w:b/>
          <w:noProof/>
        </w:rPr>
        <w:t xml:space="preserve">- </w:t>
      </w:r>
      <w:bookmarkEnd w:id="4"/>
      <w:bookmarkEnd w:id="5"/>
      <w:bookmarkEnd w:id="6"/>
      <w:bookmarkEnd w:id="7"/>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r w:rsidRPr="00D86EB6">
            <w:fldChar w:fldCharType="begin"/>
          </w:r>
          <w:r w:rsidR="009B75C5">
            <w:instrText xml:space="preserve"> TOC \o "1-3" \h \z \u </w:instrText>
          </w:r>
          <w:r w:rsidRPr="00D86EB6">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9A5F17">
              <w:rPr>
                <w:noProof/>
                <w:webHidden/>
              </w:rPr>
              <w:t>4</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9A5F17">
              <w:rPr>
                <w:noProof/>
                <w:webHidden/>
              </w:rPr>
              <w:t>5</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9A5F17">
              <w:rPr>
                <w:noProof/>
                <w:webHidden/>
              </w:rPr>
              <w:t>6</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9A5F17">
              <w:rPr>
                <w:noProof/>
                <w:webHidden/>
              </w:rPr>
              <w:t>20</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9A5F17">
              <w:rPr>
                <w:noProof/>
                <w:webHidden/>
              </w:rPr>
              <w:t>24</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724812" w:rsidRPr="00DA604A">
              <w:rPr>
                <w:rStyle w:val="Hyperlink"/>
                <w:noProof/>
              </w:rPr>
              <w:t>РАЗРАДА КРИТЕРИЈУМА</w:t>
            </w:r>
            <w:r w:rsidR="00724812">
              <w:rPr>
                <w:noProof/>
                <w:webHidden/>
              </w:rPr>
              <w:tab/>
            </w:r>
            <w:r>
              <w:rPr>
                <w:noProof/>
                <w:webHidden/>
              </w:rPr>
              <w:fldChar w:fldCharType="begin"/>
            </w:r>
            <w:r w:rsidR="00724812">
              <w:rPr>
                <w:noProof/>
                <w:webHidden/>
              </w:rPr>
              <w:instrText xml:space="preserve"> PAGEREF _Toc481746450 \h </w:instrText>
            </w:r>
            <w:r>
              <w:rPr>
                <w:noProof/>
                <w:webHidden/>
              </w:rPr>
            </w:r>
            <w:r>
              <w:rPr>
                <w:noProof/>
                <w:webHidden/>
              </w:rPr>
              <w:fldChar w:fldCharType="separate"/>
            </w:r>
            <w:r w:rsidR="009A5F17">
              <w:rPr>
                <w:noProof/>
                <w:webHidden/>
              </w:rPr>
              <w:t>34</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9A5F17">
              <w:rPr>
                <w:noProof/>
                <w:webHidden/>
              </w:rPr>
              <w:t>36</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9A5F17">
              <w:rPr>
                <w:noProof/>
                <w:webHidden/>
              </w:rPr>
              <w:t>42</w:t>
            </w:r>
            <w:r>
              <w:rPr>
                <w:noProof/>
                <w:webHidden/>
              </w:rPr>
              <w:fldChar w:fldCharType="end"/>
            </w:r>
          </w:hyperlink>
        </w:p>
        <w:p w:rsidR="00724812" w:rsidRDefault="00D86EB6">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9A5F17">
              <w:rPr>
                <w:noProof/>
                <w:webHidden/>
              </w:rPr>
              <w:t>43</w:t>
            </w:r>
            <w:r>
              <w:rPr>
                <w:noProof/>
                <w:webHidden/>
              </w:rPr>
              <w:fldChar w:fldCharType="end"/>
            </w:r>
          </w:hyperlink>
        </w:p>
        <w:p w:rsidR="00724812" w:rsidRDefault="00D86EB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9A5F17">
              <w:rPr>
                <w:noProof/>
                <w:webHidden/>
              </w:rPr>
              <w:t>44</w:t>
            </w:r>
            <w:r>
              <w:rPr>
                <w:noProof/>
                <w:webHidden/>
              </w:rPr>
              <w:fldChar w:fldCharType="end"/>
            </w:r>
          </w:hyperlink>
        </w:p>
        <w:p w:rsidR="00724812" w:rsidRDefault="00D86EB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9A5F17">
              <w:rPr>
                <w:noProof/>
                <w:webHidden/>
              </w:rPr>
              <w:t>45</w:t>
            </w:r>
            <w:r>
              <w:rPr>
                <w:noProof/>
                <w:webHidden/>
              </w:rPr>
              <w:fldChar w:fldCharType="end"/>
            </w:r>
          </w:hyperlink>
        </w:p>
        <w:p w:rsidR="00724812" w:rsidRDefault="00D86EB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9A5F17">
              <w:rPr>
                <w:noProof/>
                <w:webHidden/>
              </w:rPr>
              <w:t>46</w:t>
            </w:r>
            <w:r>
              <w:rPr>
                <w:noProof/>
                <w:webHidden/>
              </w:rPr>
              <w:fldChar w:fldCharType="end"/>
            </w:r>
          </w:hyperlink>
        </w:p>
        <w:p w:rsidR="00724812" w:rsidRDefault="00D86EB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9A5F17">
              <w:rPr>
                <w:noProof/>
                <w:webHidden/>
              </w:rPr>
              <w:t>61</w:t>
            </w:r>
            <w:r>
              <w:rPr>
                <w:noProof/>
                <w:webHidden/>
              </w:rPr>
              <w:fldChar w:fldCharType="end"/>
            </w:r>
          </w:hyperlink>
        </w:p>
        <w:p w:rsidR="00724812" w:rsidRDefault="00D86EB6">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9A5F17">
              <w:rPr>
                <w:noProof/>
                <w:webHidden/>
              </w:rPr>
              <w:t>62</w:t>
            </w:r>
            <w:r>
              <w:rPr>
                <w:noProof/>
                <w:webHidden/>
              </w:rPr>
              <w:fldChar w:fldCharType="end"/>
            </w:r>
          </w:hyperlink>
        </w:p>
        <w:p w:rsidR="009B75C5" w:rsidRDefault="00D86EB6">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817464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D7CC8"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B5C21" w:rsidRDefault="00077CC6" w:rsidP="00F518C5">
            <w:pPr>
              <w:pStyle w:val="Footer"/>
              <w:jc w:val="both"/>
              <w:rPr>
                <w:b/>
                <w:noProof/>
                <w:sz w:val="28"/>
                <w:szCs w:val="28"/>
              </w:rPr>
            </w:pPr>
            <w:r>
              <w:rPr>
                <w:b/>
                <w:lang w:val="sr-Cyrl-CS"/>
              </w:rPr>
              <w:t>166</w:t>
            </w:r>
            <w:r w:rsidR="00F1710F">
              <w:rPr>
                <w:b/>
                <w:lang w:val="sr-Cyrl-CS"/>
              </w:rPr>
              <w:t>-17</w:t>
            </w:r>
            <w:r w:rsidR="0023541D" w:rsidRPr="002174BB">
              <w:rPr>
                <w:b/>
              </w:rPr>
              <w:t>-O</w:t>
            </w:r>
            <w:r w:rsidR="00734367" w:rsidRPr="00734367">
              <w:t xml:space="preserve"> </w:t>
            </w:r>
            <w:r w:rsidR="00B84C11" w:rsidRPr="00734367">
              <w:t xml:space="preserve">је </w:t>
            </w:r>
            <w:r w:rsidR="00F1710F">
              <w:rPr>
                <w:b/>
                <w:lang w:val="sr-Cyrl-CS"/>
              </w:rPr>
              <w:t>н</w:t>
            </w:r>
            <w:r w:rsidR="00CE2460" w:rsidRPr="00762612">
              <w:rPr>
                <w:b/>
                <w:lang w:val="sr-Cyrl-CS"/>
              </w:rPr>
              <w:t xml:space="preserve">абавка </w:t>
            </w:r>
            <w:r w:rsidR="00CE2460">
              <w:rPr>
                <w:b/>
              </w:rPr>
              <w:t>медицинске опреме</w:t>
            </w:r>
            <w:r w:rsidR="00CE2460" w:rsidRPr="00762612">
              <w:rPr>
                <w:b/>
                <w:lang w:val="sr-Cyrl-CS"/>
              </w:rPr>
              <w:t xml:space="preserve"> за потребе </w:t>
            </w:r>
            <w:r w:rsidR="00CE2460">
              <w:rPr>
                <w:b/>
                <w:lang w:val="sr-Cyrl-CS"/>
              </w:rPr>
              <w:t>к</w:t>
            </w:r>
            <w:r w:rsidR="00CE2460" w:rsidRPr="00762612">
              <w:rPr>
                <w:b/>
                <w:lang w:val="sr-Cyrl-CS"/>
              </w:rPr>
              <w:t>линик</w:t>
            </w:r>
            <w:r w:rsidR="00CE2460">
              <w:rPr>
                <w:b/>
                <w:lang w:val="sr-Cyrl-CS"/>
              </w:rPr>
              <w:t>а</w:t>
            </w:r>
            <w:r w:rsidR="00CE2460" w:rsidRPr="00762612">
              <w:rPr>
                <w:b/>
                <w:lang w:val="sr-Cyrl-CS"/>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817464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77CC6">
              <w:rPr>
                <w:b/>
              </w:rPr>
              <w:t>166</w:t>
            </w:r>
            <w:r w:rsidR="00885AB7">
              <w:rPr>
                <w:b/>
                <w:lang w:val="sr-Cyrl-CS"/>
              </w:rPr>
              <w:t>-1</w:t>
            </w:r>
            <w:r w:rsidR="00885AB7">
              <w:rPr>
                <w:b/>
              </w:rPr>
              <w:t>7</w:t>
            </w:r>
            <w:r w:rsidR="0023541D" w:rsidRPr="002174BB">
              <w:rPr>
                <w:b/>
              </w:rPr>
              <w:t>-O</w:t>
            </w:r>
            <w:r w:rsidR="0023541D">
              <w:t xml:space="preserve"> </w:t>
            </w:r>
            <w:r w:rsidRPr="001B2B46">
              <w:t xml:space="preserve">је </w:t>
            </w:r>
            <w:r w:rsidR="00885AB7" w:rsidRPr="00762612">
              <w:rPr>
                <w:b/>
                <w:lang w:val="sr-Cyrl-CS"/>
              </w:rPr>
              <w:t xml:space="preserve">Набавка </w:t>
            </w:r>
            <w:r w:rsidR="00885AB7">
              <w:rPr>
                <w:b/>
              </w:rPr>
              <w:t>медицинске опреме</w:t>
            </w:r>
            <w:r w:rsidR="00885AB7" w:rsidRPr="00762612">
              <w:rPr>
                <w:b/>
                <w:lang w:val="sr-Cyrl-CS"/>
              </w:rPr>
              <w:t xml:space="preserve"> за потребе </w:t>
            </w:r>
            <w:r w:rsidR="00885AB7">
              <w:rPr>
                <w:b/>
                <w:lang w:val="sr-Cyrl-CS"/>
              </w:rPr>
              <w:t>к</w:t>
            </w:r>
            <w:r w:rsidR="00885AB7" w:rsidRPr="00762612">
              <w:rPr>
                <w:b/>
                <w:lang w:val="sr-Cyrl-CS"/>
              </w:rPr>
              <w:t>линик</w:t>
            </w:r>
            <w:r w:rsidR="00885AB7">
              <w:rPr>
                <w:b/>
                <w:lang w:val="sr-Cyrl-CS"/>
              </w:rPr>
              <w:t>а</w:t>
            </w:r>
            <w:r w:rsidR="00885AB7" w:rsidRPr="00762612">
              <w:rPr>
                <w:b/>
                <w:lang w:val="sr-Cyrl-CS"/>
              </w:rPr>
              <w:t xml:space="preserve"> Клиничког центра Војводине</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6F21DB" w:rsidRDefault="006F21DB" w:rsidP="00B84C11">
      <w:pPr>
        <w:rPr>
          <w:b/>
          <w:noProof/>
          <w:lang w:val="sr-Cyrl-CS"/>
        </w:rPr>
      </w:pPr>
    </w:p>
    <w:p w:rsidR="00DB5C21" w:rsidRDefault="00DB5C2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F21DB" w:rsidRPr="00F1710F" w:rsidRDefault="006F21DB" w:rsidP="00734367">
      <w:pPr>
        <w:jc w:val="both"/>
        <w:rPr>
          <w:b/>
          <w:iCs/>
        </w:rPr>
      </w:pPr>
    </w:p>
    <w:tbl>
      <w:tblPr>
        <w:tblStyle w:val="TableGrid"/>
        <w:tblW w:w="0" w:type="auto"/>
        <w:tblInd w:w="108" w:type="dxa"/>
        <w:tblLook w:val="04A0"/>
      </w:tblPr>
      <w:tblGrid>
        <w:gridCol w:w="1281"/>
        <w:gridCol w:w="7791"/>
      </w:tblGrid>
      <w:tr w:rsidR="005D1B01" w:rsidRPr="00EB0B67"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6F21DB" w:rsidP="006F21DB">
            <w:pPr>
              <w:jc w:val="center"/>
              <w:rPr>
                <w:b/>
                <w:lang w:val="sr-Cyrl-CS"/>
              </w:rPr>
            </w:pPr>
            <w:r>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F21DB">
            <w:pPr>
              <w:jc w:val="center"/>
              <w:rPr>
                <w:b/>
              </w:rPr>
            </w:pPr>
            <w:r w:rsidRPr="00EB0B67">
              <w:rPr>
                <w:b/>
              </w:rPr>
              <w:t>Назив партије</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77CC6" w:rsidRPr="00493716" w:rsidRDefault="00077CC6" w:rsidP="00693E2B">
            <w:pPr>
              <w:jc w:val="center"/>
              <w:rPr>
                <w:noProof/>
              </w:rPr>
            </w:pPr>
            <w:r>
              <w:rPr>
                <w:noProof/>
              </w:rPr>
              <w:t>1.</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портабилног ултразвучног апарата за Клинику за неурологију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77CC6" w:rsidRPr="00493716" w:rsidRDefault="00077CC6" w:rsidP="00693E2B">
            <w:pPr>
              <w:jc w:val="center"/>
              <w:rPr>
                <w:noProof/>
              </w:rPr>
            </w:pPr>
            <w:r>
              <w:rPr>
                <w:noProof/>
              </w:rPr>
              <w:t>2.</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апарата за ЕЕГ телеметрију за Клинику за неурологију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493716" w:rsidRDefault="00077CC6" w:rsidP="00693E2B">
            <w:pPr>
              <w:jc w:val="center"/>
              <w:rPr>
                <w:noProof/>
              </w:rPr>
            </w:pPr>
            <w:r>
              <w:rPr>
                <w:noProof/>
              </w:rPr>
              <w:t>3.</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ултразвучног аспиратора за Клинику за неурохирургију и Клинику за абдоминалну, еднокрину и трансплантациону хирургију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493716" w:rsidRDefault="00077CC6" w:rsidP="00693E2B">
            <w:pPr>
              <w:jc w:val="center"/>
              <w:rPr>
                <w:noProof/>
              </w:rPr>
            </w:pPr>
            <w:r>
              <w:rPr>
                <w:noProof/>
              </w:rPr>
              <w:t>4.</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ултразвучну терапију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Default="00077CC6" w:rsidP="00693E2B">
            <w:pPr>
              <w:jc w:val="center"/>
              <w:rPr>
                <w:noProof/>
              </w:rPr>
            </w:pPr>
            <w:r>
              <w:rPr>
                <w:noProof/>
              </w:rPr>
              <w:t>5.</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интерферентне струје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6.</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ласеротерапију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7.</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pStyle w:val="NoSpacing"/>
              <w:jc w:val="center"/>
              <w:rPr>
                <w:rFonts w:ascii="Times New Roman" w:hAnsi="Times New Roman" w:cs="Times New Roman"/>
                <w:sz w:val="24"/>
                <w:szCs w:val="24"/>
              </w:rPr>
            </w:pPr>
            <w:r w:rsidRPr="00B70264">
              <w:rPr>
                <w:rFonts w:ascii="Times New Roman" w:hAnsi="Times New Roman" w:cs="Times New Roman"/>
                <w:sz w:val="24"/>
                <w:szCs w:val="24"/>
              </w:rPr>
              <w:t>Набавка функционалног електричног стимулатора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8.</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континуирани пасивни покрет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E38BE" w:rsidRDefault="00077CC6" w:rsidP="00693E2B">
            <w:pPr>
              <w:jc w:val="center"/>
              <w:rPr>
                <w:noProof/>
              </w:rPr>
            </w:pPr>
            <w:r>
              <w:rPr>
                <w:noProof/>
              </w:rPr>
              <w:t>9.</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апарата за тракцију са електричним креветом за Клинику за медицинску рехабилитацију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10.</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B70264" w:rsidRDefault="00077CC6" w:rsidP="00793985">
            <w:pPr>
              <w:jc w:val="center"/>
            </w:pPr>
            <w:r w:rsidRPr="00B70264">
              <w:t>Набавка парафинског купатила за Клинику за медицинску рехабилитацију – 2 комада</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11.</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Default="00077CC6" w:rsidP="00793985">
            <w:pPr>
              <w:jc w:val="center"/>
            </w:pPr>
            <w:r w:rsidRPr="002053CA">
              <w:t xml:space="preserve">Набавка портабилног ултразвучног апарата </w:t>
            </w:r>
          </w:p>
          <w:p w:rsidR="00077CC6" w:rsidRPr="002053CA" w:rsidRDefault="00077CC6" w:rsidP="00793985">
            <w:pPr>
              <w:jc w:val="center"/>
            </w:pPr>
            <w:r w:rsidRPr="002053CA">
              <w:t>за Центар за радиологију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12.</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видеоларингоскопа за Клинику за анестезију и интензивну терапију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13.</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портабилног ултразвучног апарата за Клинику за анестезију и интензивну терапију</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14.</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транспортног монитора</w:t>
            </w:r>
          </w:p>
        </w:tc>
      </w:tr>
      <w:tr w:rsidR="00077CC6"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77CC6" w:rsidRPr="00A27A2C" w:rsidRDefault="00077CC6" w:rsidP="00693E2B">
            <w:pPr>
              <w:jc w:val="center"/>
              <w:rPr>
                <w:noProof/>
              </w:rPr>
            </w:pPr>
            <w:r w:rsidRPr="00A27A2C">
              <w:rPr>
                <w:noProof/>
              </w:rPr>
              <w:t>15.</w:t>
            </w:r>
          </w:p>
        </w:tc>
        <w:tc>
          <w:tcPr>
            <w:tcW w:w="7791" w:type="dxa"/>
            <w:tcBorders>
              <w:top w:val="single" w:sz="4" w:space="0" w:color="auto"/>
              <w:left w:val="single" w:sz="4" w:space="0" w:color="auto"/>
              <w:bottom w:val="single" w:sz="4" w:space="0" w:color="auto"/>
              <w:right w:val="single" w:sz="4" w:space="0" w:color="auto"/>
            </w:tcBorders>
            <w:vAlign w:val="center"/>
          </w:tcPr>
          <w:p w:rsidR="00077CC6" w:rsidRPr="002053CA" w:rsidRDefault="00077CC6" w:rsidP="00793985">
            <w:pPr>
              <w:jc w:val="center"/>
            </w:pPr>
            <w:r w:rsidRPr="002053CA">
              <w:t>Набавка ултразвучног колор доплера за Клинику за гинекологију и акушерство</w:t>
            </w:r>
          </w:p>
        </w:tc>
      </w:tr>
    </w:tbl>
    <w:p w:rsidR="006F21DB" w:rsidRDefault="006F21DB" w:rsidP="00734367">
      <w:pPr>
        <w:jc w:val="both"/>
        <w:rPr>
          <w:b/>
          <w:iCs/>
        </w:rPr>
      </w:pPr>
    </w:p>
    <w:p w:rsidR="00681C01" w:rsidRPr="00F1710F" w:rsidRDefault="00681C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E43FAE" w:rsidRPr="006045B1" w:rsidRDefault="00E43FAE" w:rsidP="00E23F9F">
      <w:pPr>
        <w:pStyle w:val="Heading2"/>
        <w:numPr>
          <w:ilvl w:val="0"/>
          <w:numId w:val="4"/>
        </w:numPr>
        <w:rPr>
          <w:noProof/>
        </w:rPr>
      </w:pPr>
      <w:bookmarkStart w:id="17" w:name="_Toc48174644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Pr="00F518C5">
        <w:rPr>
          <w:b/>
          <w:lang w:val="sr-Cyrl-CS"/>
        </w:rPr>
        <w:t xml:space="preserve">набавка </w:t>
      </w:r>
      <w:r w:rsidRPr="00F518C5">
        <w:rPr>
          <w:b/>
        </w:rPr>
        <w:t>медицинске опреме</w:t>
      </w:r>
      <w:r w:rsidRPr="00F518C5">
        <w:rPr>
          <w:b/>
          <w:lang w:val="sr-Cyrl-CS"/>
        </w:rPr>
        <w:t xml:space="preserve"> за потребе клиника Клиничког центра Војводине</w:t>
      </w:r>
      <w:r w:rsidRPr="00F518C5">
        <w:rPr>
          <w:lang w:val="sr-Cyrl-CS"/>
        </w:rPr>
        <w:t>,</w:t>
      </w:r>
      <w:r w:rsidRPr="00F518C5">
        <w:t xml:space="preserve"> а минималне техничке карактеристике које предметна опрема мора </w:t>
      </w:r>
      <w:r w:rsidR="000D1E09">
        <w:t>д</w:t>
      </w:r>
      <w:r w:rsidRPr="00F518C5">
        <w:t>а задовољава су следеће:</w:t>
      </w:r>
    </w:p>
    <w:p w:rsidR="00793985" w:rsidRPr="00793985" w:rsidRDefault="00793985" w:rsidP="00BA3A25">
      <w:pPr>
        <w:ind w:firstLine="720"/>
        <w:jc w:val="both"/>
      </w:pPr>
    </w:p>
    <w:p w:rsidR="008D10A9" w:rsidRPr="00793985" w:rsidRDefault="00793985" w:rsidP="0096535C">
      <w:pPr>
        <w:jc w:val="both"/>
        <w:rPr>
          <w:b/>
          <w:bCs/>
          <w:iCs/>
        </w:rPr>
      </w:pPr>
      <w:r w:rsidRPr="00793985">
        <w:rPr>
          <w:b/>
        </w:rPr>
        <w:t>Пар</w:t>
      </w:r>
      <w:r>
        <w:rPr>
          <w:b/>
        </w:rPr>
        <w:t>т</w:t>
      </w:r>
      <w:r w:rsidRPr="00793985">
        <w:rPr>
          <w:b/>
        </w:rPr>
        <w:t>ија бр. 1 - Набавка портабилног ултразвучног апарата за Клинику за неурологију</w:t>
      </w:r>
    </w:p>
    <w:tbl>
      <w:tblPr>
        <w:tblW w:w="0" w:type="auto"/>
        <w:tblCellMar>
          <w:left w:w="10" w:type="dxa"/>
          <w:right w:w="10" w:type="dxa"/>
        </w:tblCellMar>
        <w:tblLook w:val="04A0"/>
      </w:tblPr>
      <w:tblGrid>
        <w:gridCol w:w="861"/>
        <w:gridCol w:w="8209"/>
      </w:tblGrid>
      <w:tr w:rsidR="00793985" w:rsidRPr="00793985" w:rsidTr="00793985">
        <w:trPr>
          <w:trHeight w:val="61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b/>
                <w:sz w:val="24"/>
                <w:szCs w:val="24"/>
              </w:rPr>
            </w:pPr>
            <w:r w:rsidRPr="00793985">
              <w:rPr>
                <w:rFonts w:ascii="Times New Roman" w:hAnsi="Times New Roman" w:cs="Times New Roman"/>
                <w:b/>
                <w:sz w:val="24"/>
                <w:szCs w:val="24"/>
              </w:rPr>
              <w:t>р. бр.</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b/>
                <w:sz w:val="24"/>
                <w:szCs w:val="24"/>
              </w:rPr>
            </w:pPr>
            <w:r w:rsidRPr="00793985">
              <w:rPr>
                <w:rFonts w:ascii="Times New Roman" w:hAnsi="Times New Roman" w:cs="Times New Roman"/>
                <w:b/>
                <w:sz w:val="24"/>
                <w:szCs w:val="24"/>
              </w:rPr>
              <w:t>Минималне техничке карактеристике</w:t>
            </w:r>
          </w:p>
        </w:tc>
      </w:tr>
      <w:tr w:rsidR="00793985" w:rsidRPr="00793985" w:rsidTr="00793985">
        <w:trPr>
          <w:trHeight w:val="61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324B39" w:rsidRDefault="00793985" w:rsidP="00324B39">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Портабилни премијум ултразвучни апарат најновије генерације</w:t>
            </w:r>
            <w:r w:rsidR="00324B39">
              <w:rPr>
                <w:rFonts w:ascii="Times New Roman" w:hAnsi="Times New Roman" w:cs="Times New Roman"/>
                <w:sz w:val="24"/>
                <w:szCs w:val="24"/>
              </w:rPr>
              <w:t xml:space="preserve"> </w:t>
            </w:r>
          </w:p>
          <w:p w:rsidR="00793985" w:rsidRPr="00793985" w:rsidRDefault="00324B39" w:rsidP="00324B39">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w:t>
            </w:r>
            <w:r>
              <w:rPr>
                <w:rFonts w:ascii="Times New Roman" w:hAnsi="Times New Roman" w:cs="Times New Roman"/>
                <w:sz w:val="24"/>
                <w:szCs w:val="24"/>
              </w:rPr>
              <w:t>lap-top koncept</w:t>
            </w:r>
            <w:r w:rsidRPr="00793985">
              <w:rPr>
                <w:rFonts w:ascii="Times New Roman" w:hAnsi="Times New Roman" w:cs="Times New Roman"/>
                <w:sz w:val="24"/>
                <w:szCs w:val="24"/>
              </w:rPr>
              <w:t>)</w:t>
            </w:r>
          </w:p>
        </w:tc>
      </w:tr>
      <w:tr w:rsidR="00793985" w:rsidRPr="00793985" w:rsidTr="00793985">
        <w:trPr>
          <w:trHeight w:val="81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9D0180">
            <w:pPr>
              <w:pStyle w:val="BodyText22"/>
              <w:shd w:val="clear" w:color="auto" w:fill="auto"/>
              <w:spacing w:line="264" w:lineRule="exact"/>
              <w:jc w:val="center"/>
              <w:rPr>
                <w:rFonts w:ascii="Times New Roman" w:hAnsi="Times New Roman" w:cs="Times New Roman"/>
                <w:sz w:val="24"/>
                <w:szCs w:val="24"/>
              </w:rPr>
            </w:pPr>
            <w:r w:rsidRPr="00793985">
              <w:rPr>
                <w:rFonts w:ascii="Times New Roman" w:hAnsi="Times New Roman" w:cs="Times New Roman"/>
                <w:sz w:val="24"/>
                <w:szCs w:val="24"/>
              </w:rPr>
              <w:t xml:space="preserve">Минимум 15" </w:t>
            </w:r>
            <w:r w:rsidR="009D0180">
              <w:rPr>
                <w:rFonts w:ascii="Times New Roman" w:hAnsi="Times New Roman" w:cs="Times New Roman"/>
                <w:sz w:val="24"/>
                <w:szCs w:val="24"/>
              </w:rPr>
              <w:t>LCD</w:t>
            </w:r>
            <w:r w:rsidRPr="00793985">
              <w:rPr>
                <w:rFonts w:ascii="Times New Roman" w:hAnsi="Times New Roman" w:cs="Times New Roman"/>
                <w:sz w:val="24"/>
                <w:szCs w:val="24"/>
              </w:rPr>
              <w:t xml:space="preserve"> монитор високе резолуције, са </w:t>
            </w:r>
            <w:r>
              <w:rPr>
                <w:rFonts w:ascii="Times New Roman" w:hAnsi="Times New Roman" w:cs="Times New Roman"/>
                <w:sz w:val="24"/>
                <w:szCs w:val="24"/>
              </w:rPr>
              <w:t>touch</w:t>
            </w:r>
            <w:r w:rsidRPr="00793985">
              <w:rPr>
                <w:rFonts w:ascii="Times New Roman" w:hAnsi="Times New Roman" w:cs="Times New Roman"/>
                <w:sz w:val="24"/>
                <w:szCs w:val="24"/>
              </w:rPr>
              <w:t xml:space="preserve"> </w:t>
            </w:r>
            <w:r>
              <w:rPr>
                <w:rFonts w:ascii="Times New Roman" w:hAnsi="Times New Roman" w:cs="Times New Roman"/>
                <w:sz w:val="24"/>
                <w:szCs w:val="24"/>
              </w:rPr>
              <w:t>screen</w:t>
            </w:r>
            <w:r w:rsidRPr="00793985">
              <w:rPr>
                <w:rFonts w:ascii="Times New Roman" w:hAnsi="Times New Roman" w:cs="Times New Roman"/>
                <w:sz w:val="24"/>
                <w:szCs w:val="24"/>
              </w:rPr>
              <w:t xml:space="preserve"> панелом на самом екрану, са могоћношћу ротације екрана за 180 степени</w:t>
            </w:r>
          </w:p>
        </w:tc>
      </w:tr>
      <w:tr w:rsidR="00793985" w:rsidRPr="00793985" w:rsidTr="00793985">
        <w:trPr>
          <w:trHeight w:val="82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Модови снимања: </w:t>
            </w:r>
            <w:r>
              <w:rPr>
                <w:rFonts w:ascii="Times New Roman" w:hAnsi="Times New Roman" w:cs="Times New Roman"/>
                <w:sz w:val="24"/>
                <w:szCs w:val="24"/>
              </w:rPr>
              <w:t>B</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M</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color</w:t>
            </w:r>
            <w:r w:rsidRPr="00793985">
              <w:rPr>
                <w:rFonts w:ascii="Times New Roman" w:hAnsi="Times New Roman" w:cs="Times New Roman"/>
                <w:sz w:val="24"/>
                <w:szCs w:val="24"/>
              </w:rPr>
              <w:t xml:space="preserve"> </w:t>
            </w:r>
            <w:r>
              <w:rPr>
                <w:rFonts w:ascii="Times New Roman" w:hAnsi="Times New Roman" w:cs="Times New Roman"/>
                <w:sz w:val="24"/>
                <w:szCs w:val="24"/>
              </w:rPr>
              <w:t>M</w:t>
            </w:r>
            <w:r w:rsidRPr="00793985">
              <w:rPr>
                <w:rFonts w:ascii="Times New Roman" w:hAnsi="Times New Roman" w:cs="Times New Roman"/>
                <w:sz w:val="24"/>
                <w:szCs w:val="24"/>
              </w:rPr>
              <w:t xml:space="preserve"> </w:t>
            </w:r>
            <w:r>
              <w:rPr>
                <w:rFonts w:ascii="Times New Roman" w:hAnsi="Times New Roman" w:cs="Times New Roman"/>
                <w:sz w:val="24"/>
                <w:szCs w:val="24"/>
              </w:rPr>
              <w:t>mod</w:t>
            </w:r>
            <w:r w:rsidRPr="00793985">
              <w:rPr>
                <w:rFonts w:ascii="Times New Roman" w:hAnsi="Times New Roman" w:cs="Times New Roman"/>
                <w:sz w:val="24"/>
                <w:szCs w:val="24"/>
              </w:rPr>
              <w:t xml:space="preserve">, </w:t>
            </w:r>
            <w:r>
              <w:rPr>
                <w:rFonts w:ascii="Times New Roman" w:hAnsi="Times New Roman" w:cs="Times New Roman"/>
                <w:sz w:val="24"/>
                <w:szCs w:val="24"/>
              </w:rPr>
              <w:t>Kolor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P</w:t>
            </w:r>
            <w:r w:rsidRPr="00793985">
              <w:rPr>
                <w:rFonts w:ascii="Times New Roman" w:hAnsi="Times New Roman" w:cs="Times New Roman"/>
                <w:sz w:val="24"/>
                <w:szCs w:val="24"/>
              </w:rPr>
              <w:t xml:space="preserve">W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sa</w:t>
            </w:r>
            <w:r w:rsidRPr="00793985">
              <w:rPr>
                <w:rFonts w:ascii="Times New Roman" w:hAnsi="Times New Roman" w:cs="Times New Roman"/>
                <w:sz w:val="24"/>
                <w:szCs w:val="24"/>
              </w:rPr>
              <w:t xml:space="preserve"> </w:t>
            </w:r>
            <w:r>
              <w:rPr>
                <w:rFonts w:ascii="Times New Roman" w:hAnsi="Times New Roman" w:cs="Times New Roman"/>
                <w:sz w:val="24"/>
                <w:szCs w:val="24"/>
              </w:rPr>
              <w:t>HPRF</w:t>
            </w:r>
            <w:r w:rsidRPr="00793985">
              <w:rPr>
                <w:rFonts w:ascii="Times New Roman" w:hAnsi="Times New Roman" w:cs="Times New Roman"/>
                <w:sz w:val="24"/>
                <w:szCs w:val="24"/>
              </w:rPr>
              <w:t>, "</w:t>
            </w:r>
            <w:r>
              <w:rPr>
                <w:rFonts w:ascii="Times New Roman" w:hAnsi="Times New Roman" w:cs="Times New Roman"/>
                <w:sz w:val="24"/>
                <w:szCs w:val="24"/>
              </w:rPr>
              <w:t>Po</w:t>
            </w:r>
            <w:r w:rsidRPr="00793985">
              <w:rPr>
                <w:rFonts w:ascii="Times New Roman" w:hAnsi="Times New Roman" w:cs="Times New Roman"/>
                <w:sz w:val="24"/>
                <w:szCs w:val="24"/>
              </w:rPr>
              <w:t>w</w:t>
            </w:r>
            <w:r>
              <w:rPr>
                <w:rFonts w:ascii="Times New Roman" w:hAnsi="Times New Roman" w:cs="Times New Roman"/>
                <w:sz w:val="24"/>
                <w:szCs w:val="24"/>
              </w:rPr>
              <w:t>er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w:t>
            </w:r>
            <w:r>
              <w:rPr>
                <w:rFonts w:ascii="Times New Roman" w:hAnsi="Times New Roman" w:cs="Times New Roman"/>
                <w:sz w:val="24"/>
                <w:szCs w:val="24"/>
              </w:rPr>
              <w:t>TDI</w:t>
            </w:r>
            <w:r w:rsidRPr="00793985">
              <w:rPr>
                <w:rFonts w:ascii="Times New Roman" w:hAnsi="Times New Roman" w:cs="Times New Roman"/>
                <w:sz w:val="24"/>
                <w:szCs w:val="24"/>
              </w:rPr>
              <w:t xml:space="preserve"> (</w:t>
            </w:r>
            <w:r>
              <w:rPr>
                <w:rFonts w:ascii="Times New Roman" w:hAnsi="Times New Roman" w:cs="Times New Roman"/>
                <w:sz w:val="24"/>
                <w:szCs w:val="24"/>
              </w:rPr>
              <w:t>Tissue</w:t>
            </w:r>
            <w:r w:rsidRPr="00793985">
              <w:rPr>
                <w:rFonts w:ascii="Times New Roman" w:hAnsi="Times New Roman" w:cs="Times New Roman"/>
                <w:sz w:val="24"/>
                <w:szCs w:val="24"/>
              </w:rPr>
              <w:t xml:space="preserve"> </w:t>
            </w:r>
            <w:r>
              <w:rPr>
                <w:rFonts w:ascii="Times New Roman" w:hAnsi="Times New Roman" w:cs="Times New Roman"/>
                <w:sz w:val="24"/>
                <w:szCs w:val="24"/>
              </w:rPr>
              <w:t>Doppler</w:t>
            </w:r>
            <w:r w:rsidRPr="00793985">
              <w:rPr>
                <w:rFonts w:ascii="Times New Roman" w:hAnsi="Times New Roman" w:cs="Times New Roman"/>
                <w:sz w:val="24"/>
                <w:szCs w:val="24"/>
              </w:rPr>
              <w:t xml:space="preserve"> </w:t>
            </w:r>
            <w:r>
              <w:rPr>
                <w:rFonts w:ascii="Times New Roman" w:hAnsi="Times New Roman" w:cs="Times New Roman"/>
                <w:sz w:val="24"/>
                <w:szCs w:val="24"/>
              </w:rPr>
              <w:t>imaging</w:t>
            </w:r>
            <w:r w:rsidRPr="00793985">
              <w:rPr>
                <w:rFonts w:ascii="Times New Roman" w:hAnsi="Times New Roman" w:cs="Times New Roman"/>
                <w:sz w:val="24"/>
                <w:szCs w:val="24"/>
              </w:rPr>
              <w:t xml:space="preserve">), </w:t>
            </w:r>
            <w:r>
              <w:rPr>
                <w:rFonts w:ascii="Times New Roman" w:hAnsi="Times New Roman" w:cs="Times New Roman"/>
                <w:sz w:val="24"/>
                <w:szCs w:val="24"/>
              </w:rPr>
              <w:t>C</w:t>
            </w:r>
            <w:r w:rsidRPr="00793985">
              <w:rPr>
                <w:rFonts w:ascii="Times New Roman" w:hAnsi="Times New Roman" w:cs="Times New Roman"/>
                <w:sz w:val="24"/>
                <w:szCs w:val="24"/>
              </w:rPr>
              <w:t xml:space="preserve">W </w:t>
            </w:r>
            <w:r>
              <w:rPr>
                <w:rFonts w:ascii="Times New Roman" w:hAnsi="Times New Roman" w:cs="Times New Roman"/>
                <w:sz w:val="24"/>
                <w:szCs w:val="24"/>
              </w:rPr>
              <w:t>Doppler</w:t>
            </w:r>
          </w:p>
        </w:tc>
      </w:tr>
      <w:tr w:rsidR="00793985" w:rsidRPr="00793985" w:rsidTr="00793985">
        <w:trPr>
          <w:trHeight w:val="61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Просторно компоновање слике ради смањања шума у реалном времену и повећања контрастне резолуције</w:t>
            </w:r>
          </w:p>
        </w:tc>
      </w:tr>
      <w:tr w:rsidR="00793985" w:rsidRPr="00793985" w:rsidTr="00793985">
        <w:trPr>
          <w:trHeight w:val="307"/>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Трапезоидно скенирање на линеарној сонди</w:t>
            </w:r>
          </w:p>
        </w:tc>
      </w:tr>
      <w:tr w:rsidR="00793985" w:rsidRPr="00793985" w:rsidTr="009D0180">
        <w:trPr>
          <w:trHeight w:val="878"/>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3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w:t>
            </w:r>
            <w:r w:rsidR="00793985">
              <w:rPr>
                <w:rFonts w:ascii="Times New Roman" w:hAnsi="Times New Roman" w:cs="Times New Roman"/>
                <w:sz w:val="24"/>
                <w:szCs w:val="24"/>
              </w:rPr>
              <w:t>High</w:t>
            </w:r>
            <w:r w:rsidR="00793985" w:rsidRPr="00793985">
              <w:rPr>
                <w:rFonts w:ascii="Times New Roman" w:hAnsi="Times New Roman" w:cs="Times New Roman"/>
                <w:sz w:val="24"/>
                <w:szCs w:val="24"/>
              </w:rPr>
              <w:t>-</w:t>
            </w:r>
            <w:r w:rsidR="00793985">
              <w:rPr>
                <w:rFonts w:ascii="Times New Roman" w:hAnsi="Times New Roman" w:cs="Times New Roman"/>
                <w:sz w:val="24"/>
                <w:szCs w:val="24"/>
              </w:rPr>
              <w:t>definition</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d</w:t>
            </w:r>
            <w:r w:rsidR="00793985" w:rsidRPr="00793985">
              <w:rPr>
                <w:rFonts w:ascii="Times New Roman" w:hAnsi="Times New Roman" w:cs="Times New Roman"/>
                <w:sz w:val="24"/>
                <w:szCs w:val="24"/>
              </w:rPr>
              <w:t>y</w:t>
            </w:r>
            <w:r w:rsidR="00793985">
              <w:rPr>
                <w:rFonts w:ascii="Times New Roman" w:hAnsi="Times New Roman" w:cs="Times New Roman"/>
                <w:sz w:val="24"/>
                <w:szCs w:val="24"/>
              </w:rPr>
              <w:t>namic</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tissue</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harmonic</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imaging</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или </w:t>
            </w:r>
            <w:r w:rsidR="00793985">
              <w:rPr>
                <w:rFonts w:ascii="Times New Roman" w:hAnsi="Times New Roman" w:cs="Times New Roman"/>
                <w:sz w:val="24"/>
                <w:szCs w:val="24"/>
              </w:rPr>
              <w:t>одговарајућа</w:t>
            </w:r>
            <w:r w:rsidR="00793985" w:rsidRPr="00793985">
              <w:rPr>
                <w:rFonts w:ascii="Times New Roman" w:hAnsi="Times New Roman" w:cs="Times New Roman"/>
                <w:sz w:val="24"/>
                <w:szCs w:val="24"/>
              </w:rPr>
              <w:t xml:space="preserve"> техника која се користи за уклањање артефакта, побољшање просторне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и контрастне резолуције</w:t>
            </w:r>
          </w:p>
        </w:tc>
      </w:tr>
      <w:tr w:rsidR="00793985" w:rsidRPr="00793985" w:rsidTr="00793985">
        <w:trPr>
          <w:trHeight w:val="57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1"/>
              <w:shd w:val="clear" w:color="auto" w:fill="auto"/>
              <w:spacing w:line="240" w:lineRule="auto"/>
              <w:ind w:left="160"/>
              <w:jc w:val="center"/>
              <w:rPr>
                <w:rFonts w:ascii="Times New Roman" w:hAnsi="Times New Roman" w:cs="Times New Roman"/>
                <w:sz w:val="24"/>
                <w:szCs w:val="24"/>
              </w:rPr>
            </w:pPr>
            <w:r w:rsidRPr="00793985">
              <w:rPr>
                <w:rStyle w:val="Bodytext2Spacing-1pt"/>
                <w:rFonts w:ascii="Times New Roman" w:hAnsi="Times New Roman" w:cs="Times New Roman"/>
                <w:sz w:val="24"/>
                <w:szCs w:val="24"/>
              </w:rPr>
              <w:t>7</w:t>
            </w:r>
            <w:r>
              <w:rPr>
                <w:rStyle w:val="Bodytext2Spacing-1pt"/>
                <w:rFonts w:ascii="Times New Roman" w:hAnsi="Times New Roman" w:cs="Times New Roman"/>
                <w:sz w:val="24"/>
                <w:szCs w:val="24"/>
              </w:rPr>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Напредна </w:t>
            </w:r>
            <w:r>
              <w:rPr>
                <w:rFonts w:ascii="Times New Roman" w:hAnsi="Times New Roman" w:cs="Times New Roman"/>
                <w:sz w:val="24"/>
                <w:szCs w:val="24"/>
              </w:rPr>
              <w:t>color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r w:rsidRPr="00793985">
              <w:rPr>
                <w:rFonts w:ascii="Times New Roman" w:hAnsi="Times New Roman" w:cs="Times New Roman"/>
                <w:sz w:val="24"/>
                <w:szCs w:val="24"/>
              </w:rPr>
              <w:t xml:space="preserve"> техника за бољи приказ спорих протока без преливања. „</w:t>
            </w:r>
            <w:r>
              <w:rPr>
                <w:rFonts w:ascii="Times New Roman" w:hAnsi="Times New Roman" w:cs="Times New Roman"/>
                <w:sz w:val="24"/>
                <w:szCs w:val="24"/>
              </w:rPr>
              <w:t>Po</w:t>
            </w:r>
            <w:r w:rsidRPr="00793985">
              <w:rPr>
                <w:rFonts w:ascii="Times New Roman" w:hAnsi="Times New Roman" w:cs="Times New Roman"/>
                <w:sz w:val="24"/>
                <w:szCs w:val="24"/>
              </w:rPr>
              <w:t>w</w:t>
            </w:r>
            <w:r>
              <w:rPr>
                <w:rFonts w:ascii="Times New Roman" w:hAnsi="Times New Roman" w:cs="Times New Roman"/>
                <w:sz w:val="24"/>
                <w:szCs w:val="24"/>
              </w:rPr>
              <w:t>er</w:t>
            </w:r>
            <w:r w:rsidRPr="00793985">
              <w:rPr>
                <w:rFonts w:ascii="Times New Roman" w:hAnsi="Times New Roman" w:cs="Times New Roman"/>
                <w:sz w:val="24"/>
                <w:szCs w:val="24"/>
              </w:rPr>
              <w:t xml:space="preserve">" </w:t>
            </w:r>
            <w:r>
              <w:rPr>
                <w:rFonts w:ascii="Times New Roman" w:hAnsi="Times New Roman" w:cs="Times New Roman"/>
                <w:sz w:val="24"/>
                <w:szCs w:val="24"/>
              </w:rPr>
              <w:t>dopler</w:t>
            </w:r>
          </w:p>
        </w:tc>
      </w:tr>
      <w:tr w:rsidR="00793985" w:rsidRPr="00793985" w:rsidTr="00793985">
        <w:trPr>
          <w:trHeight w:val="57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Супер осетљиви мод високе резолуције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за приказ микроваскуларних структура</w:t>
            </w:r>
          </w:p>
        </w:tc>
      </w:tr>
      <w:tr w:rsidR="00793985" w:rsidRPr="00793985" w:rsidTr="00793985">
        <w:trPr>
          <w:trHeight w:val="56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1"/>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Интегрисана потпуна QW</w:t>
            </w:r>
            <w:r>
              <w:rPr>
                <w:rFonts w:ascii="Times New Roman" w:hAnsi="Times New Roman" w:cs="Times New Roman"/>
                <w:sz w:val="24"/>
                <w:szCs w:val="24"/>
              </w:rPr>
              <w:t>ERT</w:t>
            </w:r>
            <w:r w:rsidRPr="00793985">
              <w:rPr>
                <w:rFonts w:ascii="Times New Roman" w:hAnsi="Times New Roman" w:cs="Times New Roman"/>
                <w:sz w:val="24"/>
                <w:szCs w:val="24"/>
              </w:rPr>
              <w:t xml:space="preserve">Y алфанумеричка тастатура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на контролном панелу</w:t>
            </w:r>
          </w:p>
        </w:tc>
      </w:tr>
      <w:tr w:rsidR="00793985" w:rsidRPr="00793985" w:rsidTr="00793985">
        <w:trPr>
          <w:trHeight w:val="61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Аутоматска оптимизација слике, </w:t>
            </w:r>
            <w:r>
              <w:rPr>
                <w:rFonts w:ascii="Times New Roman" w:hAnsi="Times New Roman" w:cs="Times New Roman"/>
                <w:sz w:val="24"/>
                <w:szCs w:val="24"/>
              </w:rPr>
              <w:t>TGC</w:t>
            </w:r>
            <w:r w:rsidRPr="00793985">
              <w:rPr>
                <w:rFonts w:ascii="Times New Roman" w:hAnsi="Times New Roman" w:cs="Times New Roman"/>
                <w:sz w:val="24"/>
                <w:szCs w:val="24"/>
              </w:rPr>
              <w:t xml:space="preserve">, </w:t>
            </w:r>
            <w:r>
              <w:rPr>
                <w:rFonts w:ascii="Times New Roman" w:hAnsi="Times New Roman" w:cs="Times New Roman"/>
                <w:sz w:val="24"/>
                <w:szCs w:val="24"/>
              </w:rPr>
              <w:t>B</w:t>
            </w:r>
            <w:r w:rsidRPr="00793985">
              <w:rPr>
                <w:rFonts w:ascii="Times New Roman" w:hAnsi="Times New Roman" w:cs="Times New Roman"/>
                <w:sz w:val="24"/>
                <w:szCs w:val="24"/>
              </w:rPr>
              <w:t xml:space="preserve"> </w:t>
            </w:r>
            <w:r>
              <w:rPr>
                <w:rFonts w:ascii="Times New Roman" w:hAnsi="Times New Roman" w:cs="Times New Roman"/>
                <w:sz w:val="24"/>
                <w:szCs w:val="24"/>
              </w:rPr>
              <w:t>mode</w:t>
            </w:r>
            <w:r w:rsidRPr="00793985">
              <w:rPr>
                <w:rFonts w:ascii="Times New Roman" w:hAnsi="Times New Roman" w:cs="Times New Roman"/>
                <w:sz w:val="24"/>
                <w:szCs w:val="24"/>
              </w:rPr>
              <w:t xml:space="preserve"> </w:t>
            </w:r>
            <w:r>
              <w:rPr>
                <w:rFonts w:ascii="Times New Roman" w:hAnsi="Times New Roman" w:cs="Times New Roman"/>
                <w:sz w:val="24"/>
                <w:szCs w:val="24"/>
              </w:rPr>
              <w:t>gain</w:t>
            </w:r>
            <w:r w:rsidRPr="00793985">
              <w:rPr>
                <w:rFonts w:ascii="Times New Roman" w:hAnsi="Times New Roman" w:cs="Times New Roman"/>
                <w:sz w:val="24"/>
                <w:szCs w:val="24"/>
              </w:rPr>
              <w:t xml:space="preserve">,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base</w:t>
            </w:r>
            <w:r w:rsidRPr="00793985">
              <w:rPr>
                <w:rFonts w:ascii="Times New Roman" w:hAnsi="Times New Roman" w:cs="Times New Roman"/>
                <w:sz w:val="24"/>
                <w:szCs w:val="24"/>
              </w:rPr>
              <w:t xml:space="preserve"> </w:t>
            </w:r>
            <w:r>
              <w:rPr>
                <w:rFonts w:ascii="Times New Roman" w:hAnsi="Times New Roman" w:cs="Times New Roman"/>
                <w:sz w:val="24"/>
                <w:szCs w:val="24"/>
              </w:rPr>
              <w:t>line</w:t>
            </w:r>
            <w:r w:rsidRPr="00793985">
              <w:rPr>
                <w:rFonts w:ascii="Times New Roman" w:hAnsi="Times New Roman" w:cs="Times New Roman"/>
                <w:sz w:val="24"/>
                <w:szCs w:val="24"/>
              </w:rPr>
              <w:t xml:space="preserve">, </w:t>
            </w:r>
            <w:r>
              <w:rPr>
                <w:rFonts w:ascii="Times New Roman" w:hAnsi="Times New Roman" w:cs="Times New Roman"/>
                <w:sz w:val="24"/>
                <w:szCs w:val="24"/>
              </w:rPr>
              <w:t>PRF</w:t>
            </w:r>
            <w:r w:rsidRPr="00793985">
              <w:rPr>
                <w:rFonts w:ascii="Times New Roman" w:hAnsi="Times New Roman" w:cs="Times New Roman"/>
                <w:sz w:val="24"/>
                <w:szCs w:val="24"/>
              </w:rPr>
              <w:t xml:space="preserve">, </w:t>
            </w:r>
            <w:r>
              <w:rPr>
                <w:rFonts w:ascii="Times New Roman" w:hAnsi="Times New Roman" w:cs="Times New Roman"/>
                <w:sz w:val="24"/>
                <w:szCs w:val="24"/>
              </w:rPr>
              <w:t>Doppler</w:t>
            </w:r>
            <w:r w:rsidRPr="00793985">
              <w:rPr>
                <w:rFonts w:ascii="Times New Roman" w:hAnsi="Times New Roman" w:cs="Times New Roman"/>
                <w:sz w:val="24"/>
                <w:szCs w:val="24"/>
              </w:rPr>
              <w:t xml:space="preserve"> </w:t>
            </w:r>
            <w:r>
              <w:rPr>
                <w:rFonts w:ascii="Times New Roman" w:hAnsi="Times New Roman" w:cs="Times New Roman"/>
                <w:sz w:val="24"/>
                <w:szCs w:val="24"/>
              </w:rPr>
              <w:t>gain</w:t>
            </w:r>
          </w:p>
        </w:tc>
      </w:tr>
      <w:tr w:rsidR="00793985" w:rsidRPr="00793985" w:rsidTr="00793985">
        <w:trPr>
          <w:trHeight w:val="283"/>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jc w:val="center"/>
              <w:rPr>
                <w:rFonts w:ascii="Times New Roman" w:hAnsi="Times New Roman" w:cs="Times New Roman"/>
                <w:sz w:val="24"/>
                <w:szCs w:val="24"/>
              </w:rPr>
            </w:pPr>
            <w:r>
              <w:rPr>
                <w:rStyle w:val="BodytextArialNarrow55pt"/>
                <w:rFonts w:ascii="Times New Roman" w:hAnsi="Times New Roman" w:cs="Times New Roman"/>
                <w:sz w:val="24"/>
                <w:szCs w:val="24"/>
              </w:rPr>
              <w:t xml:space="preserve">   11</w:t>
            </w:r>
            <w:r w:rsidRPr="00793985">
              <w:rPr>
                <w:rFonts w:ascii="Times New Roman" w:hAnsi="Times New Roman" w:cs="Times New Roman"/>
                <w:sz w:val="24"/>
                <w:szCs w:val="24"/>
              </w:rPr>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Аутоматско мерење брзина у </w:t>
            </w:r>
            <w:r>
              <w:rPr>
                <w:rFonts w:ascii="Times New Roman" w:hAnsi="Times New Roman" w:cs="Times New Roman"/>
                <w:sz w:val="24"/>
                <w:szCs w:val="24"/>
              </w:rPr>
              <w:t>P</w:t>
            </w:r>
            <w:r w:rsidRPr="00793985">
              <w:rPr>
                <w:rFonts w:ascii="Times New Roman" w:hAnsi="Times New Roman" w:cs="Times New Roman"/>
                <w:sz w:val="24"/>
                <w:szCs w:val="24"/>
              </w:rPr>
              <w:t>W моду</w:t>
            </w:r>
          </w:p>
        </w:tc>
      </w:tr>
      <w:tr w:rsidR="00793985" w:rsidRPr="00793985" w:rsidTr="009D0180">
        <w:trPr>
          <w:trHeight w:val="66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793985">
            <w:pPr>
              <w:pStyle w:val="BodyText22"/>
              <w:shd w:val="clear" w:color="auto" w:fill="auto"/>
              <w:spacing w:line="264"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Техника за оптимизацију слике и редукцију шума </w:t>
            </w:r>
          </w:p>
          <w:p w:rsidR="00793985" w:rsidRPr="00793985" w:rsidRDefault="00793985" w:rsidP="00793985">
            <w:pPr>
              <w:pStyle w:val="BodyText22"/>
              <w:shd w:val="clear" w:color="auto" w:fill="auto"/>
              <w:spacing w:line="264"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променом филтера зависно од улазног сигнала</w:t>
            </w:r>
          </w:p>
        </w:tc>
      </w:tr>
      <w:tr w:rsidR="00793985" w:rsidRPr="00793985" w:rsidTr="00793985">
        <w:trPr>
          <w:trHeight w:val="312"/>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Аутоматско мерење интимомедијалног задебљања</w:t>
            </w:r>
          </w:p>
        </w:tc>
      </w:tr>
      <w:tr w:rsidR="00793985" w:rsidRPr="00793985" w:rsidTr="009D0180">
        <w:trPr>
          <w:trHeight w:val="30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Аутоматско мерење доплерских вредности у стварном времену</w:t>
            </w:r>
          </w:p>
        </w:tc>
      </w:tr>
      <w:tr w:rsidR="00793985" w:rsidRPr="00793985" w:rsidTr="009D0180">
        <w:trPr>
          <w:trHeight w:val="28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Могућност надградње за рад са контрастним агенсима</w:t>
            </w:r>
          </w:p>
        </w:tc>
      </w:tr>
      <w:tr w:rsidR="002147A6" w:rsidRPr="00793985" w:rsidTr="009D0180">
        <w:trPr>
          <w:trHeight w:val="281"/>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2147A6" w:rsidRPr="00980EAA" w:rsidRDefault="00980EAA" w:rsidP="00793985">
            <w:pPr>
              <w:pStyle w:val="BodyText22"/>
              <w:shd w:val="clear" w:color="auto" w:fill="auto"/>
              <w:spacing w:line="240" w:lineRule="auto"/>
              <w:ind w:left="16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r w:rsidR="002147A6" w:rsidRPr="00980EAA">
              <w:rPr>
                <w:rFonts w:ascii="Times New Roman" w:hAnsi="Times New Roman" w:cs="Times New Roman"/>
                <w:color w:val="FF0000"/>
                <w:sz w:val="24"/>
                <w:szCs w:val="24"/>
              </w:rPr>
              <w:t>16.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2147A6" w:rsidRPr="00CC0005" w:rsidRDefault="00980EAA" w:rsidP="004E206D">
            <w:pPr>
              <w:pStyle w:val="BodyText22"/>
              <w:shd w:val="clear" w:color="auto" w:fill="auto"/>
              <w:spacing w:line="269" w:lineRule="exact"/>
              <w:ind w:left="100"/>
              <w:jc w:val="center"/>
              <w:rPr>
                <w:rFonts w:ascii="Times New Roman" w:hAnsi="Times New Roman" w:cs="Times New Roman"/>
                <w:color w:val="FF0000"/>
                <w:sz w:val="24"/>
                <w:szCs w:val="24"/>
              </w:rPr>
            </w:pPr>
            <w:r w:rsidRPr="004B62D6">
              <w:rPr>
                <w:rFonts w:ascii="Times New Roman" w:hAnsi="Times New Roman" w:cs="Times New Roman"/>
                <w:color w:val="FF0000"/>
                <w:sz w:val="24"/>
                <w:szCs w:val="24"/>
              </w:rPr>
              <w:t>Дубина</w:t>
            </w:r>
            <w:r w:rsidR="002147A6" w:rsidRPr="004B62D6">
              <w:rPr>
                <w:rFonts w:ascii="Times New Roman" w:hAnsi="Times New Roman" w:cs="Times New Roman"/>
                <w:color w:val="FF0000"/>
                <w:sz w:val="24"/>
                <w:szCs w:val="24"/>
              </w:rPr>
              <w:t xml:space="preserve"> </w:t>
            </w:r>
            <w:r w:rsidRPr="004B62D6">
              <w:rPr>
                <w:rFonts w:ascii="Times New Roman" w:hAnsi="Times New Roman" w:cs="Times New Roman"/>
                <w:color w:val="FF0000"/>
                <w:sz w:val="24"/>
                <w:szCs w:val="24"/>
              </w:rPr>
              <w:t>скенирања</w:t>
            </w:r>
            <w:r w:rsidR="002147A6" w:rsidRPr="004B62D6">
              <w:rPr>
                <w:rFonts w:ascii="Times New Roman" w:hAnsi="Times New Roman" w:cs="Times New Roman"/>
                <w:color w:val="FF0000"/>
                <w:sz w:val="24"/>
                <w:szCs w:val="24"/>
              </w:rPr>
              <w:t xml:space="preserve"> 36</w:t>
            </w:r>
            <w:r w:rsidR="004E206D">
              <w:rPr>
                <w:rFonts w:ascii="Times New Roman" w:hAnsi="Times New Roman" w:cs="Times New Roman"/>
                <w:color w:val="FF0000"/>
                <w:sz w:val="24"/>
                <w:szCs w:val="24"/>
              </w:rPr>
              <w:t>ц</w:t>
            </w:r>
            <w:r w:rsidR="00CC0005" w:rsidRPr="004B62D6">
              <w:rPr>
                <w:rFonts w:ascii="Times New Roman" w:hAnsi="Times New Roman" w:cs="Times New Roman"/>
                <w:color w:val="FF0000"/>
                <w:sz w:val="24"/>
                <w:szCs w:val="24"/>
              </w:rPr>
              <w:t>м</w:t>
            </w:r>
          </w:p>
        </w:tc>
      </w:tr>
      <w:tr w:rsidR="00793985" w:rsidRPr="00793985" w:rsidTr="00793985">
        <w:trPr>
          <w:trHeight w:val="60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793985" w:rsidP="00681C01">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Lithium</w:t>
            </w:r>
            <w:r w:rsidRPr="00793985">
              <w:rPr>
                <w:rFonts w:ascii="Times New Roman" w:hAnsi="Times New Roman" w:cs="Times New Roman"/>
                <w:sz w:val="24"/>
                <w:szCs w:val="24"/>
              </w:rPr>
              <w:t xml:space="preserve"> </w:t>
            </w:r>
            <w:r>
              <w:rPr>
                <w:rFonts w:ascii="Times New Roman" w:hAnsi="Times New Roman" w:cs="Times New Roman"/>
                <w:sz w:val="24"/>
                <w:szCs w:val="24"/>
              </w:rPr>
              <w:t>ion</w:t>
            </w:r>
            <w:r w:rsidR="00681C01">
              <w:rPr>
                <w:rFonts w:ascii="Times New Roman" w:hAnsi="Times New Roman" w:cs="Times New Roman"/>
                <w:sz w:val="24"/>
                <w:szCs w:val="24"/>
              </w:rPr>
              <w:t xml:space="preserve"> или одговарајућа</w:t>
            </w:r>
            <w:r w:rsidRPr="00793985">
              <w:rPr>
                <w:rFonts w:ascii="Times New Roman" w:hAnsi="Times New Roman" w:cs="Times New Roman"/>
                <w:sz w:val="24"/>
                <w:szCs w:val="24"/>
              </w:rPr>
              <w:t xml:space="preserve"> батерија која подржава активан рад апарата </w:t>
            </w:r>
          </w:p>
          <w:p w:rsidR="00793985" w:rsidRPr="00793985" w:rsidRDefault="00681C01" w:rsidP="00681C01">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у трајању од најмање</w:t>
            </w:r>
            <w:r w:rsidR="00793985" w:rsidRPr="00793985">
              <w:rPr>
                <w:rFonts w:ascii="Times New Roman" w:hAnsi="Times New Roman" w:cs="Times New Roman"/>
                <w:sz w:val="24"/>
                <w:szCs w:val="24"/>
              </w:rPr>
              <w:t xml:space="preserve"> 25 минута</w:t>
            </w:r>
          </w:p>
        </w:tc>
      </w:tr>
      <w:tr w:rsidR="00793985" w:rsidRPr="00793985" w:rsidTr="009D0180">
        <w:trPr>
          <w:trHeight w:val="89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P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Колица за ултразвучни апарат</w:t>
            </w:r>
            <w:r w:rsidR="00793985" w:rsidRPr="00793985">
              <w:rPr>
                <w:rFonts w:ascii="Times New Roman" w:hAnsi="Times New Roman" w:cs="Times New Roman"/>
                <w:sz w:val="24"/>
                <w:szCs w:val="24"/>
              </w:rPr>
              <w:t xml:space="preserve"> на точковима</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са местом за термални принтер и са м</w:t>
            </w:r>
            <w:r>
              <w:rPr>
                <w:rFonts w:ascii="Times New Roman" w:hAnsi="Times New Roman" w:cs="Times New Roman"/>
                <w:sz w:val="24"/>
                <w:szCs w:val="24"/>
              </w:rPr>
              <w:t>огућношћу подешавања по висини</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На колица интегрис</w:t>
            </w:r>
            <w:r>
              <w:rPr>
                <w:rFonts w:ascii="Times New Roman" w:hAnsi="Times New Roman" w:cs="Times New Roman"/>
                <w:sz w:val="24"/>
                <w:szCs w:val="24"/>
              </w:rPr>
              <w:t>a</w:t>
            </w:r>
            <w:r w:rsidRPr="00793985">
              <w:rPr>
                <w:rFonts w:ascii="Times New Roman" w:hAnsi="Times New Roman" w:cs="Times New Roman"/>
                <w:sz w:val="24"/>
                <w:szCs w:val="24"/>
              </w:rPr>
              <w:t>н екстензор за три активна конектора за сонде</w:t>
            </w:r>
          </w:p>
        </w:tc>
      </w:tr>
      <w:tr w:rsidR="00793985" w:rsidRPr="00793985" w:rsidTr="009D0180">
        <w:trPr>
          <w:trHeight w:val="276"/>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t>19.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00"/>
              <w:jc w:val="center"/>
              <w:rPr>
                <w:rFonts w:ascii="Times New Roman" w:hAnsi="Times New Roman" w:cs="Times New Roman"/>
                <w:sz w:val="24"/>
                <w:szCs w:val="24"/>
              </w:rPr>
            </w:pPr>
            <w:r w:rsidRPr="00793985">
              <w:rPr>
                <w:rFonts w:ascii="Times New Roman" w:hAnsi="Times New Roman" w:cs="Times New Roman"/>
                <w:sz w:val="24"/>
                <w:szCs w:val="24"/>
              </w:rPr>
              <w:t>Линеарна васкуларна сонда опсега од 3-7 М</w:t>
            </w:r>
            <w:r>
              <w:rPr>
                <w:rFonts w:ascii="Times New Roman" w:hAnsi="Times New Roman" w:cs="Times New Roman"/>
                <w:sz w:val="24"/>
                <w:szCs w:val="24"/>
              </w:rPr>
              <w:t>Hz</w:t>
            </w:r>
          </w:p>
        </w:tc>
      </w:tr>
      <w:tr w:rsidR="00793985" w:rsidRPr="00793985" w:rsidTr="00793985">
        <w:trPr>
          <w:trHeight w:val="643"/>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793985" w:rsidRPr="00793985" w:rsidRDefault="00793985" w:rsidP="00793985">
            <w:pPr>
              <w:pStyle w:val="BodyText22"/>
              <w:shd w:val="clear" w:color="auto" w:fill="auto"/>
              <w:spacing w:line="240" w:lineRule="auto"/>
              <w:ind w:left="160"/>
              <w:jc w:val="center"/>
              <w:rPr>
                <w:rFonts w:ascii="Times New Roman" w:hAnsi="Times New Roman" w:cs="Times New Roman"/>
                <w:sz w:val="24"/>
                <w:szCs w:val="24"/>
              </w:rPr>
            </w:pPr>
            <w:r w:rsidRPr="00793985">
              <w:rPr>
                <w:rFonts w:ascii="Times New Roman" w:hAnsi="Times New Roman" w:cs="Times New Roman"/>
                <w:sz w:val="24"/>
                <w:szCs w:val="24"/>
              </w:rPr>
              <w:lastRenderedPageBreak/>
              <w:t>20.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681C01" w:rsidRDefault="00681C01" w:rsidP="00793985">
            <w:pPr>
              <w:pStyle w:val="BodyText22"/>
              <w:shd w:val="clear" w:color="auto" w:fill="auto"/>
              <w:spacing w:line="269" w:lineRule="exact"/>
              <w:ind w:left="100"/>
              <w:jc w:val="center"/>
              <w:rPr>
                <w:rFonts w:ascii="Times New Roman" w:hAnsi="Times New Roman" w:cs="Times New Roman"/>
                <w:sz w:val="24"/>
                <w:szCs w:val="24"/>
              </w:rPr>
            </w:pPr>
            <w:r>
              <w:rPr>
                <w:rFonts w:ascii="Times New Roman" w:hAnsi="Times New Roman" w:cs="Times New Roman"/>
                <w:sz w:val="24"/>
                <w:szCs w:val="24"/>
              </w:rPr>
              <w:t>'</w:t>
            </w:r>
            <w:r w:rsidR="00793985">
              <w:rPr>
                <w:rFonts w:ascii="Times New Roman" w:hAnsi="Times New Roman" w:cs="Times New Roman"/>
                <w:sz w:val="24"/>
                <w:szCs w:val="24"/>
              </w:rPr>
              <w:t>Phased</w:t>
            </w:r>
            <w:r w:rsidR="00793985" w:rsidRPr="00793985">
              <w:rPr>
                <w:rFonts w:ascii="Times New Roman" w:hAnsi="Times New Roman" w:cs="Times New Roman"/>
                <w:sz w:val="24"/>
                <w:szCs w:val="24"/>
              </w:rPr>
              <w:t xml:space="preserve"> </w:t>
            </w:r>
            <w:r w:rsidR="00793985">
              <w:rPr>
                <w:rFonts w:ascii="Times New Roman" w:hAnsi="Times New Roman" w:cs="Times New Roman"/>
                <w:sz w:val="24"/>
                <w:szCs w:val="24"/>
              </w:rPr>
              <w:t>arra</w:t>
            </w:r>
            <w:r w:rsidR="00793985" w:rsidRPr="00793985">
              <w:rPr>
                <w:rFonts w:ascii="Times New Roman" w:hAnsi="Times New Roman" w:cs="Times New Roman"/>
                <w:sz w:val="24"/>
                <w:szCs w:val="24"/>
              </w:rPr>
              <w:t>y</w:t>
            </w:r>
            <w:r>
              <w:rPr>
                <w:rFonts w:ascii="Times New Roman" w:hAnsi="Times New Roman" w:cs="Times New Roman"/>
                <w:sz w:val="24"/>
                <w:szCs w:val="24"/>
              </w:rPr>
              <w:t>'</w:t>
            </w:r>
            <w:r w:rsidR="00793985" w:rsidRPr="00793985">
              <w:rPr>
                <w:rFonts w:ascii="Times New Roman" w:hAnsi="Times New Roman" w:cs="Times New Roman"/>
                <w:sz w:val="24"/>
                <w:szCs w:val="24"/>
              </w:rPr>
              <w:t xml:space="preserve"> сонда опсега од </w:t>
            </w:r>
            <w:r w:rsidR="00793985">
              <w:rPr>
                <w:rFonts w:ascii="Times New Roman" w:hAnsi="Times New Roman" w:cs="Times New Roman"/>
                <w:sz w:val="24"/>
                <w:szCs w:val="24"/>
              </w:rPr>
              <w:t>1</w:t>
            </w:r>
            <w:r w:rsidR="00793985" w:rsidRPr="00793985">
              <w:rPr>
                <w:rFonts w:ascii="Times New Roman" w:hAnsi="Times New Roman" w:cs="Times New Roman"/>
                <w:sz w:val="24"/>
                <w:szCs w:val="24"/>
              </w:rPr>
              <w:t>-5М</w:t>
            </w:r>
            <w:r w:rsidR="00793985">
              <w:rPr>
                <w:rFonts w:ascii="Times New Roman" w:hAnsi="Times New Roman" w:cs="Times New Roman"/>
                <w:sz w:val="24"/>
                <w:szCs w:val="24"/>
              </w:rPr>
              <w:t>Hz</w:t>
            </w:r>
            <w:r w:rsidR="00793985" w:rsidRPr="00793985">
              <w:rPr>
                <w:rFonts w:ascii="Times New Roman" w:hAnsi="Times New Roman" w:cs="Times New Roman"/>
                <w:sz w:val="24"/>
                <w:szCs w:val="24"/>
              </w:rPr>
              <w:t xml:space="preserve">, </w:t>
            </w:r>
          </w:p>
          <w:p w:rsidR="00793985" w:rsidRPr="00793985" w:rsidRDefault="00793985" w:rsidP="00793985">
            <w:pPr>
              <w:pStyle w:val="BodyText22"/>
              <w:shd w:val="clear" w:color="auto" w:fill="auto"/>
              <w:spacing w:line="269" w:lineRule="exact"/>
              <w:ind w:left="100"/>
              <w:jc w:val="center"/>
              <w:rPr>
                <w:rFonts w:ascii="Times New Roman" w:hAnsi="Times New Roman" w:cs="Times New Roman"/>
                <w:sz w:val="24"/>
                <w:szCs w:val="24"/>
              </w:rPr>
            </w:pPr>
            <w:r w:rsidRPr="00793985">
              <w:rPr>
                <w:rFonts w:ascii="Times New Roman" w:hAnsi="Times New Roman" w:cs="Times New Roman"/>
                <w:sz w:val="24"/>
                <w:szCs w:val="24"/>
              </w:rPr>
              <w:t xml:space="preserve">угла скенирања 90 степени, за </w:t>
            </w:r>
            <w:r>
              <w:rPr>
                <w:rFonts w:ascii="Times New Roman" w:hAnsi="Times New Roman" w:cs="Times New Roman"/>
                <w:sz w:val="24"/>
                <w:szCs w:val="24"/>
              </w:rPr>
              <w:t>TCD</w:t>
            </w:r>
            <w:r w:rsidRPr="00793985">
              <w:rPr>
                <w:rFonts w:ascii="Times New Roman" w:hAnsi="Times New Roman" w:cs="Times New Roman"/>
                <w:sz w:val="24"/>
                <w:szCs w:val="24"/>
              </w:rPr>
              <w:t xml:space="preserve"> прегледе</w:t>
            </w:r>
          </w:p>
        </w:tc>
      </w:tr>
    </w:tbl>
    <w:p w:rsidR="00324B39" w:rsidRPr="00324B39" w:rsidRDefault="00324B39" w:rsidP="0096535C">
      <w:pPr>
        <w:jc w:val="both"/>
        <w:rPr>
          <w:b/>
          <w:lang w:val="en-US"/>
        </w:rPr>
      </w:pPr>
    </w:p>
    <w:p w:rsidR="008D10A9" w:rsidRDefault="00980EAA" w:rsidP="0096535C">
      <w:pPr>
        <w:jc w:val="both"/>
      </w:pPr>
      <w:r>
        <w:rPr>
          <w:b/>
          <w:color w:val="FF0000"/>
        </w:rPr>
        <w:t>**</w:t>
      </w:r>
      <w:r w:rsidR="00793985" w:rsidRPr="002147A6">
        <w:rPr>
          <w:b/>
          <w:color w:val="FF0000"/>
        </w:rPr>
        <w:t xml:space="preserve">Партија бр. </w:t>
      </w:r>
      <w:r w:rsidR="00E408C4" w:rsidRPr="002147A6">
        <w:rPr>
          <w:b/>
          <w:color w:val="FF0000"/>
        </w:rPr>
        <w:t>2</w:t>
      </w:r>
      <w:r w:rsidR="00793985" w:rsidRPr="002147A6">
        <w:rPr>
          <w:b/>
          <w:color w:val="FF0000"/>
        </w:rPr>
        <w:t xml:space="preserve"> -</w:t>
      </w:r>
      <w:r w:rsidR="00793985" w:rsidRPr="00793985">
        <w:rPr>
          <w:b/>
        </w:rPr>
        <w:t xml:space="preserve"> </w:t>
      </w:r>
      <w:r w:rsidR="002147A6" w:rsidRPr="002147A6">
        <w:rPr>
          <w:color w:val="FF0000"/>
        </w:rPr>
        <w:t>Набавка апарата за ЕЕГ телеметрију за Клинику за неурологију</w:t>
      </w:r>
    </w:p>
    <w:p w:rsidR="002147A6" w:rsidRPr="002147A6" w:rsidRDefault="002147A6" w:rsidP="0096535C">
      <w:pPr>
        <w:jc w:val="both"/>
        <w:rPr>
          <w:b/>
          <w:bCs/>
          <w:iCs/>
        </w:rPr>
      </w:pPr>
    </w:p>
    <w:tbl>
      <w:tblPr>
        <w:tblW w:w="0" w:type="auto"/>
        <w:tblCellMar>
          <w:left w:w="10" w:type="dxa"/>
          <w:right w:w="10" w:type="dxa"/>
        </w:tblCellMar>
        <w:tblLook w:val="04A0"/>
      </w:tblPr>
      <w:tblGrid>
        <w:gridCol w:w="861"/>
        <w:gridCol w:w="8209"/>
      </w:tblGrid>
      <w:tr w:rsidR="00E408C4" w:rsidRPr="00E408C4" w:rsidTr="00E408C4">
        <w:trPr>
          <w:trHeight w:val="658"/>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t>р.бр.</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324B39">
            <w:r w:rsidRPr="00E408C4">
              <w:t>Апарат за теле</w:t>
            </w:r>
            <w:r w:rsidR="00324B39">
              <w:t>ме</w:t>
            </w:r>
            <w:r w:rsidRPr="00E408C4">
              <w:t>трију са станицом за читање</w:t>
            </w:r>
          </w:p>
        </w:tc>
      </w:tr>
      <w:tr w:rsidR="005E3474" w:rsidRPr="00E408C4" w:rsidTr="009D0180">
        <w:trPr>
          <w:trHeight w:val="291"/>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3474" w:rsidRPr="00324B39" w:rsidRDefault="00810191" w:rsidP="00DB667F">
            <w:r w:rsidRPr="00810191">
              <w:rPr>
                <w:b/>
              </w:rPr>
              <w:t>I</w:t>
            </w:r>
            <w:r>
              <w:t xml:space="preserve"> </w:t>
            </w:r>
            <w:r w:rsidR="005E3474" w:rsidRPr="00E408C4">
              <w:t>Програмска подршка</w:t>
            </w:r>
            <w:r w:rsidR="00324B39">
              <w:t xml:space="preserve"> најмање:</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Microsoft</w:t>
            </w:r>
            <w:r w:rsidR="00E408C4" w:rsidRPr="00E408C4">
              <w:t xml:space="preserve"> W</w:t>
            </w:r>
            <w:r>
              <w:t>indo</w:t>
            </w:r>
            <w:r w:rsidR="00E408C4" w:rsidRPr="00E408C4">
              <w:t>w</w:t>
            </w:r>
            <w:r>
              <w:t>s</w:t>
            </w:r>
            <w:r w:rsidR="00E408C4" w:rsidRPr="00E408C4">
              <w:t xml:space="preserve"> 7 </w:t>
            </w:r>
            <w:r>
              <w:t>Professional</w:t>
            </w:r>
            <w:r w:rsidR="00E408C4" w:rsidRPr="00E408C4">
              <w:t xml:space="preserve"> оперативни систем</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Microsoft</w:t>
            </w:r>
            <w:r w:rsidR="00E408C4" w:rsidRPr="00E408C4">
              <w:t xml:space="preserve"> </w:t>
            </w:r>
            <w:r>
              <w:t>Office</w:t>
            </w:r>
            <w:r w:rsidR="00E408C4" w:rsidRPr="00E408C4">
              <w:t xml:space="preserve"> 2016 </w:t>
            </w:r>
            <w:r>
              <w:t>Professional</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5E3474" w:rsidP="00DB667F">
            <w:pPr>
              <w:jc w:val="center"/>
            </w:pPr>
            <w:r w:rsidRPr="00324B39">
              <w:t>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E408C4" w:rsidP="00DB667F">
            <w:r w:rsidRPr="00324B39">
              <w:t xml:space="preserve">Могућност извоза/увоза података у </w:t>
            </w:r>
            <w:r w:rsidR="005E3474" w:rsidRPr="00324B39">
              <w:t>EDF</w:t>
            </w:r>
            <w:r w:rsidRPr="00324B39">
              <w:t xml:space="preserve"> </w:t>
            </w:r>
            <w:r w:rsidR="005E3474" w:rsidRPr="00324B39">
              <w:t>и</w:t>
            </w:r>
            <w:r w:rsidRPr="00324B39">
              <w:t xml:space="preserve"> </w:t>
            </w:r>
            <w:r w:rsidR="005E3474" w:rsidRPr="00324B39">
              <w:t>ASCII</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5E3474" w:rsidP="00DB667F">
            <w:pPr>
              <w:jc w:val="center"/>
            </w:pPr>
            <w:r w:rsidRPr="00324B39">
              <w:t>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324B39" w:rsidRDefault="00E408C4" w:rsidP="00DB667F">
            <w:r w:rsidRPr="00324B39">
              <w:t xml:space="preserve">Могућност читања налаза на било ком </w:t>
            </w:r>
            <w:r w:rsidR="005E3474" w:rsidRPr="00324B39">
              <w:t>MS</w:t>
            </w:r>
            <w:r w:rsidRPr="00324B39">
              <w:t xml:space="preserve"> W</w:t>
            </w:r>
            <w:r w:rsidR="005E3474" w:rsidRPr="00324B39">
              <w:t>indo</w:t>
            </w:r>
            <w:r w:rsidRPr="00324B39">
              <w:t>w</w:t>
            </w:r>
            <w:r w:rsidR="005E3474" w:rsidRPr="00324B39">
              <w:t>s</w:t>
            </w:r>
            <w:r w:rsidRPr="00324B39">
              <w:t xml:space="preserve"> компатибилном рачунару</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5E3474" w:rsidRDefault="005E3474" w:rsidP="00DB667F">
            <w:pPr>
              <w:jc w:val="center"/>
            </w:pPr>
            <w:r>
              <w:t>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Архивирање на </w:t>
            </w:r>
            <w:r w:rsidR="005E3474">
              <w:t>CDR</w:t>
            </w:r>
            <w:r w:rsidRPr="00E408C4">
              <w:t xml:space="preserve">, </w:t>
            </w:r>
            <w:r w:rsidR="005E3474">
              <w:t>CDR</w:t>
            </w:r>
            <w:r w:rsidRPr="00E408C4">
              <w:t xml:space="preserve">W </w:t>
            </w:r>
            <w:r w:rsidR="005E3474">
              <w:t>или</w:t>
            </w:r>
            <w:r w:rsidRPr="00E408C4">
              <w:t xml:space="preserve"> </w:t>
            </w:r>
            <w:r w:rsidR="005E3474">
              <w:t>DVD</w:t>
            </w:r>
            <w:r w:rsidRPr="00E408C4">
              <w:t>-</w:t>
            </w:r>
            <w:r w:rsidR="005E3474">
              <w:t>RAM</w:t>
            </w:r>
            <w:r w:rsidRPr="00E408C4">
              <w:t xml:space="preserve"> медију</w:t>
            </w:r>
          </w:p>
        </w:tc>
      </w:tr>
      <w:tr w:rsidR="005E3474" w:rsidRPr="00E408C4" w:rsidTr="005E3474">
        <w:trPr>
          <w:trHeight w:val="240"/>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3474" w:rsidRPr="00E408C4" w:rsidRDefault="00810191" w:rsidP="00DB667F">
            <w:r w:rsidRPr="00810191">
              <w:rPr>
                <w:b/>
              </w:rPr>
              <w:t>II</w:t>
            </w:r>
            <w:r>
              <w:t xml:space="preserve"> </w:t>
            </w:r>
            <w:r w:rsidR="005E3474">
              <w:t>PC</w:t>
            </w:r>
            <w:r w:rsidR="005E3474" w:rsidRPr="00E408C4">
              <w:t xml:space="preserve"> </w:t>
            </w:r>
            <w:r w:rsidR="005E3474">
              <w:t>sistem</w:t>
            </w:r>
            <w:r w:rsidR="005E3474" w:rsidRPr="00E408C4">
              <w:t xml:space="preserve"> (аквизиција)</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Одговарајући рачунар са описаним карактеристикама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Hard</w:t>
            </w:r>
            <w:r w:rsidR="00E408C4" w:rsidRPr="00E408C4">
              <w:t xml:space="preserve"> </w:t>
            </w:r>
            <w:r>
              <w:t>disk</w:t>
            </w:r>
            <w:r w:rsidR="00E408C4" w:rsidRPr="00E408C4">
              <w:t>: Минимум 500</w:t>
            </w:r>
            <w:r>
              <w:t>GB</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Процесор: Минимум </w:t>
            </w:r>
            <w:r w:rsidR="005E3474">
              <w:t>Intel</w:t>
            </w:r>
            <w:r w:rsidRPr="00E408C4">
              <w:t xml:space="preserve"> </w:t>
            </w:r>
            <w:r w:rsidR="005E3474">
              <w:t>i</w:t>
            </w:r>
            <w:r w:rsidRPr="00E408C4">
              <w:t>5</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DVD</w:t>
            </w:r>
            <w:r w:rsidR="00E408C4" w:rsidRPr="00E408C4">
              <w:t>-</w:t>
            </w:r>
            <w:r>
              <w:t>R</w:t>
            </w:r>
            <w:r w:rsidR="00E408C4" w:rsidRPr="00E408C4">
              <w:t xml:space="preserve">W </w:t>
            </w:r>
            <w:r>
              <w:t>Dual</w:t>
            </w:r>
            <w:r w:rsidR="00E408C4" w:rsidRPr="00E408C4">
              <w:t xml:space="preserve"> </w:t>
            </w:r>
            <w:r>
              <w:t>La</w:t>
            </w:r>
            <w:r w:rsidR="00E408C4" w:rsidRPr="00E408C4">
              <w:t>y</w:t>
            </w:r>
            <w:r>
              <w:t>er</w:t>
            </w:r>
            <w:r w:rsidR="00E408C4" w:rsidRPr="00E408C4">
              <w:t xml:space="preserve"> </w:t>
            </w:r>
            <w:r>
              <w:t>Drive</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5E3474" w:rsidP="00DB667F">
            <w:r>
              <w:t>R</w:t>
            </w:r>
            <w:r w:rsidR="00E408C4" w:rsidRPr="00E408C4">
              <w:t>АМ меморија: Минимум 4</w:t>
            </w:r>
            <w:r>
              <w:t>GB</w:t>
            </w:r>
            <w:r w:rsidR="00E408C4" w:rsidRPr="00E408C4">
              <w:t xml:space="preserve"> </w:t>
            </w:r>
            <w:r>
              <w:t>RAM</w:t>
            </w:r>
            <w:r w:rsidR="00E408C4" w:rsidRPr="00E408C4">
              <w:t xml:space="preserve"> </w:t>
            </w:r>
            <w:r>
              <w:t>DDR</w:t>
            </w:r>
            <w:r w:rsidR="00E408C4" w:rsidRPr="00E408C4">
              <w:t>3</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Мрежна картица: </w:t>
            </w:r>
            <w:r w:rsidR="002E16BF">
              <w:t>Gigabit</w:t>
            </w:r>
            <w:r w:rsidRPr="00E408C4">
              <w:t xml:space="preserve"> </w:t>
            </w:r>
            <w:r w:rsidR="002E16BF">
              <w:t>LAN</w:t>
            </w:r>
            <w:r w:rsidRPr="00E408C4">
              <w:t xml:space="preserve"> (100/1000 </w:t>
            </w:r>
            <w:r w:rsidR="002E16BF">
              <w:t>Mbit</w:t>
            </w:r>
            <w:r w:rsidRPr="00E408C4">
              <w:t>/</w:t>
            </w:r>
            <w:r w:rsidR="002E16BF">
              <w:t>s</w:t>
            </w:r>
            <w:r w:rsidRPr="00E408C4">
              <w:t>)</w:t>
            </w:r>
          </w:p>
        </w:tc>
      </w:tr>
      <w:tr w:rsidR="00E408C4" w:rsidRPr="00E408C4" w:rsidTr="00E408C4">
        <w:trPr>
          <w:trHeight w:val="25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21,5" W</w:t>
            </w:r>
            <w:r w:rsidR="002E16BF">
              <w:t>S</w:t>
            </w:r>
            <w:r w:rsidRPr="00E408C4">
              <w:t xml:space="preserve"> </w:t>
            </w:r>
            <w:r w:rsidR="002E16BF">
              <w:t>TFT</w:t>
            </w:r>
            <w:r w:rsidRPr="00E408C4">
              <w:t xml:space="preserve"> </w:t>
            </w:r>
            <w:r w:rsidR="002E16BF">
              <w:t>LCD</w:t>
            </w:r>
            <w:r w:rsidRPr="00E408C4">
              <w:t xml:space="preserve"> монитор</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Мобилна колица за смештај аквизицијске станице</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Тастатура и миш</w:t>
            </w:r>
          </w:p>
        </w:tc>
      </w:tr>
      <w:tr w:rsidR="002E16BF" w:rsidRPr="00E408C4" w:rsidTr="002E16BF">
        <w:trPr>
          <w:trHeight w:val="245"/>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6BF" w:rsidRPr="00E408C4" w:rsidRDefault="00810191" w:rsidP="00DB667F">
            <w:r w:rsidRPr="00810191">
              <w:rPr>
                <w:b/>
              </w:rPr>
              <w:t>III</w:t>
            </w:r>
            <w:r>
              <w:t xml:space="preserve"> </w:t>
            </w:r>
            <w:r w:rsidR="002E16BF" w:rsidRPr="00E408C4">
              <w:t>Фото стимулатор</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Бешумна </w:t>
            </w:r>
            <w:r w:rsidR="002E16BF">
              <w:t>L</w:t>
            </w:r>
            <w:r w:rsidRPr="00E408C4">
              <w:t>Е</w:t>
            </w:r>
            <w:r w:rsidR="002E16BF">
              <w:t>D</w:t>
            </w:r>
            <w:r w:rsidRPr="00E408C4">
              <w:t xml:space="preserve"> лампа са диодама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програма за аутоматски рад фотостимулатора</w:t>
            </w:r>
          </w:p>
        </w:tc>
      </w:tr>
      <w:tr w:rsidR="002E16BF" w:rsidRPr="00E408C4" w:rsidTr="002E16BF">
        <w:trPr>
          <w:trHeight w:val="245"/>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6BF" w:rsidRPr="00E408C4" w:rsidRDefault="00810191" w:rsidP="00DB667F">
            <w:r w:rsidRPr="00810191">
              <w:rPr>
                <w:b/>
              </w:rPr>
              <w:t>IV</w:t>
            </w:r>
            <w:r>
              <w:t xml:space="preserve"> </w:t>
            </w:r>
            <w:r w:rsidR="002E16BF" w:rsidRPr="00E408C4">
              <w:t>Појачало</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Укупан минимални број улазних канала: 32</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Посебан улаз за маркирање догађаја које генерише пацијент (</w:t>
            </w:r>
            <w:r w:rsidR="002E16BF">
              <w:t>Patient</w:t>
            </w:r>
            <w:r w:rsidRPr="00E408C4">
              <w:t xml:space="preserve"> </w:t>
            </w:r>
            <w:r w:rsidR="002E16BF">
              <w:t>Event</w:t>
            </w:r>
            <w:r w:rsidRPr="00E408C4">
              <w:t>)</w:t>
            </w:r>
          </w:p>
        </w:tc>
      </w:tr>
      <w:tr w:rsidR="00E408C4" w:rsidRPr="00E408C4" w:rsidTr="00E408C4">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19.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Посебан улаз за прикључење </w:t>
            </w:r>
            <w:r w:rsidR="00B0138F">
              <w:t>Sp</w:t>
            </w:r>
            <w:r w:rsidRPr="00E408C4">
              <w:t>02 сензора</w:t>
            </w:r>
          </w:p>
        </w:tc>
      </w:tr>
      <w:tr w:rsidR="00E408C4" w:rsidRPr="00E408C4" w:rsidTr="00E408C4">
        <w:trPr>
          <w:trHeight w:val="245"/>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20.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Посебно (одвојено) постоље за појачало и фотостимулатор</w:t>
            </w:r>
          </w:p>
        </w:tc>
      </w:tr>
      <w:tr w:rsidR="00E408C4" w:rsidRPr="00E408C4" w:rsidTr="00E408C4">
        <w:trPr>
          <w:trHeight w:val="27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2E16BF" w:rsidP="00DB667F">
            <w:pPr>
              <w:jc w:val="center"/>
            </w:pPr>
            <w:r>
              <w:t>21.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Веза ЕЕ</w:t>
            </w:r>
            <w:r w:rsidR="00B0138F">
              <w:t>G</w:t>
            </w:r>
            <w:r w:rsidRPr="00E408C4">
              <w:t xml:space="preserve"> појачала са рачунаром</w:t>
            </w:r>
            <w:r w:rsidRPr="00810191">
              <w:rPr>
                <w:b/>
              </w:rPr>
              <w:t>:</w:t>
            </w:r>
            <w:r w:rsidRPr="00810191">
              <w:rPr>
                <w:rStyle w:val="BodytextBold"/>
                <w:rFonts w:ascii="Times New Roman" w:hAnsi="Times New Roman" w:cs="Times New Roman"/>
                <w:b w:val="0"/>
                <w:sz w:val="24"/>
                <w:szCs w:val="24"/>
              </w:rPr>
              <w:t xml:space="preserve"> w</w:t>
            </w:r>
            <w:r w:rsidR="00B0138F" w:rsidRPr="00810191">
              <w:rPr>
                <w:rStyle w:val="BodytextBold"/>
                <w:rFonts w:ascii="Times New Roman" w:hAnsi="Times New Roman" w:cs="Times New Roman"/>
                <w:b w:val="0"/>
                <w:sz w:val="24"/>
                <w:szCs w:val="24"/>
              </w:rPr>
              <w:t>ireless</w:t>
            </w:r>
            <w:r w:rsidRPr="00810191">
              <w:rPr>
                <w:rStyle w:val="BodytextBold"/>
                <w:rFonts w:ascii="Times New Roman" w:hAnsi="Times New Roman" w:cs="Times New Roman"/>
                <w:b w:val="0"/>
                <w:sz w:val="24"/>
                <w:szCs w:val="24"/>
              </w:rPr>
              <w:t xml:space="preserve"> </w:t>
            </w:r>
            <w:r w:rsidR="00B0138F" w:rsidRPr="00810191">
              <w:rPr>
                <w:rStyle w:val="BodytextBold"/>
                <w:rFonts w:ascii="Times New Roman" w:hAnsi="Times New Roman" w:cs="Times New Roman"/>
                <w:b w:val="0"/>
                <w:sz w:val="24"/>
                <w:szCs w:val="24"/>
              </w:rPr>
              <w:t>tip</w:t>
            </w:r>
            <w:r w:rsidRPr="00E408C4">
              <w:t xml:space="preserve"> (802.11 технологија)</w:t>
            </w:r>
          </w:p>
        </w:tc>
      </w:tr>
      <w:tr w:rsidR="00B0138F" w:rsidRPr="00E408C4" w:rsidTr="00B0138F">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138F" w:rsidRPr="00E408C4" w:rsidRDefault="00810191" w:rsidP="00DB667F">
            <w:r w:rsidRPr="00810191">
              <w:rPr>
                <w:b/>
              </w:rPr>
              <w:t>V</w:t>
            </w:r>
            <w:r>
              <w:t xml:space="preserve"> </w:t>
            </w:r>
            <w:r w:rsidR="00B0138F" w:rsidRPr="00E408C4">
              <w:t>ЕЕГ програмска подршка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Програм за читање ЕЕ</w:t>
            </w:r>
            <w:r w:rsidR="00B0138F">
              <w:t>G</w:t>
            </w:r>
            <w:r w:rsidRPr="00E408C4">
              <w:t xml:space="preserve"> сигнала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r>
              <w:t>Ч</w:t>
            </w:r>
            <w:r w:rsidR="00E408C4" w:rsidRPr="00E408C4">
              <w:t>итање снимка у реалном времену током аквизиције истог</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Програм за вођење базе података пацијената и снимака (</w:t>
            </w:r>
            <w:r w:rsidR="00B0138F">
              <w:t>ODBC</w:t>
            </w:r>
            <w:r w:rsidRPr="00E408C4">
              <w:t xml:space="preserve"> компатибилна)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25.</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могућих монтажа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26.</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Неограничен број приказаних канала на екрану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27.</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Додатно маркирање догађаја од страрие лекара који прегледа снимак</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Програм за генерисање извештаја у </w:t>
            </w:r>
            <w:r w:rsidR="00B0138F">
              <w:t>Microsoft</w:t>
            </w:r>
            <w:r w:rsidRPr="00E408C4">
              <w:t xml:space="preserve"> W</w:t>
            </w:r>
            <w:r w:rsidR="00B0138F">
              <w:t>ord</w:t>
            </w:r>
            <w:r w:rsidRPr="00E408C4">
              <w:t xml:space="preserve"> 2016</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29.</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фреквентне расподеле снимљеног ЕЕ</w:t>
            </w:r>
            <w:r w:rsidR="00B0138F">
              <w:t>G</w:t>
            </w:r>
            <w:r w:rsidRPr="00E408C4">
              <w:t xml:space="preserve"> сигнала (</w:t>
            </w:r>
            <w:r w:rsidR="00417167">
              <w:t>α,ß,</w:t>
            </w:r>
            <w:r w:rsidR="00417167">
              <w:sym w:font="Symbol" w:char="F064"/>
            </w:r>
            <w:r w:rsidR="00417167">
              <w:t>,</w:t>
            </w:r>
            <w:r w:rsidR="00417167">
              <w:sym w:font="Symbol" w:char="F071"/>
            </w:r>
            <w:r w:rsidRPr="00E408C4">
              <w:t>)(</w:t>
            </w:r>
            <w:r w:rsidR="00B0138F">
              <w:t>FFT</w:t>
            </w:r>
            <w:r w:rsidRPr="00E408C4">
              <w:t>) по каналу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30.</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Детаљна амплитудно-временско-фреквентна ариализа по поједином каналу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B0138F" w:rsidP="00DB667F">
            <w:pPr>
              <w:jc w:val="center"/>
            </w:pPr>
            <w:r>
              <w:t>31.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Мерење висине, периода и фреквенције дела ЕЕ</w:t>
            </w:r>
            <w:r w:rsidR="00417167">
              <w:t>G</w:t>
            </w:r>
            <w:r w:rsidRPr="00E408C4">
              <w:t xml:space="preserve"> сигнала</w:t>
            </w:r>
          </w:p>
        </w:tc>
      </w:tr>
      <w:tr w:rsidR="00417167" w:rsidRPr="00E408C4" w:rsidTr="00417167">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7167" w:rsidRPr="00E408C4" w:rsidRDefault="00810191" w:rsidP="00DB667F">
            <w:r w:rsidRPr="00810191">
              <w:rPr>
                <w:b/>
              </w:rPr>
              <w:t>VI</w:t>
            </w:r>
            <w:r>
              <w:t xml:space="preserve"> </w:t>
            </w:r>
            <w:r w:rsidR="00417167">
              <w:t>LTM</w:t>
            </w:r>
            <w:r w:rsidR="00417167" w:rsidRPr="00E408C4">
              <w:t>: Лиценце за дуготрајно ЕЕ</w:t>
            </w:r>
            <w:r w:rsidR="00417167">
              <w:t>G</w:t>
            </w:r>
            <w:r w:rsidR="00417167" w:rsidRPr="00E408C4">
              <w:t xml:space="preserve"> снимање (Лиценца за аквизициону станицу)</w:t>
            </w:r>
          </w:p>
        </w:tc>
      </w:tr>
      <w:tr w:rsidR="00417167" w:rsidRPr="00E408C4" w:rsidTr="00417167">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7167" w:rsidRPr="00E408C4" w:rsidRDefault="00810191" w:rsidP="00DB667F">
            <w:r w:rsidRPr="00810191">
              <w:rPr>
                <w:b/>
              </w:rPr>
              <w:t>VII</w:t>
            </w:r>
            <w:r>
              <w:t xml:space="preserve"> </w:t>
            </w:r>
            <w:r w:rsidR="000D0996">
              <w:t>Brain</w:t>
            </w:r>
            <w:r w:rsidR="00417167" w:rsidRPr="00E408C4">
              <w:t xml:space="preserve"> </w:t>
            </w:r>
            <w:r w:rsidR="000D0996">
              <w:t>Mapping</w:t>
            </w:r>
            <w:r w:rsidR="00417167" w:rsidRPr="00E408C4">
              <w:t>: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417167" w:rsidP="00DB667F">
            <w:pPr>
              <w:jc w:val="center"/>
            </w:pPr>
            <w:r>
              <w:t>32</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Амплитудни; </w:t>
            </w:r>
            <w:r w:rsidR="000D0996">
              <w:t>Band</w:t>
            </w:r>
            <w:r w:rsidRPr="00E408C4">
              <w:t>-</w:t>
            </w:r>
            <w:r w:rsidR="000D0996">
              <w:t>po</w:t>
            </w:r>
            <w:r w:rsidRPr="00E408C4">
              <w:t>w</w:t>
            </w:r>
            <w:r w:rsidR="000D0996">
              <w:t>er</w:t>
            </w:r>
            <w:r w:rsidRPr="00E408C4">
              <w:t xml:space="preserve"> (спектрални); Кохерентни. ЕЕ</w:t>
            </w:r>
            <w:r w:rsidR="000D0996">
              <w:t>G</w:t>
            </w:r>
            <w:r w:rsidRPr="00E408C4">
              <w:t xml:space="preserve"> мапе: </w:t>
            </w:r>
            <w:r w:rsidR="000D0996">
              <w:t>Spektrum</w:t>
            </w:r>
            <w:r w:rsidRPr="00E408C4">
              <w:t xml:space="preserve">, </w:t>
            </w:r>
            <w:r w:rsidR="000D0996">
              <w:t>Copper</w:t>
            </w:r>
            <w:r w:rsidRPr="00E408C4">
              <w:t xml:space="preserve">, </w:t>
            </w:r>
            <w:r w:rsidR="000D0996">
              <w:t>Gra</w:t>
            </w:r>
            <w:r w:rsidRPr="00E408C4">
              <w:t>y-</w:t>
            </w:r>
            <w:r w:rsidR="000D0996">
              <w:t>scale</w:t>
            </w:r>
            <w:r w:rsidRPr="00E408C4">
              <w:t xml:space="preserve">, </w:t>
            </w:r>
            <w:r w:rsidR="000D0996">
              <w:t>Red</w:t>
            </w:r>
            <w:r w:rsidRPr="00E408C4">
              <w:t xml:space="preserve"> </w:t>
            </w:r>
            <w:r w:rsidR="000D0996">
              <w:t>Blue</w:t>
            </w:r>
            <w:r w:rsidRPr="00E408C4">
              <w:t xml:space="preserve">, </w:t>
            </w:r>
            <w:r w:rsidR="000D0996">
              <w:t>Heat</w:t>
            </w:r>
          </w:p>
        </w:tc>
      </w:tr>
      <w:tr w:rsidR="00810191" w:rsidRPr="00E408C4" w:rsidTr="00810191">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0191" w:rsidRPr="00E408C4" w:rsidRDefault="00810191" w:rsidP="00DB667F">
            <w:r w:rsidRPr="00810191">
              <w:rPr>
                <w:b/>
              </w:rPr>
              <w:t>VIII</w:t>
            </w:r>
            <w:r>
              <w:t xml:space="preserve"> </w:t>
            </w:r>
            <w:r w:rsidR="000D0996">
              <w:t>Spike</w:t>
            </w:r>
            <w:r w:rsidRPr="00E408C4">
              <w:t xml:space="preserve"> &amp; </w:t>
            </w:r>
            <w:r w:rsidR="000D0996">
              <w:t>Seizure</w:t>
            </w:r>
            <w:r w:rsidRPr="00E408C4">
              <w:t xml:space="preserve"> </w:t>
            </w:r>
            <w:r w:rsidR="000D0996">
              <w:t>detection</w:t>
            </w:r>
            <w:r w:rsidRPr="00E408C4">
              <w:t xml:space="preserve"> </w:t>
            </w:r>
            <w:r w:rsidR="000D0996">
              <w:t>license</w:t>
            </w:r>
            <w:r w:rsidRPr="00E408C4">
              <w:t>: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33.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напада и шиљака са аутоматском детекцијом напада и шиљака</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lastRenderedPageBreak/>
              <w:t>IX</w:t>
            </w:r>
            <w:r>
              <w:t xml:space="preserve"> </w:t>
            </w:r>
            <w:r w:rsidRPr="00E408C4">
              <w:t>Анализа помоћу трендова на свим каналима: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34</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Band</w:t>
            </w:r>
            <w:r w:rsidR="00E408C4" w:rsidRPr="00E408C4">
              <w:t xml:space="preserve"> </w:t>
            </w:r>
            <w:r>
              <w:t>Po</w:t>
            </w:r>
            <w:r w:rsidR="00E408C4" w:rsidRPr="00E408C4">
              <w:t>w</w:t>
            </w:r>
            <w:r>
              <w:t>er</w:t>
            </w:r>
            <w:r w:rsidR="00E408C4" w:rsidRPr="00E408C4">
              <w:t xml:space="preserve"> (</w:t>
            </w:r>
            <w:r>
              <w:t>Total</w:t>
            </w:r>
            <w:r w:rsidR="00E408C4" w:rsidRPr="00E408C4">
              <w:t xml:space="preserve">, </w:t>
            </w:r>
            <w:r>
              <w:t>Absolute</w:t>
            </w:r>
            <w:r w:rsidR="00E408C4" w:rsidRPr="00E408C4">
              <w:t xml:space="preserve">, </w:t>
            </w:r>
            <w:r>
              <w:t>Relative</w:t>
            </w:r>
            <w:r w:rsidR="00E408C4" w:rsidRPr="00E408C4">
              <w:t xml:space="preserve">), </w:t>
            </w:r>
            <w:r>
              <w:t>Generic</w:t>
            </w:r>
            <w:r w:rsidR="00E408C4" w:rsidRPr="00E408C4">
              <w:t xml:space="preserve">, </w:t>
            </w:r>
            <w:r>
              <w:t>Spectral</w:t>
            </w:r>
            <w:r w:rsidR="00E408C4" w:rsidRPr="00E408C4">
              <w:t xml:space="preserve"> </w:t>
            </w:r>
            <w:r>
              <w:t>Edge</w:t>
            </w:r>
            <w:r w:rsidR="00E408C4" w:rsidRPr="00E408C4">
              <w:t xml:space="preserve">, </w:t>
            </w:r>
            <w:r>
              <w:t>Entrop</w:t>
            </w:r>
            <w:r w:rsidR="00E408C4" w:rsidRPr="00E408C4">
              <w:t xml:space="preserve">y, </w:t>
            </w:r>
            <w:r>
              <w:t>F</w:t>
            </w:r>
            <w:r w:rsidR="00E408C4" w:rsidRPr="00E408C4">
              <w:t xml:space="preserve"> </w:t>
            </w:r>
            <w:r>
              <w:t>Ratio</w:t>
            </w:r>
            <w:r w:rsidR="00E408C4" w:rsidRPr="00E408C4">
              <w:t>,</w:t>
            </w:r>
            <w:r>
              <w:t>Peak</w:t>
            </w:r>
            <w:r w:rsidR="00E408C4" w:rsidRPr="00E408C4">
              <w:t>,</w:t>
            </w:r>
          </w:p>
          <w:p w:rsidR="00E408C4" w:rsidRPr="00E408C4" w:rsidRDefault="000D0996" w:rsidP="00DB667F">
            <w:r>
              <w:t>Envelope</w:t>
            </w:r>
            <w:r w:rsidR="00E408C4" w:rsidRPr="00E408C4">
              <w:t xml:space="preserve">, </w:t>
            </w:r>
            <w:r>
              <w:t>AIE</w:t>
            </w:r>
            <w:r w:rsidR="00E408C4" w:rsidRPr="00E408C4">
              <w:t xml:space="preserve">, </w:t>
            </w:r>
            <w:r>
              <w:t>Spectrogram</w:t>
            </w:r>
            <w:r w:rsidR="00E408C4" w:rsidRPr="00E408C4">
              <w:t xml:space="preserve">, </w:t>
            </w:r>
            <w:r>
              <w:t>Burst</w:t>
            </w:r>
            <w:r w:rsidR="00E408C4" w:rsidRPr="00E408C4">
              <w:t xml:space="preserve"> </w:t>
            </w:r>
            <w:r>
              <w:t>Interval</w:t>
            </w:r>
            <w:r w:rsidR="00E408C4" w:rsidRPr="00E408C4">
              <w:t xml:space="preserve"> </w:t>
            </w:r>
            <w:r>
              <w:t>rate</w:t>
            </w:r>
            <w:r w:rsidR="00E408C4" w:rsidRPr="00E408C4">
              <w:t xml:space="preserve">, </w:t>
            </w:r>
            <w:r>
              <w:t>IBI</w:t>
            </w:r>
            <w:r w:rsidR="00E408C4" w:rsidRPr="00E408C4">
              <w:t xml:space="preserve">, </w:t>
            </w:r>
            <w:r>
              <w:t>BR</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w:t>
            </w:r>
            <w:r>
              <w:t xml:space="preserve"> </w:t>
            </w:r>
            <w:r w:rsidRPr="00E408C4">
              <w:t>Видеометрија : (Лиценца за аквизициону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35</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Софтвер за синхронизовано снимање видео/аудио и ЕЕГ сигнала</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C4100A">
              <w:rPr>
                <w:rStyle w:val="Bodytext2NotBoldNotItalic"/>
                <w:rFonts w:ascii="Times New Roman" w:eastAsia="Cordia New" w:hAnsi="Times New Roman" w:cs="Times New Roman"/>
                <w:bCs w:val="0"/>
                <w:i w:val="0"/>
                <w:iCs w:val="0"/>
                <w:spacing w:val="20"/>
                <w:sz w:val="24"/>
                <w:szCs w:val="24"/>
              </w:rPr>
              <w:t>XI</w:t>
            </w:r>
            <w:r>
              <w:rPr>
                <w:rStyle w:val="Bodytext2NotBoldNotItalic"/>
                <w:rFonts w:ascii="Times New Roman" w:eastAsia="Cordia New" w:hAnsi="Times New Roman" w:cs="Times New Roman"/>
                <w:b w:val="0"/>
                <w:bCs w:val="0"/>
                <w:i w:val="0"/>
                <w:iCs w:val="0"/>
                <w:spacing w:val="20"/>
                <w:sz w:val="24"/>
                <w:szCs w:val="24"/>
              </w:rPr>
              <w:t xml:space="preserve"> PC</w:t>
            </w:r>
            <w:r w:rsidRPr="00E408C4">
              <w:t xml:space="preserve"> систем (станица за цитање)</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36</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Microsoft</w:t>
            </w:r>
            <w:r w:rsidR="00E408C4" w:rsidRPr="00E408C4">
              <w:t xml:space="preserve"> W</w:t>
            </w:r>
            <w:r>
              <w:t>indo</w:t>
            </w:r>
            <w:r w:rsidR="00E408C4" w:rsidRPr="00E408C4">
              <w:t>w</w:t>
            </w:r>
            <w:r>
              <w:t>s</w:t>
            </w:r>
            <w:r w:rsidR="00E408C4" w:rsidRPr="00E408C4">
              <w:t xml:space="preserve"> 7 </w:t>
            </w:r>
            <w:r>
              <w:t>Professional</w:t>
            </w:r>
            <w:r w:rsidR="00E408C4" w:rsidRPr="00E408C4">
              <w:t xml:space="preserve"> оперативни систем</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37</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r>
              <w:t>Microsoft</w:t>
            </w:r>
            <w:r w:rsidR="00E408C4" w:rsidRPr="00E408C4">
              <w:t xml:space="preserve"> </w:t>
            </w:r>
            <w:r>
              <w:t>Office</w:t>
            </w:r>
            <w:r w:rsidR="00E408C4" w:rsidRPr="00E408C4">
              <w:t xml:space="preserve"> 2016 </w:t>
            </w:r>
            <w:r>
              <w:t>Professional</w:t>
            </w:r>
          </w:p>
        </w:tc>
      </w:tr>
      <w:tr w:rsidR="00DB667F" w:rsidRPr="00E408C4" w:rsidTr="00DB667F">
        <w:trPr>
          <w:trHeight w:val="264"/>
        </w:trPr>
        <w:tc>
          <w:tcPr>
            <w:tcW w:w="861" w:type="dxa"/>
            <w:vMerge w:val="restart"/>
            <w:tcBorders>
              <w:top w:val="single" w:sz="4" w:space="0" w:color="auto"/>
              <w:left w:val="single" w:sz="4" w:space="0" w:color="auto"/>
              <w:right w:val="single" w:sz="4" w:space="0" w:color="auto"/>
            </w:tcBorders>
            <w:shd w:val="clear" w:color="auto" w:fill="FFFFFF"/>
            <w:vAlign w:val="center"/>
          </w:tcPr>
          <w:p w:rsidR="00DB667F" w:rsidRPr="00E408C4" w:rsidRDefault="00DB667F" w:rsidP="00DB667F">
            <w:pPr>
              <w:jc w:val="center"/>
            </w:pPr>
            <w:r>
              <w:t>38.</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одговарајући рачунар са описаним карактеристикама:</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Hard</w:t>
            </w:r>
            <w:r w:rsidRPr="00E408C4">
              <w:t xml:space="preserve"> </w:t>
            </w:r>
            <w:r>
              <w:t>disk</w:t>
            </w:r>
            <w:r w:rsidRPr="00E408C4">
              <w:t xml:space="preserve">: </w:t>
            </w:r>
            <w:r>
              <w:t>минимум</w:t>
            </w:r>
            <w:r w:rsidRPr="00E408C4">
              <w:t xml:space="preserve"> 500</w:t>
            </w:r>
            <w:r>
              <w:t>GB</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Процесор</w:t>
            </w:r>
            <w:r w:rsidRPr="00E408C4">
              <w:t xml:space="preserve">: </w:t>
            </w:r>
            <w:r>
              <w:t>минимум</w:t>
            </w:r>
            <w:r w:rsidRPr="00E408C4">
              <w:t xml:space="preserve"> </w:t>
            </w:r>
            <w:r>
              <w:t>Intel</w:t>
            </w:r>
            <w:r w:rsidRPr="00E408C4">
              <w:t xml:space="preserve"> </w:t>
            </w:r>
            <w:r>
              <w:t>i</w:t>
            </w:r>
            <w:r w:rsidRPr="00E408C4">
              <w:t>5</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DVD</w:t>
            </w:r>
            <w:r w:rsidRPr="00E408C4">
              <w:t>-</w:t>
            </w:r>
            <w:r>
              <w:t>R</w:t>
            </w:r>
            <w:r w:rsidRPr="00E408C4">
              <w:t xml:space="preserve">W </w:t>
            </w:r>
            <w:r>
              <w:t>Dual</w:t>
            </w:r>
            <w:r w:rsidRPr="00E408C4">
              <w:t xml:space="preserve"> </w:t>
            </w:r>
            <w:r>
              <w:t>La</w:t>
            </w:r>
            <w:r w:rsidRPr="00E408C4">
              <w:t>y</w:t>
            </w:r>
            <w:r>
              <w:t>er</w:t>
            </w:r>
            <w:r w:rsidRPr="00E408C4">
              <w:t xml:space="preserve"> </w:t>
            </w:r>
            <w:r>
              <w:t>Drive</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t>RAM</w:t>
            </w:r>
            <w:r w:rsidRPr="00E408C4">
              <w:t xml:space="preserve"> </w:t>
            </w:r>
            <w:r>
              <w:t>меморија</w:t>
            </w:r>
            <w:r w:rsidRPr="00E408C4">
              <w:t xml:space="preserve">: </w:t>
            </w:r>
            <w:r>
              <w:t>минимум</w:t>
            </w:r>
            <w:r w:rsidRPr="00E408C4">
              <w:t xml:space="preserve"> 4</w:t>
            </w:r>
            <w:r>
              <w:t>GB</w:t>
            </w:r>
            <w:r w:rsidRPr="00E408C4">
              <w:t xml:space="preserve"> </w:t>
            </w:r>
            <w:r>
              <w:t>RAM</w:t>
            </w:r>
            <w:r w:rsidRPr="00E408C4">
              <w:t xml:space="preserve"> </w:t>
            </w:r>
            <w:r>
              <w:t>DDR</w:t>
            </w:r>
            <w:r w:rsidRPr="00E408C4">
              <w:t>3</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0D0996" w:rsidRDefault="00DB667F" w:rsidP="00DB667F">
            <w:r w:rsidRPr="00E408C4">
              <w:t>21,5" W</w:t>
            </w:r>
            <w:r>
              <w:t>S</w:t>
            </w:r>
            <w:r w:rsidRPr="00E408C4">
              <w:t xml:space="preserve"> </w:t>
            </w:r>
            <w:r>
              <w:t>TFT</w:t>
            </w:r>
            <w:r w:rsidRPr="00E408C4">
              <w:t xml:space="preserve"> </w:t>
            </w:r>
            <w:r>
              <w:t>LCD</w:t>
            </w:r>
            <w:r w:rsidRPr="00E408C4">
              <w:t xml:space="preserve"> </w:t>
            </w:r>
            <w:r>
              <w:t>монитор</w:t>
            </w:r>
          </w:p>
        </w:tc>
      </w:tr>
      <w:tr w:rsidR="00DB667F" w:rsidRPr="00E408C4" w:rsidTr="00DB667F">
        <w:trPr>
          <w:trHeight w:val="264"/>
        </w:trPr>
        <w:tc>
          <w:tcPr>
            <w:tcW w:w="861" w:type="dxa"/>
            <w:vMerge/>
            <w:tcBorders>
              <w:left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Тастатура и миш</w:t>
            </w:r>
          </w:p>
        </w:tc>
      </w:tr>
      <w:tr w:rsidR="00DB667F" w:rsidRPr="00E408C4" w:rsidTr="00DB667F">
        <w:trPr>
          <w:trHeight w:val="264"/>
        </w:trPr>
        <w:tc>
          <w:tcPr>
            <w:tcW w:w="861" w:type="dxa"/>
            <w:vMerge/>
            <w:tcBorders>
              <w:left w:val="single" w:sz="4" w:space="0" w:color="auto"/>
              <w:bottom w:val="single" w:sz="4" w:space="0" w:color="auto"/>
              <w:right w:val="single" w:sz="4" w:space="0" w:color="auto"/>
            </w:tcBorders>
            <w:shd w:val="clear" w:color="auto" w:fill="FFFFFF"/>
            <w:vAlign w:val="center"/>
          </w:tcPr>
          <w:p w:rsidR="00DB667F" w:rsidRPr="00E408C4" w:rsidRDefault="00DB667F" w:rsidP="00DB667F"/>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DB667F" w:rsidRPr="00E408C4" w:rsidRDefault="00DB667F" w:rsidP="00DB667F">
            <w:r w:rsidRPr="00E408C4">
              <w:t>Звучници</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39</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Ласерски </w:t>
            </w:r>
            <w:r w:rsidR="000D0996">
              <w:t>ш</w:t>
            </w:r>
            <w:r w:rsidRPr="00E408C4">
              <w:t>тампа</w:t>
            </w:r>
            <w:r w:rsidR="000D0996">
              <w:t>ч</w:t>
            </w:r>
            <w:r w:rsidRPr="00E408C4">
              <w:t xml:space="preserve"> црно/бели 600дпи.</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XII</w:t>
            </w:r>
            <w:r>
              <w:t xml:space="preserve"> L</w:t>
            </w:r>
            <w:r w:rsidRPr="00E408C4">
              <w:t>ТМ: Лиценца за дуготрајно ЕЕ</w:t>
            </w:r>
            <w:r>
              <w:t>G</w:t>
            </w:r>
            <w:r w:rsidRPr="00E408C4">
              <w:t xml:space="preserve"> снимање (Лиценца за читачку станицу)</w:t>
            </w:r>
          </w:p>
        </w:tc>
      </w:tr>
      <w:tr w:rsidR="000D0996" w:rsidRPr="00E408C4" w:rsidTr="000D0996">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0996" w:rsidRPr="00E408C4" w:rsidRDefault="000D0996" w:rsidP="00DB667F">
            <w:r w:rsidRPr="000D0996">
              <w:rPr>
                <w:b/>
              </w:rPr>
              <w:t>XIII</w:t>
            </w:r>
            <w:r>
              <w:t xml:space="preserve"> Brain</w:t>
            </w:r>
            <w:r w:rsidRPr="00E408C4">
              <w:t xml:space="preserve"> </w:t>
            </w:r>
            <w:r>
              <w:t>Mapping</w:t>
            </w:r>
            <w:r w:rsidRPr="00E408C4">
              <w:t>: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0D0996" w:rsidP="00DB667F">
            <w:pPr>
              <w:jc w:val="center"/>
            </w:pPr>
            <w:r>
              <w:t>40</w:t>
            </w:r>
            <w:r w:rsidR="00C4100A">
              <w:t>.</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 xml:space="preserve">Амплитудни; </w:t>
            </w:r>
            <w:r w:rsidR="00C4100A">
              <w:t>Band</w:t>
            </w:r>
            <w:r w:rsidRPr="00E408C4">
              <w:t>-</w:t>
            </w:r>
            <w:r w:rsidR="00C4100A">
              <w:t>po</w:t>
            </w:r>
            <w:r w:rsidRPr="00E408C4">
              <w:t>w</w:t>
            </w:r>
            <w:r w:rsidR="00C4100A">
              <w:t>er</w:t>
            </w:r>
            <w:r w:rsidRPr="00E408C4">
              <w:t xml:space="preserve"> (</w:t>
            </w:r>
            <w:r w:rsidR="00C4100A">
              <w:t>спектрални</w:t>
            </w:r>
            <w:r w:rsidRPr="00E408C4">
              <w:t xml:space="preserve">); </w:t>
            </w:r>
            <w:r w:rsidR="00C4100A">
              <w:t>Кохерентни</w:t>
            </w:r>
            <w:r w:rsidRPr="00E408C4">
              <w:t xml:space="preserve">. </w:t>
            </w:r>
            <w:r w:rsidR="00C4100A">
              <w:t>EEG</w:t>
            </w:r>
            <w:r w:rsidRPr="00E408C4">
              <w:t xml:space="preserve"> </w:t>
            </w:r>
            <w:r w:rsidR="00C4100A">
              <w:t>мапе</w:t>
            </w:r>
            <w:r w:rsidRPr="00E408C4">
              <w:t xml:space="preserve">: </w:t>
            </w:r>
            <w:r w:rsidR="00C4100A">
              <w:t>Spektrum</w:t>
            </w:r>
            <w:r w:rsidRPr="00E408C4">
              <w:t xml:space="preserve">, </w:t>
            </w:r>
            <w:r w:rsidR="00C4100A">
              <w:t>Copper</w:t>
            </w:r>
            <w:r w:rsidRPr="00E408C4">
              <w:t xml:space="preserve">, </w:t>
            </w:r>
            <w:r w:rsidR="00C4100A">
              <w:t>Gra</w:t>
            </w:r>
            <w:r w:rsidRPr="00E408C4">
              <w:t>y-</w:t>
            </w:r>
            <w:r w:rsidR="00C4100A">
              <w:t>scale</w:t>
            </w:r>
            <w:r w:rsidRPr="00E408C4">
              <w:t xml:space="preserve">, </w:t>
            </w:r>
            <w:r w:rsidR="00C4100A">
              <w:t>Red</w:t>
            </w:r>
            <w:r w:rsidRPr="00E408C4">
              <w:t xml:space="preserve"> </w:t>
            </w:r>
            <w:r w:rsidR="00C4100A">
              <w:t>Blue</w:t>
            </w:r>
            <w:r w:rsidRPr="00E408C4">
              <w:t xml:space="preserve">, </w:t>
            </w:r>
            <w:r w:rsidR="00C4100A">
              <w:t>Heat</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XIV</w:t>
            </w:r>
            <w:r>
              <w:t xml:space="preserve"> Spike</w:t>
            </w:r>
            <w:r w:rsidRPr="00E408C4">
              <w:t xml:space="preserve"> &amp; </w:t>
            </w:r>
            <w:r>
              <w:t>Seizure</w:t>
            </w:r>
            <w:r w:rsidRPr="00E408C4">
              <w:t xml:space="preserve"> </w:t>
            </w:r>
            <w:r>
              <w:t>detection</w:t>
            </w:r>
            <w:r w:rsidRPr="00E408C4">
              <w:t xml:space="preserve"> лиценсе: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41.</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Анализа напада и шиљака са аутоматском детекцијом напада и шиљака</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w:t>
            </w:r>
            <w:r>
              <w:t xml:space="preserve"> </w:t>
            </w:r>
            <w:r w:rsidRPr="00E408C4">
              <w:t>Анализа помоћу трендова на свим каналима: (Лиценца за читачку станицу)</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42.</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r>
              <w:t>Band</w:t>
            </w:r>
            <w:r w:rsidR="00E408C4" w:rsidRPr="00E408C4">
              <w:t xml:space="preserve"> </w:t>
            </w:r>
            <w:r>
              <w:t>Po</w:t>
            </w:r>
            <w:r w:rsidR="00E408C4" w:rsidRPr="00E408C4">
              <w:t>w</w:t>
            </w:r>
            <w:r>
              <w:t>er</w:t>
            </w:r>
            <w:r w:rsidR="00E408C4" w:rsidRPr="00E408C4">
              <w:t xml:space="preserve"> (</w:t>
            </w:r>
            <w:r>
              <w:t>Total</w:t>
            </w:r>
            <w:r w:rsidR="00E408C4" w:rsidRPr="00E408C4">
              <w:t xml:space="preserve">, </w:t>
            </w:r>
            <w:r>
              <w:t>Absolute</w:t>
            </w:r>
            <w:r w:rsidR="00E408C4" w:rsidRPr="00E408C4">
              <w:t xml:space="preserve">, </w:t>
            </w:r>
            <w:r>
              <w:t>Relative</w:t>
            </w:r>
            <w:r w:rsidR="00E408C4" w:rsidRPr="00E408C4">
              <w:t xml:space="preserve">), </w:t>
            </w:r>
            <w:r>
              <w:t>Generic</w:t>
            </w:r>
            <w:r w:rsidR="00E408C4" w:rsidRPr="00E408C4">
              <w:t xml:space="preserve">, </w:t>
            </w:r>
            <w:r>
              <w:t>Spectral</w:t>
            </w:r>
            <w:r w:rsidR="00E408C4" w:rsidRPr="00E408C4">
              <w:t xml:space="preserve"> </w:t>
            </w:r>
            <w:r>
              <w:t>Edge</w:t>
            </w:r>
            <w:r w:rsidR="00E408C4" w:rsidRPr="00E408C4">
              <w:t xml:space="preserve">, </w:t>
            </w:r>
            <w:r>
              <w:t>Entrop</w:t>
            </w:r>
            <w:r w:rsidR="00E408C4" w:rsidRPr="00E408C4">
              <w:t xml:space="preserve">y, </w:t>
            </w:r>
            <w:r>
              <w:t>F</w:t>
            </w:r>
            <w:r w:rsidR="00E408C4" w:rsidRPr="00E408C4">
              <w:t xml:space="preserve"> </w:t>
            </w:r>
            <w:r>
              <w:t>Ratio</w:t>
            </w:r>
            <w:r w:rsidR="00E408C4" w:rsidRPr="00E408C4">
              <w:t xml:space="preserve">, </w:t>
            </w:r>
            <w:r>
              <w:t>Peak</w:t>
            </w:r>
            <w:r w:rsidR="00E408C4" w:rsidRPr="00E408C4">
              <w:t>,</w:t>
            </w:r>
          </w:p>
          <w:p w:rsidR="00E408C4" w:rsidRPr="00E408C4" w:rsidRDefault="00C4100A" w:rsidP="00DB667F">
            <w:r>
              <w:t>Envelope</w:t>
            </w:r>
            <w:r w:rsidR="00E408C4" w:rsidRPr="00E408C4">
              <w:t xml:space="preserve">, </w:t>
            </w:r>
            <w:r>
              <w:t>AIE</w:t>
            </w:r>
            <w:r w:rsidR="00E408C4" w:rsidRPr="00E408C4">
              <w:t xml:space="preserve">, </w:t>
            </w:r>
            <w:r>
              <w:t>Spectrogram</w:t>
            </w:r>
            <w:r w:rsidR="00E408C4" w:rsidRPr="00E408C4">
              <w:t xml:space="preserve">, </w:t>
            </w:r>
            <w:r>
              <w:t>Burst</w:t>
            </w:r>
            <w:r w:rsidR="00E408C4" w:rsidRPr="00E408C4">
              <w:t xml:space="preserve"> </w:t>
            </w:r>
            <w:r>
              <w:t>Interval</w:t>
            </w:r>
            <w:r w:rsidR="00E408C4" w:rsidRPr="00E408C4">
              <w:t xml:space="preserve"> </w:t>
            </w:r>
            <w:r>
              <w:t>rate</w:t>
            </w:r>
            <w:r w:rsidR="00E408C4" w:rsidRPr="00E408C4">
              <w:t xml:space="preserve">, </w:t>
            </w:r>
            <w:r>
              <w:t>IBI</w:t>
            </w:r>
            <w:r w:rsidR="00E408C4" w:rsidRPr="00E408C4">
              <w:t xml:space="preserve">, </w:t>
            </w:r>
            <w:r>
              <w:t>BR</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XVI</w:t>
            </w:r>
            <w:r>
              <w:t xml:space="preserve"> </w:t>
            </w:r>
            <w:r w:rsidRPr="00E408C4">
              <w:t>Видео ЕЕ</w:t>
            </w:r>
            <w:r>
              <w:t>G</w:t>
            </w:r>
            <w:r w:rsidRPr="00E408C4">
              <w:t xml:space="preserve"> (лиценца за читачку станицу)</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C4100A">
              <w:rPr>
                <w:b/>
              </w:rPr>
              <w:t>XVII</w:t>
            </w:r>
            <w:r>
              <w:t xml:space="preserve"> </w:t>
            </w:r>
            <w:r w:rsidRPr="00E408C4">
              <w:t>Хардвер (видеометрија)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43.</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Камера за дневно и ноћно снимање пацијента</w:t>
            </w:r>
          </w:p>
        </w:tc>
      </w:tr>
      <w:tr w:rsidR="00E408C4" w:rsidRPr="00E408C4" w:rsidTr="00E408C4">
        <w:trPr>
          <w:trHeight w:val="264"/>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C4100A" w:rsidP="00DB667F">
            <w:pPr>
              <w:jc w:val="center"/>
            </w:pPr>
            <w:r>
              <w:t>44.</w:t>
            </w:r>
          </w:p>
        </w:tc>
        <w:tc>
          <w:tcPr>
            <w:tcW w:w="8209" w:type="dxa"/>
            <w:tcBorders>
              <w:top w:val="single" w:sz="4" w:space="0" w:color="auto"/>
              <w:left w:val="single" w:sz="4" w:space="0" w:color="auto"/>
              <w:bottom w:val="single" w:sz="4" w:space="0" w:color="auto"/>
              <w:right w:val="single" w:sz="4" w:space="0" w:color="auto"/>
            </w:tcBorders>
            <w:shd w:val="clear" w:color="auto" w:fill="FFFFFF"/>
            <w:vAlign w:val="center"/>
          </w:tcPr>
          <w:p w:rsidR="00E408C4" w:rsidRPr="00E408C4" w:rsidRDefault="00E408C4" w:rsidP="00DB667F">
            <w:r w:rsidRPr="00E408C4">
              <w:t>Микрофон за снимање пацијента</w:t>
            </w:r>
          </w:p>
        </w:tc>
      </w:tr>
      <w:tr w:rsidR="00C4100A" w:rsidRPr="00E408C4" w:rsidTr="00C4100A">
        <w:trPr>
          <w:trHeight w:val="264"/>
        </w:trPr>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00A" w:rsidRPr="00E408C4" w:rsidRDefault="00C4100A" w:rsidP="00DB667F">
            <w:r w:rsidRPr="00E408C4">
              <w:rPr>
                <w:rStyle w:val="Bodytext50"/>
                <w:rFonts w:ascii="Times New Roman" w:eastAsia="Cordia New" w:hAnsi="Times New Roman" w:cs="Times New Roman"/>
                <w:spacing w:val="20"/>
                <w:sz w:val="24"/>
                <w:szCs w:val="24"/>
              </w:rPr>
              <w:t>Обавезна</w:t>
            </w:r>
            <w:r w:rsidRPr="00E408C4">
              <w:t xml:space="preserve"> компатибилност са постојећом базом</w:t>
            </w:r>
            <w:r w:rsidRPr="00E408C4">
              <w:rPr>
                <w:rStyle w:val="Bodytext50"/>
                <w:rFonts w:ascii="Times New Roman" w:eastAsia="Cordia New" w:hAnsi="Times New Roman" w:cs="Times New Roman"/>
                <w:spacing w:val="20"/>
                <w:sz w:val="24"/>
                <w:szCs w:val="24"/>
              </w:rPr>
              <w:t xml:space="preserve"> ЕЕГ</w:t>
            </w:r>
            <w:r w:rsidRPr="00E408C4">
              <w:t xml:space="preserve"> снимака</w:t>
            </w:r>
          </w:p>
        </w:tc>
      </w:tr>
    </w:tbl>
    <w:p w:rsidR="00E408C4" w:rsidRDefault="00E408C4"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lang w:val="en-US"/>
        </w:rPr>
      </w:pPr>
    </w:p>
    <w:p w:rsidR="00324B39" w:rsidRDefault="00324B3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Default="000B66B9" w:rsidP="0096535C">
      <w:pPr>
        <w:jc w:val="both"/>
        <w:rPr>
          <w:b/>
          <w:bCs/>
          <w:iCs/>
        </w:rPr>
      </w:pPr>
    </w:p>
    <w:p w:rsidR="000B66B9" w:rsidRPr="000B66B9" w:rsidRDefault="000B66B9" w:rsidP="0096535C">
      <w:pPr>
        <w:jc w:val="both"/>
        <w:rPr>
          <w:b/>
          <w:bCs/>
          <w:iCs/>
        </w:rPr>
      </w:pPr>
    </w:p>
    <w:p w:rsidR="00152339" w:rsidRDefault="00152339" w:rsidP="00152339">
      <w:pPr>
        <w:jc w:val="both"/>
        <w:rPr>
          <w:b/>
          <w:bCs/>
          <w:iCs/>
        </w:rPr>
      </w:pPr>
      <w:r w:rsidRPr="00793985">
        <w:rPr>
          <w:b/>
        </w:rPr>
        <w:t>Пар</w:t>
      </w:r>
      <w:r>
        <w:rPr>
          <w:b/>
        </w:rPr>
        <w:t>т</w:t>
      </w:r>
      <w:r w:rsidRPr="00793985">
        <w:rPr>
          <w:b/>
        </w:rPr>
        <w:t xml:space="preserve">ија бр. </w:t>
      </w:r>
      <w:r>
        <w:rPr>
          <w:b/>
        </w:rPr>
        <w:t>3</w:t>
      </w:r>
      <w:r w:rsidRPr="00793985">
        <w:rPr>
          <w:b/>
        </w:rPr>
        <w:t xml:space="preserve"> - </w:t>
      </w:r>
      <w:r w:rsidR="00BA0AAE" w:rsidRPr="00BA0AAE">
        <w:rPr>
          <w:b/>
        </w:rPr>
        <w:t>Набавка ултразвучног аспиратора за Клинику за неурохирургију и Клинику за абдоминалну, еднокрину и трансплантациону хирургију</w:t>
      </w:r>
    </w:p>
    <w:p w:rsidR="00500EAC" w:rsidRDefault="00500EAC" w:rsidP="0096535C">
      <w:pPr>
        <w:jc w:val="both"/>
        <w:rPr>
          <w:b/>
          <w:bCs/>
          <w:iCs/>
          <w:lang w:val="en-US"/>
        </w:rPr>
      </w:pPr>
    </w:p>
    <w:tbl>
      <w:tblPr>
        <w:tblStyle w:val="TableGrid"/>
        <w:tblW w:w="0" w:type="auto"/>
        <w:tblInd w:w="108" w:type="dxa"/>
        <w:tblLook w:val="04A0"/>
      </w:tblPr>
      <w:tblGrid>
        <w:gridCol w:w="993"/>
        <w:gridCol w:w="8165"/>
      </w:tblGrid>
      <w:tr w:rsidR="00152339" w:rsidRPr="007A75EB" w:rsidTr="00152339">
        <w:tc>
          <w:tcPr>
            <w:tcW w:w="993" w:type="dxa"/>
            <w:vAlign w:val="center"/>
          </w:tcPr>
          <w:p w:rsidR="00152339" w:rsidRPr="00793985" w:rsidRDefault="00152339" w:rsidP="00152339">
            <w:pPr>
              <w:pStyle w:val="Bodytext31"/>
              <w:shd w:val="clear" w:color="auto" w:fill="auto"/>
              <w:spacing w:line="240" w:lineRule="auto"/>
              <w:ind w:left="160"/>
              <w:jc w:val="center"/>
              <w:rPr>
                <w:rFonts w:ascii="Times New Roman" w:hAnsi="Times New Roman" w:cs="Times New Roman"/>
                <w:b/>
                <w:sz w:val="24"/>
                <w:szCs w:val="24"/>
              </w:rPr>
            </w:pPr>
            <w:r w:rsidRPr="00793985">
              <w:rPr>
                <w:rFonts w:ascii="Times New Roman" w:hAnsi="Times New Roman" w:cs="Times New Roman"/>
                <w:b/>
                <w:sz w:val="24"/>
                <w:szCs w:val="24"/>
              </w:rPr>
              <w:t>р. бр.</w:t>
            </w:r>
          </w:p>
        </w:tc>
        <w:tc>
          <w:tcPr>
            <w:tcW w:w="8165" w:type="dxa"/>
            <w:vAlign w:val="center"/>
          </w:tcPr>
          <w:p w:rsidR="00152339" w:rsidRPr="00793985" w:rsidRDefault="00152339" w:rsidP="00152339">
            <w:pPr>
              <w:pStyle w:val="BodyText22"/>
              <w:shd w:val="clear" w:color="auto" w:fill="auto"/>
              <w:spacing w:line="269" w:lineRule="exact"/>
              <w:ind w:left="100"/>
              <w:jc w:val="center"/>
              <w:rPr>
                <w:rFonts w:ascii="Times New Roman" w:hAnsi="Times New Roman" w:cs="Times New Roman"/>
                <w:b/>
                <w:sz w:val="24"/>
                <w:szCs w:val="24"/>
              </w:rPr>
            </w:pPr>
          </w:p>
        </w:tc>
      </w:tr>
      <w:tr w:rsidR="00152339" w:rsidRPr="007A75EB" w:rsidTr="00BA0AAE">
        <w:tc>
          <w:tcPr>
            <w:tcW w:w="993" w:type="dxa"/>
            <w:vAlign w:val="center"/>
          </w:tcPr>
          <w:p w:rsidR="00152339" w:rsidRPr="00152339" w:rsidRDefault="00152339" w:rsidP="00BA0AAE">
            <w:pPr>
              <w:jc w:val="center"/>
              <w:rPr>
                <w:b/>
              </w:rPr>
            </w:pPr>
            <w:r w:rsidRPr="00152339">
              <w:rPr>
                <w:b/>
              </w:rPr>
              <w:t>I</w:t>
            </w:r>
          </w:p>
        </w:tc>
        <w:tc>
          <w:tcPr>
            <w:tcW w:w="8165" w:type="dxa"/>
          </w:tcPr>
          <w:p w:rsidR="00152339" w:rsidRPr="00152339" w:rsidRDefault="00152339" w:rsidP="00152339">
            <w:pPr>
              <w:rPr>
                <w:b/>
              </w:rPr>
            </w:pPr>
            <w:r w:rsidRPr="00152339">
              <w:rPr>
                <w:b/>
              </w:rPr>
              <w:t>УРЕЂАЈ</w:t>
            </w:r>
          </w:p>
        </w:tc>
      </w:tr>
      <w:tr w:rsidR="00152339" w:rsidRPr="007A75EB" w:rsidTr="00BA0AAE">
        <w:tc>
          <w:tcPr>
            <w:tcW w:w="993" w:type="dxa"/>
            <w:vAlign w:val="center"/>
          </w:tcPr>
          <w:p w:rsidR="00152339" w:rsidRPr="0046573D" w:rsidRDefault="00152339" w:rsidP="00BA0AAE">
            <w:pPr>
              <w:jc w:val="center"/>
              <w:rPr>
                <w:color w:val="FF0000"/>
                <w:lang w:val="hr-HR"/>
              </w:rPr>
            </w:pPr>
            <w:r w:rsidRPr="0046573D">
              <w:rPr>
                <w:color w:val="FF0000"/>
                <w:lang w:val="hr-HR"/>
              </w:rPr>
              <w:t>1.</w:t>
            </w:r>
          </w:p>
        </w:tc>
        <w:tc>
          <w:tcPr>
            <w:tcW w:w="8165" w:type="dxa"/>
          </w:tcPr>
          <w:p w:rsidR="00152339" w:rsidRPr="0046573D" w:rsidRDefault="0046573D" w:rsidP="00152339">
            <w:pPr>
              <w:rPr>
                <w:color w:val="FF0000"/>
                <w:lang w:val="hr-HR"/>
              </w:rPr>
            </w:pPr>
            <w:r w:rsidRPr="0046573D">
              <w:rPr>
                <w:color w:val="FF0000"/>
              </w:rPr>
              <w:t>Контролисано селективно ултразвучно сецирање, аспирација и иригација у неурохиругији, абдоминалној, ендокриној и трансплантационој хирургији</w:t>
            </w:r>
          </w:p>
        </w:tc>
      </w:tr>
      <w:tr w:rsidR="00152339" w:rsidRPr="007A75EB" w:rsidTr="00BA0AAE">
        <w:tc>
          <w:tcPr>
            <w:tcW w:w="993" w:type="dxa"/>
            <w:vAlign w:val="center"/>
          </w:tcPr>
          <w:p w:rsidR="00152339" w:rsidRPr="007A75EB" w:rsidRDefault="00152339" w:rsidP="00BA0AAE">
            <w:pPr>
              <w:jc w:val="center"/>
              <w:rPr>
                <w:lang w:val="hr-HR"/>
              </w:rPr>
            </w:pPr>
            <w:r>
              <w:rPr>
                <w:lang w:val="hr-HR"/>
              </w:rPr>
              <w:t>2.</w:t>
            </w:r>
          </w:p>
        </w:tc>
        <w:tc>
          <w:tcPr>
            <w:tcW w:w="8165" w:type="dxa"/>
          </w:tcPr>
          <w:p w:rsidR="00152339" w:rsidRPr="00324B39" w:rsidRDefault="00324B39" w:rsidP="00152339">
            <w:r>
              <w:t>А</w:t>
            </w:r>
            <w:r w:rsidR="00152339">
              <w:rPr>
                <w:lang w:val="hr-HR"/>
              </w:rPr>
              <w:t>утоматско</w:t>
            </w:r>
            <w:r w:rsidR="00152339" w:rsidRPr="00152339">
              <w:rPr>
                <w:lang w:val="hr-HR"/>
              </w:rPr>
              <w:t xml:space="preserve"> </w:t>
            </w:r>
            <w:r w:rsidR="00152339">
              <w:rPr>
                <w:lang w:val="hr-HR"/>
              </w:rPr>
              <w:t>тестирање</w:t>
            </w:r>
            <w:r>
              <w:t xml:space="preserve"> при укључивању</w:t>
            </w:r>
          </w:p>
        </w:tc>
      </w:tr>
      <w:tr w:rsidR="00152339" w:rsidRPr="007A75EB" w:rsidTr="00BA0AAE">
        <w:tc>
          <w:tcPr>
            <w:tcW w:w="993" w:type="dxa"/>
            <w:vAlign w:val="center"/>
          </w:tcPr>
          <w:p w:rsidR="00152339" w:rsidRPr="007A75EB" w:rsidRDefault="00152339" w:rsidP="00BA0AAE">
            <w:pPr>
              <w:jc w:val="center"/>
              <w:rPr>
                <w:lang w:val="hr-HR"/>
              </w:rPr>
            </w:pPr>
            <w:r>
              <w:rPr>
                <w:lang w:val="hr-HR"/>
              </w:rPr>
              <w:t>3.</w:t>
            </w:r>
          </w:p>
        </w:tc>
        <w:tc>
          <w:tcPr>
            <w:tcW w:w="8165" w:type="dxa"/>
          </w:tcPr>
          <w:p w:rsidR="00152339" w:rsidRPr="00152339" w:rsidRDefault="00324B39" w:rsidP="00324B39">
            <w:pPr>
              <w:rPr>
                <w:lang w:val="hr-HR"/>
              </w:rPr>
            </w:pPr>
            <w:r>
              <w:t>А</w:t>
            </w:r>
            <w:r w:rsidR="00152339">
              <w:rPr>
                <w:lang w:val="hr-HR"/>
              </w:rPr>
              <w:t>утоматско</w:t>
            </w:r>
            <w:r w:rsidR="00152339" w:rsidRPr="00152339">
              <w:rPr>
                <w:lang w:val="hr-HR"/>
              </w:rPr>
              <w:t xml:space="preserve"> </w:t>
            </w:r>
            <w:r w:rsidR="00152339">
              <w:rPr>
                <w:lang w:val="hr-HR"/>
              </w:rPr>
              <w:t>препознавање</w:t>
            </w:r>
            <w:r w:rsidR="00152339" w:rsidRPr="00152339">
              <w:rPr>
                <w:lang w:val="hr-HR"/>
              </w:rPr>
              <w:t xml:space="preserve"> </w:t>
            </w:r>
            <w:r w:rsidR="00152339">
              <w:rPr>
                <w:lang w:val="hr-HR"/>
              </w:rPr>
              <w:t>инструмента</w:t>
            </w:r>
            <w:r w:rsidR="00152339" w:rsidRPr="00152339">
              <w:rPr>
                <w:lang w:val="hr-HR"/>
              </w:rPr>
              <w:t xml:space="preserve"> </w:t>
            </w:r>
            <w:r w:rsidR="00152339">
              <w:rPr>
                <w:lang w:val="hr-HR"/>
              </w:rPr>
              <w:t>при</w:t>
            </w:r>
            <w:r w:rsidR="00152339" w:rsidRPr="00152339">
              <w:rPr>
                <w:lang w:val="hr-HR"/>
              </w:rPr>
              <w:t xml:space="preserve"> </w:t>
            </w:r>
            <w:r w:rsidR="00152339">
              <w:rPr>
                <w:lang w:val="hr-HR"/>
              </w:rPr>
              <w:t>системском</w:t>
            </w:r>
            <w:r w:rsidR="00152339" w:rsidRPr="00152339">
              <w:rPr>
                <w:lang w:val="hr-HR"/>
              </w:rPr>
              <w:t xml:space="preserve"> </w:t>
            </w:r>
            <w:r w:rsidR="00152339">
              <w:rPr>
                <w:lang w:val="hr-HR"/>
              </w:rPr>
              <w:t>покретању</w:t>
            </w:r>
            <w:r w:rsidR="00152339" w:rsidRPr="00152339">
              <w:rPr>
                <w:lang w:val="hr-HR"/>
              </w:rPr>
              <w:t xml:space="preserve"> </w:t>
            </w:r>
            <w:r w:rsidR="00152339">
              <w:rPr>
                <w:lang w:val="hr-HR"/>
              </w:rPr>
              <w:t>и</w:t>
            </w:r>
            <w:r w:rsidR="00152339" w:rsidRPr="00152339">
              <w:rPr>
                <w:lang w:val="hr-HR"/>
              </w:rPr>
              <w:t xml:space="preserve"> </w:t>
            </w:r>
            <w:r w:rsidR="00152339">
              <w:rPr>
                <w:lang w:val="hr-HR"/>
              </w:rPr>
              <w:t>контролу</w:t>
            </w:r>
            <w:r w:rsidR="00152339" w:rsidRPr="00152339">
              <w:rPr>
                <w:lang w:val="hr-HR"/>
              </w:rPr>
              <w:t xml:space="preserve"> </w:t>
            </w:r>
            <w:r w:rsidR="00152339">
              <w:rPr>
                <w:lang w:val="hr-HR"/>
              </w:rPr>
              <w:t>рада</w:t>
            </w:r>
          </w:p>
        </w:tc>
      </w:tr>
      <w:tr w:rsidR="00152339" w:rsidRPr="007A75EB" w:rsidTr="00BA0AAE">
        <w:tc>
          <w:tcPr>
            <w:tcW w:w="993" w:type="dxa"/>
            <w:vAlign w:val="center"/>
          </w:tcPr>
          <w:p w:rsidR="00152339" w:rsidRPr="007A75EB" w:rsidRDefault="00152339" w:rsidP="00BA0AAE">
            <w:pPr>
              <w:jc w:val="center"/>
              <w:rPr>
                <w:lang w:val="hr-HR"/>
              </w:rPr>
            </w:pPr>
            <w:r>
              <w:rPr>
                <w:lang w:val="hr-HR"/>
              </w:rPr>
              <w:t>4.</w:t>
            </w:r>
          </w:p>
        </w:tc>
        <w:tc>
          <w:tcPr>
            <w:tcW w:w="8165" w:type="dxa"/>
          </w:tcPr>
          <w:p w:rsidR="00152339" w:rsidRPr="00152339" w:rsidRDefault="00324B39" w:rsidP="00152339">
            <w:pPr>
              <w:rPr>
                <w:lang w:val="hr-HR"/>
              </w:rPr>
            </w:pPr>
            <w:r>
              <w:t>В</w:t>
            </w:r>
            <w:r w:rsidR="00152339">
              <w:rPr>
                <w:lang w:val="hr-HR"/>
              </w:rPr>
              <w:t>реме</w:t>
            </w:r>
            <w:r w:rsidR="00152339" w:rsidRPr="00152339">
              <w:rPr>
                <w:lang w:val="hr-HR"/>
              </w:rPr>
              <w:t xml:space="preserve"> </w:t>
            </w:r>
            <w:r w:rsidR="00152339">
              <w:rPr>
                <w:lang w:val="hr-HR"/>
              </w:rPr>
              <w:t>покретања</w:t>
            </w:r>
            <w:r w:rsidR="00152339" w:rsidRPr="00152339">
              <w:rPr>
                <w:lang w:val="hr-HR"/>
              </w:rPr>
              <w:t xml:space="preserve"> </w:t>
            </w:r>
            <w:r w:rsidR="00152339">
              <w:rPr>
                <w:lang w:val="hr-HR"/>
              </w:rPr>
              <w:t>целог</w:t>
            </w:r>
            <w:r w:rsidR="00152339" w:rsidRPr="00152339">
              <w:rPr>
                <w:lang w:val="hr-HR"/>
              </w:rPr>
              <w:t xml:space="preserve"> </w:t>
            </w:r>
            <w:r w:rsidR="00152339">
              <w:rPr>
                <w:lang w:val="hr-HR"/>
              </w:rPr>
              <w:t>система</w:t>
            </w:r>
            <w:r w:rsidR="00152339" w:rsidRPr="00152339">
              <w:rPr>
                <w:lang w:val="hr-HR"/>
              </w:rPr>
              <w:t xml:space="preserve"> </w:t>
            </w:r>
            <w:r w:rsidR="00152339">
              <w:rPr>
                <w:lang w:val="hr-HR"/>
              </w:rPr>
              <w:t>мање</w:t>
            </w:r>
            <w:r w:rsidR="00152339" w:rsidRPr="00152339">
              <w:rPr>
                <w:lang w:val="hr-HR"/>
              </w:rPr>
              <w:t xml:space="preserve"> </w:t>
            </w:r>
            <w:r w:rsidR="00152339">
              <w:rPr>
                <w:lang w:val="hr-HR"/>
              </w:rPr>
              <w:t>од</w:t>
            </w:r>
            <w:r w:rsidR="00152339" w:rsidRPr="00152339">
              <w:rPr>
                <w:lang w:val="hr-HR"/>
              </w:rPr>
              <w:t xml:space="preserve"> 5 </w:t>
            </w:r>
            <w:r w:rsidR="00152339">
              <w:rPr>
                <w:lang w:val="hr-HR"/>
              </w:rPr>
              <w:t>минута</w:t>
            </w:r>
          </w:p>
        </w:tc>
      </w:tr>
      <w:tr w:rsidR="00152339" w:rsidRPr="007A75EB" w:rsidTr="00BA0AAE">
        <w:tc>
          <w:tcPr>
            <w:tcW w:w="993" w:type="dxa"/>
            <w:vAlign w:val="center"/>
          </w:tcPr>
          <w:p w:rsidR="00152339" w:rsidRPr="007A75EB" w:rsidRDefault="00152339" w:rsidP="00BA0AAE">
            <w:pPr>
              <w:jc w:val="center"/>
              <w:rPr>
                <w:lang w:val="hr-HR"/>
              </w:rPr>
            </w:pPr>
            <w:r>
              <w:rPr>
                <w:lang w:val="hr-HR"/>
              </w:rPr>
              <w:t>5.</w:t>
            </w:r>
          </w:p>
        </w:tc>
        <w:tc>
          <w:tcPr>
            <w:tcW w:w="8165" w:type="dxa"/>
          </w:tcPr>
          <w:p w:rsidR="00152339" w:rsidRPr="00152339" w:rsidRDefault="00152339" w:rsidP="00152339">
            <w:pPr>
              <w:rPr>
                <w:lang w:val="hr-HR"/>
              </w:rPr>
            </w:pPr>
            <w:r>
              <w:rPr>
                <w:lang w:val="hr-HR"/>
              </w:rPr>
              <w:t>Уређај</w:t>
            </w:r>
            <w:r w:rsidRPr="00152339">
              <w:rPr>
                <w:lang w:val="hr-HR"/>
              </w:rPr>
              <w:t xml:space="preserve"> </w:t>
            </w:r>
            <w:r>
              <w:rPr>
                <w:lang w:val="hr-HR"/>
              </w:rPr>
              <w:t>мора</w:t>
            </w:r>
            <w:r w:rsidRPr="00152339">
              <w:rPr>
                <w:lang w:val="hr-HR"/>
              </w:rPr>
              <w:t xml:space="preserve"> </w:t>
            </w:r>
            <w:r>
              <w:rPr>
                <w:lang w:val="hr-HR"/>
              </w:rPr>
              <w:t>имати</w:t>
            </w:r>
            <w:r w:rsidRPr="00152339">
              <w:rPr>
                <w:lang w:val="hr-HR"/>
              </w:rPr>
              <w:t xml:space="preserve"> </w:t>
            </w:r>
            <w:r>
              <w:rPr>
                <w:lang w:val="hr-HR"/>
              </w:rPr>
              <w:t>оптичке</w:t>
            </w:r>
            <w:r w:rsidRPr="00152339">
              <w:rPr>
                <w:lang w:val="hr-HR"/>
              </w:rPr>
              <w:t xml:space="preserve"> </w:t>
            </w:r>
            <w:r>
              <w:rPr>
                <w:lang w:val="hr-HR"/>
              </w:rPr>
              <w:t>и</w:t>
            </w:r>
            <w:r w:rsidRPr="00152339">
              <w:rPr>
                <w:lang w:val="hr-HR"/>
              </w:rPr>
              <w:t xml:space="preserve"> </w:t>
            </w:r>
            <w:r>
              <w:rPr>
                <w:lang w:val="hr-HR"/>
              </w:rPr>
              <w:t>акустичке</w:t>
            </w:r>
            <w:r w:rsidRPr="00152339">
              <w:rPr>
                <w:lang w:val="hr-HR"/>
              </w:rPr>
              <w:t xml:space="preserve"> </w:t>
            </w:r>
            <w:r>
              <w:rPr>
                <w:lang w:val="hr-HR"/>
              </w:rPr>
              <w:t>функционе</w:t>
            </w:r>
            <w:r w:rsidRPr="00152339">
              <w:rPr>
                <w:lang w:val="hr-HR"/>
              </w:rPr>
              <w:t xml:space="preserve"> </w:t>
            </w:r>
            <w:r>
              <w:rPr>
                <w:lang w:val="hr-HR"/>
              </w:rPr>
              <w:t>показатеље</w:t>
            </w:r>
          </w:p>
        </w:tc>
      </w:tr>
      <w:tr w:rsidR="00152339" w:rsidRPr="007A75EB" w:rsidTr="00BA0AAE">
        <w:tc>
          <w:tcPr>
            <w:tcW w:w="993" w:type="dxa"/>
            <w:vAlign w:val="center"/>
          </w:tcPr>
          <w:p w:rsidR="00152339" w:rsidRPr="007A75EB" w:rsidRDefault="00152339" w:rsidP="00BA0AAE">
            <w:pPr>
              <w:jc w:val="center"/>
              <w:rPr>
                <w:lang w:val="hr-HR"/>
              </w:rPr>
            </w:pPr>
            <w:r>
              <w:rPr>
                <w:lang w:val="hr-HR"/>
              </w:rPr>
              <w:t>6.</w:t>
            </w:r>
          </w:p>
        </w:tc>
        <w:tc>
          <w:tcPr>
            <w:tcW w:w="8165" w:type="dxa"/>
          </w:tcPr>
          <w:p w:rsidR="00324B39" w:rsidRDefault="00324B39" w:rsidP="00324B39">
            <w:r>
              <w:t>Н</w:t>
            </w:r>
            <w:r w:rsidR="00152339">
              <w:rPr>
                <w:lang w:val="hr-HR"/>
              </w:rPr>
              <w:t>ајмање</w:t>
            </w:r>
            <w:r w:rsidR="00152339" w:rsidRPr="00152339">
              <w:rPr>
                <w:lang w:val="hr-HR"/>
              </w:rPr>
              <w:t xml:space="preserve"> </w:t>
            </w:r>
            <w:r w:rsidR="00152339">
              <w:rPr>
                <w:lang w:val="hr-HR"/>
              </w:rPr>
              <w:t>три</w:t>
            </w:r>
            <w:r w:rsidR="00152339" w:rsidRPr="00152339">
              <w:rPr>
                <w:lang w:val="hr-HR"/>
              </w:rPr>
              <w:t xml:space="preserve"> </w:t>
            </w:r>
            <w:r w:rsidR="00152339">
              <w:rPr>
                <w:lang w:val="hr-HR"/>
              </w:rPr>
              <w:t>различите</w:t>
            </w:r>
            <w:r w:rsidR="00152339" w:rsidRPr="00152339">
              <w:rPr>
                <w:lang w:val="hr-HR"/>
              </w:rPr>
              <w:t xml:space="preserve"> </w:t>
            </w:r>
            <w:r w:rsidR="00152339">
              <w:rPr>
                <w:lang w:val="hr-HR"/>
              </w:rPr>
              <w:t>радне</w:t>
            </w:r>
            <w:r w:rsidR="00152339" w:rsidRPr="00152339">
              <w:rPr>
                <w:lang w:val="hr-HR"/>
              </w:rPr>
              <w:t xml:space="preserve"> </w:t>
            </w:r>
            <w:r w:rsidR="00152339">
              <w:rPr>
                <w:lang w:val="hr-HR"/>
              </w:rPr>
              <w:t>фреквенције</w:t>
            </w:r>
            <w:r w:rsidR="00152339" w:rsidRPr="00152339">
              <w:rPr>
                <w:lang w:val="hr-HR"/>
              </w:rPr>
              <w:t xml:space="preserve"> (20-25</w:t>
            </w:r>
            <w:r w:rsidR="00152339">
              <w:rPr>
                <w:lang w:val="hr-HR"/>
              </w:rPr>
              <w:t>kHz</w:t>
            </w:r>
            <w:r w:rsidR="00152339" w:rsidRPr="00152339">
              <w:rPr>
                <w:lang w:val="hr-HR"/>
              </w:rPr>
              <w:t>, 35-40</w:t>
            </w:r>
            <w:r w:rsidR="00152339">
              <w:rPr>
                <w:lang w:val="hr-HR"/>
              </w:rPr>
              <w:t>kHz</w:t>
            </w:r>
            <w:r w:rsidR="00152339" w:rsidRPr="00152339">
              <w:rPr>
                <w:lang w:val="hr-HR"/>
              </w:rPr>
              <w:t xml:space="preserve"> </w:t>
            </w:r>
            <w:r w:rsidR="00152339">
              <w:rPr>
                <w:lang w:val="hr-HR"/>
              </w:rPr>
              <w:t>и</w:t>
            </w:r>
            <w:r w:rsidR="00152339" w:rsidRPr="00152339">
              <w:rPr>
                <w:lang w:val="hr-HR"/>
              </w:rPr>
              <w:t xml:space="preserve"> 55-60</w:t>
            </w:r>
            <w:r w:rsidR="00152339">
              <w:rPr>
                <w:lang w:val="hr-HR"/>
              </w:rPr>
              <w:t>kHz</w:t>
            </w:r>
            <w:r w:rsidR="00152339" w:rsidRPr="00152339">
              <w:rPr>
                <w:lang w:val="hr-HR"/>
              </w:rPr>
              <w:t xml:space="preserve">); </w:t>
            </w:r>
            <w:r w:rsidR="00152339">
              <w:rPr>
                <w:lang w:val="hr-HR"/>
              </w:rPr>
              <w:t>Три</w:t>
            </w:r>
            <w:r w:rsidR="00152339" w:rsidRPr="00152339">
              <w:rPr>
                <w:lang w:val="hr-HR"/>
              </w:rPr>
              <w:t xml:space="preserve"> </w:t>
            </w:r>
            <w:r w:rsidR="00152339">
              <w:rPr>
                <w:lang w:val="hr-HR"/>
              </w:rPr>
              <w:t>различите</w:t>
            </w:r>
            <w:r w:rsidR="00152339" w:rsidRPr="00152339">
              <w:rPr>
                <w:lang w:val="hr-HR"/>
              </w:rPr>
              <w:t xml:space="preserve"> </w:t>
            </w:r>
            <w:r w:rsidR="00152339">
              <w:rPr>
                <w:lang w:val="hr-HR"/>
              </w:rPr>
              <w:t>фреквенције</w:t>
            </w:r>
            <w:r w:rsidR="00152339" w:rsidRPr="00152339">
              <w:rPr>
                <w:lang w:val="hr-HR"/>
              </w:rPr>
              <w:t xml:space="preserve"> </w:t>
            </w:r>
            <w:r w:rsidR="00152339">
              <w:rPr>
                <w:lang w:val="hr-HR"/>
              </w:rPr>
              <w:t>морају</w:t>
            </w:r>
            <w:r w:rsidR="00152339" w:rsidRPr="00152339">
              <w:rPr>
                <w:lang w:val="hr-HR"/>
              </w:rPr>
              <w:t xml:space="preserve"> </w:t>
            </w:r>
            <w:r w:rsidR="00152339">
              <w:rPr>
                <w:lang w:val="hr-HR"/>
              </w:rPr>
              <w:t>омогућити</w:t>
            </w:r>
            <w:r w:rsidR="00152339" w:rsidRPr="00152339">
              <w:rPr>
                <w:lang w:val="hr-HR"/>
              </w:rPr>
              <w:t xml:space="preserve"> </w:t>
            </w:r>
            <w:r w:rsidR="00152339">
              <w:rPr>
                <w:lang w:val="hr-HR"/>
              </w:rPr>
              <w:t>коришћење</w:t>
            </w:r>
            <w:r w:rsidR="00152339" w:rsidRPr="00152339">
              <w:rPr>
                <w:lang w:val="hr-HR"/>
              </w:rPr>
              <w:t xml:space="preserve"> </w:t>
            </w:r>
            <w:r w:rsidR="00152339">
              <w:rPr>
                <w:lang w:val="hr-HR"/>
              </w:rPr>
              <w:t>система</w:t>
            </w:r>
            <w:r w:rsidR="00152339" w:rsidRPr="00152339">
              <w:rPr>
                <w:lang w:val="hr-HR"/>
              </w:rPr>
              <w:t xml:space="preserve"> </w:t>
            </w:r>
            <w:r w:rsidR="00152339">
              <w:rPr>
                <w:lang w:val="hr-HR"/>
              </w:rPr>
              <w:t>у</w:t>
            </w:r>
            <w:r w:rsidR="00152339" w:rsidRPr="00152339">
              <w:rPr>
                <w:lang w:val="hr-HR"/>
              </w:rPr>
              <w:t xml:space="preserve"> </w:t>
            </w:r>
            <w:r w:rsidR="00152339">
              <w:rPr>
                <w:lang w:val="hr-HR"/>
              </w:rPr>
              <w:t>неурохирургији</w:t>
            </w:r>
            <w:r w:rsidR="00152339" w:rsidRPr="00152339">
              <w:rPr>
                <w:lang w:val="hr-HR"/>
              </w:rPr>
              <w:t>-</w:t>
            </w:r>
            <w:r w:rsidR="00152339">
              <w:rPr>
                <w:lang w:val="hr-HR"/>
              </w:rPr>
              <w:t>хирургији</w:t>
            </w:r>
            <w:r w:rsidR="00152339" w:rsidRPr="00152339">
              <w:rPr>
                <w:lang w:val="hr-HR"/>
              </w:rPr>
              <w:t xml:space="preserve"> </w:t>
            </w:r>
            <w:r w:rsidR="00152339">
              <w:rPr>
                <w:lang w:val="hr-HR"/>
              </w:rPr>
              <w:t>тумора</w:t>
            </w:r>
            <w:r w:rsidR="00152339" w:rsidRPr="00152339">
              <w:rPr>
                <w:lang w:val="hr-HR"/>
              </w:rPr>
              <w:t xml:space="preserve">  </w:t>
            </w:r>
            <w:r w:rsidR="00152339">
              <w:rPr>
                <w:lang w:val="hr-HR"/>
              </w:rPr>
              <w:t>и</w:t>
            </w:r>
            <w:r w:rsidR="00152339" w:rsidRPr="00152339">
              <w:rPr>
                <w:lang w:val="hr-HR"/>
              </w:rPr>
              <w:t xml:space="preserve"> </w:t>
            </w:r>
            <w:r w:rsidR="00152339">
              <w:rPr>
                <w:lang w:val="hr-HR"/>
              </w:rPr>
              <w:t>спиналној</w:t>
            </w:r>
            <w:r w:rsidR="00152339" w:rsidRPr="00152339">
              <w:rPr>
                <w:lang w:val="hr-HR"/>
              </w:rPr>
              <w:t xml:space="preserve"> </w:t>
            </w:r>
            <w:r w:rsidR="00152339">
              <w:rPr>
                <w:lang w:val="hr-HR"/>
              </w:rPr>
              <w:t>хирургији</w:t>
            </w:r>
            <w:r w:rsidR="00152339" w:rsidRPr="00152339">
              <w:rPr>
                <w:lang w:val="hr-HR"/>
              </w:rPr>
              <w:t xml:space="preserve">. </w:t>
            </w:r>
          </w:p>
          <w:p w:rsidR="00152339" w:rsidRPr="00152339" w:rsidRDefault="00152339" w:rsidP="00324B39">
            <w:pPr>
              <w:rPr>
                <w:lang w:val="hr-HR"/>
              </w:rPr>
            </w:pPr>
            <w:r>
              <w:rPr>
                <w:lang w:val="hr-HR"/>
              </w:rPr>
              <w:t>Систем</w:t>
            </w:r>
            <w:r w:rsidRPr="00152339">
              <w:rPr>
                <w:lang w:val="hr-HR"/>
              </w:rPr>
              <w:t xml:space="preserve"> </w:t>
            </w:r>
            <w:r>
              <w:rPr>
                <w:lang w:val="hr-HR"/>
              </w:rPr>
              <w:t>мора</w:t>
            </w:r>
            <w:r w:rsidRPr="00152339">
              <w:rPr>
                <w:lang w:val="hr-HR"/>
              </w:rPr>
              <w:t xml:space="preserve"> </w:t>
            </w:r>
            <w:r>
              <w:rPr>
                <w:lang w:val="hr-HR"/>
              </w:rPr>
              <w:t>омогућити</w:t>
            </w:r>
            <w:r w:rsidRPr="00152339">
              <w:rPr>
                <w:lang w:val="hr-HR"/>
              </w:rPr>
              <w:t xml:space="preserve"> </w:t>
            </w:r>
            <w:r>
              <w:rPr>
                <w:lang w:val="hr-HR"/>
              </w:rPr>
              <w:t>аутоматску</w:t>
            </w:r>
            <w:r w:rsidRPr="00152339">
              <w:rPr>
                <w:lang w:val="hr-HR"/>
              </w:rPr>
              <w:t xml:space="preserve"> </w:t>
            </w:r>
            <w:r>
              <w:rPr>
                <w:lang w:val="hr-HR"/>
              </w:rPr>
              <w:t>идентификацију</w:t>
            </w:r>
            <w:r w:rsidRPr="00152339">
              <w:rPr>
                <w:lang w:val="hr-HR"/>
              </w:rPr>
              <w:t xml:space="preserve"> </w:t>
            </w:r>
            <w:r>
              <w:rPr>
                <w:lang w:val="hr-HR"/>
              </w:rPr>
              <w:t>фреквенције</w:t>
            </w:r>
            <w:r w:rsidR="00324B39">
              <w:t xml:space="preserve"> </w:t>
            </w:r>
            <w:r>
              <w:rPr>
                <w:lang w:val="hr-HR"/>
              </w:rPr>
              <w:t>прикључене</w:t>
            </w:r>
            <w:r w:rsidRPr="00152339">
              <w:rPr>
                <w:lang w:val="hr-HR"/>
              </w:rPr>
              <w:t xml:space="preserve"> </w:t>
            </w:r>
            <w:r>
              <w:rPr>
                <w:lang w:val="hr-HR"/>
              </w:rPr>
              <w:t>ручке</w:t>
            </w:r>
          </w:p>
        </w:tc>
      </w:tr>
      <w:tr w:rsidR="00152339" w:rsidRPr="007A75EB" w:rsidTr="00BA0AAE">
        <w:tc>
          <w:tcPr>
            <w:tcW w:w="993" w:type="dxa"/>
            <w:vAlign w:val="center"/>
          </w:tcPr>
          <w:p w:rsidR="00152339" w:rsidRPr="007A75EB" w:rsidRDefault="00152339" w:rsidP="00BA0AAE">
            <w:pPr>
              <w:jc w:val="center"/>
              <w:rPr>
                <w:lang w:val="hr-HR"/>
              </w:rPr>
            </w:pPr>
            <w:r>
              <w:rPr>
                <w:lang w:val="hr-HR"/>
              </w:rPr>
              <w:t>7.</w:t>
            </w:r>
          </w:p>
        </w:tc>
        <w:tc>
          <w:tcPr>
            <w:tcW w:w="8165" w:type="dxa"/>
          </w:tcPr>
          <w:p w:rsidR="00152339" w:rsidRPr="00152339" w:rsidRDefault="00324B39" w:rsidP="00152339">
            <w:pPr>
              <w:rPr>
                <w:lang w:val="hr-HR"/>
              </w:rPr>
            </w:pPr>
            <w:r>
              <w:t>П</w:t>
            </w:r>
            <w:r w:rsidR="00152339">
              <w:rPr>
                <w:lang w:val="hr-HR"/>
              </w:rPr>
              <w:t>одешавање</w:t>
            </w:r>
            <w:r w:rsidR="00152339" w:rsidRPr="00152339">
              <w:rPr>
                <w:lang w:val="hr-HR"/>
              </w:rPr>
              <w:t xml:space="preserve"> </w:t>
            </w:r>
            <w:r w:rsidR="00152339">
              <w:rPr>
                <w:lang w:val="hr-HR"/>
              </w:rPr>
              <w:t>и</w:t>
            </w:r>
            <w:r w:rsidR="00152339" w:rsidRPr="00152339">
              <w:rPr>
                <w:lang w:val="hr-HR"/>
              </w:rPr>
              <w:t xml:space="preserve"> </w:t>
            </w:r>
            <w:r w:rsidR="00152339">
              <w:rPr>
                <w:lang w:val="hr-HR"/>
              </w:rPr>
              <w:t>приказивање</w:t>
            </w:r>
            <w:r w:rsidR="00152339" w:rsidRPr="00152339">
              <w:rPr>
                <w:lang w:val="hr-HR"/>
              </w:rPr>
              <w:t xml:space="preserve"> </w:t>
            </w:r>
            <w:r w:rsidR="00152339">
              <w:rPr>
                <w:lang w:val="hr-HR"/>
              </w:rPr>
              <w:t>података</w:t>
            </w:r>
            <w:r w:rsidR="00152339" w:rsidRPr="00152339">
              <w:rPr>
                <w:lang w:val="hr-HR"/>
              </w:rPr>
              <w:t xml:space="preserve"> </w:t>
            </w:r>
            <w:r w:rsidR="00152339">
              <w:rPr>
                <w:lang w:val="hr-HR"/>
              </w:rPr>
              <w:t>и</w:t>
            </w:r>
            <w:r w:rsidR="00152339" w:rsidRPr="00152339">
              <w:rPr>
                <w:lang w:val="hr-HR"/>
              </w:rPr>
              <w:t xml:space="preserve"> </w:t>
            </w:r>
            <w:r w:rsidR="00152339">
              <w:rPr>
                <w:lang w:val="hr-HR"/>
              </w:rPr>
              <w:t>то</w:t>
            </w:r>
            <w:r w:rsidR="00152339" w:rsidRPr="00152339">
              <w:rPr>
                <w:lang w:val="hr-HR"/>
              </w:rPr>
              <w:t>:</w:t>
            </w:r>
          </w:p>
          <w:p w:rsidR="00152339" w:rsidRPr="00324B39" w:rsidRDefault="00152339" w:rsidP="00152339">
            <w:r>
              <w:rPr>
                <w:lang w:val="hr-HR"/>
              </w:rPr>
              <w:t>Спремност</w:t>
            </w:r>
            <w:r w:rsidRPr="00152339">
              <w:rPr>
                <w:lang w:val="hr-HR"/>
              </w:rPr>
              <w:t xml:space="preserve"> </w:t>
            </w:r>
            <w:r>
              <w:rPr>
                <w:lang w:val="hr-HR"/>
              </w:rPr>
              <w:t>система</w:t>
            </w:r>
            <w:r w:rsidRPr="00152339">
              <w:rPr>
                <w:lang w:val="hr-HR"/>
              </w:rPr>
              <w:t xml:space="preserve"> </w:t>
            </w:r>
            <w:r>
              <w:rPr>
                <w:lang w:val="hr-HR"/>
              </w:rPr>
              <w:t>за</w:t>
            </w:r>
            <w:r w:rsidRPr="00152339">
              <w:rPr>
                <w:lang w:val="hr-HR"/>
              </w:rPr>
              <w:t xml:space="preserve"> </w:t>
            </w:r>
            <w:r>
              <w:rPr>
                <w:lang w:val="hr-HR"/>
              </w:rPr>
              <w:t>рад</w:t>
            </w:r>
          </w:p>
          <w:p w:rsidR="00152339" w:rsidRPr="00324B39" w:rsidRDefault="00152339" w:rsidP="00152339">
            <w:r>
              <w:rPr>
                <w:lang w:val="hr-HR"/>
              </w:rPr>
              <w:t>Грешке</w:t>
            </w:r>
            <w:r w:rsidRPr="00152339">
              <w:rPr>
                <w:lang w:val="hr-HR"/>
              </w:rPr>
              <w:t xml:space="preserve"> </w:t>
            </w:r>
            <w:r>
              <w:rPr>
                <w:lang w:val="hr-HR"/>
              </w:rPr>
              <w:t>система</w:t>
            </w:r>
          </w:p>
          <w:p w:rsidR="00152339" w:rsidRPr="00324B39" w:rsidRDefault="00152339" w:rsidP="00152339">
            <w:r>
              <w:rPr>
                <w:lang w:val="hr-HR"/>
              </w:rPr>
              <w:t>Време</w:t>
            </w:r>
            <w:r w:rsidRPr="00152339">
              <w:rPr>
                <w:lang w:val="hr-HR"/>
              </w:rPr>
              <w:t xml:space="preserve"> </w:t>
            </w:r>
            <w:r>
              <w:rPr>
                <w:lang w:val="hr-HR"/>
              </w:rPr>
              <w:t>рада</w:t>
            </w:r>
          </w:p>
          <w:p w:rsidR="00152339" w:rsidRPr="00324B39" w:rsidRDefault="00152339" w:rsidP="00152339">
            <w:r>
              <w:rPr>
                <w:lang w:val="hr-HR"/>
              </w:rPr>
              <w:t>Активирање</w:t>
            </w:r>
            <w:r w:rsidRPr="00152339">
              <w:rPr>
                <w:lang w:val="hr-HR"/>
              </w:rPr>
              <w:t xml:space="preserve"> </w:t>
            </w:r>
            <w:r>
              <w:rPr>
                <w:lang w:val="hr-HR"/>
              </w:rPr>
              <w:t>ручке</w:t>
            </w:r>
          </w:p>
          <w:p w:rsidR="00152339" w:rsidRPr="00152339" w:rsidRDefault="00152339" w:rsidP="00152339">
            <w:pPr>
              <w:rPr>
                <w:lang w:val="hr-HR"/>
              </w:rPr>
            </w:pPr>
            <w:r w:rsidRPr="00E502EE">
              <w:rPr>
                <w:lang w:val="hr-HR"/>
              </w:rPr>
              <w:t>Снага (амплитуда) ултразвучног таласа од 0 до 100%. Подешавање у малим корацима, у великим корацима од 20% и брзи одабир подешавања снаге</w:t>
            </w:r>
          </w:p>
          <w:p w:rsidR="00324B39" w:rsidRDefault="00152339" w:rsidP="00152339">
            <w:r>
              <w:rPr>
                <w:lang w:val="hr-HR"/>
              </w:rPr>
              <w:t>Иригација</w:t>
            </w:r>
            <w:r w:rsidRPr="00152339">
              <w:rPr>
                <w:lang w:val="hr-HR"/>
              </w:rPr>
              <w:t xml:space="preserve"> 0-100%. </w:t>
            </w:r>
            <w:r>
              <w:rPr>
                <w:lang w:val="hr-HR"/>
              </w:rPr>
              <w:t>Одвојено</w:t>
            </w:r>
            <w:r w:rsidRPr="00152339">
              <w:rPr>
                <w:lang w:val="hr-HR"/>
              </w:rPr>
              <w:t xml:space="preserve"> </w:t>
            </w:r>
            <w:r>
              <w:rPr>
                <w:lang w:val="hr-HR"/>
              </w:rPr>
              <w:t>дугме</w:t>
            </w:r>
            <w:r w:rsidRPr="00152339">
              <w:rPr>
                <w:lang w:val="hr-HR"/>
              </w:rPr>
              <w:t xml:space="preserve"> </w:t>
            </w:r>
            <w:r>
              <w:rPr>
                <w:lang w:val="hr-HR"/>
              </w:rPr>
              <w:t>за</w:t>
            </w:r>
            <w:r w:rsidRPr="00152339">
              <w:rPr>
                <w:lang w:val="hr-HR"/>
              </w:rPr>
              <w:t xml:space="preserve"> </w:t>
            </w:r>
            <w:r>
              <w:rPr>
                <w:lang w:val="hr-HR"/>
              </w:rPr>
              <w:t>пуњење</w:t>
            </w:r>
            <w:r w:rsidRPr="00152339">
              <w:rPr>
                <w:lang w:val="hr-HR"/>
              </w:rPr>
              <w:t xml:space="preserve"> </w:t>
            </w:r>
            <w:r>
              <w:rPr>
                <w:lang w:val="hr-HR"/>
              </w:rPr>
              <w:t>иригационе</w:t>
            </w:r>
            <w:r w:rsidRPr="00152339">
              <w:rPr>
                <w:lang w:val="hr-HR"/>
              </w:rPr>
              <w:t xml:space="preserve"> </w:t>
            </w:r>
            <w:r>
              <w:rPr>
                <w:lang w:val="hr-HR"/>
              </w:rPr>
              <w:t>цеви</w:t>
            </w:r>
            <w:r w:rsidRPr="00152339">
              <w:rPr>
                <w:lang w:val="hr-HR"/>
              </w:rPr>
              <w:t xml:space="preserve"> (</w:t>
            </w:r>
            <w:r>
              <w:rPr>
                <w:lang w:val="hr-HR"/>
              </w:rPr>
              <w:t>иригационо</w:t>
            </w:r>
            <w:r w:rsidRPr="00152339">
              <w:rPr>
                <w:lang w:val="hr-HR"/>
              </w:rPr>
              <w:t xml:space="preserve"> </w:t>
            </w:r>
            <w:r>
              <w:rPr>
                <w:lang w:val="hr-HR"/>
              </w:rPr>
              <w:t>брзо</w:t>
            </w:r>
            <w:r w:rsidRPr="00152339">
              <w:rPr>
                <w:lang w:val="hr-HR"/>
              </w:rPr>
              <w:t xml:space="preserve"> </w:t>
            </w:r>
            <w:r>
              <w:rPr>
                <w:lang w:val="hr-HR"/>
              </w:rPr>
              <w:t>пуњење</w:t>
            </w:r>
            <w:r w:rsidRPr="00152339">
              <w:rPr>
                <w:lang w:val="hr-HR"/>
              </w:rPr>
              <w:t xml:space="preserve"> </w:t>
            </w:r>
            <w:r>
              <w:rPr>
                <w:lang w:val="hr-HR"/>
              </w:rPr>
              <w:t>за</w:t>
            </w:r>
            <w:r w:rsidRPr="00152339">
              <w:rPr>
                <w:lang w:val="hr-HR"/>
              </w:rPr>
              <w:t xml:space="preserve"> </w:t>
            </w:r>
            <w:r>
              <w:rPr>
                <w:lang w:val="hr-HR"/>
              </w:rPr>
              <w:t>мање</w:t>
            </w:r>
            <w:r w:rsidRPr="00152339">
              <w:rPr>
                <w:lang w:val="hr-HR"/>
              </w:rPr>
              <w:t xml:space="preserve"> </w:t>
            </w:r>
            <w:r>
              <w:rPr>
                <w:lang w:val="hr-HR"/>
              </w:rPr>
              <w:t>од</w:t>
            </w:r>
            <w:r w:rsidRPr="00152339">
              <w:rPr>
                <w:lang w:val="hr-HR"/>
              </w:rPr>
              <w:t xml:space="preserve"> 30 </w:t>
            </w:r>
            <w:r>
              <w:rPr>
                <w:lang w:val="hr-HR"/>
              </w:rPr>
              <w:t>секунди</w:t>
            </w:r>
            <w:r w:rsidRPr="00152339">
              <w:rPr>
                <w:lang w:val="hr-HR"/>
              </w:rPr>
              <w:t xml:space="preserve">). </w:t>
            </w:r>
          </w:p>
          <w:p w:rsidR="00152339" w:rsidRPr="00152339" w:rsidRDefault="00152339" w:rsidP="00152339">
            <w:pPr>
              <w:rPr>
                <w:lang w:val="hr-HR"/>
              </w:rPr>
            </w:pPr>
            <w:r>
              <w:rPr>
                <w:lang w:val="hr-HR"/>
              </w:rPr>
              <w:t>Иригација</w:t>
            </w:r>
            <w:r w:rsidRPr="00152339">
              <w:rPr>
                <w:lang w:val="hr-HR"/>
              </w:rPr>
              <w:t xml:space="preserve">: </w:t>
            </w:r>
            <w:r>
              <w:rPr>
                <w:lang w:val="hr-HR"/>
              </w:rPr>
              <w:t>минимум</w:t>
            </w:r>
            <w:r w:rsidRPr="00152339">
              <w:rPr>
                <w:lang w:val="hr-HR"/>
              </w:rPr>
              <w:t xml:space="preserve"> 3 </w:t>
            </w:r>
            <w:r>
              <w:rPr>
                <w:lang w:val="hr-HR"/>
              </w:rPr>
              <w:t>мл</w:t>
            </w:r>
            <w:r w:rsidRPr="00152339">
              <w:rPr>
                <w:lang w:val="hr-HR"/>
              </w:rPr>
              <w:t>/</w:t>
            </w:r>
            <w:r>
              <w:rPr>
                <w:lang w:val="hr-HR"/>
              </w:rPr>
              <w:t>мин</w:t>
            </w:r>
            <w:r w:rsidRPr="00152339">
              <w:rPr>
                <w:lang w:val="hr-HR"/>
              </w:rPr>
              <w:t xml:space="preserve"> - </w:t>
            </w:r>
            <w:r>
              <w:rPr>
                <w:lang w:val="hr-HR"/>
              </w:rPr>
              <w:t>максимум</w:t>
            </w:r>
            <w:r w:rsidRPr="00152339">
              <w:rPr>
                <w:lang w:val="hr-HR"/>
              </w:rPr>
              <w:t xml:space="preserve"> 150 </w:t>
            </w:r>
            <w:r>
              <w:rPr>
                <w:lang w:val="hr-HR"/>
              </w:rPr>
              <w:t>мл</w:t>
            </w:r>
            <w:r w:rsidRPr="00152339">
              <w:rPr>
                <w:lang w:val="hr-HR"/>
              </w:rPr>
              <w:t>/</w:t>
            </w:r>
            <w:r>
              <w:rPr>
                <w:lang w:val="hr-HR"/>
              </w:rPr>
              <w:t>мин</w:t>
            </w:r>
          </w:p>
          <w:p w:rsidR="00152339" w:rsidRPr="00152339" w:rsidRDefault="00152339" w:rsidP="00152339">
            <w:pPr>
              <w:rPr>
                <w:lang w:val="hr-HR"/>
              </w:rPr>
            </w:pPr>
            <w:r>
              <w:rPr>
                <w:lang w:val="hr-HR"/>
              </w:rPr>
              <w:t>Аспирација</w:t>
            </w:r>
            <w:r w:rsidRPr="00152339">
              <w:rPr>
                <w:lang w:val="hr-HR"/>
              </w:rPr>
              <w:t xml:space="preserve"> 0-100%. </w:t>
            </w:r>
            <w:r>
              <w:rPr>
                <w:lang w:val="hr-HR"/>
              </w:rPr>
              <w:t>Одвојено</w:t>
            </w:r>
            <w:r w:rsidRPr="00152339">
              <w:rPr>
                <w:lang w:val="hr-HR"/>
              </w:rPr>
              <w:t xml:space="preserve"> </w:t>
            </w:r>
            <w:r>
              <w:rPr>
                <w:lang w:val="hr-HR"/>
              </w:rPr>
              <w:t>дугме</w:t>
            </w:r>
            <w:r w:rsidRPr="00152339">
              <w:rPr>
                <w:lang w:val="hr-HR"/>
              </w:rPr>
              <w:t xml:space="preserve"> </w:t>
            </w:r>
            <w:r>
              <w:rPr>
                <w:lang w:val="hr-HR"/>
              </w:rPr>
              <w:t>за</w:t>
            </w:r>
            <w:r w:rsidRPr="00152339">
              <w:rPr>
                <w:lang w:val="hr-HR"/>
              </w:rPr>
              <w:t xml:space="preserve"> </w:t>
            </w:r>
            <w:r>
              <w:rPr>
                <w:lang w:val="hr-HR"/>
              </w:rPr>
              <w:t>укључивање</w:t>
            </w:r>
            <w:r w:rsidRPr="00152339">
              <w:rPr>
                <w:lang w:val="hr-HR"/>
              </w:rPr>
              <w:t>/</w:t>
            </w:r>
            <w:r>
              <w:rPr>
                <w:lang w:val="hr-HR"/>
              </w:rPr>
              <w:t>искључивање</w:t>
            </w:r>
            <w:r w:rsidRPr="00152339">
              <w:rPr>
                <w:lang w:val="hr-HR"/>
              </w:rPr>
              <w:t xml:space="preserve"> </w:t>
            </w:r>
            <w:r>
              <w:rPr>
                <w:lang w:val="hr-HR"/>
              </w:rPr>
              <w:t>аспирационе</w:t>
            </w:r>
            <w:r w:rsidRPr="00152339">
              <w:rPr>
                <w:lang w:val="hr-HR"/>
              </w:rPr>
              <w:t xml:space="preserve"> </w:t>
            </w:r>
            <w:r>
              <w:rPr>
                <w:lang w:val="hr-HR"/>
              </w:rPr>
              <w:t>пумпе</w:t>
            </w:r>
          </w:p>
          <w:p w:rsidR="00152339" w:rsidRPr="00152339" w:rsidRDefault="00152339" w:rsidP="00152339">
            <w:r>
              <w:rPr>
                <w:lang w:val="hr-HR"/>
              </w:rPr>
              <w:t>Претподешавање</w:t>
            </w:r>
            <w:r w:rsidRPr="00152339">
              <w:rPr>
                <w:lang w:val="hr-HR"/>
              </w:rPr>
              <w:t xml:space="preserve"> (</w:t>
            </w:r>
            <w:r>
              <w:rPr>
                <w:lang w:val="hr-HR"/>
              </w:rPr>
              <w:t>dafault</w:t>
            </w:r>
            <w:r w:rsidRPr="00152339">
              <w:rPr>
                <w:lang w:val="hr-HR"/>
              </w:rPr>
              <w:t xml:space="preserve"> </w:t>
            </w:r>
            <w:r>
              <w:rPr>
                <w:lang w:val="hr-HR"/>
              </w:rPr>
              <w:t>setting</w:t>
            </w:r>
            <w:r w:rsidRPr="00152339">
              <w:rPr>
                <w:lang w:val="hr-HR"/>
              </w:rPr>
              <w:t xml:space="preserve">) </w:t>
            </w:r>
            <w:r>
              <w:rPr>
                <w:lang w:val="hr-HR"/>
              </w:rPr>
              <w:t>за</w:t>
            </w:r>
            <w:r w:rsidRPr="00152339">
              <w:rPr>
                <w:lang w:val="hr-HR"/>
              </w:rPr>
              <w:t xml:space="preserve"> </w:t>
            </w:r>
            <w:r>
              <w:rPr>
                <w:lang w:val="hr-HR"/>
              </w:rPr>
              <w:t>сваки</w:t>
            </w:r>
            <w:r w:rsidRPr="00152339">
              <w:rPr>
                <w:lang w:val="hr-HR"/>
              </w:rPr>
              <w:t xml:space="preserve"> </w:t>
            </w:r>
            <w:r>
              <w:rPr>
                <w:lang w:val="hr-HR"/>
              </w:rPr>
              <w:t>инструмент</w:t>
            </w:r>
            <w:r w:rsidRPr="00152339">
              <w:rPr>
                <w:lang w:val="hr-HR"/>
              </w:rPr>
              <w:t xml:space="preserve"> (</w:t>
            </w:r>
            <w:r>
              <w:rPr>
                <w:lang w:val="hr-HR"/>
              </w:rPr>
              <w:t>претподешена</w:t>
            </w:r>
            <w:r w:rsidRPr="00152339">
              <w:rPr>
                <w:lang w:val="hr-HR"/>
              </w:rPr>
              <w:t xml:space="preserve"> </w:t>
            </w:r>
            <w:r>
              <w:rPr>
                <w:lang w:val="hr-HR"/>
              </w:rPr>
              <w:t>снага</w:t>
            </w:r>
            <w:r w:rsidRPr="00152339">
              <w:rPr>
                <w:lang w:val="hr-HR"/>
              </w:rPr>
              <w:t>-</w:t>
            </w:r>
            <w:r>
              <w:rPr>
                <w:lang w:val="hr-HR"/>
              </w:rPr>
              <w:t>аспирација</w:t>
            </w:r>
            <w:r w:rsidRPr="00152339">
              <w:rPr>
                <w:lang w:val="hr-HR"/>
              </w:rPr>
              <w:t>-</w:t>
            </w:r>
            <w:r>
              <w:rPr>
                <w:lang w:val="hr-HR"/>
              </w:rPr>
              <w:t>иригација</w:t>
            </w:r>
            <w:r w:rsidRPr="00152339">
              <w:rPr>
                <w:lang w:val="hr-HR"/>
              </w:rPr>
              <w:t>)</w:t>
            </w:r>
          </w:p>
        </w:tc>
      </w:tr>
      <w:tr w:rsidR="00152339" w:rsidRPr="007A75EB" w:rsidTr="00BA0AAE">
        <w:tc>
          <w:tcPr>
            <w:tcW w:w="993" w:type="dxa"/>
            <w:vAlign w:val="center"/>
          </w:tcPr>
          <w:p w:rsidR="00152339" w:rsidRPr="007A75EB" w:rsidRDefault="00152339" w:rsidP="00BA0AAE">
            <w:pPr>
              <w:jc w:val="center"/>
              <w:rPr>
                <w:lang w:val="hr-HR"/>
              </w:rPr>
            </w:pPr>
            <w:r>
              <w:rPr>
                <w:lang w:val="hr-HR"/>
              </w:rPr>
              <w:t>8.</w:t>
            </w:r>
          </w:p>
        </w:tc>
        <w:tc>
          <w:tcPr>
            <w:tcW w:w="8165" w:type="dxa"/>
          </w:tcPr>
          <w:p w:rsidR="00152339" w:rsidRPr="00152339" w:rsidRDefault="00152339" w:rsidP="00324B39">
            <w:pPr>
              <w:rPr>
                <w:lang w:val="hr-HR"/>
              </w:rPr>
            </w:pPr>
            <w:r>
              <w:rPr>
                <w:lang w:val="hr-HR"/>
              </w:rPr>
              <w:t>Напајањ</w:t>
            </w:r>
            <w:r w:rsidR="00324B39">
              <w:t>е</w:t>
            </w:r>
            <w:r w:rsidRPr="00152339">
              <w:rPr>
                <w:lang w:val="hr-HR"/>
              </w:rPr>
              <w:t xml:space="preserve">: 220 </w:t>
            </w:r>
            <w:r>
              <w:rPr>
                <w:lang w:val="hr-HR"/>
              </w:rPr>
              <w:t>V</w:t>
            </w:r>
            <w:r w:rsidRPr="00152339">
              <w:rPr>
                <w:lang w:val="hr-HR"/>
              </w:rPr>
              <w:t xml:space="preserve"> +/- 10% </w:t>
            </w:r>
            <w:r w:rsidR="00324B39">
              <w:t xml:space="preserve">, </w:t>
            </w:r>
            <w:r>
              <w:rPr>
                <w:lang w:val="hr-HR"/>
              </w:rPr>
              <w:t>фреквенција</w:t>
            </w:r>
            <w:r w:rsidRPr="00152339">
              <w:rPr>
                <w:lang w:val="hr-HR"/>
              </w:rPr>
              <w:t xml:space="preserve">: 50 </w:t>
            </w:r>
            <w:r>
              <w:rPr>
                <w:lang w:val="hr-HR"/>
              </w:rPr>
              <w:t>Hz</w:t>
            </w:r>
            <w:r w:rsidRPr="00152339">
              <w:rPr>
                <w:lang w:val="hr-HR"/>
              </w:rPr>
              <w:t xml:space="preserve">  +/- 5%</w:t>
            </w:r>
          </w:p>
        </w:tc>
      </w:tr>
      <w:tr w:rsidR="00152339" w:rsidRPr="007A75EB" w:rsidTr="00BA0AAE">
        <w:tc>
          <w:tcPr>
            <w:tcW w:w="993" w:type="dxa"/>
            <w:vAlign w:val="center"/>
          </w:tcPr>
          <w:p w:rsidR="00152339" w:rsidRPr="007A75EB" w:rsidRDefault="00152339" w:rsidP="00BA0AAE">
            <w:pPr>
              <w:jc w:val="center"/>
              <w:rPr>
                <w:b/>
                <w:lang w:val="hr-HR"/>
              </w:rPr>
            </w:pPr>
            <w:r>
              <w:rPr>
                <w:b/>
                <w:lang w:val="hr-HR"/>
              </w:rPr>
              <w:t>II</w:t>
            </w:r>
          </w:p>
        </w:tc>
        <w:tc>
          <w:tcPr>
            <w:tcW w:w="8165" w:type="dxa"/>
          </w:tcPr>
          <w:p w:rsidR="00152339" w:rsidRPr="00152339" w:rsidRDefault="00152339" w:rsidP="00152339">
            <w:pPr>
              <w:rPr>
                <w:b/>
              </w:rPr>
            </w:pPr>
            <w:r>
              <w:rPr>
                <w:b/>
                <w:lang w:val="hr-HR"/>
              </w:rPr>
              <w:t>КАБЛОВИ</w:t>
            </w:r>
            <w:r w:rsidRPr="00152339">
              <w:rPr>
                <w:b/>
                <w:lang w:val="hr-HR"/>
              </w:rPr>
              <w:t xml:space="preserve"> </w:t>
            </w:r>
            <w:r>
              <w:rPr>
                <w:b/>
                <w:lang w:val="hr-HR"/>
              </w:rPr>
              <w:t>ЗА</w:t>
            </w:r>
            <w:r w:rsidRPr="00152339">
              <w:rPr>
                <w:b/>
                <w:lang w:val="hr-HR"/>
              </w:rPr>
              <w:t xml:space="preserve"> </w:t>
            </w:r>
            <w:r>
              <w:rPr>
                <w:b/>
                <w:lang w:val="hr-HR"/>
              </w:rPr>
              <w:t>ПОВЕЗИВАЊЕ</w:t>
            </w:r>
            <w:r w:rsidRPr="00152339">
              <w:rPr>
                <w:b/>
                <w:lang w:val="hr-HR"/>
              </w:rPr>
              <w:t>:</w:t>
            </w:r>
          </w:p>
        </w:tc>
      </w:tr>
      <w:tr w:rsidR="00152339" w:rsidRPr="007A75EB" w:rsidTr="00BA0AAE">
        <w:trPr>
          <w:trHeight w:val="948"/>
        </w:trPr>
        <w:tc>
          <w:tcPr>
            <w:tcW w:w="993" w:type="dxa"/>
            <w:vAlign w:val="center"/>
          </w:tcPr>
          <w:p w:rsidR="00152339" w:rsidRPr="0046573D" w:rsidRDefault="00BA0AAE" w:rsidP="00BA0AAE">
            <w:pPr>
              <w:jc w:val="center"/>
              <w:rPr>
                <w:color w:val="FF0000"/>
                <w:lang w:val="hr-HR"/>
              </w:rPr>
            </w:pPr>
            <w:r w:rsidRPr="0046573D">
              <w:rPr>
                <w:color w:val="FF0000"/>
                <w:lang w:val="hr-HR"/>
              </w:rPr>
              <w:t>9.</w:t>
            </w:r>
          </w:p>
        </w:tc>
        <w:tc>
          <w:tcPr>
            <w:tcW w:w="8165" w:type="dxa"/>
          </w:tcPr>
          <w:p w:rsidR="00152339" w:rsidRPr="00152339" w:rsidRDefault="00152339" w:rsidP="00152339">
            <w:pPr>
              <w:rPr>
                <w:lang w:val="hr-HR"/>
              </w:rPr>
            </w:pPr>
            <w:r>
              <w:rPr>
                <w:lang w:val="hr-HR"/>
              </w:rPr>
              <w:t>Кабел</w:t>
            </w:r>
            <w:r w:rsidRPr="00152339">
              <w:rPr>
                <w:lang w:val="hr-HR"/>
              </w:rPr>
              <w:t xml:space="preserve"> </w:t>
            </w:r>
            <w:r>
              <w:rPr>
                <w:lang w:val="hr-HR"/>
              </w:rPr>
              <w:t>за</w:t>
            </w:r>
            <w:r w:rsidRPr="00152339">
              <w:rPr>
                <w:lang w:val="hr-HR"/>
              </w:rPr>
              <w:t xml:space="preserve"> </w:t>
            </w:r>
            <w:r>
              <w:rPr>
                <w:lang w:val="hr-HR"/>
              </w:rPr>
              <w:t>повезивање</w:t>
            </w:r>
            <w:r w:rsidRPr="00152339">
              <w:rPr>
                <w:lang w:val="hr-HR"/>
              </w:rPr>
              <w:t xml:space="preserve"> </w:t>
            </w:r>
            <w:r>
              <w:rPr>
                <w:lang w:val="hr-HR"/>
              </w:rPr>
              <w:t>ручки</w:t>
            </w:r>
            <w:r w:rsidR="00324B39">
              <w:t xml:space="preserve"> </w:t>
            </w:r>
            <w:r>
              <w:rPr>
                <w:lang w:val="hr-HR"/>
              </w:rPr>
              <w:t>дужине</w:t>
            </w:r>
            <w:r w:rsidRPr="00152339">
              <w:rPr>
                <w:lang w:val="hr-HR"/>
              </w:rPr>
              <w:t xml:space="preserve"> </w:t>
            </w:r>
            <w:r w:rsidRPr="0046573D">
              <w:rPr>
                <w:color w:val="FF0000"/>
                <w:lang w:val="hr-HR"/>
              </w:rPr>
              <w:t xml:space="preserve">минимално </w:t>
            </w:r>
            <w:r w:rsidR="0046573D" w:rsidRPr="0046573D">
              <w:rPr>
                <w:color w:val="FF0000"/>
                <w:lang/>
              </w:rPr>
              <w:t>4,5</w:t>
            </w:r>
            <w:r w:rsidRPr="0046573D">
              <w:rPr>
                <w:color w:val="FF0000"/>
                <w:lang w:val="hr-HR"/>
              </w:rPr>
              <w:t>м</w:t>
            </w:r>
            <w:r w:rsidR="00324B39">
              <w:t>,</w:t>
            </w:r>
            <w:r w:rsidRPr="00152339">
              <w:rPr>
                <w:lang w:val="hr-HR"/>
              </w:rPr>
              <w:t xml:space="preserve"> </w:t>
            </w:r>
            <w:r>
              <w:rPr>
                <w:lang w:val="hr-HR"/>
              </w:rPr>
              <w:t>одвојив</w:t>
            </w:r>
            <w:r w:rsidRPr="00152339">
              <w:rPr>
                <w:lang w:val="hr-HR"/>
              </w:rPr>
              <w:t xml:space="preserve"> (</w:t>
            </w:r>
            <w:r w:rsidR="00BA0AAE">
              <w:rPr>
                <w:lang w:val="hr-HR"/>
              </w:rPr>
              <w:t>detachable</w:t>
            </w:r>
            <w:r w:rsidRPr="00152339">
              <w:rPr>
                <w:lang w:val="hr-HR"/>
              </w:rPr>
              <w:t xml:space="preserve">) </w:t>
            </w:r>
            <w:r>
              <w:rPr>
                <w:lang w:val="hr-HR"/>
              </w:rPr>
              <w:t>и</w:t>
            </w:r>
            <w:r w:rsidRPr="00152339">
              <w:rPr>
                <w:lang w:val="hr-HR"/>
              </w:rPr>
              <w:t xml:space="preserve"> </w:t>
            </w:r>
            <w:r>
              <w:rPr>
                <w:lang w:val="hr-HR"/>
              </w:rPr>
              <w:t>компатибилан</w:t>
            </w:r>
            <w:r w:rsidRPr="00152339">
              <w:rPr>
                <w:lang w:val="hr-HR"/>
              </w:rPr>
              <w:t xml:space="preserve"> </w:t>
            </w:r>
            <w:r>
              <w:rPr>
                <w:lang w:val="hr-HR"/>
              </w:rPr>
              <w:t>са</w:t>
            </w:r>
            <w:r w:rsidRPr="00152339">
              <w:rPr>
                <w:lang w:val="hr-HR"/>
              </w:rPr>
              <w:t xml:space="preserve"> </w:t>
            </w:r>
            <w:r>
              <w:rPr>
                <w:lang w:val="hr-HR"/>
              </w:rPr>
              <w:t>свим</w:t>
            </w:r>
            <w:r w:rsidRPr="00152339">
              <w:rPr>
                <w:lang w:val="hr-HR"/>
              </w:rPr>
              <w:t xml:space="preserve"> </w:t>
            </w:r>
            <w:r>
              <w:rPr>
                <w:lang w:val="hr-HR"/>
              </w:rPr>
              <w:t>ручкама</w:t>
            </w:r>
            <w:r w:rsidRPr="00152339">
              <w:rPr>
                <w:lang w:val="hr-HR"/>
              </w:rPr>
              <w:t xml:space="preserve">, </w:t>
            </w:r>
            <w:r>
              <w:rPr>
                <w:lang w:val="hr-HR"/>
              </w:rPr>
              <w:t>омогућује</w:t>
            </w:r>
            <w:r w:rsidRPr="00152339">
              <w:rPr>
                <w:lang w:val="hr-HR"/>
              </w:rPr>
              <w:t xml:space="preserve"> </w:t>
            </w:r>
            <w:r>
              <w:rPr>
                <w:lang w:val="hr-HR"/>
              </w:rPr>
              <w:t>брзу</w:t>
            </w:r>
            <w:r w:rsidRPr="00152339">
              <w:rPr>
                <w:lang w:val="hr-HR"/>
              </w:rPr>
              <w:t xml:space="preserve"> </w:t>
            </w:r>
            <w:r>
              <w:rPr>
                <w:lang w:val="hr-HR"/>
              </w:rPr>
              <w:t>интраоперативну</w:t>
            </w:r>
            <w:r w:rsidRPr="00152339">
              <w:rPr>
                <w:lang w:val="hr-HR"/>
              </w:rPr>
              <w:t xml:space="preserve"> </w:t>
            </w:r>
            <w:r>
              <w:rPr>
                <w:lang w:val="hr-HR"/>
              </w:rPr>
              <w:t>измену</w:t>
            </w:r>
            <w:r w:rsidRPr="00152339">
              <w:rPr>
                <w:lang w:val="hr-HR"/>
              </w:rPr>
              <w:t xml:space="preserve"> </w:t>
            </w:r>
            <w:r>
              <w:rPr>
                <w:lang w:val="hr-HR"/>
              </w:rPr>
              <w:t>ручке</w:t>
            </w:r>
          </w:p>
          <w:p w:rsidR="00152339" w:rsidRPr="00152339" w:rsidRDefault="00152339" w:rsidP="00152339">
            <w:r>
              <w:rPr>
                <w:lang w:val="hr-HR"/>
              </w:rPr>
              <w:t>Кабел</w:t>
            </w:r>
            <w:r w:rsidRPr="00152339">
              <w:rPr>
                <w:lang w:val="hr-HR"/>
              </w:rPr>
              <w:t xml:space="preserve"> </w:t>
            </w:r>
            <w:r>
              <w:rPr>
                <w:lang w:val="hr-HR"/>
              </w:rPr>
              <w:t>за</w:t>
            </w:r>
            <w:r w:rsidRPr="00152339">
              <w:rPr>
                <w:lang w:val="hr-HR"/>
              </w:rPr>
              <w:t xml:space="preserve"> </w:t>
            </w:r>
            <w:r>
              <w:rPr>
                <w:lang w:val="hr-HR"/>
              </w:rPr>
              <w:t>повезивање</w:t>
            </w:r>
            <w:r w:rsidRPr="00152339">
              <w:rPr>
                <w:lang w:val="hr-HR"/>
              </w:rPr>
              <w:t xml:space="preserve"> </w:t>
            </w:r>
            <w:r>
              <w:rPr>
                <w:lang w:val="hr-HR"/>
              </w:rPr>
              <w:t>на</w:t>
            </w:r>
            <w:r w:rsidRPr="00152339">
              <w:rPr>
                <w:lang w:val="hr-HR"/>
              </w:rPr>
              <w:t xml:space="preserve"> </w:t>
            </w:r>
            <w:r>
              <w:rPr>
                <w:lang w:val="hr-HR"/>
              </w:rPr>
              <w:t>мрежу</w:t>
            </w:r>
            <w:r w:rsidRPr="00152339">
              <w:rPr>
                <w:lang w:val="hr-HR"/>
              </w:rPr>
              <w:t xml:space="preserve"> </w:t>
            </w:r>
            <w:r>
              <w:rPr>
                <w:lang w:val="hr-HR"/>
              </w:rPr>
              <w:t>дужине</w:t>
            </w:r>
            <w:r w:rsidRPr="00152339">
              <w:rPr>
                <w:lang w:val="hr-HR"/>
              </w:rPr>
              <w:t xml:space="preserve"> </w:t>
            </w:r>
            <w:r w:rsidR="0046573D" w:rsidRPr="0046573D">
              <w:rPr>
                <w:color w:val="FF0000"/>
                <w:lang w:val="hr-HR"/>
              </w:rPr>
              <w:t xml:space="preserve">минимално </w:t>
            </w:r>
            <w:r w:rsidR="0046573D" w:rsidRPr="0046573D">
              <w:rPr>
                <w:color w:val="FF0000"/>
                <w:lang/>
              </w:rPr>
              <w:t>4,5</w:t>
            </w:r>
            <w:r w:rsidR="0046573D" w:rsidRPr="0046573D">
              <w:rPr>
                <w:color w:val="FF0000"/>
                <w:lang w:val="hr-HR"/>
              </w:rPr>
              <w:t>м</w:t>
            </w:r>
          </w:p>
        </w:tc>
      </w:tr>
      <w:tr w:rsidR="00152339" w:rsidRPr="007A75EB" w:rsidTr="00BA0AAE">
        <w:tc>
          <w:tcPr>
            <w:tcW w:w="993" w:type="dxa"/>
            <w:vAlign w:val="center"/>
          </w:tcPr>
          <w:p w:rsidR="00152339" w:rsidRPr="00E502EE" w:rsidRDefault="00BA0AAE" w:rsidP="00BA0AAE">
            <w:pPr>
              <w:jc w:val="center"/>
              <w:rPr>
                <w:b/>
                <w:lang w:val="hr-HR"/>
              </w:rPr>
            </w:pPr>
            <w:r w:rsidRPr="00E502EE">
              <w:rPr>
                <w:b/>
                <w:lang w:val="hr-HR"/>
              </w:rPr>
              <w:t>III</w:t>
            </w:r>
          </w:p>
        </w:tc>
        <w:tc>
          <w:tcPr>
            <w:tcW w:w="8165" w:type="dxa"/>
          </w:tcPr>
          <w:p w:rsidR="00152339" w:rsidRPr="00E502EE" w:rsidRDefault="00152339" w:rsidP="00152339">
            <w:pPr>
              <w:rPr>
                <w:b/>
                <w:lang w:val="hr-HR"/>
              </w:rPr>
            </w:pPr>
            <w:r w:rsidRPr="00E502EE">
              <w:rPr>
                <w:b/>
                <w:lang w:val="hr-HR"/>
              </w:rPr>
              <w:t>КОЛИЦА</w:t>
            </w:r>
          </w:p>
        </w:tc>
      </w:tr>
      <w:tr w:rsidR="00152339" w:rsidRPr="007A75EB" w:rsidTr="00BA0AAE">
        <w:tc>
          <w:tcPr>
            <w:tcW w:w="993" w:type="dxa"/>
            <w:vAlign w:val="center"/>
          </w:tcPr>
          <w:p w:rsidR="00152339" w:rsidRPr="00E502EE" w:rsidRDefault="00BA0AAE" w:rsidP="00BA0AAE">
            <w:pPr>
              <w:jc w:val="center"/>
              <w:rPr>
                <w:lang w:val="hr-HR"/>
              </w:rPr>
            </w:pPr>
            <w:r w:rsidRPr="00E502EE">
              <w:rPr>
                <w:lang w:val="hr-HR"/>
              </w:rPr>
              <w:t>10.</w:t>
            </w:r>
          </w:p>
        </w:tc>
        <w:tc>
          <w:tcPr>
            <w:tcW w:w="8165" w:type="dxa"/>
          </w:tcPr>
          <w:p w:rsidR="002A4A69" w:rsidRPr="00E502EE" w:rsidRDefault="00152339" w:rsidP="00324B39">
            <w:pPr>
              <w:rPr>
                <w:lang/>
              </w:rPr>
            </w:pPr>
            <w:r w:rsidRPr="00E502EE">
              <w:rPr>
                <w:lang w:val="hr-HR"/>
              </w:rPr>
              <w:t xml:space="preserve">Колица са полицом, тежине </w:t>
            </w:r>
            <w:r w:rsidR="00324B39" w:rsidRPr="00E502EE">
              <w:t xml:space="preserve">највише </w:t>
            </w:r>
            <w:r w:rsidRPr="00E502EE">
              <w:rPr>
                <w:lang w:val="hr-HR"/>
              </w:rPr>
              <w:t>30кг</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IV</w:t>
            </w:r>
          </w:p>
        </w:tc>
        <w:tc>
          <w:tcPr>
            <w:tcW w:w="8165" w:type="dxa"/>
          </w:tcPr>
          <w:p w:rsidR="00152339" w:rsidRPr="00152339" w:rsidRDefault="00152339" w:rsidP="00152339">
            <w:pPr>
              <w:rPr>
                <w:lang w:val="hr-HR"/>
              </w:rPr>
            </w:pPr>
            <w:r>
              <w:rPr>
                <w:b/>
                <w:lang w:val="hr-HR"/>
              </w:rPr>
              <w:t>ПАПУЧИЦА</w:t>
            </w:r>
            <w:r w:rsidRPr="00152339">
              <w:rPr>
                <w:b/>
                <w:lang w:val="hr-HR"/>
              </w:rPr>
              <w:t xml:space="preserve"> </w:t>
            </w:r>
            <w:r>
              <w:rPr>
                <w:b/>
                <w:lang w:val="hr-HR"/>
              </w:rPr>
              <w:t>ЗА</w:t>
            </w:r>
            <w:r w:rsidRPr="00152339">
              <w:rPr>
                <w:b/>
                <w:lang w:val="hr-HR"/>
              </w:rPr>
              <w:t xml:space="preserve"> </w:t>
            </w:r>
            <w:r>
              <w:rPr>
                <w:b/>
                <w:lang w:val="hr-HR"/>
              </w:rPr>
              <w:t>НОГУ</w:t>
            </w:r>
          </w:p>
        </w:tc>
      </w:tr>
      <w:tr w:rsidR="00152339" w:rsidRPr="007A75EB" w:rsidTr="00BA0AAE">
        <w:tc>
          <w:tcPr>
            <w:tcW w:w="993" w:type="dxa"/>
            <w:vAlign w:val="center"/>
          </w:tcPr>
          <w:p w:rsidR="00152339" w:rsidRPr="008C64AD" w:rsidRDefault="00BA0AAE" w:rsidP="00BA0AAE">
            <w:pPr>
              <w:jc w:val="center"/>
              <w:rPr>
                <w:color w:val="FF0000"/>
                <w:lang w:val="hr-HR"/>
              </w:rPr>
            </w:pPr>
            <w:r w:rsidRPr="008C64AD">
              <w:rPr>
                <w:color w:val="FF0000"/>
                <w:lang w:val="hr-HR"/>
              </w:rPr>
              <w:t>11.</w:t>
            </w:r>
          </w:p>
        </w:tc>
        <w:tc>
          <w:tcPr>
            <w:tcW w:w="8165" w:type="dxa"/>
          </w:tcPr>
          <w:p w:rsidR="00152339" w:rsidRPr="008C64AD" w:rsidRDefault="00152339" w:rsidP="001E568B">
            <w:pPr>
              <w:rPr>
                <w:color w:val="FF0000"/>
              </w:rPr>
            </w:pPr>
            <w:r w:rsidRPr="008C64AD">
              <w:rPr>
                <w:color w:val="FF0000"/>
                <w:lang w:val="hr-HR"/>
              </w:rPr>
              <w:t>Папучица за ногу са кабелом дужине 5м</w:t>
            </w:r>
            <w:r w:rsidR="008C64AD" w:rsidRPr="008C64AD">
              <w:rPr>
                <w:color w:val="FF0000"/>
                <w:lang/>
              </w:rPr>
              <w:t xml:space="preserve"> +/-15%</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V</w:t>
            </w:r>
          </w:p>
        </w:tc>
        <w:tc>
          <w:tcPr>
            <w:tcW w:w="8165" w:type="dxa"/>
          </w:tcPr>
          <w:p w:rsidR="00152339" w:rsidRPr="00152339" w:rsidRDefault="00152339" w:rsidP="00152339">
            <w:pPr>
              <w:rPr>
                <w:lang w:val="hr-HR"/>
              </w:rPr>
            </w:pPr>
            <w:r>
              <w:rPr>
                <w:b/>
                <w:lang w:val="hr-HR"/>
              </w:rPr>
              <w:t>КАБЕЛ</w:t>
            </w:r>
            <w:r w:rsidRPr="00152339">
              <w:rPr>
                <w:b/>
                <w:lang w:val="hr-HR"/>
              </w:rPr>
              <w:t xml:space="preserve"> </w:t>
            </w:r>
            <w:r>
              <w:rPr>
                <w:b/>
                <w:lang w:val="hr-HR"/>
              </w:rPr>
              <w:t>УЗЕМЉЕЊА</w:t>
            </w:r>
          </w:p>
        </w:tc>
      </w:tr>
      <w:tr w:rsidR="00152339" w:rsidRPr="007A75EB" w:rsidTr="00BA0AAE">
        <w:tc>
          <w:tcPr>
            <w:tcW w:w="993" w:type="dxa"/>
            <w:vAlign w:val="center"/>
          </w:tcPr>
          <w:p w:rsidR="00152339" w:rsidRPr="007A75EB" w:rsidRDefault="00BA0AAE" w:rsidP="00BA0AAE">
            <w:pPr>
              <w:jc w:val="center"/>
              <w:rPr>
                <w:lang w:val="hr-HR"/>
              </w:rPr>
            </w:pPr>
            <w:r>
              <w:rPr>
                <w:lang w:val="hr-HR"/>
              </w:rPr>
              <w:t>12.</w:t>
            </w:r>
          </w:p>
        </w:tc>
        <w:tc>
          <w:tcPr>
            <w:tcW w:w="8165" w:type="dxa"/>
          </w:tcPr>
          <w:p w:rsidR="00152339" w:rsidRPr="00152339" w:rsidRDefault="00152339" w:rsidP="00152339">
            <w:r>
              <w:rPr>
                <w:lang w:val="hr-HR"/>
              </w:rPr>
              <w:t>Кабел</w:t>
            </w:r>
            <w:r w:rsidRPr="00152339">
              <w:rPr>
                <w:lang w:val="hr-HR"/>
              </w:rPr>
              <w:t xml:space="preserve"> </w:t>
            </w:r>
            <w:r>
              <w:rPr>
                <w:lang w:val="hr-HR"/>
              </w:rPr>
              <w:t>уземљења</w:t>
            </w:r>
          </w:p>
        </w:tc>
      </w:tr>
      <w:tr w:rsidR="00152339" w:rsidRPr="007A75EB" w:rsidTr="00BA0AAE">
        <w:tc>
          <w:tcPr>
            <w:tcW w:w="993" w:type="dxa"/>
            <w:vAlign w:val="center"/>
          </w:tcPr>
          <w:p w:rsidR="00152339" w:rsidRPr="007A75EB" w:rsidRDefault="00BA0AAE" w:rsidP="00BA0AAE">
            <w:pPr>
              <w:jc w:val="center"/>
              <w:rPr>
                <w:b/>
                <w:lang w:val="hr-HR"/>
              </w:rPr>
            </w:pPr>
            <w:r>
              <w:rPr>
                <w:b/>
                <w:lang w:val="hr-HR"/>
              </w:rPr>
              <w:t>VI</w:t>
            </w:r>
          </w:p>
        </w:tc>
        <w:tc>
          <w:tcPr>
            <w:tcW w:w="8165" w:type="dxa"/>
          </w:tcPr>
          <w:p w:rsidR="00152339" w:rsidRPr="00152339" w:rsidRDefault="00152339" w:rsidP="00152339">
            <w:pPr>
              <w:rPr>
                <w:b/>
                <w:lang w:val="hr-HR"/>
              </w:rPr>
            </w:pPr>
            <w:r>
              <w:rPr>
                <w:b/>
                <w:lang w:val="hr-HR"/>
              </w:rPr>
              <w:t>РУЧКЕ</w:t>
            </w:r>
            <w:r w:rsidRPr="00152339">
              <w:rPr>
                <w:b/>
                <w:lang w:val="hr-HR"/>
              </w:rPr>
              <w:t xml:space="preserve"> </w:t>
            </w:r>
            <w:r>
              <w:rPr>
                <w:b/>
                <w:lang w:val="hr-HR"/>
              </w:rPr>
              <w:t>ЗА</w:t>
            </w:r>
            <w:r w:rsidRPr="00152339">
              <w:rPr>
                <w:b/>
                <w:lang w:val="hr-HR"/>
              </w:rPr>
              <w:t xml:space="preserve"> </w:t>
            </w:r>
            <w:r>
              <w:rPr>
                <w:b/>
                <w:lang w:val="hr-HR"/>
              </w:rPr>
              <w:t>ХИРУРГИЈУ</w:t>
            </w:r>
            <w:r w:rsidRPr="00152339">
              <w:rPr>
                <w:b/>
                <w:lang w:val="hr-HR"/>
              </w:rPr>
              <w:t xml:space="preserve"> </w:t>
            </w:r>
            <w:r>
              <w:rPr>
                <w:b/>
                <w:lang w:val="hr-HR"/>
              </w:rPr>
              <w:t>МЕКИХ</w:t>
            </w:r>
            <w:r w:rsidRPr="00152339">
              <w:rPr>
                <w:b/>
                <w:lang w:val="hr-HR"/>
              </w:rPr>
              <w:t xml:space="preserve"> </w:t>
            </w:r>
            <w:r>
              <w:rPr>
                <w:b/>
                <w:lang w:val="hr-HR"/>
              </w:rPr>
              <w:t>ТКИВА</w:t>
            </w:r>
          </w:p>
        </w:tc>
      </w:tr>
      <w:tr w:rsidR="00152339" w:rsidRPr="007A75EB" w:rsidTr="00BA0AAE">
        <w:trPr>
          <w:trHeight w:val="1835"/>
        </w:trPr>
        <w:tc>
          <w:tcPr>
            <w:tcW w:w="993" w:type="dxa"/>
            <w:vAlign w:val="center"/>
          </w:tcPr>
          <w:p w:rsidR="00152339" w:rsidRPr="007A75EB" w:rsidRDefault="00BA0AAE" w:rsidP="00BA0AAE">
            <w:pPr>
              <w:jc w:val="center"/>
              <w:rPr>
                <w:lang w:val="hr-HR"/>
              </w:rPr>
            </w:pPr>
            <w:r>
              <w:rPr>
                <w:lang w:val="hr-HR"/>
              </w:rPr>
              <w:lastRenderedPageBreak/>
              <w:t>13.</w:t>
            </w:r>
          </w:p>
        </w:tc>
        <w:tc>
          <w:tcPr>
            <w:tcW w:w="8165" w:type="dxa"/>
          </w:tcPr>
          <w:p w:rsidR="00BA0AAE" w:rsidRDefault="00BA0AAE" w:rsidP="00152339">
            <w:pPr>
              <w:rPr>
                <w:lang w:val="hr-HR"/>
              </w:rPr>
            </w:pPr>
            <w:r>
              <w:rPr>
                <w:b/>
                <w:lang w:val="hr-HR"/>
              </w:rPr>
              <w:t>Дуга</w:t>
            </w:r>
            <w:r w:rsidRPr="00152339">
              <w:rPr>
                <w:b/>
                <w:lang w:val="hr-HR"/>
              </w:rPr>
              <w:t xml:space="preserve"> </w:t>
            </w:r>
            <w:r>
              <w:rPr>
                <w:b/>
                <w:lang w:val="hr-HR"/>
              </w:rPr>
              <w:t>ручка</w:t>
            </w:r>
          </w:p>
          <w:p w:rsidR="00152339" w:rsidRPr="00152339" w:rsidRDefault="00152339" w:rsidP="00152339">
            <w:pPr>
              <w:rPr>
                <w:lang w:val="hr-HR"/>
              </w:rPr>
            </w:pPr>
            <w:r w:rsidRPr="001E568B">
              <w:rPr>
                <w:lang w:val="hr-HR"/>
              </w:rPr>
              <w:t>могућност стерилизације у аутоклаву,</w:t>
            </w:r>
          </w:p>
          <w:p w:rsidR="00152339" w:rsidRPr="00152339" w:rsidRDefault="00152339" w:rsidP="00152339">
            <w:pPr>
              <w:rPr>
                <w:lang w:val="hr-HR"/>
              </w:rPr>
            </w:pPr>
            <w:r>
              <w:rPr>
                <w:lang w:val="hr-HR"/>
              </w:rPr>
              <w:t>сонотрода</w:t>
            </w:r>
            <w:r w:rsidRPr="00152339">
              <w:rPr>
                <w:lang w:val="hr-HR"/>
              </w:rPr>
              <w:t xml:space="preserve"> </w:t>
            </w:r>
            <w:r>
              <w:rPr>
                <w:lang w:val="hr-HR"/>
              </w:rPr>
              <w:t>за</w:t>
            </w:r>
            <w:r w:rsidRPr="00152339">
              <w:rPr>
                <w:lang w:val="hr-HR"/>
              </w:rPr>
              <w:t xml:space="preserve"> </w:t>
            </w:r>
            <w:r>
              <w:rPr>
                <w:lang w:val="hr-HR"/>
              </w:rPr>
              <w:t>меко</w:t>
            </w:r>
            <w:r w:rsidRPr="00152339">
              <w:rPr>
                <w:lang w:val="hr-HR"/>
              </w:rPr>
              <w:t xml:space="preserve"> </w:t>
            </w:r>
            <w:r>
              <w:rPr>
                <w:lang w:val="hr-HR"/>
              </w:rPr>
              <w:t>ткиво</w:t>
            </w:r>
            <w:r w:rsidRPr="00152339">
              <w:rPr>
                <w:lang w:val="hr-HR"/>
              </w:rPr>
              <w:t xml:space="preserve"> </w:t>
            </w:r>
            <w:r>
              <w:rPr>
                <w:lang w:val="hr-HR"/>
              </w:rPr>
              <w:t>мора</w:t>
            </w:r>
            <w:r w:rsidRPr="00152339">
              <w:rPr>
                <w:lang w:val="hr-HR"/>
              </w:rPr>
              <w:t xml:space="preserve"> </w:t>
            </w:r>
            <w:r>
              <w:rPr>
                <w:lang w:val="hr-HR"/>
              </w:rPr>
              <w:t>бити</w:t>
            </w:r>
            <w:r w:rsidRPr="00152339">
              <w:rPr>
                <w:lang w:val="hr-HR"/>
              </w:rPr>
              <w:t xml:space="preserve"> </w:t>
            </w:r>
            <w:r>
              <w:rPr>
                <w:lang w:val="hr-HR"/>
              </w:rPr>
              <w:t>за</w:t>
            </w:r>
            <w:r w:rsidRPr="00152339">
              <w:rPr>
                <w:lang w:val="hr-HR"/>
              </w:rPr>
              <w:t xml:space="preserve"> </w:t>
            </w:r>
            <w:r>
              <w:rPr>
                <w:lang w:val="hr-HR"/>
              </w:rPr>
              <w:t>вишекратну</w:t>
            </w:r>
            <w:r w:rsidRPr="00152339">
              <w:rPr>
                <w:lang w:val="hr-HR"/>
              </w:rPr>
              <w:t xml:space="preserve"> </w:t>
            </w:r>
            <w:r>
              <w:rPr>
                <w:lang w:val="hr-HR"/>
              </w:rPr>
              <w:t>употребу</w:t>
            </w:r>
            <w:r w:rsidRPr="00152339">
              <w:rPr>
                <w:lang w:val="hr-HR"/>
              </w:rPr>
              <w:t xml:space="preserve"> - </w:t>
            </w:r>
            <w:r>
              <w:rPr>
                <w:lang w:val="hr-HR"/>
              </w:rPr>
              <w:t>дуга</w:t>
            </w:r>
            <w:r w:rsidRPr="00152339">
              <w:rPr>
                <w:lang w:val="hr-HR"/>
              </w:rPr>
              <w:t>,</w:t>
            </w:r>
          </w:p>
          <w:p w:rsidR="00152339" w:rsidRPr="00152339" w:rsidRDefault="00152339" w:rsidP="00152339">
            <w:pPr>
              <w:rPr>
                <w:lang w:val="hr-HR"/>
              </w:rPr>
            </w:pPr>
            <w:r>
              <w:rPr>
                <w:lang w:val="hr-HR"/>
              </w:rPr>
              <w:t>ручка</w:t>
            </w:r>
            <w:r w:rsidRPr="00152339">
              <w:rPr>
                <w:lang w:val="hr-HR"/>
              </w:rPr>
              <w:t xml:space="preserve"> </w:t>
            </w:r>
            <w:r>
              <w:rPr>
                <w:lang w:val="hr-HR"/>
              </w:rPr>
              <w:t>дуга</w:t>
            </w:r>
            <w:r w:rsidRPr="00152339">
              <w:rPr>
                <w:lang w:val="hr-HR"/>
              </w:rPr>
              <w:t xml:space="preserve">, </w:t>
            </w:r>
            <w:r>
              <w:rPr>
                <w:lang w:val="hr-HR"/>
              </w:rPr>
              <w:t>ангулирана</w:t>
            </w:r>
            <w:r w:rsidRPr="00152339">
              <w:rPr>
                <w:lang w:val="hr-HR"/>
              </w:rPr>
              <w:t xml:space="preserve">, </w:t>
            </w:r>
            <w:r>
              <w:rPr>
                <w:lang w:val="hr-HR"/>
              </w:rPr>
              <w:t>радна</w:t>
            </w:r>
            <w:r w:rsidRPr="00152339">
              <w:rPr>
                <w:lang w:val="hr-HR"/>
              </w:rPr>
              <w:t xml:space="preserve"> </w:t>
            </w:r>
            <w:r>
              <w:rPr>
                <w:lang w:val="hr-HR"/>
              </w:rPr>
              <w:t>дужина</w:t>
            </w:r>
            <w:r w:rsidRPr="00152339">
              <w:rPr>
                <w:lang w:val="hr-HR"/>
              </w:rPr>
              <w:t xml:space="preserve"> </w:t>
            </w:r>
            <w:r>
              <w:rPr>
                <w:lang w:val="hr-HR"/>
              </w:rPr>
              <w:t>најмање</w:t>
            </w:r>
            <w:r w:rsidRPr="00152339">
              <w:rPr>
                <w:lang w:val="hr-HR"/>
              </w:rPr>
              <w:t xml:space="preserve"> 120</w:t>
            </w:r>
            <w:r>
              <w:rPr>
                <w:lang w:val="hr-HR"/>
              </w:rPr>
              <w:t>мм</w:t>
            </w:r>
            <w:r w:rsidRPr="00152339">
              <w:rPr>
                <w:lang w:val="hr-HR"/>
              </w:rPr>
              <w:t xml:space="preserve">, </w:t>
            </w:r>
            <w:r>
              <w:rPr>
                <w:lang w:val="hr-HR"/>
              </w:rPr>
              <w:t>спољашњег</w:t>
            </w:r>
            <w:r w:rsidRPr="00152339">
              <w:rPr>
                <w:lang w:val="hr-HR"/>
              </w:rPr>
              <w:t xml:space="preserve"> </w:t>
            </w:r>
            <w:r>
              <w:rPr>
                <w:lang w:val="hr-HR"/>
              </w:rPr>
              <w:t>дијаметра</w:t>
            </w:r>
            <w:r w:rsidRPr="00152339">
              <w:rPr>
                <w:lang w:val="hr-HR"/>
              </w:rPr>
              <w:t xml:space="preserve"> </w:t>
            </w:r>
            <w:r>
              <w:rPr>
                <w:lang w:val="hr-HR"/>
              </w:rPr>
              <w:t>не</w:t>
            </w:r>
            <w:r w:rsidRPr="00152339">
              <w:rPr>
                <w:lang w:val="hr-HR"/>
              </w:rPr>
              <w:t xml:space="preserve"> </w:t>
            </w:r>
            <w:r>
              <w:rPr>
                <w:lang w:val="hr-HR"/>
              </w:rPr>
              <w:t>већег</w:t>
            </w:r>
            <w:r w:rsidRPr="00152339">
              <w:rPr>
                <w:lang w:val="hr-HR"/>
              </w:rPr>
              <w:t xml:space="preserve"> </w:t>
            </w:r>
            <w:r>
              <w:rPr>
                <w:lang w:val="hr-HR"/>
              </w:rPr>
              <w:t>од</w:t>
            </w:r>
            <w:r w:rsidRPr="00152339">
              <w:rPr>
                <w:lang w:val="hr-HR"/>
              </w:rPr>
              <w:t xml:space="preserve"> 1,4 </w:t>
            </w:r>
            <w:r>
              <w:rPr>
                <w:lang w:val="hr-HR"/>
              </w:rPr>
              <w:t>мм</w:t>
            </w:r>
          </w:p>
          <w:p w:rsidR="00152339" w:rsidRPr="00152339" w:rsidRDefault="00152339" w:rsidP="00152339">
            <w:pPr>
              <w:rPr>
                <w:lang w:val="hr-HR"/>
              </w:rPr>
            </w:pPr>
            <w:r>
              <w:rPr>
                <w:lang w:val="hr-HR"/>
              </w:rPr>
              <w:t>ручка</w:t>
            </w:r>
            <w:r w:rsidRPr="00152339">
              <w:rPr>
                <w:lang w:val="hr-HR"/>
              </w:rPr>
              <w:t xml:space="preserve"> </w:t>
            </w:r>
            <w:r>
              <w:rPr>
                <w:lang w:val="hr-HR"/>
              </w:rPr>
              <w:t>мора</w:t>
            </w:r>
            <w:r w:rsidRPr="00152339">
              <w:rPr>
                <w:lang w:val="hr-HR"/>
              </w:rPr>
              <w:t xml:space="preserve"> </w:t>
            </w:r>
            <w:r>
              <w:rPr>
                <w:lang w:val="hr-HR"/>
              </w:rPr>
              <w:t>бити</w:t>
            </w:r>
            <w:r w:rsidRPr="00152339">
              <w:rPr>
                <w:lang w:val="hr-HR"/>
              </w:rPr>
              <w:t xml:space="preserve"> </w:t>
            </w:r>
            <w:r>
              <w:rPr>
                <w:lang w:val="hr-HR"/>
              </w:rPr>
              <w:t>ергономска</w:t>
            </w:r>
            <w:r w:rsidRPr="00152339">
              <w:rPr>
                <w:lang w:val="hr-HR"/>
              </w:rPr>
              <w:t xml:space="preserve"> </w:t>
            </w:r>
            <w:r>
              <w:rPr>
                <w:lang w:val="hr-HR"/>
              </w:rPr>
              <w:t>и</w:t>
            </w:r>
            <w:r w:rsidRPr="00152339">
              <w:rPr>
                <w:lang w:val="hr-HR"/>
              </w:rPr>
              <w:t xml:space="preserve"> </w:t>
            </w:r>
            <w:r>
              <w:rPr>
                <w:lang w:val="hr-HR"/>
              </w:rPr>
              <w:t>лака</w:t>
            </w:r>
            <w:r w:rsidRPr="00152339">
              <w:rPr>
                <w:lang w:val="hr-HR"/>
              </w:rPr>
              <w:t xml:space="preserve"> (</w:t>
            </w:r>
            <w:r>
              <w:rPr>
                <w:lang w:val="hr-HR"/>
              </w:rPr>
              <w:t>тежина</w:t>
            </w:r>
            <w:r w:rsidRPr="00152339">
              <w:rPr>
                <w:lang w:val="hr-HR"/>
              </w:rPr>
              <w:t>&lt;55</w:t>
            </w:r>
            <w:r>
              <w:rPr>
                <w:lang w:val="hr-HR"/>
              </w:rPr>
              <w:t>г</w:t>
            </w:r>
            <w:r w:rsidRPr="00152339">
              <w:rPr>
                <w:lang w:val="hr-HR"/>
              </w:rPr>
              <w:t>)</w:t>
            </w:r>
          </w:p>
          <w:p w:rsidR="00152339" w:rsidRPr="00BA0AAE" w:rsidRDefault="00152339" w:rsidP="00152339">
            <w:pPr>
              <w:rPr>
                <w:lang w:val="hr-HR"/>
              </w:rPr>
            </w:pPr>
            <w:r>
              <w:rPr>
                <w:lang w:val="hr-HR"/>
              </w:rPr>
              <w:t>ручка</w:t>
            </w:r>
            <w:r w:rsidRPr="00152339">
              <w:rPr>
                <w:lang w:val="hr-HR"/>
              </w:rPr>
              <w:t xml:space="preserve"> </w:t>
            </w:r>
            <w:r>
              <w:rPr>
                <w:lang w:val="hr-HR"/>
              </w:rPr>
              <w:t>са</w:t>
            </w:r>
            <w:r w:rsidRPr="00152339">
              <w:rPr>
                <w:lang w:val="hr-HR"/>
              </w:rPr>
              <w:t xml:space="preserve"> </w:t>
            </w:r>
            <w:r>
              <w:rPr>
                <w:lang w:val="hr-HR"/>
              </w:rPr>
              <w:t>интегрисаном</w:t>
            </w:r>
            <w:r w:rsidRPr="00152339">
              <w:rPr>
                <w:lang w:val="hr-HR"/>
              </w:rPr>
              <w:t xml:space="preserve"> </w:t>
            </w:r>
            <w:r>
              <w:rPr>
                <w:lang w:val="hr-HR"/>
              </w:rPr>
              <w:t>унутрашњом</w:t>
            </w:r>
            <w:r w:rsidRPr="00152339">
              <w:rPr>
                <w:lang w:val="hr-HR"/>
              </w:rPr>
              <w:t xml:space="preserve"> </w:t>
            </w:r>
            <w:r>
              <w:rPr>
                <w:lang w:val="hr-HR"/>
              </w:rPr>
              <w:t>иригацијом</w:t>
            </w:r>
            <w:r w:rsidRPr="00152339">
              <w:rPr>
                <w:lang w:val="hr-HR"/>
              </w:rPr>
              <w:t xml:space="preserve"> </w:t>
            </w:r>
            <w:r>
              <w:rPr>
                <w:lang w:val="hr-HR"/>
              </w:rPr>
              <w:t>без</w:t>
            </w:r>
            <w:r w:rsidRPr="00152339">
              <w:rPr>
                <w:lang w:val="hr-HR"/>
              </w:rPr>
              <w:t xml:space="preserve"> </w:t>
            </w:r>
            <w:r>
              <w:rPr>
                <w:lang w:val="hr-HR"/>
              </w:rPr>
              <w:t>аспирације</w:t>
            </w:r>
          </w:p>
        </w:tc>
      </w:tr>
      <w:tr w:rsidR="00152339" w:rsidRPr="007A75EB" w:rsidTr="00DB667F">
        <w:trPr>
          <w:trHeight w:val="276"/>
        </w:trPr>
        <w:tc>
          <w:tcPr>
            <w:tcW w:w="993" w:type="dxa"/>
            <w:vAlign w:val="center"/>
          </w:tcPr>
          <w:p w:rsidR="00152339" w:rsidRPr="007A75EB" w:rsidRDefault="00BA0AAE" w:rsidP="00BA0AAE">
            <w:pPr>
              <w:jc w:val="center"/>
              <w:rPr>
                <w:lang w:val="hr-HR"/>
              </w:rPr>
            </w:pPr>
            <w:r>
              <w:rPr>
                <w:lang w:val="hr-HR"/>
              </w:rPr>
              <w:t>14.</w:t>
            </w:r>
          </w:p>
        </w:tc>
        <w:tc>
          <w:tcPr>
            <w:tcW w:w="8165" w:type="dxa"/>
          </w:tcPr>
          <w:p w:rsidR="00BA0AAE" w:rsidRPr="001E568B" w:rsidRDefault="00BA0AAE" w:rsidP="00152339">
            <w:pPr>
              <w:rPr>
                <w:lang w:val="hr-HR"/>
              </w:rPr>
            </w:pPr>
            <w:r w:rsidRPr="001E568B">
              <w:rPr>
                <w:b/>
                <w:lang w:val="hr-HR"/>
              </w:rPr>
              <w:t>Кратка ручка</w:t>
            </w:r>
            <w:r w:rsidRPr="001E568B">
              <w:rPr>
                <w:lang w:val="hr-HR"/>
              </w:rPr>
              <w:t xml:space="preserve"> </w:t>
            </w:r>
          </w:p>
          <w:p w:rsidR="00152339" w:rsidRPr="001E568B" w:rsidRDefault="00152339" w:rsidP="00152339">
            <w:pPr>
              <w:rPr>
                <w:lang w:val="hr-HR"/>
              </w:rPr>
            </w:pPr>
            <w:r w:rsidRPr="001E568B">
              <w:rPr>
                <w:lang w:val="hr-HR"/>
              </w:rPr>
              <w:t>могучност стерилизације у аутоклаву</w:t>
            </w:r>
          </w:p>
          <w:p w:rsidR="00152339" w:rsidRPr="001E568B" w:rsidRDefault="00152339" w:rsidP="00152339">
            <w:pPr>
              <w:rPr>
                <w:lang w:val="hr-HR"/>
              </w:rPr>
            </w:pPr>
            <w:r w:rsidRPr="001E568B">
              <w:rPr>
                <w:lang w:val="hr-HR"/>
              </w:rPr>
              <w:t>сонотрода за меко ткиво мора бити за вишекратну употребу - кратка,</w:t>
            </w:r>
          </w:p>
          <w:p w:rsidR="00152339" w:rsidRPr="001E568B" w:rsidRDefault="00152339" w:rsidP="00152339">
            <w:pPr>
              <w:rPr>
                <w:lang w:val="hr-HR"/>
              </w:rPr>
            </w:pPr>
            <w:r w:rsidRPr="001E568B">
              <w:rPr>
                <w:lang w:val="hr-HR"/>
              </w:rPr>
              <w:t xml:space="preserve">ручка кратка, ангулирана, радна дужина не више од 36 мм, спољашњег дијаметра не већег од 2,0 мм, </w:t>
            </w:r>
          </w:p>
          <w:p w:rsidR="00152339" w:rsidRPr="001E568B" w:rsidRDefault="00152339" w:rsidP="00152339">
            <w:pPr>
              <w:rPr>
                <w:lang w:val="hr-HR"/>
              </w:rPr>
            </w:pPr>
            <w:r w:rsidRPr="001E568B">
              <w:rPr>
                <w:lang w:val="hr-HR"/>
              </w:rPr>
              <w:t>ручка мора бити ергономска и лака (тежина&lt; 85г),</w:t>
            </w:r>
          </w:p>
          <w:p w:rsidR="00152339" w:rsidRPr="001E568B" w:rsidRDefault="00152339" w:rsidP="00152339">
            <w:pPr>
              <w:rPr>
                <w:b/>
                <w:lang w:val="hr-HR"/>
              </w:rPr>
            </w:pPr>
            <w:r w:rsidRPr="001E568B">
              <w:rPr>
                <w:lang w:val="hr-HR"/>
              </w:rPr>
              <w:t>ручка са интегрисаном спољашњом иригацијом и унутрашњом аспирацијом</w:t>
            </w:r>
          </w:p>
        </w:tc>
      </w:tr>
      <w:tr w:rsidR="00152339" w:rsidRPr="007A75EB" w:rsidTr="00BA0AAE">
        <w:trPr>
          <w:trHeight w:val="274"/>
        </w:trPr>
        <w:tc>
          <w:tcPr>
            <w:tcW w:w="993" w:type="dxa"/>
            <w:vAlign w:val="center"/>
          </w:tcPr>
          <w:p w:rsidR="00152339" w:rsidRPr="00E502EE" w:rsidRDefault="00BA0AAE" w:rsidP="00BA0AAE">
            <w:pPr>
              <w:jc w:val="center"/>
              <w:rPr>
                <w:b/>
                <w:lang w:val="hr-HR"/>
              </w:rPr>
            </w:pPr>
            <w:r w:rsidRPr="00E502EE">
              <w:rPr>
                <w:b/>
                <w:lang w:val="hr-HR"/>
              </w:rPr>
              <w:t>VII</w:t>
            </w:r>
          </w:p>
        </w:tc>
        <w:tc>
          <w:tcPr>
            <w:tcW w:w="8165" w:type="dxa"/>
          </w:tcPr>
          <w:p w:rsidR="00152339" w:rsidRPr="00E502EE" w:rsidRDefault="00152339" w:rsidP="00E502EE">
            <w:pPr>
              <w:rPr>
                <w:b/>
                <w:lang/>
              </w:rPr>
            </w:pPr>
            <w:r w:rsidRPr="00E502EE">
              <w:rPr>
                <w:b/>
                <w:lang w:val="hr-HR"/>
              </w:rPr>
              <w:t>РУЧКА ЗА ТВРДА ТКИВА</w:t>
            </w:r>
            <w:r w:rsidR="002A4A69" w:rsidRPr="00E502EE">
              <w:rPr>
                <w:b/>
                <w:lang/>
              </w:rPr>
              <w:t xml:space="preserve"> </w:t>
            </w:r>
          </w:p>
        </w:tc>
      </w:tr>
      <w:tr w:rsidR="00152339" w:rsidRPr="007A75EB" w:rsidTr="00CE04D2">
        <w:trPr>
          <w:trHeight w:val="276"/>
        </w:trPr>
        <w:tc>
          <w:tcPr>
            <w:tcW w:w="993" w:type="dxa"/>
            <w:vAlign w:val="center"/>
          </w:tcPr>
          <w:p w:rsidR="00152339" w:rsidRPr="007A75EB" w:rsidRDefault="00BA0AAE" w:rsidP="00BA0AAE">
            <w:pPr>
              <w:jc w:val="center"/>
              <w:rPr>
                <w:lang w:val="hr-HR"/>
              </w:rPr>
            </w:pPr>
            <w:r>
              <w:rPr>
                <w:lang w:val="hr-HR"/>
              </w:rPr>
              <w:t>15.</w:t>
            </w:r>
          </w:p>
        </w:tc>
        <w:tc>
          <w:tcPr>
            <w:tcW w:w="8165" w:type="dxa"/>
          </w:tcPr>
          <w:p w:rsidR="00152339" w:rsidRPr="001E568B" w:rsidRDefault="00152339" w:rsidP="00152339">
            <w:pPr>
              <w:rPr>
                <w:lang w:val="hr-HR"/>
              </w:rPr>
            </w:pPr>
            <w:r w:rsidRPr="001E568B">
              <w:rPr>
                <w:lang w:val="hr-HR"/>
              </w:rPr>
              <w:t>могућност стериизације у аутоклаву,</w:t>
            </w:r>
          </w:p>
          <w:p w:rsidR="00152339" w:rsidRPr="001E568B" w:rsidRDefault="00152339" w:rsidP="00152339">
            <w:pPr>
              <w:rPr>
                <w:lang w:val="hr-HR"/>
              </w:rPr>
            </w:pPr>
            <w:r w:rsidRPr="001E568B">
              <w:rPr>
                <w:lang w:val="hr-HR"/>
              </w:rPr>
              <w:t>ручка мора бити компатибилна са сонотродом–  за резање и стругање</w:t>
            </w:r>
          </w:p>
          <w:p w:rsidR="00152339" w:rsidRPr="001E568B" w:rsidRDefault="00152339" w:rsidP="00152339">
            <w:pPr>
              <w:rPr>
                <w:lang w:val="hr-HR"/>
              </w:rPr>
            </w:pPr>
            <w:r w:rsidRPr="001E568B">
              <w:rPr>
                <w:lang w:val="hr-HR"/>
              </w:rPr>
              <w:t>ручка заједно са сонотродом мора бити ергономска и лака (тежина&lt;80г),</w:t>
            </w:r>
          </w:p>
          <w:p w:rsidR="00152339" w:rsidRPr="001E568B" w:rsidRDefault="00152339" w:rsidP="00152339">
            <w:pPr>
              <w:rPr>
                <w:b/>
              </w:rPr>
            </w:pPr>
            <w:r w:rsidRPr="001E568B">
              <w:rPr>
                <w:lang w:val="hr-HR"/>
              </w:rPr>
              <w:t>ручка са интегрисаном спољашњом иригацијом</w:t>
            </w:r>
          </w:p>
        </w:tc>
      </w:tr>
      <w:tr w:rsidR="00BA0AAE" w:rsidRPr="007A75EB" w:rsidTr="00BA0AAE">
        <w:trPr>
          <w:trHeight w:val="241"/>
        </w:trPr>
        <w:tc>
          <w:tcPr>
            <w:tcW w:w="993" w:type="dxa"/>
            <w:vAlign w:val="center"/>
          </w:tcPr>
          <w:p w:rsidR="00BA0AAE" w:rsidRPr="00BA0AAE" w:rsidRDefault="00BA0AAE" w:rsidP="00BA0AAE">
            <w:pPr>
              <w:jc w:val="center"/>
              <w:rPr>
                <w:b/>
                <w:lang w:val="hr-HR"/>
              </w:rPr>
            </w:pPr>
            <w:r w:rsidRPr="00BA0AAE">
              <w:rPr>
                <w:b/>
                <w:lang w:val="hr-HR"/>
              </w:rPr>
              <w:t>VIII</w:t>
            </w:r>
          </w:p>
        </w:tc>
        <w:tc>
          <w:tcPr>
            <w:tcW w:w="8165" w:type="dxa"/>
          </w:tcPr>
          <w:p w:rsidR="00BA0AAE" w:rsidRDefault="00BA0AAE" w:rsidP="00152339">
            <w:pPr>
              <w:rPr>
                <w:lang w:val="hr-HR"/>
              </w:rPr>
            </w:pPr>
            <w:r>
              <w:rPr>
                <w:b/>
                <w:lang w:val="hr-HR"/>
              </w:rPr>
              <w:t>НАДОГРАДЊА</w:t>
            </w:r>
            <w:r w:rsidRPr="00152339">
              <w:rPr>
                <w:b/>
                <w:lang w:val="hr-HR"/>
              </w:rPr>
              <w:t xml:space="preserve"> </w:t>
            </w:r>
            <w:r>
              <w:rPr>
                <w:b/>
                <w:lang w:val="hr-HR"/>
              </w:rPr>
              <w:t>УРЕЂАЈА</w:t>
            </w:r>
          </w:p>
        </w:tc>
      </w:tr>
      <w:tr w:rsidR="00152339" w:rsidRPr="007A75EB" w:rsidTr="00BA0AAE">
        <w:tc>
          <w:tcPr>
            <w:tcW w:w="993" w:type="dxa"/>
            <w:vAlign w:val="center"/>
          </w:tcPr>
          <w:p w:rsidR="00152339" w:rsidRPr="007A75EB" w:rsidRDefault="00BA0AAE" w:rsidP="00BA0AAE">
            <w:pPr>
              <w:jc w:val="center"/>
              <w:rPr>
                <w:lang w:val="hr-HR"/>
              </w:rPr>
            </w:pPr>
            <w:r>
              <w:rPr>
                <w:lang w:val="hr-HR"/>
              </w:rPr>
              <w:t>16.</w:t>
            </w:r>
          </w:p>
        </w:tc>
        <w:tc>
          <w:tcPr>
            <w:tcW w:w="8165" w:type="dxa"/>
          </w:tcPr>
          <w:p w:rsidR="00152339" w:rsidRPr="00152339" w:rsidRDefault="00152339" w:rsidP="00152339">
            <w:r w:rsidRPr="00CE04D2">
              <w:rPr>
                <w:lang w:val="hr-HR"/>
              </w:rPr>
              <w:t>Уређај мора да поседује могућност за накнадну надградњу (</w:t>
            </w:r>
            <w:r w:rsidR="00BA0AAE" w:rsidRPr="00CE04D2">
              <w:rPr>
                <w:lang w:val="hr-HR"/>
              </w:rPr>
              <w:t>up</w:t>
            </w:r>
            <w:r w:rsidRPr="00CE04D2">
              <w:rPr>
                <w:lang w:val="hr-HR"/>
              </w:rPr>
              <w:t>-</w:t>
            </w:r>
            <w:r w:rsidR="00BA0AAE" w:rsidRPr="00CE04D2">
              <w:rPr>
                <w:lang w:val="hr-HR"/>
              </w:rPr>
              <w:t>grade</w:t>
            </w:r>
            <w:r w:rsidRPr="00CE04D2">
              <w:rPr>
                <w:lang w:val="hr-HR"/>
              </w:rPr>
              <w:t>) - са употребом компатибилних ручки и сонотрода:</w:t>
            </w:r>
          </w:p>
          <w:p w:rsidR="00152339" w:rsidRPr="00152339" w:rsidRDefault="00152339" w:rsidP="00152339">
            <w:pPr>
              <w:rPr>
                <w:lang w:val="hr-HR"/>
              </w:rPr>
            </w:pPr>
            <w:r>
              <w:rPr>
                <w:lang w:val="hr-HR"/>
              </w:rPr>
              <w:t>ручка</w:t>
            </w:r>
            <w:r w:rsidRPr="00152339">
              <w:rPr>
                <w:lang w:val="hr-HR"/>
              </w:rPr>
              <w:t xml:space="preserve"> </w:t>
            </w:r>
            <w:r>
              <w:rPr>
                <w:lang w:val="hr-HR"/>
              </w:rPr>
              <w:t>за</w:t>
            </w:r>
            <w:r w:rsidRPr="00152339">
              <w:rPr>
                <w:lang w:val="hr-HR"/>
              </w:rPr>
              <w:t xml:space="preserve"> </w:t>
            </w:r>
            <w:r>
              <w:rPr>
                <w:lang w:val="hr-HR"/>
              </w:rPr>
              <w:t>неуроендоскопски</w:t>
            </w:r>
            <w:r w:rsidRPr="00152339">
              <w:rPr>
                <w:lang w:val="hr-HR"/>
              </w:rPr>
              <w:t xml:space="preserve"> </w:t>
            </w:r>
            <w:r>
              <w:rPr>
                <w:lang w:val="hr-HR"/>
              </w:rPr>
              <w:t>приступ</w:t>
            </w:r>
            <w:r w:rsidRPr="00152339">
              <w:rPr>
                <w:lang w:val="hr-HR"/>
              </w:rPr>
              <w:t xml:space="preserve"> </w:t>
            </w:r>
            <w:r>
              <w:rPr>
                <w:lang w:val="hr-HR"/>
              </w:rPr>
              <w:t>са</w:t>
            </w:r>
            <w:r w:rsidRPr="00152339">
              <w:rPr>
                <w:lang w:val="hr-HR"/>
              </w:rPr>
              <w:t xml:space="preserve"> </w:t>
            </w:r>
            <w:r>
              <w:rPr>
                <w:lang w:val="hr-HR"/>
              </w:rPr>
              <w:t>прикладном</w:t>
            </w:r>
            <w:r w:rsidRPr="00152339">
              <w:rPr>
                <w:lang w:val="hr-HR"/>
              </w:rPr>
              <w:t xml:space="preserve"> </w:t>
            </w:r>
            <w:r>
              <w:rPr>
                <w:lang w:val="hr-HR"/>
              </w:rPr>
              <w:t>сонотродом</w:t>
            </w:r>
            <w:r w:rsidRPr="00152339">
              <w:rPr>
                <w:lang w:val="hr-HR"/>
              </w:rPr>
              <w:t xml:space="preserve"> </w:t>
            </w:r>
            <w:r>
              <w:rPr>
                <w:lang w:val="hr-HR"/>
              </w:rPr>
              <w:t>дужине</w:t>
            </w:r>
            <w:r w:rsidRPr="00152339">
              <w:rPr>
                <w:lang w:val="hr-HR"/>
              </w:rPr>
              <w:t xml:space="preserve"> &gt; 180 </w:t>
            </w:r>
            <w:r>
              <w:rPr>
                <w:lang w:val="hr-HR"/>
              </w:rPr>
              <w:t>мм</w:t>
            </w:r>
            <w:r w:rsidRPr="00152339">
              <w:rPr>
                <w:lang w:val="hr-HR"/>
              </w:rPr>
              <w:t xml:space="preserve"> </w:t>
            </w:r>
            <w:r>
              <w:rPr>
                <w:lang w:val="hr-HR"/>
              </w:rPr>
              <w:t>испољашњег</w:t>
            </w:r>
            <w:r w:rsidRPr="00152339">
              <w:rPr>
                <w:lang w:val="hr-HR"/>
              </w:rPr>
              <w:t xml:space="preserve"> </w:t>
            </w:r>
            <w:r>
              <w:rPr>
                <w:lang w:val="hr-HR"/>
              </w:rPr>
              <w:t>дијаметра</w:t>
            </w:r>
            <w:r w:rsidRPr="00152339">
              <w:rPr>
                <w:lang w:val="hr-HR"/>
              </w:rPr>
              <w:t xml:space="preserve"> &lt; 2,9 </w:t>
            </w:r>
            <w:r>
              <w:rPr>
                <w:lang w:val="hr-HR"/>
              </w:rPr>
              <w:t>мм</w:t>
            </w:r>
            <w:r w:rsidRPr="00152339">
              <w:rPr>
                <w:lang w:val="hr-HR"/>
              </w:rPr>
              <w:t xml:space="preserve">, </w:t>
            </w:r>
          </w:p>
          <w:p w:rsidR="00152339" w:rsidRPr="00152339" w:rsidRDefault="00152339" w:rsidP="00152339">
            <w:pPr>
              <w:rPr>
                <w:lang w:val="hr-HR"/>
              </w:rPr>
            </w:pPr>
            <w:r>
              <w:rPr>
                <w:lang w:val="hr-HR"/>
              </w:rPr>
              <w:t>ручка</w:t>
            </w:r>
            <w:r w:rsidRPr="00152339">
              <w:rPr>
                <w:lang w:val="hr-HR"/>
              </w:rPr>
              <w:t xml:space="preserve"> </w:t>
            </w:r>
            <w:r>
              <w:rPr>
                <w:lang w:val="hr-HR"/>
              </w:rPr>
              <w:t>за</w:t>
            </w:r>
            <w:r w:rsidRPr="00152339">
              <w:rPr>
                <w:lang w:val="hr-HR"/>
              </w:rPr>
              <w:t xml:space="preserve"> </w:t>
            </w:r>
            <w:r>
              <w:rPr>
                <w:lang w:val="hr-HR"/>
              </w:rPr>
              <w:t>чишћење</w:t>
            </w:r>
            <w:r w:rsidRPr="00152339">
              <w:rPr>
                <w:lang w:val="hr-HR"/>
              </w:rPr>
              <w:t xml:space="preserve"> (</w:t>
            </w:r>
            <w:r w:rsidR="00BA0AAE">
              <w:rPr>
                <w:lang w:val="hr-HR"/>
              </w:rPr>
              <w:t>debridman</w:t>
            </w:r>
            <w:r w:rsidRPr="00152339">
              <w:rPr>
                <w:lang w:val="hr-HR"/>
              </w:rPr>
              <w:t xml:space="preserve">) </w:t>
            </w:r>
            <w:r>
              <w:rPr>
                <w:lang w:val="hr-HR"/>
              </w:rPr>
              <w:t>ране</w:t>
            </w:r>
            <w:r w:rsidRPr="00152339">
              <w:rPr>
                <w:lang w:val="hr-HR"/>
              </w:rPr>
              <w:t xml:space="preserve"> </w:t>
            </w:r>
            <w:r>
              <w:rPr>
                <w:lang w:val="hr-HR"/>
              </w:rPr>
              <w:t>или</w:t>
            </w:r>
            <w:r w:rsidRPr="00152339">
              <w:rPr>
                <w:lang w:val="hr-HR"/>
              </w:rPr>
              <w:t xml:space="preserve"> </w:t>
            </w:r>
            <w:r>
              <w:rPr>
                <w:lang w:val="hr-HR"/>
              </w:rPr>
              <w:t>декубитуса</w:t>
            </w:r>
            <w:r w:rsidRPr="00152339">
              <w:rPr>
                <w:lang w:val="hr-HR"/>
              </w:rPr>
              <w:t>.</w:t>
            </w:r>
          </w:p>
          <w:p w:rsidR="00152339" w:rsidRPr="00152339" w:rsidRDefault="00152339" w:rsidP="00152339">
            <w:r>
              <w:rPr>
                <w:lang w:val="hr-HR"/>
              </w:rPr>
              <w:t>ручка</w:t>
            </w:r>
            <w:r w:rsidRPr="00152339">
              <w:rPr>
                <w:lang w:val="hr-HR"/>
              </w:rPr>
              <w:t xml:space="preserve"> </w:t>
            </w:r>
            <w:r>
              <w:rPr>
                <w:lang w:val="hr-HR"/>
              </w:rPr>
              <w:t>за</w:t>
            </w:r>
            <w:r w:rsidRPr="00152339">
              <w:rPr>
                <w:lang w:val="hr-HR"/>
              </w:rPr>
              <w:t xml:space="preserve"> </w:t>
            </w:r>
            <w:r>
              <w:rPr>
                <w:lang w:val="hr-HR"/>
              </w:rPr>
              <w:t>хирургију</w:t>
            </w:r>
            <w:r w:rsidRPr="00152339">
              <w:rPr>
                <w:lang w:val="hr-HR"/>
              </w:rPr>
              <w:t xml:space="preserve"> </w:t>
            </w:r>
            <w:r>
              <w:rPr>
                <w:lang w:val="hr-HR"/>
              </w:rPr>
              <w:t>јетре</w:t>
            </w:r>
          </w:p>
        </w:tc>
      </w:tr>
    </w:tbl>
    <w:p w:rsidR="00500EAC" w:rsidRDefault="00500EAC"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BA0AAE" w:rsidRDefault="00BA0AAE" w:rsidP="00BA0AAE">
      <w:pPr>
        <w:jc w:val="both"/>
        <w:rPr>
          <w:b/>
          <w:bCs/>
          <w:iCs/>
        </w:rPr>
      </w:pPr>
      <w:r w:rsidRPr="00793985">
        <w:rPr>
          <w:b/>
        </w:rPr>
        <w:t>Пар</w:t>
      </w:r>
      <w:r>
        <w:rPr>
          <w:b/>
        </w:rPr>
        <w:t>т</w:t>
      </w:r>
      <w:r w:rsidRPr="00793985">
        <w:rPr>
          <w:b/>
        </w:rPr>
        <w:t xml:space="preserve">ија бр. </w:t>
      </w:r>
      <w:r>
        <w:rPr>
          <w:b/>
        </w:rPr>
        <w:t>4</w:t>
      </w:r>
      <w:r w:rsidRPr="00793985">
        <w:rPr>
          <w:b/>
        </w:rPr>
        <w:t xml:space="preserve"> </w:t>
      </w:r>
      <w:r w:rsidRPr="00BA0AAE">
        <w:rPr>
          <w:b/>
        </w:rPr>
        <w:t>- Набавка апарата за ултразвучну терапију за Клинику за медицинску рехабилитацију</w:t>
      </w:r>
    </w:p>
    <w:p w:rsidR="003916ED" w:rsidRDefault="003916ED" w:rsidP="003916ED">
      <w:pPr>
        <w:ind w:left="360"/>
        <w:rPr>
          <w:b/>
          <w:bCs/>
          <w:iCs/>
          <w:lang w:val="en-US"/>
        </w:rPr>
      </w:pPr>
      <w:r>
        <w:rPr>
          <w:b/>
          <w:bCs/>
          <w:iCs/>
          <w:lang w:val="en-US"/>
        </w:rPr>
        <w:tab/>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Ултразвучна</w:t>
      </w:r>
      <w:r w:rsidR="00BA0AAE" w:rsidRPr="003916ED">
        <w:rPr>
          <w:lang w:val="sr-Latn-CS"/>
        </w:rPr>
        <w:t xml:space="preserve"> </w:t>
      </w:r>
      <w:r>
        <w:rPr>
          <w:lang w:val="sr-Latn-CS"/>
        </w:rPr>
        <w:t>сонда</w:t>
      </w:r>
      <w:r w:rsidR="00BA0AAE" w:rsidRPr="003916ED">
        <w:rPr>
          <w:lang w:val="sr-Latn-CS"/>
        </w:rPr>
        <w:t>: 1</w:t>
      </w:r>
      <w:r>
        <w:rPr>
          <w:lang w:val="sr-Latn-CS"/>
        </w:rPr>
        <w:t>MHz</w:t>
      </w:r>
      <w:r w:rsidR="00BA0AAE" w:rsidRPr="003916ED">
        <w:rPr>
          <w:lang w:val="sr-Latn-CS"/>
        </w:rPr>
        <w:t>/5</w:t>
      </w:r>
      <w:r>
        <w:rPr>
          <w:lang w:val="sr-Latn-CS"/>
        </w:rPr>
        <w:t>cm</w:t>
      </w:r>
      <w:r w:rsidR="00BA0AAE" w:rsidRPr="003916ED">
        <w:rPr>
          <w:lang w:val="sr-Latn-CS"/>
        </w:rPr>
        <w:t xml:space="preserve">2 </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Могућност</w:t>
      </w:r>
      <w:r w:rsidR="00BA0AAE" w:rsidRPr="003916ED">
        <w:rPr>
          <w:lang w:val="sr-Latn-CS"/>
        </w:rPr>
        <w:t xml:space="preserve"> </w:t>
      </w:r>
      <w:r>
        <w:rPr>
          <w:lang w:val="sr-Latn-CS"/>
        </w:rPr>
        <w:t>надоградње</w:t>
      </w:r>
      <w:r w:rsidR="00BA0AAE" w:rsidRPr="003916ED">
        <w:rPr>
          <w:lang w:val="sr-Latn-CS"/>
        </w:rPr>
        <w:t xml:space="preserve"> </w:t>
      </w:r>
      <w:r>
        <w:rPr>
          <w:lang w:val="sr-Latn-CS"/>
        </w:rPr>
        <w:t>сонди</w:t>
      </w:r>
      <w:r w:rsidR="00BA0AAE" w:rsidRPr="003916ED">
        <w:rPr>
          <w:lang w:val="sr-Latn-CS"/>
        </w:rPr>
        <w:t xml:space="preserve">: </w:t>
      </w:r>
      <w:r w:rsidRPr="009139A3">
        <w:rPr>
          <w:lang w:val="sr-Latn-CS"/>
        </w:rPr>
        <w:t xml:space="preserve">1MHz/1cm2 </w:t>
      </w:r>
      <w:r>
        <w:rPr>
          <w:lang w:val="sr-Latn-CS"/>
        </w:rPr>
        <w:t>и</w:t>
      </w:r>
      <w:r w:rsidR="00BA0AAE" w:rsidRPr="003916ED">
        <w:rPr>
          <w:lang w:val="sr-Latn-CS"/>
        </w:rPr>
        <w:t xml:space="preserve"> </w:t>
      </w:r>
      <w:r w:rsidRPr="009139A3">
        <w:rPr>
          <w:lang w:val="sr-Latn-CS"/>
        </w:rPr>
        <w:t>3MHz/5cm2</w:t>
      </w:r>
    </w:p>
    <w:p w:rsid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3916ED">
        <w:rPr>
          <w:lang w:val="sr-Latn-CS"/>
        </w:rPr>
        <w:t>Ултразвучне</w:t>
      </w:r>
      <w:r w:rsidR="00BA0AAE" w:rsidRPr="003916ED">
        <w:rPr>
          <w:lang w:val="sr-Latn-CS"/>
        </w:rPr>
        <w:t xml:space="preserve"> </w:t>
      </w:r>
      <w:r w:rsidRPr="003916ED">
        <w:rPr>
          <w:lang w:val="sr-Latn-CS"/>
        </w:rPr>
        <w:t>фреквенције</w:t>
      </w:r>
      <w:r w:rsidR="00BA0AAE" w:rsidRPr="003916ED">
        <w:rPr>
          <w:lang w:val="sr-Latn-CS"/>
        </w:rPr>
        <w:t xml:space="preserve">: </w:t>
      </w:r>
      <w:r w:rsidRPr="003916ED">
        <w:rPr>
          <w:lang w:val="sr-Latn-CS"/>
        </w:rPr>
        <w:t>1MHz</w:t>
      </w:r>
      <w:r w:rsidR="00BA0AAE" w:rsidRPr="003916ED">
        <w:rPr>
          <w:lang w:val="sr-Latn-CS"/>
        </w:rPr>
        <w:t xml:space="preserve"> </w:t>
      </w:r>
      <w:r w:rsidRPr="003916ED">
        <w:rPr>
          <w:lang w:val="sr-Latn-CS"/>
        </w:rPr>
        <w:t>и</w:t>
      </w:r>
      <w:r w:rsidR="00BA0AAE" w:rsidRPr="003916ED">
        <w:rPr>
          <w:lang w:val="sr-Latn-CS"/>
        </w:rPr>
        <w:t xml:space="preserve"> </w:t>
      </w:r>
      <w:r w:rsidRPr="009139A3">
        <w:rPr>
          <w:lang w:val="sr-Latn-CS"/>
        </w:rPr>
        <w:t>3MHz</w:t>
      </w:r>
      <w:r w:rsidRPr="003916ED">
        <w:rPr>
          <w:lang w:val="sr-Latn-CS"/>
        </w:rPr>
        <w:t xml:space="preserve"> </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3916ED">
        <w:rPr>
          <w:lang w:val="sr-Latn-CS"/>
        </w:rPr>
        <w:t>Начин</w:t>
      </w:r>
      <w:r w:rsidR="00BA0AAE" w:rsidRPr="003916ED">
        <w:rPr>
          <w:lang w:val="sr-Latn-CS"/>
        </w:rPr>
        <w:t xml:space="preserve"> </w:t>
      </w:r>
      <w:r w:rsidRPr="003916ED">
        <w:rPr>
          <w:lang w:val="sr-Latn-CS"/>
        </w:rPr>
        <w:t>рада</w:t>
      </w:r>
      <w:r w:rsidR="00BA0AAE" w:rsidRPr="003916ED">
        <w:rPr>
          <w:lang w:val="sr-Latn-CS"/>
        </w:rPr>
        <w:t xml:space="preserve">:  </w:t>
      </w:r>
      <w:r w:rsidRPr="003916ED">
        <w:rPr>
          <w:lang w:val="sr-Latn-CS"/>
        </w:rPr>
        <w:t>континуални</w:t>
      </w:r>
      <w:r w:rsidR="00BA0AAE" w:rsidRPr="003916ED">
        <w:rPr>
          <w:lang w:val="sr-Latn-CS"/>
        </w:rPr>
        <w:t xml:space="preserve"> </w:t>
      </w:r>
      <w:r w:rsidRPr="003916ED">
        <w:rPr>
          <w:lang w:val="sr-Latn-CS"/>
        </w:rPr>
        <w:t>и</w:t>
      </w:r>
      <w:r w:rsidR="00BA0AAE" w:rsidRPr="003916ED">
        <w:rPr>
          <w:lang w:val="sr-Latn-CS"/>
        </w:rPr>
        <w:t xml:space="preserve"> </w:t>
      </w:r>
      <w:r w:rsidRPr="003916ED">
        <w:rPr>
          <w:lang w:val="sr-Latn-CS"/>
        </w:rPr>
        <w:t>импулсни</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Фреквенција</w:t>
      </w:r>
      <w:r w:rsidR="00BA0AAE" w:rsidRPr="003916ED">
        <w:rPr>
          <w:lang w:val="sr-Latn-CS"/>
        </w:rPr>
        <w:t xml:space="preserve"> </w:t>
      </w:r>
      <w:r>
        <w:rPr>
          <w:lang w:val="sr-Latn-CS"/>
        </w:rPr>
        <w:t>модулације</w:t>
      </w:r>
      <w:r w:rsidR="00BA0AAE" w:rsidRPr="003916ED">
        <w:rPr>
          <w:lang w:val="sr-Latn-CS"/>
        </w:rPr>
        <w:t xml:space="preserve"> </w:t>
      </w:r>
      <w:r>
        <w:rPr>
          <w:lang w:val="sr-Latn-CS"/>
        </w:rPr>
        <w:t>у</w:t>
      </w:r>
      <w:r w:rsidR="00BA0AAE" w:rsidRPr="003916ED">
        <w:rPr>
          <w:lang w:val="sr-Latn-CS"/>
        </w:rPr>
        <w:t xml:space="preserve"> </w:t>
      </w:r>
      <w:r>
        <w:rPr>
          <w:lang w:val="sr-Latn-CS"/>
        </w:rPr>
        <w:t>импулсном</w:t>
      </w:r>
      <w:r w:rsidR="00BA0AAE" w:rsidRPr="003916ED">
        <w:rPr>
          <w:lang w:val="sr-Latn-CS"/>
        </w:rPr>
        <w:t xml:space="preserve"> </w:t>
      </w:r>
      <w:r>
        <w:rPr>
          <w:lang w:val="sr-Latn-CS"/>
        </w:rPr>
        <w:t>рeжиму</w:t>
      </w:r>
      <w:r w:rsidR="00BA0AAE" w:rsidRPr="003916ED">
        <w:rPr>
          <w:lang w:val="sr-Latn-CS"/>
        </w:rPr>
        <w:t>: 100</w:t>
      </w:r>
      <w:r w:rsidRPr="009139A3">
        <w:rPr>
          <w:lang w:val="sr-Latn-CS"/>
        </w:rPr>
        <w:t>Hz</w:t>
      </w:r>
      <w:r w:rsidR="00BA0AAE" w:rsidRPr="003916ED">
        <w:rPr>
          <w:lang w:val="sr-Latn-CS"/>
        </w:rPr>
        <w:t>, 48</w:t>
      </w:r>
      <w:r w:rsidRPr="009139A3">
        <w:rPr>
          <w:lang w:val="sr-Latn-CS"/>
        </w:rPr>
        <w:t>Hz</w:t>
      </w:r>
      <w:r w:rsidR="00BA0AAE" w:rsidRPr="003916ED">
        <w:rPr>
          <w:lang w:val="sr-Latn-CS"/>
        </w:rPr>
        <w:t xml:space="preserve"> </w:t>
      </w:r>
      <w:r>
        <w:rPr>
          <w:lang w:val="sr-Latn-CS"/>
        </w:rPr>
        <w:t>и</w:t>
      </w:r>
      <w:r w:rsidR="00BA0AAE" w:rsidRPr="003916ED">
        <w:rPr>
          <w:lang w:val="sr-Latn-CS"/>
        </w:rPr>
        <w:t xml:space="preserve"> 16</w:t>
      </w:r>
      <w:r w:rsidRPr="009139A3">
        <w:rPr>
          <w:lang w:val="sr-Latn-CS"/>
        </w:rPr>
        <w:t>Hz</w:t>
      </w:r>
    </w:p>
    <w:p w:rsidR="00BA0AAE" w:rsidRPr="003916ED" w:rsidRDefault="003916ED" w:rsidP="00E93D64">
      <w:pPr>
        <w:pStyle w:val="ListParagraph"/>
        <w:widowControl w:val="0"/>
        <w:numPr>
          <w:ilvl w:val="0"/>
          <w:numId w:val="21"/>
        </w:numPr>
        <w:tabs>
          <w:tab w:val="left" w:pos="720"/>
        </w:tabs>
        <w:suppressAutoHyphens/>
        <w:overflowPunct w:val="0"/>
        <w:autoSpaceDE w:val="0"/>
        <w:autoSpaceDN w:val="0"/>
        <w:adjustRightInd w:val="0"/>
        <w:textAlignment w:val="baseline"/>
        <w:rPr>
          <w:lang w:val="sr-Latn-CS"/>
        </w:rPr>
      </w:pPr>
      <w:r>
        <w:rPr>
          <w:lang w:val="sr-Latn-CS"/>
        </w:rPr>
        <w:t>Доза</w:t>
      </w:r>
      <w:r w:rsidR="00BA0AAE" w:rsidRPr="003916ED">
        <w:rPr>
          <w:lang w:val="sr-Latn-CS"/>
        </w:rPr>
        <w:t xml:space="preserve">: </w:t>
      </w:r>
      <w:r>
        <w:rPr>
          <w:lang w:val="sr-Latn-CS"/>
        </w:rPr>
        <w:t>од</w:t>
      </w:r>
      <w:r w:rsidR="00BA0AAE" w:rsidRPr="003916ED">
        <w:rPr>
          <w:lang w:val="sr-Latn-CS"/>
        </w:rPr>
        <w:t xml:space="preserve"> 0,05 </w:t>
      </w:r>
      <w:r>
        <w:rPr>
          <w:lang w:val="sr-Latn-CS"/>
        </w:rPr>
        <w:t>до</w:t>
      </w:r>
      <w:r w:rsidR="00BA0AAE" w:rsidRPr="003916ED">
        <w:rPr>
          <w:lang w:val="sr-Latn-CS"/>
        </w:rPr>
        <w:t xml:space="preserve"> 3W/</w:t>
      </w:r>
      <w:r w:rsidRPr="003916ED">
        <w:rPr>
          <w:lang w:val="sr-Latn-CS"/>
        </w:rPr>
        <w:t xml:space="preserve"> </w:t>
      </w:r>
      <w:r w:rsidRPr="009139A3">
        <w:rPr>
          <w:lang w:val="sr-Latn-CS"/>
        </w:rPr>
        <w:t>cm2</w:t>
      </w:r>
      <w:r w:rsidR="00BA0AAE" w:rsidRPr="003916ED">
        <w:rPr>
          <w:lang w:val="sr-Latn-CS"/>
        </w:rPr>
        <w:t xml:space="preserve"> </w:t>
      </w:r>
      <w:r>
        <w:rPr>
          <w:lang w:val="sr-Latn-CS"/>
        </w:rPr>
        <w:t>код</w:t>
      </w:r>
      <w:r w:rsidR="00BA0AAE" w:rsidRPr="003916ED">
        <w:rPr>
          <w:lang w:val="sr-Latn-CS"/>
        </w:rPr>
        <w:t xml:space="preserve"> </w:t>
      </w:r>
      <w:r>
        <w:rPr>
          <w:lang w:val="sr-Latn-CS"/>
        </w:rPr>
        <w:t>импулсног</w:t>
      </w:r>
      <w:r w:rsidR="00BA0AAE" w:rsidRPr="003916ED">
        <w:rPr>
          <w:lang w:val="sr-Latn-CS"/>
        </w:rPr>
        <w:t xml:space="preserve"> </w:t>
      </w:r>
      <w:r>
        <w:rPr>
          <w:lang w:val="sr-Latn-CS"/>
        </w:rPr>
        <w:t>начина</w:t>
      </w:r>
      <w:r w:rsidR="00BA0AAE" w:rsidRPr="003916ED">
        <w:rPr>
          <w:lang w:val="sr-Latn-CS"/>
        </w:rPr>
        <w:t xml:space="preserve"> </w:t>
      </w:r>
      <w:r>
        <w:rPr>
          <w:lang w:val="sr-Latn-CS"/>
        </w:rPr>
        <w:t>раада</w:t>
      </w:r>
      <w:r w:rsidR="00BA0AAE" w:rsidRPr="003916ED">
        <w:rPr>
          <w:lang w:val="sr-Latn-CS"/>
        </w:rPr>
        <w:t xml:space="preserve">; </w:t>
      </w:r>
      <w:r>
        <w:rPr>
          <w:lang w:val="sr-Latn-CS"/>
        </w:rPr>
        <w:t>код</w:t>
      </w:r>
      <w:r w:rsidR="00BA0AAE" w:rsidRPr="003916ED">
        <w:rPr>
          <w:lang w:val="sr-Latn-CS"/>
        </w:rPr>
        <w:t xml:space="preserve"> </w:t>
      </w:r>
      <w:r>
        <w:rPr>
          <w:lang w:val="sr-Latn-CS"/>
        </w:rPr>
        <w:t>континуалног</w:t>
      </w:r>
      <w:r w:rsidR="00BA0AAE" w:rsidRPr="003916ED">
        <w:rPr>
          <w:lang w:val="sr-Latn-CS"/>
        </w:rPr>
        <w:t xml:space="preserve"> </w:t>
      </w:r>
      <w:r>
        <w:rPr>
          <w:lang w:val="sr-Latn-CS"/>
        </w:rPr>
        <w:t>начина</w:t>
      </w:r>
      <w:r w:rsidR="00BA0AAE" w:rsidRPr="003916ED">
        <w:rPr>
          <w:lang w:val="sr-Latn-CS"/>
        </w:rPr>
        <w:t xml:space="preserve"> </w:t>
      </w:r>
      <w:r>
        <w:rPr>
          <w:lang w:val="sr-Latn-CS"/>
        </w:rPr>
        <w:t>рада</w:t>
      </w:r>
      <w:r w:rsidR="00BA0AAE" w:rsidRPr="003916ED">
        <w:rPr>
          <w:lang w:val="sr-Latn-CS"/>
        </w:rPr>
        <w:t xml:space="preserve"> </w:t>
      </w:r>
      <w:r>
        <w:rPr>
          <w:lang w:val="sr-Latn-CS"/>
        </w:rPr>
        <w:t>до</w:t>
      </w:r>
      <w:r w:rsidR="00BA0AAE" w:rsidRPr="003916ED">
        <w:rPr>
          <w:lang w:val="sr-Latn-CS"/>
        </w:rPr>
        <w:t xml:space="preserve"> 2W/</w:t>
      </w:r>
      <w:r w:rsidRPr="003916ED">
        <w:rPr>
          <w:lang w:val="sr-Latn-CS"/>
        </w:rPr>
        <w:t xml:space="preserve"> </w:t>
      </w:r>
      <w:r w:rsidRPr="009139A3">
        <w:rPr>
          <w:lang w:val="sr-Latn-CS"/>
        </w:rPr>
        <w:t>cm2</w:t>
      </w:r>
    </w:p>
    <w:p w:rsidR="00BA0AAE" w:rsidRPr="003916ED"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Pr>
          <w:lang w:val="sr-Latn-CS"/>
        </w:rPr>
        <w:t>Детекција</w:t>
      </w:r>
      <w:r w:rsidR="00BA0AAE" w:rsidRPr="003916ED">
        <w:rPr>
          <w:lang w:val="sr-Latn-CS"/>
        </w:rPr>
        <w:t xml:space="preserve"> </w:t>
      </w:r>
      <w:r>
        <w:rPr>
          <w:lang w:val="sr-Latn-CS"/>
        </w:rPr>
        <w:t>контакта</w:t>
      </w:r>
      <w:r w:rsidR="00BA0AAE" w:rsidRPr="003916ED">
        <w:rPr>
          <w:lang w:val="sr-Latn-CS"/>
        </w:rPr>
        <w:t xml:space="preserve"> </w:t>
      </w:r>
      <w:r>
        <w:rPr>
          <w:lang w:val="sr-Latn-CS"/>
        </w:rPr>
        <w:t>ултразвучног</w:t>
      </w:r>
      <w:r w:rsidR="00BA0AAE" w:rsidRPr="003916ED">
        <w:rPr>
          <w:lang w:val="sr-Latn-CS"/>
        </w:rPr>
        <w:t xml:space="preserve"> </w:t>
      </w:r>
      <w:r>
        <w:rPr>
          <w:lang w:val="sr-Latn-CS"/>
        </w:rPr>
        <w:t>пројектора</w:t>
      </w:r>
      <w:r w:rsidR="00BA0AAE" w:rsidRPr="003916ED">
        <w:rPr>
          <w:lang w:val="sr-Latn-CS"/>
        </w:rPr>
        <w:t xml:space="preserve"> </w:t>
      </w:r>
      <w:r>
        <w:rPr>
          <w:lang w:val="sr-Latn-CS"/>
        </w:rPr>
        <w:t>са</w:t>
      </w:r>
      <w:r w:rsidR="00BA0AAE" w:rsidRPr="003916ED">
        <w:rPr>
          <w:lang w:val="sr-Latn-CS"/>
        </w:rPr>
        <w:t xml:space="preserve"> </w:t>
      </w:r>
      <w:r>
        <w:rPr>
          <w:lang w:val="sr-Latn-CS"/>
        </w:rPr>
        <w:t>кожом</w:t>
      </w:r>
      <w:r w:rsidR="00BA0AAE" w:rsidRPr="003916ED">
        <w:rPr>
          <w:lang w:val="sr-Latn-CS"/>
        </w:rPr>
        <w:t xml:space="preserve"> </w:t>
      </w:r>
      <w:r>
        <w:rPr>
          <w:lang w:val="sr-Latn-CS"/>
        </w:rPr>
        <w:t>пацијента</w:t>
      </w:r>
      <w:r w:rsidR="00BA0AAE" w:rsidRPr="003916ED">
        <w:rPr>
          <w:lang w:val="sr-Latn-CS"/>
        </w:rPr>
        <w:t xml:space="preserve">: </w:t>
      </w:r>
      <w:r>
        <w:rPr>
          <w:lang w:val="sr-Latn-CS"/>
        </w:rPr>
        <w:t>у</w:t>
      </w:r>
      <w:r w:rsidR="00BA0AAE" w:rsidRPr="003916ED">
        <w:rPr>
          <w:lang w:val="sr-Latn-CS"/>
        </w:rPr>
        <w:t xml:space="preserve"> </w:t>
      </w:r>
      <w:r>
        <w:rPr>
          <w:lang w:val="sr-Latn-CS"/>
        </w:rPr>
        <w:t>случају</w:t>
      </w:r>
      <w:r w:rsidR="00BA0AAE" w:rsidRPr="003916ED">
        <w:rPr>
          <w:lang w:val="sr-Latn-CS"/>
        </w:rPr>
        <w:t xml:space="preserve"> </w:t>
      </w:r>
      <w:r>
        <w:rPr>
          <w:lang w:val="sr-Latn-CS"/>
        </w:rPr>
        <w:t>лошег</w:t>
      </w:r>
      <w:r w:rsidR="00BA0AAE" w:rsidRPr="003916ED">
        <w:rPr>
          <w:lang w:val="sr-Latn-CS"/>
        </w:rPr>
        <w:t xml:space="preserve"> </w:t>
      </w:r>
      <w:r>
        <w:rPr>
          <w:lang w:val="sr-Latn-CS"/>
        </w:rPr>
        <w:t>контакта</w:t>
      </w:r>
      <w:r w:rsidR="00BA0AAE" w:rsidRPr="003916ED">
        <w:rPr>
          <w:lang w:val="sr-Latn-CS"/>
        </w:rPr>
        <w:t xml:space="preserve"> </w:t>
      </w:r>
      <w:r>
        <w:rPr>
          <w:lang w:val="sr-Latn-CS"/>
        </w:rPr>
        <w:t>смањује</w:t>
      </w:r>
      <w:r w:rsidR="00BA0AAE" w:rsidRPr="003916ED">
        <w:rPr>
          <w:lang w:val="sr-Latn-CS"/>
        </w:rPr>
        <w:t xml:space="preserve"> </w:t>
      </w:r>
      <w:r>
        <w:rPr>
          <w:lang w:val="sr-Latn-CS"/>
        </w:rPr>
        <w:t>снагу</w:t>
      </w:r>
      <w:r w:rsidR="00BA0AAE" w:rsidRPr="003916ED">
        <w:rPr>
          <w:lang w:val="sr-Latn-CS"/>
        </w:rPr>
        <w:t xml:space="preserve"> </w:t>
      </w:r>
      <w:r>
        <w:rPr>
          <w:lang w:val="sr-Latn-CS"/>
        </w:rPr>
        <w:t>на</w:t>
      </w:r>
      <w:r w:rsidR="00BA0AAE" w:rsidRPr="003916ED">
        <w:rPr>
          <w:lang w:val="sr-Latn-CS"/>
        </w:rPr>
        <w:t xml:space="preserve"> ½ </w:t>
      </w:r>
      <w:r>
        <w:rPr>
          <w:lang w:val="sr-Latn-CS"/>
        </w:rPr>
        <w:t>задате</w:t>
      </w:r>
      <w:r w:rsidR="00BA0AAE" w:rsidRPr="003916ED">
        <w:rPr>
          <w:lang w:val="sr-Latn-CS"/>
        </w:rPr>
        <w:t xml:space="preserve"> </w:t>
      </w:r>
      <w:r>
        <w:rPr>
          <w:lang w:val="sr-Latn-CS"/>
        </w:rPr>
        <w:t>вредности</w:t>
      </w:r>
      <w:r w:rsidR="00BA0AAE" w:rsidRPr="003916ED">
        <w:rPr>
          <w:lang w:val="sr-Latn-CS"/>
        </w:rPr>
        <w:t xml:space="preserve">. </w:t>
      </w:r>
      <w:r>
        <w:rPr>
          <w:lang w:val="sr-Latn-CS"/>
        </w:rPr>
        <w:t>Приказивање</w:t>
      </w:r>
      <w:r w:rsidR="00BA0AAE" w:rsidRPr="003916ED">
        <w:rPr>
          <w:lang w:val="sr-Latn-CS"/>
        </w:rPr>
        <w:t xml:space="preserve"> </w:t>
      </w:r>
      <w:r>
        <w:rPr>
          <w:lang w:val="sr-Latn-CS"/>
        </w:rPr>
        <w:t>квалитета</w:t>
      </w:r>
      <w:r w:rsidR="00BA0AAE" w:rsidRPr="003916ED">
        <w:rPr>
          <w:lang w:val="sr-Latn-CS"/>
        </w:rPr>
        <w:t xml:space="preserve">  </w:t>
      </w:r>
      <w:r>
        <w:rPr>
          <w:lang w:val="sr-Latn-CS"/>
        </w:rPr>
        <w:t>контакта</w:t>
      </w:r>
      <w:r w:rsidR="00BA0AAE" w:rsidRPr="003916ED">
        <w:rPr>
          <w:lang w:val="sr-Latn-CS"/>
        </w:rPr>
        <w:t xml:space="preserve"> </w:t>
      </w:r>
      <w:r>
        <w:rPr>
          <w:lang w:val="sr-Latn-CS"/>
        </w:rPr>
        <w:t>на</w:t>
      </w:r>
      <w:r w:rsidR="00BA0AAE" w:rsidRPr="003916ED">
        <w:rPr>
          <w:lang w:val="sr-Latn-CS"/>
        </w:rPr>
        <w:t xml:space="preserve"> </w:t>
      </w:r>
      <w:r>
        <w:rPr>
          <w:lang w:val="sr-Latn-CS"/>
        </w:rPr>
        <w:t>барграфу</w:t>
      </w:r>
      <w:r w:rsidR="00BA0AAE" w:rsidRPr="003916ED">
        <w:rPr>
          <w:lang w:val="sr-Latn-CS"/>
        </w:rPr>
        <w:t xml:space="preserve">     </w:t>
      </w:r>
    </w:p>
    <w:p w:rsidR="00BA0AAE" w:rsidRPr="003916ED" w:rsidRDefault="003916ED" w:rsidP="00E93D64">
      <w:pPr>
        <w:pStyle w:val="ListParagraph"/>
        <w:numPr>
          <w:ilvl w:val="0"/>
          <w:numId w:val="21"/>
        </w:numPr>
        <w:rPr>
          <w:lang w:val="sl-SI"/>
        </w:rPr>
      </w:pPr>
      <w:r>
        <w:rPr>
          <w:lang w:val="sl-SI"/>
        </w:rPr>
        <w:t>Слободно</w:t>
      </w:r>
      <w:r w:rsidR="00BA0AAE" w:rsidRPr="003916ED">
        <w:rPr>
          <w:lang w:val="sl-SI"/>
        </w:rPr>
        <w:t xml:space="preserve"> </w:t>
      </w:r>
      <w:r>
        <w:rPr>
          <w:lang w:val="sl-SI"/>
        </w:rPr>
        <w:t>задавање</w:t>
      </w:r>
      <w:r w:rsidR="00BA0AAE" w:rsidRPr="003916ED">
        <w:rPr>
          <w:lang w:val="sl-SI"/>
        </w:rPr>
        <w:t xml:space="preserve"> </w:t>
      </w:r>
      <w:r>
        <w:rPr>
          <w:lang w:val="sl-SI"/>
        </w:rPr>
        <w:t>параметара</w:t>
      </w:r>
      <w:r w:rsidR="00BA0AAE" w:rsidRPr="003916ED">
        <w:rPr>
          <w:lang w:val="sl-SI"/>
        </w:rPr>
        <w:t xml:space="preserve"> </w:t>
      </w:r>
      <w:r>
        <w:rPr>
          <w:lang w:val="sl-SI"/>
        </w:rPr>
        <w:t>терапије</w:t>
      </w:r>
      <w:r w:rsidR="00BA0AAE" w:rsidRPr="003916ED">
        <w:rPr>
          <w:lang w:val="sl-SI"/>
        </w:rPr>
        <w:t>,</w:t>
      </w:r>
    </w:p>
    <w:p w:rsidR="00BA0AAE" w:rsidRPr="003916ED" w:rsidRDefault="003916ED" w:rsidP="00E93D64">
      <w:pPr>
        <w:pStyle w:val="ListParagraph"/>
        <w:numPr>
          <w:ilvl w:val="0"/>
          <w:numId w:val="21"/>
        </w:numPr>
        <w:rPr>
          <w:color w:val="000000"/>
          <w:lang w:val="sl-SI"/>
        </w:rPr>
      </w:pPr>
      <w:r>
        <w:rPr>
          <w:color w:val="000000"/>
          <w:lang w:val="sl-SI"/>
        </w:rPr>
        <w:t>Избор</w:t>
      </w:r>
      <w:r w:rsidR="00BA0AAE" w:rsidRPr="003916ED">
        <w:rPr>
          <w:color w:val="000000"/>
          <w:lang w:val="sl-SI"/>
        </w:rPr>
        <w:t xml:space="preserve"> </w:t>
      </w:r>
      <w:r>
        <w:rPr>
          <w:color w:val="000000"/>
          <w:lang w:val="sl-SI"/>
        </w:rPr>
        <w:t>терапије</w:t>
      </w:r>
      <w:r w:rsidR="00BA0AAE" w:rsidRPr="003916ED">
        <w:rPr>
          <w:color w:val="000000"/>
          <w:lang w:val="sl-SI"/>
        </w:rPr>
        <w:t xml:space="preserve"> </w:t>
      </w:r>
      <w:r>
        <w:rPr>
          <w:color w:val="000000"/>
          <w:lang w:val="sl-SI"/>
        </w:rPr>
        <w:t>по</w:t>
      </w:r>
      <w:r w:rsidR="00BA0AAE" w:rsidRPr="003916ED">
        <w:rPr>
          <w:color w:val="000000"/>
          <w:lang w:val="sl-SI"/>
        </w:rPr>
        <w:t xml:space="preserve"> </w:t>
      </w:r>
      <w:r>
        <w:rPr>
          <w:color w:val="000000"/>
          <w:lang w:val="sl-SI"/>
        </w:rPr>
        <w:t>дијагнозама</w:t>
      </w:r>
      <w:r w:rsidR="00BA0AAE" w:rsidRPr="003916ED">
        <w:rPr>
          <w:color w:val="000000"/>
          <w:lang w:val="sl-SI"/>
        </w:rPr>
        <w:t xml:space="preserve"> (</w:t>
      </w:r>
      <w:r>
        <w:rPr>
          <w:color w:val="000000"/>
          <w:lang w:val="sl-SI"/>
        </w:rPr>
        <w:t>минимум</w:t>
      </w:r>
      <w:r w:rsidR="00BA0AAE" w:rsidRPr="003916ED">
        <w:rPr>
          <w:color w:val="000000"/>
          <w:lang w:val="sl-SI"/>
        </w:rPr>
        <w:t xml:space="preserve"> 50 </w:t>
      </w:r>
      <w:r>
        <w:rPr>
          <w:color w:val="000000"/>
          <w:lang w:val="sl-SI"/>
        </w:rPr>
        <w:t>дијагноза</w:t>
      </w:r>
      <w:r w:rsidR="00BA0AAE" w:rsidRPr="003916ED">
        <w:rPr>
          <w:color w:val="000000"/>
          <w:lang w:val="sl-SI"/>
        </w:rPr>
        <w:t>)</w:t>
      </w:r>
    </w:p>
    <w:p w:rsidR="00BA0AAE" w:rsidRPr="003916ED" w:rsidRDefault="003916ED" w:rsidP="00E93D64">
      <w:pPr>
        <w:pStyle w:val="ListParagraph"/>
        <w:numPr>
          <w:ilvl w:val="0"/>
          <w:numId w:val="21"/>
        </w:numPr>
        <w:rPr>
          <w:color w:val="000000"/>
          <w:lang w:val="sl-SI"/>
        </w:rPr>
      </w:pPr>
      <w:r>
        <w:rPr>
          <w:color w:val="000000"/>
          <w:lang w:val="sl-SI"/>
        </w:rPr>
        <w:t>Умеморисан</w:t>
      </w:r>
      <w:r w:rsidR="00BA0AAE" w:rsidRPr="003916ED">
        <w:rPr>
          <w:color w:val="000000"/>
          <w:lang w:val="sl-SI"/>
        </w:rPr>
        <w:t xml:space="preserve"> </w:t>
      </w:r>
      <w:r>
        <w:rPr>
          <w:color w:val="000000"/>
          <w:lang w:val="sl-SI"/>
        </w:rPr>
        <w:t>терапијски</w:t>
      </w:r>
      <w:r w:rsidR="00BA0AAE" w:rsidRPr="003916ED">
        <w:rPr>
          <w:color w:val="000000"/>
          <w:lang w:val="sl-SI"/>
        </w:rPr>
        <w:t xml:space="preserve"> </w:t>
      </w:r>
      <w:r>
        <w:rPr>
          <w:color w:val="000000"/>
          <w:lang w:val="sl-SI"/>
        </w:rPr>
        <w:t>протокол</w:t>
      </w:r>
      <w:r w:rsidR="00BA0AAE" w:rsidRPr="003916ED">
        <w:rPr>
          <w:color w:val="000000"/>
          <w:lang w:val="sl-SI"/>
        </w:rPr>
        <w:t xml:space="preserve"> (</w:t>
      </w:r>
      <w:r>
        <w:rPr>
          <w:color w:val="000000"/>
          <w:lang w:val="sl-SI"/>
        </w:rPr>
        <w:t>упутство</w:t>
      </w:r>
      <w:r w:rsidR="00BA0AAE" w:rsidRPr="003916ED">
        <w:rPr>
          <w:color w:val="000000"/>
          <w:lang w:val="sl-SI"/>
        </w:rPr>
        <w:t xml:space="preserve">) </w:t>
      </w:r>
      <w:r>
        <w:rPr>
          <w:color w:val="000000"/>
          <w:lang w:val="sl-SI"/>
        </w:rPr>
        <w:t>за</w:t>
      </w:r>
      <w:r w:rsidR="00BA0AAE" w:rsidRPr="003916ED">
        <w:rPr>
          <w:color w:val="000000"/>
          <w:lang w:val="sl-SI"/>
        </w:rPr>
        <w:t xml:space="preserve"> </w:t>
      </w:r>
      <w:r>
        <w:rPr>
          <w:color w:val="000000"/>
          <w:lang w:val="sl-SI"/>
        </w:rPr>
        <w:t>све</w:t>
      </w:r>
      <w:r w:rsidR="00BA0AAE" w:rsidRPr="003916ED">
        <w:rPr>
          <w:color w:val="000000"/>
          <w:lang w:val="sl-SI"/>
        </w:rPr>
        <w:t xml:space="preserve"> </w:t>
      </w:r>
      <w:r>
        <w:rPr>
          <w:color w:val="000000"/>
          <w:lang w:val="sl-SI"/>
        </w:rPr>
        <w:t>дијагнозе</w:t>
      </w:r>
      <w:r w:rsidR="00BA0AAE" w:rsidRPr="003916ED">
        <w:rPr>
          <w:color w:val="000000"/>
          <w:lang w:val="sl-SI"/>
        </w:rPr>
        <w:t>.</w:t>
      </w:r>
    </w:p>
    <w:p w:rsidR="00BA0AAE" w:rsidRPr="00CE04D2" w:rsidRDefault="003916ED" w:rsidP="00E93D64">
      <w:pPr>
        <w:pStyle w:val="ListParagraph"/>
        <w:widowControl w:val="0"/>
        <w:numPr>
          <w:ilvl w:val="0"/>
          <w:numId w:val="21"/>
        </w:numPr>
        <w:suppressAutoHyphens/>
        <w:overflowPunct w:val="0"/>
        <w:autoSpaceDE w:val="0"/>
        <w:autoSpaceDN w:val="0"/>
        <w:adjustRightInd w:val="0"/>
        <w:textAlignment w:val="baseline"/>
        <w:rPr>
          <w:lang w:val="sr-Latn-CS"/>
        </w:rPr>
      </w:pPr>
      <w:r w:rsidRPr="00CE04D2">
        <w:rPr>
          <w:lang w:val="sr-Latn-CS"/>
        </w:rPr>
        <w:t>Напон</w:t>
      </w:r>
      <w:r w:rsidR="00BA0AAE" w:rsidRPr="00CE04D2">
        <w:rPr>
          <w:lang w:val="sr-Latn-CS"/>
        </w:rPr>
        <w:t xml:space="preserve"> </w:t>
      </w:r>
      <w:r w:rsidRPr="00CE04D2">
        <w:rPr>
          <w:lang w:val="sr-Latn-CS"/>
        </w:rPr>
        <w:t>напајања</w:t>
      </w:r>
      <w:r w:rsidR="00BA0AAE" w:rsidRPr="00CE04D2">
        <w:rPr>
          <w:lang w:val="sr-Latn-CS"/>
        </w:rPr>
        <w:t xml:space="preserve">: </w:t>
      </w:r>
      <w:r w:rsidRPr="00CE04D2">
        <w:rPr>
          <w:lang w:val="sr-Latn-CS"/>
        </w:rPr>
        <w:t>220V/50Hz</w:t>
      </w:r>
    </w:p>
    <w:p w:rsidR="005A1F37" w:rsidRDefault="005A1F37"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3916ED" w:rsidRDefault="003916ED" w:rsidP="003916ED">
      <w:pPr>
        <w:jc w:val="both"/>
        <w:rPr>
          <w:b/>
          <w:bCs/>
          <w:iCs/>
        </w:rPr>
      </w:pPr>
      <w:r w:rsidRPr="00793985">
        <w:rPr>
          <w:b/>
        </w:rPr>
        <w:t>Пар</w:t>
      </w:r>
      <w:r>
        <w:rPr>
          <w:b/>
        </w:rPr>
        <w:t>т</w:t>
      </w:r>
      <w:r w:rsidRPr="00793985">
        <w:rPr>
          <w:b/>
        </w:rPr>
        <w:t xml:space="preserve">ија бр. </w:t>
      </w:r>
      <w:r>
        <w:rPr>
          <w:b/>
        </w:rPr>
        <w:t>5</w:t>
      </w:r>
      <w:r w:rsidRPr="00793985">
        <w:rPr>
          <w:b/>
        </w:rPr>
        <w:t xml:space="preserve"> </w:t>
      </w:r>
      <w:r w:rsidRPr="00BA0AAE">
        <w:rPr>
          <w:b/>
        </w:rPr>
        <w:t xml:space="preserve">- </w:t>
      </w:r>
      <w:r w:rsidRPr="003916ED">
        <w:rPr>
          <w:b/>
        </w:rPr>
        <w:t>Набавка апарата за интерферентне струје за Клинику за медицинску рехабилитацију</w:t>
      </w:r>
    </w:p>
    <w:p w:rsidR="003916ED" w:rsidRPr="009139A3" w:rsidRDefault="003916ED" w:rsidP="001E568B">
      <w:pPr>
        <w:rPr>
          <w:lang w:val="sr-Latn-CS"/>
        </w:rPr>
      </w:pPr>
      <w:r w:rsidRPr="009139A3">
        <w:rPr>
          <w:lang w:val="sr-Latn-CS"/>
        </w:rPr>
        <w:t xml:space="preserve">   </w:t>
      </w:r>
    </w:p>
    <w:p w:rsidR="005A1F37" w:rsidRDefault="003916ED" w:rsidP="00E93D64">
      <w:pPr>
        <w:pStyle w:val="ListParagraph"/>
        <w:numPr>
          <w:ilvl w:val="0"/>
          <w:numId w:val="22"/>
        </w:numPr>
        <w:rPr>
          <w:lang w:val="sr-Latn-CS"/>
        </w:rPr>
      </w:pPr>
      <w:r w:rsidRPr="005A1F37">
        <w:rPr>
          <w:lang w:val="sr-Latn-CS"/>
        </w:rPr>
        <w:t>Интерферентне струје:</w:t>
      </w:r>
    </w:p>
    <w:p w:rsidR="003916ED" w:rsidRPr="005A1F37" w:rsidRDefault="003916ED" w:rsidP="00E93D64">
      <w:pPr>
        <w:pStyle w:val="ListParagraph"/>
        <w:numPr>
          <w:ilvl w:val="1"/>
          <w:numId w:val="22"/>
        </w:numPr>
        <w:rPr>
          <w:lang w:val="sr-Latn-CS"/>
        </w:rPr>
      </w:pPr>
      <w:r w:rsidRPr="005A1F37">
        <w:rPr>
          <w:lang w:val="sr-Latn-CS"/>
        </w:rPr>
        <w:t>четворополарно</w:t>
      </w:r>
    </w:p>
    <w:p w:rsidR="003916ED" w:rsidRPr="005A1F37" w:rsidRDefault="003916ED" w:rsidP="00E93D64">
      <w:pPr>
        <w:pStyle w:val="ListParagraph"/>
        <w:numPr>
          <w:ilvl w:val="1"/>
          <w:numId w:val="22"/>
        </w:numPr>
        <w:rPr>
          <w:lang w:val="sr-Latn-CS"/>
        </w:rPr>
      </w:pPr>
      <w:r w:rsidRPr="005A1F37">
        <w:rPr>
          <w:lang w:val="sr-Latn-CS"/>
        </w:rPr>
        <w:t>биполарно</w:t>
      </w:r>
    </w:p>
    <w:p w:rsidR="003916ED" w:rsidRPr="005A1F37" w:rsidRDefault="003916ED" w:rsidP="00E93D64">
      <w:pPr>
        <w:pStyle w:val="ListParagraph"/>
        <w:numPr>
          <w:ilvl w:val="1"/>
          <w:numId w:val="22"/>
        </w:numPr>
        <w:rPr>
          <w:lang w:val="sr-Latn-CS"/>
        </w:rPr>
      </w:pPr>
      <w:r w:rsidRPr="005A1F37">
        <w:rPr>
          <w:lang w:val="sr-Latn-CS"/>
        </w:rPr>
        <w:t>четворополарно са Вектором</w:t>
      </w:r>
    </w:p>
    <w:p w:rsidR="003916ED" w:rsidRPr="005A1F37" w:rsidRDefault="003916ED" w:rsidP="00E93D64">
      <w:pPr>
        <w:pStyle w:val="ListParagraph"/>
        <w:numPr>
          <w:ilvl w:val="1"/>
          <w:numId w:val="22"/>
        </w:numPr>
        <w:rPr>
          <w:lang w:val="sr-Latn-CS"/>
        </w:rPr>
      </w:pPr>
      <w:r w:rsidRPr="005A1F37">
        <w:rPr>
          <w:lang w:val="sr-Latn-CS"/>
        </w:rPr>
        <w:t>средње учестаности</w:t>
      </w:r>
    </w:p>
    <w:p w:rsidR="003916ED" w:rsidRPr="005A1F37" w:rsidRDefault="003916ED" w:rsidP="00E93D64">
      <w:pPr>
        <w:pStyle w:val="ListParagraph"/>
        <w:numPr>
          <w:ilvl w:val="0"/>
          <w:numId w:val="22"/>
        </w:numPr>
        <w:rPr>
          <w:lang w:val="sr-Latn-CS"/>
        </w:rPr>
      </w:pPr>
      <w:r w:rsidRPr="005A1F37">
        <w:rPr>
          <w:lang w:val="sr-Latn-CS"/>
        </w:rPr>
        <w:t xml:space="preserve">Синусоидални облик струје по учењу </w:t>
      </w:r>
      <w:r w:rsidR="005A1F37">
        <w:rPr>
          <w:lang w:val="sr-Latn-CS"/>
        </w:rPr>
        <w:t>Nemec</w:t>
      </w:r>
      <w:r w:rsidRPr="005A1F37">
        <w:rPr>
          <w:lang w:val="sr-Latn-CS"/>
        </w:rPr>
        <w:t>-а за примену на пацијентима са металним имплантатима</w:t>
      </w:r>
    </w:p>
    <w:p w:rsidR="003916ED" w:rsidRPr="001E568B" w:rsidRDefault="003916ED" w:rsidP="00E93D64">
      <w:pPr>
        <w:pStyle w:val="ListParagraph"/>
        <w:numPr>
          <w:ilvl w:val="0"/>
          <w:numId w:val="22"/>
        </w:numPr>
        <w:rPr>
          <w:lang w:val="sr-Latn-CS"/>
        </w:rPr>
      </w:pPr>
      <w:r w:rsidRPr="001E568B">
        <w:rPr>
          <w:lang w:val="sr-Latn-CS"/>
        </w:rPr>
        <w:t xml:space="preserve">Фреквенција интерфернције: 0,5 </w:t>
      </w:r>
      <w:r w:rsidR="005A1F37" w:rsidRPr="001E568B">
        <w:rPr>
          <w:lang w:val="sr-Latn-CS"/>
        </w:rPr>
        <w:t>Hz</w:t>
      </w:r>
      <w:r w:rsidRPr="001E568B">
        <w:rPr>
          <w:lang w:val="sr-Latn-CS"/>
        </w:rPr>
        <w:t xml:space="preserve"> до 100 </w:t>
      </w:r>
      <w:r w:rsidR="005A1F37" w:rsidRPr="001E568B">
        <w:rPr>
          <w:lang w:val="sr-Latn-CS"/>
        </w:rPr>
        <w:t>Hz</w:t>
      </w:r>
      <w:r w:rsidRPr="001E568B">
        <w:rPr>
          <w:lang w:val="sr-Latn-CS"/>
        </w:rPr>
        <w:t xml:space="preserve"> (минимум)</w:t>
      </w:r>
    </w:p>
    <w:p w:rsidR="003916ED" w:rsidRPr="001E568B" w:rsidRDefault="003916ED" w:rsidP="00E93D64">
      <w:pPr>
        <w:pStyle w:val="ListParagraph"/>
        <w:numPr>
          <w:ilvl w:val="0"/>
          <w:numId w:val="22"/>
        </w:numPr>
        <w:rPr>
          <w:lang w:val="sr-Latn-CS"/>
        </w:rPr>
      </w:pPr>
      <w:r w:rsidRPr="001E568B">
        <w:rPr>
          <w:lang w:val="sr-Latn-CS"/>
        </w:rPr>
        <w:t xml:space="preserve">Интензитет струје сваког струјног кола: 0 до 75 </w:t>
      </w:r>
      <w:r w:rsidR="005A1F37" w:rsidRPr="001E568B">
        <w:rPr>
          <w:lang w:val="sr-Latn-CS"/>
        </w:rPr>
        <w:t>m</w:t>
      </w:r>
      <w:r w:rsidRPr="001E568B">
        <w:rPr>
          <w:lang w:val="sr-Latn-CS"/>
        </w:rPr>
        <w:t>А (минимум)</w:t>
      </w:r>
    </w:p>
    <w:p w:rsidR="003916ED" w:rsidRPr="005A1F37" w:rsidRDefault="003916ED" w:rsidP="00E93D64">
      <w:pPr>
        <w:pStyle w:val="ListParagraph"/>
        <w:numPr>
          <w:ilvl w:val="0"/>
          <w:numId w:val="22"/>
        </w:numPr>
        <w:rPr>
          <w:lang w:val="sl-SI"/>
        </w:rPr>
      </w:pPr>
      <w:r w:rsidRPr="005A1F37">
        <w:rPr>
          <w:lang w:val="sl-SI"/>
        </w:rPr>
        <w:t>Слободно задавање параметара терапије,</w:t>
      </w:r>
    </w:p>
    <w:p w:rsidR="003916ED" w:rsidRPr="005A1F37" w:rsidRDefault="003916ED" w:rsidP="00E93D64">
      <w:pPr>
        <w:pStyle w:val="ListParagraph"/>
        <w:numPr>
          <w:ilvl w:val="0"/>
          <w:numId w:val="22"/>
        </w:numPr>
        <w:rPr>
          <w:color w:val="000000"/>
          <w:lang w:val="sl-SI"/>
        </w:rPr>
      </w:pPr>
      <w:r w:rsidRPr="005A1F37">
        <w:rPr>
          <w:color w:val="000000"/>
          <w:lang w:val="sl-SI"/>
        </w:rPr>
        <w:t xml:space="preserve">Избор терапије по </w:t>
      </w:r>
      <w:r w:rsidRPr="00CE04D2">
        <w:rPr>
          <w:color w:val="000000"/>
          <w:lang w:val="sl-SI"/>
        </w:rPr>
        <w:t>дијагнозама (минимум 50 дијагноза)</w:t>
      </w:r>
    </w:p>
    <w:p w:rsidR="003916ED" w:rsidRPr="005A1F37" w:rsidRDefault="003916ED" w:rsidP="00E93D64">
      <w:pPr>
        <w:pStyle w:val="ListParagraph"/>
        <w:numPr>
          <w:ilvl w:val="0"/>
          <w:numId w:val="22"/>
        </w:numPr>
        <w:rPr>
          <w:color w:val="000000"/>
          <w:lang w:val="sl-SI"/>
        </w:rPr>
      </w:pPr>
      <w:r w:rsidRPr="005A1F37">
        <w:rPr>
          <w:color w:val="000000"/>
          <w:lang w:val="sl-SI"/>
        </w:rPr>
        <w:t>Умеморисан терапијски протокол (упутство) за све дијагнозе.</w:t>
      </w:r>
      <w:r w:rsidRPr="005A1F37">
        <w:rPr>
          <w:lang w:val="sl-SI"/>
        </w:rPr>
        <w:t xml:space="preserve">  </w:t>
      </w:r>
    </w:p>
    <w:p w:rsidR="003916ED" w:rsidRPr="00CE04D2" w:rsidRDefault="003916ED" w:rsidP="00E93D64">
      <w:pPr>
        <w:pStyle w:val="ListParagraph"/>
        <w:numPr>
          <w:ilvl w:val="0"/>
          <w:numId w:val="22"/>
        </w:numPr>
        <w:rPr>
          <w:bCs/>
          <w:lang w:val="sl-SI"/>
        </w:rPr>
      </w:pPr>
      <w:r w:rsidRPr="00CE04D2">
        <w:rPr>
          <w:bCs/>
          <w:lang w:val="sl-SI"/>
        </w:rPr>
        <w:t xml:space="preserve">Напон напајања: </w:t>
      </w:r>
      <w:r w:rsidR="005A1F37" w:rsidRPr="00CE04D2">
        <w:rPr>
          <w:bCs/>
          <w:lang w:val="sl-SI"/>
        </w:rPr>
        <w:t>220V/50Hz</w:t>
      </w:r>
    </w:p>
    <w:p w:rsidR="003916ED" w:rsidRPr="009139A3" w:rsidRDefault="003916ED" w:rsidP="003916ED">
      <w:pPr>
        <w:rPr>
          <w:bCs/>
          <w:lang w:val="sl-SI"/>
        </w:rPr>
      </w:pPr>
    </w:p>
    <w:p w:rsidR="003916ED" w:rsidRPr="009139A3" w:rsidRDefault="003916ED" w:rsidP="003916ED">
      <w:pPr>
        <w:rPr>
          <w:bCs/>
          <w:lang w:val="sl-SI"/>
        </w:rPr>
      </w:pPr>
      <w:r w:rsidRPr="009139A3">
        <w:rPr>
          <w:b/>
          <w:lang w:val="sr-Latn-CS"/>
        </w:rPr>
        <w:t xml:space="preserve">               </w:t>
      </w:r>
      <w:r>
        <w:rPr>
          <w:b/>
          <w:lang w:val="sr-Latn-CS"/>
        </w:rPr>
        <w:t>Прибор</w:t>
      </w:r>
      <w:r w:rsidRPr="009139A3">
        <w:rPr>
          <w:b/>
          <w:lang w:val="sr-Latn-CS"/>
        </w:rPr>
        <w:t>:</w:t>
      </w:r>
      <w:r w:rsidRPr="009139A3">
        <w:rPr>
          <w:lang w:val="sr-Latn-CS"/>
        </w:rPr>
        <w:t xml:space="preserve">  </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50x50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60x80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гуменографитна електрода 70x120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навлака за електроду 50x50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sr-Latn-CS"/>
        </w:rPr>
      </w:pPr>
      <w:r w:rsidRPr="005A1F37">
        <w:rPr>
          <w:lang w:val="sr-Latn-CS"/>
        </w:rPr>
        <w:t>навлака за електроду 60x80</w:t>
      </w:r>
      <w:r w:rsidR="005A1F37" w:rsidRPr="005A1F37">
        <w:rPr>
          <w:lang w:val="sr-Latn-CS"/>
        </w:rPr>
        <w:t xml:space="preserve"> mm  (</w:t>
      </w:r>
      <w:r w:rsidRPr="005A1F37">
        <w:rPr>
          <w:lang w:val="sr-Latn-CS"/>
        </w:rPr>
        <w:t>4</w:t>
      </w:r>
      <w:r w:rsidR="005A1F37" w:rsidRPr="005A1F37">
        <w:t xml:space="preserve"> ком</w:t>
      </w:r>
      <w:r w:rsidRPr="005A1F37">
        <w:rPr>
          <w:lang w:val="sr-Latn-CS"/>
        </w:rPr>
        <w:t>);</w:t>
      </w:r>
    </w:p>
    <w:p w:rsidR="003916ED" w:rsidRPr="005A1F37" w:rsidRDefault="003916ED" w:rsidP="00E93D64">
      <w:pPr>
        <w:pStyle w:val="ListParagraph"/>
        <w:numPr>
          <w:ilvl w:val="0"/>
          <w:numId w:val="23"/>
        </w:numPr>
        <w:rPr>
          <w:lang w:val="de-DE"/>
        </w:rPr>
      </w:pPr>
      <w:r w:rsidRPr="005A1F37">
        <w:rPr>
          <w:lang w:val="de-DE"/>
        </w:rPr>
        <w:t>навлака за електроду 70x120</w:t>
      </w:r>
      <w:r w:rsidR="005A1F37" w:rsidRPr="005A1F37">
        <w:rPr>
          <w:lang w:val="sr-Latn-CS"/>
        </w:rPr>
        <w:t xml:space="preserve"> mm</w:t>
      </w:r>
      <w:r w:rsidR="005A1F37" w:rsidRPr="005A1F37">
        <w:rPr>
          <w:lang w:val="de-DE"/>
        </w:rPr>
        <w:t xml:space="preserve">  (</w:t>
      </w:r>
      <w:r w:rsidRPr="005A1F37">
        <w:rPr>
          <w:lang w:val="de-DE"/>
        </w:rPr>
        <w:t>4</w:t>
      </w:r>
      <w:r w:rsidR="005A1F37" w:rsidRPr="005A1F37">
        <w:t xml:space="preserve"> ком</w:t>
      </w:r>
      <w:r w:rsidRPr="005A1F37">
        <w:rPr>
          <w:lang w:val="de-DE"/>
        </w:rPr>
        <w:t>);</w:t>
      </w:r>
    </w:p>
    <w:p w:rsidR="003916ED" w:rsidRPr="005A1F37" w:rsidRDefault="003916ED" w:rsidP="00E93D64">
      <w:pPr>
        <w:pStyle w:val="ListParagraph"/>
        <w:numPr>
          <w:ilvl w:val="0"/>
          <w:numId w:val="23"/>
        </w:numPr>
        <w:rPr>
          <w:lang w:val="it-IT"/>
        </w:rPr>
      </w:pPr>
      <w:r w:rsidRPr="005A1F37">
        <w:rPr>
          <w:lang w:val="it-IT"/>
        </w:rPr>
        <w:t>комплет каишева са чичак траком</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3916ED" w:rsidRPr="005A1F37" w:rsidRDefault="003916ED" w:rsidP="00E93D64">
      <w:pPr>
        <w:pStyle w:val="ListParagraph"/>
        <w:numPr>
          <w:ilvl w:val="0"/>
          <w:numId w:val="23"/>
        </w:numPr>
        <w:rPr>
          <w:lang w:val="it-IT"/>
        </w:rPr>
      </w:pPr>
      <w:r w:rsidRPr="005A1F37">
        <w:rPr>
          <w:lang w:val="it-IT"/>
        </w:rPr>
        <w:t>четворожилни пацијент кабал</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3916ED" w:rsidRPr="005A1F37" w:rsidRDefault="003916ED" w:rsidP="00E93D64">
      <w:pPr>
        <w:pStyle w:val="ListParagraph"/>
        <w:numPr>
          <w:ilvl w:val="0"/>
          <w:numId w:val="23"/>
        </w:numPr>
        <w:rPr>
          <w:lang w:val="it-IT"/>
        </w:rPr>
      </w:pPr>
      <w:r w:rsidRPr="005A1F37">
        <w:rPr>
          <w:lang w:val="it-IT"/>
        </w:rPr>
        <w:t>двожилни пацијент кабал</w:t>
      </w:r>
      <w:r w:rsidR="005A1F37" w:rsidRPr="005A1F37">
        <w:rPr>
          <w:lang w:val="it-IT"/>
        </w:rPr>
        <w:t xml:space="preserve"> (</w:t>
      </w:r>
      <w:r w:rsidRPr="005A1F37">
        <w:rPr>
          <w:lang w:val="it-IT"/>
        </w:rPr>
        <w:t>1</w:t>
      </w:r>
      <w:r w:rsidR="005A1F37" w:rsidRPr="005A1F37">
        <w:t xml:space="preserve"> ком</w:t>
      </w:r>
      <w:r w:rsidRPr="005A1F37">
        <w:rPr>
          <w:lang w:val="it-IT"/>
        </w:rPr>
        <w:t xml:space="preserve">)     </w:t>
      </w:r>
    </w:p>
    <w:p w:rsidR="003916ED" w:rsidRPr="005A1F37" w:rsidRDefault="003916ED" w:rsidP="00E93D64">
      <w:pPr>
        <w:pStyle w:val="ListParagraph"/>
        <w:numPr>
          <w:ilvl w:val="0"/>
          <w:numId w:val="23"/>
        </w:numPr>
        <w:rPr>
          <w:lang w:val="it-IT"/>
        </w:rPr>
      </w:pPr>
      <w:r w:rsidRPr="005A1F37">
        <w:rPr>
          <w:lang w:val="it-IT"/>
        </w:rPr>
        <w:t>упутство за рад</w:t>
      </w:r>
      <w:r w:rsidR="005A1F37" w:rsidRPr="005A1F37">
        <w:rPr>
          <w:lang w:val="it-IT"/>
        </w:rPr>
        <w:t xml:space="preserve"> (</w:t>
      </w:r>
      <w:r w:rsidRPr="005A1F37">
        <w:rPr>
          <w:lang w:val="it-IT"/>
        </w:rPr>
        <w:t>1</w:t>
      </w:r>
      <w:r w:rsidR="005A1F37" w:rsidRPr="005A1F37">
        <w:t xml:space="preserve"> ком</w:t>
      </w:r>
      <w:r w:rsidRPr="005A1F37">
        <w:rPr>
          <w:lang w:val="it-IT"/>
        </w:rPr>
        <w:t>);</w:t>
      </w:r>
    </w:p>
    <w:p w:rsidR="00500EAC" w:rsidRDefault="00500EAC" w:rsidP="0096535C">
      <w:pPr>
        <w:jc w:val="both"/>
        <w:rPr>
          <w:b/>
          <w:bCs/>
          <w:iCs/>
        </w:rPr>
      </w:pPr>
    </w:p>
    <w:p w:rsidR="001E568B" w:rsidRPr="001E568B" w:rsidRDefault="001E568B" w:rsidP="0096535C">
      <w:pPr>
        <w:jc w:val="both"/>
        <w:rPr>
          <w:b/>
          <w:bCs/>
          <w:iCs/>
        </w:rPr>
      </w:pPr>
    </w:p>
    <w:p w:rsidR="005A1F37" w:rsidRDefault="005A1F37" w:rsidP="005A1F37">
      <w:pPr>
        <w:jc w:val="both"/>
        <w:rPr>
          <w:b/>
          <w:bCs/>
          <w:iCs/>
        </w:rPr>
      </w:pPr>
      <w:r w:rsidRPr="00793985">
        <w:rPr>
          <w:b/>
        </w:rPr>
        <w:t>Пар</w:t>
      </w:r>
      <w:r>
        <w:rPr>
          <w:b/>
        </w:rPr>
        <w:t>т</w:t>
      </w:r>
      <w:r w:rsidRPr="00793985">
        <w:rPr>
          <w:b/>
        </w:rPr>
        <w:t xml:space="preserve">ија бр. </w:t>
      </w:r>
      <w:r>
        <w:rPr>
          <w:b/>
        </w:rPr>
        <w:t>6</w:t>
      </w:r>
      <w:r w:rsidRPr="00793985">
        <w:rPr>
          <w:b/>
        </w:rPr>
        <w:t xml:space="preserve"> </w:t>
      </w:r>
      <w:r w:rsidRPr="00BA0AAE">
        <w:rPr>
          <w:b/>
        </w:rPr>
        <w:t xml:space="preserve">- </w:t>
      </w:r>
      <w:r w:rsidRPr="005A1F37">
        <w:rPr>
          <w:b/>
        </w:rPr>
        <w:t>Набавка апарата за ласеротерапију за Клинику за медицинску рехабилитацију</w:t>
      </w:r>
    </w:p>
    <w:p w:rsidR="005A1F37" w:rsidRDefault="005A1F37" w:rsidP="0096535C">
      <w:pPr>
        <w:jc w:val="both"/>
        <w:rPr>
          <w:b/>
          <w:bCs/>
          <w:iCs/>
        </w:rPr>
      </w:pPr>
    </w:p>
    <w:p w:rsidR="00272059" w:rsidRPr="00272059" w:rsidRDefault="00272059" w:rsidP="00272059">
      <w:pPr>
        <w:ind w:left="360"/>
        <w:rPr>
          <w:b/>
        </w:rPr>
      </w:pPr>
      <w:r>
        <w:rPr>
          <w:b/>
          <w:lang w:val="sr-Latn-CS"/>
        </w:rPr>
        <w:t>Минималне техничке карактеристике</w:t>
      </w:r>
      <w:r>
        <w:rPr>
          <w:b/>
        </w:rPr>
        <w:t>:</w:t>
      </w:r>
    </w:p>
    <w:p w:rsidR="00272059" w:rsidRPr="00B0771F" w:rsidRDefault="00272059" w:rsidP="00272059">
      <w:pPr>
        <w:rPr>
          <w:lang w:val="sl-SI"/>
        </w:rPr>
      </w:pPr>
    </w:p>
    <w:p w:rsidR="00272059" w:rsidRPr="00272059" w:rsidRDefault="00272059" w:rsidP="00E93D64">
      <w:pPr>
        <w:pStyle w:val="ListParagraph"/>
        <w:numPr>
          <w:ilvl w:val="0"/>
          <w:numId w:val="24"/>
        </w:numPr>
        <w:rPr>
          <w:lang w:val="sl-SI"/>
        </w:rPr>
      </w:pPr>
      <w:r w:rsidRPr="00272059">
        <w:rPr>
          <w:lang w:val="sl-SI"/>
        </w:rPr>
        <w:t xml:space="preserve">Режим рада: Континуални и </w:t>
      </w:r>
      <w:r>
        <w:t>и</w:t>
      </w:r>
      <w:r w:rsidRPr="00272059">
        <w:rPr>
          <w:lang w:val="sl-SI"/>
        </w:rPr>
        <w:t>мпулсни</w:t>
      </w:r>
    </w:p>
    <w:p w:rsidR="00272059" w:rsidRPr="00272059" w:rsidRDefault="00272059" w:rsidP="00E93D64">
      <w:pPr>
        <w:pStyle w:val="ListParagraph"/>
        <w:numPr>
          <w:ilvl w:val="0"/>
          <w:numId w:val="24"/>
        </w:numPr>
        <w:rPr>
          <w:lang w:val="sr-Latn-CS"/>
        </w:rPr>
      </w:pPr>
      <w:r w:rsidRPr="00272059">
        <w:rPr>
          <w:lang w:val="sl-SI"/>
        </w:rPr>
        <w:t>Однос емисије и паузе у импулсном ре</w:t>
      </w:r>
      <w:r w:rsidRPr="00272059">
        <w:rPr>
          <w:lang w:val="sr-Latn-CS"/>
        </w:rPr>
        <w:t>жиму: 50 / 50%</w:t>
      </w:r>
    </w:p>
    <w:p w:rsidR="00272059" w:rsidRPr="00272059" w:rsidRDefault="00272059" w:rsidP="00E93D64">
      <w:pPr>
        <w:pStyle w:val="ListParagraph"/>
        <w:numPr>
          <w:ilvl w:val="0"/>
          <w:numId w:val="24"/>
        </w:numPr>
        <w:rPr>
          <w:lang w:val="sl-SI"/>
        </w:rPr>
      </w:pPr>
      <w:r w:rsidRPr="00272059">
        <w:rPr>
          <w:lang w:val="sl-SI"/>
        </w:rPr>
        <w:t xml:space="preserve">Фреквенција код импулсног начина рада – 1 до 10000 </w:t>
      </w:r>
      <w:r w:rsidRPr="00B0771F">
        <w:rPr>
          <w:lang w:val="sl-SI"/>
        </w:rPr>
        <w:t>Hz</w:t>
      </w:r>
    </w:p>
    <w:p w:rsidR="00272059" w:rsidRPr="00272059" w:rsidRDefault="00272059" w:rsidP="00E93D64">
      <w:pPr>
        <w:pStyle w:val="ListParagraph"/>
        <w:numPr>
          <w:ilvl w:val="0"/>
          <w:numId w:val="24"/>
        </w:numPr>
        <w:rPr>
          <w:lang w:val="sl-SI"/>
        </w:rPr>
      </w:pPr>
      <w:r w:rsidRPr="00272059">
        <w:rPr>
          <w:lang w:val="sl-SI"/>
        </w:rPr>
        <w:t xml:space="preserve">Снага тачкасте сонде -  </w:t>
      </w:r>
      <w:r w:rsidRPr="00B0771F">
        <w:rPr>
          <w:lang w:val="sl-SI"/>
        </w:rPr>
        <w:t>200mW</w:t>
      </w:r>
      <w:r w:rsidRPr="00272059">
        <w:rPr>
          <w:lang w:val="sl-SI"/>
        </w:rPr>
        <w:t>;</w:t>
      </w:r>
    </w:p>
    <w:p w:rsidR="00272059" w:rsidRPr="00272059" w:rsidRDefault="00272059" w:rsidP="00E93D64">
      <w:pPr>
        <w:pStyle w:val="ListParagraph"/>
        <w:numPr>
          <w:ilvl w:val="0"/>
          <w:numId w:val="24"/>
        </w:numPr>
        <w:rPr>
          <w:lang w:val="sl-SI"/>
        </w:rPr>
      </w:pPr>
      <w:r w:rsidRPr="00272059">
        <w:rPr>
          <w:lang w:val="sl-SI"/>
        </w:rPr>
        <w:t xml:space="preserve">Подешавање снаге од 10 до 200 </w:t>
      </w:r>
      <w:r w:rsidRPr="00B0771F">
        <w:rPr>
          <w:lang w:val="sl-SI"/>
        </w:rPr>
        <w:t>mW</w:t>
      </w:r>
      <w:r w:rsidRPr="00272059">
        <w:rPr>
          <w:lang w:val="sl-SI"/>
        </w:rPr>
        <w:t>; Корак задавања  1</w:t>
      </w:r>
      <w:r w:rsidRPr="00B0771F">
        <w:rPr>
          <w:lang w:val="sl-SI"/>
        </w:rPr>
        <w:t>mW</w:t>
      </w:r>
      <w:r w:rsidRPr="00272059">
        <w:rPr>
          <w:lang w:val="sl-SI"/>
        </w:rPr>
        <w:t>.</w:t>
      </w:r>
    </w:p>
    <w:p w:rsidR="00272059" w:rsidRPr="00272059" w:rsidRDefault="00272059" w:rsidP="00E93D64">
      <w:pPr>
        <w:pStyle w:val="ListParagraph"/>
        <w:numPr>
          <w:ilvl w:val="0"/>
          <w:numId w:val="24"/>
        </w:numPr>
        <w:rPr>
          <w:lang w:val="sl-SI"/>
        </w:rPr>
      </w:pPr>
      <w:r w:rsidRPr="00272059">
        <w:rPr>
          <w:lang w:val="sl-SI"/>
        </w:rPr>
        <w:t>Таласна дужина тачкасте сонде: 808</w:t>
      </w:r>
      <w:r>
        <w:rPr>
          <w:lang w:val="sl-SI"/>
        </w:rPr>
        <w:t>n</w:t>
      </w:r>
      <w:r w:rsidRPr="00272059">
        <w:rPr>
          <w:lang w:val="sl-SI"/>
        </w:rPr>
        <w:t>м</w:t>
      </w:r>
    </w:p>
    <w:p w:rsidR="00272059" w:rsidRPr="00272059" w:rsidRDefault="00272059" w:rsidP="00E93D64">
      <w:pPr>
        <w:pStyle w:val="ListParagraph"/>
        <w:numPr>
          <w:ilvl w:val="0"/>
          <w:numId w:val="24"/>
        </w:numPr>
        <w:rPr>
          <w:lang w:val="sl-SI"/>
        </w:rPr>
      </w:pPr>
      <w:r w:rsidRPr="00272059">
        <w:rPr>
          <w:lang w:val="sl-SI"/>
        </w:rPr>
        <w:t>Могућност надоградње кластер сонде</w:t>
      </w:r>
    </w:p>
    <w:p w:rsidR="00272059" w:rsidRPr="00272059" w:rsidRDefault="00272059" w:rsidP="00E93D64">
      <w:pPr>
        <w:pStyle w:val="ListParagraph"/>
        <w:numPr>
          <w:ilvl w:val="0"/>
          <w:numId w:val="24"/>
        </w:numPr>
        <w:rPr>
          <w:lang w:val="sl-SI"/>
        </w:rPr>
      </w:pPr>
      <w:r>
        <w:rPr>
          <w:lang w:val="sl-SI"/>
        </w:rPr>
        <w:t>LC</w:t>
      </w:r>
      <w:r w:rsidRPr="00272059">
        <w:rPr>
          <w:lang w:val="sl-SI"/>
        </w:rPr>
        <w:t xml:space="preserve"> </w:t>
      </w:r>
      <w:r>
        <w:t>г</w:t>
      </w:r>
      <w:r w:rsidRPr="00272059">
        <w:rPr>
          <w:lang w:val="sl-SI"/>
        </w:rPr>
        <w:t>рафички дисплеј</w:t>
      </w:r>
    </w:p>
    <w:p w:rsidR="00272059" w:rsidRPr="00272059" w:rsidRDefault="00272059" w:rsidP="00E93D64">
      <w:pPr>
        <w:pStyle w:val="ListParagraph"/>
        <w:numPr>
          <w:ilvl w:val="0"/>
          <w:numId w:val="24"/>
        </w:numPr>
        <w:rPr>
          <w:lang w:val="sl-SI"/>
        </w:rPr>
      </w:pPr>
      <w:r w:rsidRPr="00272059">
        <w:rPr>
          <w:lang w:val="sl-SI"/>
        </w:rPr>
        <w:t>Слободно задавање параметара терапије,</w:t>
      </w:r>
    </w:p>
    <w:p w:rsidR="00272059" w:rsidRPr="00272059" w:rsidRDefault="00272059" w:rsidP="00E93D64">
      <w:pPr>
        <w:pStyle w:val="ListParagraph"/>
        <w:numPr>
          <w:ilvl w:val="0"/>
          <w:numId w:val="24"/>
        </w:numPr>
        <w:rPr>
          <w:color w:val="000000"/>
          <w:lang w:val="sl-SI"/>
        </w:rPr>
      </w:pPr>
      <w:r w:rsidRPr="00272059">
        <w:rPr>
          <w:color w:val="000000"/>
          <w:lang w:val="sl-SI"/>
        </w:rPr>
        <w:t>Избор терапије по дијагнозама (минимум 50 дијагноза)</w:t>
      </w:r>
    </w:p>
    <w:p w:rsidR="00272059" w:rsidRPr="00272059" w:rsidRDefault="00272059" w:rsidP="00E93D64">
      <w:pPr>
        <w:pStyle w:val="ListParagraph"/>
        <w:numPr>
          <w:ilvl w:val="0"/>
          <w:numId w:val="24"/>
        </w:numPr>
        <w:rPr>
          <w:color w:val="000000"/>
          <w:lang w:val="sl-SI"/>
        </w:rPr>
      </w:pPr>
      <w:r w:rsidRPr="00272059">
        <w:rPr>
          <w:color w:val="000000"/>
          <w:lang w:val="sl-SI"/>
        </w:rPr>
        <w:t>Умеморисан терапијски протокол (упутство) за све дијагнозе.</w:t>
      </w:r>
    </w:p>
    <w:p w:rsidR="00272059" w:rsidRPr="00272059" w:rsidRDefault="00272059" w:rsidP="00E93D64">
      <w:pPr>
        <w:pStyle w:val="ListParagraph"/>
        <w:numPr>
          <w:ilvl w:val="0"/>
          <w:numId w:val="24"/>
        </w:numPr>
        <w:rPr>
          <w:lang w:val="sl-SI"/>
        </w:rPr>
      </w:pPr>
      <w:r w:rsidRPr="00272059">
        <w:rPr>
          <w:lang w:val="sl-SI"/>
        </w:rPr>
        <w:t>Звучна и светлосна индикација неисправне сонде.</w:t>
      </w:r>
    </w:p>
    <w:p w:rsidR="00272059" w:rsidRPr="00272059" w:rsidRDefault="00272059" w:rsidP="00E93D64">
      <w:pPr>
        <w:pStyle w:val="ListParagraph"/>
        <w:numPr>
          <w:ilvl w:val="0"/>
          <w:numId w:val="24"/>
        </w:numPr>
        <w:rPr>
          <w:lang w:val="sl-SI"/>
        </w:rPr>
      </w:pPr>
      <w:r w:rsidRPr="00272059">
        <w:rPr>
          <w:lang w:val="sl-SI"/>
        </w:rPr>
        <w:t xml:space="preserve">Тестирање ласерске сонде:нумерички приказује стварну снагу ласерске сонде изражену у  </w:t>
      </w:r>
      <w:r>
        <w:rPr>
          <w:lang w:val="sl-SI"/>
        </w:rPr>
        <w:t>m</w:t>
      </w:r>
      <w:r w:rsidRPr="00272059">
        <w:rPr>
          <w:lang w:val="sl-SI"/>
        </w:rPr>
        <w:t>W.</w:t>
      </w:r>
    </w:p>
    <w:p w:rsidR="00272059" w:rsidRPr="00272059" w:rsidRDefault="00272059" w:rsidP="00E93D64">
      <w:pPr>
        <w:pStyle w:val="ListParagraph"/>
        <w:numPr>
          <w:ilvl w:val="0"/>
          <w:numId w:val="24"/>
        </w:numPr>
        <w:rPr>
          <w:lang w:val="sl-SI"/>
        </w:rPr>
      </w:pPr>
      <w:r w:rsidRPr="00272059">
        <w:rPr>
          <w:lang w:val="sl-SI"/>
        </w:rPr>
        <w:t>Избор третмана по тачкама и површине; на основу дужине и ширине третиране регије израчунава време третмана.</w:t>
      </w:r>
    </w:p>
    <w:p w:rsidR="00272059" w:rsidRPr="00CE04D2" w:rsidRDefault="00272059" w:rsidP="00E93D64">
      <w:pPr>
        <w:pStyle w:val="ListParagraph"/>
        <w:numPr>
          <w:ilvl w:val="0"/>
          <w:numId w:val="24"/>
        </w:numPr>
        <w:rPr>
          <w:lang w:val="sl-SI"/>
        </w:rPr>
      </w:pPr>
      <w:r w:rsidRPr="00CE04D2">
        <w:rPr>
          <w:lang w:val="sl-SI"/>
        </w:rPr>
        <w:t>Напон напајања: 220V - 50 Hz;</w:t>
      </w:r>
    </w:p>
    <w:p w:rsidR="00272059" w:rsidRPr="00B0771F" w:rsidRDefault="00272059" w:rsidP="00272059">
      <w:pPr>
        <w:rPr>
          <w:lang w:val="sl-SI"/>
        </w:rPr>
      </w:pPr>
    </w:p>
    <w:p w:rsidR="00272059" w:rsidRPr="00B0771F" w:rsidRDefault="00272059" w:rsidP="00272059">
      <w:pPr>
        <w:rPr>
          <w:bCs/>
          <w:lang w:val="sl-SI"/>
        </w:rPr>
      </w:pPr>
      <w:r w:rsidRPr="00B0771F">
        <w:rPr>
          <w:b/>
          <w:lang w:val="sr-Latn-CS"/>
        </w:rPr>
        <w:t xml:space="preserve">               </w:t>
      </w:r>
      <w:r>
        <w:rPr>
          <w:b/>
          <w:lang w:val="sr-Latn-CS"/>
        </w:rPr>
        <w:t>Прибор</w:t>
      </w:r>
      <w:r w:rsidRPr="00B0771F">
        <w:rPr>
          <w:b/>
          <w:lang w:val="sr-Latn-CS"/>
        </w:rPr>
        <w:t>:</w:t>
      </w:r>
      <w:r w:rsidRPr="00B0771F">
        <w:rPr>
          <w:lang w:val="sr-Latn-CS"/>
        </w:rPr>
        <w:t xml:space="preserve">  </w:t>
      </w:r>
    </w:p>
    <w:p w:rsidR="00272059" w:rsidRPr="00272059" w:rsidRDefault="00272059" w:rsidP="00E93D64">
      <w:pPr>
        <w:pStyle w:val="ListParagraph"/>
        <w:numPr>
          <w:ilvl w:val="0"/>
          <w:numId w:val="25"/>
        </w:numPr>
        <w:rPr>
          <w:lang w:val="it-IT"/>
        </w:rPr>
      </w:pPr>
      <w:r w:rsidRPr="00272059">
        <w:rPr>
          <w:lang w:val="sr-Latn-CS"/>
        </w:rPr>
        <w:t>Тачкаста</w:t>
      </w:r>
      <w:r w:rsidRPr="00272059">
        <w:rPr>
          <w:lang w:val="sl-SI"/>
        </w:rPr>
        <w:t xml:space="preserve"> сонда  200мW/808нм</w:t>
      </w:r>
      <w:r w:rsidRPr="00272059">
        <w:rPr>
          <w:lang w:val="it-IT"/>
        </w:rPr>
        <w:t xml:space="preserve"> (</w:t>
      </w:r>
      <w:r>
        <w:t>1 ком</w:t>
      </w:r>
      <w:r w:rsidRPr="00272059">
        <w:rPr>
          <w:lang w:val="it-IT"/>
        </w:rPr>
        <w:t>);</w:t>
      </w:r>
    </w:p>
    <w:p w:rsidR="00272059" w:rsidRPr="00272059" w:rsidRDefault="00272059" w:rsidP="00E93D64">
      <w:pPr>
        <w:pStyle w:val="ListParagraph"/>
        <w:numPr>
          <w:ilvl w:val="0"/>
          <w:numId w:val="25"/>
        </w:numPr>
        <w:rPr>
          <w:lang w:val="sr-Latn-CS"/>
        </w:rPr>
      </w:pPr>
      <w:r w:rsidRPr="00272059">
        <w:rPr>
          <w:lang w:val="sr-Latn-CS"/>
        </w:rPr>
        <w:t>Заштитне наочаре</w:t>
      </w:r>
      <w:r w:rsidRPr="00272059">
        <w:rPr>
          <w:lang w:val="de-DE"/>
        </w:rPr>
        <w:t xml:space="preserve">  (</w:t>
      </w:r>
      <w:r>
        <w:t>1 ком</w:t>
      </w:r>
      <w:r w:rsidRPr="00272059">
        <w:rPr>
          <w:lang w:val="de-DE"/>
        </w:rPr>
        <w:t>);</w:t>
      </w:r>
    </w:p>
    <w:p w:rsidR="00272059" w:rsidRPr="00272059" w:rsidRDefault="00272059" w:rsidP="00E93D64">
      <w:pPr>
        <w:pStyle w:val="ListParagraph"/>
        <w:numPr>
          <w:ilvl w:val="0"/>
          <w:numId w:val="25"/>
        </w:numPr>
        <w:rPr>
          <w:lang w:val="de-DE"/>
        </w:rPr>
      </w:pPr>
      <w:r w:rsidRPr="00272059">
        <w:rPr>
          <w:lang w:val="sl-SI"/>
        </w:rPr>
        <w:t>Детектор акупунктурних тачака</w:t>
      </w:r>
      <w:r w:rsidRPr="00272059">
        <w:rPr>
          <w:lang w:val="de-DE"/>
        </w:rPr>
        <w:t xml:space="preserve"> (</w:t>
      </w:r>
      <w:r>
        <w:t>1 ком</w:t>
      </w:r>
      <w:r w:rsidRPr="00272059">
        <w:rPr>
          <w:lang w:val="de-DE"/>
        </w:rPr>
        <w:t>);</w:t>
      </w:r>
    </w:p>
    <w:p w:rsidR="00272059" w:rsidRPr="00272059" w:rsidRDefault="00272059" w:rsidP="00E93D64">
      <w:pPr>
        <w:pStyle w:val="ListParagraph"/>
        <w:numPr>
          <w:ilvl w:val="0"/>
          <w:numId w:val="25"/>
        </w:numPr>
        <w:rPr>
          <w:lang w:val="it-IT"/>
        </w:rPr>
      </w:pPr>
      <w:r w:rsidRPr="00272059">
        <w:rPr>
          <w:lang w:val="sl-SI"/>
        </w:rPr>
        <w:t xml:space="preserve">Сочиво за третман по тригер и тендер тачкама </w:t>
      </w:r>
      <w:r w:rsidRPr="00272059">
        <w:rPr>
          <w:lang w:val="it-IT"/>
        </w:rPr>
        <w:t>(</w:t>
      </w:r>
      <w:r>
        <w:t>1 ком</w:t>
      </w:r>
      <w:r w:rsidRPr="00272059">
        <w:rPr>
          <w:lang w:val="it-IT"/>
        </w:rPr>
        <w:t>);</w:t>
      </w:r>
    </w:p>
    <w:p w:rsidR="00272059" w:rsidRPr="00272059" w:rsidRDefault="00272059" w:rsidP="00E93D64">
      <w:pPr>
        <w:pStyle w:val="ListParagraph"/>
        <w:numPr>
          <w:ilvl w:val="0"/>
          <w:numId w:val="25"/>
        </w:numPr>
        <w:rPr>
          <w:lang w:val="it-IT"/>
        </w:rPr>
      </w:pPr>
      <w:r w:rsidRPr="00272059">
        <w:rPr>
          <w:lang w:val="sl-SI"/>
        </w:rPr>
        <w:t>Сочиво за третман по акупунктурним тачкама</w:t>
      </w:r>
      <w:r w:rsidRPr="00272059">
        <w:rPr>
          <w:lang w:val="it-IT"/>
        </w:rPr>
        <w:t xml:space="preserve"> (1</w:t>
      </w:r>
      <w:r>
        <w:t xml:space="preserve"> ком</w:t>
      </w:r>
      <w:r w:rsidRPr="00272059">
        <w:rPr>
          <w:lang w:val="it-IT"/>
        </w:rPr>
        <w:t>);</w:t>
      </w:r>
    </w:p>
    <w:p w:rsidR="00272059" w:rsidRDefault="00272059" w:rsidP="00E93D64">
      <w:pPr>
        <w:pStyle w:val="ListParagraph"/>
        <w:numPr>
          <w:ilvl w:val="0"/>
          <w:numId w:val="25"/>
        </w:numPr>
      </w:pPr>
      <w:r>
        <w:t>Упутство</w:t>
      </w:r>
      <w:r w:rsidRPr="00B0771F">
        <w:t xml:space="preserve"> </w:t>
      </w:r>
      <w:r>
        <w:t>за</w:t>
      </w:r>
      <w:r w:rsidRPr="00B0771F">
        <w:t xml:space="preserve"> </w:t>
      </w:r>
      <w:r>
        <w:t>рад</w:t>
      </w:r>
      <w:r w:rsidRPr="00B0771F">
        <w:t xml:space="preserve"> (</w:t>
      </w:r>
      <w:r>
        <w:t>1 ком</w:t>
      </w:r>
      <w:r w:rsidRPr="00B0771F">
        <w:t>);</w:t>
      </w:r>
    </w:p>
    <w:p w:rsidR="00272059" w:rsidRDefault="00272059"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272059" w:rsidRPr="00272059" w:rsidRDefault="00272059" w:rsidP="0096535C">
      <w:pPr>
        <w:jc w:val="both"/>
        <w:rPr>
          <w:b/>
          <w:bCs/>
          <w:iCs/>
        </w:rPr>
      </w:pPr>
      <w:r w:rsidRPr="00793985">
        <w:rPr>
          <w:b/>
        </w:rPr>
        <w:t>Пар</w:t>
      </w:r>
      <w:r>
        <w:rPr>
          <w:b/>
        </w:rPr>
        <w:t>т</w:t>
      </w:r>
      <w:r w:rsidRPr="00793985">
        <w:rPr>
          <w:b/>
        </w:rPr>
        <w:t xml:space="preserve">ија бр. </w:t>
      </w:r>
      <w:r>
        <w:rPr>
          <w:b/>
        </w:rPr>
        <w:t>7</w:t>
      </w:r>
      <w:r w:rsidRPr="00793985">
        <w:rPr>
          <w:b/>
        </w:rPr>
        <w:t xml:space="preserve"> </w:t>
      </w:r>
      <w:r w:rsidRPr="00BA0AAE">
        <w:rPr>
          <w:b/>
        </w:rPr>
        <w:t xml:space="preserve">- </w:t>
      </w:r>
      <w:r w:rsidRPr="00272059">
        <w:rPr>
          <w:b/>
        </w:rPr>
        <w:t>Набавка функционалног електричног стимулатора за Клинику за медицинску рехабилитацију</w:t>
      </w:r>
    </w:p>
    <w:p w:rsidR="00272059" w:rsidRPr="001E568B" w:rsidRDefault="00272059" w:rsidP="001E568B"/>
    <w:p w:rsidR="00272059" w:rsidRPr="00272059" w:rsidRDefault="00272059" w:rsidP="00E93D64">
      <w:pPr>
        <w:pStyle w:val="ListParagraph"/>
        <w:numPr>
          <w:ilvl w:val="0"/>
          <w:numId w:val="26"/>
        </w:numPr>
        <w:rPr>
          <w:bCs/>
          <w:lang w:val="sl-SI"/>
        </w:rPr>
      </w:pPr>
      <w:r w:rsidRPr="00272059">
        <w:rPr>
          <w:bCs/>
          <w:lang w:val="sl-SI"/>
        </w:rPr>
        <w:t>Два независна излаза,</w:t>
      </w:r>
    </w:p>
    <w:p w:rsidR="00272059" w:rsidRPr="00272059" w:rsidRDefault="00272059" w:rsidP="00E93D64">
      <w:pPr>
        <w:pStyle w:val="ListParagraph"/>
        <w:numPr>
          <w:ilvl w:val="0"/>
          <w:numId w:val="26"/>
        </w:numPr>
        <w:rPr>
          <w:bCs/>
          <w:lang w:val="sl-SI"/>
        </w:rPr>
      </w:pPr>
      <w:r w:rsidRPr="00272059">
        <w:rPr>
          <w:bCs/>
          <w:lang w:val="sl-SI"/>
        </w:rPr>
        <w:t xml:space="preserve">Начин рада: </w:t>
      </w:r>
    </w:p>
    <w:p w:rsidR="00272059" w:rsidRPr="00B0771F" w:rsidRDefault="00272059" w:rsidP="00272059">
      <w:pPr>
        <w:rPr>
          <w:bCs/>
          <w:lang w:val="sl-SI"/>
        </w:rPr>
      </w:pPr>
      <w:r w:rsidRPr="00B0771F">
        <w:rPr>
          <w:bCs/>
          <w:lang w:val="sl-SI"/>
        </w:rPr>
        <w:t xml:space="preserve">               - </w:t>
      </w:r>
      <w:r>
        <w:rPr>
          <w:bCs/>
          <w:lang w:val="sl-SI"/>
        </w:rPr>
        <w:t>Континуални</w:t>
      </w:r>
      <w:r w:rsidRPr="00B0771F">
        <w:rPr>
          <w:bCs/>
          <w:lang w:val="sl-SI"/>
        </w:rPr>
        <w:t xml:space="preserve">, </w:t>
      </w:r>
    </w:p>
    <w:p w:rsidR="00272059" w:rsidRPr="00B0771F" w:rsidRDefault="00272059" w:rsidP="00272059">
      <w:pPr>
        <w:rPr>
          <w:bCs/>
          <w:lang w:val="sl-SI"/>
        </w:rPr>
      </w:pPr>
      <w:r w:rsidRPr="00B0771F">
        <w:rPr>
          <w:bCs/>
          <w:lang w:val="sl-SI"/>
        </w:rPr>
        <w:t xml:space="preserve">               - </w:t>
      </w:r>
      <w:r w:rsidR="00D93918">
        <w:rPr>
          <w:bCs/>
          <w:lang w:val="sl-SI"/>
        </w:rPr>
        <w:t>Burst</w:t>
      </w:r>
      <w:r w:rsidRPr="00B0771F">
        <w:rPr>
          <w:bCs/>
          <w:lang w:val="sl-SI"/>
        </w:rPr>
        <w:t xml:space="preserve">, </w:t>
      </w:r>
    </w:p>
    <w:p w:rsidR="00272059" w:rsidRPr="00B0771F" w:rsidRDefault="00272059" w:rsidP="00272059">
      <w:pPr>
        <w:rPr>
          <w:bCs/>
          <w:lang w:val="sl-SI"/>
        </w:rPr>
      </w:pPr>
      <w:r w:rsidRPr="00B0771F">
        <w:rPr>
          <w:bCs/>
          <w:lang w:val="sl-SI"/>
        </w:rPr>
        <w:t xml:space="preserve">               - </w:t>
      </w:r>
      <w:r>
        <w:rPr>
          <w:bCs/>
          <w:lang w:val="sl-SI"/>
        </w:rPr>
        <w:t>Функционална</w:t>
      </w:r>
      <w:r w:rsidRPr="00B0771F">
        <w:rPr>
          <w:bCs/>
          <w:lang w:val="sl-SI"/>
        </w:rPr>
        <w:t xml:space="preserve"> </w:t>
      </w:r>
      <w:r>
        <w:rPr>
          <w:bCs/>
          <w:lang w:val="sl-SI"/>
        </w:rPr>
        <w:t>Електро</w:t>
      </w:r>
      <w:r w:rsidRPr="00B0771F">
        <w:rPr>
          <w:bCs/>
          <w:lang w:val="sl-SI"/>
        </w:rPr>
        <w:t xml:space="preserve"> </w:t>
      </w:r>
      <w:r>
        <w:rPr>
          <w:bCs/>
          <w:lang w:val="sl-SI"/>
        </w:rPr>
        <w:t>Стимулација</w:t>
      </w:r>
      <w:r w:rsidRPr="00B0771F">
        <w:rPr>
          <w:bCs/>
          <w:lang w:val="sl-SI"/>
        </w:rPr>
        <w:t xml:space="preserve"> (</w:t>
      </w:r>
      <w:r w:rsidR="00D93918">
        <w:rPr>
          <w:bCs/>
          <w:lang w:val="en-US"/>
        </w:rPr>
        <w:t>FES</w:t>
      </w:r>
      <w:r w:rsidRPr="00B0771F">
        <w:rPr>
          <w:bCs/>
          <w:lang w:val="sl-SI"/>
        </w:rPr>
        <w:t>)</w:t>
      </w:r>
    </w:p>
    <w:p w:rsidR="00272059" w:rsidRPr="001E568B" w:rsidRDefault="00272059" w:rsidP="00E93D64">
      <w:pPr>
        <w:pStyle w:val="ListParagraph"/>
        <w:numPr>
          <w:ilvl w:val="0"/>
          <w:numId w:val="26"/>
        </w:numPr>
        <w:rPr>
          <w:lang w:val="sr-Latn-CS"/>
        </w:rPr>
      </w:pPr>
      <w:r w:rsidRPr="001E568B">
        <w:rPr>
          <w:lang w:val="sr-Latn-CS"/>
        </w:rPr>
        <w:t xml:space="preserve">Фреквенција: до 150 </w:t>
      </w:r>
      <w:r w:rsidR="00D93918" w:rsidRPr="001E568B">
        <w:rPr>
          <w:lang w:val="sr-Latn-CS"/>
        </w:rPr>
        <w:t>Hz</w:t>
      </w:r>
      <w:r w:rsidRPr="001E568B">
        <w:rPr>
          <w:lang w:val="sr-Latn-CS"/>
        </w:rPr>
        <w:t xml:space="preserve"> (минимум)</w:t>
      </w:r>
    </w:p>
    <w:p w:rsidR="00272059" w:rsidRPr="00272059" w:rsidRDefault="00272059" w:rsidP="00E93D64">
      <w:pPr>
        <w:pStyle w:val="ListParagraph"/>
        <w:numPr>
          <w:ilvl w:val="0"/>
          <w:numId w:val="26"/>
        </w:numPr>
        <w:rPr>
          <w:lang w:val="sr-Latn-CS"/>
        </w:rPr>
      </w:pPr>
      <w:r w:rsidRPr="00272059">
        <w:rPr>
          <w:lang w:val="sr-Latn-CS"/>
        </w:rPr>
        <w:t xml:space="preserve">Интензитет струје сваког струјног кола: 0 до 100 </w:t>
      </w:r>
      <w:r w:rsidR="00D93918">
        <w:rPr>
          <w:lang w:val="sr-Latn-CS"/>
        </w:rPr>
        <w:t>m</w:t>
      </w:r>
      <w:r w:rsidRPr="00272059">
        <w:rPr>
          <w:lang w:val="sr-Latn-CS"/>
        </w:rPr>
        <w:t xml:space="preserve">А </w:t>
      </w:r>
    </w:p>
    <w:p w:rsidR="00272059" w:rsidRPr="00CE04D2" w:rsidRDefault="00272059" w:rsidP="00E93D64">
      <w:pPr>
        <w:pStyle w:val="ListParagraph"/>
        <w:numPr>
          <w:ilvl w:val="0"/>
          <w:numId w:val="26"/>
        </w:numPr>
        <w:rPr>
          <w:bCs/>
          <w:lang w:val="sl-SI"/>
        </w:rPr>
      </w:pPr>
      <w:r w:rsidRPr="00CE04D2">
        <w:rPr>
          <w:bCs/>
          <w:lang w:val="sl-SI"/>
        </w:rPr>
        <w:t>Напон напајања: 220</w:t>
      </w:r>
      <w:r w:rsidR="00D93918" w:rsidRPr="00CE04D2">
        <w:rPr>
          <w:bCs/>
          <w:lang w:val="sl-SI"/>
        </w:rPr>
        <w:t>V</w:t>
      </w:r>
      <w:r w:rsidRPr="00CE04D2">
        <w:rPr>
          <w:bCs/>
          <w:lang w:val="sl-SI"/>
        </w:rPr>
        <w:t>/50</w:t>
      </w:r>
      <w:r w:rsidR="00D93918" w:rsidRPr="00CE04D2">
        <w:rPr>
          <w:bCs/>
          <w:lang w:val="sl-SI"/>
        </w:rPr>
        <w:t>Hz</w:t>
      </w:r>
    </w:p>
    <w:p w:rsidR="00CE04D2" w:rsidRDefault="00272059" w:rsidP="00272059">
      <w:pPr>
        <w:rPr>
          <w:b/>
          <w:lang w:val="sr-Latn-CS"/>
        </w:rPr>
      </w:pPr>
      <w:r w:rsidRPr="00B0771F">
        <w:rPr>
          <w:b/>
          <w:lang w:val="sr-Latn-CS"/>
        </w:rPr>
        <w:t xml:space="preserve">   </w:t>
      </w:r>
    </w:p>
    <w:p w:rsidR="00272059" w:rsidRDefault="00272059" w:rsidP="00272059">
      <w:pPr>
        <w:rPr>
          <w:b/>
          <w:lang w:val="sr-Latn-CS"/>
        </w:rPr>
      </w:pPr>
      <w:r w:rsidRPr="00B0771F">
        <w:rPr>
          <w:b/>
          <w:lang w:val="sr-Latn-CS"/>
        </w:rPr>
        <w:t xml:space="preserve">            </w:t>
      </w:r>
    </w:p>
    <w:p w:rsidR="00272059" w:rsidRPr="00B0771F" w:rsidRDefault="00272059" w:rsidP="00272059">
      <w:pPr>
        <w:rPr>
          <w:bCs/>
          <w:lang w:val="sl-SI"/>
        </w:rPr>
      </w:pPr>
      <w:r>
        <w:rPr>
          <w:b/>
          <w:lang w:val="sr-Latn-CS"/>
        </w:rPr>
        <w:t>Прибор</w:t>
      </w:r>
      <w:r w:rsidRPr="00B0771F">
        <w:rPr>
          <w:b/>
          <w:lang w:val="sr-Latn-CS"/>
        </w:rPr>
        <w:t>:</w:t>
      </w:r>
      <w:r w:rsidRPr="00B0771F">
        <w:rPr>
          <w:lang w:val="sr-Latn-CS"/>
        </w:rPr>
        <w:t xml:space="preserve">  </w:t>
      </w:r>
    </w:p>
    <w:p w:rsidR="00272059" w:rsidRPr="00B0771F" w:rsidRDefault="00272059" w:rsidP="00272059">
      <w:r w:rsidRPr="00B0771F">
        <w:rPr>
          <w:lang w:val="sr-Latn-CS"/>
        </w:rPr>
        <w:t xml:space="preserve">               - </w:t>
      </w:r>
      <w:r>
        <w:rPr>
          <w:lang w:val="sr-Latn-CS"/>
        </w:rPr>
        <w:t>гуменографитна</w:t>
      </w:r>
      <w:r w:rsidRPr="00B0771F">
        <w:rPr>
          <w:lang w:val="sr-Latn-CS"/>
        </w:rPr>
        <w:t xml:space="preserve"> </w:t>
      </w:r>
      <w:r>
        <w:t>електрода</w:t>
      </w:r>
      <w:r w:rsidRPr="00B0771F">
        <w:t xml:space="preserve"> 50x50</w:t>
      </w:r>
      <w:r>
        <w:t>мм</w:t>
      </w:r>
      <w:r w:rsidRPr="00B0771F">
        <w:t xml:space="preserve">  (</w:t>
      </w:r>
      <w:r w:rsidR="00D93918">
        <w:t>8 ком</w:t>
      </w:r>
      <w:r w:rsidRPr="00B0771F">
        <w:t>);</w:t>
      </w:r>
    </w:p>
    <w:p w:rsidR="00272059" w:rsidRPr="00B0771F" w:rsidRDefault="00272059" w:rsidP="00272059">
      <w:pPr>
        <w:rPr>
          <w:lang w:val="de-DE"/>
        </w:rPr>
      </w:pPr>
      <w:r w:rsidRPr="00B0771F">
        <w:rPr>
          <w:lang w:val="de-DE"/>
        </w:rPr>
        <w:t xml:space="preserve">                - </w:t>
      </w:r>
      <w:r>
        <w:rPr>
          <w:lang w:val="de-DE"/>
        </w:rPr>
        <w:t>навлака</w:t>
      </w:r>
      <w:r w:rsidRPr="00B0771F">
        <w:rPr>
          <w:lang w:val="de-DE"/>
        </w:rPr>
        <w:t xml:space="preserve"> </w:t>
      </w:r>
      <w:r>
        <w:rPr>
          <w:lang w:val="de-DE"/>
        </w:rPr>
        <w:t>за</w:t>
      </w:r>
      <w:r w:rsidRPr="00B0771F">
        <w:rPr>
          <w:lang w:val="de-DE"/>
        </w:rPr>
        <w:t xml:space="preserve"> </w:t>
      </w:r>
      <w:r>
        <w:rPr>
          <w:lang w:val="de-DE"/>
        </w:rPr>
        <w:t>електроду</w:t>
      </w:r>
      <w:r w:rsidRPr="00B0771F">
        <w:rPr>
          <w:lang w:val="de-DE"/>
        </w:rPr>
        <w:t xml:space="preserve"> 50x50</w:t>
      </w:r>
      <w:r>
        <w:rPr>
          <w:lang w:val="de-DE"/>
        </w:rPr>
        <w:t>мм</w:t>
      </w:r>
      <w:r w:rsidR="00D93918">
        <w:rPr>
          <w:lang w:val="de-DE"/>
        </w:rPr>
        <w:t xml:space="preserve">  (</w:t>
      </w:r>
      <w:r w:rsidR="00D93918">
        <w:t>8 ком</w:t>
      </w:r>
      <w:r w:rsidRPr="00B0771F">
        <w:rPr>
          <w:lang w:val="de-DE"/>
        </w:rPr>
        <w:t>);</w:t>
      </w:r>
    </w:p>
    <w:p w:rsidR="00272059" w:rsidRPr="00B0771F" w:rsidRDefault="00272059" w:rsidP="00272059">
      <w:pPr>
        <w:rPr>
          <w:lang w:val="it-IT"/>
        </w:rPr>
      </w:pPr>
      <w:r w:rsidRPr="00B0771F">
        <w:rPr>
          <w:lang w:val="de-DE"/>
        </w:rPr>
        <w:t xml:space="preserve">                </w:t>
      </w:r>
      <w:r w:rsidRPr="00B0771F">
        <w:rPr>
          <w:lang w:val="it-IT"/>
        </w:rPr>
        <w:t xml:space="preserve">- </w:t>
      </w:r>
      <w:r>
        <w:rPr>
          <w:lang w:val="it-IT"/>
        </w:rPr>
        <w:t>комплет</w:t>
      </w:r>
      <w:r w:rsidRPr="00B0771F">
        <w:rPr>
          <w:lang w:val="it-IT"/>
        </w:rPr>
        <w:t xml:space="preserve"> </w:t>
      </w:r>
      <w:r>
        <w:rPr>
          <w:lang w:val="it-IT"/>
        </w:rPr>
        <w:t>каишева</w:t>
      </w:r>
      <w:r w:rsidRPr="00B0771F">
        <w:rPr>
          <w:lang w:val="it-IT"/>
        </w:rPr>
        <w:t xml:space="preserve"> </w:t>
      </w:r>
      <w:r>
        <w:rPr>
          <w:lang w:val="it-IT"/>
        </w:rPr>
        <w:t>са</w:t>
      </w:r>
      <w:r w:rsidRPr="00B0771F">
        <w:rPr>
          <w:lang w:val="it-IT"/>
        </w:rPr>
        <w:t xml:space="preserve"> </w:t>
      </w:r>
      <w:r>
        <w:rPr>
          <w:lang w:val="it-IT"/>
        </w:rPr>
        <w:t>чичак</w:t>
      </w:r>
      <w:r w:rsidRPr="00B0771F">
        <w:rPr>
          <w:lang w:val="it-IT"/>
        </w:rPr>
        <w:t xml:space="preserve"> </w:t>
      </w:r>
      <w:r>
        <w:rPr>
          <w:lang w:val="it-IT"/>
        </w:rPr>
        <w:t>траком</w:t>
      </w:r>
      <w:r w:rsidR="00D93918">
        <w:rPr>
          <w:lang w:val="it-IT"/>
        </w:rPr>
        <w:t xml:space="preserve"> (</w:t>
      </w:r>
      <w:r w:rsidR="00D93918">
        <w:t>1 ком</w:t>
      </w:r>
      <w:r w:rsidRPr="00B0771F">
        <w:rPr>
          <w:lang w:val="it-IT"/>
        </w:rPr>
        <w:t>);</w:t>
      </w:r>
    </w:p>
    <w:p w:rsidR="00272059" w:rsidRPr="00B0771F" w:rsidRDefault="00272059" w:rsidP="00272059">
      <w:pPr>
        <w:rPr>
          <w:lang w:val="it-IT"/>
        </w:rPr>
      </w:pPr>
      <w:r w:rsidRPr="00B0771F">
        <w:rPr>
          <w:lang w:val="it-IT"/>
        </w:rPr>
        <w:t xml:space="preserve">                </w:t>
      </w:r>
      <w:r w:rsidRPr="00B0771F">
        <w:rPr>
          <w:lang w:val="sr-Latn-CS"/>
        </w:rPr>
        <w:t xml:space="preserve">- </w:t>
      </w:r>
      <w:r>
        <w:rPr>
          <w:lang w:val="it-IT"/>
        </w:rPr>
        <w:t>четворожилни</w:t>
      </w:r>
      <w:r w:rsidRPr="00B0771F">
        <w:rPr>
          <w:lang w:val="it-IT"/>
        </w:rPr>
        <w:t xml:space="preserve"> </w:t>
      </w:r>
      <w:r>
        <w:rPr>
          <w:lang w:val="it-IT"/>
        </w:rPr>
        <w:t>пацијент</w:t>
      </w:r>
      <w:r w:rsidRPr="00B0771F">
        <w:rPr>
          <w:lang w:val="it-IT"/>
        </w:rPr>
        <w:t xml:space="preserve"> </w:t>
      </w:r>
      <w:r>
        <w:rPr>
          <w:lang w:val="it-IT"/>
        </w:rPr>
        <w:t>кабал</w:t>
      </w:r>
      <w:r w:rsidR="00D93918">
        <w:rPr>
          <w:lang w:val="it-IT"/>
        </w:rPr>
        <w:t xml:space="preserve"> (</w:t>
      </w:r>
      <w:r w:rsidRPr="00B0771F">
        <w:rPr>
          <w:lang w:val="it-IT"/>
        </w:rPr>
        <w:t>2</w:t>
      </w:r>
      <w:r w:rsidR="00D93918">
        <w:t xml:space="preserve"> ком</w:t>
      </w:r>
      <w:r w:rsidRPr="00B0771F">
        <w:rPr>
          <w:lang w:val="it-IT"/>
        </w:rPr>
        <w:t>);</w:t>
      </w:r>
    </w:p>
    <w:p w:rsidR="00272059" w:rsidRPr="00B0771F" w:rsidRDefault="00272059" w:rsidP="00272059">
      <w:pPr>
        <w:rPr>
          <w:lang w:val="it-IT"/>
        </w:rPr>
      </w:pPr>
      <w:r w:rsidRPr="00B0771F">
        <w:rPr>
          <w:lang w:val="it-IT"/>
        </w:rPr>
        <w:t xml:space="preserve">                </w:t>
      </w:r>
      <w:r w:rsidRPr="00B0771F">
        <w:rPr>
          <w:lang w:val="sr-Latn-CS"/>
        </w:rPr>
        <w:t xml:space="preserve">- </w:t>
      </w:r>
      <w:r>
        <w:rPr>
          <w:lang w:val="it-IT"/>
        </w:rPr>
        <w:t>двожилни</w:t>
      </w:r>
      <w:r w:rsidRPr="00B0771F">
        <w:rPr>
          <w:lang w:val="it-IT"/>
        </w:rPr>
        <w:t xml:space="preserve"> </w:t>
      </w:r>
      <w:r>
        <w:rPr>
          <w:lang w:val="it-IT"/>
        </w:rPr>
        <w:t>пацијент</w:t>
      </w:r>
      <w:r w:rsidRPr="00B0771F">
        <w:rPr>
          <w:lang w:val="it-IT"/>
        </w:rPr>
        <w:t xml:space="preserve"> </w:t>
      </w:r>
      <w:r>
        <w:rPr>
          <w:lang w:val="it-IT"/>
        </w:rPr>
        <w:t>кабал</w:t>
      </w:r>
      <w:r w:rsidR="00D93918">
        <w:rPr>
          <w:lang w:val="it-IT"/>
        </w:rPr>
        <w:t xml:space="preserve"> (</w:t>
      </w:r>
      <w:r w:rsidRPr="00B0771F">
        <w:rPr>
          <w:lang w:val="it-IT"/>
        </w:rPr>
        <w:t>2</w:t>
      </w:r>
      <w:r w:rsidR="00D93918">
        <w:t xml:space="preserve"> ком</w:t>
      </w:r>
      <w:r w:rsidRPr="00B0771F">
        <w:rPr>
          <w:lang w:val="it-IT"/>
        </w:rPr>
        <w:t>);</w:t>
      </w:r>
    </w:p>
    <w:p w:rsidR="00272059" w:rsidRDefault="00272059" w:rsidP="00272059">
      <w:r w:rsidRPr="00B0771F">
        <w:rPr>
          <w:lang w:val="it-IT"/>
        </w:rPr>
        <w:t xml:space="preserve">                </w:t>
      </w:r>
      <w:r w:rsidRPr="00B0771F">
        <w:rPr>
          <w:lang w:val="sr-Latn-CS"/>
        </w:rPr>
        <w:t xml:space="preserve">- </w:t>
      </w:r>
      <w:r>
        <w:t>упутство</w:t>
      </w:r>
      <w:r w:rsidRPr="00B0771F">
        <w:t xml:space="preserve"> </w:t>
      </w:r>
      <w:r>
        <w:t>за</w:t>
      </w:r>
      <w:r w:rsidRPr="00B0771F">
        <w:t xml:space="preserve"> </w:t>
      </w:r>
      <w:r>
        <w:t>рад</w:t>
      </w:r>
      <w:r w:rsidR="00D93918">
        <w:t xml:space="preserve"> (</w:t>
      </w:r>
      <w:r w:rsidRPr="00B0771F">
        <w:t>1</w:t>
      </w:r>
      <w:r w:rsidR="00D93918">
        <w:t xml:space="preserve"> ком</w:t>
      </w:r>
      <w:r w:rsidRPr="00B0771F">
        <w:t>);</w:t>
      </w:r>
    </w:p>
    <w:p w:rsidR="00272059" w:rsidRDefault="00272059"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D93918" w:rsidRPr="00272059" w:rsidRDefault="00D93918" w:rsidP="00D93918">
      <w:pPr>
        <w:jc w:val="both"/>
        <w:rPr>
          <w:b/>
          <w:bCs/>
          <w:iCs/>
        </w:rPr>
      </w:pPr>
      <w:r w:rsidRPr="00793985">
        <w:rPr>
          <w:b/>
        </w:rPr>
        <w:t>Пар</w:t>
      </w:r>
      <w:r>
        <w:rPr>
          <w:b/>
        </w:rPr>
        <w:t>т</w:t>
      </w:r>
      <w:r w:rsidRPr="00793985">
        <w:rPr>
          <w:b/>
        </w:rPr>
        <w:t xml:space="preserve">ија бр. </w:t>
      </w:r>
      <w:r>
        <w:rPr>
          <w:b/>
        </w:rPr>
        <w:t>8</w:t>
      </w:r>
      <w:r w:rsidRPr="00793985">
        <w:rPr>
          <w:b/>
        </w:rPr>
        <w:t xml:space="preserve"> </w:t>
      </w:r>
      <w:r w:rsidRPr="00BA0AAE">
        <w:rPr>
          <w:b/>
        </w:rPr>
        <w:t xml:space="preserve">- </w:t>
      </w:r>
      <w:r w:rsidRPr="00D93918">
        <w:rPr>
          <w:b/>
        </w:rPr>
        <w:t>Набавка апарата за континуирани пасивни покрет за Клинику за медицинску рехабилитацију</w:t>
      </w:r>
    </w:p>
    <w:p w:rsidR="00D93918" w:rsidRDefault="00D93918" w:rsidP="0096535C">
      <w:pPr>
        <w:jc w:val="both"/>
        <w:rPr>
          <w:b/>
          <w:bCs/>
          <w:iCs/>
        </w:rPr>
      </w:pPr>
    </w:p>
    <w:tbl>
      <w:tblPr>
        <w:tblW w:w="0" w:type="auto"/>
        <w:tblLook w:val="04A0"/>
      </w:tblPr>
      <w:tblGrid>
        <w:gridCol w:w="9266"/>
      </w:tblGrid>
      <w:tr w:rsidR="00D93918" w:rsidRPr="00680BE0" w:rsidTr="00D93918">
        <w:tc>
          <w:tcPr>
            <w:tcW w:w="0" w:type="auto"/>
          </w:tcPr>
          <w:p w:rsidR="00D93918" w:rsidRPr="00680BE0" w:rsidRDefault="00D93918" w:rsidP="00E93D64">
            <w:pPr>
              <w:pStyle w:val="ListParagraph"/>
              <w:numPr>
                <w:ilvl w:val="0"/>
                <w:numId w:val="27"/>
              </w:numPr>
            </w:pPr>
            <w:r>
              <w:t>Апарат</w:t>
            </w:r>
            <w:r w:rsidRPr="00680BE0">
              <w:t xml:space="preserve"> </w:t>
            </w:r>
            <w:r>
              <w:t>за</w:t>
            </w:r>
            <w:r w:rsidRPr="00680BE0">
              <w:t xml:space="preserve"> </w:t>
            </w:r>
            <w:r>
              <w:t>терапију</w:t>
            </w:r>
            <w:r w:rsidRPr="00680BE0">
              <w:t xml:space="preserve"> </w:t>
            </w:r>
            <w:r>
              <w:t>пасивним</w:t>
            </w:r>
            <w:r w:rsidRPr="00680BE0">
              <w:t xml:space="preserve"> </w:t>
            </w:r>
            <w:r>
              <w:t>покретом</w:t>
            </w:r>
            <w:r w:rsidRPr="00680BE0">
              <w:t xml:space="preserve"> </w:t>
            </w:r>
            <w:r>
              <w:t>за</w:t>
            </w:r>
            <w:r w:rsidRPr="00680BE0">
              <w:t xml:space="preserve"> </w:t>
            </w:r>
            <w:r>
              <w:t>кук</w:t>
            </w:r>
            <w:r w:rsidRPr="00680BE0">
              <w:t xml:space="preserve"> </w:t>
            </w:r>
            <w:r>
              <w:t>и</w:t>
            </w:r>
            <w:r w:rsidRPr="00680BE0">
              <w:t xml:space="preserve"> </w:t>
            </w:r>
            <w:r>
              <w:t>колено</w:t>
            </w:r>
          </w:p>
        </w:tc>
      </w:tr>
      <w:tr w:rsidR="00D93918" w:rsidRPr="00680BE0" w:rsidTr="00D93918">
        <w:tc>
          <w:tcPr>
            <w:tcW w:w="0" w:type="auto"/>
          </w:tcPr>
          <w:p w:rsidR="00D93918" w:rsidRPr="00680BE0" w:rsidRDefault="00D93918" w:rsidP="00E93D64">
            <w:pPr>
              <w:pStyle w:val="ListParagraph"/>
              <w:numPr>
                <w:ilvl w:val="0"/>
                <w:numId w:val="27"/>
              </w:numPr>
            </w:pPr>
            <w:r>
              <w:t>Даљински</w:t>
            </w:r>
            <w:r w:rsidRPr="00680BE0">
              <w:t xml:space="preserve"> </w:t>
            </w:r>
            <w:r>
              <w:t>управљач</w:t>
            </w:r>
            <w:r w:rsidRPr="00680BE0">
              <w:t xml:space="preserve"> </w:t>
            </w:r>
            <w:r>
              <w:t>са</w:t>
            </w:r>
            <w:r w:rsidRPr="00680BE0">
              <w:t xml:space="preserve"> </w:t>
            </w:r>
            <w:r>
              <w:t>екраном</w:t>
            </w:r>
            <w:r w:rsidRPr="00680BE0">
              <w:t xml:space="preserve"> </w:t>
            </w:r>
            <w:r>
              <w:t>осетљивим</w:t>
            </w:r>
            <w:r w:rsidRPr="00680BE0">
              <w:t xml:space="preserve"> </w:t>
            </w:r>
            <w:r>
              <w:t>на</w:t>
            </w:r>
            <w:r w:rsidRPr="00680BE0">
              <w:t xml:space="preserve"> </w:t>
            </w:r>
            <w:r>
              <w:t>додир</w:t>
            </w:r>
            <w:r w:rsidRPr="00680BE0">
              <w:t xml:space="preserve"> </w:t>
            </w:r>
            <w:r>
              <w:t>којим</w:t>
            </w:r>
            <w:r w:rsidRPr="00680BE0">
              <w:t xml:space="preserve"> </w:t>
            </w:r>
            <w:r>
              <w:t>се</w:t>
            </w:r>
            <w:r w:rsidRPr="00680BE0">
              <w:t xml:space="preserve"> </w:t>
            </w:r>
            <w:r>
              <w:t>подешавају</w:t>
            </w:r>
            <w:r w:rsidRPr="00680BE0">
              <w:t xml:space="preserve"> </w:t>
            </w:r>
            <w:r>
              <w:t>параметри</w:t>
            </w:r>
          </w:p>
        </w:tc>
      </w:tr>
      <w:tr w:rsidR="00D93918" w:rsidRPr="00680BE0" w:rsidTr="00D93918">
        <w:tc>
          <w:tcPr>
            <w:tcW w:w="0" w:type="auto"/>
          </w:tcPr>
          <w:p w:rsidR="00D93918" w:rsidRPr="00680BE0" w:rsidRDefault="00D93918" w:rsidP="00E93D64">
            <w:pPr>
              <w:pStyle w:val="ListParagraph"/>
              <w:numPr>
                <w:ilvl w:val="0"/>
                <w:numId w:val="27"/>
              </w:numPr>
            </w:pPr>
            <w:r>
              <w:t>Аутоматски</w:t>
            </w:r>
            <w:r w:rsidRPr="00680BE0">
              <w:t xml:space="preserve"> </w:t>
            </w:r>
            <w:r>
              <w:t>подешени</w:t>
            </w:r>
            <w:r w:rsidRPr="00680BE0">
              <w:t xml:space="preserve"> </w:t>
            </w:r>
            <w:r>
              <w:t>протоколи</w:t>
            </w:r>
          </w:p>
        </w:tc>
      </w:tr>
      <w:tr w:rsidR="00D93918" w:rsidRPr="00680BE0" w:rsidTr="00D93918">
        <w:tc>
          <w:tcPr>
            <w:tcW w:w="0" w:type="auto"/>
          </w:tcPr>
          <w:p w:rsidR="00D93918" w:rsidRPr="00680BE0" w:rsidRDefault="00D93918" w:rsidP="00E93D64">
            <w:pPr>
              <w:pStyle w:val="ListParagraph"/>
              <w:numPr>
                <w:ilvl w:val="0"/>
                <w:numId w:val="27"/>
              </w:numPr>
            </w:pPr>
            <w:r>
              <w:t>Кориснички</w:t>
            </w:r>
            <w:r w:rsidRPr="00680BE0">
              <w:t xml:space="preserve"> </w:t>
            </w:r>
            <w:r>
              <w:t>дефинисани</w:t>
            </w:r>
            <w:r w:rsidRPr="00680BE0">
              <w:t xml:space="preserve"> </w:t>
            </w:r>
            <w:r>
              <w:t>протоколи</w:t>
            </w:r>
          </w:p>
        </w:tc>
      </w:tr>
      <w:tr w:rsidR="00D93918" w:rsidRPr="00680BE0" w:rsidTr="00D93918">
        <w:tc>
          <w:tcPr>
            <w:tcW w:w="0" w:type="auto"/>
          </w:tcPr>
          <w:p w:rsidR="00D93918" w:rsidRPr="00680BE0" w:rsidRDefault="00D93918" w:rsidP="00E93D64">
            <w:pPr>
              <w:pStyle w:val="ListParagraph"/>
              <w:numPr>
                <w:ilvl w:val="0"/>
                <w:numId w:val="27"/>
              </w:numPr>
            </w:pPr>
            <w:r>
              <w:t>Углови</w:t>
            </w:r>
            <w:r w:rsidRPr="00680BE0">
              <w:t xml:space="preserve"> </w:t>
            </w:r>
            <w:r>
              <w:t>за</w:t>
            </w:r>
            <w:r w:rsidRPr="00680BE0">
              <w:t xml:space="preserve"> </w:t>
            </w:r>
            <w:r>
              <w:t>колено</w:t>
            </w:r>
            <w:r w:rsidRPr="00680BE0">
              <w:t xml:space="preserve"> </w:t>
            </w:r>
            <w:r>
              <w:t>екстензија</w:t>
            </w:r>
            <w:r w:rsidRPr="00680BE0">
              <w:t>/</w:t>
            </w:r>
            <w:r>
              <w:t>флексија</w:t>
            </w:r>
            <w:r w:rsidRPr="00680BE0">
              <w:t xml:space="preserve">  -10°/+123°</w:t>
            </w:r>
          </w:p>
        </w:tc>
      </w:tr>
      <w:tr w:rsidR="00D93918" w:rsidRPr="00680BE0" w:rsidTr="00D93918">
        <w:tc>
          <w:tcPr>
            <w:tcW w:w="0" w:type="auto"/>
          </w:tcPr>
          <w:p w:rsidR="00D93918" w:rsidRPr="00680BE0" w:rsidRDefault="00D93918" w:rsidP="00E93D64">
            <w:pPr>
              <w:pStyle w:val="ListParagraph"/>
              <w:numPr>
                <w:ilvl w:val="0"/>
                <w:numId w:val="27"/>
              </w:numPr>
            </w:pPr>
            <w:r>
              <w:t>Максимална</w:t>
            </w:r>
            <w:r w:rsidRPr="00680BE0">
              <w:t xml:space="preserve"> </w:t>
            </w:r>
            <w:r>
              <w:t>брзина</w:t>
            </w:r>
            <w:r w:rsidRPr="00680BE0">
              <w:t xml:space="preserve"> </w:t>
            </w:r>
            <w:r>
              <w:t>покрета</w:t>
            </w:r>
            <w:r w:rsidRPr="00680BE0">
              <w:t xml:space="preserve"> 380°/</w:t>
            </w:r>
            <w:r>
              <w:t>мин</w:t>
            </w:r>
          </w:p>
        </w:tc>
      </w:tr>
      <w:tr w:rsidR="00D93918" w:rsidRPr="00680BE0" w:rsidTr="00D93918">
        <w:tc>
          <w:tcPr>
            <w:tcW w:w="0" w:type="auto"/>
          </w:tcPr>
          <w:p w:rsidR="00D93918" w:rsidRPr="00680BE0" w:rsidRDefault="00D93918" w:rsidP="00E93D64">
            <w:pPr>
              <w:pStyle w:val="ListParagraph"/>
              <w:numPr>
                <w:ilvl w:val="0"/>
                <w:numId w:val="27"/>
              </w:numPr>
            </w:pPr>
            <w:r>
              <w:t>Тежина</w:t>
            </w:r>
            <w:r w:rsidRPr="00680BE0">
              <w:t xml:space="preserve"> </w:t>
            </w:r>
            <w:r>
              <w:t>апарата</w:t>
            </w:r>
            <w:r w:rsidRPr="00680BE0">
              <w:t xml:space="preserve"> 12 </w:t>
            </w:r>
            <w:r>
              <w:t>кг</w:t>
            </w:r>
          </w:p>
        </w:tc>
      </w:tr>
      <w:tr w:rsidR="00D93918" w:rsidRPr="00680BE0" w:rsidTr="00D93918">
        <w:tc>
          <w:tcPr>
            <w:tcW w:w="0" w:type="auto"/>
          </w:tcPr>
          <w:p w:rsidR="00D93918" w:rsidRPr="001E568B" w:rsidRDefault="00D93918" w:rsidP="001E568B">
            <w:pPr>
              <w:pStyle w:val="ListParagraph"/>
              <w:numPr>
                <w:ilvl w:val="0"/>
                <w:numId w:val="27"/>
              </w:numPr>
            </w:pPr>
            <w:r w:rsidRPr="001E568B">
              <w:t>Могућност надоградње модулом за скочни зглоб</w:t>
            </w:r>
          </w:p>
        </w:tc>
      </w:tr>
    </w:tbl>
    <w:p w:rsidR="00D93918" w:rsidRDefault="00D93918" w:rsidP="0096535C">
      <w:pPr>
        <w:jc w:val="both"/>
        <w:rPr>
          <w:b/>
          <w:bCs/>
          <w:iCs/>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1E568B" w:rsidRDefault="001E568B" w:rsidP="00D93918">
      <w:pPr>
        <w:jc w:val="both"/>
        <w:rPr>
          <w:b/>
        </w:rPr>
      </w:pPr>
    </w:p>
    <w:p w:rsidR="00D93918" w:rsidRDefault="00D93918" w:rsidP="0096535C">
      <w:pPr>
        <w:jc w:val="both"/>
        <w:rPr>
          <w:b/>
          <w:bCs/>
          <w:iCs/>
        </w:rPr>
      </w:pPr>
      <w:r w:rsidRPr="00793985">
        <w:rPr>
          <w:b/>
        </w:rPr>
        <w:t>Пар</w:t>
      </w:r>
      <w:r>
        <w:rPr>
          <w:b/>
        </w:rPr>
        <w:t>т</w:t>
      </w:r>
      <w:r w:rsidRPr="00793985">
        <w:rPr>
          <w:b/>
        </w:rPr>
        <w:t xml:space="preserve">ија бр. </w:t>
      </w:r>
      <w:r>
        <w:rPr>
          <w:b/>
        </w:rPr>
        <w:t>9</w:t>
      </w:r>
      <w:r w:rsidRPr="00793985">
        <w:rPr>
          <w:b/>
        </w:rPr>
        <w:t xml:space="preserve"> </w:t>
      </w:r>
      <w:r w:rsidRPr="00BA0AAE">
        <w:rPr>
          <w:b/>
        </w:rPr>
        <w:t xml:space="preserve">- </w:t>
      </w:r>
      <w:r w:rsidRPr="00D93918">
        <w:rPr>
          <w:b/>
        </w:rPr>
        <w:t>Набавка апарата за тракцију са електричним креветом за Клинику за медицинску рехабилитацију</w:t>
      </w:r>
    </w:p>
    <w:p w:rsidR="001E568B" w:rsidRPr="001E568B" w:rsidRDefault="001E568B" w:rsidP="0096535C">
      <w:pPr>
        <w:jc w:val="both"/>
        <w:rPr>
          <w:b/>
          <w:bCs/>
          <w:iCs/>
        </w:rPr>
      </w:pPr>
    </w:p>
    <w:tbl>
      <w:tblPr>
        <w:tblW w:w="0" w:type="auto"/>
        <w:tblLook w:val="04A0"/>
      </w:tblPr>
      <w:tblGrid>
        <w:gridCol w:w="9266"/>
      </w:tblGrid>
      <w:tr w:rsidR="00D93918" w:rsidRPr="00680BE0" w:rsidTr="00D93918">
        <w:tc>
          <w:tcPr>
            <w:tcW w:w="0" w:type="auto"/>
          </w:tcPr>
          <w:p w:rsidR="00D93918" w:rsidRPr="00680BE0" w:rsidRDefault="00D93918" w:rsidP="00E93D64">
            <w:pPr>
              <w:pStyle w:val="ListParagraph"/>
              <w:numPr>
                <w:ilvl w:val="0"/>
                <w:numId w:val="28"/>
              </w:numPr>
            </w:pPr>
            <w:r>
              <w:t>Апарат</w:t>
            </w:r>
            <w:r w:rsidRPr="00680BE0">
              <w:t xml:space="preserve"> </w:t>
            </w:r>
            <w:r>
              <w:t>за</w:t>
            </w:r>
            <w:r w:rsidRPr="00680BE0">
              <w:t xml:space="preserve"> </w:t>
            </w:r>
            <w:r>
              <w:t>тракциону</w:t>
            </w:r>
            <w:r w:rsidRPr="00680BE0">
              <w:t xml:space="preserve"> </w:t>
            </w:r>
            <w:r>
              <w:t>терапију</w:t>
            </w:r>
            <w:r w:rsidRPr="00680BE0">
              <w:t xml:space="preserve">  </w:t>
            </w:r>
            <w:r>
              <w:t>са</w:t>
            </w:r>
            <w:r w:rsidRPr="00680BE0">
              <w:t xml:space="preserve"> 4 </w:t>
            </w:r>
            <w:r>
              <w:t>дигитална</w:t>
            </w:r>
            <w:r w:rsidRPr="00680BE0">
              <w:t xml:space="preserve"> </w:t>
            </w:r>
            <w:r>
              <w:t>дисплеја</w:t>
            </w:r>
            <w:r w:rsidRPr="00680BE0">
              <w:t xml:space="preserve"> </w:t>
            </w:r>
            <w:r>
              <w:t>за</w:t>
            </w:r>
            <w:r w:rsidRPr="00680BE0">
              <w:t xml:space="preserve"> </w:t>
            </w:r>
            <w:r>
              <w:t>једноставно</w:t>
            </w:r>
            <w:r w:rsidRPr="00680BE0">
              <w:t xml:space="preserve"> </w:t>
            </w:r>
            <w:r>
              <w:t>подешавање</w:t>
            </w:r>
            <w:r w:rsidRPr="00680BE0">
              <w:t xml:space="preserve"> </w:t>
            </w:r>
            <w:r>
              <w:t>терапијских</w:t>
            </w:r>
            <w:r w:rsidRPr="00680BE0">
              <w:t xml:space="preserve"> </w:t>
            </w:r>
            <w:r>
              <w:t>параметара</w:t>
            </w:r>
            <w:r w:rsidRPr="00680BE0">
              <w:t xml:space="preserve">  </w:t>
            </w:r>
          </w:p>
        </w:tc>
      </w:tr>
      <w:tr w:rsidR="00D93918" w:rsidRPr="00680BE0" w:rsidTr="00D93918">
        <w:tc>
          <w:tcPr>
            <w:tcW w:w="0" w:type="auto"/>
          </w:tcPr>
          <w:p w:rsidR="00D93918" w:rsidRPr="00680BE0" w:rsidRDefault="00D93918" w:rsidP="00E93D64">
            <w:pPr>
              <w:pStyle w:val="ListParagraph"/>
              <w:numPr>
                <w:ilvl w:val="0"/>
                <w:numId w:val="28"/>
              </w:numPr>
            </w:pPr>
            <w:r>
              <w:t>Врсте</w:t>
            </w:r>
            <w:r w:rsidRPr="00680BE0">
              <w:t xml:space="preserve"> </w:t>
            </w:r>
            <w:r>
              <w:t>тракционе</w:t>
            </w:r>
            <w:r w:rsidRPr="00680BE0">
              <w:t xml:space="preserve"> </w:t>
            </w:r>
            <w:r>
              <w:t>терапије</w:t>
            </w:r>
            <w:r w:rsidRPr="00680BE0">
              <w:t xml:space="preserve"> – </w:t>
            </w:r>
            <w:r>
              <w:t>континуирана</w:t>
            </w:r>
            <w:r w:rsidRPr="00680BE0">
              <w:t xml:space="preserve">, </w:t>
            </w:r>
            <w:r>
              <w:t>интермитентна</w:t>
            </w:r>
            <w:r w:rsidRPr="00680BE0">
              <w:t xml:space="preserve">, </w:t>
            </w:r>
            <w:r>
              <w:t>хармонијска</w:t>
            </w:r>
            <w:r w:rsidRPr="00680BE0">
              <w:t xml:space="preserve"> </w:t>
            </w:r>
            <w:r>
              <w:t>и</w:t>
            </w:r>
            <w:r w:rsidRPr="00680BE0">
              <w:t xml:space="preserve"> </w:t>
            </w:r>
            <w:r>
              <w:t>прогресивна</w:t>
            </w:r>
          </w:p>
        </w:tc>
      </w:tr>
      <w:tr w:rsidR="00D93918" w:rsidRPr="00680BE0" w:rsidTr="00D93918">
        <w:tc>
          <w:tcPr>
            <w:tcW w:w="0" w:type="auto"/>
          </w:tcPr>
          <w:p w:rsidR="00D93918" w:rsidRPr="00680BE0" w:rsidRDefault="00D93918" w:rsidP="00E93D64">
            <w:pPr>
              <w:pStyle w:val="ListParagraph"/>
              <w:numPr>
                <w:ilvl w:val="0"/>
                <w:numId w:val="28"/>
              </w:numPr>
            </w:pPr>
            <w:r>
              <w:t>Тракциона</w:t>
            </w:r>
            <w:r w:rsidRPr="00680BE0">
              <w:t xml:space="preserve"> </w:t>
            </w:r>
            <w:r>
              <w:t>сила</w:t>
            </w:r>
            <w:r w:rsidRPr="00680BE0">
              <w:t xml:space="preserve"> 0-92 </w:t>
            </w:r>
            <w:r>
              <w:t>кг</w:t>
            </w:r>
          </w:p>
        </w:tc>
      </w:tr>
      <w:tr w:rsidR="00D93918" w:rsidRPr="00680BE0" w:rsidTr="00D93918">
        <w:tc>
          <w:tcPr>
            <w:tcW w:w="0" w:type="auto"/>
          </w:tcPr>
          <w:p w:rsidR="00D93918" w:rsidRPr="00680BE0" w:rsidRDefault="00D93918" w:rsidP="00E93D64">
            <w:pPr>
              <w:pStyle w:val="ListParagraph"/>
              <w:numPr>
                <w:ilvl w:val="0"/>
                <w:numId w:val="28"/>
              </w:numPr>
            </w:pPr>
            <w:r>
              <w:t>Време</w:t>
            </w:r>
            <w:r w:rsidRPr="00680BE0">
              <w:t xml:space="preserve"> </w:t>
            </w:r>
            <w:r>
              <w:t>терапије</w:t>
            </w:r>
            <w:r w:rsidRPr="00680BE0">
              <w:t xml:space="preserve"> 0-99 </w:t>
            </w:r>
            <w:r>
              <w:t>минута</w:t>
            </w:r>
          </w:p>
        </w:tc>
      </w:tr>
      <w:tr w:rsidR="00D93918" w:rsidRPr="00680BE0" w:rsidTr="00D93918">
        <w:tc>
          <w:tcPr>
            <w:tcW w:w="0" w:type="auto"/>
          </w:tcPr>
          <w:p w:rsidR="00D93918" w:rsidRPr="00680BE0" w:rsidRDefault="00D93918" w:rsidP="00E93D64">
            <w:pPr>
              <w:pStyle w:val="ListParagraph"/>
              <w:numPr>
                <w:ilvl w:val="0"/>
                <w:numId w:val="28"/>
              </w:numPr>
            </w:pPr>
            <w:r>
              <w:t>Апликатори</w:t>
            </w:r>
            <w:r w:rsidRPr="00680BE0">
              <w:t xml:space="preserve"> </w:t>
            </w:r>
            <w:r>
              <w:t>за</w:t>
            </w:r>
            <w:r w:rsidRPr="00680BE0">
              <w:t xml:space="preserve"> </w:t>
            </w:r>
            <w:r>
              <w:t>цервикалну</w:t>
            </w:r>
            <w:r w:rsidRPr="00680BE0">
              <w:t xml:space="preserve"> </w:t>
            </w:r>
            <w:r>
              <w:t>и</w:t>
            </w:r>
            <w:r w:rsidRPr="00680BE0">
              <w:t xml:space="preserve"> </w:t>
            </w:r>
            <w:r>
              <w:t>лумбалну</w:t>
            </w:r>
            <w:r w:rsidRPr="00680BE0">
              <w:t xml:space="preserve"> </w:t>
            </w:r>
            <w:r>
              <w:t>тракцију</w:t>
            </w:r>
          </w:p>
        </w:tc>
      </w:tr>
      <w:tr w:rsidR="00D93918" w:rsidRPr="00680BE0" w:rsidTr="00D93918">
        <w:tc>
          <w:tcPr>
            <w:tcW w:w="0" w:type="auto"/>
          </w:tcPr>
          <w:p w:rsidR="00D93918" w:rsidRPr="00680BE0" w:rsidRDefault="00D93918" w:rsidP="00E93D64">
            <w:pPr>
              <w:pStyle w:val="ListParagraph"/>
              <w:numPr>
                <w:ilvl w:val="0"/>
                <w:numId w:val="28"/>
              </w:numPr>
            </w:pPr>
            <w:r>
              <w:t>Електрично</w:t>
            </w:r>
            <w:r w:rsidRPr="00680BE0">
              <w:t xml:space="preserve"> </w:t>
            </w:r>
            <w:r>
              <w:t>подесиви</w:t>
            </w:r>
            <w:r w:rsidRPr="00680BE0">
              <w:t xml:space="preserve"> </w:t>
            </w:r>
            <w:r>
              <w:t>кревет</w:t>
            </w:r>
            <w:r w:rsidRPr="00680BE0">
              <w:t xml:space="preserve"> </w:t>
            </w:r>
            <w:r>
              <w:t>за</w:t>
            </w:r>
            <w:r w:rsidRPr="00680BE0">
              <w:t xml:space="preserve"> </w:t>
            </w:r>
            <w:r>
              <w:t>тракцију</w:t>
            </w:r>
            <w:r w:rsidRPr="00680BE0">
              <w:t xml:space="preserve">, </w:t>
            </w:r>
            <w:r>
              <w:t>троделни</w:t>
            </w:r>
            <w:r w:rsidRPr="00680BE0">
              <w:t xml:space="preserve"> </w:t>
            </w:r>
            <w:r>
              <w:t>са</w:t>
            </w:r>
            <w:r w:rsidRPr="00680BE0">
              <w:t xml:space="preserve"> </w:t>
            </w:r>
            <w:r>
              <w:t>подешавањем</w:t>
            </w:r>
            <w:r w:rsidRPr="00680BE0">
              <w:t xml:space="preserve"> </w:t>
            </w:r>
            <w:r>
              <w:t>висине</w:t>
            </w:r>
            <w:r w:rsidRPr="00680BE0">
              <w:t xml:space="preserve"> </w:t>
            </w:r>
            <w:r>
              <w:t>кревета</w:t>
            </w:r>
            <w:r w:rsidRPr="00680BE0">
              <w:t xml:space="preserve"> 42-95 </w:t>
            </w:r>
            <w:r>
              <w:t>цм</w:t>
            </w:r>
          </w:p>
        </w:tc>
      </w:tr>
      <w:tr w:rsidR="00D93918" w:rsidRPr="00680BE0" w:rsidTr="00D93918">
        <w:tc>
          <w:tcPr>
            <w:tcW w:w="0" w:type="auto"/>
          </w:tcPr>
          <w:p w:rsidR="00D93918" w:rsidRPr="00680BE0" w:rsidRDefault="00D93918" w:rsidP="00E93D64">
            <w:pPr>
              <w:pStyle w:val="ListParagraph"/>
              <w:numPr>
                <w:ilvl w:val="0"/>
                <w:numId w:val="28"/>
              </w:numPr>
            </w:pPr>
            <w:r>
              <w:t>Гасни</w:t>
            </w:r>
            <w:r w:rsidRPr="00680BE0">
              <w:t xml:space="preserve"> </w:t>
            </w:r>
            <w:r>
              <w:t>механизам</w:t>
            </w:r>
            <w:r w:rsidRPr="00680BE0">
              <w:t xml:space="preserve"> </w:t>
            </w:r>
            <w:r>
              <w:t>за</w:t>
            </w:r>
            <w:r w:rsidRPr="00680BE0">
              <w:t xml:space="preserve"> </w:t>
            </w:r>
            <w:r>
              <w:t>подешавање</w:t>
            </w:r>
            <w:r w:rsidRPr="00680BE0">
              <w:t xml:space="preserve"> </w:t>
            </w:r>
            <w:r>
              <w:t>главеног</w:t>
            </w:r>
            <w:r w:rsidRPr="00680BE0">
              <w:t xml:space="preserve"> </w:t>
            </w:r>
            <w:r>
              <w:t>дела</w:t>
            </w:r>
            <w:r w:rsidRPr="00680BE0">
              <w:t xml:space="preserve"> </w:t>
            </w:r>
            <w:r>
              <w:t>кревета</w:t>
            </w:r>
            <w:r w:rsidRPr="00680BE0">
              <w:t xml:space="preserve"> +55°/-30°</w:t>
            </w:r>
          </w:p>
        </w:tc>
      </w:tr>
      <w:tr w:rsidR="00D93918" w:rsidRPr="00680BE0" w:rsidTr="00D93918">
        <w:tc>
          <w:tcPr>
            <w:tcW w:w="0" w:type="auto"/>
          </w:tcPr>
          <w:p w:rsidR="00D93918" w:rsidRPr="00680BE0" w:rsidRDefault="00D93918" w:rsidP="00E93D64">
            <w:pPr>
              <w:pStyle w:val="ListParagraph"/>
              <w:numPr>
                <w:ilvl w:val="0"/>
                <w:numId w:val="28"/>
              </w:numPr>
            </w:pPr>
            <w:r>
              <w:t>Носивост</w:t>
            </w:r>
            <w:r w:rsidRPr="00680BE0">
              <w:t xml:space="preserve"> </w:t>
            </w:r>
            <w:r>
              <w:t>кревета</w:t>
            </w:r>
            <w:r w:rsidRPr="00680BE0">
              <w:t xml:space="preserve"> 170 </w:t>
            </w:r>
            <w:r>
              <w:t>кг</w:t>
            </w:r>
          </w:p>
        </w:tc>
      </w:tr>
      <w:tr w:rsidR="00D93918" w:rsidRPr="00680BE0" w:rsidTr="00D93918">
        <w:tc>
          <w:tcPr>
            <w:tcW w:w="0" w:type="auto"/>
          </w:tcPr>
          <w:p w:rsidR="00D93918" w:rsidRPr="00680BE0" w:rsidRDefault="00D93918" w:rsidP="00E93D64">
            <w:pPr>
              <w:pStyle w:val="ListParagraph"/>
              <w:numPr>
                <w:ilvl w:val="0"/>
                <w:numId w:val="28"/>
              </w:numPr>
            </w:pPr>
            <w:r>
              <w:t>Столица</w:t>
            </w:r>
            <w:r w:rsidRPr="00680BE0">
              <w:t xml:space="preserve"> </w:t>
            </w:r>
            <w:r>
              <w:t>подесиве</w:t>
            </w:r>
            <w:r w:rsidRPr="00680BE0">
              <w:t xml:space="preserve"> </w:t>
            </w:r>
            <w:r>
              <w:t>висине</w:t>
            </w:r>
            <w:r w:rsidRPr="00680BE0">
              <w:t xml:space="preserve"> </w:t>
            </w:r>
            <w:r>
              <w:t>за</w:t>
            </w:r>
            <w:r w:rsidRPr="00680BE0">
              <w:t xml:space="preserve"> </w:t>
            </w:r>
            <w:r>
              <w:t>пацијента</w:t>
            </w:r>
          </w:p>
        </w:tc>
      </w:tr>
      <w:tr w:rsidR="00D93918" w:rsidRPr="00680BE0" w:rsidTr="00D93918">
        <w:tc>
          <w:tcPr>
            <w:tcW w:w="0" w:type="auto"/>
          </w:tcPr>
          <w:p w:rsidR="00D93918" w:rsidRPr="00680BE0" w:rsidRDefault="00D93918" w:rsidP="00E93D64">
            <w:pPr>
              <w:pStyle w:val="ListParagraph"/>
              <w:numPr>
                <w:ilvl w:val="0"/>
                <w:numId w:val="28"/>
              </w:numPr>
            </w:pPr>
            <w:r>
              <w:t>Сигурносни</w:t>
            </w:r>
            <w:r w:rsidRPr="00680BE0">
              <w:t xml:space="preserve"> </w:t>
            </w:r>
            <w:r>
              <w:t>прекидач</w:t>
            </w:r>
            <w:r w:rsidRPr="00680BE0">
              <w:t xml:space="preserve"> </w:t>
            </w:r>
            <w:r>
              <w:t>за</w:t>
            </w:r>
            <w:r w:rsidRPr="00680BE0">
              <w:t xml:space="preserve"> </w:t>
            </w:r>
            <w:r>
              <w:t>пацијента</w:t>
            </w:r>
            <w:r w:rsidRPr="00680BE0">
              <w:t xml:space="preserve"> </w:t>
            </w:r>
          </w:p>
        </w:tc>
      </w:tr>
    </w:tbl>
    <w:p w:rsidR="00D93918" w:rsidRDefault="00D93918" w:rsidP="0096535C">
      <w:pPr>
        <w:jc w:val="both"/>
        <w:rPr>
          <w:b/>
          <w:bCs/>
          <w:iCs/>
        </w:rPr>
      </w:pPr>
    </w:p>
    <w:p w:rsidR="001E568B" w:rsidRDefault="001E568B" w:rsidP="0096535C">
      <w:pPr>
        <w:jc w:val="both"/>
        <w:rPr>
          <w:b/>
          <w:bCs/>
          <w:iCs/>
        </w:rPr>
      </w:pPr>
    </w:p>
    <w:p w:rsidR="001E568B" w:rsidRPr="001E568B" w:rsidRDefault="001E568B" w:rsidP="0096535C">
      <w:pPr>
        <w:jc w:val="both"/>
        <w:rPr>
          <w:b/>
          <w:bCs/>
          <w:iCs/>
        </w:rPr>
      </w:pPr>
    </w:p>
    <w:p w:rsidR="00D93918" w:rsidRPr="00272059" w:rsidRDefault="00D93918" w:rsidP="00D93918">
      <w:pPr>
        <w:jc w:val="both"/>
        <w:rPr>
          <w:b/>
          <w:bCs/>
          <w:iCs/>
        </w:rPr>
      </w:pPr>
      <w:r w:rsidRPr="00793985">
        <w:rPr>
          <w:b/>
        </w:rPr>
        <w:t>Пар</w:t>
      </w:r>
      <w:r>
        <w:rPr>
          <w:b/>
        </w:rPr>
        <w:t>т</w:t>
      </w:r>
      <w:r w:rsidRPr="00793985">
        <w:rPr>
          <w:b/>
        </w:rPr>
        <w:t xml:space="preserve">ија бр. </w:t>
      </w:r>
      <w:r>
        <w:rPr>
          <w:b/>
        </w:rPr>
        <w:t>10</w:t>
      </w:r>
      <w:r w:rsidRPr="00793985">
        <w:rPr>
          <w:b/>
        </w:rPr>
        <w:t xml:space="preserve"> </w:t>
      </w:r>
      <w:r w:rsidRPr="00BA0AAE">
        <w:rPr>
          <w:b/>
        </w:rPr>
        <w:t xml:space="preserve">- </w:t>
      </w:r>
      <w:r w:rsidRPr="00D93918">
        <w:rPr>
          <w:b/>
        </w:rPr>
        <w:t>Набавка парафинског купатила за Клинику за медицинску рехабилитацију – 2 комада</w:t>
      </w:r>
    </w:p>
    <w:p w:rsidR="00D93918" w:rsidRDefault="00D93918" w:rsidP="00D93918">
      <w:pPr>
        <w:jc w:val="both"/>
        <w:rPr>
          <w:b/>
          <w:bCs/>
          <w:iCs/>
        </w:rPr>
      </w:pPr>
    </w:p>
    <w:p w:rsidR="00D93918" w:rsidRPr="00D93918" w:rsidRDefault="00D93918" w:rsidP="00E93D64">
      <w:pPr>
        <w:pStyle w:val="ListParagraph"/>
        <w:numPr>
          <w:ilvl w:val="0"/>
          <w:numId w:val="29"/>
        </w:numPr>
        <w:rPr>
          <w:lang w:val="sl-SI"/>
        </w:rPr>
      </w:pPr>
      <w:r>
        <w:rPr>
          <w:lang w:val="sl-SI"/>
        </w:rPr>
        <w:t>Запремина</w:t>
      </w:r>
      <w:r w:rsidRPr="00D93918">
        <w:rPr>
          <w:lang w:val="sl-SI"/>
        </w:rPr>
        <w:t xml:space="preserve"> </w:t>
      </w:r>
      <w:r>
        <w:rPr>
          <w:lang w:val="sl-SI"/>
        </w:rPr>
        <w:t>посуде</w:t>
      </w:r>
      <w:r w:rsidRPr="00D93918">
        <w:rPr>
          <w:lang w:val="sl-SI"/>
        </w:rPr>
        <w:t xml:space="preserve"> </w:t>
      </w:r>
      <w:r>
        <w:rPr>
          <w:lang w:val="sl-SI"/>
        </w:rPr>
        <w:t>за</w:t>
      </w:r>
      <w:r w:rsidRPr="00D93918">
        <w:rPr>
          <w:lang w:val="sl-SI"/>
        </w:rPr>
        <w:t xml:space="preserve"> </w:t>
      </w:r>
      <w:r>
        <w:rPr>
          <w:lang w:val="sl-SI"/>
        </w:rPr>
        <w:t>парафин</w:t>
      </w:r>
      <w:r w:rsidRPr="00D93918">
        <w:rPr>
          <w:lang w:val="sl-SI"/>
        </w:rPr>
        <w:t xml:space="preserve">: 30 </w:t>
      </w:r>
      <w:r>
        <w:rPr>
          <w:lang w:val="sl-SI"/>
        </w:rPr>
        <w:t>литара</w:t>
      </w:r>
      <w:r w:rsidRPr="00D93918">
        <w:rPr>
          <w:lang w:val="sl-SI"/>
        </w:rPr>
        <w:t xml:space="preserve"> </w:t>
      </w:r>
    </w:p>
    <w:p w:rsidR="00D93918" w:rsidRPr="00D93918" w:rsidRDefault="00D93918" w:rsidP="00E93D64">
      <w:pPr>
        <w:pStyle w:val="ListParagraph"/>
        <w:numPr>
          <w:ilvl w:val="0"/>
          <w:numId w:val="29"/>
        </w:numPr>
        <w:rPr>
          <w:lang w:val="sl-SI"/>
        </w:rPr>
      </w:pPr>
      <w:r>
        <w:rPr>
          <w:lang w:val="sl-SI"/>
        </w:rPr>
        <w:t>Температура</w:t>
      </w:r>
      <w:r w:rsidRPr="00D93918">
        <w:rPr>
          <w:lang w:val="sl-SI"/>
        </w:rPr>
        <w:t xml:space="preserve"> </w:t>
      </w:r>
      <w:r>
        <w:rPr>
          <w:lang w:val="sl-SI"/>
        </w:rPr>
        <w:t>загревања</w:t>
      </w:r>
      <w:r w:rsidRPr="00D93918">
        <w:rPr>
          <w:lang w:val="sl-SI"/>
        </w:rPr>
        <w:t xml:space="preserve">: </w:t>
      </w:r>
      <w:r>
        <w:rPr>
          <w:lang w:val="sl-SI"/>
        </w:rPr>
        <w:t>до</w:t>
      </w:r>
      <w:r w:rsidRPr="00D93918">
        <w:rPr>
          <w:lang w:val="sl-SI"/>
        </w:rPr>
        <w:t xml:space="preserve"> 80º</w:t>
      </w:r>
      <w:r>
        <w:rPr>
          <w:lang w:val="sl-SI"/>
        </w:rPr>
        <w:t>C</w:t>
      </w:r>
      <w:r w:rsidRPr="00D93918">
        <w:rPr>
          <w:lang w:val="sl-SI"/>
        </w:rPr>
        <w:t xml:space="preserve"> (</w:t>
      </w:r>
      <w:r>
        <w:rPr>
          <w:lang w:val="sl-SI"/>
        </w:rPr>
        <w:t>минимум</w:t>
      </w:r>
      <w:r w:rsidRPr="00D93918">
        <w:rPr>
          <w:lang w:val="sl-SI"/>
        </w:rPr>
        <w:t>)</w:t>
      </w:r>
    </w:p>
    <w:p w:rsidR="00D93918" w:rsidRPr="00D93918" w:rsidRDefault="00D93918" w:rsidP="00E93D64">
      <w:pPr>
        <w:pStyle w:val="ListParagraph"/>
        <w:numPr>
          <w:ilvl w:val="0"/>
          <w:numId w:val="29"/>
        </w:numPr>
        <w:rPr>
          <w:lang w:val="sl-SI"/>
        </w:rPr>
      </w:pPr>
      <w:r>
        <w:rPr>
          <w:lang w:val="sl-SI"/>
        </w:rPr>
        <w:t>LC графички</w:t>
      </w:r>
      <w:r w:rsidRPr="00D93918">
        <w:rPr>
          <w:lang w:val="sl-SI"/>
        </w:rPr>
        <w:t xml:space="preserve"> </w:t>
      </w:r>
      <w:r>
        <w:rPr>
          <w:lang w:val="sl-SI"/>
        </w:rPr>
        <w:t>дисплеј</w:t>
      </w:r>
      <w:r w:rsidRPr="00D93918">
        <w:rPr>
          <w:lang w:val="sl-SI"/>
        </w:rPr>
        <w:t xml:space="preserve"> </w:t>
      </w:r>
      <w:r>
        <w:rPr>
          <w:lang w:val="sl-SI"/>
        </w:rPr>
        <w:t>или</w:t>
      </w:r>
      <w:r w:rsidRPr="00D93918">
        <w:rPr>
          <w:lang w:val="sl-SI"/>
        </w:rPr>
        <w:t xml:space="preserve"> </w:t>
      </w:r>
      <w:r>
        <w:rPr>
          <w:lang w:val="sl-SI"/>
        </w:rPr>
        <w:t>LC</w:t>
      </w:r>
      <w:r w:rsidRPr="00D93918">
        <w:rPr>
          <w:lang w:val="sl-SI"/>
        </w:rPr>
        <w:t xml:space="preserve"> </w:t>
      </w:r>
      <w:r>
        <w:rPr>
          <w:lang w:val="sl-SI"/>
        </w:rPr>
        <w:t>нумерички</w:t>
      </w:r>
      <w:r w:rsidRPr="00D93918">
        <w:rPr>
          <w:lang w:val="sl-SI"/>
        </w:rPr>
        <w:t xml:space="preserve"> </w:t>
      </w:r>
      <w:r>
        <w:rPr>
          <w:lang w:val="sl-SI"/>
        </w:rPr>
        <w:t>дисплеј</w:t>
      </w:r>
    </w:p>
    <w:p w:rsidR="00D93918" w:rsidRPr="00D93918" w:rsidRDefault="00D93918" w:rsidP="00E93D64">
      <w:pPr>
        <w:pStyle w:val="ListParagraph"/>
        <w:numPr>
          <w:ilvl w:val="0"/>
          <w:numId w:val="29"/>
        </w:numPr>
        <w:rPr>
          <w:lang w:val="sl-SI"/>
        </w:rPr>
      </w:pPr>
      <w:r>
        <w:rPr>
          <w:lang w:val="sl-SI"/>
        </w:rPr>
        <w:t>Параметри</w:t>
      </w:r>
      <w:r w:rsidRPr="00D93918">
        <w:rPr>
          <w:lang w:val="sl-SI"/>
        </w:rPr>
        <w:t xml:space="preserve"> </w:t>
      </w:r>
      <w:r>
        <w:rPr>
          <w:lang w:val="sl-SI"/>
        </w:rPr>
        <w:t>који</w:t>
      </w:r>
      <w:r w:rsidRPr="00D93918">
        <w:rPr>
          <w:lang w:val="sl-SI"/>
        </w:rPr>
        <w:t xml:space="preserve"> </w:t>
      </w:r>
      <w:r>
        <w:rPr>
          <w:lang w:val="sl-SI"/>
        </w:rPr>
        <w:t>се</w:t>
      </w:r>
      <w:r w:rsidRPr="00D93918">
        <w:rPr>
          <w:lang w:val="sl-SI"/>
        </w:rPr>
        <w:t xml:space="preserve"> </w:t>
      </w:r>
      <w:r>
        <w:rPr>
          <w:lang w:val="sl-SI"/>
        </w:rPr>
        <w:t>приказују</w:t>
      </w:r>
      <w:r w:rsidRPr="00D93918">
        <w:rPr>
          <w:lang w:val="sl-SI"/>
        </w:rPr>
        <w:t xml:space="preserve">: </w:t>
      </w:r>
      <w:r>
        <w:rPr>
          <w:lang w:val="sl-SI"/>
        </w:rPr>
        <w:t>задато</w:t>
      </w:r>
      <w:r w:rsidRPr="00D93918">
        <w:rPr>
          <w:lang w:val="sl-SI"/>
        </w:rPr>
        <w:t xml:space="preserve"> </w:t>
      </w:r>
      <w:r>
        <w:rPr>
          <w:lang w:val="sl-SI"/>
        </w:rPr>
        <w:t>време</w:t>
      </w:r>
      <w:r w:rsidRPr="00D93918">
        <w:rPr>
          <w:lang w:val="sl-SI"/>
        </w:rPr>
        <w:t xml:space="preserve"> </w:t>
      </w:r>
      <w:r>
        <w:rPr>
          <w:lang w:val="sl-SI"/>
        </w:rPr>
        <w:t>укључења</w:t>
      </w:r>
      <w:r w:rsidRPr="00D93918">
        <w:rPr>
          <w:lang w:val="sl-SI"/>
        </w:rPr>
        <w:t xml:space="preserve"> </w:t>
      </w:r>
      <w:r>
        <w:rPr>
          <w:lang w:val="sl-SI"/>
        </w:rPr>
        <w:t>и</w:t>
      </w:r>
      <w:r w:rsidRPr="00D93918">
        <w:rPr>
          <w:lang w:val="sl-SI"/>
        </w:rPr>
        <w:t xml:space="preserve"> </w:t>
      </w:r>
      <w:r>
        <w:rPr>
          <w:lang w:val="sl-SI"/>
        </w:rPr>
        <w:t>искључења</w:t>
      </w:r>
      <w:r w:rsidRPr="00D93918">
        <w:rPr>
          <w:lang w:val="sl-SI"/>
        </w:rPr>
        <w:t xml:space="preserve"> </w:t>
      </w:r>
      <w:r>
        <w:rPr>
          <w:lang w:val="sl-SI"/>
        </w:rPr>
        <w:t>грејача</w:t>
      </w:r>
      <w:r w:rsidRPr="00D93918">
        <w:rPr>
          <w:lang w:val="sl-SI"/>
        </w:rPr>
        <w:t xml:space="preserve">; </w:t>
      </w:r>
      <w:r>
        <w:rPr>
          <w:lang w:val="sl-SI"/>
        </w:rPr>
        <w:t>задата</w:t>
      </w:r>
      <w:r w:rsidRPr="00D93918">
        <w:rPr>
          <w:lang w:val="sl-SI"/>
        </w:rPr>
        <w:t xml:space="preserve"> </w:t>
      </w:r>
      <w:r>
        <w:rPr>
          <w:lang w:val="sl-SI"/>
        </w:rPr>
        <w:t>и</w:t>
      </w:r>
      <w:r w:rsidRPr="00D93918">
        <w:rPr>
          <w:lang w:val="sl-SI"/>
        </w:rPr>
        <w:t xml:space="preserve"> </w:t>
      </w:r>
      <w:r>
        <w:rPr>
          <w:lang w:val="sl-SI"/>
        </w:rPr>
        <w:t>измерена</w:t>
      </w:r>
      <w:r w:rsidRPr="00D93918">
        <w:rPr>
          <w:lang w:val="sl-SI"/>
        </w:rPr>
        <w:t xml:space="preserve"> </w:t>
      </w:r>
      <w:r>
        <w:rPr>
          <w:lang w:val="sl-SI"/>
        </w:rPr>
        <w:t>температура</w:t>
      </w:r>
      <w:r w:rsidRPr="00D93918">
        <w:rPr>
          <w:lang w:val="sl-SI"/>
        </w:rPr>
        <w:t xml:space="preserve">; </w:t>
      </w:r>
    </w:p>
    <w:p w:rsidR="00D93918" w:rsidRPr="00D93918" w:rsidRDefault="00D93918" w:rsidP="00E93D64">
      <w:pPr>
        <w:pStyle w:val="ListParagraph"/>
        <w:numPr>
          <w:ilvl w:val="0"/>
          <w:numId w:val="29"/>
        </w:numPr>
        <w:rPr>
          <w:lang w:val="sl-SI"/>
        </w:rPr>
      </w:pPr>
      <w:r>
        <w:rPr>
          <w:lang w:val="sl-SI"/>
        </w:rPr>
        <w:t>Сигурносни</w:t>
      </w:r>
      <w:r w:rsidRPr="00D93918">
        <w:rPr>
          <w:lang w:val="sl-SI"/>
        </w:rPr>
        <w:t xml:space="preserve"> </w:t>
      </w:r>
      <w:r>
        <w:rPr>
          <w:lang w:val="sl-SI"/>
        </w:rPr>
        <w:t>термостат</w:t>
      </w:r>
      <w:r w:rsidRPr="00D93918">
        <w:rPr>
          <w:lang w:val="sl-SI"/>
        </w:rPr>
        <w:t xml:space="preserve"> </w:t>
      </w:r>
      <w:r>
        <w:rPr>
          <w:lang w:val="sl-SI"/>
        </w:rPr>
        <w:t>од</w:t>
      </w:r>
      <w:r w:rsidRPr="00D93918">
        <w:rPr>
          <w:lang w:val="sl-SI"/>
        </w:rPr>
        <w:t xml:space="preserve"> </w:t>
      </w:r>
      <w:r>
        <w:rPr>
          <w:lang w:val="sl-SI"/>
        </w:rPr>
        <w:t>прегревања</w:t>
      </w:r>
    </w:p>
    <w:p w:rsidR="00D93918" w:rsidRPr="00D93918" w:rsidRDefault="00D93918" w:rsidP="00E93D64">
      <w:pPr>
        <w:pStyle w:val="ListParagraph"/>
        <w:numPr>
          <w:ilvl w:val="0"/>
          <w:numId w:val="29"/>
        </w:numPr>
        <w:rPr>
          <w:lang w:val="sl-SI"/>
        </w:rPr>
      </w:pPr>
      <w:r>
        <w:rPr>
          <w:lang w:val="sl-SI"/>
        </w:rPr>
        <w:t>Детекција</w:t>
      </w:r>
      <w:r w:rsidRPr="00D93918">
        <w:rPr>
          <w:lang w:val="sl-SI"/>
        </w:rPr>
        <w:t xml:space="preserve"> </w:t>
      </w:r>
      <w:r>
        <w:rPr>
          <w:lang w:val="sl-SI"/>
        </w:rPr>
        <w:t>ниског</w:t>
      </w:r>
      <w:r w:rsidRPr="00D93918">
        <w:rPr>
          <w:lang w:val="sl-SI"/>
        </w:rPr>
        <w:t xml:space="preserve"> </w:t>
      </w:r>
      <w:r>
        <w:rPr>
          <w:lang w:val="sl-SI"/>
        </w:rPr>
        <w:t>нивоа</w:t>
      </w:r>
      <w:r w:rsidRPr="00D93918">
        <w:rPr>
          <w:lang w:val="sl-SI"/>
        </w:rPr>
        <w:t xml:space="preserve"> </w:t>
      </w:r>
      <w:r>
        <w:rPr>
          <w:lang w:val="sl-SI"/>
        </w:rPr>
        <w:t>воде</w:t>
      </w:r>
    </w:p>
    <w:p w:rsidR="00D93918" w:rsidRPr="00D93918" w:rsidRDefault="00D93918" w:rsidP="00E93D64">
      <w:pPr>
        <w:pStyle w:val="ListParagraph"/>
        <w:numPr>
          <w:ilvl w:val="0"/>
          <w:numId w:val="29"/>
        </w:numPr>
        <w:rPr>
          <w:bCs/>
          <w:lang w:val="sl-SI"/>
        </w:rPr>
      </w:pPr>
      <w:r>
        <w:rPr>
          <w:bCs/>
          <w:lang w:val="sl-SI"/>
        </w:rPr>
        <w:t>Напон</w:t>
      </w:r>
      <w:r w:rsidRPr="00D93918">
        <w:rPr>
          <w:bCs/>
          <w:lang w:val="sl-SI"/>
        </w:rPr>
        <w:t xml:space="preserve"> </w:t>
      </w:r>
      <w:r>
        <w:rPr>
          <w:bCs/>
          <w:lang w:val="sl-SI"/>
        </w:rPr>
        <w:t>напајања</w:t>
      </w:r>
      <w:r w:rsidRPr="00D93918">
        <w:rPr>
          <w:bCs/>
          <w:lang w:val="sl-SI"/>
        </w:rPr>
        <w:t xml:space="preserve">: </w:t>
      </w:r>
      <w:r w:rsidR="00BE0B9C" w:rsidRPr="00680BE0">
        <w:rPr>
          <w:bCs/>
          <w:lang w:val="sl-SI"/>
        </w:rPr>
        <w:t>220V/50Hz</w:t>
      </w:r>
    </w:p>
    <w:p w:rsidR="00D93918" w:rsidRDefault="00D93918" w:rsidP="00D93918">
      <w:pPr>
        <w:ind w:left="360"/>
        <w:rPr>
          <w:b/>
        </w:rPr>
      </w:pPr>
    </w:p>
    <w:p w:rsidR="001E568B" w:rsidRDefault="001E568B" w:rsidP="00D93918">
      <w:pPr>
        <w:ind w:left="360"/>
        <w:rPr>
          <w:b/>
        </w:rPr>
      </w:pPr>
    </w:p>
    <w:p w:rsidR="001E568B" w:rsidRPr="001E568B" w:rsidRDefault="001E568B" w:rsidP="00D93918">
      <w:pPr>
        <w:ind w:left="360"/>
        <w:rPr>
          <w:b/>
        </w:rPr>
      </w:pPr>
    </w:p>
    <w:p w:rsidR="00DB667F" w:rsidRPr="00DB667F" w:rsidRDefault="00DB667F" w:rsidP="00DB667F">
      <w:pPr>
        <w:jc w:val="both"/>
      </w:pPr>
      <w:r w:rsidRPr="00793985">
        <w:rPr>
          <w:b/>
        </w:rPr>
        <w:t>Пар</w:t>
      </w:r>
      <w:r>
        <w:rPr>
          <w:b/>
        </w:rPr>
        <w:t>т</w:t>
      </w:r>
      <w:r w:rsidRPr="00793985">
        <w:rPr>
          <w:b/>
        </w:rPr>
        <w:t xml:space="preserve">ија бр. </w:t>
      </w:r>
      <w:r>
        <w:rPr>
          <w:b/>
        </w:rPr>
        <w:t>11</w:t>
      </w:r>
      <w:r w:rsidRPr="00793985">
        <w:rPr>
          <w:b/>
        </w:rPr>
        <w:t xml:space="preserve"> </w:t>
      </w:r>
      <w:r w:rsidRPr="00BA0AAE">
        <w:rPr>
          <w:b/>
        </w:rPr>
        <w:t xml:space="preserve">- </w:t>
      </w:r>
      <w:r w:rsidRPr="00DB667F">
        <w:rPr>
          <w:b/>
        </w:rPr>
        <w:t>Набавка портабилног ултразвучног апарата за Центар за радиологију</w:t>
      </w:r>
    </w:p>
    <w:p w:rsidR="00DB667F" w:rsidRDefault="00DB667F" w:rsidP="00D93918">
      <w:pPr>
        <w:ind w:left="360"/>
        <w:rPr>
          <w:b/>
        </w:rPr>
      </w:pPr>
    </w:p>
    <w:tbl>
      <w:tblPr>
        <w:tblStyle w:val="TableGrid"/>
        <w:tblW w:w="0" w:type="auto"/>
        <w:tblInd w:w="250" w:type="dxa"/>
        <w:tblLook w:val="04A0"/>
      </w:tblPr>
      <w:tblGrid>
        <w:gridCol w:w="737"/>
        <w:gridCol w:w="8279"/>
      </w:tblGrid>
      <w:tr w:rsidR="00DB667F" w:rsidTr="00DB667F">
        <w:tc>
          <w:tcPr>
            <w:tcW w:w="0" w:type="auto"/>
          </w:tcPr>
          <w:p w:rsidR="00DB667F" w:rsidRPr="00DB667F" w:rsidRDefault="00DB667F" w:rsidP="00DB667F">
            <w:pPr>
              <w:rPr>
                <w:b/>
              </w:rPr>
            </w:pPr>
            <w:r w:rsidRPr="00DB667F">
              <w:rPr>
                <w:b/>
              </w:rPr>
              <w:t>Р.бр.</w:t>
            </w:r>
          </w:p>
        </w:tc>
        <w:tc>
          <w:tcPr>
            <w:tcW w:w="0" w:type="auto"/>
          </w:tcPr>
          <w:p w:rsidR="00DB667F" w:rsidRPr="00DB667F" w:rsidRDefault="00DB667F" w:rsidP="00DB667F">
            <w:pPr>
              <w:rPr>
                <w:b/>
              </w:rPr>
            </w:pPr>
          </w:p>
        </w:tc>
      </w:tr>
      <w:tr w:rsidR="00DB667F" w:rsidRPr="007D3607" w:rsidTr="000937EF">
        <w:tc>
          <w:tcPr>
            <w:tcW w:w="0" w:type="auto"/>
            <w:vAlign w:val="center"/>
          </w:tcPr>
          <w:p w:rsidR="00DB667F" w:rsidRPr="007D3607" w:rsidRDefault="00DB667F" w:rsidP="000937EF">
            <w:pPr>
              <w:jc w:val="center"/>
            </w:pPr>
            <w:r w:rsidRPr="007D3607">
              <w:t>1.</w:t>
            </w:r>
          </w:p>
        </w:tc>
        <w:tc>
          <w:tcPr>
            <w:tcW w:w="0" w:type="auto"/>
          </w:tcPr>
          <w:p w:rsidR="00DB667F" w:rsidRPr="007D3607" w:rsidRDefault="00DB667F" w:rsidP="001E568B">
            <w:r w:rsidRPr="007D3607">
              <w:t xml:space="preserve">Ултразвучни колор доплер апарат, применљив за прегледе у областима </w:t>
            </w:r>
            <w:r>
              <w:t>радиологије, васкуларних прегледа итд</w:t>
            </w:r>
            <w:r w:rsidR="000937EF">
              <w:t>.</w:t>
            </w:r>
            <w:r>
              <w:t xml:space="preserve"> са</w:t>
            </w:r>
            <w:r w:rsidRPr="007D3607">
              <w:t xml:space="preserve"> пакетима мерења.</w:t>
            </w:r>
          </w:p>
        </w:tc>
      </w:tr>
      <w:tr w:rsidR="00DB667F" w:rsidRPr="008E24E9" w:rsidTr="000937EF">
        <w:tc>
          <w:tcPr>
            <w:tcW w:w="0" w:type="auto"/>
            <w:vAlign w:val="center"/>
          </w:tcPr>
          <w:p w:rsidR="00DB667F" w:rsidRPr="008E24E9" w:rsidRDefault="00DB667F" w:rsidP="000937EF">
            <w:pPr>
              <w:jc w:val="center"/>
            </w:pPr>
            <w:r w:rsidRPr="008E24E9">
              <w:t>2.</w:t>
            </w:r>
          </w:p>
        </w:tc>
        <w:tc>
          <w:tcPr>
            <w:tcW w:w="0" w:type="auto"/>
          </w:tcPr>
          <w:p w:rsidR="00DB667F" w:rsidRPr="008E24E9" w:rsidRDefault="00DB667F" w:rsidP="001E568B">
            <w:r w:rsidRPr="008E24E9">
              <w:t>Портабилни апарат, тежине до 6.</w:t>
            </w:r>
            <w:r w:rsidR="001E568B">
              <w:t>5</w:t>
            </w:r>
            <w:r w:rsidRPr="008E24E9">
              <w:t xml:space="preserve">kg са батеријом </w:t>
            </w:r>
          </w:p>
        </w:tc>
      </w:tr>
      <w:tr w:rsidR="00DB667F" w:rsidRPr="00B122D1" w:rsidTr="000937EF">
        <w:tc>
          <w:tcPr>
            <w:tcW w:w="0" w:type="auto"/>
            <w:vAlign w:val="center"/>
          </w:tcPr>
          <w:p w:rsidR="00DB667F" w:rsidRPr="00FE22D3" w:rsidRDefault="00DB667F" w:rsidP="000937EF">
            <w:pPr>
              <w:jc w:val="center"/>
            </w:pPr>
            <w:r>
              <w:t>3.</w:t>
            </w:r>
          </w:p>
        </w:tc>
        <w:tc>
          <w:tcPr>
            <w:tcW w:w="0" w:type="auto"/>
          </w:tcPr>
          <w:p w:rsidR="00DB667F" w:rsidRPr="00B122D1" w:rsidRDefault="00DB667F" w:rsidP="00DB667F">
            <w:r w:rsidRPr="00B122D1">
              <w:t>Адекватна колица са:</w:t>
            </w:r>
          </w:p>
          <w:p w:rsidR="00DB667F" w:rsidRPr="00B122D1" w:rsidRDefault="00DB667F" w:rsidP="00DB667F">
            <w:r w:rsidRPr="00B122D1">
              <w:t xml:space="preserve">- 4 точка </w:t>
            </w:r>
            <w:r w:rsidRPr="00B122D1">
              <w:br/>
              <w:t>- омогућена промена висине (хидраулично или електрично)</w:t>
            </w:r>
          </w:p>
          <w:p w:rsidR="00DB667F" w:rsidRDefault="00DB667F" w:rsidP="00DB667F">
            <w:r w:rsidRPr="00B122D1">
              <w:t xml:space="preserve">- држачима за сонде и 3 </w:t>
            </w:r>
            <w:r>
              <w:t xml:space="preserve">активна </w:t>
            </w:r>
            <w:r w:rsidRPr="00B122D1">
              <w:t xml:space="preserve">порта за </w:t>
            </w:r>
            <w:r w:rsidRPr="001E568B">
              <w:t>сонде (не</w:t>
            </w:r>
            <w:r w:rsidR="001E568B">
              <w:t xml:space="preserve"> ’pencil’</w:t>
            </w:r>
            <w:r w:rsidRPr="001E568B">
              <w:t>)</w:t>
            </w:r>
            <w:r w:rsidRPr="00B122D1">
              <w:t xml:space="preserve"> </w:t>
            </w:r>
          </w:p>
          <w:p w:rsidR="00DB667F" w:rsidRPr="00B122D1" w:rsidRDefault="00DB667F" w:rsidP="00DB667F">
            <w:r>
              <w:t xml:space="preserve">- рад сонди и у батеријском режиму </w:t>
            </w:r>
          </w:p>
          <w:p w:rsidR="00DB667F" w:rsidRPr="00B122D1" w:rsidRDefault="00DB667F" w:rsidP="00DB667F">
            <w:r w:rsidRPr="00B122D1">
              <w:t>- предвиђено комплетно место за принтер</w:t>
            </w:r>
          </w:p>
          <w:p w:rsidR="00DB667F" w:rsidRPr="00B122D1" w:rsidRDefault="00DB667F" w:rsidP="00DB667F">
            <w:pPr>
              <w:rPr>
                <w:highlight w:val="yellow"/>
                <w:lang w:val="en-US"/>
              </w:rPr>
            </w:pPr>
            <w:r w:rsidRPr="00B122D1">
              <w:t xml:space="preserve">- предвиђено комплетно место за </w:t>
            </w:r>
            <w:r w:rsidRPr="00B122D1">
              <w:rPr>
                <w:lang w:val="en-US"/>
              </w:rPr>
              <w:t>CD/DVD</w:t>
            </w:r>
          </w:p>
        </w:tc>
      </w:tr>
      <w:tr w:rsidR="00DB667F" w:rsidRPr="004D3571" w:rsidTr="000937EF">
        <w:tc>
          <w:tcPr>
            <w:tcW w:w="0" w:type="auto"/>
            <w:vAlign w:val="center"/>
          </w:tcPr>
          <w:p w:rsidR="00DB667F" w:rsidRDefault="00DB667F" w:rsidP="000937EF">
            <w:pPr>
              <w:jc w:val="center"/>
            </w:pPr>
            <w:r>
              <w:t>3.</w:t>
            </w:r>
          </w:p>
        </w:tc>
        <w:tc>
          <w:tcPr>
            <w:tcW w:w="0" w:type="auto"/>
          </w:tcPr>
          <w:p w:rsidR="00DB667F" w:rsidRPr="0017182C" w:rsidRDefault="00DB667F" w:rsidP="00DB667F">
            <w:r w:rsidRPr="004D3571">
              <w:t>Сонде приближног опсега</w:t>
            </w:r>
            <w:r>
              <w:t>, од којих је минимум једна матричне или „</w:t>
            </w:r>
            <w:r>
              <w:rPr>
                <w:lang w:val="en-US"/>
              </w:rPr>
              <w:t>single crystal</w:t>
            </w:r>
            <w:r>
              <w:t>“ технологије</w:t>
            </w:r>
            <w:r w:rsidRPr="004D3571">
              <w:t>:</w:t>
            </w:r>
            <w:r w:rsidRPr="004D3571">
              <w:br/>
              <w:t>-</w:t>
            </w:r>
            <w:r>
              <w:t xml:space="preserve"> абдоменална сонда 1.0-7.0 МHz, поље прегледа мин. 70° са сетом за биопсију за вишекратну употребу</w:t>
            </w:r>
          </w:p>
          <w:p w:rsidR="00DB667F" w:rsidRPr="0017182C" w:rsidRDefault="00DB667F" w:rsidP="00DB667F">
            <w:r>
              <w:t xml:space="preserve">- линеарна сонда, 4.0-16.0 МHz ширина сонде макс. 40мм, мин 192 кристала, </w:t>
            </w:r>
            <w:r>
              <w:lastRenderedPageBreak/>
              <w:t>са сетом за биопсију за вишекратну употребу</w:t>
            </w:r>
          </w:p>
          <w:p w:rsidR="00DB667F" w:rsidRPr="004D3571" w:rsidRDefault="00DB667F" w:rsidP="00DB667F">
            <w:r w:rsidRPr="004D3571">
              <w:t>- подржава апарат могућност набавке линеарне сонде hockey stick или одговарајуће са ширином максимум 30мм</w:t>
            </w:r>
          </w:p>
        </w:tc>
      </w:tr>
      <w:tr w:rsidR="00DB667F" w:rsidRPr="0009718E" w:rsidTr="000937EF">
        <w:tc>
          <w:tcPr>
            <w:tcW w:w="0" w:type="auto"/>
            <w:vAlign w:val="center"/>
          </w:tcPr>
          <w:p w:rsidR="00DB667F" w:rsidRDefault="00DB667F" w:rsidP="000937EF">
            <w:pPr>
              <w:jc w:val="center"/>
            </w:pPr>
            <w:r>
              <w:lastRenderedPageBreak/>
              <w:t>4.</w:t>
            </w:r>
          </w:p>
        </w:tc>
        <w:tc>
          <w:tcPr>
            <w:tcW w:w="0" w:type="auto"/>
          </w:tcPr>
          <w:p w:rsidR="00DB667F" w:rsidRPr="0009718E" w:rsidRDefault="00DB667F" w:rsidP="00DB667F">
            <w:r w:rsidRPr="0009718E">
              <w:t>Основне карактеристике апарата:</w:t>
            </w:r>
          </w:p>
          <w:p w:rsidR="00DB667F" w:rsidRPr="0009718E" w:rsidRDefault="00DB667F" w:rsidP="00DB667F">
            <w:r w:rsidRPr="0009718E">
              <w:t>-128 хардверских канала (без мултиплексирања)</w:t>
            </w:r>
            <w:r>
              <w:t xml:space="preserve"> и 650.000 дигиталних канала</w:t>
            </w:r>
          </w:p>
          <w:p w:rsidR="00DB667F" w:rsidRPr="0009718E" w:rsidRDefault="00DB667F" w:rsidP="00DB667F">
            <w:r w:rsidRPr="0009718E">
              <w:t>- величина дијагонале монитора</w:t>
            </w:r>
            <w:r>
              <w:t xml:space="preserve"> </w:t>
            </w:r>
            <w:r w:rsidRPr="0009718E">
              <w:t>15</w:t>
            </w:r>
            <w:r>
              <w:t>“</w:t>
            </w:r>
            <w:r w:rsidRPr="0009718E">
              <w:rPr>
                <w:lang w:val="en-US"/>
              </w:rPr>
              <w:t xml:space="preserve">, </w:t>
            </w:r>
            <w:r w:rsidRPr="0009718E">
              <w:t xml:space="preserve">поседује позадинско осветљење и резолуцију од </w:t>
            </w:r>
            <w:r w:rsidR="001E568B">
              <w:t>1</w:t>
            </w:r>
            <w:r w:rsidRPr="0009718E">
              <w:t xml:space="preserve">024x768. Слика се може приказати преко целог екрана </w:t>
            </w:r>
          </w:p>
          <w:p w:rsidR="00DB667F" w:rsidRDefault="00DB667F" w:rsidP="00DB667F">
            <w:r w:rsidRPr="0009718E">
              <w:t xml:space="preserve">- апарат поседује батерију за аутономни рад без електричне енергије у трајању од </w:t>
            </w:r>
            <w:r w:rsidR="001E568B">
              <w:t>најмање</w:t>
            </w:r>
            <w:r>
              <w:t xml:space="preserve"> </w:t>
            </w:r>
            <w:r w:rsidRPr="0009718E">
              <w:t>60</w:t>
            </w:r>
            <w:r w:rsidR="001E568B">
              <w:t>мин.</w:t>
            </w:r>
          </w:p>
          <w:p w:rsidR="00DB667F" w:rsidRPr="00197DA8" w:rsidRDefault="00DB667F" w:rsidP="00DB667F">
            <w:r>
              <w:t>- пун радни режим (п</w:t>
            </w:r>
            <w:r w:rsidR="001E568B">
              <w:t>ри</w:t>
            </w:r>
            <w:r>
              <w:t xml:space="preserve"> покретањ</w:t>
            </w:r>
            <w:r w:rsidR="001E568B">
              <w:t>у</w:t>
            </w:r>
            <w:r>
              <w:t xml:space="preserve">) постиже се за </w:t>
            </w:r>
            <w:r w:rsidR="001E568B">
              <w:t xml:space="preserve">најдуже </w:t>
            </w:r>
            <w:r>
              <w:t>20</w:t>
            </w:r>
            <w:r>
              <w:rPr>
                <w:lang w:val="en-US"/>
              </w:rPr>
              <w:t>sec</w:t>
            </w:r>
          </w:p>
          <w:p w:rsidR="00DB667F" w:rsidRPr="0009718E" w:rsidRDefault="00DB667F" w:rsidP="00DB667F">
            <w:r w:rsidRPr="0009718E">
              <w:t>-</w:t>
            </w:r>
            <w:r>
              <w:t xml:space="preserve"> </w:t>
            </w:r>
            <w:r w:rsidRPr="0009718E">
              <w:t xml:space="preserve">тастаура </w:t>
            </w:r>
            <w:r w:rsidRPr="0009718E">
              <w:rPr>
                <w:lang w:val="en-US"/>
              </w:rPr>
              <w:t xml:space="preserve">QWERTY </w:t>
            </w:r>
            <w:r w:rsidRPr="0009718E">
              <w:t>интегрисана са позадинским осветљењем</w:t>
            </w:r>
          </w:p>
          <w:p w:rsidR="00DB667F" w:rsidRPr="001E568B" w:rsidRDefault="00DB667F" w:rsidP="00DB667F">
            <w:r w:rsidRPr="0009718E">
              <w:t xml:space="preserve">-интегрисан диск </w:t>
            </w:r>
          </w:p>
          <w:p w:rsidR="00DB667F" w:rsidRPr="0009718E" w:rsidRDefault="00DB667F" w:rsidP="00DB667F">
            <w:r w:rsidRPr="0009718E">
              <w:t>-2 USB порта</w:t>
            </w:r>
          </w:p>
          <w:p w:rsidR="00DB667F" w:rsidRDefault="00DB667F" w:rsidP="00DB667F">
            <w:r w:rsidRPr="0009718E">
              <w:t>- термални црно/бели принтер</w:t>
            </w:r>
          </w:p>
          <w:p w:rsidR="00DB667F" w:rsidRPr="0009718E" w:rsidRDefault="00DB667F" w:rsidP="00DB667F">
            <w:r>
              <w:t xml:space="preserve">- </w:t>
            </w:r>
            <w:r w:rsidRPr="00B122D1">
              <w:rPr>
                <w:lang w:val="en-US"/>
              </w:rPr>
              <w:t>CD/DVD</w:t>
            </w:r>
            <w:r>
              <w:t xml:space="preserve"> уређај</w:t>
            </w:r>
          </w:p>
        </w:tc>
      </w:tr>
      <w:tr w:rsidR="00DB667F" w:rsidRPr="00197DA8" w:rsidTr="000937EF">
        <w:tc>
          <w:tcPr>
            <w:tcW w:w="0" w:type="auto"/>
            <w:vAlign w:val="center"/>
          </w:tcPr>
          <w:p w:rsidR="00DB667F" w:rsidRDefault="00DB667F" w:rsidP="000937EF">
            <w:pPr>
              <w:jc w:val="center"/>
            </w:pPr>
            <w:r>
              <w:t>5.</w:t>
            </w:r>
          </w:p>
        </w:tc>
        <w:tc>
          <w:tcPr>
            <w:tcW w:w="0" w:type="auto"/>
          </w:tcPr>
          <w:p w:rsidR="00DB667F" w:rsidRPr="00197DA8" w:rsidRDefault="00DB667F" w:rsidP="00DB667F">
            <w:r w:rsidRPr="00197DA8">
              <w:t>Квалитативне карактеристике апарата:</w:t>
            </w:r>
          </w:p>
          <w:p w:rsidR="00DB667F" w:rsidRPr="00197DA8" w:rsidRDefault="00DB667F" w:rsidP="00DB667F">
            <w:r w:rsidRPr="00197DA8">
              <w:t>-маскимална дубина скенирања у B моду минимално 30см</w:t>
            </w:r>
          </w:p>
          <w:p w:rsidR="00DB667F" w:rsidRPr="00197DA8" w:rsidRDefault="00DB667F" w:rsidP="001E568B">
            <w:r w:rsidRPr="00197DA8">
              <w:t xml:space="preserve">- динамички опсег </w:t>
            </w:r>
            <w:r>
              <w:t xml:space="preserve">мин. </w:t>
            </w:r>
            <w:r w:rsidRPr="00197DA8">
              <w:t>200</w:t>
            </w:r>
            <w:r w:rsidRPr="00197DA8">
              <w:rPr>
                <w:lang w:val="en-US"/>
              </w:rPr>
              <w:t>dB</w:t>
            </w:r>
            <w:r w:rsidRPr="00197DA8">
              <w:t xml:space="preserve"> постиже се у В моду са променама од по максимум 2</w:t>
            </w:r>
            <w:r w:rsidRPr="00197DA8">
              <w:rPr>
                <w:lang w:val="en-US"/>
              </w:rPr>
              <w:t>dB</w:t>
            </w:r>
          </w:p>
        </w:tc>
      </w:tr>
      <w:tr w:rsidR="00DB667F" w:rsidRPr="00F86102" w:rsidTr="000937EF">
        <w:tc>
          <w:tcPr>
            <w:tcW w:w="0" w:type="auto"/>
            <w:vAlign w:val="center"/>
          </w:tcPr>
          <w:p w:rsidR="00DB667F" w:rsidRDefault="00DB667F" w:rsidP="000937EF">
            <w:pPr>
              <w:jc w:val="center"/>
            </w:pPr>
            <w:r>
              <w:t>6.</w:t>
            </w:r>
          </w:p>
        </w:tc>
        <w:tc>
          <w:tcPr>
            <w:tcW w:w="0" w:type="auto"/>
          </w:tcPr>
          <w:p w:rsidR="00DB667F" w:rsidRPr="00F0061F" w:rsidRDefault="00DB667F" w:rsidP="00DB667F">
            <w:r w:rsidRPr="00F0061F">
              <w:t xml:space="preserve">Модови рада: </w:t>
            </w:r>
          </w:p>
          <w:p w:rsidR="00DB667F" w:rsidRDefault="00DB667F" w:rsidP="00DB667F">
            <w:r w:rsidRPr="00F0061F">
              <w:t>-В, М, колор доплер, PW доплер,</w:t>
            </w:r>
            <w:r>
              <w:t xml:space="preserve"> </w:t>
            </w:r>
            <w:r w:rsidRPr="00F0061F">
              <w:rPr>
                <w:lang w:val="en-US"/>
              </w:rPr>
              <w:t>Power do</w:t>
            </w:r>
            <w:r>
              <w:t>p</w:t>
            </w:r>
            <w:r w:rsidRPr="00F0061F">
              <w:rPr>
                <w:lang w:val="en-US"/>
              </w:rPr>
              <w:t xml:space="preserve">pler, </w:t>
            </w:r>
            <w:r w:rsidRPr="00F0061F">
              <w:t>Хармонијски , Triplex</w:t>
            </w:r>
          </w:p>
          <w:p w:rsidR="00DB667F" w:rsidRPr="00F86102" w:rsidRDefault="00DB667F" w:rsidP="00DB667F">
            <w:r>
              <w:t>- техника за детекцију протока крви у периферним крвним судовима са високом осетљивошћу</w:t>
            </w:r>
          </w:p>
        </w:tc>
      </w:tr>
      <w:tr w:rsidR="00DB667F" w:rsidRPr="00603724" w:rsidTr="000937EF">
        <w:tc>
          <w:tcPr>
            <w:tcW w:w="0" w:type="auto"/>
            <w:vAlign w:val="center"/>
          </w:tcPr>
          <w:p w:rsidR="00DB667F" w:rsidRDefault="00DB667F" w:rsidP="000937EF">
            <w:pPr>
              <w:jc w:val="center"/>
            </w:pPr>
            <w:r>
              <w:t>7.</w:t>
            </w:r>
          </w:p>
        </w:tc>
        <w:tc>
          <w:tcPr>
            <w:tcW w:w="0" w:type="auto"/>
          </w:tcPr>
          <w:p w:rsidR="00DB667F" w:rsidRDefault="00DB667F" w:rsidP="00DB667F">
            <w:r w:rsidRPr="00FA7BC0">
              <w:t>-оптимизација слике притиском на једно дугме у В и PW доплер</w:t>
            </w:r>
          </w:p>
          <w:p w:rsidR="00DB667F" w:rsidRDefault="00DB667F" w:rsidP="00DB667F">
            <w:r>
              <w:t>- активна м</w:t>
            </w:r>
            <w:r w:rsidRPr="00F458C2">
              <w:t xml:space="preserve">огућност скенирања по унапред дефинисаним </w:t>
            </w:r>
            <w:r>
              <w:t>протоколима прегле</w:t>
            </w:r>
            <w:r w:rsidRPr="00F458C2">
              <w:t>да</w:t>
            </w:r>
          </w:p>
          <w:p w:rsidR="00DB667F" w:rsidRPr="00603724" w:rsidRDefault="00DB667F" w:rsidP="00DB667F">
            <w:r w:rsidRPr="00F0061F">
              <w:t>-</w:t>
            </w:r>
            <w:r>
              <w:t xml:space="preserve"> </w:t>
            </w:r>
            <w:r w:rsidRPr="00F0061F">
              <w:t>прецизан приказ игле при интервентним процедурама</w:t>
            </w:r>
          </w:p>
        </w:tc>
      </w:tr>
    </w:tbl>
    <w:p w:rsidR="00DB667F" w:rsidRDefault="00DB667F" w:rsidP="00D93918">
      <w:pPr>
        <w:ind w:left="360"/>
        <w:rPr>
          <w:b/>
        </w:rPr>
      </w:pPr>
    </w:p>
    <w:p w:rsidR="001E568B" w:rsidRDefault="001E568B" w:rsidP="00D93918">
      <w:pPr>
        <w:ind w:left="360"/>
        <w:rPr>
          <w:b/>
        </w:rPr>
      </w:pPr>
    </w:p>
    <w:p w:rsidR="001E568B" w:rsidRPr="001E568B" w:rsidRDefault="001E568B" w:rsidP="00D93918">
      <w:pPr>
        <w:ind w:left="360"/>
        <w:rPr>
          <w:b/>
        </w:rPr>
      </w:pPr>
    </w:p>
    <w:p w:rsidR="00D93918" w:rsidRPr="000937EF" w:rsidRDefault="000937EF" w:rsidP="0096535C">
      <w:pPr>
        <w:jc w:val="both"/>
        <w:rPr>
          <w:b/>
        </w:rPr>
      </w:pPr>
      <w:r w:rsidRPr="00793985">
        <w:rPr>
          <w:b/>
        </w:rPr>
        <w:t>Пар</w:t>
      </w:r>
      <w:r>
        <w:rPr>
          <w:b/>
        </w:rPr>
        <w:t>т</w:t>
      </w:r>
      <w:r w:rsidRPr="00793985">
        <w:rPr>
          <w:b/>
        </w:rPr>
        <w:t xml:space="preserve">ија бр. </w:t>
      </w:r>
      <w:r>
        <w:rPr>
          <w:b/>
        </w:rPr>
        <w:t>12</w:t>
      </w:r>
      <w:r w:rsidRPr="00793985">
        <w:rPr>
          <w:b/>
        </w:rPr>
        <w:t xml:space="preserve"> </w:t>
      </w:r>
      <w:r w:rsidRPr="00BA0AAE">
        <w:rPr>
          <w:b/>
        </w:rPr>
        <w:t xml:space="preserve">- </w:t>
      </w:r>
      <w:r w:rsidRPr="000937EF">
        <w:rPr>
          <w:b/>
        </w:rPr>
        <w:t>Набавка видеоларингоскопа за Клинику за анестезију и интензивну терапију</w:t>
      </w:r>
    </w:p>
    <w:p w:rsidR="000937EF" w:rsidRDefault="000937EF" w:rsidP="0096535C">
      <w:pPr>
        <w:jc w:val="both"/>
        <w:rPr>
          <w:b/>
          <w:bCs/>
          <w:iCs/>
        </w:rPr>
      </w:pPr>
    </w:p>
    <w:tbl>
      <w:tblPr>
        <w:tblW w:w="0" w:type="auto"/>
        <w:tblInd w:w="250" w:type="dxa"/>
        <w:tblLook w:val="04A0"/>
      </w:tblPr>
      <w:tblGrid>
        <w:gridCol w:w="737"/>
        <w:gridCol w:w="8279"/>
      </w:tblGrid>
      <w:tr w:rsidR="000937EF" w:rsidRPr="000937EF" w:rsidTr="001E568B">
        <w:trPr>
          <w:trHeight w:val="324"/>
        </w:trPr>
        <w:tc>
          <w:tcPr>
            <w:tcW w:w="583" w:type="dxa"/>
            <w:tcBorders>
              <w:top w:val="single" w:sz="8" w:space="0" w:color="auto"/>
              <w:left w:val="single" w:sz="8" w:space="0" w:color="auto"/>
              <w:bottom w:val="single" w:sz="8" w:space="0" w:color="auto"/>
              <w:right w:val="single" w:sz="8" w:space="0" w:color="auto"/>
            </w:tcBorders>
            <w:shd w:val="clear" w:color="000000" w:fill="C6EFCE"/>
            <w:noWrap/>
            <w:hideMark/>
          </w:tcPr>
          <w:p w:rsidR="000937EF" w:rsidRPr="001E568B" w:rsidRDefault="000937EF" w:rsidP="004950CC">
            <w:pPr>
              <w:rPr>
                <w:b/>
              </w:rPr>
            </w:pPr>
            <w:r w:rsidRPr="001E568B">
              <w:rPr>
                <w:b/>
              </w:rPr>
              <w:t>Р.бр.</w:t>
            </w:r>
          </w:p>
        </w:tc>
        <w:tc>
          <w:tcPr>
            <w:tcW w:w="0" w:type="auto"/>
            <w:tcBorders>
              <w:top w:val="single" w:sz="8" w:space="0" w:color="auto"/>
              <w:left w:val="nil"/>
              <w:bottom w:val="single" w:sz="8" w:space="0" w:color="auto"/>
              <w:right w:val="single" w:sz="8" w:space="0" w:color="auto"/>
            </w:tcBorders>
            <w:shd w:val="clear" w:color="000000" w:fill="C6EFCE"/>
          </w:tcPr>
          <w:p w:rsidR="000937EF" w:rsidRPr="00DB667F" w:rsidRDefault="000937EF" w:rsidP="004950CC">
            <w:pPr>
              <w:rPr>
                <w:b/>
              </w:rPr>
            </w:pPr>
          </w:p>
        </w:tc>
      </w:tr>
      <w:tr w:rsidR="000937EF" w:rsidRPr="000937EF" w:rsidTr="004950CC">
        <w:trPr>
          <w:trHeight w:val="106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1.</w:t>
            </w:r>
          </w:p>
        </w:tc>
        <w:tc>
          <w:tcPr>
            <w:tcW w:w="0" w:type="auto"/>
            <w:tcBorders>
              <w:top w:val="nil"/>
              <w:left w:val="nil"/>
              <w:bottom w:val="single" w:sz="8" w:space="0" w:color="auto"/>
              <w:right w:val="single" w:sz="8" w:space="0" w:color="auto"/>
            </w:tcBorders>
            <w:shd w:val="clear" w:color="auto" w:fill="auto"/>
            <w:vAlign w:val="center"/>
            <w:hideMark/>
          </w:tcPr>
          <w:p w:rsidR="000937EF" w:rsidRPr="004950CC" w:rsidRDefault="004950CC" w:rsidP="004950CC">
            <w:pPr>
              <w:jc w:val="center"/>
              <w:rPr>
                <w:color w:val="000000"/>
                <w:lang w:val="en-US"/>
              </w:rPr>
            </w:pPr>
            <w:r w:rsidRPr="004950CC">
              <w:rPr>
                <w:color w:val="000000"/>
                <w:lang w:val="en-US"/>
              </w:rPr>
              <w:t>Видеоларингоскоп</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3 </w:t>
            </w:r>
            <w:r w:rsidRPr="004950CC">
              <w:rPr>
                <w:color w:val="000000"/>
                <w:lang w:val="en-US"/>
              </w:rPr>
              <w:t>типа</w:t>
            </w:r>
            <w:r w:rsidR="000937EF" w:rsidRPr="004950CC">
              <w:rPr>
                <w:color w:val="000000"/>
                <w:lang w:val="en-US"/>
              </w:rPr>
              <w:t xml:space="preserve"> </w:t>
            </w:r>
            <w:r w:rsidRPr="004950CC">
              <w:rPr>
                <w:color w:val="000000"/>
                <w:lang w:val="en-US"/>
              </w:rPr>
              <w:t>шпатула</w:t>
            </w:r>
            <w:r w:rsidR="000937EF" w:rsidRPr="004950CC">
              <w:rPr>
                <w:color w:val="000000"/>
                <w:lang w:val="en-US"/>
              </w:rPr>
              <w:t xml:space="preserve">, </w:t>
            </w:r>
            <w:r w:rsidRPr="004950CC">
              <w:rPr>
                <w:color w:val="000000"/>
                <w:lang w:val="en-US"/>
              </w:rPr>
              <w:t>вишекратних</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интегрисаном</w:t>
            </w:r>
            <w:r w:rsidR="000937EF" w:rsidRPr="004950CC">
              <w:rPr>
                <w:color w:val="000000"/>
                <w:lang w:val="en-US"/>
              </w:rPr>
              <w:t xml:space="preserve"> </w:t>
            </w:r>
            <w:r>
              <w:rPr>
                <w:color w:val="000000"/>
                <w:lang w:val="en-US"/>
              </w:rPr>
              <w:t>CMOS</w:t>
            </w:r>
            <w:r w:rsidR="000937EF" w:rsidRPr="004950CC">
              <w:rPr>
                <w:color w:val="000000"/>
                <w:lang w:val="en-US"/>
              </w:rPr>
              <w:t xml:space="preserve"> </w:t>
            </w:r>
            <w:r w:rsidRPr="004950CC">
              <w:rPr>
                <w:color w:val="000000"/>
                <w:lang w:val="en-US"/>
              </w:rPr>
              <w:t>технологијом</w:t>
            </w:r>
            <w:r w:rsidR="000937EF" w:rsidRPr="004950CC">
              <w:rPr>
                <w:color w:val="000000"/>
                <w:lang w:val="en-US"/>
              </w:rPr>
              <w:t xml:space="preserve"> </w:t>
            </w:r>
            <w:r w:rsidRPr="004950CC">
              <w:rPr>
                <w:color w:val="000000"/>
                <w:lang w:val="en-US"/>
              </w:rPr>
              <w:t>унутар</w:t>
            </w:r>
            <w:r w:rsidR="000937EF" w:rsidRPr="004950CC">
              <w:rPr>
                <w:color w:val="000000"/>
                <w:lang w:val="en-US"/>
              </w:rPr>
              <w:t xml:space="preserve"> </w:t>
            </w:r>
            <w:r w:rsidRPr="004950CC">
              <w:rPr>
                <w:color w:val="000000"/>
                <w:lang w:val="en-US"/>
              </w:rPr>
              <w:t>шпатуле</w:t>
            </w:r>
            <w:r w:rsidR="000937EF" w:rsidRPr="004950CC">
              <w:rPr>
                <w:color w:val="000000"/>
                <w:lang w:val="en-US"/>
              </w:rPr>
              <w:t xml:space="preserve">. </w:t>
            </w:r>
            <w:r w:rsidRPr="004950CC">
              <w:rPr>
                <w:color w:val="000000"/>
                <w:lang w:val="en-US"/>
              </w:rPr>
              <w:t>Величине</w:t>
            </w:r>
            <w:r w:rsidR="000937EF" w:rsidRPr="004950CC">
              <w:rPr>
                <w:color w:val="000000"/>
                <w:lang w:val="en-US"/>
              </w:rPr>
              <w:t xml:space="preserve"> </w:t>
            </w:r>
            <w:r w:rsidRPr="004950CC">
              <w:rPr>
                <w:color w:val="000000"/>
                <w:lang w:val="en-US"/>
              </w:rPr>
              <w:t>шпатула</w:t>
            </w:r>
            <w:r w:rsidR="000937EF" w:rsidRPr="004950CC">
              <w:rPr>
                <w:color w:val="000000"/>
                <w:lang w:val="en-US"/>
              </w:rPr>
              <w:t>,</w:t>
            </w:r>
            <w:r>
              <w:rPr>
                <w:color w:val="000000"/>
                <w:lang w:val="en-US"/>
              </w:rPr>
              <w:t xml:space="preserve"> </w:t>
            </w:r>
            <w:r w:rsidR="000937EF" w:rsidRPr="004950CC">
              <w:rPr>
                <w:color w:val="000000"/>
                <w:lang w:val="en-US"/>
              </w:rPr>
              <w:t xml:space="preserve">3 </w:t>
            </w:r>
            <w:r w:rsidRPr="004950CC">
              <w:rPr>
                <w:color w:val="000000"/>
                <w:lang w:val="en-US"/>
              </w:rPr>
              <w:t>и</w:t>
            </w:r>
            <w:r w:rsidR="000937EF" w:rsidRPr="004950CC">
              <w:rPr>
                <w:color w:val="000000"/>
                <w:lang w:val="en-US"/>
              </w:rPr>
              <w:t xml:space="preserve"> 4 </w:t>
            </w:r>
            <w:r>
              <w:rPr>
                <w:color w:val="000000"/>
                <w:lang w:val="en-US"/>
              </w:rPr>
              <w:t>McINTOSH</w:t>
            </w:r>
            <w:r w:rsidR="000937EF" w:rsidRPr="004950CC">
              <w:rPr>
                <w:color w:val="000000"/>
                <w:lang w:val="en-US"/>
              </w:rPr>
              <w:t xml:space="preserve"> </w:t>
            </w:r>
            <w:r w:rsidRPr="004950CC">
              <w:rPr>
                <w:color w:val="000000"/>
                <w:lang w:val="en-US"/>
              </w:rPr>
              <w:t>и</w:t>
            </w:r>
            <w:r w:rsidR="000937EF" w:rsidRPr="004950CC">
              <w:rPr>
                <w:color w:val="000000"/>
                <w:lang w:val="en-US"/>
              </w:rPr>
              <w:t xml:space="preserve"> </w:t>
            </w:r>
            <w:r>
              <w:rPr>
                <w:color w:val="000000"/>
                <w:lang w:val="en-US"/>
              </w:rPr>
              <w:t>D</w:t>
            </w:r>
            <w:r w:rsidR="000937EF" w:rsidRPr="004950CC">
              <w:rPr>
                <w:color w:val="000000"/>
                <w:lang w:val="en-US"/>
              </w:rPr>
              <w:t>-</w:t>
            </w:r>
            <w:r>
              <w:rPr>
                <w:color w:val="000000"/>
                <w:lang w:val="en-US"/>
              </w:rPr>
              <w:t>BLADE</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отежану</w:t>
            </w:r>
            <w:r w:rsidR="000937EF" w:rsidRPr="004950CC">
              <w:rPr>
                <w:color w:val="000000"/>
                <w:lang w:val="en-US"/>
              </w:rPr>
              <w:t xml:space="preserve"> </w:t>
            </w:r>
            <w:r w:rsidRPr="004950CC">
              <w:rPr>
                <w:color w:val="000000"/>
                <w:lang w:val="en-US"/>
              </w:rPr>
              <w:t>интубацију</w:t>
            </w:r>
            <w:r w:rsidR="000937EF" w:rsidRPr="004950CC">
              <w:rPr>
                <w:color w:val="000000"/>
                <w:lang w:val="en-US"/>
              </w:rPr>
              <w:t xml:space="preserve"> </w:t>
            </w:r>
            <w:r w:rsidRPr="004950CC">
              <w:rPr>
                <w:color w:val="000000"/>
                <w:lang w:val="en-US"/>
              </w:rPr>
              <w:t>код</w:t>
            </w:r>
            <w:r w:rsidR="000937EF" w:rsidRPr="004950CC">
              <w:rPr>
                <w:color w:val="000000"/>
                <w:lang w:val="en-US"/>
              </w:rPr>
              <w:t xml:space="preserve"> </w:t>
            </w:r>
            <w:r w:rsidRPr="004950CC">
              <w:rPr>
                <w:color w:val="000000"/>
                <w:lang w:val="en-US"/>
              </w:rPr>
              <w:t>одраслих</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водичем</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катетере</w:t>
            </w:r>
            <w:r w:rsidR="000937EF" w:rsidRPr="004950CC">
              <w:rPr>
                <w:color w:val="000000"/>
                <w:lang w:val="en-US"/>
              </w:rPr>
              <w:t xml:space="preserve"> </w:t>
            </w:r>
            <w:r w:rsidRPr="004950CC">
              <w:rPr>
                <w:color w:val="000000"/>
                <w:lang w:val="en-US"/>
              </w:rPr>
              <w:t>величине</w:t>
            </w:r>
            <w:r w:rsidR="000937EF" w:rsidRPr="004950CC">
              <w:rPr>
                <w:color w:val="000000"/>
                <w:lang w:val="en-US"/>
              </w:rPr>
              <w:t xml:space="preserve"> </w:t>
            </w:r>
            <w:r w:rsidRPr="004950CC">
              <w:rPr>
                <w:color w:val="000000"/>
                <w:lang w:val="en-US"/>
              </w:rPr>
              <w:t>од</w:t>
            </w:r>
            <w:r w:rsidR="000937EF" w:rsidRPr="004950CC">
              <w:rPr>
                <w:color w:val="000000"/>
                <w:lang w:val="en-US"/>
              </w:rPr>
              <w:t xml:space="preserve"> 16 </w:t>
            </w:r>
            <w:r w:rsidRPr="004950CC">
              <w:rPr>
                <w:color w:val="000000"/>
                <w:lang w:val="en-US"/>
              </w:rPr>
              <w:t>до</w:t>
            </w:r>
            <w:r w:rsidR="000937EF" w:rsidRPr="004950CC">
              <w:rPr>
                <w:color w:val="000000"/>
                <w:lang w:val="en-US"/>
              </w:rPr>
              <w:t xml:space="preserve"> 18</w:t>
            </w:r>
            <w:r>
              <w:rPr>
                <w:color w:val="000000"/>
                <w:lang w:val="en-US"/>
              </w:rPr>
              <w:t>Fr</w:t>
            </w:r>
            <w:r w:rsidR="000937EF" w:rsidRPr="004950CC">
              <w:rPr>
                <w:color w:val="000000"/>
                <w:lang w:val="en-US"/>
              </w:rPr>
              <w:t xml:space="preserve">. </w:t>
            </w:r>
            <w:r w:rsidRPr="004950CC">
              <w:rPr>
                <w:color w:val="000000"/>
                <w:lang w:val="en-US"/>
              </w:rPr>
              <w:t>Погодни</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стерилизацију</w:t>
            </w:r>
            <w:r w:rsidR="000937EF" w:rsidRPr="004950CC">
              <w:rPr>
                <w:color w:val="000000"/>
                <w:lang w:val="en-US"/>
              </w:rPr>
              <w:t xml:space="preserve"> </w:t>
            </w:r>
            <w:r w:rsidRPr="004950CC">
              <w:rPr>
                <w:color w:val="000000"/>
                <w:lang w:val="en-US"/>
              </w:rPr>
              <w:t>до</w:t>
            </w:r>
            <w:r w:rsidR="000937EF" w:rsidRPr="004950CC">
              <w:rPr>
                <w:color w:val="000000"/>
                <w:lang w:val="en-US"/>
              </w:rPr>
              <w:t xml:space="preserve"> 93°</w:t>
            </w:r>
            <w:r>
              <w:rPr>
                <w:color w:val="000000"/>
                <w:lang w:val="en-US"/>
              </w:rPr>
              <w:t>C</w:t>
            </w:r>
            <w:r w:rsidR="000937EF" w:rsidRPr="004950CC">
              <w:rPr>
                <w:color w:val="000000"/>
                <w:lang w:val="en-US"/>
              </w:rPr>
              <w:t>.</w:t>
            </w:r>
          </w:p>
        </w:tc>
      </w:tr>
      <w:tr w:rsidR="000937EF" w:rsidRPr="000937EF" w:rsidTr="004950CC">
        <w:trPr>
          <w:trHeight w:val="58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2.</w:t>
            </w:r>
          </w:p>
        </w:tc>
        <w:tc>
          <w:tcPr>
            <w:tcW w:w="0" w:type="auto"/>
            <w:tcBorders>
              <w:top w:val="nil"/>
              <w:left w:val="nil"/>
              <w:bottom w:val="nil"/>
              <w:right w:val="single" w:sz="8" w:space="0" w:color="auto"/>
            </w:tcBorders>
            <w:shd w:val="clear" w:color="auto" w:fill="auto"/>
            <w:vAlign w:val="center"/>
            <w:hideMark/>
          </w:tcPr>
          <w:p w:rsidR="000937EF" w:rsidRPr="004950CC" w:rsidRDefault="004950CC" w:rsidP="004950CC">
            <w:pPr>
              <w:jc w:val="center"/>
              <w:rPr>
                <w:color w:val="000000"/>
                <w:lang w:val="en-US"/>
              </w:rPr>
            </w:pPr>
            <w:r w:rsidRPr="004950CC">
              <w:rPr>
                <w:color w:val="000000"/>
                <w:lang w:val="en-US"/>
              </w:rPr>
              <w:t>Конекциони</w:t>
            </w:r>
            <w:r w:rsidR="000937EF" w:rsidRPr="004950CC">
              <w:rPr>
                <w:color w:val="000000"/>
                <w:lang w:val="en-US"/>
              </w:rPr>
              <w:t xml:space="preserve"> </w:t>
            </w:r>
            <w:r w:rsidRPr="004950CC">
              <w:rPr>
                <w:color w:val="000000"/>
                <w:lang w:val="en-US"/>
              </w:rPr>
              <w:t>кабел</w:t>
            </w:r>
            <w:r w:rsidR="000937EF" w:rsidRPr="004950CC">
              <w:rPr>
                <w:color w:val="000000"/>
                <w:lang w:val="en-US"/>
              </w:rPr>
              <w:t xml:space="preserve"> </w:t>
            </w:r>
            <w:r w:rsidRPr="004950CC">
              <w:rPr>
                <w:color w:val="000000"/>
                <w:lang w:val="en-US"/>
              </w:rPr>
              <w:t>за</w:t>
            </w:r>
            <w:r w:rsidR="000937EF" w:rsidRPr="004950CC">
              <w:rPr>
                <w:color w:val="000000"/>
                <w:lang w:val="en-US"/>
              </w:rPr>
              <w:t xml:space="preserve"> </w:t>
            </w:r>
            <w:r w:rsidRPr="004950CC">
              <w:rPr>
                <w:color w:val="000000"/>
                <w:lang w:val="en-US"/>
              </w:rPr>
              <w:t>конекцију</w:t>
            </w:r>
            <w:r w:rsidR="000937EF" w:rsidRPr="004950CC">
              <w:rPr>
                <w:color w:val="000000"/>
                <w:lang w:val="en-US"/>
              </w:rPr>
              <w:t xml:space="preserve"> </w:t>
            </w:r>
            <w:r w:rsidRPr="004950CC">
              <w:rPr>
                <w:color w:val="000000"/>
                <w:lang w:val="en-US"/>
              </w:rPr>
              <w:t>шпатула</w:t>
            </w:r>
            <w:r w:rsidR="000937EF" w:rsidRPr="004950CC">
              <w:rPr>
                <w:color w:val="000000"/>
                <w:lang w:val="en-US"/>
              </w:rPr>
              <w:t xml:space="preserve"> </w:t>
            </w:r>
            <w:r w:rsidRPr="004950CC">
              <w:rPr>
                <w:color w:val="000000"/>
                <w:lang w:val="en-US"/>
              </w:rPr>
              <w:t>видеоларингоскопа</w:t>
            </w:r>
            <w:r w:rsidR="000937EF" w:rsidRPr="004950CC">
              <w:rPr>
                <w:color w:val="000000"/>
                <w:lang w:val="en-US"/>
              </w:rPr>
              <w:t xml:space="preserve">  </w:t>
            </w:r>
            <w:r w:rsidRPr="004950CC">
              <w:rPr>
                <w:color w:val="000000"/>
                <w:lang w:val="en-US"/>
              </w:rPr>
              <w:t>са</w:t>
            </w:r>
            <w:r w:rsidR="000937EF" w:rsidRPr="004950CC">
              <w:rPr>
                <w:color w:val="000000"/>
                <w:lang w:val="en-US"/>
              </w:rPr>
              <w:t xml:space="preserve"> </w:t>
            </w:r>
            <w:r w:rsidRPr="004950CC">
              <w:rPr>
                <w:color w:val="000000"/>
                <w:lang w:val="en-US"/>
              </w:rPr>
              <w:t>монитором</w:t>
            </w:r>
            <w:r w:rsidR="000937EF" w:rsidRPr="004950CC">
              <w:rPr>
                <w:color w:val="000000"/>
                <w:lang w:val="en-US"/>
              </w:rPr>
              <w:t xml:space="preserve"> </w:t>
            </w:r>
            <w:r w:rsidRPr="004950CC">
              <w:rPr>
                <w:color w:val="000000"/>
                <w:lang w:val="en-US"/>
              </w:rPr>
              <w:t>видеоларингоскопа</w:t>
            </w:r>
            <w:r w:rsidR="000937EF" w:rsidRPr="004950CC">
              <w:rPr>
                <w:color w:val="000000"/>
                <w:lang w:val="en-US"/>
              </w:rPr>
              <w:t xml:space="preserve">, </w:t>
            </w:r>
            <w:r w:rsidRPr="004950CC">
              <w:rPr>
                <w:color w:val="000000"/>
                <w:lang w:val="en-US"/>
              </w:rPr>
              <w:t>дужине</w:t>
            </w:r>
            <w:r w:rsidR="000937EF" w:rsidRPr="004950CC">
              <w:rPr>
                <w:color w:val="000000"/>
                <w:lang w:val="en-US"/>
              </w:rPr>
              <w:t xml:space="preserve"> </w:t>
            </w:r>
            <w:r w:rsidRPr="004950CC">
              <w:rPr>
                <w:color w:val="000000"/>
                <w:lang w:val="en-US"/>
              </w:rPr>
              <w:t>минимум</w:t>
            </w:r>
            <w:r w:rsidR="000937EF" w:rsidRPr="004950CC">
              <w:rPr>
                <w:color w:val="000000"/>
                <w:lang w:val="en-US"/>
              </w:rPr>
              <w:t xml:space="preserve"> 200 </w:t>
            </w:r>
            <w:r w:rsidRPr="004950CC">
              <w:rPr>
                <w:color w:val="000000"/>
                <w:lang w:val="en-US"/>
              </w:rPr>
              <w:t>цм</w:t>
            </w:r>
            <w:r w:rsidR="000937EF" w:rsidRPr="004950CC">
              <w:rPr>
                <w:color w:val="000000"/>
                <w:lang w:val="en-US"/>
              </w:rPr>
              <w:t>.</w:t>
            </w:r>
          </w:p>
        </w:tc>
      </w:tr>
      <w:tr w:rsidR="000937EF" w:rsidRPr="000937EF" w:rsidTr="004950CC">
        <w:trPr>
          <w:trHeight w:val="1872"/>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3.</w:t>
            </w:r>
          </w:p>
        </w:tc>
        <w:tc>
          <w:tcPr>
            <w:tcW w:w="0" w:type="auto"/>
            <w:tcBorders>
              <w:top w:val="single" w:sz="8" w:space="0" w:color="auto"/>
              <w:left w:val="nil"/>
              <w:bottom w:val="nil"/>
              <w:right w:val="single" w:sz="8" w:space="0" w:color="auto"/>
            </w:tcBorders>
            <w:shd w:val="clear" w:color="auto" w:fill="auto"/>
            <w:vAlign w:val="center"/>
            <w:hideMark/>
          </w:tcPr>
          <w:p w:rsidR="003419F8" w:rsidRDefault="004950CC" w:rsidP="003419F8">
            <w:pPr>
              <w:jc w:val="center"/>
              <w:rPr>
                <w:color w:val="000000"/>
              </w:rPr>
            </w:pPr>
            <w:r w:rsidRPr="004950CC">
              <w:rPr>
                <w:color w:val="000000"/>
                <w:lang w:val="en-US"/>
              </w:rPr>
              <w:t>Припадајући</w:t>
            </w:r>
            <w:r w:rsidR="000937EF" w:rsidRPr="004950CC">
              <w:rPr>
                <w:color w:val="000000"/>
                <w:lang w:val="en-US"/>
              </w:rPr>
              <w:t xml:space="preserve"> </w:t>
            </w:r>
            <w:r w:rsidRPr="004950CC">
              <w:rPr>
                <w:color w:val="000000"/>
                <w:lang w:val="en-US"/>
              </w:rPr>
              <w:t>монитор</w:t>
            </w:r>
            <w:r w:rsidR="000937EF" w:rsidRPr="004950CC">
              <w:rPr>
                <w:color w:val="000000"/>
                <w:lang w:val="en-US"/>
              </w:rPr>
              <w:t xml:space="preserve"> </w:t>
            </w:r>
            <w:r w:rsidR="001E568B">
              <w:rPr>
                <w:color w:val="000000"/>
              </w:rPr>
              <w:t xml:space="preserve">од </w:t>
            </w:r>
            <w:r w:rsidR="000937EF" w:rsidRPr="004950CC">
              <w:rPr>
                <w:color w:val="000000"/>
                <w:lang w:val="en-US"/>
              </w:rPr>
              <w:t xml:space="preserve">7’’ </w:t>
            </w:r>
            <w:r w:rsidRPr="004950CC">
              <w:rPr>
                <w:color w:val="000000"/>
                <w:lang w:val="en-US"/>
              </w:rPr>
              <w:t>са</w:t>
            </w:r>
            <w:r w:rsidR="000937EF" w:rsidRPr="004950CC">
              <w:rPr>
                <w:color w:val="000000"/>
                <w:lang w:val="en-US"/>
              </w:rPr>
              <w:t xml:space="preserve"> </w:t>
            </w:r>
            <w:r w:rsidRPr="004950CC">
              <w:rPr>
                <w:color w:val="000000"/>
                <w:lang w:val="en-US"/>
              </w:rPr>
              <w:t>резолуцијом</w:t>
            </w:r>
            <w:r w:rsidR="000937EF" w:rsidRPr="004950CC">
              <w:rPr>
                <w:color w:val="000000"/>
                <w:lang w:val="en-US"/>
              </w:rPr>
              <w:t xml:space="preserve"> 1280x800 </w:t>
            </w:r>
            <w:r w:rsidRPr="004950CC">
              <w:rPr>
                <w:color w:val="000000"/>
                <w:lang w:val="en-US"/>
              </w:rPr>
              <w:t>пиксела</w:t>
            </w:r>
            <w:r w:rsidR="000937EF" w:rsidRPr="004950CC">
              <w:rPr>
                <w:color w:val="000000"/>
                <w:lang w:val="en-US"/>
              </w:rPr>
              <w:t xml:space="preserve">, </w:t>
            </w:r>
            <w:r w:rsidRPr="001E568B">
              <w:rPr>
                <w:color w:val="000000"/>
                <w:lang w:val="en-US"/>
              </w:rPr>
              <w:t>могућност</w:t>
            </w:r>
            <w:r w:rsidR="000937EF" w:rsidRPr="001E568B">
              <w:rPr>
                <w:color w:val="000000"/>
                <w:lang w:val="en-US"/>
              </w:rPr>
              <w:t xml:space="preserve"> </w:t>
            </w:r>
            <w:r w:rsidRPr="001E568B">
              <w:rPr>
                <w:color w:val="000000"/>
                <w:lang w:val="en-US"/>
              </w:rPr>
              <w:t>повезивања</w:t>
            </w:r>
            <w:r w:rsidR="000937EF" w:rsidRPr="001E568B">
              <w:rPr>
                <w:color w:val="000000"/>
                <w:lang w:val="en-US"/>
              </w:rPr>
              <w:t xml:space="preserve"> </w:t>
            </w:r>
            <w:r w:rsidRPr="001E568B">
              <w:rPr>
                <w:color w:val="000000"/>
                <w:lang w:val="en-US"/>
              </w:rPr>
              <w:t>две</w:t>
            </w:r>
            <w:r w:rsidR="000937EF" w:rsidRPr="001E568B">
              <w:rPr>
                <w:color w:val="000000"/>
                <w:lang w:val="en-US"/>
              </w:rPr>
              <w:t xml:space="preserve"> </w:t>
            </w:r>
            <w:r w:rsidRPr="001E568B">
              <w:rPr>
                <w:color w:val="000000"/>
                <w:lang w:val="en-US"/>
              </w:rPr>
              <w:t>камере</w:t>
            </w:r>
            <w:r w:rsidR="000937EF" w:rsidRPr="001E568B">
              <w:rPr>
                <w:color w:val="000000"/>
                <w:lang w:val="en-US"/>
              </w:rPr>
              <w:t xml:space="preserve">. </w:t>
            </w:r>
            <w:r w:rsidRPr="001E568B">
              <w:rPr>
                <w:color w:val="000000"/>
                <w:lang w:val="en-US"/>
              </w:rPr>
              <w:t>Поседовање</w:t>
            </w:r>
            <w:r w:rsidR="000937EF" w:rsidRPr="001E568B">
              <w:rPr>
                <w:color w:val="000000"/>
                <w:lang w:val="en-US"/>
              </w:rPr>
              <w:t xml:space="preserve"> </w:t>
            </w:r>
            <w:r w:rsidRPr="001E568B">
              <w:rPr>
                <w:color w:val="000000"/>
                <w:lang w:val="en-US"/>
              </w:rPr>
              <w:t>USB</w:t>
            </w:r>
            <w:r w:rsidR="000937EF" w:rsidRPr="001E568B">
              <w:rPr>
                <w:color w:val="000000"/>
                <w:lang w:val="en-US"/>
              </w:rPr>
              <w:t xml:space="preserve"> </w:t>
            </w:r>
            <w:r w:rsidRPr="001E568B">
              <w:rPr>
                <w:color w:val="000000"/>
                <w:lang w:val="en-US"/>
              </w:rPr>
              <w:t>и</w:t>
            </w:r>
            <w:r w:rsidR="000937EF" w:rsidRPr="001E568B">
              <w:rPr>
                <w:color w:val="000000"/>
                <w:lang w:val="en-US"/>
              </w:rPr>
              <w:t xml:space="preserve"> </w:t>
            </w:r>
            <w:r w:rsidRPr="001E568B">
              <w:rPr>
                <w:color w:val="000000"/>
                <w:lang w:val="en-US"/>
              </w:rPr>
              <w:t>HDMI</w:t>
            </w:r>
            <w:r w:rsidR="000937EF" w:rsidRPr="001E568B">
              <w:rPr>
                <w:color w:val="000000"/>
                <w:lang w:val="en-US"/>
              </w:rPr>
              <w:t xml:space="preserve"> </w:t>
            </w:r>
            <w:r w:rsidRPr="001E568B">
              <w:rPr>
                <w:color w:val="000000"/>
                <w:lang w:val="en-US"/>
              </w:rPr>
              <w:t>портова</w:t>
            </w:r>
            <w:r w:rsidR="000937EF" w:rsidRPr="001E568B">
              <w:rPr>
                <w:color w:val="000000"/>
                <w:lang w:val="en-US"/>
              </w:rPr>
              <w:t xml:space="preserve">. </w:t>
            </w:r>
            <w:r w:rsidRPr="001E568B">
              <w:rPr>
                <w:color w:val="000000"/>
                <w:lang w:val="en-US"/>
              </w:rPr>
              <w:t>Сни</w:t>
            </w:r>
            <w:r w:rsidRPr="004950CC">
              <w:rPr>
                <w:color w:val="000000"/>
                <w:lang w:val="en-US"/>
              </w:rPr>
              <w:t>мање</w:t>
            </w:r>
            <w:r w:rsidR="000937EF" w:rsidRPr="004950CC">
              <w:rPr>
                <w:color w:val="000000"/>
                <w:lang w:val="en-US"/>
              </w:rPr>
              <w:t xml:space="preserve"> </w:t>
            </w:r>
            <w:r w:rsidRPr="004950CC">
              <w:rPr>
                <w:color w:val="000000"/>
                <w:lang w:val="en-US"/>
              </w:rPr>
              <w:t>слика</w:t>
            </w:r>
            <w:r w:rsidR="000937EF" w:rsidRPr="004950CC">
              <w:rPr>
                <w:color w:val="000000"/>
                <w:lang w:val="en-US"/>
              </w:rPr>
              <w:t xml:space="preserve"> </w:t>
            </w:r>
            <w:r w:rsidRPr="004950CC">
              <w:rPr>
                <w:color w:val="000000"/>
                <w:lang w:val="en-US"/>
              </w:rPr>
              <w:t>и</w:t>
            </w:r>
            <w:r w:rsidR="000937EF" w:rsidRPr="004950CC">
              <w:rPr>
                <w:color w:val="000000"/>
                <w:lang w:val="en-US"/>
              </w:rPr>
              <w:t xml:space="preserve"> </w:t>
            </w:r>
            <w:r w:rsidRPr="004950CC">
              <w:rPr>
                <w:color w:val="000000"/>
                <w:lang w:val="en-US"/>
              </w:rPr>
              <w:t>видеоклипова</w:t>
            </w:r>
            <w:r w:rsidR="000937EF" w:rsidRPr="004950CC">
              <w:rPr>
                <w:color w:val="000000"/>
                <w:lang w:val="en-US"/>
              </w:rPr>
              <w:t xml:space="preserve"> </w:t>
            </w:r>
            <w:r w:rsidRPr="004950CC">
              <w:rPr>
                <w:color w:val="000000"/>
                <w:lang w:val="en-US"/>
              </w:rPr>
              <w:t>у</w:t>
            </w:r>
            <w:r w:rsidR="000937EF" w:rsidRPr="004950CC">
              <w:rPr>
                <w:color w:val="000000"/>
                <w:lang w:val="en-US"/>
              </w:rPr>
              <w:t xml:space="preserve"> </w:t>
            </w:r>
            <w:r w:rsidRPr="004950CC">
              <w:rPr>
                <w:color w:val="000000"/>
                <w:lang w:val="en-US"/>
              </w:rPr>
              <w:t>реалном</w:t>
            </w:r>
            <w:r w:rsidR="000937EF" w:rsidRPr="004950CC">
              <w:rPr>
                <w:color w:val="000000"/>
                <w:lang w:val="en-US"/>
              </w:rPr>
              <w:t xml:space="preserve"> </w:t>
            </w:r>
            <w:r w:rsidRPr="004950CC">
              <w:rPr>
                <w:color w:val="000000"/>
                <w:lang w:val="en-US"/>
              </w:rPr>
              <w:t>времену</w:t>
            </w:r>
            <w:r w:rsidR="000937EF" w:rsidRPr="004950CC">
              <w:rPr>
                <w:color w:val="000000"/>
                <w:lang w:val="en-US"/>
              </w:rPr>
              <w:t xml:space="preserve"> </w:t>
            </w:r>
            <w:r w:rsidRPr="004950CC">
              <w:rPr>
                <w:color w:val="000000"/>
                <w:lang w:val="en-US"/>
              </w:rPr>
              <w:t>на</w:t>
            </w:r>
            <w:r w:rsidR="000937EF" w:rsidRPr="004950CC">
              <w:rPr>
                <w:color w:val="000000"/>
                <w:lang w:val="en-US"/>
              </w:rPr>
              <w:t xml:space="preserve"> </w:t>
            </w:r>
            <w:r>
              <w:rPr>
                <w:color w:val="000000"/>
                <w:lang w:val="en-US"/>
              </w:rPr>
              <w:t>SD</w:t>
            </w:r>
            <w:r w:rsidR="000937EF" w:rsidRPr="004950CC">
              <w:rPr>
                <w:color w:val="000000"/>
                <w:lang w:val="en-US"/>
              </w:rPr>
              <w:t xml:space="preserve"> </w:t>
            </w:r>
            <w:r w:rsidRPr="004950CC">
              <w:rPr>
                <w:color w:val="000000"/>
                <w:lang w:val="en-US"/>
              </w:rPr>
              <w:t>меморијску</w:t>
            </w:r>
            <w:r w:rsidR="000937EF" w:rsidRPr="004950CC">
              <w:rPr>
                <w:color w:val="000000"/>
                <w:lang w:val="en-US"/>
              </w:rPr>
              <w:t xml:space="preserve"> </w:t>
            </w:r>
            <w:r w:rsidRPr="004950CC">
              <w:rPr>
                <w:color w:val="000000"/>
                <w:lang w:val="en-US"/>
              </w:rPr>
              <w:t>картицу</w:t>
            </w:r>
            <w:r w:rsidR="000937EF" w:rsidRPr="003419F8">
              <w:rPr>
                <w:color w:val="000000"/>
                <w:lang w:val="en-US"/>
              </w:rPr>
              <w:t xml:space="preserve">, </w:t>
            </w:r>
            <w:r w:rsidRPr="003419F8">
              <w:rPr>
                <w:color w:val="000000"/>
                <w:lang w:val="en-US"/>
              </w:rPr>
              <w:t>могућност</w:t>
            </w:r>
            <w:r w:rsidR="000937EF" w:rsidRPr="003419F8">
              <w:rPr>
                <w:color w:val="000000"/>
                <w:lang w:val="en-US"/>
              </w:rPr>
              <w:t xml:space="preserve"> </w:t>
            </w:r>
            <w:r w:rsidRPr="003419F8">
              <w:rPr>
                <w:color w:val="000000"/>
                <w:lang w:val="en-US"/>
              </w:rPr>
              <w:t>репродукције</w:t>
            </w:r>
            <w:r w:rsidR="000937EF" w:rsidRPr="003419F8">
              <w:rPr>
                <w:color w:val="000000"/>
                <w:lang w:val="en-US"/>
              </w:rPr>
              <w:t xml:space="preserve"> </w:t>
            </w:r>
            <w:r w:rsidRPr="003419F8">
              <w:rPr>
                <w:color w:val="000000"/>
                <w:lang w:val="en-US"/>
              </w:rPr>
              <w:t>снимљених</w:t>
            </w:r>
            <w:r w:rsidR="000937EF" w:rsidRPr="003419F8">
              <w:rPr>
                <w:color w:val="000000"/>
                <w:lang w:val="en-US"/>
              </w:rPr>
              <w:t xml:space="preserve"> </w:t>
            </w:r>
            <w:r w:rsidRPr="003419F8">
              <w:rPr>
                <w:color w:val="000000"/>
                <w:lang w:val="en-US"/>
              </w:rPr>
              <w:t>клипова</w:t>
            </w:r>
            <w:r w:rsidR="000937EF" w:rsidRPr="003419F8">
              <w:rPr>
                <w:color w:val="000000"/>
                <w:lang w:val="en-US"/>
              </w:rPr>
              <w:t xml:space="preserve"> </w:t>
            </w:r>
            <w:r w:rsidRPr="003419F8">
              <w:rPr>
                <w:color w:val="000000"/>
                <w:lang w:val="en-US"/>
              </w:rPr>
              <w:t>и</w:t>
            </w:r>
            <w:r w:rsidR="000937EF" w:rsidRPr="003419F8">
              <w:rPr>
                <w:color w:val="000000"/>
                <w:lang w:val="en-US"/>
              </w:rPr>
              <w:t xml:space="preserve"> </w:t>
            </w:r>
            <w:r w:rsidRPr="003419F8">
              <w:rPr>
                <w:color w:val="000000"/>
                <w:lang w:val="en-US"/>
              </w:rPr>
              <w:t>слика</w:t>
            </w:r>
            <w:r w:rsidR="000937EF" w:rsidRPr="003419F8">
              <w:rPr>
                <w:color w:val="000000"/>
                <w:lang w:val="en-US"/>
              </w:rPr>
              <w:t xml:space="preserve">, </w:t>
            </w:r>
            <w:r w:rsidRPr="003419F8">
              <w:rPr>
                <w:color w:val="000000"/>
                <w:lang w:val="en-US"/>
              </w:rPr>
              <w:t>могућност</w:t>
            </w:r>
            <w:r w:rsidR="000937EF" w:rsidRPr="003419F8">
              <w:rPr>
                <w:color w:val="000000"/>
                <w:lang w:val="en-US"/>
              </w:rPr>
              <w:t xml:space="preserve"> </w:t>
            </w:r>
            <w:r w:rsidRPr="003419F8">
              <w:rPr>
                <w:color w:val="000000"/>
                <w:lang w:val="en-US"/>
              </w:rPr>
              <w:t>пребацивања</w:t>
            </w:r>
            <w:r w:rsidR="000937EF" w:rsidRPr="003419F8">
              <w:rPr>
                <w:color w:val="000000"/>
                <w:lang w:val="en-US"/>
              </w:rPr>
              <w:t xml:space="preserve"> </w:t>
            </w:r>
            <w:r w:rsidRPr="003419F8">
              <w:rPr>
                <w:color w:val="000000"/>
                <w:lang w:val="en-US"/>
              </w:rPr>
              <w:t>фајлова</w:t>
            </w:r>
            <w:r w:rsidR="000937EF" w:rsidRPr="003419F8">
              <w:rPr>
                <w:color w:val="000000"/>
                <w:lang w:val="en-US"/>
              </w:rPr>
              <w:t xml:space="preserve"> </w:t>
            </w:r>
            <w:r w:rsidRPr="003419F8">
              <w:rPr>
                <w:color w:val="000000"/>
                <w:lang w:val="en-US"/>
              </w:rPr>
              <w:t>са</w:t>
            </w:r>
            <w:r w:rsidR="000937EF" w:rsidRPr="003419F8">
              <w:rPr>
                <w:color w:val="000000"/>
                <w:lang w:val="en-US"/>
              </w:rPr>
              <w:t xml:space="preserve"> </w:t>
            </w:r>
            <w:r w:rsidRPr="003419F8">
              <w:rPr>
                <w:color w:val="000000"/>
                <w:lang w:val="en-US"/>
              </w:rPr>
              <w:t>SD</w:t>
            </w:r>
            <w:r w:rsidR="000937EF" w:rsidRPr="003419F8">
              <w:rPr>
                <w:color w:val="000000"/>
                <w:lang w:val="en-US"/>
              </w:rPr>
              <w:t xml:space="preserve"> </w:t>
            </w:r>
            <w:r w:rsidRPr="003419F8">
              <w:rPr>
                <w:color w:val="000000"/>
                <w:lang w:val="en-US"/>
              </w:rPr>
              <w:t>картице</w:t>
            </w:r>
            <w:r w:rsidR="000937EF" w:rsidRPr="003419F8">
              <w:rPr>
                <w:color w:val="000000"/>
                <w:lang w:val="en-US"/>
              </w:rPr>
              <w:t xml:space="preserve"> </w:t>
            </w:r>
            <w:r w:rsidRPr="003419F8">
              <w:rPr>
                <w:color w:val="000000"/>
                <w:lang w:val="en-US"/>
              </w:rPr>
              <w:t>на</w:t>
            </w:r>
            <w:r w:rsidR="000937EF" w:rsidRPr="003419F8">
              <w:rPr>
                <w:color w:val="000000"/>
                <w:lang w:val="en-US"/>
              </w:rPr>
              <w:t xml:space="preserve"> </w:t>
            </w:r>
            <w:r w:rsidRPr="003419F8">
              <w:rPr>
                <w:color w:val="000000"/>
                <w:lang w:val="en-US"/>
              </w:rPr>
              <w:t>USB</w:t>
            </w:r>
            <w:r w:rsidR="000937EF" w:rsidRPr="003419F8">
              <w:rPr>
                <w:color w:val="000000"/>
                <w:lang w:val="en-US"/>
              </w:rPr>
              <w:t xml:space="preserve">, </w:t>
            </w:r>
            <w:r w:rsidRPr="003419F8">
              <w:rPr>
                <w:color w:val="000000"/>
                <w:lang w:val="en-US"/>
              </w:rPr>
              <w:t>поседовање</w:t>
            </w:r>
            <w:r w:rsidR="000937EF" w:rsidRPr="003419F8">
              <w:rPr>
                <w:color w:val="000000"/>
                <w:lang w:val="en-US"/>
              </w:rPr>
              <w:t xml:space="preserve"> </w:t>
            </w:r>
            <w:r w:rsidRPr="003419F8">
              <w:rPr>
                <w:color w:val="000000"/>
                <w:lang w:val="en-US"/>
              </w:rPr>
              <w:t>стандард</w:t>
            </w:r>
            <w:r w:rsidR="000937EF" w:rsidRPr="003419F8">
              <w:rPr>
                <w:color w:val="000000"/>
                <w:lang w:val="en-US"/>
              </w:rPr>
              <w:t xml:space="preserve"> </w:t>
            </w:r>
            <w:r w:rsidRPr="003419F8">
              <w:rPr>
                <w:color w:val="000000"/>
                <w:lang w:val="en-US"/>
              </w:rPr>
              <w:t>IP</w:t>
            </w:r>
            <w:r w:rsidR="000937EF" w:rsidRPr="003419F8">
              <w:rPr>
                <w:color w:val="000000"/>
                <w:lang w:val="en-US"/>
              </w:rPr>
              <w:t xml:space="preserve">54 </w:t>
            </w:r>
            <w:r w:rsidRPr="003419F8">
              <w:rPr>
                <w:color w:val="000000"/>
                <w:lang w:val="en-US"/>
              </w:rPr>
              <w:t>водоотпосрности</w:t>
            </w:r>
            <w:r w:rsidR="000937EF" w:rsidRPr="003419F8">
              <w:rPr>
                <w:color w:val="000000"/>
                <w:lang w:val="en-US"/>
              </w:rPr>
              <w:t>.</w:t>
            </w:r>
          </w:p>
          <w:p w:rsidR="000937EF" w:rsidRPr="004950CC" w:rsidRDefault="004950CC" w:rsidP="003419F8">
            <w:pPr>
              <w:jc w:val="center"/>
              <w:rPr>
                <w:color w:val="000000"/>
                <w:lang w:val="en-US"/>
              </w:rPr>
            </w:pPr>
            <w:r w:rsidRPr="004950CC">
              <w:rPr>
                <w:color w:val="000000"/>
                <w:lang w:val="en-US"/>
              </w:rPr>
              <w:t>Напајање</w:t>
            </w:r>
            <w:r w:rsidR="003419F8">
              <w:rPr>
                <w:color w:val="000000"/>
              </w:rPr>
              <w:t>:</w:t>
            </w:r>
            <w:r w:rsidR="000937EF" w:rsidRPr="004950CC">
              <w:rPr>
                <w:color w:val="000000"/>
                <w:lang w:val="en-US"/>
              </w:rPr>
              <w:t xml:space="preserve"> </w:t>
            </w:r>
            <w:r w:rsidR="003419F8">
              <w:rPr>
                <w:color w:val="000000"/>
              </w:rPr>
              <w:t>батерије '</w:t>
            </w:r>
            <w:r>
              <w:rPr>
                <w:color w:val="000000"/>
                <w:lang w:val="en-US"/>
              </w:rPr>
              <w:t>Li</w:t>
            </w:r>
            <w:r w:rsidR="000937EF" w:rsidRPr="004950CC">
              <w:rPr>
                <w:color w:val="000000"/>
                <w:lang w:val="en-US"/>
              </w:rPr>
              <w:t>-</w:t>
            </w:r>
            <w:r>
              <w:rPr>
                <w:color w:val="000000"/>
                <w:lang w:val="en-US"/>
              </w:rPr>
              <w:t>lon</w:t>
            </w:r>
            <w:r w:rsidR="003419F8">
              <w:rPr>
                <w:color w:val="000000"/>
              </w:rPr>
              <w:t>'</w:t>
            </w:r>
            <w:r w:rsidR="000937EF" w:rsidRPr="004950CC">
              <w:rPr>
                <w:color w:val="000000"/>
                <w:lang w:val="en-US"/>
              </w:rPr>
              <w:t xml:space="preserve"> </w:t>
            </w:r>
            <w:r w:rsidR="003419F8">
              <w:rPr>
                <w:color w:val="000000"/>
              </w:rPr>
              <w:t>или одговарајуће</w:t>
            </w:r>
            <w:r w:rsidR="000937EF" w:rsidRPr="004950CC">
              <w:rPr>
                <w:color w:val="000000"/>
                <w:lang w:val="en-US"/>
              </w:rPr>
              <w:t>.</w:t>
            </w:r>
          </w:p>
        </w:tc>
      </w:tr>
      <w:tr w:rsidR="000937EF" w:rsidRPr="000937EF" w:rsidTr="004950CC">
        <w:trPr>
          <w:trHeight w:val="300"/>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937EF" w:rsidRPr="003419F8" w:rsidRDefault="004950CC" w:rsidP="004950CC">
            <w:pPr>
              <w:jc w:val="center"/>
              <w:rPr>
                <w:color w:val="000000"/>
                <w:lang w:val="en-US"/>
              </w:rPr>
            </w:pPr>
            <w:r w:rsidRPr="003419F8">
              <w:rPr>
                <w:color w:val="000000"/>
                <w:lang w:val="en-US"/>
              </w:rPr>
              <w:t>Документација</w:t>
            </w:r>
            <w:r w:rsidR="000937EF" w:rsidRPr="003419F8">
              <w:rPr>
                <w:color w:val="000000"/>
                <w:lang w:val="en-US"/>
              </w:rPr>
              <w:t xml:space="preserve"> </w:t>
            </w:r>
            <w:r w:rsidRPr="003419F8">
              <w:rPr>
                <w:color w:val="000000"/>
                <w:lang w:val="en-US"/>
              </w:rPr>
              <w:t>се</w:t>
            </w:r>
            <w:r w:rsidR="000937EF" w:rsidRPr="003419F8">
              <w:rPr>
                <w:color w:val="000000"/>
                <w:lang w:val="en-US"/>
              </w:rPr>
              <w:t xml:space="preserve"> </w:t>
            </w:r>
            <w:r w:rsidRPr="003419F8">
              <w:rPr>
                <w:color w:val="000000"/>
                <w:lang w:val="en-US"/>
              </w:rPr>
              <w:t>врши</w:t>
            </w:r>
            <w:r w:rsidR="000937EF" w:rsidRPr="003419F8">
              <w:rPr>
                <w:color w:val="000000"/>
                <w:lang w:val="en-US"/>
              </w:rPr>
              <w:t xml:space="preserve"> </w:t>
            </w:r>
            <w:r w:rsidRPr="003419F8">
              <w:rPr>
                <w:color w:val="000000"/>
                <w:lang w:val="en-US"/>
              </w:rPr>
              <w:t>притиском</w:t>
            </w:r>
            <w:r w:rsidR="000937EF" w:rsidRPr="003419F8">
              <w:rPr>
                <w:color w:val="000000"/>
                <w:lang w:val="en-US"/>
              </w:rPr>
              <w:t xml:space="preserve"> </w:t>
            </w:r>
            <w:r w:rsidRPr="003419F8">
              <w:rPr>
                <w:color w:val="000000"/>
                <w:lang w:val="en-US"/>
              </w:rPr>
              <w:t>на</w:t>
            </w:r>
            <w:r w:rsidR="000937EF" w:rsidRPr="003419F8">
              <w:rPr>
                <w:color w:val="000000"/>
                <w:lang w:val="en-US"/>
              </w:rPr>
              <w:t xml:space="preserve"> </w:t>
            </w:r>
            <w:r w:rsidRPr="003419F8">
              <w:rPr>
                <w:color w:val="000000"/>
                <w:lang w:val="en-US"/>
              </w:rPr>
              <w:t>један</w:t>
            </w:r>
            <w:r w:rsidR="000937EF" w:rsidRPr="003419F8">
              <w:rPr>
                <w:color w:val="000000"/>
                <w:lang w:val="en-US"/>
              </w:rPr>
              <w:t xml:space="preserve"> </w:t>
            </w:r>
            <w:r w:rsidRPr="003419F8">
              <w:rPr>
                <w:color w:val="000000"/>
                <w:lang w:val="en-US"/>
              </w:rPr>
              <w:t>тастер (сликање</w:t>
            </w:r>
            <w:r w:rsidR="000937EF" w:rsidRPr="003419F8">
              <w:rPr>
                <w:color w:val="000000"/>
                <w:lang w:val="en-US"/>
              </w:rPr>
              <w:t xml:space="preserve"> </w:t>
            </w:r>
            <w:r w:rsidRPr="003419F8">
              <w:rPr>
                <w:color w:val="000000"/>
                <w:lang w:val="en-US"/>
              </w:rPr>
              <w:t>и</w:t>
            </w:r>
            <w:r w:rsidR="000937EF" w:rsidRPr="003419F8">
              <w:rPr>
                <w:color w:val="000000"/>
                <w:lang w:val="en-US"/>
              </w:rPr>
              <w:t xml:space="preserve"> </w:t>
            </w:r>
            <w:r w:rsidRPr="003419F8">
              <w:rPr>
                <w:color w:val="000000"/>
                <w:lang w:val="en-US"/>
              </w:rPr>
              <w:t>снимање</w:t>
            </w:r>
            <w:r w:rsidR="000937EF" w:rsidRPr="003419F8">
              <w:rPr>
                <w:color w:val="000000"/>
                <w:lang w:val="en-US"/>
              </w:rPr>
              <w:t>)</w:t>
            </w:r>
          </w:p>
        </w:tc>
      </w:tr>
      <w:tr w:rsidR="000937EF" w:rsidRPr="000937EF" w:rsidTr="004950CC">
        <w:trPr>
          <w:trHeight w:val="58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0937EF" w:rsidRPr="004950CC" w:rsidRDefault="000937EF" w:rsidP="004950CC">
            <w:pPr>
              <w:jc w:val="center"/>
              <w:rPr>
                <w:color w:val="000000"/>
                <w:lang w:val="en-US"/>
              </w:rPr>
            </w:pPr>
            <w:r w:rsidRPr="004950CC">
              <w:rPr>
                <w:color w:val="000000"/>
                <w:lang w:val="en-US"/>
              </w:rPr>
              <w:t>5.</w:t>
            </w:r>
          </w:p>
        </w:tc>
        <w:tc>
          <w:tcPr>
            <w:tcW w:w="0" w:type="auto"/>
            <w:tcBorders>
              <w:top w:val="nil"/>
              <w:left w:val="nil"/>
              <w:bottom w:val="single" w:sz="8" w:space="0" w:color="auto"/>
              <w:right w:val="single" w:sz="8" w:space="0" w:color="auto"/>
            </w:tcBorders>
            <w:shd w:val="clear" w:color="auto" w:fill="auto"/>
            <w:vAlign w:val="center"/>
            <w:hideMark/>
          </w:tcPr>
          <w:p w:rsidR="000937EF" w:rsidRPr="004950CC" w:rsidRDefault="004950CC" w:rsidP="003419F8">
            <w:pPr>
              <w:jc w:val="center"/>
              <w:rPr>
                <w:color w:val="000000"/>
                <w:lang w:val="en-US"/>
              </w:rPr>
            </w:pPr>
            <w:r w:rsidRPr="004950CC">
              <w:rPr>
                <w:color w:val="000000"/>
                <w:lang w:val="en-US"/>
              </w:rPr>
              <w:t>Заштитна</w:t>
            </w:r>
            <w:r w:rsidR="000937EF" w:rsidRPr="004950CC">
              <w:rPr>
                <w:color w:val="000000"/>
                <w:lang w:val="en-US"/>
              </w:rPr>
              <w:t xml:space="preserve"> </w:t>
            </w:r>
            <w:r w:rsidRPr="004950CC">
              <w:rPr>
                <w:color w:val="000000"/>
                <w:lang w:val="en-US"/>
              </w:rPr>
              <w:t>торба</w:t>
            </w:r>
            <w:r w:rsidR="000937EF" w:rsidRPr="004950CC">
              <w:rPr>
                <w:color w:val="000000"/>
                <w:lang w:val="en-US"/>
              </w:rPr>
              <w:t xml:space="preserve"> </w:t>
            </w:r>
            <w:r w:rsidRPr="004950CC">
              <w:rPr>
                <w:color w:val="000000"/>
                <w:lang w:val="en-US"/>
              </w:rPr>
              <w:t>у</w:t>
            </w:r>
            <w:r w:rsidR="000937EF" w:rsidRPr="004950CC">
              <w:rPr>
                <w:color w:val="000000"/>
                <w:lang w:val="en-US"/>
              </w:rPr>
              <w:t xml:space="preserve"> </w:t>
            </w:r>
            <w:r w:rsidRPr="004950CC">
              <w:rPr>
                <w:color w:val="000000"/>
                <w:lang w:val="en-US"/>
              </w:rPr>
              <w:t>коју</w:t>
            </w:r>
            <w:r w:rsidR="000937EF" w:rsidRPr="004950CC">
              <w:rPr>
                <w:color w:val="000000"/>
                <w:lang w:val="en-US"/>
              </w:rPr>
              <w:t xml:space="preserve"> </w:t>
            </w:r>
            <w:r w:rsidRPr="004950CC">
              <w:rPr>
                <w:color w:val="000000"/>
                <w:lang w:val="en-US"/>
              </w:rPr>
              <w:t>се</w:t>
            </w:r>
            <w:r w:rsidR="000937EF" w:rsidRPr="004950CC">
              <w:rPr>
                <w:color w:val="000000"/>
                <w:lang w:val="en-US"/>
              </w:rPr>
              <w:t xml:space="preserve"> </w:t>
            </w:r>
            <w:r w:rsidRPr="004950CC">
              <w:rPr>
                <w:color w:val="000000"/>
                <w:lang w:val="en-US"/>
              </w:rPr>
              <w:t>може</w:t>
            </w:r>
            <w:r w:rsidR="000937EF" w:rsidRPr="004950CC">
              <w:rPr>
                <w:color w:val="000000"/>
                <w:lang w:val="en-US"/>
              </w:rPr>
              <w:t xml:space="preserve"> </w:t>
            </w:r>
            <w:r w:rsidRPr="004950CC">
              <w:rPr>
                <w:color w:val="000000"/>
                <w:lang w:val="en-US"/>
              </w:rPr>
              <w:t>ставити</w:t>
            </w:r>
            <w:r w:rsidR="000937EF" w:rsidRPr="004950CC">
              <w:rPr>
                <w:color w:val="000000"/>
                <w:lang w:val="en-US"/>
              </w:rPr>
              <w:t xml:space="preserve"> </w:t>
            </w:r>
            <w:r w:rsidRPr="004950CC">
              <w:rPr>
                <w:color w:val="000000"/>
                <w:lang w:val="en-US"/>
              </w:rPr>
              <w:t>комплетан</w:t>
            </w:r>
            <w:r w:rsidR="000937EF" w:rsidRPr="004950CC">
              <w:rPr>
                <w:color w:val="000000"/>
                <w:lang w:val="en-US"/>
              </w:rPr>
              <w:t xml:space="preserve"> “</w:t>
            </w:r>
            <w:r w:rsidRPr="004950CC">
              <w:rPr>
                <w:color w:val="000000"/>
                <w:lang w:val="en-US"/>
              </w:rPr>
              <w:t>Видео</w:t>
            </w:r>
            <w:r w:rsidR="000937EF" w:rsidRPr="004950CC">
              <w:rPr>
                <w:color w:val="000000"/>
                <w:lang w:val="en-US"/>
              </w:rPr>
              <w:t xml:space="preserve"> </w:t>
            </w:r>
            <w:r w:rsidRPr="004950CC">
              <w:rPr>
                <w:color w:val="000000"/>
                <w:lang w:val="en-US"/>
              </w:rPr>
              <w:t>ларингоскоп</w:t>
            </w:r>
            <w:r w:rsidR="000937EF" w:rsidRPr="004950CC">
              <w:rPr>
                <w:color w:val="000000"/>
                <w:lang w:val="en-US"/>
              </w:rPr>
              <w:t xml:space="preserve"> </w:t>
            </w:r>
            <w:r w:rsidRPr="004950CC">
              <w:rPr>
                <w:color w:val="000000"/>
                <w:lang w:val="en-US"/>
              </w:rPr>
              <w:t>сет</w:t>
            </w:r>
            <w:r w:rsidR="000937EF" w:rsidRPr="004950CC">
              <w:rPr>
                <w:color w:val="000000"/>
                <w:lang w:val="en-US"/>
              </w:rPr>
              <w:t xml:space="preserve">”, </w:t>
            </w:r>
            <w:r w:rsidRPr="004950CC">
              <w:rPr>
                <w:color w:val="000000"/>
                <w:lang w:val="en-US"/>
              </w:rPr>
              <w:t>водоотпорна</w:t>
            </w:r>
            <w:r w:rsidR="000937EF" w:rsidRPr="004950CC">
              <w:rPr>
                <w:color w:val="000000"/>
                <w:lang w:val="en-US"/>
              </w:rPr>
              <w:t>,</w:t>
            </w:r>
            <w:r w:rsidR="003419F8">
              <w:rPr>
                <w:color w:val="000000"/>
              </w:rPr>
              <w:t xml:space="preserve"> перива.</w:t>
            </w:r>
          </w:p>
        </w:tc>
      </w:tr>
    </w:tbl>
    <w:p w:rsidR="000937EF" w:rsidRDefault="000937EF" w:rsidP="0096535C">
      <w:pPr>
        <w:jc w:val="both"/>
        <w:rPr>
          <w:b/>
          <w:bCs/>
          <w:iCs/>
        </w:rPr>
      </w:pPr>
    </w:p>
    <w:p w:rsidR="003419F8" w:rsidRDefault="003419F8" w:rsidP="004950CC">
      <w:pPr>
        <w:jc w:val="both"/>
        <w:rPr>
          <w:b/>
          <w:highlight w:val="yellow"/>
        </w:rPr>
      </w:pPr>
    </w:p>
    <w:p w:rsidR="003419F8" w:rsidRPr="003419F8" w:rsidRDefault="003419F8" w:rsidP="004950CC">
      <w:pPr>
        <w:jc w:val="both"/>
        <w:rPr>
          <w:b/>
        </w:rPr>
      </w:pPr>
    </w:p>
    <w:p w:rsidR="004950CC" w:rsidRDefault="004950CC" w:rsidP="004950CC">
      <w:pPr>
        <w:jc w:val="both"/>
        <w:rPr>
          <w:b/>
        </w:rPr>
      </w:pPr>
      <w:r w:rsidRPr="003419F8">
        <w:rPr>
          <w:b/>
        </w:rPr>
        <w:t>Партија бр. 13 - Набавка портабилног ултразвучног апарата за Клинику за анестезију и интензивну терапију</w:t>
      </w:r>
    </w:p>
    <w:p w:rsidR="000E11D4" w:rsidRDefault="000E11D4" w:rsidP="004950CC">
      <w:pPr>
        <w:jc w:val="both"/>
        <w:rPr>
          <w: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05"/>
        <w:gridCol w:w="7375"/>
        <w:gridCol w:w="898"/>
      </w:tblGrid>
      <w:tr w:rsidR="000E11D4" w:rsidRPr="000E11D4" w:rsidTr="00F23874">
        <w:tc>
          <w:tcPr>
            <w:tcW w:w="705" w:type="dxa"/>
          </w:tcPr>
          <w:p w:rsidR="000E11D4" w:rsidRPr="000E11D4" w:rsidRDefault="000E11D4" w:rsidP="000E11D4">
            <w:pPr>
              <w:rPr>
                <w:b/>
              </w:rPr>
            </w:pPr>
            <w:r w:rsidRPr="000E11D4">
              <w:rPr>
                <w:b/>
              </w:rPr>
              <w:t>р.бр.</w:t>
            </w:r>
          </w:p>
        </w:tc>
        <w:tc>
          <w:tcPr>
            <w:tcW w:w="7375" w:type="dxa"/>
          </w:tcPr>
          <w:p w:rsidR="000E11D4" w:rsidRPr="000E11D4" w:rsidRDefault="000E11D4" w:rsidP="000E11D4">
            <w:pPr>
              <w:rPr>
                <w:b/>
              </w:rPr>
            </w:pPr>
          </w:p>
        </w:tc>
        <w:tc>
          <w:tcPr>
            <w:tcW w:w="898" w:type="dxa"/>
            <w:vAlign w:val="center"/>
          </w:tcPr>
          <w:p w:rsidR="000E11D4" w:rsidRPr="000E11D4" w:rsidRDefault="003419F8" w:rsidP="003419F8">
            <w:pPr>
              <w:pStyle w:val="AbsatzTableFormat"/>
              <w:rPr>
                <w:rStyle w:val="Anrede1IhrZeichen"/>
                <w:rFonts w:ascii="Times New Roman" w:hAnsi="Times New Roman"/>
                <w:bCs w:val="0"/>
                <w:sz w:val="24"/>
              </w:rPr>
            </w:pPr>
            <w:r>
              <w:rPr>
                <w:rStyle w:val="Anrede1IhrZeichen"/>
                <w:rFonts w:ascii="Times New Roman" w:hAnsi="Times New Roman"/>
                <w:bCs w:val="0"/>
                <w:sz w:val="24"/>
              </w:rPr>
              <w:t>к</w:t>
            </w:r>
            <w:r w:rsidR="000E11D4" w:rsidRPr="000E11D4">
              <w:rPr>
                <w:rStyle w:val="Anrede1IhrZeichen"/>
                <w:rFonts w:ascii="Times New Roman" w:hAnsi="Times New Roman"/>
                <w:bCs w:val="0"/>
                <w:sz w:val="24"/>
              </w:rPr>
              <w:t>ол</w:t>
            </w:r>
            <w:r>
              <w:rPr>
                <w:rStyle w:val="Anrede1IhrZeichen"/>
                <w:rFonts w:ascii="Times New Roman" w:hAnsi="Times New Roman"/>
                <w:bCs w:val="0"/>
                <w:sz w:val="24"/>
              </w:rPr>
              <w:t>.</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sz w:val="24"/>
              </w:rPr>
            </w:pPr>
            <w:r w:rsidRPr="000E11D4">
              <w:rPr>
                <w:rStyle w:val="Anrede1IhrZeichen"/>
                <w:rFonts w:ascii="Times New Roman" w:hAnsi="Times New Roman"/>
                <w:sz w:val="24"/>
              </w:rPr>
              <w:t>1</w:t>
            </w:r>
          </w:p>
        </w:tc>
        <w:tc>
          <w:tcPr>
            <w:tcW w:w="7375" w:type="dxa"/>
            <w:vAlign w:val="center"/>
          </w:tcPr>
          <w:p w:rsidR="000E11D4" w:rsidRPr="003419F8" w:rsidRDefault="000E11D4" w:rsidP="000E11D4">
            <w:pPr>
              <w:pStyle w:val="H-TextFormat"/>
              <w:jc w:val="both"/>
              <w:rPr>
                <w:rStyle w:val="Anrede1IhrZeichen"/>
                <w:rFonts w:ascii="Times New Roman" w:hAnsi="Times New Roman"/>
                <w:b/>
                <w:sz w:val="24"/>
                <w:szCs w:val="24"/>
              </w:rPr>
            </w:pPr>
            <w:r w:rsidRPr="003419F8">
              <w:rPr>
                <w:rStyle w:val="Anrede1IhrZeichen"/>
                <w:rFonts w:ascii="Times New Roman" w:hAnsi="Times New Roman"/>
                <w:b/>
                <w:sz w:val="24"/>
                <w:lang w:val="sr-Latn-CS"/>
              </w:rPr>
              <w:t>ACUSON</w:t>
            </w:r>
            <w:r w:rsidRPr="003419F8">
              <w:rPr>
                <w:rStyle w:val="Anrede1IhrZeichen"/>
                <w:rFonts w:ascii="Times New Roman" w:hAnsi="Times New Roman"/>
                <w:b/>
                <w:sz w:val="24"/>
                <w:szCs w:val="24"/>
                <w:lang w:val="sr-Latn-CS"/>
              </w:rPr>
              <w:t xml:space="preserve"> </w:t>
            </w:r>
            <w:r w:rsidRPr="003419F8">
              <w:rPr>
                <w:rStyle w:val="Anrede1IhrZeichen"/>
                <w:rFonts w:ascii="Times New Roman" w:hAnsi="Times New Roman"/>
                <w:b/>
                <w:sz w:val="24"/>
                <w:lang w:val="sr-Latn-CS"/>
              </w:rPr>
              <w:t>P</w:t>
            </w:r>
            <w:r w:rsidRPr="003419F8">
              <w:rPr>
                <w:rStyle w:val="Anrede1IhrZeichen"/>
                <w:rFonts w:ascii="Times New Roman" w:hAnsi="Times New Roman"/>
                <w:b/>
                <w:sz w:val="24"/>
                <w:szCs w:val="24"/>
                <w:lang w:val="sr-Latn-CS"/>
              </w:rPr>
              <w:t>500</w:t>
            </w:r>
            <w:r w:rsidRPr="003419F8">
              <w:rPr>
                <w:rStyle w:val="Anrede1IhrZeichen"/>
                <w:rFonts w:ascii="Times New Roman" w:hAnsi="Times New Roman"/>
                <w:b/>
                <w:sz w:val="24"/>
                <w:szCs w:val="24"/>
              </w:rPr>
              <w:t xml:space="preserve"> </w:t>
            </w:r>
            <w:r w:rsidRPr="003419F8">
              <w:rPr>
                <w:rStyle w:val="Anrede1IhrZeichen"/>
                <w:rFonts w:ascii="Times New Roman" w:hAnsi="Times New Roman"/>
                <w:b/>
                <w:sz w:val="24"/>
                <w:szCs w:val="24"/>
                <w:lang w:val="sr-Latn-CS"/>
              </w:rPr>
              <w:t>ултразвучни апарат</w:t>
            </w:r>
            <w:r w:rsidRPr="003419F8">
              <w:rPr>
                <w:rStyle w:val="Anrede1IhrZeichen"/>
                <w:rFonts w:ascii="Times New Roman" w:hAnsi="Times New Roman"/>
                <w:b/>
                <w:sz w:val="24"/>
                <w:szCs w:val="24"/>
              </w:rPr>
              <w:t xml:space="preserve"> или одговарајућ</w:t>
            </w:r>
            <w:r w:rsidR="003419F8">
              <w:rPr>
                <w:rStyle w:val="Anrede1IhrZeichen"/>
                <w:rFonts w:ascii="Times New Roman" w:hAnsi="Times New Roman"/>
                <w:b/>
                <w:sz w:val="24"/>
                <w:szCs w:val="24"/>
              </w:rPr>
              <w:t>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0E11D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3419F8" w:rsidRPr="003419F8" w:rsidRDefault="003419F8" w:rsidP="000E11D4">
            <w:pPr>
              <w:pStyle w:val="H-TextFormat"/>
              <w:jc w:val="both"/>
              <w:rPr>
                <w:rStyle w:val="Anrede1IhrZeichen"/>
                <w:rFonts w:ascii="Times New Roman" w:hAnsi="Times New Roman"/>
                <w:sz w:val="24"/>
                <w:szCs w:val="24"/>
              </w:rPr>
            </w:pPr>
            <w:r>
              <w:rPr>
                <w:rStyle w:val="Anrede1IhrZeichen"/>
                <w:rFonts w:ascii="Times New Roman" w:hAnsi="Times New Roman"/>
                <w:sz w:val="24"/>
                <w:szCs w:val="24"/>
              </w:rPr>
              <w:t>К</w:t>
            </w:r>
            <w:r w:rsidR="000E11D4" w:rsidRPr="000E11D4">
              <w:rPr>
                <w:rStyle w:val="Anrede1IhrZeichen"/>
                <w:rFonts w:ascii="Times New Roman" w:hAnsi="Times New Roman"/>
                <w:sz w:val="24"/>
                <w:szCs w:val="24"/>
                <w:lang w:val="sr-Latn-CS"/>
              </w:rPr>
              <w:t xml:space="preserve">омпактни дијагностички ултразвучни систем </w:t>
            </w:r>
            <w:r>
              <w:rPr>
                <w:rStyle w:val="Anrede1IhrZeichen"/>
                <w:rFonts w:ascii="Times New Roman" w:hAnsi="Times New Roman"/>
                <w:sz w:val="24"/>
                <w:szCs w:val="24"/>
                <w:lang w:val="sr-Latn-CS"/>
              </w:rPr>
              <w:t>високих перформанси</w:t>
            </w:r>
            <w:r>
              <w:rPr>
                <w:rStyle w:val="Anrede1IhrZeichen"/>
                <w:rFonts w:ascii="Times New Roman" w:hAnsi="Times New Roman"/>
                <w:sz w:val="24"/>
                <w:szCs w:val="24"/>
              </w:rPr>
              <w:t>.</w:t>
            </w:r>
          </w:p>
          <w:p w:rsidR="000E11D4" w:rsidRPr="003419F8" w:rsidRDefault="00980EAA" w:rsidP="000E11D4">
            <w:pPr>
              <w:pStyle w:val="H-TextFormat"/>
              <w:jc w:val="both"/>
              <w:rPr>
                <w:rStyle w:val="Anrede1IhrZeichen"/>
                <w:rFonts w:ascii="Times New Roman" w:hAnsi="Times New Roman"/>
                <w:sz w:val="24"/>
                <w:szCs w:val="24"/>
              </w:rPr>
            </w:pPr>
            <w:r>
              <w:rPr>
                <w:rStyle w:val="Anrede1IhrZeichen"/>
                <w:rFonts w:ascii="Times New Roman" w:hAnsi="Times New Roman"/>
                <w:color w:val="FF0000"/>
                <w:sz w:val="24"/>
                <w:szCs w:val="24"/>
              </w:rPr>
              <w:t>***</w:t>
            </w:r>
            <w:r w:rsidR="00420720" w:rsidRPr="00420720">
              <w:rPr>
                <w:rStyle w:val="Anrede1IhrZeichen"/>
                <w:rFonts w:ascii="Times New Roman" w:hAnsi="Times New Roman"/>
                <w:i/>
                <w:color w:val="FF0000"/>
                <w:sz w:val="24"/>
              </w:rPr>
              <w:t>'touch screen' екран 15“</w:t>
            </w:r>
            <w:r w:rsidR="00EB62B3">
              <w:rPr>
                <w:color w:val="FF0000"/>
              </w:rPr>
              <w:t xml:space="preserve"> </w:t>
            </w:r>
            <w:r w:rsidR="000E11D4" w:rsidRPr="00EB62B3">
              <w:rPr>
                <w:rStyle w:val="Anrede1IhrZeichen"/>
                <w:rFonts w:ascii="Times New Roman" w:hAnsi="Times New Roman"/>
                <w:color w:val="FF0000"/>
                <w:sz w:val="24"/>
                <w:szCs w:val="24"/>
              </w:rPr>
              <w:t>и традиционални контрол панел</w:t>
            </w:r>
            <w:r w:rsidR="000E11D4" w:rsidRPr="000E11D4">
              <w:rPr>
                <w:rStyle w:val="Anrede1IhrZeichen"/>
                <w:rFonts w:ascii="Times New Roman" w:hAnsi="Times New Roman"/>
                <w:sz w:val="24"/>
                <w:szCs w:val="24"/>
              </w:rPr>
              <w:t>.</w:t>
            </w:r>
          </w:p>
          <w:p w:rsidR="000E11D4" w:rsidRDefault="003419F8" w:rsidP="000E11D4">
            <w:pPr>
              <w:pStyle w:val="H-TextFormat"/>
              <w:jc w:val="both"/>
              <w:rPr>
                <w:rStyle w:val="Anrede1IhrZeichen"/>
                <w:rFonts w:ascii="Times New Roman" w:hAnsi="Times New Roman"/>
                <w:sz w:val="24"/>
                <w:szCs w:val="24"/>
              </w:rPr>
            </w:pPr>
            <w:r>
              <w:rPr>
                <w:rStyle w:val="Anrede1IhrZeichen"/>
                <w:rFonts w:ascii="Times New Roman" w:hAnsi="Times New Roman"/>
                <w:sz w:val="24"/>
                <w:szCs w:val="24"/>
              </w:rPr>
              <w:t>Д</w:t>
            </w:r>
            <w:r w:rsidR="000E11D4" w:rsidRPr="000E11D4">
              <w:rPr>
                <w:rStyle w:val="Anrede1IhrZeichen"/>
                <w:rFonts w:ascii="Times New Roman" w:hAnsi="Times New Roman"/>
                <w:sz w:val="24"/>
                <w:szCs w:val="24"/>
              </w:rPr>
              <w:t xml:space="preserve">игитални </w:t>
            </w:r>
            <w:r>
              <w:rPr>
                <w:rStyle w:val="Anrede1IhrZeichen"/>
                <w:rFonts w:ascii="Times New Roman" w:hAnsi="Times New Roman"/>
                <w:sz w:val="24"/>
                <w:szCs w:val="24"/>
              </w:rPr>
              <w:t>'</w:t>
            </w:r>
            <w:r w:rsidR="000E11D4">
              <w:rPr>
                <w:rStyle w:val="Anrede1IhrZeichen"/>
                <w:rFonts w:ascii="Times New Roman" w:hAnsi="Times New Roman"/>
                <w:sz w:val="24"/>
                <w:szCs w:val="24"/>
              </w:rPr>
              <w:t>beamformer</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са паралелн</w:t>
            </w:r>
            <w:r>
              <w:rPr>
                <w:rStyle w:val="Anrede1IhrZeichen"/>
                <w:rFonts w:ascii="Times New Roman" w:hAnsi="Times New Roman"/>
                <w:sz w:val="24"/>
                <w:szCs w:val="24"/>
              </w:rPr>
              <w:t>о</w:t>
            </w:r>
            <w:r w:rsidR="000E11D4" w:rsidRPr="000E11D4">
              <w:rPr>
                <w:rStyle w:val="Anrede1IhrZeichen"/>
                <w:rFonts w:ascii="Times New Roman" w:hAnsi="Times New Roman"/>
                <w:sz w:val="24"/>
                <w:szCs w:val="24"/>
              </w:rPr>
              <w:t xml:space="preserve">м </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q</w:t>
            </w:r>
            <w:r w:rsidR="000E11D4">
              <w:rPr>
                <w:rStyle w:val="Anrede1IhrZeichen"/>
                <w:rFonts w:ascii="Times New Roman" w:hAnsi="Times New Roman"/>
                <w:sz w:val="24"/>
                <w:szCs w:val="24"/>
              </w:rPr>
              <w:t>uad</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beam</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технологијом процесирања, ултраосетљиве, широкопојасне сонде, могућност бирања више радних учестаности за постизање оптималне резолуције, пенетрације и осетљивости.</w:t>
            </w:r>
          </w:p>
          <w:p w:rsidR="003419F8" w:rsidRPr="003419F8" w:rsidRDefault="003419F8" w:rsidP="000E11D4">
            <w:pPr>
              <w:pStyle w:val="H-TextFormat"/>
              <w:jc w:val="both"/>
              <w:rPr>
                <w:rStyle w:val="Anrede1IhrZeichen"/>
                <w:rFonts w:ascii="Times New Roman" w:hAnsi="Times New Roman"/>
                <w:b/>
                <w:sz w:val="24"/>
                <w:szCs w:val="24"/>
              </w:rPr>
            </w:pPr>
            <w:r w:rsidRPr="003419F8">
              <w:rPr>
                <w:rStyle w:val="Anrede1IhrZeichen"/>
                <w:rFonts w:ascii="Times New Roman" w:hAnsi="Times New Roman"/>
                <w:b/>
                <w:sz w:val="24"/>
                <w:szCs w:val="24"/>
              </w:rPr>
              <w:t>Савременене карактеристике:</w:t>
            </w:r>
          </w:p>
          <w:p w:rsidR="003419F8" w:rsidRDefault="003419F8" w:rsidP="000E11D4">
            <w:pPr>
              <w:pStyle w:val="H-TextFormat"/>
              <w:jc w:val="both"/>
              <w:rPr>
                <w:rStyle w:val="Anrede1IhrZeichen"/>
                <w:rFonts w:ascii="Times New Roman" w:hAnsi="Times New Roman"/>
                <w:sz w:val="24"/>
                <w:szCs w:val="24"/>
              </w:rPr>
            </w:pPr>
            <w:r>
              <w:rPr>
                <w:rStyle w:val="Anrede1IhrZeichen"/>
                <w:rFonts w:ascii="Times New Roman" w:hAnsi="Times New Roman"/>
                <w:sz w:val="24"/>
                <w:szCs w:val="24"/>
              </w:rPr>
              <w:t>'</w:t>
            </w:r>
            <w:r w:rsidR="000E11D4">
              <w:rPr>
                <w:rStyle w:val="Anrede1IhrZeichen"/>
                <w:rFonts w:ascii="Times New Roman" w:hAnsi="Times New Roman"/>
                <w:sz w:val="24"/>
                <w:szCs w:val="24"/>
              </w:rPr>
              <w:t>D</w:t>
            </w:r>
            <w:r w:rsidR="000E11D4" w:rsidRPr="000E11D4">
              <w:rPr>
                <w:rStyle w:val="Anrede1IhrZeichen"/>
                <w:rFonts w:ascii="Times New Roman" w:hAnsi="Times New Roman"/>
                <w:sz w:val="24"/>
                <w:szCs w:val="24"/>
              </w:rPr>
              <w:t>y</w:t>
            </w:r>
            <w:r w:rsidR="000E11D4">
              <w:rPr>
                <w:rStyle w:val="Anrede1IhrZeichen"/>
                <w:rFonts w:ascii="Times New Roman" w:hAnsi="Times New Roman"/>
                <w:sz w:val="24"/>
                <w:szCs w:val="24"/>
              </w:rPr>
              <w:t>namic</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persistence</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и </w:t>
            </w:r>
            <w:r>
              <w:rPr>
                <w:rStyle w:val="Anrede1IhrZeichen"/>
                <w:rFonts w:ascii="Times New Roman" w:hAnsi="Times New Roman"/>
                <w:sz w:val="24"/>
                <w:szCs w:val="24"/>
              </w:rPr>
              <w:t>'</w:t>
            </w:r>
            <w:r w:rsidR="000E11D4">
              <w:rPr>
                <w:rStyle w:val="Anrede1IhrZeichen"/>
                <w:rFonts w:ascii="Times New Roman" w:hAnsi="Times New Roman"/>
                <w:sz w:val="24"/>
                <w:szCs w:val="24"/>
              </w:rPr>
              <w:t>auto</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flash</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color</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artifact</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suppression</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технологије, </w:t>
            </w:r>
            <w:r>
              <w:rPr>
                <w:rStyle w:val="Anrede1IhrZeichen"/>
                <w:rFonts w:ascii="Times New Roman" w:hAnsi="Times New Roman"/>
                <w:sz w:val="24"/>
                <w:szCs w:val="24"/>
              </w:rPr>
              <w:t>'</w:t>
            </w:r>
            <w:r w:rsidR="000E11D4">
              <w:rPr>
                <w:rStyle w:val="Anrede1IhrZeichen"/>
                <w:rFonts w:ascii="Times New Roman" w:hAnsi="Times New Roman"/>
                <w:sz w:val="24"/>
                <w:szCs w:val="24"/>
              </w:rPr>
              <w:t>Advanced</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SieClear</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multi</w:t>
            </w:r>
            <w:r w:rsidR="000E11D4" w:rsidRPr="000E11D4">
              <w:rPr>
                <w:rStyle w:val="Anrede1IhrZeichen"/>
                <w:rFonts w:ascii="Times New Roman" w:hAnsi="Times New Roman"/>
                <w:sz w:val="24"/>
                <w:szCs w:val="24"/>
              </w:rPr>
              <w:t>-</w:t>
            </w:r>
            <w:r w:rsidR="000E11D4">
              <w:rPr>
                <w:rStyle w:val="Anrede1IhrZeichen"/>
                <w:rFonts w:ascii="Times New Roman" w:hAnsi="Times New Roman"/>
                <w:sz w:val="24"/>
                <w:szCs w:val="24"/>
              </w:rPr>
              <w:t>vie</w:t>
            </w:r>
            <w:r w:rsidR="000E11D4" w:rsidRPr="000E11D4">
              <w:rPr>
                <w:rStyle w:val="Anrede1IhrZeichen"/>
                <w:rFonts w:ascii="Times New Roman" w:hAnsi="Times New Roman"/>
                <w:sz w:val="24"/>
                <w:szCs w:val="24"/>
              </w:rPr>
              <w:t>w</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просторно компоновање, </w:t>
            </w:r>
            <w:r>
              <w:rPr>
                <w:rStyle w:val="Anrede1IhrZeichen"/>
                <w:rFonts w:ascii="Times New Roman" w:hAnsi="Times New Roman"/>
                <w:sz w:val="24"/>
                <w:szCs w:val="24"/>
              </w:rPr>
              <w:t>'</w:t>
            </w:r>
            <w:r w:rsidR="000E11D4">
              <w:rPr>
                <w:rStyle w:val="Anrede1IhrZeichen"/>
                <w:rFonts w:ascii="Times New Roman" w:hAnsi="Times New Roman"/>
                <w:sz w:val="24"/>
                <w:szCs w:val="24"/>
              </w:rPr>
              <w:t>D</w:t>
            </w:r>
            <w:r w:rsidR="000E11D4" w:rsidRPr="000E11D4">
              <w:rPr>
                <w:rStyle w:val="Anrede1IhrZeichen"/>
                <w:rFonts w:ascii="Times New Roman" w:hAnsi="Times New Roman"/>
                <w:sz w:val="24"/>
                <w:szCs w:val="24"/>
              </w:rPr>
              <w:t>y</w:t>
            </w:r>
            <w:r w:rsidR="000E11D4">
              <w:rPr>
                <w:rStyle w:val="Anrede1IhrZeichen"/>
                <w:rFonts w:ascii="Times New Roman" w:hAnsi="Times New Roman"/>
                <w:sz w:val="24"/>
                <w:szCs w:val="24"/>
              </w:rPr>
              <w:t>namic</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TCE</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rPr>
              <w:t xml:space="preserve"> </w:t>
            </w:r>
            <w:r w:rsidR="000E11D4">
              <w:rPr>
                <w:rStyle w:val="Anrede1IhrZeichen"/>
                <w:rFonts w:ascii="Times New Roman" w:hAnsi="Times New Roman"/>
                <w:sz w:val="24"/>
                <w:szCs w:val="24"/>
              </w:rPr>
              <w:t>tehnologiju</w:t>
            </w:r>
            <w:r w:rsidR="000E11D4" w:rsidRPr="000E11D4">
              <w:rPr>
                <w:rStyle w:val="Anrede1IhrZeichen"/>
                <w:rFonts w:ascii="Times New Roman" w:hAnsi="Times New Roman"/>
                <w:sz w:val="24"/>
                <w:szCs w:val="24"/>
              </w:rPr>
              <w:t xml:space="preserve"> и ТЕQ мулти</w:t>
            </w:r>
            <w:bookmarkStart w:id="18" w:name="_GoBack"/>
            <w:bookmarkEnd w:id="18"/>
            <w:r w:rsidR="000E11D4" w:rsidRPr="000E11D4">
              <w:rPr>
                <w:rStyle w:val="Anrede1IhrZeichen"/>
                <w:rFonts w:ascii="Times New Roman" w:hAnsi="Times New Roman"/>
                <w:sz w:val="24"/>
                <w:szCs w:val="24"/>
              </w:rPr>
              <w:t>параметријску технологију оптимизације</w:t>
            </w:r>
            <w:r>
              <w:rPr>
                <w:rStyle w:val="Anrede1IhrZeichen"/>
                <w:rFonts w:ascii="Times New Roman" w:hAnsi="Times New Roman"/>
                <w:sz w:val="24"/>
                <w:szCs w:val="24"/>
              </w:rPr>
              <w:t>, или одговарајуће</w:t>
            </w:r>
            <w:r w:rsidR="000E11D4" w:rsidRPr="000E11D4">
              <w:rPr>
                <w:rStyle w:val="Anrede1IhrZeichen"/>
                <w:rFonts w:ascii="Times New Roman" w:hAnsi="Times New Roman"/>
                <w:sz w:val="24"/>
                <w:szCs w:val="24"/>
              </w:rPr>
              <w:t xml:space="preserve">. </w:t>
            </w:r>
          </w:p>
          <w:p w:rsidR="000E11D4" w:rsidRPr="003419F8" w:rsidRDefault="000E11D4" w:rsidP="000E11D4">
            <w:pPr>
              <w:pStyle w:val="H-TextFormat"/>
              <w:jc w:val="both"/>
              <w:rPr>
                <w:rStyle w:val="Anrede1IhrZeichen"/>
                <w:rFonts w:ascii="Times New Roman" w:hAnsi="Times New Roman"/>
                <w:b/>
                <w:sz w:val="24"/>
                <w:szCs w:val="24"/>
              </w:rPr>
            </w:pPr>
            <w:r w:rsidRPr="003419F8">
              <w:rPr>
                <w:rStyle w:val="Anrede1IhrZeichen"/>
                <w:rFonts w:ascii="Times New Roman" w:hAnsi="Times New Roman"/>
                <w:b/>
                <w:sz w:val="24"/>
                <w:szCs w:val="24"/>
              </w:rPr>
              <w:t>Остале ст</w:t>
            </w:r>
            <w:r w:rsidR="003419F8" w:rsidRPr="003419F8">
              <w:rPr>
                <w:rStyle w:val="Anrede1IhrZeichen"/>
                <w:rFonts w:ascii="Times New Roman" w:hAnsi="Times New Roman"/>
                <w:b/>
                <w:sz w:val="24"/>
                <w:szCs w:val="24"/>
              </w:rPr>
              <w:t>андардне карактеристике</w:t>
            </w:r>
            <w:r w:rsidRPr="003419F8">
              <w:rPr>
                <w:rStyle w:val="Anrede1IhrZeichen"/>
                <w:rFonts w:ascii="Times New Roman" w:hAnsi="Times New Roman"/>
                <w:b/>
                <w:sz w:val="24"/>
                <w:szCs w:val="24"/>
              </w:rPr>
              <w:t>:</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W</w:t>
            </w:r>
            <w:r>
              <w:rPr>
                <w:rStyle w:val="Anrede1IhrZeichen"/>
                <w:rFonts w:ascii="Times New Roman" w:hAnsi="Times New Roman"/>
                <w:sz w:val="24"/>
                <w:szCs w:val="24"/>
              </w:rPr>
              <w:t>indo</w:t>
            </w:r>
            <w:r w:rsidRPr="000E11D4">
              <w:rPr>
                <w:rStyle w:val="Anrede1IhrZeichen"/>
                <w:rFonts w:ascii="Times New Roman" w:hAnsi="Times New Roman"/>
                <w:sz w:val="24"/>
                <w:szCs w:val="24"/>
              </w:rPr>
              <w:t>w</w:t>
            </w:r>
            <w:r>
              <w:rPr>
                <w:rStyle w:val="Anrede1IhrZeichen"/>
                <w:rFonts w:ascii="Times New Roman" w:hAnsi="Times New Roman"/>
                <w:sz w:val="24"/>
                <w:szCs w:val="24"/>
              </w:rPr>
              <w:t>s</w:t>
            </w:r>
            <w:r w:rsidRPr="000E11D4">
              <w:rPr>
                <w:rStyle w:val="Anrede1IhrZeichen"/>
                <w:rFonts w:ascii="Times New Roman" w:hAnsi="Times New Roman"/>
                <w:sz w:val="24"/>
                <w:szCs w:val="24"/>
              </w:rPr>
              <w:t xml:space="preserve"> 7 Оперативни систем</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Tissue</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Harmonic</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Imaging</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THI</w:t>
            </w:r>
            <w:r w:rsidRPr="000E11D4">
              <w:rPr>
                <w:rStyle w:val="Anrede1IhrZeichen"/>
                <w:rFonts w:ascii="Times New Roman" w:hAnsi="Times New Roman"/>
                <w:sz w:val="24"/>
                <w:szCs w:val="24"/>
              </w:rPr>
              <w:t>)</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Kolor</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Dopler</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Po</w:t>
            </w:r>
            <w:r w:rsidRPr="000E11D4">
              <w:rPr>
                <w:rStyle w:val="Anrede1IhrZeichen"/>
                <w:rFonts w:ascii="Times New Roman" w:hAnsi="Times New Roman"/>
                <w:sz w:val="24"/>
                <w:szCs w:val="24"/>
              </w:rPr>
              <w:t>w</w:t>
            </w:r>
            <w:r>
              <w:rPr>
                <w:rStyle w:val="Anrede1IhrZeichen"/>
                <w:rFonts w:ascii="Times New Roman" w:hAnsi="Times New Roman"/>
                <w:sz w:val="24"/>
                <w:szCs w:val="24"/>
              </w:rPr>
              <w:t>er</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Dopler</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Pulsed</w:t>
            </w:r>
            <w:r w:rsidRPr="000E11D4">
              <w:rPr>
                <w:rStyle w:val="Anrede1IhrZeichen"/>
                <w:rFonts w:ascii="Times New Roman" w:hAnsi="Times New Roman"/>
                <w:sz w:val="24"/>
                <w:szCs w:val="24"/>
              </w:rPr>
              <w:t>-W</w:t>
            </w:r>
            <w:r>
              <w:rPr>
                <w:rStyle w:val="Anrede1IhrZeichen"/>
                <w:rFonts w:ascii="Times New Roman" w:hAnsi="Times New Roman"/>
                <w:sz w:val="24"/>
                <w:szCs w:val="24"/>
              </w:rPr>
              <w:t>ave</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P</w:t>
            </w:r>
            <w:r w:rsidRPr="000E11D4">
              <w:rPr>
                <w:rStyle w:val="Anrede1IhrZeichen"/>
                <w:rFonts w:ascii="Times New Roman" w:hAnsi="Times New Roman"/>
                <w:sz w:val="24"/>
                <w:szCs w:val="24"/>
              </w:rPr>
              <w:t xml:space="preserve">W) </w:t>
            </w:r>
            <w:r>
              <w:rPr>
                <w:rStyle w:val="Anrede1IhrZeichen"/>
                <w:rFonts w:ascii="Times New Roman" w:hAnsi="Times New Roman"/>
                <w:sz w:val="24"/>
                <w:szCs w:val="24"/>
              </w:rPr>
              <w:t>Spektralni</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Dopler</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C</w:t>
            </w:r>
            <w:r w:rsidRPr="000E11D4">
              <w:rPr>
                <w:rStyle w:val="Anrede1IhrZeichen"/>
                <w:rFonts w:ascii="Times New Roman" w:hAnsi="Times New Roman"/>
                <w:sz w:val="24"/>
                <w:szCs w:val="24"/>
              </w:rPr>
              <w:t xml:space="preserve">W </w:t>
            </w:r>
            <w:r>
              <w:rPr>
                <w:rStyle w:val="Anrede1IhrZeichen"/>
                <w:rFonts w:ascii="Times New Roman" w:hAnsi="Times New Roman"/>
                <w:sz w:val="24"/>
                <w:szCs w:val="24"/>
              </w:rPr>
              <w:t>Dopler</w:t>
            </w:r>
          </w:p>
          <w:p w:rsidR="000E11D4" w:rsidRPr="000E11D4"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CINE</w:t>
            </w:r>
            <w:r w:rsidRPr="000E11D4">
              <w:rPr>
                <w:rStyle w:val="Anrede1IhrZeichen"/>
                <w:rFonts w:ascii="Times New Roman" w:hAnsi="Times New Roman"/>
                <w:sz w:val="24"/>
                <w:szCs w:val="24"/>
              </w:rPr>
              <w:t xml:space="preserve"> </w:t>
            </w:r>
            <w:r>
              <w:rPr>
                <w:rStyle w:val="Anrede1IhrZeichen"/>
                <w:rFonts w:ascii="Times New Roman" w:hAnsi="Times New Roman"/>
                <w:sz w:val="24"/>
                <w:szCs w:val="24"/>
              </w:rPr>
              <w:t>Revie</w:t>
            </w:r>
            <w:r w:rsidRPr="000E11D4">
              <w:rPr>
                <w:rStyle w:val="Anrede1IhrZeichen"/>
                <w:rFonts w:ascii="Times New Roman" w:hAnsi="Times New Roman"/>
                <w:sz w:val="24"/>
                <w:szCs w:val="24"/>
              </w:rPr>
              <w:t>w</w:t>
            </w:r>
          </w:p>
          <w:p w:rsidR="000E11D4" w:rsidRPr="009508E5" w:rsidRDefault="000E11D4" w:rsidP="000E11D4">
            <w:pPr>
              <w:pStyle w:val="H-TextFormat"/>
              <w:numPr>
                <w:ilvl w:val="0"/>
                <w:numId w:val="38"/>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Multi</w:t>
            </w:r>
            <w:r w:rsidRPr="000E11D4">
              <w:rPr>
                <w:rStyle w:val="Anrede1IhrZeichen"/>
                <w:rFonts w:ascii="Times New Roman" w:hAnsi="Times New Roman"/>
                <w:sz w:val="24"/>
                <w:szCs w:val="24"/>
              </w:rPr>
              <w:t>-</w:t>
            </w:r>
            <w:r>
              <w:rPr>
                <w:rStyle w:val="Anrede1IhrZeichen"/>
                <w:rFonts w:ascii="Times New Roman" w:hAnsi="Times New Roman"/>
                <w:sz w:val="24"/>
                <w:szCs w:val="24"/>
              </w:rPr>
              <w:t>beam</w:t>
            </w:r>
            <w:r w:rsidRPr="000E11D4">
              <w:rPr>
                <w:rStyle w:val="Anrede1IhrZeichen"/>
                <w:rFonts w:ascii="Times New Roman" w:hAnsi="Times New Roman"/>
                <w:sz w:val="24"/>
                <w:szCs w:val="24"/>
              </w:rPr>
              <w:t xml:space="preserve"> </w:t>
            </w:r>
            <w:r w:rsidR="009508E5">
              <w:rPr>
                <w:rStyle w:val="Anrede1IhrZeichen"/>
                <w:rFonts w:ascii="Times New Roman" w:hAnsi="Times New Roman"/>
                <w:sz w:val="24"/>
                <w:szCs w:val="24"/>
              </w:rPr>
              <w:t>технологија</w:t>
            </w:r>
            <w:r w:rsidRPr="000E11D4">
              <w:rPr>
                <w:rStyle w:val="Anrede1IhrZeichen"/>
                <w:rFonts w:ascii="Times New Roman" w:hAnsi="Times New Roman"/>
                <w:sz w:val="24"/>
                <w:szCs w:val="24"/>
              </w:rPr>
              <w:t xml:space="preserve"> </w:t>
            </w:r>
            <w:r w:rsidR="009508E5">
              <w:rPr>
                <w:rStyle w:val="Anrede1IhrZeichen"/>
                <w:rFonts w:ascii="Times New Roman" w:hAnsi="Times New Roman"/>
                <w:sz w:val="24"/>
                <w:szCs w:val="24"/>
              </w:rPr>
              <w:t>формирања</w:t>
            </w:r>
            <w:r w:rsidRPr="000E11D4">
              <w:rPr>
                <w:rStyle w:val="Anrede1IhrZeichen"/>
                <w:rFonts w:ascii="Times New Roman" w:hAnsi="Times New Roman"/>
                <w:sz w:val="24"/>
                <w:szCs w:val="24"/>
              </w:rPr>
              <w:t xml:space="preserve"> </w:t>
            </w:r>
            <w:r w:rsidR="009508E5">
              <w:rPr>
                <w:rStyle w:val="Anrede1IhrZeichen"/>
                <w:rFonts w:ascii="Times New Roman" w:hAnsi="Times New Roman"/>
                <w:sz w:val="24"/>
                <w:szCs w:val="24"/>
              </w:rPr>
              <w:t>снопа</w:t>
            </w:r>
            <w:r w:rsidRPr="000E11D4">
              <w:rPr>
                <w:rStyle w:val="Anrede1IhrZeichen"/>
                <w:rFonts w:ascii="Times New Roman" w:hAnsi="Times New Roman"/>
                <w:sz w:val="24"/>
                <w:szCs w:val="24"/>
              </w:rPr>
              <w:t xml:space="preserve"> </w:t>
            </w:r>
          </w:p>
          <w:p w:rsidR="000E11D4" w:rsidRPr="000E11D4" w:rsidRDefault="003419F8" w:rsidP="000E11D4">
            <w:pPr>
              <w:pStyle w:val="H-TextFormat"/>
              <w:jc w:val="both"/>
              <w:rPr>
                <w:rStyle w:val="Anrede1IhrZeichen"/>
                <w:rFonts w:ascii="Times New Roman" w:hAnsi="Times New Roman"/>
                <w:b/>
                <w:sz w:val="24"/>
                <w:szCs w:val="24"/>
              </w:rPr>
            </w:pPr>
            <w:r>
              <w:rPr>
                <w:rStyle w:val="Anrede1IhrZeichen"/>
                <w:rFonts w:ascii="Times New Roman" w:hAnsi="Times New Roman"/>
                <w:b/>
                <w:sz w:val="24"/>
                <w:szCs w:val="24"/>
              </w:rPr>
              <w:t>Типови прегледа</w:t>
            </w:r>
            <w:r w:rsidR="000E11D4" w:rsidRPr="000E11D4">
              <w:rPr>
                <w:rStyle w:val="Anrede1IhrZeichen"/>
                <w:rFonts w:ascii="Times New Roman" w:hAnsi="Times New Roman"/>
                <w:b/>
                <w:sz w:val="24"/>
                <w:szCs w:val="24"/>
              </w:rPr>
              <w:t>:</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Абдомен</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 xml:space="preserve">Ургентна медицина </w:t>
            </w:r>
          </w:p>
          <w:p w:rsidR="000E11D4" w:rsidRPr="000E11D4" w:rsidRDefault="009508E5" w:rsidP="000E11D4">
            <w:pPr>
              <w:pStyle w:val="H-TextFormat"/>
              <w:numPr>
                <w:ilvl w:val="0"/>
                <w:numId w:val="39"/>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CV</w:t>
            </w:r>
            <w:r w:rsidR="000E11D4" w:rsidRPr="000E11D4">
              <w:rPr>
                <w:rStyle w:val="Anrede1IhrZeichen"/>
                <w:rFonts w:ascii="Times New Roman" w:hAnsi="Times New Roman"/>
                <w:sz w:val="24"/>
                <w:szCs w:val="24"/>
              </w:rPr>
              <w:t xml:space="preserve"> (Цереброваскуларни)</w:t>
            </w:r>
          </w:p>
          <w:p w:rsidR="000E11D4" w:rsidRPr="000E11D4" w:rsidRDefault="009508E5" w:rsidP="000E11D4">
            <w:pPr>
              <w:pStyle w:val="H-TextFormat"/>
              <w:numPr>
                <w:ilvl w:val="0"/>
                <w:numId w:val="39"/>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PV</w:t>
            </w:r>
            <w:r w:rsidR="000E11D4" w:rsidRPr="000E11D4">
              <w:rPr>
                <w:rStyle w:val="Anrede1IhrZeichen"/>
                <w:rFonts w:ascii="Times New Roman" w:hAnsi="Times New Roman"/>
                <w:sz w:val="24"/>
                <w:szCs w:val="24"/>
              </w:rPr>
              <w:t>-</w:t>
            </w:r>
            <w:r>
              <w:rPr>
                <w:rStyle w:val="Anrede1IhrZeichen"/>
                <w:rFonts w:ascii="Times New Roman" w:hAnsi="Times New Roman"/>
                <w:sz w:val="24"/>
                <w:szCs w:val="24"/>
              </w:rPr>
              <w:t>Arterial</w:t>
            </w:r>
            <w:r w:rsidR="000E11D4" w:rsidRPr="000E11D4">
              <w:rPr>
                <w:rStyle w:val="Anrede1IhrZeichen"/>
                <w:rFonts w:ascii="Times New Roman" w:hAnsi="Times New Roman"/>
                <w:sz w:val="24"/>
                <w:szCs w:val="24"/>
              </w:rPr>
              <w:t xml:space="preserve"> </w:t>
            </w:r>
          </w:p>
          <w:p w:rsidR="000E11D4" w:rsidRPr="000E11D4" w:rsidRDefault="009508E5" w:rsidP="000E11D4">
            <w:pPr>
              <w:pStyle w:val="H-TextFormat"/>
              <w:numPr>
                <w:ilvl w:val="0"/>
                <w:numId w:val="39"/>
              </w:numPr>
              <w:ind w:left="173" w:hanging="173"/>
              <w:jc w:val="both"/>
              <w:rPr>
                <w:rStyle w:val="Anrede1IhrZeichen"/>
                <w:rFonts w:ascii="Times New Roman" w:hAnsi="Times New Roman"/>
                <w:sz w:val="24"/>
                <w:szCs w:val="24"/>
              </w:rPr>
            </w:pPr>
            <w:r>
              <w:rPr>
                <w:rStyle w:val="Anrede1IhrZeichen"/>
                <w:rFonts w:ascii="Times New Roman" w:hAnsi="Times New Roman"/>
                <w:sz w:val="24"/>
                <w:szCs w:val="24"/>
              </w:rPr>
              <w:t>PV</w:t>
            </w:r>
            <w:r w:rsidR="000E11D4" w:rsidRPr="000E11D4">
              <w:rPr>
                <w:rStyle w:val="Anrede1IhrZeichen"/>
                <w:rFonts w:ascii="Times New Roman" w:hAnsi="Times New Roman"/>
                <w:sz w:val="24"/>
                <w:szCs w:val="24"/>
              </w:rPr>
              <w:t>-</w:t>
            </w:r>
            <w:r>
              <w:rPr>
                <w:rStyle w:val="Anrede1IhrZeichen"/>
                <w:rFonts w:ascii="Times New Roman" w:hAnsi="Times New Roman"/>
                <w:sz w:val="24"/>
                <w:szCs w:val="24"/>
              </w:rPr>
              <w:t>Venous</w:t>
            </w:r>
            <w:r w:rsidR="000E11D4" w:rsidRPr="000E11D4">
              <w:rPr>
                <w:rStyle w:val="Anrede1IhrZeichen"/>
                <w:rFonts w:ascii="Times New Roman" w:hAnsi="Times New Roman"/>
                <w:sz w:val="24"/>
                <w:szCs w:val="24"/>
              </w:rPr>
              <w:t xml:space="preserve"> </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Мали делови</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Ренални</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Гинеколошки</w:t>
            </w:r>
          </w:p>
          <w:p w:rsidR="000E11D4" w:rsidRPr="000E11D4"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Обстетриција</w:t>
            </w:r>
          </w:p>
          <w:p w:rsidR="000E11D4" w:rsidRPr="003419F8" w:rsidRDefault="000E11D4" w:rsidP="000E11D4">
            <w:pPr>
              <w:pStyle w:val="H-TextFormat"/>
              <w:numPr>
                <w:ilvl w:val="0"/>
                <w:numId w:val="39"/>
              </w:numPr>
              <w:ind w:left="173" w:hanging="173"/>
              <w:jc w:val="both"/>
              <w:rPr>
                <w:rStyle w:val="Anrede1IhrZeichen"/>
                <w:rFonts w:ascii="Times New Roman" w:hAnsi="Times New Roman"/>
                <w:sz w:val="24"/>
                <w:szCs w:val="24"/>
              </w:rPr>
            </w:pPr>
            <w:r w:rsidRPr="000E11D4">
              <w:rPr>
                <w:rStyle w:val="Anrede1IhrZeichen"/>
                <w:rFonts w:ascii="Times New Roman" w:hAnsi="Times New Roman"/>
                <w:sz w:val="24"/>
                <w:szCs w:val="24"/>
              </w:rPr>
              <w:t>Рана обстетриција</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3419F8" w:rsidRDefault="000E11D4" w:rsidP="000E11D4">
            <w:pPr>
              <w:pStyle w:val="AbsatzTableFormat"/>
              <w:rPr>
                <w:rStyle w:val="Anrede1IhrZeichen"/>
                <w:rFonts w:ascii="Times New Roman" w:hAnsi="Times New Roman"/>
                <w:sz w:val="24"/>
              </w:rPr>
            </w:pPr>
            <w:r w:rsidRPr="003419F8">
              <w:rPr>
                <w:rStyle w:val="Anrede1IhrZeichen"/>
                <w:rFonts w:ascii="Times New Roman" w:hAnsi="Times New Roman"/>
                <w:sz w:val="24"/>
              </w:rPr>
              <w:t>2</w:t>
            </w:r>
          </w:p>
        </w:tc>
        <w:tc>
          <w:tcPr>
            <w:tcW w:w="7375" w:type="dxa"/>
            <w:vAlign w:val="center"/>
          </w:tcPr>
          <w:p w:rsidR="000E11D4" w:rsidRPr="003419F8" w:rsidRDefault="009508E5" w:rsidP="009508E5">
            <w:pPr>
              <w:pStyle w:val="H-TextFormat"/>
              <w:jc w:val="both"/>
              <w:rPr>
                <w:rStyle w:val="Anrede1IhrZeichen"/>
                <w:rFonts w:ascii="Times New Roman" w:hAnsi="Times New Roman"/>
                <w:b/>
                <w:sz w:val="24"/>
                <w:szCs w:val="24"/>
              </w:rPr>
            </w:pPr>
            <w:r w:rsidRPr="003419F8">
              <w:rPr>
                <w:rStyle w:val="Anrede1IhrZeichen"/>
                <w:rFonts w:ascii="Times New Roman" w:hAnsi="Times New Roman"/>
                <w:b/>
                <w:sz w:val="24"/>
                <w:szCs w:val="24"/>
                <w:lang w:val="sr-Latn-CS"/>
              </w:rPr>
              <w:t>CH</w:t>
            </w:r>
            <w:r w:rsidR="000E11D4" w:rsidRPr="003419F8">
              <w:rPr>
                <w:rStyle w:val="Anrede1IhrZeichen"/>
                <w:rFonts w:ascii="Times New Roman" w:hAnsi="Times New Roman"/>
                <w:b/>
                <w:sz w:val="24"/>
                <w:szCs w:val="24"/>
                <w:lang w:val="sr-Latn-CS"/>
              </w:rPr>
              <w:t xml:space="preserve">5-2 сонда, </w:t>
            </w:r>
            <w:r w:rsidRPr="003419F8">
              <w:rPr>
                <w:rStyle w:val="Anrede1IhrZeichen"/>
                <w:rFonts w:ascii="Times New Roman" w:hAnsi="Times New Roman"/>
                <w:b/>
                <w:sz w:val="24"/>
                <w:szCs w:val="24"/>
                <w:lang w:val="sr-Latn-CS"/>
              </w:rPr>
              <w:t>P</w:t>
            </w:r>
            <w:r w:rsidR="000E11D4" w:rsidRPr="003419F8">
              <w:rPr>
                <w:rStyle w:val="Anrede1IhrZeichen"/>
                <w:rFonts w:ascii="Times New Roman" w:hAnsi="Times New Roman"/>
                <w:b/>
                <w:sz w:val="24"/>
                <w:szCs w:val="24"/>
                <w:lang w:val="sr-Latn-CS"/>
              </w:rPr>
              <w:t>500</w:t>
            </w:r>
            <w:r w:rsidR="003419F8" w:rsidRPr="003419F8">
              <w:rPr>
                <w:rStyle w:val="Anrede1IhrZeichen"/>
                <w:rFonts w:ascii="Times New Roman" w:hAnsi="Times New Roman"/>
                <w:b/>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3419F8">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F23874" w:rsidRDefault="009508E5" w:rsidP="000E11D4">
            <w:pPr>
              <w:pStyle w:val="H-TextFormat"/>
              <w:jc w:val="both"/>
              <w:rPr>
                <w:rStyle w:val="Anrede1IhrZeichen"/>
                <w:rFonts w:ascii="Times New Roman" w:hAnsi="Times New Roman"/>
                <w:sz w:val="24"/>
                <w:szCs w:val="24"/>
              </w:rPr>
            </w:pPr>
            <w:r>
              <w:rPr>
                <w:rStyle w:val="Anrede1IhrZeichen"/>
                <w:rFonts w:ascii="Times New Roman" w:hAnsi="Times New Roman"/>
                <w:sz w:val="24"/>
                <w:szCs w:val="24"/>
                <w:lang w:val="sr-Latn-CS"/>
              </w:rPr>
              <w:t>CH</w:t>
            </w:r>
            <w:r w:rsidR="000E11D4" w:rsidRPr="000E11D4">
              <w:rPr>
                <w:rStyle w:val="Anrede1IhrZeichen"/>
                <w:rFonts w:ascii="Times New Roman" w:hAnsi="Times New Roman"/>
                <w:sz w:val="24"/>
                <w:szCs w:val="24"/>
                <w:lang w:val="sr-Latn-CS"/>
              </w:rPr>
              <w:t xml:space="preserve">5-2 конвексна сонда израђена у </w:t>
            </w:r>
            <w:r w:rsidR="003419F8">
              <w:rPr>
                <w:rStyle w:val="Anrede1IhrZeichen"/>
                <w:rFonts w:ascii="Times New Roman" w:hAnsi="Times New Roman"/>
                <w:sz w:val="24"/>
                <w:szCs w:val="24"/>
              </w:rPr>
              <w:t>'</w:t>
            </w:r>
            <w:r>
              <w:rPr>
                <w:rStyle w:val="Anrede1IhrZeichen"/>
                <w:rFonts w:ascii="Times New Roman" w:hAnsi="Times New Roman"/>
                <w:sz w:val="24"/>
                <w:szCs w:val="24"/>
                <w:lang w:val="sr-Latn-CS"/>
              </w:rPr>
              <w:t>Hanaf</w:t>
            </w:r>
            <w:r w:rsidR="000E11D4" w:rsidRPr="000E11D4">
              <w:rPr>
                <w:rStyle w:val="Anrede1IhrZeichen"/>
                <w:rFonts w:ascii="Times New Roman" w:hAnsi="Times New Roman"/>
                <w:sz w:val="24"/>
                <w:szCs w:val="24"/>
                <w:lang w:val="sr-Latn-CS"/>
              </w:rPr>
              <w:t xml:space="preserve">y </w:t>
            </w:r>
            <w:r>
              <w:rPr>
                <w:rStyle w:val="Anrede1IhrZeichen"/>
                <w:rFonts w:ascii="Times New Roman" w:hAnsi="Times New Roman"/>
                <w:sz w:val="24"/>
                <w:szCs w:val="24"/>
                <w:lang w:val="sr-Latn-CS"/>
              </w:rPr>
              <w:t>Lens</w:t>
            </w:r>
            <w:r w:rsidR="003419F8">
              <w:rPr>
                <w:rStyle w:val="Anrede1IhrZeichen"/>
                <w:rFonts w:ascii="Times New Roman" w:hAnsi="Times New Roman"/>
                <w:sz w:val="24"/>
                <w:szCs w:val="24"/>
              </w:rPr>
              <w:t>'</w:t>
            </w:r>
            <w:r w:rsidR="000E11D4" w:rsidRPr="000E11D4">
              <w:rPr>
                <w:rStyle w:val="Anrede1IhrZeichen"/>
                <w:rFonts w:ascii="Times New Roman" w:hAnsi="Times New Roman"/>
                <w:sz w:val="24"/>
                <w:szCs w:val="24"/>
                <w:lang w:val="sr-Latn-CS"/>
              </w:rPr>
              <w:t xml:space="preserve"> технологији са 128-елемената</w:t>
            </w:r>
            <w:r w:rsidR="003419F8" w:rsidRPr="003419F8">
              <w:rPr>
                <w:rStyle w:val="Anrede1IhrZeichen"/>
                <w:rFonts w:ascii="Times New Roman" w:hAnsi="Times New Roman"/>
                <w:b/>
                <w:sz w:val="24"/>
                <w:szCs w:val="24"/>
              </w:rPr>
              <w:t xml:space="preserve"> </w:t>
            </w:r>
            <w:r w:rsidR="003419F8" w:rsidRPr="003419F8">
              <w:rPr>
                <w:rStyle w:val="Anrede1IhrZeichen"/>
                <w:rFonts w:ascii="Times New Roman" w:hAnsi="Times New Roman"/>
                <w:sz w:val="24"/>
                <w:szCs w:val="24"/>
              </w:rPr>
              <w:t>или одговарајуће</w:t>
            </w:r>
            <w:r w:rsidR="000E11D4" w:rsidRPr="000E11D4">
              <w:rPr>
                <w:rStyle w:val="Anrede1IhrZeichen"/>
                <w:rFonts w:ascii="Times New Roman" w:hAnsi="Times New Roman"/>
                <w:sz w:val="24"/>
                <w:szCs w:val="24"/>
                <w:lang w:val="sr-Latn-CS"/>
              </w:rPr>
              <w:t xml:space="preserve">. </w:t>
            </w:r>
          </w:p>
          <w:p w:rsidR="00F23874" w:rsidRDefault="00F23874" w:rsidP="000E11D4">
            <w:pPr>
              <w:pStyle w:val="H-TextFormat"/>
              <w:jc w:val="both"/>
              <w:rPr>
                <w:rStyle w:val="Anrede1IhrZeichen"/>
                <w:rFonts w:ascii="Times New Roman" w:hAnsi="Times New Roman"/>
                <w:sz w:val="24"/>
                <w:szCs w:val="24"/>
              </w:rPr>
            </w:pPr>
            <w:r>
              <w:rPr>
                <w:rStyle w:val="Anrede1IhrZeichen"/>
                <w:rFonts w:ascii="Times New Roman" w:hAnsi="Times New Roman"/>
                <w:sz w:val="24"/>
                <w:szCs w:val="24"/>
              </w:rPr>
              <w:t>У</w:t>
            </w:r>
            <w:r w:rsidR="000E11D4" w:rsidRPr="000E11D4">
              <w:rPr>
                <w:rStyle w:val="Anrede1IhrZeichen"/>
                <w:rFonts w:ascii="Times New Roman" w:hAnsi="Times New Roman"/>
                <w:sz w:val="24"/>
                <w:szCs w:val="24"/>
                <w:lang w:val="sr-Latn-CS"/>
              </w:rPr>
              <w:t xml:space="preserve">ниформни квалитет слике целим видним пољем. </w:t>
            </w:r>
          </w:p>
          <w:p w:rsidR="000E11D4" w:rsidRPr="000E11D4" w:rsidRDefault="00F23874" w:rsidP="000E11D4">
            <w:pPr>
              <w:pStyle w:val="H-TextFormat"/>
              <w:jc w:val="both"/>
              <w:rPr>
                <w:rStyle w:val="Anrede1IhrZeichen"/>
                <w:rFonts w:ascii="Times New Roman" w:hAnsi="Times New Roman"/>
                <w:sz w:val="24"/>
                <w:szCs w:val="24"/>
                <w:lang w:val="sr-Latn-CS"/>
              </w:rPr>
            </w:pPr>
            <w:r>
              <w:rPr>
                <w:rStyle w:val="Anrede1IhrZeichen"/>
                <w:rFonts w:ascii="Times New Roman" w:hAnsi="Times New Roman"/>
                <w:sz w:val="24"/>
                <w:szCs w:val="24"/>
              </w:rPr>
              <w:t>М</w:t>
            </w:r>
            <w:r w:rsidR="000E11D4" w:rsidRPr="000E11D4">
              <w:rPr>
                <w:rStyle w:val="Anrede1IhrZeichen"/>
                <w:rFonts w:ascii="Times New Roman" w:hAnsi="Times New Roman"/>
                <w:sz w:val="24"/>
                <w:szCs w:val="24"/>
                <w:lang w:val="sr-Latn-CS"/>
              </w:rPr>
              <w:t xml:space="preserve">ултифреквентни </w:t>
            </w:r>
            <w:r w:rsidR="000E11D4" w:rsidRPr="00F23874">
              <w:rPr>
                <w:rStyle w:val="Anrede1IhrZeichen"/>
                <w:rFonts w:ascii="Times New Roman" w:hAnsi="Times New Roman"/>
                <w:sz w:val="24"/>
                <w:szCs w:val="24"/>
                <w:lang w:val="sr-Latn-CS"/>
              </w:rPr>
              <w:t>имиџинг</w:t>
            </w:r>
            <w:r>
              <w:rPr>
                <w:rStyle w:val="Anrede1IhrZeichen"/>
                <w:rFonts w:ascii="Times New Roman" w:hAnsi="Times New Roman"/>
                <w:sz w:val="24"/>
                <w:szCs w:val="24"/>
              </w:rPr>
              <w:t xml:space="preserve"> -</w:t>
            </w:r>
            <w:r w:rsidR="000E11D4" w:rsidRPr="000E11D4">
              <w:rPr>
                <w:rStyle w:val="Anrede1IhrZeichen"/>
                <w:rFonts w:ascii="Times New Roman" w:hAnsi="Times New Roman"/>
                <w:sz w:val="24"/>
                <w:szCs w:val="24"/>
                <w:lang w:val="sr-Latn-CS"/>
              </w:rPr>
              <w:t xml:space="preserve"> </w:t>
            </w:r>
            <w:r>
              <w:rPr>
                <w:rStyle w:val="Anrede1IhrZeichen"/>
                <w:rFonts w:ascii="Times New Roman" w:hAnsi="Times New Roman"/>
                <w:sz w:val="24"/>
                <w:szCs w:val="24"/>
              </w:rPr>
              <w:t>'</w:t>
            </w:r>
            <w:r>
              <w:rPr>
                <w:rStyle w:val="Anrede1IhrZeichen"/>
                <w:rFonts w:ascii="Times New Roman" w:hAnsi="Times New Roman"/>
                <w:sz w:val="24"/>
                <w:szCs w:val="24"/>
                <w:lang w:val="sr-Latn-CS"/>
              </w:rPr>
              <w:t>MultiHertz</w:t>
            </w:r>
            <w:r>
              <w:rPr>
                <w:rStyle w:val="Anrede1IhrZeichen"/>
                <w:rFonts w:ascii="Times New Roman" w:hAnsi="Times New Roman"/>
                <w:sz w:val="24"/>
                <w:szCs w:val="24"/>
              </w:rPr>
              <w:t xml:space="preserve">' или одговарајуће (избор </w:t>
            </w:r>
            <w:r w:rsidR="000E11D4" w:rsidRPr="000E11D4">
              <w:rPr>
                <w:rStyle w:val="Anrede1IhrZeichen"/>
                <w:rFonts w:ascii="Times New Roman" w:hAnsi="Times New Roman"/>
                <w:sz w:val="24"/>
                <w:szCs w:val="24"/>
                <w:lang w:val="sr-Latn-CS"/>
              </w:rPr>
              <w:t>више различитих фреквенција за оптималну резолуцију и пенетрацију</w:t>
            </w:r>
            <w:r>
              <w:rPr>
                <w:rStyle w:val="Anrede1IhrZeichen"/>
                <w:rFonts w:ascii="Times New Roman" w:hAnsi="Times New Roman"/>
                <w:sz w:val="24"/>
                <w:szCs w:val="24"/>
              </w:rPr>
              <w:t>)</w:t>
            </w:r>
            <w:r w:rsidR="000E11D4" w:rsidRPr="000E11D4">
              <w:rPr>
                <w:rStyle w:val="Anrede1IhrZeichen"/>
                <w:rFonts w:ascii="Times New Roman" w:hAnsi="Times New Roman"/>
                <w:sz w:val="24"/>
                <w:szCs w:val="24"/>
                <w:lang w:val="sr-Latn-CS"/>
              </w:rPr>
              <w:t xml:space="preserve">. </w:t>
            </w:r>
          </w:p>
          <w:p w:rsidR="000E11D4" w:rsidRPr="000E11D4" w:rsidRDefault="000E11D4" w:rsidP="009508E5">
            <w:pPr>
              <w:pStyle w:val="H-TextFormat"/>
              <w:jc w:val="both"/>
              <w:rPr>
                <w:rStyle w:val="Anrede1IhrZeichen"/>
                <w:rFonts w:ascii="Times New Roman" w:hAnsi="Times New Roman"/>
                <w:sz w:val="24"/>
                <w:szCs w:val="24"/>
                <w:lang w:val="sr-Latn-CS"/>
              </w:rPr>
            </w:pPr>
            <w:r w:rsidRPr="000E11D4">
              <w:rPr>
                <w:rStyle w:val="Anrede1IhrZeichen"/>
                <w:rFonts w:ascii="Times New Roman" w:hAnsi="Times New Roman"/>
                <w:sz w:val="24"/>
                <w:szCs w:val="24"/>
                <w:lang w:val="sr-Latn-CS"/>
              </w:rPr>
              <w:t xml:space="preserve">Типови прегледа: Абдомен, рана ОБ, ОБ, </w:t>
            </w:r>
            <w:r w:rsidR="009508E5">
              <w:rPr>
                <w:rStyle w:val="Anrede1IhrZeichen"/>
                <w:rFonts w:ascii="Times New Roman" w:hAnsi="Times New Roman"/>
                <w:sz w:val="24"/>
                <w:szCs w:val="24"/>
                <w:lang w:val="sr-Latn-CS"/>
              </w:rPr>
              <w:t>Gin</w:t>
            </w:r>
            <w:r w:rsidRPr="000E11D4">
              <w:rPr>
                <w:rStyle w:val="Anrede1IhrZeichen"/>
                <w:rFonts w:ascii="Times New Roman" w:hAnsi="Times New Roman"/>
                <w:sz w:val="24"/>
                <w:szCs w:val="24"/>
                <w:lang w:val="sr-Latn-CS"/>
              </w:rPr>
              <w:t>, Карлица, Ренални, Ургентна медицина</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9508E5" w:rsidRDefault="000E11D4" w:rsidP="000E11D4">
            <w:pPr>
              <w:pStyle w:val="AbsatzTableFormat"/>
              <w:rPr>
                <w:rStyle w:val="Anrede1IhrZeichen"/>
                <w:rFonts w:ascii="Times New Roman" w:hAnsi="Times New Roman"/>
                <w:b w:val="0"/>
                <w:sz w:val="24"/>
                <w:highlight w:val="yellow"/>
              </w:rPr>
            </w:pPr>
          </w:p>
        </w:tc>
        <w:tc>
          <w:tcPr>
            <w:tcW w:w="7375" w:type="dxa"/>
            <w:vAlign w:val="center"/>
          </w:tcPr>
          <w:p w:rsidR="000E11D4" w:rsidRPr="009508E5" w:rsidRDefault="000E11D4" w:rsidP="000E11D4">
            <w:pPr>
              <w:pStyle w:val="H-TextFormat"/>
              <w:jc w:val="both"/>
              <w:rPr>
                <w:rStyle w:val="Anrede1IhrZeichen"/>
                <w:rFonts w:ascii="Times New Roman" w:hAnsi="Times New Roman"/>
                <w:sz w:val="24"/>
                <w:szCs w:val="24"/>
                <w:highlight w:val="yellow"/>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3</w:t>
            </w:r>
          </w:p>
        </w:tc>
        <w:tc>
          <w:tcPr>
            <w:tcW w:w="7375" w:type="dxa"/>
            <w:vAlign w:val="center"/>
          </w:tcPr>
          <w:p w:rsidR="000E11D4" w:rsidRPr="00F23874" w:rsidRDefault="009508E5" w:rsidP="009508E5">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Ph</w:t>
            </w:r>
            <w:r w:rsidR="000E11D4" w:rsidRPr="00F23874">
              <w:rPr>
                <w:rStyle w:val="Anrede1IhrZeichen"/>
                <w:rFonts w:ascii="Times New Roman" w:hAnsi="Times New Roman"/>
                <w:sz w:val="24"/>
                <w:szCs w:val="24"/>
                <w:lang w:val="sr-Latn-CS"/>
              </w:rPr>
              <w:t>y</w:t>
            </w:r>
            <w:r w:rsidRPr="00F23874">
              <w:rPr>
                <w:rStyle w:val="Anrede1IhrZeichen"/>
                <w:rFonts w:ascii="Times New Roman" w:hAnsi="Times New Roman"/>
                <w:sz w:val="24"/>
                <w:szCs w:val="24"/>
                <w:lang w:val="sr-Latn-CS"/>
              </w:rPr>
              <w:t>sio</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Module</w:t>
            </w:r>
            <w:r w:rsidR="000E11D4" w:rsidRPr="00F23874">
              <w:rPr>
                <w:rStyle w:val="Anrede1IhrZeichen"/>
                <w:rFonts w:ascii="Times New Roman" w:hAnsi="Times New Roman"/>
                <w:sz w:val="24"/>
                <w:szCs w:val="24"/>
                <w:lang w:val="sr-Latn-CS"/>
              </w:rPr>
              <w:t xml:space="preserve"> опција, </w:t>
            </w: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F23874">
            <w:pPr>
              <w:pStyle w:val="H-TextFormat"/>
              <w:jc w:val="both"/>
              <w:rPr>
                <w:rStyle w:val="Anrede1IhrZeichen"/>
                <w:rFonts w:ascii="Times New Roman" w:hAnsi="Times New Roman"/>
                <w:sz w:val="24"/>
                <w:szCs w:val="24"/>
                <w:lang w:val="sr-Latn-CS"/>
              </w:rPr>
            </w:pPr>
            <w:r w:rsidRPr="000E11D4">
              <w:rPr>
                <w:rStyle w:val="Anrede1IhrZeichen"/>
                <w:rFonts w:ascii="Times New Roman" w:hAnsi="Times New Roman"/>
                <w:sz w:val="24"/>
                <w:szCs w:val="24"/>
                <w:lang w:val="sr-Latn-CS"/>
              </w:rPr>
              <w:t>ЕКГ</w:t>
            </w:r>
            <w:r w:rsidR="00F23874">
              <w:rPr>
                <w:rStyle w:val="Anrede1IhrZeichen"/>
                <w:rFonts w:ascii="Times New Roman" w:hAnsi="Times New Roman"/>
                <w:sz w:val="24"/>
                <w:szCs w:val="24"/>
              </w:rPr>
              <w:t xml:space="preserve"> </w:t>
            </w:r>
            <w:r w:rsidRPr="000E11D4">
              <w:rPr>
                <w:rStyle w:val="Anrede1IhrZeichen"/>
                <w:rFonts w:ascii="Times New Roman" w:hAnsi="Times New Roman"/>
                <w:sz w:val="24"/>
                <w:szCs w:val="24"/>
                <w:lang w:val="sr-Latn-CS"/>
              </w:rPr>
              <w:t xml:space="preserve">опција за приказ ЕКГ сигнала на екрану у Б, М и доплер модовима. </w:t>
            </w:r>
            <w:r w:rsidR="00F23874">
              <w:rPr>
                <w:rStyle w:val="Anrede1IhrZeichen"/>
                <w:rFonts w:ascii="Times New Roman" w:hAnsi="Times New Roman"/>
                <w:sz w:val="24"/>
                <w:szCs w:val="24"/>
              </w:rPr>
              <w:t>К</w:t>
            </w:r>
            <w:r w:rsidRPr="000E11D4">
              <w:rPr>
                <w:rStyle w:val="Anrede1IhrZeichen"/>
                <w:rFonts w:ascii="Times New Roman" w:hAnsi="Times New Roman"/>
                <w:sz w:val="24"/>
                <w:szCs w:val="24"/>
                <w:lang w:val="sr-Latn-CS"/>
              </w:rPr>
              <w:t>онфигурисање ЕКГ-а за специјалне апликације које захтевају приказ и мониторинг физиолошких сигнала.</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4</w:t>
            </w:r>
          </w:p>
        </w:tc>
        <w:tc>
          <w:tcPr>
            <w:tcW w:w="7375" w:type="dxa"/>
            <w:vAlign w:val="center"/>
          </w:tcPr>
          <w:p w:rsidR="000E11D4" w:rsidRPr="00F23874" w:rsidRDefault="009508E5" w:rsidP="000E11D4">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4-2, секторска сонда,</w:t>
            </w:r>
            <w:r w:rsidRPr="00F23874">
              <w:rPr>
                <w:rStyle w:val="Anrede1IhrZeichen"/>
                <w:rFonts w:ascii="Times New Roman" w:hAnsi="Times New Roman"/>
                <w:sz w:val="24"/>
                <w:szCs w:val="24"/>
                <w:lang w:val="sr-Latn-CS"/>
              </w:rPr>
              <w:t xml:space="preserve"> 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F23874" w:rsidP="000E11D4">
            <w:pPr>
              <w:pStyle w:val="H-TextFormat"/>
              <w:jc w:val="both"/>
              <w:rPr>
                <w:rStyle w:val="Anrede1IhrZeichen"/>
                <w:rFonts w:ascii="Times New Roman" w:hAnsi="Times New Roman"/>
                <w:sz w:val="24"/>
                <w:szCs w:val="24"/>
                <w:lang w:val="sr-Latn-CS"/>
              </w:rPr>
            </w:pPr>
            <w:r>
              <w:rPr>
                <w:rStyle w:val="Anrede1IhrZeichen"/>
                <w:rFonts w:ascii="Times New Roman" w:hAnsi="Times New Roman"/>
                <w:sz w:val="24"/>
                <w:szCs w:val="24"/>
              </w:rPr>
              <w:t>С</w:t>
            </w:r>
            <w:r w:rsidR="000E11D4" w:rsidRPr="000E11D4">
              <w:rPr>
                <w:rStyle w:val="Anrede1IhrZeichen"/>
                <w:rFonts w:ascii="Times New Roman" w:hAnsi="Times New Roman"/>
                <w:sz w:val="24"/>
                <w:szCs w:val="24"/>
                <w:lang w:val="sr-Latn-CS"/>
              </w:rPr>
              <w:t>екторска</w:t>
            </w:r>
            <w:r>
              <w:rPr>
                <w:rStyle w:val="Anrede1IhrZeichen"/>
                <w:rFonts w:ascii="Times New Roman" w:hAnsi="Times New Roman"/>
                <w:sz w:val="24"/>
                <w:szCs w:val="24"/>
              </w:rPr>
              <w:t xml:space="preserve"> </w:t>
            </w:r>
            <w:r w:rsidR="000E11D4" w:rsidRPr="000E11D4">
              <w:rPr>
                <w:rStyle w:val="Anrede1IhrZeichen"/>
                <w:rFonts w:ascii="Times New Roman" w:hAnsi="Times New Roman"/>
                <w:sz w:val="24"/>
                <w:szCs w:val="24"/>
                <w:lang w:val="sr-Latn-CS"/>
              </w:rPr>
              <w:t xml:space="preserve">сонда </w:t>
            </w:r>
            <w:r>
              <w:rPr>
                <w:rStyle w:val="Anrede1IhrZeichen"/>
                <w:rFonts w:ascii="Times New Roman" w:hAnsi="Times New Roman"/>
                <w:sz w:val="24"/>
                <w:szCs w:val="24"/>
              </w:rPr>
              <w:t xml:space="preserve">која </w:t>
            </w:r>
            <w:r w:rsidR="000E11D4" w:rsidRPr="000E11D4">
              <w:rPr>
                <w:rStyle w:val="Anrede1IhrZeichen"/>
                <w:rFonts w:ascii="Times New Roman" w:hAnsi="Times New Roman"/>
                <w:sz w:val="24"/>
                <w:szCs w:val="24"/>
                <w:lang w:val="sr-Latn-CS"/>
              </w:rPr>
              <w:t>користи ултра сензитивну широкопојасну технологију са 64 кристална е</w:t>
            </w:r>
            <w:r w:rsidR="009508E5">
              <w:rPr>
                <w:rStyle w:val="Anrede1IhrZeichen"/>
                <w:rFonts w:ascii="Times New Roman" w:hAnsi="Times New Roman"/>
                <w:sz w:val="24"/>
                <w:szCs w:val="24"/>
              </w:rPr>
              <w:t>л</w:t>
            </w:r>
            <w:r w:rsidR="000E11D4" w:rsidRPr="000E11D4">
              <w:rPr>
                <w:rStyle w:val="Anrede1IhrZeichen"/>
                <w:rFonts w:ascii="Times New Roman" w:hAnsi="Times New Roman"/>
                <w:sz w:val="24"/>
                <w:szCs w:val="24"/>
                <w:lang w:val="sr-Latn-CS"/>
              </w:rPr>
              <w:t>емента којом се постиже одлична резолуција и пенетрација. Мултиф</w:t>
            </w:r>
            <w:r w:rsidR="000E11D4" w:rsidRPr="00F23874">
              <w:rPr>
                <w:rStyle w:val="Anrede1IhrZeichen"/>
                <w:rFonts w:ascii="Times New Roman" w:hAnsi="Times New Roman"/>
                <w:sz w:val="24"/>
                <w:szCs w:val="24"/>
                <w:lang w:val="sr-Latn-CS"/>
              </w:rPr>
              <w:t>реквентни имиџинг омогућава</w:t>
            </w:r>
            <w:r w:rsidR="000E11D4" w:rsidRPr="000E11D4">
              <w:rPr>
                <w:rStyle w:val="Anrede1IhrZeichen"/>
                <w:rFonts w:ascii="Times New Roman" w:hAnsi="Times New Roman"/>
                <w:sz w:val="24"/>
                <w:szCs w:val="24"/>
                <w:lang w:val="sr-Latn-CS"/>
              </w:rPr>
              <w:t xml:space="preserve"> бирање више радних фреквенција за оптималну резолуцију и пенетрацију.</w:t>
            </w:r>
          </w:p>
          <w:p w:rsidR="000E11D4" w:rsidRPr="000E11D4" w:rsidRDefault="000E11D4" w:rsidP="000E11D4">
            <w:pPr>
              <w:pStyle w:val="H-TextFormat"/>
              <w:jc w:val="both"/>
              <w:rPr>
                <w:rStyle w:val="Anrede1IhrZeichen"/>
                <w:rFonts w:ascii="Times New Roman" w:hAnsi="Times New Roman"/>
                <w:sz w:val="24"/>
                <w:szCs w:val="24"/>
                <w:lang w:val="sr-Latn-CS"/>
              </w:rPr>
            </w:pPr>
            <w:r w:rsidRPr="000E11D4">
              <w:rPr>
                <w:rStyle w:val="Anrede1IhrZeichen"/>
                <w:rFonts w:ascii="Times New Roman" w:hAnsi="Times New Roman"/>
                <w:sz w:val="24"/>
                <w:szCs w:val="24"/>
                <w:lang w:val="sr-Latn-CS"/>
              </w:rPr>
              <w:t>Типови прегледа: Абдомен, ургентна медицина (кардио)</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5</w:t>
            </w:r>
          </w:p>
        </w:tc>
        <w:tc>
          <w:tcPr>
            <w:tcW w:w="7375" w:type="dxa"/>
            <w:vAlign w:val="center"/>
          </w:tcPr>
          <w:p w:rsidR="000E11D4" w:rsidRPr="00F23874" w:rsidRDefault="009508E5" w:rsidP="009508E5">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VF</w:t>
            </w:r>
            <w:r w:rsidR="000E11D4" w:rsidRPr="00F23874">
              <w:rPr>
                <w:rStyle w:val="Anrede1IhrZeichen"/>
                <w:rFonts w:ascii="Times New Roman" w:hAnsi="Times New Roman"/>
                <w:sz w:val="24"/>
                <w:szCs w:val="24"/>
                <w:lang w:val="sr-Latn-CS"/>
              </w:rPr>
              <w:t xml:space="preserve">13-5, сонда, </w:t>
            </w: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F23874" w:rsidP="000E11D4">
            <w:pPr>
              <w:pStyle w:val="H-TextFormat"/>
              <w:jc w:val="both"/>
              <w:rPr>
                <w:rStyle w:val="Anrede1IhrZeichen"/>
                <w:rFonts w:ascii="Times New Roman" w:hAnsi="Times New Roman"/>
                <w:sz w:val="24"/>
                <w:szCs w:val="24"/>
                <w:lang w:val="sr-Latn-CS"/>
              </w:rPr>
            </w:pPr>
            <w:r>
              <w:rPr>
                <w:rStyle w:val="Anrede1IhrZeichen"/>
                <w:rFonts w:ascii="Times New Roman" w:hAnsi="Times New Roman"/>
                <w:sz w:val="24"/>
                <w:szCs w:val="24"/>
              </w:rPr>
              <w:t>Л</w:t>
            </w:r>
            <w:r w:rsidR="000E11D4" w:rsidRPr="000E11D4">
              <w:rPr>
                <w:rStyle w:val="Anrede1IhrZeichen"/>
                <w:rFonts w:ascii="Times New Roman" w:hAnsi="Times New Roman"/>
                <w:sz w:val="24"/>
                <w:szCs w:val="24"/>
                <w:lang w:val="sr-Latn-CS"/>
              </w:rPr>
              <w:t>инеарна сонда израђена у високо резолутивној „</w:t>
            </w:r>
            <w:r w:rsidR="009508E5">
              <w:rPr>
                <w:rStyle w:val="Anrede1IhrZeichen"/>
                <w:rFonts w:ascii="Times New Roman" w:hAnsi="Times New Roman"/>
                <w:sz w:val="24"/>
                <w:szCs w:val="24"/>
                <w:lang w:val="sr-Latn-CS"/>
              </w:rPr>
              <w:t>high</w:t>
            </w:r>
            <w:r w:rsidR="000E11D4" w:rsidRPr="000E11D4">
              <w:rPr>
                <w:rStyle w:val="Anrede1IhrZeichen"/>
                <w:rFonts w:ascii="Times New Roman" w:hAnsi="Times New Roman"/>
                <w:sz w:val="24"/>
                <w:szCs w:val="24"/>
                <w:lang w:val="sr-Latn-CS"/>
              </w:rPr>
              <w:t>-</w:t>
            </w:r>
            <w:r w:rsidR="009508E5">
              <w:rPr>
                <w:rStyle w:val="Anrede1IhrZeichen"/>
                <w:rFonts w:ascii="Times New Roman" w:hAnsi="Times New Roman"/>
                <w:sz w:val="24"/>
                <w:szCs w:val="24"/>
                <w:lang w:val="sr-Latn-CS"/>
              </w:rPr>
              <w:t>densit</w:t>
            </w:r>
            <w:r w:rsidR="000E11D4" w:rsidRPr="000E11D4">
              <w:rPr>
                <w:rStyle w:val="Anrede1IhrZeichen"/>
                <w:rFonts w:ascii="Times New Roman" w:hAnsi="Times New Roman"/>
                <w:sz w:val="24"/>
                <w:szCs w:val="24"/>
                <w:lang w:val="sr-Latn-CS"/>
              </w:rPr>
              <w:t xml:space="preserve">y“ технологији са 128 елемената.  </w:t>
            </w:r>
            <w:r w:rsidR="009508E5">
              <w:rPr>
                <w:rStyle w:val="Anrede1IhrZeichen"/>
                <w:rFonts w:ascii="Times New Roman" w:hAnsi="Times New Roman"/>
                <w:sz w:val="24"/>
                <w:szCs w:val="24"/>
                <w:lang w:val="sr-Latn-CS"/>
              </w:rPr>
              <w:t>MultiHertz</w:t>
            </w:r>
            <w:r w:rsidR="000E11D4" w:rsidRPr="000E11D4">
              <w:rPr>
                <w:rStyle w:val="Anrede1IhrZeichen"/>
                <w:rFonts w:ascii="Times New Roman" w:hAnsi="Times New Roman"/>
                <w:sz w:val="24"/>
                <w:szCs w:val="24"/>
                <w:lang w:val="sr-Latn-CS"/>
              </w:rPr>
              <w:t xml:space="preserve"> му</w:t>
            </w:r>
            <w:r w:rsidR="000E11D4" w:rsidRPr="00F23874">
              <w:rPr>
                <w:rStyle w:val="Anrede1IhrZeichen"/>
                <w:rFonts w:ascii="Times New Roman" w:hAnsi="Times New Roman"/>
                <w:sz w:val="24"/>
                <w:szCs w:val="24"/>
                <w:lang w:val="sr-Latn-CS"/>
              </w:rPr>
              <w:t>лтифреквентни имиџинг</w:t>
            </w:r>
            <w:r w:rsidR="000E11D4" w:rsidRPr="000E11D4">
              <w:rPr>
                <w:rStyle w:val="Anrede1IhrZeichen"/>
                <w:rFonts w:ascii="Times New Roman" w:hAnsi="Times New Roman"/>
                <w:sz w:val="24"/>
                <w:szCs w:val="24"/>
                <w:lang w:val="sr-Latn-CS"/>
              </w:rPr>
              <w:t xml:space="preserve"> омогућава бирање више различитих фреквенција за оптималну резолуцију и пенетрацију.</w:t>
            </w:r>
          </w:p>
          <w:p w:rsidR="000E11D4" w:rsidRPr="000E11D4" w:rsidRDefault="000E11D4" w:rsidP="009508E5">
            <w:pPr>
              <w:pStyle w:val="H-TextFormat"/>
              <w:jc w:val="both"/>
              <w:rPr>
                <w:rStyle w:val="Anrede1IhrZeichen"/>
                <w:rFonts w:ascii="Times New Roman" w:hAnsi="Times New Roman"/>
                <w:sz w:val="24"/>
                <w:szCs w:val="24"/>
                <w:lang w:val="sr-Latn-CS"/>
              </w:rPr>
            </w:pPr>
            <w:r w:rsidRPr="000E11D4">
              <w:rPr>
                <w:rStyle w:val="Anrede1IhrZeichen"/>
                <w:rFonts w:ascii="Times New Roman" w:hAnsi="Times New Roman"/>
                <w:sz w:val="24"/>
                <w:szCs w:val="24"/>
                <w:lang w:val="sr-Latn-CS"/>
              </w:rPr>
              <w:t>Типови прегледа: Дојка, Цереброваскуларни, Ургентна медицина, М</w:t>
            </w:r>
            <w:r w:rsidR="009508E5">
              <w:rPr>
                <w:rStyle w:val="Anrede1IhrZeichen"/>
                <w:rFonts w:ascii="Times New Roman" w:hAnsi="Times New Roman"/>
                <w:sz w:val="24"/>
                <w:szCs w:val="24"/>
                <w:lang w:val="sr-Latn-CS"/>
              </w:rPr>
              <w:t>S</w:t>
            </w:r>
            <w:r w:rsidRPr="000E11D4">
              <w:rPr>
                <w:rStyle w:val="Anrede1IhrZeichen"/>
                <w:rFonts w:ascii="Times New Roman" w:hAnsi="Times New Roman"/>
                <w:sz w:val="24"/>
                <w:szCs w:val="24"/>
                <w:lang w:val="sr-Latn-CS"/>
              </w:rPr>
              <w:t>К, мали делови, периферни артеријски, периферни венски, васкуларни</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6</w:t>
            </w:r>
          </w:p>
        </w:tc>
        <w:tc>
          <w:tcPr>
            <w:tcW w:w="7375" w:type="dxa"/>
            <w:vAlign w:val="center"/>
          </w:tcPr>
          <w:p w:rsidR="000E11D4" w:rsidRPr="00F23874" w:rsidRDefault="009508E5" w:rsidP="009508E5">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Smart</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Cart</w:t>
            </w:r>
            <w:r w:rsidR="000E11D4" w:rsidRPr="00F23874">
              <w:rPr>
                <w:rStyle w:val="Anrede1IhrZeichen"/>
                <w:rFonts w:ascii="Times New Roman" w:hAnsi="Times New Roman"/>
                <w:sz w:val="24"/>
                <w:szCs w:val="24"/>
                <w:lang w:val="sr-Latn-CS"/>
              </w:rPr>
              <w:t xml:space="preserve">-без МТМ-а, </w:t>
            </w: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F23874">
            <w:pPr>
              <w:pStyle w:val="H-TextFormat"/>
              <w:jc w:val="both"/>
              <w:rPr>
                <w:rStyle w:val="Anrede1IhrZeichen"/>
                <w:rFonts w:ascii="Times New Roman" w:hAnsi="Times New Roman"/>
                <w:sz w:val="24"/>
                <w:szCs w:val="24"/>
                <w:lang w:val="sr-Latn-CS"/>
              </w:rPr>
            </w:pPr>
            <w:r w:rsidRPr="000E11D4">
              <w:rPr>
                <w:rStyle w:val="Anrede1IhrZeichen"/>
                <w:rFonts w:ascii="Times New Roman" w:hAnsi="Times New Roman"/>
                <w:sz w:val="24"/>
                <w:szCs w:val="24"/>
                <w:lang w:val="sr-Latn-CS"/>
              </w:rPr>
              <w:t xml:space="preserve">Колица за </w:t>
            </w:r>
            <w:r w:rsidR="00F23874">
              <w:rPr>
                <w:rStyle w:val="Anrede1IhrZeichen"/>
                <w:rFonts w:ascii="Times New Roman" w:hAnsi="Times New Roman"/>
                <w:sz w:val="24"/>
                <w:szCs w:val="24"/>
              </w:rPr>
              <w:t>у</w:t>
            </w:r>
            <w:r w:rsidRPr="000E11D4">
              <w:rPr>
                <w:rStyle w:val="Anrede1IhrZeichen"/>
                <w:rFonts w:ascii="Times New Roman" w:hAnsi="Times New Roman"/>
                <w:sz w:val="24"/>
                <w:szCs w:val="24"/>
                <w:lang w:val="sr-Latn-CS"/>
              </w:rPr>
              <w:t xml:space="preserve">лтразвучни систем </w:t>
            </w:r>
            <w:r w:rsidR="00F23874">
              <w:rPr>
                <w:rStyle w:val="Anrede1IhrZeichen"/>
                <w:rFonts w:ascii="Times New Roman" w:hAnsi="Times New Roman"/>
                <w:sz w:val="24"/>
                <w:szCs w:val="24"/>
              </w:rPr>
              <w:t>п</w:t>
            </w:r>
            <w:r w:rsidRPr="000E11D4">
              <w:rPr>
                <w:rStyle w:val="Anrede1IhrZeichen"/>
                <w:rFonts w:ascii="Times New Roman" w:hAnsi="Times New Roman"/>
                <w:sz w:val="24"/>
                <w:szCs w:val="24"/>
                <w:lang w:val="sr-Latn-CS"/>
              </w:rPr>
              <w:t xml:space="preserve">одесива по висини са </w:t>
            </w:r>
            <w:r w:rsidR="00F23874">
              <w:rPr>
                <w:rStyle w:val="Anrede1IhrZeichen"/>
                <w:rFonts w:ascii="Times New Roman" w:hAnsi="Times New Roman"/>
                <w:sz w:val="24"/>
                <w:szCs w:val="24"/>
              </w:rPr>
              <w:t xml:space="preserve">најмање </w:t>
            </w:r>
            <w:r w:rsidRPr="000E11D4">
              <w:rPr>
                <w:rStyle w:val="Anrede1IhrZeichen"/>
                <w:rFonts w:ascii="Times New Roman" w:hAnsi="Times New Roman"/>
                <w:sz w:val="24"/>
                <w:szCs w:val="24"/>
                <w:lang w:val="sr-Latn-CS"/>
              </w:rPr>
              <w:t>4 држача сонд</w:t>
            </w:r>
            <w:r w:rsidR="00F23874">
              <w:rPr>
                <w:rStyle w:val="Anrede1IhrZeichen"/>
                <w:rFonts w:ascii="Times New Roman" w:hAnsi="Times New Roman"/>
                <w:sz w:val="24"/>
                <w:szCs w:val="24"/>
              </w:rPr>
              <w:t>и</w:t>
            </w:r>
            <w:r w:rsidRPr="000E11D4">
              <w:rPr>
                <w:rStyle w:val="Anrede1IhrZeichen"/>
                <w:rFonts w:ascii="Times New Roman" w:hAnsi="Times New Roman"/>
                <w:sz w:val="24"/>
                <w:szCs w:val="24"/>
                <w:lang w:val="sr-Latn-CS"/>
              </w:rPr>
              <w:t xml:space="preserve"> као и са полицама за чување потрошног материјала и смештања периферних уређаја.</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7</w:t>
            </w:r>
          </w:p>
        </w:tc>
        <w:tc>
          <w:tcPr>
            <w:tcW w:w="7375" w:type="dxa"/>
            <w:vAlign w:val="center"/>
          </w:tcPr>
          <w:p w:rsidR="000E11D4" w:rsidRPr="00F23874" w:rsidRDefault="009508E5" w:rsidP="009508E5">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Multi</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Transducer</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Module</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F23874" w:rsidP="00F23874">
            <w:pPr>
              <w:pStyle w:val="H-TextFormat"/>
              <w:jc w:val="both"/>
              <w:rPr>
                <w:rStyle w:val="Anrede1IhrZeichen"/>
                <w:rFonts w:ascii="Times New Roman" w:hAnsi="Times New Roman"/>
                <w:sz w:val="24"/>
                <w:szCs w:val="24"/>
                <w:lang w:val="sr-Latn-CS"/>
              </w:rPr>
            </w:pPr>
            <w:r>
              <w:rPr>
                <w:rStyle w:val="Anrede1IhrZeichen"/>
                <w:rFonts w:ascii="Times New Roman" w:hAnsi="Times New Roman"/>
                <w:sz w:val="24"/>
                <w:szCs w:val="24"/>
              </w:rPr>
              <w:t>Модул који</w:t>
            </w:r>
            <w:r w:rsidR="000E11D4" w:rsidRPr="000E11D4">
              <w:rPr>
                <w:rStyle w:val="Anrede1IhrZeichen"/>
                <w:rFonts w:ascii="Times New Roman" w:hAnsi="Times New Roman"/>
                <w:sz w:val="24"/>
                <w:szCs w:val="24"/>
                <w:lang w:val="sr-Latn-CS"/>
              </w:rPr>
              <w:t xml:space="preserve"> омогућава истовремено прикључење </w:t>
            </w:r>
            <w:r>
              <w:rPr>
                <w:rStyle w:val="Anrede1IhrZeichen"/>
                <w:rFonts w:ascii="Times New Roman" w:hAnsi="Times New Roman"/>
                <w:sz w:val="24"/>
                <w:szCs w:val="24"/>
              </w:rPr>
              <w:t xml:space="preserve">најмање </w:t>
            </w:r>
            <w:r w:rsidR="000E11D4" w:rsidRPr="000E11D4">
              <w:rPr>
                <w:rStyle w:val="Anrede1IhrZeichen"/>
                <w:rFonts w:ascii="Times New Roman" w:hAnsi="Times New Roman"/>
                <w:sz w:val="24"/>
                <w:szCs w:val="24"/>
                <w:lang w:val="sr-Latn-CS"/>
              </w:rPr>
              <w:t xml:space="preserve">три сонде које могу бити активне на </w:t>
            </w:r>
            <w:r w:rsidR="009508E5">
              <w:rPr>
                <w:rStyle w:val="Anrede1IhrZeichen"/>
                <w:rFonts w:ascii="Times New Roman" w:hAnsi="Times New Roman"/>
                <w:sz w:val="24"/>
                <w:szCs w:val="24"/>
                <w:lang w:val="sr-Latn-CS"/>
              </w:rPr>
              <w:t>SMART</w:t>
            </w:r>
            <w:r w:rsidR="000E11D4" w:rsidRPr="000E11D4">
              <w:rPr>
                <w:rStyle w:val="Anrede1IhrZeichen"/>
                <w:rFonts w:ascii="Times New Roman" w:hAnsi="Times New Roman"/>
                <w:sz w:val="24"/>
                <w:szCs w:val="24"/>
                <w:lang w:val="sr-Latn-CS"/>
              </w:rPr>
              <w:t xml:space="preserve"> </w:t>
            </w:r>
            <w:r w:rsidR="009508E5">
              <w:rPr>
                <w:rStyle w:val="Anrede1IhrZeichen"/>
                <w:rFonts w:ascii="Times New Roman" w:hAnsi="Times New Roman"/>
                <w:sz w:val="24"/>
                <w:szCs w:val="24"/>
                <w:lang w:val="sr-Latn-CS"/>
              </w:rPr>
              <w:t>Cart</w:t>
            </w:r>
            <w:r w:rsidR="000E11D4" w:rsidRPr="000E11D4">
              <w:rPr>
                <w:rStyle w:val="Anrede1IhrZeichen"/>
                <w:rFonts w:ascii="Times New Roman" w:hAnsi="Times New Roman"/>
                <w:sz w:val="24"/>
                <w:szCs w:val="24"/>
                <w:lang w:val="sr-Latn-CS"/>
              </w:rPr>
              <w:t>-у.</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0E11D4" w:rsidP="000E11D4">
            <w:pPr>
              <w:pStyle w:val="H-TextFormat"/>
              <w:jc w:val="both"/>
              <w:rPr>
                <w:rStyle w:val="Anrede1IhrZeichen"/>
                <w:rFonts w:ascii="Times New Roman" w:hAnsi="Times New Roman"/>
                <w:sz w:val="24"/>
                <w:szCs w:val="24"/>
                <w:lang w:val="sr-Latn-CS"/>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F23874" w:rsidRDefault="000E11D4" w:rsidP="000E11D4">
            <w:pPr>
              <w:pStyle w:val="AbsatzTableFormat"/>
              <w:rPr>
                <w:rStyle w:val="Anrede1IhrZeichen"/>
                <w:rFonts w:ascii="Times New Roman" w:hAnsi="Times New Roman"/>
                <w:b w:val="0"/>
                <w:sz w:val="24"/>
              </w:rPr>
            </w:pPr>
            <w:r w:rsidRPr="00F23874">
              <w:rPr>
                <w:rStyle w:val="Anrede1IhrZeichen"/>
                <w:rFonts w:ascii="Times New Roman" w:hAnsi="Times New Roman"/>
                <w:b w:val="0"/>
                <w:sz w:val="24"/>
              </w:rPr>
              <w:t>8</w:t>
            </w:r>
          </w:p>
        </w:tc>
        <w:tc>
          <w:tcPr>
            <w:tcW w:w="7375" w:type="dxa"/>
            <w:vAlign w:val="center"/>
          </w:tcPr>
          <w:p w:rsidR="000E11D4" w:rsidRPr="00F23874" w:rsidRDefault="00C74FD2" w:rsidP="000E11D4">
            <w:pPr>
              <w:pStyle w:val="H-TextFormat"/>
              <w:jc w:val="both"/>
              <w:rPr>
                <w:rStyle w:val="Anrede1IhrZeichen"/>
                <w:rFonts w:ascii="Times New Roman" w:hAnsi="Times New Roman"/>
                <w:sz w:val="24"/>
                <w:szCs w:val="24"/>
              </w:rPr>
            </w:pPr>
            <w:r w:rsidRPr="00F23874">
              <w:rPr>
                <w:rStyle w:val="Anrede1IhrZeichen"/>
                <w:rFonts w:ascii="Times New Roman" w:hAnsi="Times New Roman"/>
                <w:sz w:val="24"/>
                <w:szCs w:val="24"/>
                <w:lang w:val="sr-Latn-CS"/>
              </w:rPr>
              <w:t>Printer</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USB</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B</w:t>
            </w:r>
            <w:r w:rsidR="000E11D4" w:rsidRPr="00F23874">
              <w:rPr>
                <w:rStyle w:val="Anrede1IhrZeichen"/>
                <w:rFonts w:ascii="Times New Roman" w:hAnsi="Times New Roman"/>
                <w:sz w:val="24"/>
                <w:szCs w:val="24"/>
                <w:lang w:val="sr-Latn-CS"/>
              </w:rPr>
              <w:t xml:space="preserve">W </w:t>
            </w:r>
            <w:r w:rsidRPr="00F23874">
              <w:rPr>
                <w:rStyle w:val="Anrede1IhrZeichen"/>
                <w:rFonts w:ascii="Times New Roman" w:hAnsi="Times New Roman"/>
                <w:sz w:val="24"/>
                <w:szCs w:val="24"/>
                <w:lang w:val="sr-Latn-CS"/>
              </w:rPr>
              <w:t>Mitsubi</w:t>
            </w:r>
            <w:r w:rsidR="000E11D4" w:rsidRPr="00F23874">
              <w:rPr>
                <w:rStyle w:val="Anrede1IhrZeichen"/>
                <w:rFonts w:ascii="Times New Roman" w:hAnsi="Times New Roman"/>
                <w:sz w:val="24"/>
                <w:szCs w:val="24"/>
                <w:lang w:val="sr-Latn-CS"/>
              </w:rPr>
              <w:t xml:space="preserve">. </w:t>
            </w:r>
            <w:r w:rsidRPr="00F23874">
              <w:rPr>
                <w:rStyle w:val="Anrede1IhrZeichen"/>
                <w:rFonts w:ascii="Times New Roman" w:hAnsi="Times New Roman"/>
                <w:sz w:val="24"/>
                <w:szCs w:val="24"/>
                <w:lang w:val="sr-Latn-CS"/>
              </w:rPr>
              <w:t>P</w:t>
            </w:r>
            <w:r w:rsidR="000E11D4" w:rsidRPr="00F23874">
              <w:rPr>
                <w:rStyle w:val="Anrede1IhrZeichen"/>
                <w:rFonts w:ascii="Times New Roman" w:hAnsi="Times New Roman"/>
                <w:sz w:val="24"/>
                <w:szCs w:val="24"/>
                <w:lang w:val="sr-Latn-CS"/>
              </w:rPr>
              <w:t>500</w:t>
            </w:r>
            <w:r w:rsidR="00F23874">
              <w:rPr>
                <w:rStyle w:val="Anrede1IhrZeichen"/>
                <w:rFonts w:ascii="Times New Roman" w:hAnsi="Times New Roman"/>
                <w:sz w:val="24"/>
                <w:szCs w:val="24"/>
              </w:rPr>
              <w:t xml:space="preserve"> или одговарајуће</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r w:rsidRPr="00F23874">
              <w:rPr>
                <w:rStyle w:val="Anrede1IhrZeichen"/>
                <w:rFonts w:ascii="Times New Roman" w:hAnsi="Times New Roman"/>
                <w:bCs w:val="0"/>
                <w:sz w:val="24"/>
              </w:rPr>
              <w:t>1</w:t>
            </w: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0E11D4" w:rsidRDefault="00C74FD2" w:rsidP="00C74FD2">
            <w:pPr>
              <w:pStyle w:val="H-TextFormat"/>
              <w:jc w:val="both"/>
              <w:rPr>
                <w:rStyle w:val="Anrede1IhrZeichen"/>
                <w:rFonts w:ascii="Times New Roman" w:hAnsi="Times New Roman"/>
                <w:sz w:val="24"/>
                <w:szCs w:val="24"/>
                <w:lang w:val="sr-Latn-CS"/>
              </w:rPr>
            </w:pPr>
            <w:r>
              <w:rPr>
                <w:rStyle w:val="Anrede1IhrZeichen"/>
                <w:rFonts w:ascii="Times New Roman" w:hAnsi="Times New Roman"/>
                <w:sz w:val="24"/>
                <w:szCs w:val="24"/>
                <w:lang w:val="sr-Latn-CS"/>
              </w:rPr>
              <w:t>USB</w:t>
            </w:r>
            <w:r w:rsidR="000E11D4" w:rsidRPr="000E11D4">
              <w:rPr>
                <w:rStyle w:val="Anrede1IhrZeichen"/>
                <w:rFonts w:ascii="Times New Roman" w:hAnsi="Times New Roman"/>
                <w:sz w:val="24"/>
                <w:szCs w:val="24"/>
                <w:lang w:val="sr-Latn-CS"/>
              </w:rPr>
              <w:t xml:space="preserve"> термални принтер високих перформанси.</w:t>
            </w: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r w:rsidR="000E11D4" w:rsidRPr="000E11D4" w:rsidTr="00F23874">
        <w:tc>
          <w:tcPr>
            <w:tcW w:w="705" w:type="dxa"/>
            <w:vAlign w:val="center"/>
          </w:tcPr>
          <w:p w:rsidR="000E11D4" w:rsidRPr="000E11D4" w:rsidRDefault="000E11D4" w:rsidP="000E11D4">
            <w:pPr>
              <w:pStyle w:val="AbsatzTableFormat"/>
              <w:rPr>
                <w:rStyle w:val="Anrede1IhrZeichen"/>
                <w:rFonts w:ascii="Times New Roman" w:hAnsi="Times New Roman"/>
                <w:b w:val="0"/>
                <w:sz w:val="24"/>
              </w:rPr>
            </w:pPr>
          </w:p>
        </w:tc>
        <w:tc>
          <w:tcPr>
            <w:tcW w:w="7375" w:type="dxa"/>
            <w:vAlign w:val="center"/>
          </w:tcPr>
          <w:p w:rsidR="000E11D4" w:rsidRPr="00F23874" w:rsidRDefault="000E11D4" w:rsidP="000E11D4">
            <w:pPr>
              <w:pStyle w:val="H-TextFormat"/>
              <w:jc w:val="both"/>
              <w:rPr>
                <w:rStyle w:val="Anrede1IhrZeichen"/>
                <w:rFonts w:ascii="Times New Roman" w:hAnsi="Times New Roman"/>
                <w:sz w:val="24"/>
                <w:szCs w:val="24"/>
              </w:rPr>
            </w:pPr>
          </w:p>
        </w:tc>
        <w:tc>
          <w:tcPr>
            <w:tcW w:w="898" w:type="dxa"/>
            <w:vAlign w:val="center"/>
          </w:tcPr>
          <w:p w:rsidR="000E11D4" w:rsidRPr="000E11D4" w:rsidRDefault="000E11D4" w:rsidP="000E11D4">
            <w:pPr>
              <w:pStyle w:val="AbsatzTableFormat"/>
              <w:rPr>
                <w:rStyle w:val="Anrede1IhrZeichen"/>
                <w:rFonts w:ascii="Times New Roman" w:hAnsi="Times New Roman"/>
                <w:bCs w:val="0"/>
                <w:sz w:val="24"/>
              </w:rPr>
            </w:pPr>
          </w:p>
        </w:tc>
      </w:tr>
    </w:tbl>
    <w:p w:rsidR="004950CC" w:rsidRDefault="004950CC" w:rsidP="0096535C">
      <w:pPr>
        <w:jc w:val="both"/>
        <w:rPr>
          <w:b/>
          <w:bCs/>
          <w:iCs/>
        </w:rPr>
      </w:pPr>
    </w:p>
    <w:p w:rsidR="00F23874" w:rsidRDefault="00F23874" w:rsidP="0096535C">
      <w:pPr>
        <w:jc w:val="both"/>
        <w:rPr>
          <w:b/>
          <w:bCs/>
          <w:iCs/>
        </w:rPr>
      </w:pPr>
    </w:p>
    <w:p w:rsidR="00F23874" w:rsidRPr="00F23874" w:rsidRDefault="00F23874" w:rsidP="0096535C">
      <w:pPr>
        <w:jc w:val="both"/>
        <w:rPr>
          <w:b/>
          <w:bCs/>
          <w:iCs/>
        </w:rPr>
      </w:pPr>
    </w:p>
    <w:p w:rsidR="004950CC" w:rsidRDefault="004950CC" w:rsidP="004950CC">
      <w:pPr>
        <w:jc w:val="both"/>
        <w:rPr>
          <w:b/>
        </w:rPr>
      </w:pPr>
      <w:r w:rsidRPr="00793985">
        <w:rPr>
          <w:b/>
        </w:rPr>
        <w:t>Пар</w:t>
      </w:r>
      <w:r>
        <w:rPr>
          <w:b/>
        </w:rPr>
        <w:t>т</w:t>
      </w:r>
      <w:r w:rsidRPr="00793985">
        <w:rPr>
          <w:b/>
        </w:rPr>
        <w:t xml:space="preserve">ија бр. </w:t>
      </w:r>
      <w:r>
        <w:rPr>
          <w:b/>
        </w:rPr>
        <w:t>14</w:t>
      </w:r>
      <w:r w:rsidRPr="00793985">
        <w:rPr>
          <w:b/>
        </w:rPr>
        <w:t xml:space="preserve"> </w:t>
      </w:r>
      <w:r w:rsidRPr="00BA0AAE">
        <w:rPr>
          <w:b/>
        </w:rPr>
        <w:t xml:space="preserve">- </w:t>
      </w:r>
      <w:r w:rsidRPr="004950CC">
        <w:rPr>
          <w:b/>
        </w:rPr>
        <w:t>Набавка транспортног монитора</w:t>
      </w:r>
    </w:p>
    <w:p w:rsidR="004950CC" w:rsidRDefault="004950CC" w:rsidP="004950CC">
      <w:pPr>
        <w:jc w:val="both"/>
        <w:rPr>
          <w:b/>
        </w:rPr>
      </w:pPr>
    </w:p>
    <w:tbl>
      <w:tblPr>
        <w:tblW w:w="9112" w:type="dxa"/>
        <w:tblInd w:w="152" w:type="dxa"/>
        <w:tblLayout w:type="fixed"/>
        <w:tblCellMar>
          <w:left w:w="10" w:type="dxa"/>
          <w:right w:w="10" w:type="dxa"/>
        </w:tblCellMar>
        <w:tblLook w:val="0000"/>
      </w:tblPr>
      <w:tblGrid>
        <w:gridCol w:w="709"/>
        <w:gridCol w:w="8403"/>
      </w:tblGrid>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31"/>
              <w:shd w:val="clear" w:color="auto" w:fill="auto"/>
              <w:spacing w:line="240" w:lineRule="auto"/>
              <w:ind w:left="120"/>
              <w:rPr>
                <w:rFonts w:ascii="Times New Roman" w:hAnsi="Times New Roman" w:cs="Times New Roman"/>
                <w:b/>
                <w:sz w:val="24"/>
                <w:szCs w:val="24"/>
              </w:rPr>
            </w:pPr>
            <w:r w:rsidRPr="004950CC">
              <w:rPr>
                <w:rFonts w:ascii="Times New Roman" w:hAnsi="Times New Roman" w:cs="Times New Roman"/>
                <w:b/>
                <w:sz w:val="24"/>
                <w:szCs w:val="24"/>
              </w:rPr>
              <w:t>р.бр.</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4950CC">
            <w:pPr>
              <w:pStyle w:val="Bodytext31"/>
              <w:shd w:val="clear" w:color="auto" w:fill="auto"/>
              <w:spacing w:line="240" w:lineRule="auto"/>
              <w:jc w:val="both"/>
              <w:rPr>
                <w:rFonts w:ascii="Times New Roman" w:hAnsi="Times New Roman" w:cs="Times New Roman"/>
                <w:b/>
                <w:sz w:val="24"/>
                <w:szCs w:val="24"/>
              </w:rPr>
            </w:pP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243B9C">
            <w:pPr>
              <w:pStyle w:val="Bodytext40"/>
              <w:shd w:val="clear" w:color="auto" w:fill="auto"/>
              <w:spacing w:line="240" w:lineRule="auto"/>
              <w:ind w:left="120"/>
              <w:jc w:val="center"/>
              <w:rPr>
                <w:rFonts w:ascii="Times New Roman" w:hAnsi="Times New Roman" w:cs="Times New Roman"/>
                <w:sz w:val="24"/>
                <w:szCs w:val="24"/>
              </w:rPr>
            </w:pPr>
            <w:r w:rsidRPr="004950CC">
              <w:rPr>
                <w:rFonts w:ascii="Times New Roman" w:hAnsi="Times New Roman" w:cs="Times New Roman"/>
                <w:sz w:val="24"/>
                <w:szCs w:val="24"/>
              </w:rPr>
              <w:t>1</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40"/>
              <w:shd w:val="clear" w:color="auto" w:fill="auto"/>
              <w:spacing w:line="240" w:lineRule="auto"/>
              <w:jc w:val="both"/>
              <w:rPr>
                <w:rFonts w:ascii="Times New Roman" w:hAnsi="Times New Roman" w:cs="Times New Roman"/>
                <w:sz w:val="24"/>
                <w:szCs w:val="24"/>
              </w:rPr>
            </w:pPr>
            <w:r w:rsidRPr="004950CC">
              <w:rPr>
                <w:rFonts w:ascii="Times New Roman" w:hAnsi="Times New Roman" w:cs="Times New Roman"/>
                <w:sz w:val="24"/>
                <w:szCs w:val="24"/>
              </w:rPr>
              <w:t>Пацијент монитор</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F23874" w:rsidP="00F23874">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Колор е</w:t>
            </w:r>
            <w:r w:rsidR="004950CC" w:rsidRPr="004950CC">
              <w:rPr>
                <w:rFonts w:ascii="Times New Roman" w:hAnsi="Times New Roman" w:cs="Times New Roman"/>
                <w:sz w:val="24"/>
                <w:szCs w:val="24"/>
              </w:rPr>
              <w:t xml:space="preserve">кран 12" </w:t>
            </w:r>
            <w:r w:rsidR="006F4D94">
              <w:rPr>
                <w:rFonts w:ascii="Times New Roman" w:hAnsi="Times New Roman" w:cs="Times New Roman"/>
                <w:sz w:val="24"/>
                <w:szCs w:val="24"/>
              </w:rPr>
              <w:t>touchscreen</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2D7D3C">
              <w:rPr>
                <w:rFonts w:ascii="Times New Roman" w:hAnsi="Times New Roman" w:cs="Times New Roman"/>
                <w:sz w:val="24"/>
                <w:szCs w:val="24"/>
              </w:rPr>
              <w:t>Тежина не више од 6кг</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Рад на мрежни напон (220</w:t>
            </w:r>
            <w:r w:rsidR="006F4D94">
              <w:rPr>
                <w:rFonts w:ascii="Times New Roman" w:hAnsi="Times New Roman" w:cs="Times New Roman"/>
                <w:sz w:val="24"/>
                <w:szCs w:val="24"/>
              </w:rPr>
              <w:t>V</w:t>
            </w:r>
            <w:r w:rsidRPr="004950CC">
              <w:rPr>
                <w:rFonts w:ascii="Times New Roman" w:hAnsi="Times New Roman" w:cs="Times New Roman"/>
                <w:sz w:val="24"/>
                <w:szCs w:val="24"/>
              </w:rPr>
              <w:t>-240</w:t>
            </w:r>
            <w:r w:rsidR="006F4D94">
              <w:rPr>
                <w:rFonts w:ascii="Times New Roman" w:hAnsi="Times New Roman" w:cs="Times New Roman"/>
                <w:sz w:val="24"/>
                <w:szCs w:val="24"/>
              </w:rPr>
              <w:t>V</w:t>
            </w:r>
            <w:r w:rsidRPr="004950CC">
              <w:rPr>
                <w:rFonts w:ascii="Times New Roman" w:hAnsi="Times New Roman" w:cs="Times New Roman"/>
                <w:sz w:val="24"/>
                <w:szCs w:val="24"/>
              </w:rPr>
              <w:t>) и уграђене батерије</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При раду на батерије минимум 2 сата мониторинга</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Интегрисани термални принтер ширине минимум 58мм</w:t>
            </w:r>
          </w:p>
        </w:tc>
      </w:tr>
      <w:tr w:rsidR="004950CC" w:rsidTr="004950CC">
        <w:trPr>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F23874" w:rsidRDefault="004950C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Приказ минимум 8 кривих истовремено на екрану</w:t>
            </w:r>
          </w:p>
        </w:tc>
      </w:tr>
      <w:tr w:rsidR="00243B9C" w:rsidTr="00243B9C">
        <w:trPr>
          <w:trHeight w:val="298"/>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Захтеване криве које могу бити приказане:</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EKG</w:t>
            </w:r>
            <w:r w:rsidRPr="004950CC">
              <w:rPr>
                <w:rFonts w:ascii="Times New Roman" w:hAnsi="Times New Roman" w:cs="Times New Roman"/>
                <w:sz w:val="24"/>
                <w:szCs w:val="24"/>
              </w:rPr>
              <w:t xml:space="preserve"> (</w:t>
            </w:r>
            <w:r>
              <w:rPr>
                <w:rFonts w:ascii="Times New Roman" w:hAnsi="Times New Roman" w:cs="Times New Roman"/>
                <w:sz w:val="24"/>
                <w:szCs w:val="24"/>
              </w:rPr>
              <w:t>I</w:t>
            </w:r>
            <w:r w:rsidRPr="004950CC">
              <w:rPr>
                <w:rFonts w:ascii="Times New Roman" w:hAnsi="Times New Roman" w:cs="Times New Roman"/>
                <w:sz w:val="24"/>
                <w:szCs w:val="24"/>
              </w:rPr>
              <w:t xml:space="preserve">, </w:t>
            </w:r>
            <w:r>
              <w:rPr>
                <w:rFonts w:ascii="Times New Roman" w:hAnsi="Times New Roman" w:cs="Times New Roman"/>
                <w:sz w:val="24"/>
                <w:szCs w:val="24"/>
              </w:rPr>
              <w:t>II</w:t>
            </w:r>
            <w:r w:rsidRPr="004950CC">
              <w:rPr>
                <w:rFonts w:ascii="Times New Roman" w:hAnsi="Times New Roman" w:cs="Times New Roman"/>
                <w:sz w:val="24"/>
                <w:szCs w:val="24"/>
              </w:rPr>
              <w:t xml:space="preserve">, </w:t>
            </w:r>
            <w:r>
              <w:rPr>
                <w:rFonts w:ascii="Times New Roman" w:hAnsi="Times New Roman" w:cs="Times New Roman"/>
                <w:sz w:val="24"/>
                <w:szCs w:val="24"/>
              </w:rPr>
              <w:t>III</w:t>
            </w:r>
            <w:r w:rsidRPr="004950CC">
              <w:rPr>
                <w:rFonts w:ascii="Times New Roman" w:hAnsi="Times New Roman" w:cs="Times New Roman"/>
                <w:sz w:val="24"/>
                <w:szCs w:val="24"/>
              </w:rPr>
              <w:t xml:space="preserve">, </w:t>
            </w:r>
            <w:r>
              <w:rPr>
                <w:rFonts w:ascii="Times New Roman" w:hAnsi="Times New Roman" w:cs="Times New Roman"/>
                <w:sz w:val="24"/>
                <w:szCs w:val="24"/>
              </w:rPr>
              <w:t>aVL</w:t>
            </w:r>
            <w:r w:rsidRPr="004950CC">
              <w:rPr>
                <w:rFonts w:ascii="Times New Roman" w:hAnsi="Times New Roman" w:cs="Times New Roman"/>
                <w:sz w:val="24"/>
                <w:szCs w:val="24"/>
              </w:rPr>
              <w:t xml:space="preserve">, </w:t>
            </w:r>
            <w:r>
              <w:rPr>
                <w:rFonts w:ascii="Times New Roman" w:hAnsi="Times New Roman" w:cs="Times New Roman"/>
                <w:sz w:val="24"/>
                <w:szCs w:val="24"/>
              </w:rPr>
              <w:t>aVR</w:t>
            </w:r>
            <w:r w:rsidRPr="004950CC">
              <w:rPr>
                <w:rFonts w:ascii="Times New Roman" w:hAnsi="Times New Roman" w:cs="Times New Roman"/>
                <w:sz w:val="24"/>
                <w:szCs w:val="24"/>
              </w:rPr>
              <w:t xml:space="preserve">, </w:t>
            </w:r>
            <w:r>
              <w:rPr>
                <w:rFonts w:ascii="Times New Roman" w:hAnsi="Times New Roman" w:cs="Times New Roman"/>
                <w:sz w:val="24"/>
                <w:szCs w:val="24"/>
              </w:rPr>
              <w:t>aVF</w:t>
            </w:r>
            <w:r w:rsidRPr="004950CC">
              <w:rPr>
                <w:rFonts w:ascii="Times New Roman" w:hAnsi="Times New Roman" w:cs="Times New Roman"/>
                <w:sz w:val="24"/>
                <w:szCs w:val="24"/>
              </w:rPr>
              <w:t xml:space="preserve">, </w:t>
            </w:r>
            <w:r>
              <w:rPr>
                <w:rFonts w:ascii="Times New Roman" w:hAnsi="Times New Roman" w:cs="Times New Roman"/>
                <w:sz w:val="24"/>
                <w:szCs w:val="24"/>
              </w:rPr>
              <w:t>V</w:t>
            </w:r>
            <w:r w:rsidRPr="004950CC">
              <w:rPr>
                <w:rFonts w:ascii="Times New Roman" w:hAnsi="Times New Roman" w:cs="Times New Roman"/>
                <w:sz w:val="24"/>
                <w:szCs w:val="24"/>
              </w:rPr>
              <w:t>x)</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-Плетизмографија са </w:t>
            </w:r>
            <w:r>
              <w:rPr>
                <w:rFonts w:ascii="Times New Roman" w:hAnsi="Times New Roman" w:cs="Times New Roman"/>
                <w:sz w:val="24"/>
                <w:szCs w:val="24"/>
              </w:rPr>
              <w:t>SpO</w:t>
            </w:r>
            <w:r w:rsidRPr="004950CC">
              <w:rPr>
                <w:rFonts w:ascii="Times New Roman" w:hAnsi="Times New Roman" w:cs="Times New Roman"/>
                <w:sz w:val="24"/>
                <w:szCs w:val="24"/>
              </w:rPr>
              <w:t>2 сензора</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IBP</w:t>
            </w:r>
            <w:r w:rsidRPr="004950CC">
              <w:rPr>
                <w:rFonts w:ascii="Times New Roman" w:hAnsi="Times New Roman" w:cs="Times New Roman"/>
                <w:sz w:val="24"/>
                <w:szCs w:val="24"/>
              </w:rPr>
              <w:t xml:space="preserve"> крива (два канала)</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ЕЕG</w:t>
            </w:r>
            <w:r w:rsidRPr="004950CC">
              <w:rPr>
                <w:rFonts w:ascii="Times New Roman" w:hAnsi="Times New Roman" w:cs="Times New Roman"/>
                <w:sz w:val="24"/>
                <w:szCs w:val="24"/>
              </w:rPr>
              <w:t xml:space="preserve"> крива</w:t>
            </w:r>
          </w:p>
        </w:tc>
      </w:tr>
      <w:tr w:rsidR="00243B9C" w:rsidTr="00243B9C">
        <w:trPr>
          <w:trHeight w:val="297"/>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ind w:left="120"/>
              <w:rPr>
                <w:rFonts w:ascii="Times New Roman" w:hAnsi="Times New Roman" w:cs="Times New Roman"/>
                <w:sz w:val="24"/>
                <w:szCs w:val="24"/>
              </w:rPr>
            </w:pPr>
            <w:r w:rsidRPr="004950CC">
              <w:rPr>
                <w:rFonts w:ascii="Times New Roman" w:hAnsi="Times New Roman" w:cs="Times New Roman"/>
                <w:sz w:val="24"/>
                <w:szCs w:val="24"/>
              </w:rPr>
              <w:t>Мерени и приказани параметри, са опсегом који треба да задовоље:</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HR</w:t>
            </w:r>
            <w:r w:rsidRPr="004950CC">
              <w:rPr>
                <w:rFonts w:ascii="Times New Roman" w:hAnsi="Times New Roman" w:cs="Times New Roman"/>
                <w:sz w:val="24"/>
                <w:szCs w:val="24"/>
              </w:rPr>
              <w:t xml:space="preserve"> 15-300 </w:t>
            </w:r>
            <w:r>
              <w:rPr>
                <w:rFonts w:ascii="Times New Roman" w:hAnsi="Times New Roman" w:cs="Times New Roman"/>
                <w:sz w:val="24"/>
                <w:szCs w:val="24"/>
              </w:rPr>
              <w:t>Hr</w:t>
            </w:r>
            <w:r w:rsidRPr="004950CC">
              <w:rPr>
                <w:rFonts w:ascii="Times New Roman" w:hAnsi="Times New Roman" w:cs="Times New Roman"/>
                <w:sz w:val="24"/>
                <w:szCs w:val="24"/>
              </w:rPr>
              <w:t>/</w:t>
            </w:r>
            <w:r>
              <w:rPr>
                <w:rFonts w:ascii="Times New Roman" w:hAnsi="Times New Roman" w:cs="Times New Roman"/>
                <w:sz w:val="24"/>
                <w:szCs w:val="24"/>
              </w:rPr>
              <w:t>min</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-Температура један канал (кожна) 0-50°</w:t>
            </w:r>
            <w:r>
              <w:rPr>
                <w:rFonts w:ascii="Times New Roman" w:hAnsi="Times New Roman" w:cs="Times New Roman"/>
                <w:sz w:val="24"/>
                <w:szCs w:val="24"/>
              </w:rPr>
              <w:t>C</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-Респирација, 6-150</w:t>
            </w:r>
            <w:r>
              <w:rPr>
                <w:rFonts w:ascii="Times New Roman" w:hAnsi="Times New Roman" w:cs="Times New Roman"/>
                <w:sz w:val="24"/>
                <w:szCs w:val="24"/>
              </w:rPr>
              <w:t>bpm</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SpO</w:t>
            </w:r>
            <w:r w:rsidRPr="004950CC">
              <w:rPr>
                <w:rFonts w:ascii="Times New Roman" w:hAnsi="Times New Roman" w:cs="Times New Roman"/>
                <w:sz w:val="24"/>
                <w:szCs w:val="24"/>
              </w:rPr>
              <w:t xml:space="preserve">2 </w:t>
            </w:r>
            <w:r>
              <w:rPr>
                <w:rFonts w:ascii="Times New Roman" w:hAnsi="Times New Roman" w:cs="Times New Roman"/>
                <w:sz w:val="24"/>
                <w:szCs w:val="24"/>
              </w:rPr>
              <w:t>Masimo</w:t>
            </w:r>
            <w:r w:rsidRPr="004950CC">
              <w:rPr>
                <w:rFonts w:ascii="Times New Roman" w:hAnsi="Times New Roman" w:cs="Times New Roman"/>
                <w:sz w:val="24"/>
                <w:szCs w:val="24"/>
              </w:rPr>
              <w:t xml:space="preserve"> </w:t>
            </w:r>
            <w:r>
              <w:rPr>
                <w:rFonts w:ascii="Times New Roman" w:hAnsi="Times New Roman" w:cs="Times New Roman"/>
                <w:sz w:val="24"/>
                <w:szCs w:val="24"/>
              </w:rPr>
              <w:t>SET</w:t>
            </w:r>
            <w:r w:rsidRPr="004950CC">
              <w:rPr>
                <w:rFonts w:ascii="Times New Roman" w:hAnsi="Times New Roman" w:cs="Times New Roman"/>
                <w:sz w:val="24"/>
                <w:szCs w:val="24"/>
              </w:rPr>
              <w:t>, опсег од 0 до 100%</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-Не инвазивни крвни притисак (</w:t>
            </w:r>
            <w:r>
              <w:rPr>
                <w:rFonts w:ascii="Times New Roman" w:hAnsi="Times New Roman" w:cs="Times New Roman"/>
                <w:sz w:val="24"/>
                <w:szCs w:val="24"/>
              </w:rPr>
              <w:t>s</w:t>
            </w:r>
            <w:r w:rsidRPr="004950CC">
              <w:rPr>
                <w:rFonts w:ascii="Times New Roman" w:hAnsi="Times New Roman" w:cs="Times New Roman"/>
                <w:sz w:val="24"/>
                <w:szCs w:val="24"/>
              </w:rPr>
              <w:t>y</w:t>
            </w:r>
            <w:r>
              <w:rPr>
                <w:rFonts w:ascii="Times New Roman" w:hAnsi="Times New Roman" w:cs="Times New Roman"/>
                <w:sz w:val="24"/>
                <w:szCs w:val="24"/>
              </w:rPr>
              <w:t>s</w:t>
            </w:r>
            <w:r w:rsidRPr="004950CC">
              <w:rPr>
                <w:rFonts w:ascii="Times New Roman" w:hAnsi="Times New Roman" w:cs="Times New Roman"/>
                <w:sz w:val="24"/>
                <w:szCs w:val="24"/>
              </w:rPr>
              <w:t>,</w:t>
            </w:r>
            <w:r>
              <w:rPr>
                <w:rFonts w:ascii="Times New Roman" w:hAnsi="Times New Roman" w:cs="Times New Roman"/>
                <w:sz w:val="24"/>
                <w:szCs w:val="24"/>
              </w:rPr>
              <w:t>dia</w:t>
            </w:r>
            <w:r w:rsidRPr="004950CC">
              <w:rPr>
                <w:rFonts w:ascii="Times New Roman" w:hAnsi="Times New Roman" w:cs="Times New Roman"/>
                <w:sz w:val="24"/>
                <w:szCs w:val="24"/>
              </w:rPr>
              <w:t>) 20-250</w:t>
            </w:r>
            <w:r>
              <w:rPr>
                <w:rFonts w:ascii="Times New Roman" w:hAnsi="Times New Roman" w:cs="Times New Roman"/>
                <w:sz w:val="24"/>
                <w:szCs w:val="24"/>
              </w:rPr>
              <w:t>mm</w:t>
            </w:r>
            <w:r w:rsidRPr="004950CC">
              <w:rPr>
                <w:rFonts w:ascii="Times New Roman" w:hAnsi="Times New Roman" w:cs="Times New Roman"/>
                <w:sz w:val="24"/>
                <w:szCs w:val="24"/>
              </w:rPr>
              <w:t>/</w:t>
            </w:r>
            <w:r>
              <w:rPr>
                <w:rFonts w:ascii="Times New Roman" w:hAnsi="Times New Roman" w:cs="Times New Roman"/>
                <w:sz w:val="24"/>
                <w:szCs w:val="24"/>
              </w:rPr>
              <w:t>Hg</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6F4D94">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-Пулс (са </w:t>
            </w:r>
            <w:r>
              <w:rPr>
                <w:rFonts w:ascii="Times New Roman" w:hAnsi="Times New Roman" w:cs="Times New Roman"/>
                <w:sz w:val="24"/>
                <w:szCs w:val="24"/>
              </w:rPr>
              <w:t>SpO</w:t>
            </w:r>
            <w:r w:rsidRPr="004950CC">
              <w:rPr>
                <w:rFonts w:ascii="Times New Roman" w:hAnsi="Times New Roman" w:cs="Times New Roman"/>
                <w:sz w:val="24"/>
                <w:szCs w:val="24"/>
              </w:rPr>
              <w:t xml:space="preserve">2 сензора), опсег од 25-250 </w:t>
            </w:r>
            <w:r>
              <w:rPr>
                <w:rFonts w:ascii="Times New Roman" w:hAnsi="Times New Roman" w:cs="Times New Roman"/>
                <w:sz w:val="24"/>
                <w:szCs w:val="24"/>
              </w:rPr>
              <w:t>bpm</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IBP</w:t>
            </w:r>
            <w:r w:rsidRPr="004950CC">
              <w:rPr>
                <w:rFonts w:ascii="Times New Roman" w:hAnsi="Times New Roman" w:cs="Times New Roman"/>
                <w:sz w:val="24"/>
                <w:szCs w:val="24"/>
              </w:rPr>
              <w:t xml:space="preserve"> 2 канала, -50 ~ 300 </w:t>
            </w:r>
            <w:r>
              <w:rPr>
                <w:rFonts w:ascii="Times New Roman" w:hAnsi="Times New Roman" w:cs="Times New Roman"/>
                <w:sz w:val="24"/>
                <w:szCs w:val="24"/>
              </w:rPr>
              <w:t>mmHg</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C04AD5"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Pacemaker</w:t>
            </w:r>
            <w:r w:rsidR="004950CC" w:rsidRPr="004950CC">
              <w:rPr>
                <w:rFonts w:ascii="Times New Roman" w:hAnsi="Times New Roman" w:cs="Times New Roman"/>
                <w:sz w:val="24"/>
                <w:szCs w:val="24"/>
              </w:rPr>
              <w:t xml:space="preserve"> детекција</w:t>
            </w:r>
          </w:p>
        </w:tc>
      </w:tr>
      <w:tr w:rsidR="00243B9C"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Филтери:</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Монитор филтер (0.5-24</w:t>
            </w:r>
            <w:r>
              <w:rPr>
                <w:rFonts w:ascii="Times New Roman" w:hAnsi="Times New Roman" w:cs="Times New Roman"/>
                <w:sz w:val="24"/>
                <w:szCs w:val="24"/>
              </w:rPr>
              <w:t>Hz</w:t>
            </w:r>
            <w:r w:rsidRPr="004950CC">
              <w:rPr>
                <w:rFonts w:ascii="Times New Roman" w:hAnsi="Times New Roman" w:cs="Times New Roman"/>
                <w:sz w:val="24"/>
                <w:szCs w:val="24"/>
              </w:rPr>
              <w:t>)</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Normal филтер (0.5-40Hz</w:t>
            </w:r>
            <w:r w:rsidRPr="004950CC">
              <w:rPr>
                <w:rFonts w:ascii="Times New Roman" w:hAnsi="Times New Roman" w:cs="Times New Roman"/>
                <w:sz w:val="24"/>
                <w:szCs w:val="24"/>
              </w:rPr>
              <w:t>)</w:t>
            </w:r>
          </w:p>
        </w:tc>
      </w:tr>
      <w:tr w:rsidR="00243B9C" w:rsidTr="00243B9C">
        <w:trPr>
          <w:trHeight w:val="298"/>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High филтер (0.05-100Hz</w:t>
            </w:r>
            <w:r w:rsidRPr="004950CC">
              <w:rPr>
                <w:rFonts w:ascii="Times New Roman" w:hAnsi="Times New Roman" w:cs="Times New Roman"/>
                <w:sz w:val="24"/>
                <w:szCs w:val="24"/>
              </w:rPr>
              <w:t>)</w:t>
            </w:r>
          </w:p>
        </w:tc>
      </w:tr>
      <w:tr w:rsidR="00243B9C"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Неинвазивно мерење крвног притиска:</w:t>
            </w:r>
          </w:p>
        </w:tc>
      </w:tr>
      <w:tr w:rsidR="00243B9C" w:rsidTr="00F23874">
        <w:trPr>
          <w:trHeight w:val="371"/>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F23874">
            <w:pPr>
              <w:pStyle w:val="BodyText22"/>
              <w:shd w:val="clear" w:color="auto" w:fill="auto"/>
              <w:ind w:left="120"/>
              <w:rPr>
                <w:rFonts w:ascii="Times New Roman" w:hAnsi="Times New Roman" w:cs="Times New Roman"/>
                <w:sz w:val="24"/>
                <w:szCs w:val="24"/>
              </w:rPr>
            </w:pPr>
            <w:r w:rsidRPr="004950CC">
              <w:rPr>
                <w:rFonts w:ascii="Times New Roman" w:hAnsi="Times New Roman" w:cs="Times New Roman"/>
                <w:sz w:val="24"/>
                <w:szCs w:val="24"/>
              </w:rPr>
              <w:t>-Осцилометријски начин мерења за одрасле, децу и неонатал</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-Аутоматски по задатом временском интервалу</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F23874"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-меморија за минимум 500 мерења</w:t>
            </w:r>
          </w:p>
        </w:tc>
      </w:tr>
      <w:tr w:rsidR="00243B9C" w:rsidTr="00243B9C">
        <w:trPr>
          <w:trHeight w:val="30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p>
        </w:tc>
      </w:tr>
      <w:tr w:rsidR="00243B9C" w:rsidTr="00243B9C">
        <w:trPr>
          <w:trHeight w:val="298"/>
        </w:trPr>
        <w:tc>
          <w:tcPr>
            <w:tcW w:w="709" w:type="dxa"/>
            <w:vMerge w:val="restart"/>
            <w:tcBorders>
              <w:top w:val="single" w:sz="4" w:space="0" w:color="auto"/>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ST</w:t>
            </w:r>
            <w:r w:rsidRPr="004950CC">
              <w:rPr>
                <w:rFonts w:ascii="Times New Roman" w:hAnsi="Times New Roman" w:cs="Times New Roman"/>
                <w:sz w:val="24"/>
                <w:szCs w:val="24"/>
              </w:rPr>
              <w:t xml:space="preserve"> мерења: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C04AD5">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 xml:space="preserve">-Приказ упрошћених </w:t>
            </w:r>
            <w:r>
              <w:rPr>
                <w:rFonts w:ascii="Times New Roman" w:hAnsi="Times New Roman" w:cs="Times New Roman"/>
                <w:sz w:val="24"/>
                <w:szCs w:val="24"/>
              </w:rPr>
              <w:t>EKG</w:t>
            </w:r>
            <w:r w:rsidRPr="004950CC">
              <w:rPr>
                <w:rFonts w:ascii="Times New Roman" w:hAnsi="Times New Roman" w:cs="Times New Roman"/>
                <w:sz w:val="24"/>
                <w:szCs w:val="24"/>
              </w:rPr>
              <w:t xml:space="preserve"> кривих са измереним вредностима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C04AD5">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 могућност ручног одређивање позиције за мерење ST</w:t>
            </w:r>
          </w:p>
        </w:tc>
      </w:tr>
      <w:tr w:rsidR="00243B9C" w:rsidTr="00243B9C">
        <w:trPr>
          <w:trHeight w:val="298"/>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А</w:t>
            </w:r>
            <w:r w:rsidRPr="004950CC">
              <w:rPr>
                <w:rFonts w:ascii="Times New Roman" w:hAnsi="Times New Roman" w:cs="Times New Roman"/>
                <w:sz w:val="24"/>
                <w:szCs w:val="24"/>
              </w:rPr>
              <w:t>ритмија анализа:</w:t>
            </w:r>
          </w:p>
        </w:tc>
      </w:tr>
      <w:tr w:rsidR="00243B9C" w:rsidTr="00243B9C">
        <w:trPr>
          <w:trHeight w:val="30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-Анализа у реалном времену</w:t>
            </w:r>
          </w:p>
        </w:tc>
      </w:tr>
      <w:tr w:rsidR="00243B9C" w:rsidTr="00243B9C">
        <w:trPr>
          <w:trHeight w:val="480"/>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rPr>
                <w:rFonts w:ascii="Times New Roman" w:hAnsi="Times New Roman" w:cs="Times New Roman"/>
                <w:sz w:val="24"/>
                <w:szCs w:val="24"/>
              </w:rPr>
            </w:pPr>
            <w:r w:rsidRPr="004950CC">
              <w:rPr>
                <w:rFonts w:ascii="Times New Roman" w:hAnsi="Times New Roman" w:cs="Times New Roman"/>
                <w:sz w:val="24"/>
                <w:szCs w:val="24"/>
              </w:rPr>
              <w:t>-</w:t>
            </w:r>
            <w:r>
              <w:rPr>
                <w:rFonts w:ascii="Times New Roman" w:hAnsi="Times New Roman" w:cs="Times New Roman"/>
                <w:sz w:val="24"/>
                <w:szCs w:val="24"/>
              </w:rPr>
              <w:t>AS</w:t>
            </w:r>
            <w:r w:rsidRPr="004950CC">
              <w:rPr>
                <w:rFonts w:ascii="Times New Roman" w:hAnsi="Times New Roman" w:cs="Times New Roman"/>
                <w:sz w:val="24"/>
                <w:szCs w:val="24"/>
              </w:rPr>
              <w:t>Y</w:t>
            </w:r>
            <w:r>
              <w:rPr>
                <w:rFonts w:ascii="Times New Roman" w:hAnsi="Times New Roman" w:cs="Times New Roman"/>
                <w:sz w:val="24"/>
                <w:szCs w:val="24"/>
              </w:rPr>
              <w:t>S</w:t>
            </w:r>
            <w:r w:rsidRPr="004950CC">
              <w:rPr>
                <w:rFonts w:ascii="Times New Roman" w:hAnsi="Times New Roman" w:cs="Times New Roman"/>
                <w:sz w:val="24"/>
                <w:szCs w:val="24"/>
              </w:rPr>
              <w:t xml:space="preserve">, </w:t>
            </w:r>
            <w:r>
              <w:rPr>
                <w:rFonts w:ascii="Times New Roman" w:hAnsi="Times New Roman" w:cs="Times New Roman"/>
                <w:sz w:val="24"/>
                <w:szCs w:val="24"/>
              </w:rPr>
              <w:t>VFIB</w:t>
            </w:r>
            <w:r w:rsidRPr="004950CC">
              <w:rPr>
                <w:rFonts w:ascii="Times New Roman" w:hAnsi="Times New Roman" w:cs="Times New Roman"/>
                <w:sz w:val="24"/>
                <w:szCs w:val="24"/>
              </w:rPr>
              <w:t xml:space="preserve">, </w:t>
            </w:r>
            <w:r>
              <w:rPr>
                <w:rFonts w:ascii="Times New Roman" w:hAnsi="Times New Roman" w:cs="Times New Roman"/>
                <w:sz w:val="24"/>
                <w:szCs w:val="24"/>
              </w:rPr>
              <w:t>AFIB</w:t>
            </w:r>
            <w:r w:rsidRPr="004950CC">
              <w:rPr>
                <w:rFonts w:ascii="Times New Roman" w:hAnsi="Times New Roman" w:cs="Times New Roman"/>
                <w:sz w:val="24"/>
                <w:szCs w:val="24"/>
              </w:rPr>
              <w:t xml:space="preserve">, </w:t>
            </w:r>
            <w:r>
              <w:rPr>
                <w:rFonts w:ascii="Times New Roman" w:hAnsi="Times New Roman" w:cs="Times New Roman"/>
                <w:sz w:val="24"/>
                <w:szCs w:val="24"/>
              </w:rPr>
              <w:t>VTAC</w:t>
            </w:r>
            <w:r w:rsidRPr="004950CC">
              <w:rPr>
                <w:rFonts w:ascii="Times New Roman" w:hAnsi="Times New Roman" w:cs="Times New Roman"/>
                <w:sz w:val="24"/>
                <w:szCs w:val="24"/>
              </w:rPr>
              <w:t xml:space="preserve">, </w:t>
            </w:r>
            <w:r>
              <w:rPr>
                <w:rFonts w:ascii="Times New Roman" w:hAnsi="Times New Roman" w:cs="Times New Roman"/>
                <w:sz w:val="24"/>
                <w:szCs w:val="24"/>
              </w:rPr>
              <w:t>RUN</w:t>
            </w:r>
            <w:r w:rsidRPr="004950CC">
              <w:rPr>
                <w:rFonts w:ascii="Times New Roman" w:hAnsi="Times New Roman" w:cs="Times New Roman"/>
                <w:sz w:val="24"/>
                <w:szCs w:val="24"/>
              </w:rPr>
              <w:t xml:space="preserve">, </w:t>
            </w:r>
            <w:r>
              <w:rPr>
                <w:rFonts w:ascii="Times New Roman" w:hAnsi="Times New Roman" w:cs="Times New Roman"/>
                <w:sz w:val="24"/>
                <w:szCs w:val="24"/>
              </w:rPr>
              <w:t>AIVR</w:t>
            </w:r>
            <w:r w:rsidRPr="004950CC">
              <w:rPr>
                <w:rFonts w:ascii="Times New Roman" w:hAnsi="Times New Roman" w:cs="Times New Roman"/>
                <w:sz w:val="24"/>
                <w:szCs w:val="24"/>
              </w:rPr>
              <w:t xml:space="preserve">, </w:t>
            </w:r>
            <w:r>
              <w:rPr>
                <w:rFonts w:ascii="Times New Roman" w:hAnsi="Times New Roman" w:cs="Times New Roman"/>
                <w:sz w:val="24"/>
                <w:szCs w:val="24"/>
              </w:rPr>
              <w:t>COUPLET</w:t>
            </w:r>
            <w:r w:rsidRPr="004950CC">
              <w:rPr>
                <w:rFonts w:ascii="Times New Roman" w:hAnsi="Times New Roman" w:cs="Times New Roman"/>
                <w:sz w:val="24"/>
                <w:szCs w:val="24"/>
              </w:rPr>
              <w:t xml:space="preserve">, </w:t>
            </w:r>
            <w:r>
              <w:rPr>
                <w:rFonts w:ascii="Times New Roman" w:hAnsi="Times New Roman" w:cs="Times New Roman"/>
                <w:sz w:val="24"/>
                <w:szCs w:val="24"/>
              </w:rPr>
              <w:t>BIGEMIN</w:t>
            </w:r>
            <w:r w:rsidRPr="004950CC">
              <w:rPr>
                <w:rFonts w:ascii="Times New Roman" w:hAnsi="Times New Roman" w:cs="Times New Roman"/>
                <w:sz w:val="24"/>
                <w:szCs w:val="24"/>
              </w:rPr>
              <w:t xml:space="preserve">Y, </w:t>
            </w:r>
            <w:r>
              <w:rPr>
                <w:rFonts w:ascii="Times New Roman" w:hAnsi="Times New Roman" w:cs="Times New Roman"/>
                <w:sz w:val="24"/>
                <w:szCs w:val="24"/>
              </w:rPr>
              <w:t>TRIGEMIN</w:t>
            </w:r>
            <w:r w:rsidRPr="004950CC">
              <w:rPr>
                <w:rFonts w:ascii="Times New Roman" w:hAnsi="Times New Roman" w:cs="Times New Roman"/>
                <w:sz w:val="24"/>
                <w:szCs w:val="24"/>
              </w:rPr>
              <w:t xml:space="preserve">Y, </w:t>
            </w:r>
            <w:r>
              <w:rPr>
                <w:rFonts w:ascii="Times New Roman" w:hAnsi="Times New Roman" w:cs="Times New Roman"/>
                <w:sz w:val="24"/>
                <w:szCs w:val="24"/>
              </w:rPr>
              <w:t>TACH</w:t>
            </w:r>
            <w:r w:rsidRPr="004950CC">
              <w:rPr>
                <w:rFonts w:ascii="Times New Roman" w:hAnsi="Times New Roman" w:cs="Times New Roman"/>
                <w:sz w:val="24"/>
                <w:szCs w:val="24"/>
              </w:rPr>
              <w:t xml:space="preserve">Y, </w:t>
            </w:r>
            <w:r>
              <w:rPr>
                <w:rFonts w:ascii="Times New Roman" w:hAnsi="Times New Roman" w:cs="Times New Roman"/>
                <w:sz w:val="24"/>
                <w:szCs w:val="24"/>
              </w:rPr>
              <w:t>BRAD</w:t>
            </w:r>
            <w:r w:rsidRPr="004950CC">
              <w:rPr>
                <w:rFonts w:ascii="Times New Roman" w:hAnsi="Times New Roman" w:cs="Times New Roman"/>
                <w:sz w:val="24"/>
                <w:szCs w:val="24"/>
              </w:rPr>
              <w:t xml:space="preserve">Y, </w:t>
            </w:r>
            <w:r>
              <w:rPr>
                <w:rFonts w:ascii="Times New Roman" w:hAnsi="Times New Roman" w:cs="Times New Roman"/>
                <w:sz w:val="24"/>
                <w:szCs w:val="24"/>
              </w:rPr>
              <w:t>PAUS</w:t>
            </w:r>
            <w:r w:rsidRPr="004950CC">
              <w:rPr>
                <w:rFonts w:ascii="Times New Roman" w:hAnsi="Times New Roman" w:cs="Times New Roman"/>
                <w:sz w:val="24"/>
                <w:szCs w:val="24"/>
              </w:rPr>
              <w:t xml:space="preserve">, </w:t>
            </w:r>
            <w:r>
              <w:rPr>
                <w:rFonts w:ascii="Times New Roman" w:hAnsi="Times New Roman" w:cs="Times New Roman"/>
                <w:sz w:val="24"/>
                <w:szCs w:val="24"/>
              </w:rPr>
              <w:t>FRE</w:t>
            </w:r>
            <w:r w:rsidRPr="004950CC">
              <w:rPr>
                <w:rFonts w:ascii="Times New Roman" w:hAnsi="Times New Roman" w:cs="Times New Roman"/>
                <w:sz w:val="24"/>
                <w:szCs w:val="24"/>
              </w:rPr>
              <w:t>Q</w:t>
            </w:r>
            <w:r>
              <w:rPr>
                <w:rFonts w:ascii="Times New Roman" w:hAnsi="Times New Roman" w:cs="Times New Roman"/>
                <w:sz w:val="24"/>
                <w:szCs w:val="24"/>
              </w:rPr>
              <w:t>UENT</w:t>
            </w:r>
            <w:r w:rsidRPr="004950CC">
              <w:rPr>
                <w:rFonts w:ascii="Times New Roman" w:hAnsi="Times New Roman" w:cs="Times New Roman"/>
                <w:sz w:val="24"/>
                <w:szCs w:val="24"/>
              </w:rPr>
              <w:t xml:space="preserve"> </w:t>
            </w:r>
            <w:r>
              <w:rPr>
                <w:rFonts w:ascii="Times New Roman" w:hAnsi="Times New Roman" w:cs="Times New Roman"/>
                <w:sz w:val="24"/>
                <w:szCs w:val="24"/>
              </w:rPr>
              <w:t>PVCs</w:t>
            </w:r>
          </w:p>
        </w:tc>
      </w:tr>
      <w:tr w:rsidR="004950CC" w:rsidTr="004950CC">
        <w:trPr>
          <w:trHeight w:val="29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950CC" w:rsidRDefault="004950C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4950CC" w:rsidRPr="004950CC" w:rsidRDefault="004950C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Могућност повезивања на централни мониторинг</w:t>
            </w:r>
          </w:p>
        </w:tc>
      </w:tr>
      <w:tr w:rsidR="00243B9C" w:rsidRPr="00F23874" w:rsidTr="00243B9C">
        <w:trPr>
          <w:trHeight w:val="302"/>
        </w:trPr>
        <w:tc>
          <w:tcPr>
            <w:tcW w:w="709" w:type="dxa"/>
            <w:vMerge w:val="restart"/>
            <w:tcBorders>
              <w:top w:val="single" w:sz="4" w:space="0" w:color="auto"/>
              <w:left w:val="single" w:sz="4" w:space="0" w:color="auto"/>
              <w:right w:val="single" w:sz="4" w:space="0" w:color="auto"/>
            </w:tcBorders>
            <w:shd w:val="clear" w:color="auto" w:fill="FFFFFF"/>
          </w:tcPr>
          <w:p w:rsidR="00243B9C" w:rsidRPr="00F23874" w:rsidRDefault="00243B9C" w:rsidP="00243B9C">
            <w:pPr>
              <w:jc w:val="center"/>
            </w:pPr>
            <w:r w:rsidRPr="00F23874">
              <w:t>2</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40"/>
              <w:shd w:val="clear" w:color="auto" w:fill="auto"/>
              <w:spacing w:line="240" w:lineRule="auto"/>
              <w:jc w:val="both"/>
              <w:rPr>
                <w:rFonts w:ascii="Times New Roman" w:hAnsi="Times New Roman" w:cs="Times New Roman"/>
                <w:sz w:val="24"/>
                <w:szCs w:val="24"/>
              </w:rPr>
            </w:pPr>
            <w:r w:rsidRPr="00F23874">
              <w:rPr>
                <w:rFonts w:ascii="Times New Roman" w:hAnsi="Times New Roman" w:cs="Times New Roman"/>
                <w:sz w:val="24"/>
                <w:szCs w:val="24"/>
              </w:rPr>
              <w:t>Могућност накнадне надградње:</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C04AD5">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12 канални ЕКG мониторинг</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Инвазивни притисак, 4 канала</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Brain Function Assessment: BFI, EMG, BSR, SQ</w:t>
            </w:r>
          </w:p>
        </w:tc>
      </w:tr>
      <w:tr w:rsidR="00243B9C" w:rsidRPr="00F23874" w:rsidTr="00243B9C">
        <w:trPr>
          <w:trHeight w:val="312"/>
        </w:trPr>
        <w:tc>
          <w:tcPr>
            <w:tcW w:w="709" w:type="dxa"/>
            <w:vMerge/>
            <w:tcBorders>
              <w:left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Cardiac output</w:t>
            </w:r>
          </w:p>
        </w:tc>
      </w:tr>
      <w:tr w:rsidR="00243B9C" w:rsidRPr="00F23874" w:rsidTr="00243B9C">
        <w:trPr>
          <w:trHeight w:val="312"/>
        </w:trPr>
        <w:tc>
          <w:tcPr>
            <w:tcW w:w="709" w:type="dxa"/>
            <w:vMerge/>
            <w:tcBorders>
              <w:left w:val="single" w:sz="4" w:space="0" w:color="auto"/>
              <w:bottom w:val="single" w:sz="4" w:space="0" w:color="auto"/>
              <w:right w:val="single" w:sz="4" w:space="0" w:color="auto"/>
            </w:tcBorders>
            <w:shd w:val="clear" w:color="auto" w:fill="FFFFFF"/>
          </w:tcPr>
          <w:p w:rsidR="00243B9C" w:rsidRPr="00F23874"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F23874" w:rsidRDefault="00243B9C" w:rsidP="004950CC">
            <w:pPr>
              <w:pStyle w:val="BodyText22"/>
              <w:shd w:val="clear" w:color="auto" w:fill="auto"/>
              <w:spacing w:line="240" w:lineRule="auto"/>
              <w:rPr>
                <w:rFonts w:ascii="Times New Roman" w:hAnsi="Times New Roman" w:cs="Times New Roman"/>
                <w:sz w:val="24"/>
                <w:szCs w:val="24"/>
              </w:rPr>
            </w:pPr>
            <w:r w:rsidRPr="00F23874">
              <w:rPr>
                <w:rFonts w:ascii="Times New Roman" w:hAnsi="Times New Roman" w:cs="Times New Roman"/>
                <w:sz w:val="24"/>
                <w:szCs w:val="24"/>
              </w:rPr>
              <w:t>Мулти гас анализа, аутоматска детекција и анализа гасова: HAL, ENF, ISO, DES, SEV</w:t>
            </w:r>
          </w:p>
        </w:tc>
      </w:tr>
      <w:tr w:rsidR="00243B9C" w:rsidTr="00243B9C">
        <w:trPr>
          <w:trHeight w:val="312"/>
        </w:trPr>
        <w:tc>
          <w:tcPr>
            <w:tcW w:w="709" w:type="dxa"/>
            <w:vMerge w:val="restart"/>
            <w:tcBorders>
              <w:top w:val="single" w:sz="4" w:space="0" w:color="auto"/>
              <w:left w:val="single" w:sz="4" w:space="0" w:color="auto"/>
              <w:right w:val="single" w:sz="4" w:space="0" w:color="auto"/>
            </w:tcBorders>
            <w:shd w:val="clear" w:color="auto" w:fill="FFFFFF"/>
          </w:tcPr>
          <w:p w:rsidR="00243B9C" w:rsidRPr="00F23874" w:rsidRDefault="00243B9C" w:rsidP="00243B9C">
            <w:pPr>
              <w:jc w:val="center"/>
            </w:pPr>
            <w:r w:rsidRPr="00F23874">
              <w:t>3</w:t>
            </w: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rPr>
                <w:rFonts w:ascii="Times New Roman" w:hAnsi="Times New Roman" w:cs="Times New Roman"/>
                <w:sz w:val="24"/>
                <w:szCs w:val="24"/>
              </w:rPr>
            </w:pPr>
            <w:r w:rsidRPr="00F23874">
              <w:rPr>
                <w:rFonts w:ascii="Times New Roman" w:hAnsi="Times New Roman" w:cs="Times New Roman"/>
                <w:sz w:val="24"/>
                <w:szCs w:val="24"/>
              </w:rPr>
              <w:t>Прибор који треба да буде испоручен пацијент монитор:</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Температурни сензор 1ком</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ЕКG</w:t>
            </w:r>
            <w:r w:rsidRPr="004950CC">
              <w:rPr>
                <w:rFonts w:ascii="Times New Roman" w:hAnsi="Times New Roman" w:cs="Times New Roman"/>
                <w:sz w:val="24"/>
                <w:szCs w:val="24"/>
              </w:rPr>
              <w:t xml:space="preserve"> кабел 5-жилни 1 ком</w:t>
            </w:r>
          </w:p>
        </w:tc>
      </w:tr>
      <w:tr w:rsidR="00243B9C" w:rsidTr="00243B9C">
        <w:trPr>
          <w:trHeight w:val="312"/>
        </w:trPr>
        <w:tc>
          <w:tcPr>
            <w:tcW w:w="709" w:type="dxa"/>
            <w:vMerge/>
            <w:tcBorders>
              <w:left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Sp</w:t>
            </w:r>
            <w:r w:rsidRPr="004950CC">
              <w:rPr>
                <w:rFonts w:ascii="Times New Roman" w:hAnsi="Times New Roman" w:cs="Times New Roman"/>
                <w:sz w:val="24"/>
                <w:szCs w:val="24"/>
              </w:rPr>
              <w:t xml:space="preserve">О2 сензор, </w:t>
            </w:r>
            <w:r>
              <w:rPr>
                <w:rFonts w:ascii="Times New Roman" w:hAnsi="Times New Roman" w:cs="Times New Roman"/>
                <w:sz w:val="24"/>
                <w:szCs w:val="24"/>
              </w:rPr>
              <w:t>Masimo</w:t>
            </w:r>
            <w:r w:rsidRPr="004950CC">
              <w:rPr>
                <w:rFonts w:ascii="Times New Roman" w:hAnsi="Times New Roman" w:cs="Times New Roman"/>
                <w:sz w:val="24"/>
                <w:szCs w:val="24"/>
              </w:rPr>
              <w:t xml:space="preserve"> </w:t>
            </w:r>
            <w:r>
              <w:rPr>
                <w:rFonts w:ascii="Times New Roman" w:hAnsi="Times New Roman" w:cs="Times New Roman"/>
                <w:sz w:val="24"/>
                <w:szCs w:val="24"/>
              </w:rPr>
              <w:t>SET</w:t>
            </w:r>
            <w:r w:rsidRPr="004950CC">
              <w:rPr>
                <w:rFonts w:ascii="Times New Roman" w:hAnsi="Times New Roman" w:cs="Times New Roman"/>
                <w:sz w:val="24"/>
                <w:szCs w:val="24"/>
              </w:rPr>
              <w:t>, 1 ком</w:t>
            </w:r>
          </w:p>
        </w:tc>
      </w:tr>
      <w:tr w:rsidR="00243B9C" w:rsidTr="00243B9C">
        <w:trPr>
          <w:trHeight w:val="312"/>
        </w:trPr>
        <w:tc>
          <w:tcPr>
            <w:tcW w:w="709" w:type="dxa"/>
            <w:vMerge/>
            <w:tcBorders>
              <w:left w:val="single" w:sz="4" w:space="0" w:color="auto"/>
              <w:bottom w:val="single" w:sz="4" w:space="0" w:color="auto"/>
              <w:right w:val="single" w:sz="4" w:space="0" w:color="auto"/>
            </w:tcBorders>
            <w:shd w:val="clear" w:color="auto" w:fill="FFFFFF"/>
          </w:tcPr>
          <w:p w:rsidR="00243B9C" w:rsidRDefault="00243B9C" w:rsidP="004950CC">
            <w:pPr>
              <w:rPr>
                <w:sz w:val="10"/>
                <w:szCs w:val="10"/>
              </w:rPr>
            </w:pPr>
          </w:p>
        </w:tc>
        <w:tc>
          <w:tcPr>
            <w:tcW w:w="8403" w:type="dxa"/>
            <w:tcBorders>
              <w:top w:val="single" w:sz="4" w:space="0" w:color="auto"/>
              <w:left w:val="single" w:sz="4" w:space="0" w:color="auto"/>
              <w:bottom w:val="single" w:sz="4" w:space="0" w:color="auto"/>
              <w:right w:val="single" w:sz="4" w:space="0" w:color="auto"/>
            </w:tcBorders>
            <w:shd w:val="clear" w:color="auto" w:fill="FFFFFF"/>
          </w:tcPr>
          <w:p w:rsidR="00243B9C" w:rsidRPr="004950CC" w:rsidRDefault="00243B9C" w:rsidP="004950CC">
            <w:pPr>
              <w:pStyle w:val="BodyText22"/>
              <w:shd w:val="clear" w:color="auto" w:fill="auto"/>
              <w:spacing w:line="240" w:lineRule="auto"/>
              <w:rPr>
                <w:rFonts w:ascii="Times New Roman" w:hAnsi="Times New Roman" w:cs="Times New Roman"/>
                <w:sz w:val="24"/>
                <w:szCs w:val="24"/>
              </w:rPr>
            </w:pPr>
            <w:r w:rsidRPr="004950CC">
              <w:rPr>
                <w:rFonts w:ascii="Times New Roman" w:hAnsi="Times New Roman" w:cs="Times New Roman"/>
                <w:sz w:val="24"/>
                <w:szCs w:val="24"/>
              </w:rPr>
              <w:t>Манжетна стандардне величине, 1ком</w:t>
            </w:r>
          </w:p>
        </w:tc>
      </w:tr>
    </w:tbl>
    <w:p w:rsidR="004950CC" w:rsidRDefault="004950CC"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Default="00F23874" w:rsidP="004950CC">
      <w:pPr>
        <w:jc w:val="both"/>
        <w:rPr>
          <w:b/>
        </w:rPr>
      </w:pPr>
    </w:p>
    <w:p w:rsidR="00F23874" w:rsidRPr="00F23874" w:rsidRDefault="00F23874" w:rsidP="004950CC">
      <w:pPr>
        <w:jc w:val="both"/>
        <w:rPr>
          <w:b/>
        </w:rPr>
      </w:pPr>
    </w:p>
    <w:p w:rsidR="00243B9C" w:rsidRDefault="00243B9C" w:rsidP="00243B9C">
      <w:pPr>
        <w:jc w:val="both"/>
        <w:rPr>
          <w:b/>
        </w:rPr>
      </w:pPr>
      <w:r w:rsidRPr="00793985">
        <w:rPr>
          <w:b/>
        </w:rPr>
        <w:t>Пар</w:t>
      </w:r>
      <w:r>
        <w:rPr>
          <w:b/>
        </w:rPr>
        <w:t>т</w:t>
      </w:r>
      <w:r w:rsidRPr="00793985">
        <w:rPr>
          <w:b/>
        </w:rPr>
        <w:t xml:space="preserve">ија бр. </w:t>
      </w:r>
      <w:r>
        <w:rPr>
          <w:b/>
        </w:rPr>
        <w:t>15</w:t>
      </w:r>
      <w:r w:rsidRPr="00793985">
        <w:rPr>
          <w:b/>
        </w:rPr>
        <w:t xml:space="preserve"> </w:t>
      </w:r>
      <w:r w:rsidRPr="00BA0AAE">
        <w:rPr>
          <w:b/>
        </w:rPr>
        <w:t>-</w:t>
      </w:r>
      <w:r w:rsidRPr="00243B9C">
        <w:rPr>
          <w:b/>
        </w:rPr>
        <w:t xml:space="preserve"> Набавка ултразвучног колор доплера за Клинику за гинекологију и акушерство</w:t>
      </w:r>
    </w:p>
    <w:p w:rsidR="007D1C37" w:rsidRDefault="007D1C37" w:rsidP="00243B9C">
      <w:pPr>
        <w:jc w:val="both"/>
        <w:rPr>
          <w:b/>
        </w:rPr>
      </w:pPr>
    </w:p>
    <w:tbl>
      <w:tblPr>
        <w:tblW w:w="9072" w:type="dxa"/>
        <w:tblInd w:w="250" w:type="dxa"/>
        <w:tblLook w:val="04A0"/>
      </w:tblPr>
      <w:tblGrid>
        <w:gridCol w:w="723"/>
        <w:gridCol w:w="8349"/>
      </w:tblGrid>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b/>
                <w:color w:val="000000"/>
              </w:rPr>
            </w:pPr>
            <w:r w:rsidRPr="007D1C37">
              <w:rPr>
                <w:b/>
                <w:color w:val="000000"/>
              </w:rPr>
              <w:t>р.бр.</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7D1C37">
            <w:pPr>
              <w:jc w:val="center"/>
              <w:rPr>
                <w:b/>
                <w:bCs/>
                <w:iCs/>
                <w:color w:val="000000"/>
              </w:rPr>
            </w:pPr>
          </w:p>
        </w:tc>
      </w:tr>
      <w:tr w:rsidR="007D1C37" w:rsidRPr="007D1C37" w:rsidTr="007D1C37">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w:t>
            </w:r>
          </w:p>
        </w:tc>
        <w:tc>
          <w:tcPr>
            <w:tcW w:w="8530" w:type="dxa"/>
            <w:tcBorders>
              <w:top w:val="single" w:sz="4" w:space="0" w:color="auto"/>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color w:val="000000"/>
              </w:rPr>
            </w:pPr>
            <w:r w:rsidRPr="007D1C37">
              <w:rPr>
                <w:b/>
                <w:bCs/>
                <w:i/>
                <w:iCs/>
                <w:color w:val="000000"/>
              </w:rPr>
              <w:t>Основне каракетристике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 xml:space="preserve">Интегрисани колор </w:t>
            </w:r>
            <w:r>
              <w:rPr>
                <w:color w:val="000000"/>
              </w:rPr>
              <w:t>LCD</w:t>
            </w:r>
            <w:r w:rsidRPr="007D1C37">
              <w:rPr>
                <w:color w:val="000000"/>
              </w:rPr>
              <w:t xml:space="preserve"> или Т</w:t>
            </w:r>
            <w:r>
              <w:rPr>
                <w:color w:val="000000"/>
              </w:rPr>
              <w:t>F</w:t>
            </w:r>
            <w:r w:rsidRPr="007D1C37">
              <w:rPr>
                <w:color w:val="000000"/>
              </w:rPr>
              <w:t xml:space="preserve">Т монитор високе резолуције дијагонале мин.19” (инча) на вешташкој руци </w:t>
            </w:r>
            <w:r w:rsidRPr="007D1C37">
              <w:t>за лакше довођење у же</w:t>
            </w:r>
            <w:r>
              <w:t>љ</w:t>
            </w:r>
            <w:r w:rsidRPr="007D1C37">
              <w:t>ени положај</w:t>
            </w:r>
          </w:p>
        </w:tc>
      </w:tr>
      <w:tr w:rsidR="007D1C37" w:rsidRPr="007D1C37" w:rsidTr="002D7D3C">
        <w:trPr>
          <w:trHeight w:val="383"/>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Резолуција монитора минимално 1280 x 1024</w:t>
            </w:r>
          </w:p>
        </w:tc>
      </w:tr>
      <w:tr w:rsidR="007D1C37" w:rsidRPr="007D1C37" w:rsidTr="007D1C37">
        <w:trPr>
          <w:trHeight w:val="33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Оперативна табла са позадинским освет</w:t>
            </w:r>
            <w:r>
              <w:rPr>
                <w:color w:val="000000"/>
              </w:rPr>
              <w:t>љ</w:t>
            </w:r>
            <w:r w:rsidRPr="007D1C37">
              <w:rPr>
                <w:color w:val="000000"/>
              </w:rPr>
              <w:t xml:space="preserve">ењем тастера и </w:t>
            </w:r>
            <w:r>
              <w:rPr>
                <w:color w:val="000000"/>
              </w:rPr>
              <w:t>touch</w:t>
            </w:r>
            <w:r w:rsidRPr="007D1C37">
              <w:rPr>
                <w:color w:val="000000"/>
              </w:rPr>
              <w:t>-</w:t>
            </w:r>
            <w:r>
              <w:rPr>
                <w:color w:val="000000"/>
              </w:rPr>
              <w:t>screen</w:t>
            </w:r>
            <w:r w:rsidRPr="007D1C37">
              <w:rPr>
                <w:color w:val="000000"/>
              </w:rPr>
              <w:t xml:space="preserve"> екраном диагонале најмање 8“ за бржи приступ функц</w:t>
            </w:r>
            <w:r w:rsidRPr="000B66B9">
              <w:rPr>
                <w:color w:val="000000"/>
              </w:rPr>
              <w:t>ијама апарата. Могуће подешавање висине оперативне табле и њена ротација</w:t>
            </w:r>
          </w:p>
        </w:tc>
      </w:tr>
      <w:tr w:rsidR="007D1C37" w:rsidRPr="007D1C37" w:rsidTr="007D1C37">
        <w:trPr>
          <w:trHeight w:val="40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1.4</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0B66B9" w:rsidRDefault="007D1C37" w:rsidP="00D011CB">
            <w:pPr>
              <w:jc w:val="center"/>
              <w:rPr>
                <w:color w:val="000000"/>
              </w:rPr>
            </w:pPr>
            <w:r w:rsidRPr="007D1C37">
              <w:rPr>
                <w:color w:val="000000"/>
              </w:rPr>
              <w:t>Интегрисана пуна QW</w:t>
            </w:r>
            <w:r w:rsidR="00D011CB">
              <w:rPr>
                <w:color w:val="000000"/>
              </w:rPr>
              <w:t>ERT</w:t>
            </w:r>
            <w:r w:rsidRPr="007D1C37">
              <w:rPr>
                <w:color w:val="000000"/>
              </w:rPr>
              <w:t>Y тастатура освет</w:t>
            </w:r>
            <w:r w:rsidR="00D011CB">
              <w:rPr>
                <w:color w:val="000000"/>
              </w:rPr>
              <w:t>љ</w:t>
            </w:r>
            <w:r w:rsidRPr="007D1C37">
              <w:rPr>
                <w:color w:val="000000"/>
              </w:rPr>
              <w:t>ена или са позадинским освет</w:t>
            </w:r>
            <w:r w:rsidR="00D011CB">
              <w:rPr>
                <w:color w:val="000000"/>
              </w:rPr>
              <w:t>љ</w:t>
            </w:r>
            <w:r w:rsidRPr="007D1C37">
              <w:rPr>
                <w:color w:val="000000"/>
              </w:rPr>
              <w:t>ењем која се извлачи из оперативне табле</w:t>
            </w:r>
          </w:p>
        </w:tc>
      </w:tr>
      <w:tr w:rsidR="007D1C37" w:rsidRPr="007D1C37" w:rsidTr="007D1C37">
        <w:trPr>
          <w:trHeight w:val="334"/>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1.5</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15 тастера на оперативној табли се могу програмирати по жељи корисника</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1.6</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 xml:space="preserve">Најмање 8 </w:t>
            </w:r>
            <w:r w:rsidR="00D011CB">
              <w:rPr>
                <w:color w:val="000000"/>
              </w:rPr>
              <w:t>TGC</w:t>
            </w:r>
            <w:r w:rsidRPr="007D1C37">
              <w:rPr>
                <w:color w:val="000000"/>
              </w:rPr>
              <w:t xml:space="preserve"> клизача за контролу појачања по дубини</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1.7</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Висока покретљивост апарата са 4 ротирајућа точка, масе мање од 80 кг са свим понуђеним прибором, не портабл концепта</w:t>
            </w:r>
          </w:p>
        </w:tc>
      </w:tr>
      <w:tr w:rsidR="007D1C37" w:rsidRPr="007D1C37" w:rsidTr="007D1C37">
        <w:trPr>
          <w:trHeight w:val="33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bCs/>
                <w:color w:val="000000"/>
              </w:rPr>
              <w:t>Минимално 3 конектора за сонде (не рачунајући конектор за "</w:t>
            </w:r>
            <w:r w:rsidR="00D011CB">
              <w:rPr>
                <w:bCs/>
                <w:color w:val="000000"/>
              </w:rPr>
              <w:t>pencil</w:t>
            </w:r>
            <w:r w:rsidRPr="007D1C37">
              <w:rPr>
                <w:bCs/>
                <w:color w:val="000000"/>
              </w:rPr>
              <w:t>" сонде)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1.9</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 xml:space="preserve">Модови снимања: </w:t>
            </w:r>
            <w:r w:rsidR="00D011CB">
              <w:rPr>
                <w:color w:val="000000"/>
              </w:rPr>
              <w:t>B</w:t>
            </w:r>
            <w:r w:rsidRPr="007D1C37">
              <w:rPr>
                <w:color w:val="000000"/>
              </w:rPr>
              <w:t xml:space="preserve"> </w:t>
            </w:r>
            <w:r w:rsidR="00D011CB">
              <w:rPr>
                <w:color w:val="000000"/>
              </w:rPr>
              <w:t>mod</w:t>
            </w:r>
            <w:r w:rsidRPr="007D1C37">
              <w:rPr>
                <w:color w:val="000000"/>
              </w:rPr>
              <w:t xml:space="preserve">, </w:t>
            </w:r>
            <w:r w:rsidR="00D011CB">
              <w:rPr>
                <w:color w:val="000000"/>
              </w:rPr>
              <w:t>M</w:t>
            </w:r>
            <w:r w:rsidRPr="007D1C37">
              <w:rPr>
                <w:color w:val="000000"/>
              </w:rPr>
              <w:t xml:space="preserve"> </w:t>
            </w:r>
            <w:r w:rsidR="00D011CB">
              <w:rPr>
                <w:color w:val="000000"/>
              </w:rPr>
              <w:t>mod</w:t>
            </w:r>
            <w:r w:rsidRPr="007D1C37">
              <w:rPr>
                <w:color w:val="000000"/>
              </w:rPr>
              <w:t xml:space="preserve">, </w:t>
            </w:r>
            <w:r w:rsidR="00D011CB">
              <w:rPr>
                <w:color w:val="000000"/>
              </w:rPr>
              <w:t>kolor</w:t>
            </w:r>
            <w:r w:rsidRPr="007D1C37">
              <w:rPr>
                <w:color w:val="000000"/>
              </w:rPr>
              <w:t xml:space="preserve"> </w:t>
            </w:r>
            <w:r w:rsidR="00D011CB">
              <w:rPr>
                <w:color w:val="000000"/>
              </w:rPr>
              <w:t>M</w:t>
            </w:r>
            <w:r w:rsidRPr="007D1C37">
              <w:rPr>
                <w:color w:val="000000"/>
              </w:rPr>
              <w:t xml:space="preserve"> </w:t>
            </w:r>
            <w:r w:rsidR="00D011CB">
              <w:rPr>
                <w:color w:val="000000"/>
              </w:rPr>
              <w:t>mod</w:t>
            </w:r>
            <w:r w:rsidRPr="007D1C37">
              <w:rPr>
                <w:color w:val="000000"/>
              </w:rPr>
              <w:t xml:space="preserve">, </w:t>
            </w:r>
            <w:r w:rsidR="00D011CB">
              <w:rPr>
                <w:color w:val="000000"/>
              </w:rPr>
              <w:t>Kolor</w:t>
            </w:r>
            <w:r w:rsidRPr="007D1C37">
              <w:rPr>
                <w:color w:val="000000"/>
              </w:rPr>
              <w:t xml:space="preserve"> </w:t>
            </w:r>
            <w:r w:rsidR="00D011CB">
              <w:rPr>
                <w:color w:val="000000"/>
              </w:rPr>
              <w:t>dopler</w:t>
            </w:r>
            <w:r w:rsidRPr="007D1C37">
              <w:rPr>
                <w:color w:val="000000"/>
              </w:rPr>
              <w:t xml:space="preserve">, </w:t>
            </w:r>
            <w:r w:rsidR="00D011CB">
              <w:rPr>
                <w:color w:val="000000"/>
              </w:rPr>
              <w:t>P</w:t>
            </w:r>
            <w:r w:rsidRPr="007D1C37">
              <w:rPr>
                <w:color w:val="000000"/>
              </w:rPr>
              <w:t xml:space="preserve">W </w:t>
            </w:r>
            <w:r w:rsidR="00D011CB">
              <w:rPr>
                <w:color w:val="000000"/>
              </w:rPr>
              <w:t>dopler</w:t>
            </w:r>
            <w:r w:rsidRPr="007D1C37">
              <w:rPr>
                <w:color w:val="000000"/>
              </w:rPr>
              <w:t xml:space="preserve"> </w:t>
            </w:r>
            <w:r w:rsidR="00D011CB">
              <w:rPr>
                <w:color w:val="000000"/>
              </w:rPr>
              <w:t>sa</w:t>
            </w:r>
            <w:r w:rsidRPr="007D1C37">
              <w:rPr>
                <w:color w:val="000000"/>
              </w:rPr>
              <w:t xml:space="preserve"> </w:t>
            </w:r>
            <w:r w:rsidR="00D011CB">
              <w:rPr>
                <w:color w:val="000000"/>
              </w:rPr>
              <w:t>HPRF</w:t>
            </w:r>
            <w:r w:rsidRPr="007D1C37">
              <w:rPr>
                <w:color w:val="000000"/>
              </w:rPr>
              <w:t>, "</w:t>
            </w:r>
            <w:r w:rsidR="00D011CB">
              <w:rPr>
                <w:color w:val="000000"/>
              </w:rPr>
              <w:t>Po</w:t>
            </w:r>
            <w:r w:rsidRPr="007D1C37">
              <w:rPr>
                <w:color w:val="000000"/>
              </w:rPr>
              <w:t>w</w:t>
            </w:r>
            <w:r w:rsidR="00D011CB">
              <w:rPr>
                <w:color w:val="000000"/>
              </w:rPr>
              <w:t>er</w:t>
            </w:r>
            <w:r w:rsidRPr="007D1C37">
              <w:rPr>
                <w:color w:val="000000"/>
              </w:rPr>
              <w:t xml:space="preserve">" </w:t>
            </w:r>
            <w:r w:rsidR="00D011CB">
              <w:rPr>
                <w:color w:val="000000"/>
              </w:rPr>
              <w:t>dopler</w:t>
            </w:r>
            <w:r w:rsidRPr="007D1C37">
              <w:rPr>
                <w:color w:val="000000"/>
              </w:rPr>
              <w:t>, "</w:t>
            </w:r>
            <w:r w:rsidR="00D011CB">
              <w:rPr>
                <w:color w:val="000000"/>
              </w:rPr>
              <w:t>Tissue</w:t>
            </w:r>
            <w:r w:rsidRPr="007D1C37">
              <w:rPr>
                <w:color w:val="000000"/>
              </w:rPr>
              <w:t xml:space="preserve"> </w:t>
            </w:r>
            <w:r w:rsidR="00D011CB">
              <w:rPr>
                <w:color w:val="000000"/>
              </w:rPr>
              <w:t>Doppler</w:t>
            </w:r>
            <w:r w:rsidRPr="007D1C37">
              <w:rPr>
                <w:color w:val="000000"/>
              </w:rPr>
              <w:t xml:space="preserve"> </w:t>
            </w:r>
            <w:r w:rsidR="00D011CB">
              <w:rPr>
                <w:color w:val="000000"/>
              </w:rPr>
              <w:t>Imaging</w:t>
            </w:r>
            <w:r w:rsidRPr="007D1C37">
              <w:rPr>
                <w:color w:val="000000"/>
              </w:rPr>
              <w:t xml:space="preserve">", </w:t>
            </w:r>
            <w:r w:rsidR="00D011CB">
              <w:rPr>
                <w:color w:val="000000"/>
              </w:rPr>
              <w:t>C</w:t>
            </w:r>
            <w:r w:rsidRPr="007D1C37">
              <w:rPr>
                <w:color w:val="000000"/>
              </w:rPr>
              <w:t xml:space="preserve">W </w:t>
            </w:r>
            <w:r w:rsidR="00D011CB">
              <w:rPr>
                <w:color w:val="000000"/>
              </w:rPr>
              <w:t>Doppler</w:t>
            </w:r>
          </w:p>
        </w:tc>
      </w:tr>
      <w:tr w:rsidR="007D1C37" w:rsidRPr="007D1C37" w:rsidTr="00F0699F">
        <w:trPr>
          <w:trHeight w:val="45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1.10</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0B66B9">
            <w:pPr>
              <w:jc w:val="center"/>
              <w:rPr>
                <w:color w:val="000000"/>
              </w:rPr>
            </w:pPr>
            <w:r w:rsidRPr="007D1C37">
              <w:rPr>
                <w:color w:val="000000"/>
              </w:rPr>
              <w:t>Максимална дубина скенирања у Б моду, минимално 40цм</w:t>
            </w:r>
          </w:p>
        </w:tc>
      </w:tr>
      <w:tr w:rsidR="007D1C37" w:rsidRPr="007D1C37" w:rsidTr="007D1C37">
        <w:trPr>
          <w:trHeight w:val="244"/>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1.11</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bCs/>
                <w:color w:val="000000"/>
              </w:rPr>
              <w:t>Истовремени приказ у реалном времену слике у Б-моду и колор доплер слике једна поред друге и једна испод друге</w:t>
            </w:r>
          </w:p>
        </w:tc>
      </w:tr>
      <w:tr w:rsidR="007D1C37" w:rsidRPr="007D1C37" w:rsidTr="007D1C37">
        <w:trPr>
          <w:trHeight w:val="318"/>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1.12</w:t>
            </w:r>
          </w:p>
        </w:tc>
        <w:tc>
          <w:tcPr>
            <w:tcW w:w="8530" w:type="dxa"/>
            <w:tcBorders>
              <w:top w:val="nil"/>
              <w:left w:val="nil"/>
              <w:bottom w:val="single" w:sz="4" w:space="0" w:color="auto"/>
              <w:right w:val="single" w:sz="4" w:space="0" w:color="auto"/>
            </w:tcBorders>
            <w:shd w:val="clear" w:color="auto" w:fill="auto"/>
            <w:vAlign w:val="center"/>
          </w:tcPr>
          <w:p w:rsidR="007D1C37" w:rsidRPr="00D011CB" w:rsidRDefault="007D1C37" w:rsidP="00D011CB">
            <w:pPr>
              <w:jc w:val="center"/>
              <w:rPr>
                <w:bCs/>
                <w:lang w:val="en-US"/>
              </w:rPr>
            </w:pPr>
            <w:r w:rsidRPr="007D1C37">
              <w:t xml:space="preserve">Динамички опсег система већи од  200 </w:t>
            </w:r>
            <w:r w:rsidR="00D011CB">
              <w:rPr>
                <w:lang w:val="en-US"/>
              </w:rPr>
              <w:t>dB</w:t>
            </w:r>
          </w:p>
        </w:tc>
      </w:tr>
      <w:tr w:rsidR="007D1C37" w:rsidRPr="007D1C37" w:rsidTr="007D1C37">
        <w:trPr>
          <w:trHeight w:val="34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lang w:val="en-US"/>
              </w:rPr>
            </w:pPr>
            <w:r w:rsidRPr="007D1C37">
              <w:t xml:space="preserve">Максимални број слика у секунди у Б моду минимално 500 </w:t>
            </w:r>
            <w:r w:rsidR="00D011CB">
              <w:rPr>
                <w:lang w:val="en-US"/>
              </w:rPr>
              <w:t>fps</w:t>
            </w:r>
          </w:p>
        </w:tc>
      </w:tr>
      <w:tr w:rsidR="007D1C37" w:rsidRPr="007D1C37" w:rsidTr="007D1C37">
        <w:trPr>
          <w:trHeight w:val="24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1.14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lang w:val="en-US"/>
              </w:rPr>
            </w:pPr>
            <w:r w:rsidRPr="007D1C37">
              <w:t>Максимални број слика у секунди у</w:t>
            </w:r>
            <w:r w:rsidRPr="007D1C37">
              <w:rPr>
                <w:lang w:val="en-US"/>
              </w:rPr>
              <w:t xml:space="preserve"> </w:t>
            </w:r>
            <w:r w:rsidRPr="007D1C37">
              <w:t xml:space="preserve">колор доплер моду  минимално 350 </w:t>
            </w:r>
            <w:r w:rsidR="00D011CB">
              <w:rPr>
                <w:lang w:val="en-US"/>
              </w:rPr>
              <w:t>fps</w:t>
            </w:r>
          </w:p>
        </w:tc>
      </w:tr>
      <w:tr w:rsidR="007D1C37" w:rsidRPr="007D1C37" w:rsidTr="007D1C37">
        <w:trPr>
          <w:trHeight w:val="29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pPr>
            <w:r w:rsidRPr="007D1C37">
              <w:t>2.</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rPr>
            </w:pPr>
            <w:r w:rsidRPr="007D1C37">
              <w:rPr>
                <w:b/>
                <w:bCs/>
                <w:i/>
                <w:iCs/>
              </w:rPr>
              <w:t>Напредне функције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w:t>
            </w:r>
            <w:r w:rsidR="00D011CB">
              <w:rPr>
                <w:color w:val="000000"/>
              </w:rPr>
              <w:t>Tissue</w:t>
            </w:r>
            <w:r w:rsidRPr="007D1C37">
              <w:rPr>
                <w:color w:val="000000"/>
              </w:rPr>
              <w:t xml:space="preserve"> </w:t>
            </w:r>
            <w:r w:rsidR="00D011CB">
              <w:rPr>
                <w:color w:val="000000"/>
              </w:rPr>
              <w:t>Harmonic</w:t>
            </w:r>
            <w:r w:rsidRPr="007D1C37">
              <w:rPr>
                <w:color w:val="000000"/>
              </w:rPr>
              <w:t xml:space="preserve"> </w:t>
            </w:r>
            <w:r w:rsidR="00D011CB">
              <w:rPr>
                <w:color w:val="000000"/>
              </w:rPr>
              <w:t>Imaging</w:t>
            </w:r>
            <w:r w:rsidRPr="007D1C37">
              <w:rPr>
                <w:color w:val="000000"/>
              </w:rPr>
              <w:t xml:space="preserve">" заснован на најновијим техникама типа: </w:t>
            </w:r>
            <w:r w:rsidR="00D011CB">
              <w:rPr>
                <w:bCs/>
                <w:color w:val="000000"/>
                <w:lang w:val="en-US"/>
              </w:rPr>
              <w:t>pulse</w:t>
            </w:r>
            <w:r w:rsidRPr="007D1C37">
              <w:rPr>
                <w:bCs/>
                <w:color w:val="000000"/>
                <w:lang w:val="hr-HR"/>
              </w:rPr>
              <w:t xml:space="preserve"> </w:t>
            </w:r>
            <w:r w:rsidR="00D011CB">
              <w:rPr>
                <w:bCs/>
                <w:color w:val="000000"/>
                <w:lang w:val="en-US"/>
              </w:rPr>
              <w:t>subtraction</w:t>
            </w:r>
            <w:r w:rsidRPr="007D1C37">
              <w:rPr>
                <w:bCs/>
                <w:color w:val="000000"/>
                <w:lang w:val="hr-HR"/>
              </w:rPr>
              <w:t xml:space="preserve">, </w:t>
            </w:r>
            <w:r w:rsidR="00D011CB">
              <w:rPr>
                <w:bCs/>
                <w:color w:val="000000"/>
                <w:lang w:val="en-US"/>
              </w:rPr>
              <w:t>pulse</w:t>
            </w:r>
            <w:r w:rsidRPr="007D1C37">
              <w:rPr>
                <w:bCs/>
                <w:color w:val="000000"/>
                <w:lang w:val="hr-HR"/>
              </w:rPr>
              <w:t xml:space="preserve"> </w:t>
            </w:r>
            <w:r w:rsidR="00D011CB">
              <w:rPr>
                <w:bCs/>
                <w:color w:val="000000"/>
                <w:lang w:val="en-US"/>
              </w:rPr>
              <w:t>phase</w:t>
            </w:r>
            <w:r w:rsidRPr="007D1C37">
              <w:rPr>
                <w:bCs/>
                <w:color w:val="000000"/>
                <w:lang w:val="hr-HR"/>
              </w:rPr>
              <w:t xml:space="preserve"> </w:t>
            </w:r>
            <w:r w:rsidR="00D011CB">
              <w:rPr>
                <w:bCs/>
                <w:color w:val="000000"/>
                <w:lang w:val="en-US"/>
              </w:rPr>
              <w:t>inversion</w:t>
            </w:r>
            <w:r w:rsidRPr="007D1C37">
              <w:rPr>
                <w:bCs/>
                <w:color w:val="000000"/>
                <w:lang w:val="hr-HR"/>
              </w:rPr>
              <w:t xml:space="preserve">, </w:t>
            </w:r>
            <w:r w:rsidRPr="007D1C37">
              <w:rPr>
                <w:bCs/>
                <w:color w:val="000000"/>
                <w:lang w:val="en-US"/>
              </w:rPr>
              <w:t>w</w:t>
            </w:r>
            <w:r w:rsidR="00D011CB">
              <w:rPr>
                <w:bCs/>
                <w:color w:val="000000"/>
                <w:lang w:val="en-US"/>
              </w:rPr>
              <w:t>ide</w:t>
            </w:r>
            <w:r w:rsidRPr="007D1C37">
              <w:rPr>
                <w:bCs/>
                <w:color w:val="000000"/>
              </w:rPr>
              <w:t xml:space="preserve"> </w:t>
            </w:r>
            <w:r w:rsidR="00D011CB">
              <w:rPr>
                <w:bCs/>
                <w:color w:val="000000"/>
                <w:lang w:val="en-US"/>
              </w:rPr>
              <w:t>band</w:t>
            </w:r>
            <w:r w:rsidRPr="007D1C37">
              <w:rPr>
                <w:bCs/>
                <w:color w:val="000000"/>
                <w:lang w:val="hr-HR"/>
              </w:rPr>
              <w:t xml:space="preserve"> </w:t>
            </w:r>
            <w:r w:rsidR="00D011CB">
              <w:rPr>
                <w:bCs/>
                <w:color w:val="000000"/>
                <w:lang w:val="en-US"/>
              </w:rPr>
              <w:t>pulse</w:t>
            </w:r>
            <w:r w:rsidRPr="007D1C37">
              <w:rPr>
                <w:bCs/>
                <w:color w:val="000000"/>
                <w:lang w:val="hr-HR"/>
              </w:rPr>
              <w:t xml:space="preserve"> </w:t>
            </w:r>
            <w:r w:rsidR="00D011CB">
              <w:rPr>
                <w:bCs/>
                <w:color w:val="000000"/>
                <w:lang w:val="en-US"/>
              </w:rPr>
              <w:t>inversion</w:t>
            </w:r>
            <w:r w:rsidRPr="007D1C37">
              <w:rPr>
                <w:bCs/>
                <w:color w:val="000000"/>
                <w:lang w:val="hr-HR"/>
              </w:rPr>
              <w:t xml:space="preserve"> </w:t>
            </w:r>
            <w:r w:rsidR="00D011CB">
              <w:rPr>
                <w:bCs/>
                <w:color w:val="000000"/>
                <w:lang w:val="en-US"/>
              </w:rPr>
              <w:t>coded</w:t>
            </w:r>
            <w:r w:rsidRPr="007D1C37">
              <w:rPr>
                <w:bCs/>
                <w:color w:val="000000"/>
                <w:lang w:val="hr-HR"/>
              </w:rPr>
              <w:t xml:space="preserve"> </w:t>
            </w:r>
            <w:r w:rsidR="00D011CB">
              <w:rPr>
                <w:bCs/>
                <w:color w:val="000000"/>
                <w:lang w:val="en-US"/>
              </w:rPr>
              <w:t>harmonics</w:t>
            </w:r>
            <w:r w:rsidRPr="007D1C37">
              <w:rPr>
                <w:bCs/>
                <w:color w:val="000000"/>
              </w:rPr>
              <w:t xml:space="preserve"> и сл.</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 xml:space="preserve">Свака од понуђених сонди мора имати избор од минимум 3 фундаменталне радне фреквенције и минимум 3 </w:t>
            </w:r>
            <w:r w:rsidR="00D011CB">
              <w:rPr>
                <w:color w:val="000000"/>
              </w:rPr>
              <w:t>THI</w:t>
            </w:r>
            <w:r w:rsidRPr="007D1C37">
              <w:rPr>
                <w:color w:val="000000"/>
              </w:rPr>
              <w:t xml:space="preserve"> фреквенције</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2.3</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Просторно компоновање слике ради смањења шума у реалном времену (</w:t>
            </w:r>
            <w:r w:rsidR="00D011CB">
              <w:rPr>
                <w:color w:val="000000"/>
              </w:rPr>
              <w:t>compounding</w:t>
            </w:r>
            <w:r w:rsidRPr="007D1C37">
              <w:rPr>
                <w:color w:val="000000"/>
              </w:rPr>
              <w:t>)</w:t>
            </w:r>
          </w:p>
        </w:tc>
      </w:tr>
      <w:tr w:rsidR="007D1C37" w:rsidRPr="007D1C37" w:rsidTr="007D1C37">
        <w:trPr>
          <w:trHeight w:val="524"/>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2.4</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color w:val="000000"/>
              </w:rPr>
            </w:pPr>
            <w:r w:rsidRPr="007D1C37">
              <w:rPr>
                <w:color w:val="000000"/>
              </w:rPr>
              <w:t>Нека од техника аутоматске оптимизације слике у Б-моду једним притиском на дугме</w:t>
            </w:r>
          </w:p>
        </w:tc>
      </w:tr>
      <w:tr w:rsidR="007D1C37" w:rsidRPr="007D1C37" w:rsidTr="007D1C37">
        <w:trPr>
          <w:trHeight w:val="447"/>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2.5</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rPr>
                <w:color w:val="000000"/>
              </w:rPr>
            </w:pPr>
            <w:r w:rsidRPr="000B66B9">
              <w:rPr>
                <w:color w:val="000000"/>
              </w:rPr>
              <w:t xml:space="preserve">Аутоматска оптимзација базне линије и опсега брзина у </w:t>
            </w:r>
            <w:r w:rsidR="00D011CB" w:rsidRPr="000B66B9">
              <w:rPr>
                <w:color w:val="000000"/>
              </w:rPr>
              <w:t>P</w:t>
            </w:r>
            <w:r w:rsidRPr="000B66B9">
              <w:rPr>
                <w:color w:val="000000"/>
              </w:rPr>
              <w:t>W моду једним притиском на дугме.</w:t>
            </w:r>
          </w:p>
        </w:tc>
      </w:tr>
      <w:tr w:rsidR="007D1C37" w:rsidRPr="007D1C37" w:rsidTr="000B66B9">
        <w:trPr>
          <w:trHeight w:val="369"/>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2.6</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rPr>
                <w:bCs/>
                <w:color w:val="000000"/>
              </w:rPr>
              <w:t>Могућност приказа дијагностичке слике преко целог екрана</w:t>
            </w:r>
          </w:p>
        </w:tc>
      </w:tr>
      <w:tr w:rsidR="007D1C37" w:rsidRPr="007D1C37" w:rsidTr="007D1C37">
        <w:trPr>
          <w:trHeight w:val="283"/>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2.7</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 xml:space="preserve">Аутоматско трасирање у </w:t>
            </w:r>
            <w:r w:rsidR="00D011CB">
              <w:rPr>
                <w:color w:val="000000"/>
                <w:lang w:val="en-US"/>
              </w:rPr>
              <w:t>P</w:t>
            </w:r>
            <w:r w:rsidRPr="007D1C37">
              <w:rPr>
                <w:color w:val="000000"/>
                <w:lang w:val="en-US"/>
              </w:rPr>
              <w:t xml:space="preserve">W </w:t>
            </w:r>
            <w:r w:rsidRPr="007D1C37">
              <w:rPr>
                <w:color w:val="000000"/>
              </w:rPr>
              <w:t>доплер моду са мерењем</w:t>
            </w:r>
          </w:p>
        </w:tc>
      </w:tr>
      <w:tr w:rsidR="007D1C37" w:rsidRPr="007D1C37" w:rsidTr="007D1C37">
        <w:trPr>
          <w:trHeight w:val="37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D011CB">
            <w:pPr>
              <w:jc w:val="center"/>
              <w:rPr>
                <w:color w:val="000000"/>
              </w:rPr>
            </w:pPr>
            <w:r w:rsidRPr="007D1C37">
              <w:rPr>
                <w:color w:val="000000"/>
              </w:rPr>
              <w:t>Ук</w:t>
            </w:r>
            <w:r w:rsidR="00D011CB">
              <w:rPr>
                <w:color w:val="000000"/>
              </w:rPr>
              <w:t>љ</w:t>
            </w:r>
            <w:r w:rsidRPr="007D1C37">
              <w:rPr>
                <w:color w:val="000000"/>
              </w:rPr>
              <w:t>учена опција Трапезоидног скенирања</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2.9</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8369F4">
            <w:pPr>
              <w:jc w:val="center"/>
              <w:rPr>
                <w:bCs/>
                <w:color w:val="000000"/>
              </w:rPr>
            </w:pPr>
            <w:r w:rsidRPr="000B66B9">
              <w:t xml:space="preserve">Могућност надоградње за аутоматско мерење </w:t>
            </w:r>
            <w:r w:rsidR="008369F4" w:rsidRPr="000B66B9">
              <w:t>N</w:t>
            </w:r>
            <w:r w:rsidRPr="000B66B9">
              <w:t>Т</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2.10</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rPr>
                <w:bCs/>
                <w:color w:val="000000"/>
              </w:rPr>
            </w:pPr>
            <w:r w:rsidRPr="000B66B9">
              <w:rPr>
                <w:bCs/>
                <w:color w:val="000000"/>
              </w:rPr>
              <w:t>Могућност надоградње програмом за еластографију са мерењем односа тврдоће ткива и приказом криве компресије ткива током самог прегледа и визуелним помагалом за уједначену амплитуду и брзину компресије различитих корисника опција доступна на понуђеној конвексној и вагиналној сонди</w:t>
            </w:r>
          </w:p>
        </w:tc>
      </w:tr>
      <w:tr w:rsidR="007D1C37" w:rsidRPr="007D1C37" w:rsidTr="000B66B9">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2.11</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t>Могућност зумирања (увећања слике) пре и после замрзавања</w:t>
            </w:r>
          </w:p>
        </w:tc>
      </w:tr>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lastRenderedPageBreak/>
              <w:t>2.12</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0B66B9" w:rsidRDefault="007D1C37" w:rsidP="008369F4">
            <w:pPr>
              <w:jc w:val="center"/>
            </w:pPr>
            <w:r w:rsidRPr="000B66B9">
              <w:t>Могућност директног избора дела слике који се увећава („</w:t>
            </w:r>
            <w:r w:rsidR="008369F4" w:rsidRPr="000B66B9">
              <w:rPr>
                <w:lang w:val="en-US"/>
              </w:rPr>
              <w:t>Spot</w:t>
            </w:r>
            <w:r w:rsidRPr="000B66B9">
              <w:rPr>
                <w:lang w:val="en-US"/>
              </w:rPr>
              <w:t xml:space="preserve"> </w:t>
            </w:r>
            <w:r w:rsidR="008369F4" w:rsidRPr="000B66B9">
              <w:t>Zoom</w:t>
            </w:r>
            <w:r w:rsidRPr="000B66B9">
              <w:t xml:space="preserve">“ или </w:t>
            </w:r>
            <w:r w:rsidR="008369F4" w:rsidRPr="000B66B9">
              <w:t>одговарајући</w:t>
            </w:r>
            <w:r w:rsidRPr="000B66B9">
              <w:t>)</w:t>
            </w:r>
          </w:p>
        </w:tc>
      </w:tr>
      <w:tr w:rsidR="007D1C37" w:rsidRPr="007D1C37" w:rsidTr="000B66B9">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2.13</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0B66B9" w:rsidRDefault="007D1C37" w:rsidP="007D1C37">
            <w:pPr>
              <w:jc w:val="center"/>
            </w:pPr>
            <w:r w:rsidRPr="000B66B9">
              <w:t>Могућност увећања слике без губитка дијагностичког квалитета и повећања гранулације слике („</w:t>
            </w:r>
            <w:r w:rsidR="008369F4" w:rsidRPr="000B66B9">
              <w:rPr>
                <w:lang w:val="en-US"/>
              </w:rPr>
              <w:t>HD</w:t>
            </w:r>
            <w:r w:rsidRPr="000B66B9">
              <w:rPr>
                <w:lang w:val="en-US"/>
              </w:rPr>
              <w:t xml:space="preserve"> </w:t>
            </w:r>
            <w:r w:rsidR="008369F4" w:rsidRPr="000B66B9">
              <w:rPr>
                <w:lang w:val="en-US"/>
              </w:rPr>
              <w:t>Zoom</w:t>
            </w:r>
            <w:r w:rsidRPr="000B66B9">
              <w:t xml:space="preserve">“ или </w:t>
            </w:r>
            <w:r w:rsidR="008369F4" w:rsidRPr="000B66B9">
              <w:t>одговарајући</w:t>
            </w:r>
            <w:r w:rsidRPr="000B66B9">
              <w:t>)</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pPr>
            <w:r w:rsidRPr="007D1C37">
              <w:t>Пакет обстетричких и кардиолошких мерења</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2.15</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pPr>
            <w:r w:rsidRPr="007D1C37">
              <w:t>Анатомски М мод</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b/>
                <w:bCs/>
                <w:i/>
                <w:iCs/>
                <w:color w:val="000000"/>
              </w:rPr>
            </w:pPr>
            <w:r w:rsidRPr="007D1C37">
              <w:rPr>
                <w:b/>
                <w:bCs/>
                <w:i/>
                <w:iCs/>
                <w:color w:val="000000"/>
              </w:rPr>
              <w:t>Архивирање и умрежавање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3.1</w:t>
            </w:r>
          </w:p>
        </w:tc>
        <w:tc>
          <w:tcPr>
            <w:tcW w:w="8530" w:type="dxa"/>
            <w:tcBorders>
              <w:top w:val="nil"/>
              <w:left w:val="nil"/>
              <w:bottom w:val="single" w:sz="4" w:space="0" w:color="auto"/>
              <w:right w:val="single" w:sz="4" w:space="0" w:color="auto"/>
            </w:tcBorders>
            <w:shd w:val="clear" w:color="auto" w:fill="auto"/>
            <w:vAlign w:val="center"/>
          </w:tcPr>
          <w:p w:rsidR="007D1C37" w:rsidRPr="008369F4" w:rsidRDefault="008369F4" w:rsidP="008369F4">
            <w:pPr>
              <w:jc w:val="center"/>
              <w:rPr>
                <w:color w:val="000000"/>
                <w:lang w:val="en-US"/>
              </w:rPr>
            </w:pPr>
            <w:r>
              <w:rPr>
                <w:color w:val="000000"/>
              </w:rPr>
              <w:t>Cine</w:t>
            </w:r>
            <w:r w:rsidR="007D1C37" w:rsidRPr="007D1C37">
              <w:rPr>
                <w:color w:val="000000"/>
              </w:rPr>
              <w:t xml:space="preserve"> меморија минимум 300 М</w:t>
            </w:r>
            <w:r>
              <w:rPr>
                <w:color w:val="000000"/>
                <w:lang w:val="en-US"/>
              </w:rPr>
              <w:t>B</w:t>
            </w:r>
          </w:p>
        </w:tc>
      </w:tr>
      <w:tr w:rsidR="007D1C37" w:rsidRPr="007D1C37" w:rsidTr="008369F4">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3.2</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Проспективно и ретроспективно снимање клипова</w:t>
            </w:r>
          </w:p>
        </w:tc>
      </w:tr>
      <w:tr w:rsidR="007D1C37" w:rsidRPr="007D1C37" w:rsidTr="008369F4">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3.3</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Архивирање слика у </w:t>
            </w:r>
            <w:r w:rsidR="008369F4">
              <w:rPr>
                <w:color w:val="000000"/>
                <w:lang w:val="en-US"/>
              </w:rPr>
              <w:t>DICOM</w:t>
            </w:r>
            <w:r w:rsidRPr="007D1C37">
              <w:rPr>
                <w:color w:val="000000"/>
                <w:lang w:val="en-US"/>
              </w:rPr>
              <w:t xml:space="preserve"> </w:t>
            </w:r>
            <w:r w:rsidRPr="007D1C37">
              <w:rPr>
                <w:color w:val="000000"/>
              </w:rPr>
              <w:t xml:space="preserve">формату на </w:t>
            </w:r>
            <w:r w:rsidR="008369F4">
              <w:rPr>
                <w:color w:val="000000"/>
              </w:rPr>
              <w:t>HDD</w:t>
            </w:r>
            <w:r w:rsidRPr="007D1C37">
              <w:rPr>
                <w:color w:val="000000"/>
              </w:rPr>
              <w:t xml:space="preserve">, </w:t>
            </w:r>
            <w:r w:rsidR="008369F4">
              <w:rPr>
                <w:color w:val="000000"/>
              </w:rPr>
              <w:t>DVD</w:t>
            </w:r>
            <w:r w:rsidRPr="007D1C37">
              <w:rPr>
                <w:color w:val="000000"/>
              </w:rPr>
              <w:t>/</w:t>
            </w:r>
            <w:r w:rsidR="008369F4">
              <w:rPr>
                <w:color w:val="000000"/>
              </w:rPr>
              <w:t>CD</w:t>
            </w:r>
            <w:r w:rsidRPr="007D1C37">
              <w:rPr>
                <w:color w:val="000000"/>
              </w:rPr>
              <w:t xml:space="preserve">, </w:t>
            </w:r>
            <w:r w:rsidR="008369F4">
              <w:rPr>
                <w:color w:val="000000"/>
              </w:rPr>
              <w:t>USB</w:t>
            </w:r>
            <w:r w:rsidRPr="007D1C37">
              <w:rPr>
                <w:color w:val="000000"/>
              </w:rPr>
              <w:t xml:space="preserve"> </w:t>
            </w:r>
            <w:r w:rsidR="008369F4">
              <w:rPr>
                <w:color w:val="000000"/>
              </w:rPr>
              <w:t>Flash</w:t>
            </w:r>
            <w:r w:rsidRPr="007D1C37">
              <w:rPr>
                <w:color w:val="000000"/>
              </w:rPr>
              <w:t xml:space="preserve"> меморију</w:t>
            </w:r>
          </w:p>
        </w:tc>
      </w:tr>
      <w:tr w:rsidR="007D1C37" w:rsidRPr="007D1C37" w:rsidTr="008369F4">
        <w:trPr>
          <w:trHeight w:val="36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3.4</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Извоз слика у </w:t>
            </w:r>
            <w:r w:rsidR="008369F4">
              <w:rPr>
                <w:color w:val="000000"/>
              </w:rPr>
              <w:t>JPEG</w:t>
            </w:r>
            <w:r w:rsidRPr="007D1C37">
              <w:rPr>
                <w:color w:val="000000"/>
              </w:rPr>
              <w:t xml:space="preserve"> формату и </w:t>
            </w:r>
            <w:r w:rsidR="00F0699F">
              <w:rPr>
                <w:color w:val="000000"/>
              </w:rPr>
              <w:t>cine</w:t>
            </w:r>
            <w:r w:rsidRPr="007D1C37">
              <w:rPr>
                <w:color w:val="000000"/>
              </w:rPr>
              <w:t xml:space="preserve"> клипова у </w:t>
            </w:r>
            <w:r w:rsidR="008369F4">
              <w:rPr>
                <w:color w:val="000000"/>
              </w:rPr>
              <w:t>AVI</w:t>
            </w:r>
            <w:r w:rsidRPr="007D1C37">
              <w:rPr>
                <w:color w:val="000000"/>
              </w:rPr>
              <w:t xml:space="preserve"> (</w:t>
            </w:r>
            <w:r w:rsidR="008369F4">
              <w:rPr>
                <w:color w:val="000000"/>
              </w:rPr>
              <w:t>M</w:t>
            </w:r>
            <w:r w:rsidR="008369F4">
              <w:rPr>
                <w:color w:val="000000"/>
                <w:lang w:val="en-US"/>
              </w:rPr>
              <w:t>PEG</w:t>
            </w:r>
            <w:r w:rsidRPr="007D1C37">
              <w:rPr>
                <w:color w:val="000000"/>
                <w:lang w:val="en-US"/>
              </w:rPr>
              <w:t>-4)</w:t>
            </w:r>
            <w:r w:rsidRPr="007D1C37">
              <w:rPr>
                <w:color w:val="000000"/>
              </w:rPr>
              <w:t xml:space="preserve"> формату</w:t>
            </w:r>
          </w:p>
        </w:tc>
      </w:tr>
      <w:tr w:rsidR="007D1C37" w:rsidRPr="007D1C37" w:rsidTr="00F0699F">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3.5</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Апарат има минимум 4 </w:t>
            </w:r>
            <w:r w:rsidR="008369F4">
              <w:rPr>
                <w:color w:val="000000"/>
                <w:lang w:val="en-US"/>
              </w:rPr>
              <w:t>USB</w:t>
            </w:r>
            <w:r w:rsidRPr="007D1C37">
              <w:rPr>
                <w:color w:val="000000"/>
                <w:lang w:val="en-US"/>
              </w:rPr>
              <w:t xml:space="preserve"> </w:t>
            </w:r>
            <w:r w:rsidRPr="007D1C37">
              <w:rPr>
                <w:color w:val="000000"/>
              </w:rPr>
              <w:t>порта</w:t>
            </w:r>
          </w:p>
        </w:tc>
      </w:tr>
      <w:tr w:rsidR="007D1C37" w:rsidRPr="007D1C37" w:rsidTr="00F0699F">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lang w:val="en-US"/>
              </w:rPr>
            </w:pPr>
            <w:r w:rsidRPr="007D1C37">
              <w:rPr>
                <w:color w:val="000000"/>
                <w:lang w:val="en-US"/>
              </w:rPr>
              <w:t>3.6</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Мрежна конекција минимум 1000 </w:t>
            </w:r>
            <w:r w:rsidR="008369F4">
              <w:rPr>
                <w:color w:val="000000"/>
              </w:rPr>
              <w:t>Mbps</w:t>
            </w:r>
          </w:p>
        </w:tc>
      </w:tr>
      <w:tr w:rsidR="007D1C37" w:rsidRPr="007D1C37" w:rsidTr="00F0699F">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3.7</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0B66B9" w:rsidRDefault="007D1C37" w:rsidP="007D1C37">
            <w:pPr>
              <w:jc w:val="center"/>
              <w:rPr>
                <w:color w:val="000000"/>
              </w:rPr>
            </w:pPr>
            <w:r w:rsidRPr="000B66B9">
              <w:rPr>
                <w:color w:val="000000"/>
              </w:rPr>
              <w:t>Могућност надоградње за бежично мрежно повезивање</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3.8</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8369F4">
            <w:pPr>
              <w:jc w:val="center"/>
              <w:rPr>
                <w:color w:val="000000"/>
              </w:rPr>
            </w:pPr>
            <w:r w:rsidRPr="007D1C37">
              <w:rPr>
                <w:color w:val="000000"/>
              </w:rPr>
              <w:t xml:space="preserve">Апарат се може надоградити следећим </w:t>
            </w:r>
            <w:r w:rsidR="008369F4">
              <w:rPr>
                <w:color w:val="000000"/>
                <w:lang w:val="en-US"/>
              </w:rPr>
              <w:t>DICOM</w:t>
            </w:r>
            <w:r w:rsidRPr="007D1C37">
              <w:rPr>
                <w:color w:val="000000"/>
                <w:lang w:val="en-US"/>
              </w:rPr>
              <w:t xml:space="preserve"> </w:t>
            </w:r>
            <w:r w:rsidRPr="007D1C37">
              <w:rPr>
                <w:color w:val="000000"/>
              </w:rPr>
              <w:t>функцијама:</w:t>
            </w:r>
            <w:r w:rsidRPr="007D1C37">
              <w:rPr>
                <w:color w:val="000000"/>
                <w:lang w:val="en-US"/>
              </w:rPr>
              <w:t xml:space="preserve"> </w:t>
            </w:r>
            <w:r w:rsidR="0018669C">
              <w:rPr>
                <w:color w:val="000000"/>
                <w:lang w:val="en-US"/>
              </w:rPr>
              <w:t>Store</w:t>
            </w:r>
            <w:r w:rsidRPr="007D1C37">
              <w:rPr>
                <w:color w:val="000000"/>
                <w:lang w:val="en-US"/>
              </w:rPr>
              <w:t xml:space="preserve">, </w:t>
            </w:r>
            <w:r w:rsidR="0018669C">
              <w:rPr>
                <w:color w:val="000000"/>
                <w:lang w:val="en-US"/>
              </w:rPr>
              <w:t>Print</w:t>
            </w:r>
            <w:r w:rsidRPr="007D1C37">
              <w:rPr>
                <w:color w:val="000000"/>
                <w:lang w:val="en-US"/>
              </w:rPr>
              <w:t>, Q</w:t>
            </w:r>
            <w:r w:rsidR="0018669C">
              <w:rPr>
                <w:color w:val="000000"/>
                <w:lang w:val="en-US"/>
              </w:rPr>
              <w:t>uer</w:t>
            </w:r>
            <w:r w:rsidRPr="007D1C37">
              <w:rPr>
                <w:color w:val="000000"/>
                <w:lang w:val="en-US"/>
              </w:rPr>
              <w:t>y</w:t>
            </w:r>
            <w:r w:rsidRPr="007D1C37">
              <w:rPr>
                <w:color w:val="000000"/>
              </w:rPr>
              <w:t>/</w:t>
            </w:r>
            <w:r w:rsidR="0018669C">
              <w:rPr>
                <w:color w:val="000000"/>
              </w:rPr>
              <w:t>Retrieve</w:t>
            </w:r>
            <w:r w:rsidRPr="007D1C37">
              <w:rPr>
                <w:color w:val="000000"/>
              </w:rPr>
              <w:t xml:space="preserve">, </w:t>
            </w:r>
            <w:r w:rsidR="0018669C">
              <w:rPr>
                <w:color w:val="000000"/>
                <w:lang w:val="en-US"/>
              </w:rPr>
              <w:t>Verification</w:t>
            </w:r>
            <w:r w:rsidRPr="007D1C37">
              <w:rPr>
                <w:color w:val="000000"/>
                <w:lang w:val="en-US"/>
              </w:rPr>
              <w:t xml:space="preserve">, </w:t>
            </w:r>
            <w:r w:rsidR="0018669C">
              <w:rPr>
                <w:color w:val="000000"/>
              </w:rPr>
              <w:t>Modalit</w:t>
            </w:r>
            <w:r w:rsidRPr="007D1C37">
              <w:rPr>
                <w:color w:val="000000"/>
              </w:rPr>
              <w:t>y W</w:t>
            </w:r>
            <w:r w:rsidR="0018669C">
              <w:rPr>
                <w:color w:val="000000"/>
              </w:rPr>
              <w:t>orklist</w:t>
            </w:r>
            <w:r w:rsidRPr="007D1C37">
              <w:rPr>
                <w:color w:val="000000"/>
              </w:rPr>
              <w:t xml:space="preserve"> </w:t>
            </w:r>
            <w:r w:rsidR="0018669C">
              <w:rPr>
                <w:color w:val="000000"/>
              </w:rPr>
              <w:t>Management</w:t>
            </w:r>
            <w:r w:rsidRPr="007D1C37">
              <w:rPr>
                <w:color w:val="000000"/>
              </w:rPr>
              <w:t xml:space="preserve">, </w:t>
            </w:r>
            <w:r w:rsidR="0018669C">
              <w:rPr>
                <w:color w:val="000000"/>
              </w:rPr>
              <w:t>MPPS</w:t>
            </w:r>
            <w:r w:rsidRPr="007D1C37">
              <w:rPr>
                <w:color w:val="000000"/>
              </w:rPr>
              <w:t xml:space="preserve">, </w:t>
            </w:r>
            <w:r w:rsidR="0018669C">
              <w:rPr>
                <w:color w:val="000000"/>
              </w:rPr>
              <w:t>Structured</w:t>
            </w:r>
            <w:r w:rsidRPr="007D1C37">
              <w:rPr>
                <w:color w:val="000000"/>
              </w:rPr>
              <w:t xml:space="preserve"> </w:t>
            </w:r>
            <w:r w:rsidR="0018669C">
              <w:rPr>
                <w:color w:val="000000"/>
              </w:rPr>
              <w:t>reporting</w:t>
            </w:r>
            <w:r w:rsidRPr="007D1C37">
              <w:rPr>
                <w:color w:val="000000"/>
              </w:rPr>
              <w:t xml:space="preserve">, </w:t>
            </w:r>
            <w:r w:rsidR="0018669C">
              <w:rPr>
                <w:color w:val="000000"/>
              </w:rPr>
              <w:t>DICOM</w:t>
            </w:r>
            <w:r w:rsidRPr="007D1C37">
              <w:rPr>
                <w:color w:val="000000"/>
              </w:rPr>
              <w:t xml:space="preserve"> </w:t>
            </w:r>
            <w:r w:rsidR="0018669C">
              <w:rPr>
                <w:color w:val="000000"/>
              </w:rPr>
              <w:t>Multi</w:t>
            </w:r>
            <w:r w:rsidRPr="007D1C37">
              <w:rPr>
                <w:color w:val="000000"/>
              </w:rPr>
              <w:t xml:space="preserve"> </w:t>
            </w:r>
            <w:r w:rsidR="0018669C">
              <w:rPr>
                <w:color w:val="000000"/>
              </w:rPr>
              <w:t>Frame</w:t>
            </w:r>
            <w:r w:rsidRPr="007D1C37">
              <w:rPr>
                <w:color w:val="000000"/>
              </w:rPr>
              <w:t xml:space="preserve">, </w:t>
            </w:r>
            <w:r w:rsidR="0018669C">
              <w:rPr>
                <w:color w:val="000000"/>
              </w:rPr>
              <w:t>DICOM</w:t>
            </w:r>
            <w:r w:rsidRPr="007D1C37">
              <w:rPr>
                <w:color w:val="000000"/>
              </w:rPr>
              <w:t xml:space="preserve"> </w:t>
            </w:r>
            <w:r w:rsidR="0018669C">
              <w:rPr>
                <w:color w:val="000000"/>
              </w:rPr>
              <w:t>Media</w:t>
            </w:r>
            <w:r w:rsidRPr="007D1C37">
              <w:rPr>
                <w:color w:val="000000"/>
              </w:rPr>
              <w:t xml:space="preserve"> </w:t>
            </w:r>
            <w:r w:rsidR="0018669C">
              <w:rPr>
                <w:color w:val="000000"/>
              </w:rPr>
              <w:t>Storage</w:t>
            </w:r>
          </w:p>
        </w:tc>
      </w:tr>
      <w:tr w:rsidR="007D1C37" w:rsidRPr="007D1C37" w:rsidTr="007D1C37">
        <w:trPr>
          <w:trHeight w:val="300"/>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3.9</w:t>
            </w:r>
          </w:p>
        </w:tc>
        <w:tc>
          <w:tcPr>
            <w:tcW w:w="8530" w:type="dxa"/>
            <w:tcBorders>
              <w:top w:val="nil"/>
              <w:left w:val="nil"/>
              <w:bottom w:val="single" w:sz="4" w:space="0" w:color="auto"/>
              <w:right w:val="single" w:sz="4" w:space="0" w:color="auto"/>
            </w:tcBorders>
            <w:shd w:val="clear" w:color="auto" w:fill="auto"/>
            <w:vAlign w:val="center"/>
          </w:tcPr>
          <w:p w:rsidR="007D1C37" w:rsidRPr="000B66B9" w:rsidRDefault="007D1C37" w:rsidP="0018669C">
            <w:pPr>
              <w:jc w:val="center"/>
              <w:rPr>
                <w:color w:val="000000"/>
              </w:rPr>
            </w:pPr>
            <w:r w:rsidRPr="000B66B9">
              <w:rPr>
                <w:color w:val="000000"/>
              </w:rPr>
              <w:t xml:space="preserve">Могућност израде од стране корисника персонализованих извештаја на апарату са могућношћу извоза у </w:t>
            </w:r>
            <w:r w:rsidR="0018669C" w:rsidRPr="000B66B9">
              <w:rPr>
                <w:color w:val="000000"/>
                <w:lang w:val="en-US"/>
              </w:rPr>
              <w:t>PDF</w:t>
            </w:r>
            <w:r w:rsidRPr="000B66B9">
              <w:rPr>
                <w:color w:val="000000"/>
                <w:lang w:val="en-US"/>
              </w:rPr>
              <w:t xml:space="preserve"> </w:t>
            </w:r>
            <w:r w:rsidR="0018669C" w:rsidRPr="000B66B9">
              <w:rPr>
                <w:color w:val="000000"/>
              </w:rPr>
              <w:t>формату и могућност приљ</w:t>
            </w:r>
            <w:r w:rsidRPr="000B66B9">
              <w:rPr>
                <w:color w:val="000000"/>
              </w:rPr>
              <w:t>учења канцеларијског штампача за штампање извештаја</w:t>
            </w:r>
          </w:p>
        </w:tc>
      </w:tr>
      <w:tr w:rsidR="007D1C37" w:rsidRPr="007D1C37" w:rsidTr="007D1C37">
        <w:trPr>
          <w:trHeight w:val="28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7D1C37">
            <w:pPr>
              <w:jc w:val="center"/>
              <w:rPr>
                <w:b/>
                <w:bCs/>
                <w:i/>
                <w:iCs/>
                <w:color w:val="000000"/>
              </w:rPr>
            </w:pPr>
            <w:r w:rsidRPr="007D1C37">
              <w:rPr>
                <w:b/>
                <w:bCs/>
                <w:i/>
                <w:iCs/>
                <w:color w:val="000000"/>
              </w:rPr>
              <w:t>Сонде и прибор</w:t>
            </w:r>
          </w:p>
        </w:tc>
      </w:tr>
      <w:tr w:rsidR="007D1C37" w:rsidRPr="007D1C37" w:rsidTr="007D1C37">
        <w:trPr>
          <w:trHeight w:val="600"/>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4.1</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18669C">
            <w:pPr>
              <w:jc w:val="center"/>
              <w:rPr>
                <w:color w:val="000000"/>
              </w:rPr>
            </w:pPr>
            <w:r w:rsidRPr="007D1C37">
              <w:rPr>
                <w:color w:val="000000"/>
              </w:rPr>
              <w:t xml:space="preserve">Сектор педијатријска сонда за кардиолошке прегледе опсега </w:t>
            </w:r>
            <w:r w:rsidR="0018669C">
              <w:rPr>
                <w:color w:val="000000"/>
              </w:rPr>
              <w:t>радних учестаности од 3 до 6 М</w:t>
            </w:r>
            <w:r w:rsidR="0018669C">
              <w:rPr>
                <w:color w:val="000000"/>
                <w:lang w:val="en-US"/>
              </w:rPr>
              <w:t>Hz</w:t>
            </w:r>
            <w:r w:rsidRPr="007D1C37">
              <w:rPr>
                <w:color w:val="000000"/>
              </w:rPr>
              <w:t xml:space="preserve"> или ширег, ширине видног по</w:t>
            </w:r>
            <w:r w:rsidR="0018669C">
              <w:rPr>
                <w:color w:val="000000"/>
              </w:rPr>
              <w:t>љ</w:t>
            </w:r>
            <w:r w:rsidRPr="007D1C37">
              <w:rPr>
                <w:color w:val="000000"/>
              </w:rPr>
              <w:t>а најмање 90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411"/>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7D1C37" w:rsidRPr="007D1C37" w:rsidRDefault="007D1C37" w:rsidP="007D1C37">
            <w:pPr>
              <w:jc w:val="center"/>
              <w:rPr>
                <w:color w:val="000000"/>
              </w:rPr>
            </w:pPr>
            <w:r w:rsidRPr="007D1C37">
              <w:rPr>
                <w:color w:val="000000"/>
              </w:rPr>
              <w:t>4.2</w:t>
            </w:r>
          </w:p>
        </w:tc>
        <w:tc>
          <w:tcPr>
            <w:tcW w:w="8530" w:type="dxa"/>
            <w:tcBorders>
              <w:top w:val="nil"/>
              <w:left w:val="nil"/>
              <w:bottom w:val="single" w:sz="4" w:space="0" w:color="auto"/>
              <w:right w:val="single" w:sz="4" w:space="0" w:color="auto"/>
            </w:tcBorders>
            <w:shd w:val="clear" w:color="auto" w:fill="auto"/>
            <w:vAlign w:val="center"/>
            <w:hideMark/>
          </w:tcPr>
          <w:p w:rsidR="007D1C37" w:rsidRPr="007D1C37" w:rsidRDefault="007D1C37" w:rsidP="0018669C">
            <w:pPr>
              <w:jc w:val="center"/>
              <w:rPr>
                <w:color w:val="000000"/>
              </w:rPr>
            </w:pPr>
            <w:r w:rsidRPr="007D1C37">
              <w:rPr>
                <w:color w:val="000000"/>
              </w:rPr>
              <w:t>Вагинална сонда опсега радних учестаности од 4 до 10 М</w:t>
            </w:r>
            <w:r w:rsidR="0018669C">
              <w:rPr>
                <w:color w:val="000000"/>
              </w:rPr>
              <w:t>Hz</w:t>
            </w:r>
            <w:r w:rsidRPr="007D1C37">
              <w:rPr>
                <w:color w:val="000000"/>
              </w:rPr>
              <w:t xml:space="preserve"> или ширег, ширине видног по</w:t>
            </w:r>
            <w:r w:rsidR="0018669C">
              <w:rPr>
                <w:color w:val="000000"/>
              </w:rPr>
              <w:t>љ</w:t>
            </w:r>
            <w:r w:rsidRPr="007D1C37">
              <w:rPr>
                <w:color w:val="000000"/>
              </w:rPr>
              <w:t>а најмање 180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411"/>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4.3</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18669C">
            <w:pPr>
              <w:jc w:val="center"/>
              <w:rPr>
                <w:color w:val="000000"/>
              </w:rPr>
            </w:pPr>
            <w:r w:rsidRPr="007D1C37">
              <w:rPr>
                <w:color w:val="000000"/>
              </w:rPr>
              <w:t xml:space="preserve">Конвексна сонда за преглед абдомена опсега радних учестаности од 2 до 6 </w:t>
            </w:r>
            <w:r w:rsidR="0018669C" w:rsidRPr="007D1C37">
              <w:rPr>
                <w:color w:val="000000"/>
              </w:rPr>
              <w:t>М</w:t>
            </w:r>
            <w:r w:rsidR="0018669C">
              <w:rPr>
                <w:color w:val="000000"/>
              </w:rPr>
              <w:t>Hz</w:t>
            </w:r>
            <w:r w:rsidRPr="007D1C37">
              <w:rPr>
                <w:color w:val="000000"/>
              </w:rPr>
              <w:t xml:space="preserve"> или ширег, ширине видног по</w:t>
            </w:r>
            <w:r w:rsidR="0018669C">
              <w:rPr>
                <w:color w:val="000000"/>
              </w:rPr>
              <w:t>љ</w:t>
            </w:r>
            <w:r w:rsidRPr="007D1C37">
              <w:rPr>
                <w:color w:val="000000"/>
              </w:rPr>
              <w:t>а најмање 70</w:t>
            </w:r>
            <w:r w:rsidRPr="007D1C37">
              <w:rPr>
                <w:rFonts w:ascii="Cambria Math" w:hAnsi="Cambria Math" w:cs="Cambria Math"/>
                <w:color w:val="000000"/>
              </w:rPr>
              <w:t>⁰</w:t>
            </w:r>
            <w:r w:rsidRPr="007D1C37">
              <w:rPr>
                <w:color w:val="000000"/>
              </w:rPr>
              <w:t xml:space="preserve"> (без укључених опција проширеног видног поља)</w:t>
            </w:r>
          </w:p>
        </w:tc>
      </w:tr>
      <w:tr w:rsidR="007D1C37" w:rsidRPr="007D1C37" w:rsidTr="007D1C37">
        <w:trPr>
          <w:trHeight w:val="257"/>
        </w:trPr>
        <w:tc>
          <w:tcPr>
            <w:tcW w:w="542" w:type="dxa"/>
            <w:tcBorders>
              <w:top w:val="nil"/>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4.4</w:t>
            </w:r>
          </w:p>
        </w:tc>
        <w:tc>
          <w:tcPr>
            <w:tcW w:w="8530" w:type="dxa"/>
            <w:tcBorders>
              <w:top w:val="nil"/>
              <w:left w:val="nil"/>
              <w:bottom w:val="single" w:sz="4" w:space="0" w:color="auto"/>
              <w:right w:val="single" w:sz="4" w:space="0" w:color="auto"/>
            </w:tcBorders>
            <w:shd w:val="clear" w:color="auto" w:fill="auto"/>
            <w:vAlign w:val="center"/>
          </w:tcPr>
          <w:p w:rsidR="007D1C37" w:rsidRPr="007D1C37" w:rsidRDefault="007D1C37" w:rsidP="007D1C37">
            <w:pPr>
              <w:jc w:val="center"/>
              <w:rPr>
                <w:color w:val="000000"/>
              </w:rPr>
            </w:pPr>
            <w:r w:rsidRPr="007D1C37">
              <w:rPr>
                <w:color w:val="000000"/>
              </w:rPr>
              <w:t>Црно-бели термални штампач</w:t>
            </w:r>
          </w:p>
        </w:tc>
      </w:tr>
      <w:tr w:rsidR="007D1C37" w:rsidRPr="007D1C37" w:rsidTr="007D1C37">
        <w:trPr>
          <w:trHeight w:val="257"/>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C37" w:rsidRPr="007D1C37" w:rsidRDefault="007D1C37" w:rsidP="007D1C37">
            <w:pPr>
              <w:jc w:val="center"/>
              <w:rPr>
                <w:color w:val="000000"/>
              </w:rPr>
            </w:pPr>
            <w:r w:rsidRPr="007D1C37">
              <w:rPr>
                <w:color w:val="000000"/>
              </w:rPr>
              <w:t>4.5</w:t>
            </w:r>
          </w:p>
        </w:tc>
        <w:tc>
          <w:tcPr>
            <w:tcW w:w="8530" w:type="dxa"/>
            <w:tcBorders>
              <w:top w:val="single" w:sz="4" w:space="0" w:color="auto"/>
              <w:left w:val="nil"/>
              <w:bottom w:val="single" w:sz="4" w:space="0" w:color="auto"/>
              <w:right w:val="single" w:sz="4" w:space="0" w:color="auto"/>
            </w:tcBorders>
            <w:shd w:val="clear" w:color="auto" w:fill="auto"/>
            <w:vAlign w:val="center"/>
          </w:tcPr>
          <w:p w:rsidR="007D1C37" w:rsidRPr="007D1C37" w:rsidRDefault="007D1C37" w:rsidP="0018669C">
            <w:pPr>
              <w:jc w:val="center"/>
              <w:rPr>
                <w:color w:val="000000"/>
              </w:rPr>
            </w:pPr>
            <w:r w:rsidRPr="007D1C37">
              <w:rPr>
                <w:color w:val="000000"/>
              </w:rPr>
              <w:t>За понуђени апарат у понуди постоје: 4</w:t>
            </w:r>
            <w:r w:rsidR="0018669C">
              <w:rPr>
                <w:color w:val="000000"/>
              </w:rPr>
              <w:t>D</w:t>
            </w:r>
            <w:r w:rsidRPr="007D1C37">
              <w:rPr>
                <w:color w:val="000000"/>
              </w:rPr>
              <w:t xml:space="preserve"> конвексне, 4</w:t>
            </w:r>
            <w:r w:rsidR="0018669C">
              <w:rPr>
                <w:color w:val="000000"/>
              </w:rPr>
              <w:t>D</w:t>
            </w:r>
            <w:r w:rsidRPr="007D1C37">
              <w:rPr>
                <w:color w:val="000000"/>
              </w:rPr>
              <w:t xml:space="preserve"> Вагиналне и лапароскопске сонде</w:t>
            </w:r>
          </w:p>
        </w:tc>
      </w:tr>
    </w:tbl>
    <w:p w:rsidR="007D1C37" w:rsidRDefault="007D1C37" w:rsidP="00243B9C">
      <w:pPr>
        <w:jc w:val="both"/>
        <w:rPr>
          <w:b/>
        </w:rPr>
      </w:pPr>
    </w:p>
    <w:p w:rsidR="00243B9C" w:rsidRPr="000937EF" w:rsidRDefault="00243B9C" w:rsidP="004950CC">
      <w:pPr>
        <w:jc w:val="both"/>
        <w:rPr>
          <w:b/>
        </w:rPr>
      </w:pPr>
    </w:p>
    <w:p w:rsidR="006F21DB" w:rsidRPr="008C0B1B" w:rsidRDefault="006F21DB" w:rsidP="006F21DB">
      <w:pPr>
        <w:rPr>
          <w:b/>
          <w:noProof/>
          <w:lang w:val="sr-Latn-CS"/>
        </w:rPr>
      </w:pPr>
      <w:r w:rsidRPr="00B53712">
        <w:rPr>
          <w:b/>
          <w:noProof/>
        </w:rPr>
        <w:t>НАПОМЕНА</w:t>
      </w:r>
      <w:r w:rsidRPr="008C0B1B">
        <w:rPr>
          <w:b/>
          <w:noProof/>
          <w:lang w:val="sr-Latn-CS"/>
        </w:rPr>
        <w:t>:</w:t>
      </w:r>
    </w:p>
    <w:p w:rsidR="006F21DB" w:rsidRPr="00E74FE1" w:rsidRDefault="006F21DB" w:rsidP="006F21DB">
      <w:pPr>
        <w:ind w:firstLine="360"/>
        <w:jc w:val="both"/>
        <w:rPr>
          <w:b/>
          <w:noProof/>
          <w:u w:val="single"/>
          <w:lang w:val="sr-Latn-CS"/>
        </w:rPr>
      </w:pPr>
    </w:p>
    <w:p w:rsidR="006F21DB" w:rsidRDefault="006F21DB" w:rsidP="006F21D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C75E91" w:rsidRDefault="00C75E91" w:rsidP="006F21DB">
      <w:pPr>
        <w:ind w:firstLine="360"/>
        <w:jc w:val="both"/>
        <w:rPr>
          <w:noProof/>
        </w:rPr>
      </w:pPr>
    </w:p>
    <w:p w:rsidR="000B66B9" w:rsidRDefault="000B66B9" w:rsidP="006F21DB">
      <w:pPr>
        <w:ind w:firstLine="360"/>
        <w:jc w:val="both"/>
        <w:rPr>
          <w:noProof/>
        </w:rPr>
      </w:pPr>
      <w:r>
        <w:rPr>
          <w:noProof/>
        </w:rPr>
        <w:t>Понуда за партију/е бр. ____________________</w:t>
      </w:r>
    </w:p>
    <w:p w:rsidR="000B66B9" w:rsidRPr="000B66B9" w:rsidRDefault="000B66B9" w:rsidP="006F21DB">
      <w:pPr>
        <w:ind w:firstLine="360"/>
        <w:jc w:val="both"/>
        <w:rPr>
          <w:noProof/>
        </w:rPr>
      </w:pPr>
    </w:p>
    <w:p w:rsidR="006F21DB" w:rsidRPr="000B66B9" w:rsidRDefault="000B66B9" w:rsidP="000B66B9">
      <w:pPr>
        <w:ind w:left="2880"/>
        <w:rPr>
          <w:bCs/>
          <w:iCs/>
        </w:rPr>
      </w:pPr>
      <w:r>
        <w:rPr>
          <w:bCs/>
          <w:iCs/>
        </w:rPr>
        <w:tab/>
      </w:r>
      <w:r>
        <w:rPr>
          <w:bCs/>
          <w:iCs/>
        </w:rPr>
        <w:tab/>
      </w:r>
      <w:r>
        <w:rPr>
          <w:bCs/>
          <w:iCs/>
        </w:rPr>
        <w:tab/>
        <w:t>Понуђач: ______________________</w:t>
      </w:r>
    </w:p>
    <w:p w:rsidR="000B66B9" w:rsidRDefault="000B66B9" w:rsidP="006F21DB">
      <w:pPr>
        <w:rPr>
          <w:bCs/>
          <w:iCs/>
        </w:rPr>
      </w:pPr>
    </w:p>
    <w:p w:rsidR="006F21DB" w:rsidRPr="00FF74CE" w:rsidRDefault="006F21DB" w:rsidP="006F21D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sidR="000B66B9">
        <w:rPr>
          <w:bCs/>
          <w:iCs/>
        </w:rPr>
        <w:t>М.П.</w:t>
      </w:r>
      <w:r>
        <w:rPr>
          <w:bCs/>
          <w:iCs/>
        </w:rPr>
        <w:tab/>
      </w:r>
      <w:r>
        <w:rPr>
          <w:bCs/>
          <w:iCs/>
        </w:rPr>
        <w:tab/>
        <w:t>___</w:t>
      </w:r>
      <w:r w:rsidRPr="00FF74CE">
        <w:rPr>
          <w:bCs/>
          <w:iCs/>
          <w:lang w:val="sr-Latn-CS"/>
        </w:rPr>
        <w:t>_____________________</w:t>
      </w:r>
    </w:p>
    <w:p w:rsidR="000164C2" w:rsidRDefault="000164C2" w:rsidP="00E43FAE">
      <w:pPr>
        <w:rPr>
          <w:bCs/>
          <w:iCs/>
        </w:rPr>
      </w:pPr>
    </w:p>
    <w:p w:rsidR="00EB0E69" w:rsidRDefault="006F21D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00430A87">
        <w:rPr>
          <w:bCs/>
          <w:iCs/>
        </w:rPr>
        <w:t>)</w:t>
      </w:r>
    </w:p>
    <w:p w:rsidR="00BA3A25" w:rsidRDefault="00BA3A25" w:rsidP="00E43FAE">
      <w:pPr>
        <w:rPr>
          <w:bCs/>
          <w:iCs/>
        </w:rPr>
      </w:pPr>
    </w:p>
    <w:p w:rsidR="00366A9D" w:rsidRDefault="00366A9D" w:rsidP="00E43FAE">
      <w:pPr>
        <w:rPr>
          <w:bCs/>
          <w:iCs/>
        </w:rPr>
      </w:pPr>
    </w:p>
    <w:p w:rsidR="0084669C" w:rsidRDefault="0084669C" w:rsidP="00E43FAE">
      <w:pPr>
        <w:rPr>
          <w:bCs/>
          <w:iCs/>
        </w:rPr>
      </w:pPr>
    </w:p>
    <w:p w:rsidR="008D10A9" w:rsidRDefault="008D10A9" w:rsidP="00E43FAE">
      <w:pPr>
        <w:rPr>
          <w:bCs/>
          <w:iCs/>
        </w:rPr>
      </w:pPr>
    </w:p>
    <w:p w:rsidR="00127AFC" w:rsidRDefault="002D5B2C" w:rsidP="00E23F9F">
      <w:pPr>
        <w:pStyle w:val="Heading2"/>
        <w:numPr>
          <w:ilvl w:val="0"/>
          <w:numId w:val="4"/>
        </w:numPr>
        <w:rPr>
          <w:noProof/>
        </w:rPr>
      </w:pPr>
      <w:bookmarkStart w:id="19" w:name="_Toc364158545"/>
      <w:bookmarkStart w:id="20" w:name="_Toc481746448"/>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8D10A9" w:rsidRP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5484" w:rsidRPr="008D10A9"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заступника). </w:t>
            </w:r>
            <w:r w:rsidRPr="005B07C0">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375484" w:rsidRPr="00BB1F7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Pr="008D10A9"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5484" w:rsidRPr="00BB1F7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75484" w:rsidRPr="008D10A9"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Pr="008D10A9"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5484" w:rsidRPr="00375484"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3183" w:type="dxa"/>
            <w:gridSpan w:val="2"/>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vAlign w:val="center"/>
          </w:tcPr>
          <w:p w:rsidR="00375484" w:rsidRPr="008D10A9" w:rsidRDefault="00945BEA" w:rsidP="00375484">
            <w:pPr>
              <w:jc w:val="both"/>
              <w:rPr>
                <w:b/>
                <w:iCs/>
                <w:sz w:val="22"/>
                <w:szCs w:val="22"/>
              </w:rPr>
            </w:pPr>
            <w:r w:rsidRPr="008D10A9">
              <w:rPr>
                <w:iCs/>
                <w:sz w:val="22"/>
                <w:szCs w:val="22"/>
              </w:rPr>
              <w:t xml:space="preserve">Доказ за </w:t>
            </w:r>
            <w:r w:rsidRPr="008D10A9">
              <w:rPr>
                <w:b/>
                <w:iCs/>
                <w:sz w:val="22"/>
                <w:szCs w:val="22"/>
              </w:rPr>
              <w:t>правно лице/предузетнике/ физичка лица:</w:t>
            </w:r>
          </w:p>
          <w:p w:rsidR="00945BEA" w:rsidRPr="008D10A9" w:rsidRDefault="00945BEA" w:rsidP="00375484">
            <w:pPr>
              <w:jc w:val="both"/>
              <w:rPr>
                <w:noProof/>
                <w:sz w:val="22"/>
                <w:szCs w:val="22"/>
              </w:rPr>
            </w:pPr>
            <w:r w:rsidRPr="008D10A9">
              <w:rPr>
                <w:iCs/>
                <w:sz w:val="22"/>
                <w:szCs w:val="22"/>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691BF6" w:rsidRPr="00945BEA" w:rsidRDefault="00945BEA" w:rsidP="00375484">
            <w:pPr>
              <w:jc w:val="both"/>
              <w:rPr>
                <w:b/>
                <w:noProof/>
              </w:rPr>
            </w:pPr>
            <w:r w:rsidRPr="008D10A9">
              <w:rPr>
                <w:b/>
                <w:noProof/>
                <w:sz w:val="22"/>
                <w:szCs w:val="22"/>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0B66B9" w:rsidRDefault="00BF4AF8" w:rsidP="00BF4AF8">
            <w:pPr>
              <w:pStyle w:val="ListParagraph"/>
              <w:ind w:left="0" w:firstLine="48"/>
              <w:jc w:val="center"/>
              <w:rPr>
                <w:b/>
                <w:noProof/>
              </w:rPr>
            </w:pPr>
            <w:r w:rsidRPr="00955F85">
              <w:rPr>
                <w:b/>
                <w:noProof/>
              </w:rPr>
              <w:lastRenderedPageBreak/>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8265D7">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18669C">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Копија решења о упису у регистар АЛИМС која мора бити важећа.</w:t>
            </w:r>
          </w:p>
          <w:p w:rsidR="008C620B" w:rsidRPr="008C0B49" w:rsidRDefault="008C620B" w:rsidP="00991737">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B416B4" w:rsidRPr="007A5826" w:rsidTr="00C433C0">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416B4" w:rsidRPr="00F0699F" w:rsidRDefault="00C75E91" w:rsidP="009C0932">
            <w:pPr>
              <w:pStyle w:val="ListParagraph"/>
              <w:ind w:left="405"/>
              <w:jc w:val="center"/>
              <w:rPr>
                <w:noProof/>
              </w:rPr>
            </w:pPr>
            <w:r w:rsidRPr="00F0699F">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433C0" w:rsidRPr="00F0699F" w:rsidRDefault="00B416B4" w:rsidP="00C433C0">
            <w:pPr>
              <w:jc w:val="both"/>
            </w:pPr>
            <w:r w:rsidRPr="00F0699F">
              <w:rPr>
                <w:lang w:val="sr-Latn-CS"/>
              </w:rPr>
              <w:t>Да понуђач поседује</w:t>
            </w:r>
            <w:r w:rsidRPr="00F0699F">
              <w:t xml:space="preserve"> неопходан кадровски капацитет, тј. да има најмање једног радно ангажованог сервисера за опрему која је предмет понуде</w:t>
            </w:r>
            <w:r w:rsidR="006B1350" w:rsidRPr="00F0699F">
              <w:t>;</w:t>
            </w:r>
          </w:p>
          <w:p w:rsidR="00B416B4" w:rsidRPr="00F0699F" w:rsidRDefault="00B416B4" w:rsidP="00C433C0">
            <w:pPr>
              <w:jc w:val="both"/>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D2C12" w:rsidRPr="00F0699F" w:rsidRDefault="00AD2C12" w:rsidP="00AD2C12">
            <w:pPr>
              <w:pStyle w:val="Default"/>
              <w:jc w:val="both"/>
              <w:rPr>
                <w:rFonts w:ascii="Times New Roman" w:hAnsi="Times New Roman" w:cs="Times New Roman"/>
                <w:b/>
                <w:iCs/>
                <w:color w:val="auto"/>
              </w:rPr>
            </w:pPr>
            <w:r w:rsidRPr="00F0699F">
              <w:rPr>
                <w:rFonts w:ascii="Times New Roman" w:hAnsi="Times New Roman" w:cs="Times New Roman"/>
                <w:iCs/>
                <w:color w:val="auto"/>
              </w:rPr>
              <w:t xml:space="preserve">Доказ за </w:t>
            </w:r>
            <w:r w:rsidRPr="00F0699F">
              <w:rPr>
                <w:rFonts w:ascii="Times New Roman" w:hAnsi="Times New Roman" w:cs="Times New Roman"/>
                <w:b/>
                <w:iCs/>
                <w:color w:val="auto"/>
              </w:rPr>
              <w:t>правна лица / предузетнике / физичка лица:</w:t>
            </w:r>
          </w:p>
          <w:p w:rsidR="00C433C0" w:rsidRPr="00F0699F" w:rsidRDefault="006B1350" w:rsidP="006B1350">
            <w:pPr>
              <w:jc w:val="both"/>
              <w:rPr>
                <w:iCs/>
              </w:rPr>
            </w:pPr>
            <w:r w:rsidRPr="00F0699F">
              <w:rPr>
                <w:iCs/>
              </w:rPr>
              <w:t xml:space="preserve">Изјава </w:t>
            </w:r>
            <w:r w:rsidR="00C433C0" w:rsidRPr="00F0699F">
              <w:rPr>
                <w:iCs/>
              </w:rPr>
              <w:t>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p w:rsidR="006B1350" w:rsidRPr="00F0699F" w:rsidRDefault="006B1350" w:rsidP="006B1350">
            <w:pPr>
              <w:jc w:val="both"/>
              <w:rPr>
                <w:iCs/>
              </w:rPr>
            </w:pPr>
          </w:p>
          <w:p w:rsidR="006B1350" w:rsidRPr="00F0699F" w:rsidRDefault="006B1350" w:rsidP="006B1350">
            <w:pPr>
              <w:jc w:val="both"/>
            </w:pPr>
            <w:r w:rsidRPr="00F0699F">
              <w:t xml:space="preserve">Копија </w:t>
            </w:r>
            <w:r w:rsidRPr="00F0699F">
              <w:rPr>
                <w:lang w:val="sr-Latn-CS"/>
              </w:rPr>
              <w:t>М-А (стари М2) образц</w:t>
            </w:r>
            <w:r w:rsidRPr="00F0699F">
              <w:t>а</w:t>
            </w:r>
            <w:r w:rsidRPr="00F0699F">
              <w:rPr>
                <w:lang w:val="sr-Latn-CS"/>
              </w:rPr>
              <w:t xml:space="preserve"> за запослене, </w:t>
            </w:r>
            <w:r w:rsidRPr="00F0699F">
              <w:t xml:space="preserve">или </w:t>
            </w:r>
            <w:r w:rsidRPr="00F0699F">
              <w:rPr>
                <w:lang w:val="sr-Latn-CS"/>
              </w:rPr>
              <w:t>уговор о привременим и повременим пословима</w:t>
            </w:r>
            <w:r w:rsidRPr="00F0699F">
              <w:t>,</w:t>
            </w:r>
            <w:r w:rsidRPr="00F0699F">
              <w:rPr>
                <w:lang w:val="sr-Latn-CS"/>
              </w:rPr>
              <w:t xml:space="preserve"> или уговор о допунском раду, </w:t>
            </w:r>
            <w:r w:rsidRPr="00F0699F">
              <w:t xml:space="preserve">уговор о пословно техничкој сарадњи, </w:t>
            </w:r>
            <w:r w:rsidRPr="00F0699F">
              <w:rPr>
                <w:lang w:val="sr-Latn-CS"/>
              </w:rPr>
              <w:t xml:space="preserve">или други </w:t>
            </w:r>
            <w:r w:rsidRPr="00F0699F">
              <w:t>доказ</w:t>
            </w:r>
            <w:r w:rsidRPr="00F0699F">
              <w:rPr>
                <w:lang w:val="sr-Latn-CS"/>
              </w:rPr>
              <w:t xml:space="preserve"> о радном ангажовању </w:t>
            </w:r>
            <w:r w:rsidRPr="00F0699F">
              <w:t>сервисера</w:t>
            </w:r>
            <w:r w:rsidRPr="00F0699F">
              <w:rPr>
                <w:lang w:val="sr-Latn-CS"/>
              </w:rPr>
              <w:t>.</w:t>
            </w:r>
          </w:p>
        </w:tc>
      </w:tr>
    </w:tbl>
    <w:p w:rsidR="00C433C0" w:rsidRPr="006B1350"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883DA0"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B7CA5" w:rsidRPr="00883DA0" w:rsidRDefault="00BB7CA5" w:rsidP="00BB7CA5">
            <w:pPr>
              <w:jc w:val="both"/>
              <w:rPr>
                <w:noProof/>
              </w:rPr>
            </w:pPr>
          </w:p>
          <w:p w:rsidR="00BB7CA5" w:rsidRPr="009C6CF7" w:rsidRDefault="00BB7CA5" w:rsidP="00BB7CA5">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B7CA5" w:rsidRPr="0097632F" w:rsidRDefault="00BB7CA5" w:rsidP="00BB7CA5">
            <w:pPr>
              <w:pStyle w:val="ListParagraph"/>
              <w:ind w:left="405"/>
              <w:jc w:val="both"/>
              <w:rPr>
                <w:noProof/>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BB7CA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Pr="00C777EA" w:rsidRDefault="00BB7CA5" w:rsidP="00BB7CA5">
            <w:pPr>
              <w:tabs>
                <w:tab w:val="left" w:pos="680"/>
              </w:tabs>
              <w:jc w:val="both"/>
              <w:rPr>
                <w:rFonts w:eastAsia="TimesNewRomanPSMT"/>
                <w:bCs/>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p w:rsidR="00BB7CA5" w:rsidRDefault="00BB7CA5" w:rsidP="00BB7CA5">
            <w:pPr>
              <w:rPr>
                <w:b/>
                <w:noProof/>
              </w:rPr>
            </w:pPr>
          </w:p>
          <w:tbl>
            <w:tblPr>
              <w:tblW w:w="9090" w:type="dxa"/>
              <w:tblInd w:w="108" w:type="dxa"/>
              <w:tblLook w:val="04A0"/>
            </w:tblPr>
            <w:tblGrid>
              <w:gridCol w:w="3082"/>
              <w:gridCol w:w="3076"/>
              <w:gridCol w:w="2932"/>
            </w:tblGrid>
            <w:tr w:rsidR="00BB7CA5" w:rsidTr="008975EC">
              <w:tc>
                <w:tcPr>
                  <w:tcW w:w="308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1F79" w:rsidRDefault="00BB1F79" w:rsidP="00375484">
            <w:pPr>
              <w:tabs>
                <w:tab w:val="left" w:pos="680"/>
              </w:tabs>
              <w:rPr>
                <w:rFonts w:eastAsia="TimesNewRomanPSMT"/>
                <w:bCs/>
              </w:rPr>
            </w:pPr>
          </w:p>
          <w:p w:rsidR="0098335B" w:rsidRPr="0098335B" w:rsidRDefault="0098335B" w:rsidP="00375484">
            <w:pPr>
              <w:tabs>
                <w:tab w:val="left" w:pos="680"/>
              </w:tabs>
              <w:rPr>
                <w:rFonts w:eastAsia="TimesNewRomanPSMT"/>
                <w:bCs/>
              </w:rPr>
            </w:pPr>
          </w:p>
          <w:p w:rsidR="008265D7" w:rsidRDefault="008265D7"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Default="00BB7CA5" w:rsidP="00375484">
            <w:pPr>
              <w:tabs>
                <w:tab w:val="left" w:pos="680"/>
              </w:tabs>
              <w:rPr>
                <w:rFonts w:eastAsia="TimesNewRomanPSMT"/>
                <w:bCs/>
              </w:rPr>
            </w:pPr>
          </w:p>
          <w:p w:rsidR="00BB7CA5" w:rsidRPr="00F370F2" w:rsidRDefault="00BB7CA5"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2D5B2C" w:rsidRPr="00EF6B5E" w:rsidRDefault="002D5B2C" w:rsidP="00E23F9F">
      <w:pPr>
        <w:pStyle w:val="Heading2"/>
        <w:numPr>
          <w:ilvl w:val="0"/>
          <w:numId w:val="4"/>
        </w:numPr>
        <w:rPr>
          <w:noProof/>
        </w:rPr>
      </w:pPr>
      <w:bookmarkStart w:id="21" w:name="_Toc364158546"/>
      <w:bookmarkStart w:id="22" w:name="_Toc481746449"/>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B1F79" w:rsidRPr="00F0699F" w:rsidRDefault="00BB1F79" w:rsidP="00BB1F79">
      <w:pPr>
        <w:jc w:val="both"/>
        <w:rPr>
          <w:iCs/>
          <w:noProof/>
          <w:lang w:val="sr-Cyrl-CS"/>
        </w:rPr>
      </w:pPr>
      <w:r w:rsidRPr="000B66B9">
        <w:rPr>
          <w:iCs/>
          <w:noProof/>
          <w:lang w:val="sr-Cyrl-CS"/>
        </w:rPr>
        <w:t xml:space="preserve">Наручилац захтева одложено плаћање са роком од </w:t>
      </w:r>
      <w:r w:rsidR="000B66B9">
        <w:rPr>
          <w:iCs/>
          <w:noProof/>
          <w:lang w:val="sr-Cyrl-CS"/>
        </w:rPr>
        <w:t>3</w:t>
      </w:r>
      <w:r w:rsidRPr="000B66B9">
        <w:rPr>
          <w:iCs/>
          <w:noProof/>
          <w:lang w:val="sr-Cyrl-CS"/>
        </w:rPr>
        <w:t>0 дана рачунајући од дана коначне</w:t>
      </w:r>
      <w:r w:rsidRPr="00F0699F">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и пуштању у рад.</w:t>
      </w:r>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6B1350">
        <w:rPr>
          <w:iCs/>
          <w:lang w:val="sr-Cyrl-CS"/>
        </w:rPr>
        <w:t>предмета јавне набавке</w:t>
      </w:r>
      <w:r w:rsidRPr="00215453">
        <w:rPr>
          <w:iCs/>
          <w:lang w:val="sr-Cyrl-CS"/>
        </w:rPr>
        <w:t xml:space="preserve"> буде </w:t>
      </w:r>
      <w:r w:rsidRPr="008C0B49">
        <w:rPr>
          <w:bCs/>
          <w:iCs/>
          <w:lang w:val="sr-Cyrl-CS"/>
        </w:rPr>
        <w:t>минимално</w:t>
      </w:r>
      <w:r w:rsidRPr="008C0B49">
        <w:rPr>
          <w:bCs/>
          <w:iCs/>
          <w:lang w:val="en-US"/>
        </w:rPr>
        <w:t xml:space="preserve"> </w:t>
      </w:r>
      <w:r w:rsidRPr="008C0B49">
        <w:rPr>
          <w:bCs/>
          <w:iCs/>
        </w:rPr>
        <w:t xml:space="preserve">24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rPr>
      </w:pPr>
      <w:r w:rsidRPr="00215453">
        <w:rPr>
          <w:iCs/>
          <w:lang w:val="sr-Cyrl-CS"/>
        </w:rPr>
        <w:lastRenderedPageBreak/>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F0699F" w:rsidRDefault="00B416B4" w:rsidP="00B416B4">
      <w:pPr>
        <w:jc w:val="both"/>
        <w:rPr>
          <w:noProof/>
        </w:rPr>
      </w:pPr>
      <w:r w:rsidRPr="00F0699F">
        <w:rPr>
          <w:noProof/>
          <w:lang w:val="sr-Cyrl-CS"/>
        </w:rPr>
        <w:t>Наручилац захтева да опрему која је предмет овог уговора добављач испоручи, инсталира и стави у рад у</w:t>
      </w:r>
      <w:r w:rsidRPr="00F0699F">
        <w:rPr>
          <w:noProof/>
          <w:lang w:val="sr-Latn-CS"/>
        </w:rPr>
        <w:t xml:space="preserve"> року </w:t>
      </w:r>
      <w:r w:rsidR="00945BEA" w:rsidRPr="00F0699F">
        <w:rPr>
          <w:noProof/>
          <w:lang w:val="sr-Cyrl-CS"/>
        </w:rPr>
        <w:t xml:space="preserve">од најдуже </w:t>
      </w:r>
      <w:r w:rsidR="00BB7CA5" w:rsidRPr="00F0699F">
        <w:rPr>
          <w:noProof/>
        </w:rPr>
        <w:t>6</w:t>
      </w:r>
      <w:r w:rsidR="00945BEA" w:rsidRPr="00F0699F">
        <w:rPr>
          <w:noProof/>
        </w:rPr>
        <w:t>0</w:t>
      </w:r>
      <w:r w:rsidR="00945BEA" w:rsidRPr="00F0699F">
        <w:rPr>
          <w:noProof/>
          <w:lang w:val="sr-Cyrl-CS"/>
        </w:rPr>
        <w:t xml:space="preserve"> дана </w:t>
      </w:r>
      <w:r w:rsidRPr="00F0699F">
        <w:rPr>
          <w:noProof/>
          <w:lang w:val="sr-Cyrl-CS"/>
        </w:rPr>
        <w:t xml:space="preserve">од дана закључења уговора на основу овог поступка јавне набавке. </w:t>
      </w: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Место испоруке доб</w:t>
      </w:r>
      <w:r w:rsidR="00366A9D" w:rsidRPr="00F0699F">
        <w:rPr>
          <w:iCs/>
          <w:lang w:val="sr-Cyrl-CS"/>
        </w:rPr>
        <w:t>а</w:t>
      </w:r>
      <w:r w:rsidRPr="00F0699F">
        <w:rPr>
          <w:iCs/>
          <w:lang w:val="sr-Cyrl-CS"/>
        </w:rPr>
        <w:t>ра кој</w:t>
      </w:r>
      <w:r w:rsidR="00366A9D" w:rsidRPr="00F0699F">
        <w:rPr>
          <w:iCs/>
          <w:lang w:val="sr-Cyrl-CS"/>
        </w:rPr>
        <w:t>а</w:t>
      </w:r>
      <w:r w:rsidRPr="00F0699F">
        <w:rPr>
          <w:iCs/>
          <w:lang w:val="sr-Cyrl-CS"/>
        </w:rPr>
        <w:t xml:space="preserve"> </w:t>
      </w:r>
      <w:r w:rsidR="00366A9D" w:rsidRPr="00F0699F">
        <w:rPr>
          <w:iCs/>
          <w:lang w:val="sr-Cyrl-CS"/>
        </w:rPr>
        <w:t xml:space="preserve">су </w:t>
      </w:r>
      <w:r w:rsidRPr="00F0699F">
        <w:rPr>
          <w:iCs/>
          <w:lang w:val="sr-Cyrl-CS"/>
        </w:rPr>
        <w:t xml:space="preserve">предмет ове јавне набавке </w:t>
      </w:r>
      <w:r w:rsidR="00366A9D" w:rsidRPr="00F0699F">
        <w:rPr>
          <w:iCs/>
          <w:lang w:val="sr-Cyrl-CS"/>
        </w:rPr>
        <w:t>су</w:t>
      </w:r>
      <w:r w:rsidRPr="00F0699F">
        <w:rPr>
          <w:iCs/>
          <w:lang w:val="sr-Cyrl-CS"/>
        </w:rPr>
        <w:t xml:space="preserve"> </w:t>
      </w:r>
      <w:r w:rsidR="00366A9D" w:rsidRPr="00F0699F">
        <w:rPr>
          <w:iCs/>
          <w:lang w:val="sr-Cyrl-CS"/>
        </w:rPr>
        <w:t>одговарајуће клинике</w:t>
      </w:r>
      <w:r w:rsidRPr="00F0699F">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Pr="00BB7CA5" w:rsidRDefault="00C66DFE" w:rsidP="00C66DFE">
      <w:pPr>
        <w:jc w:val="both"/>
        <w:rPr>
          <w:u w:val="single"/>
        </w:rPr>
      </w:pPr>
      <w:r w:rsidRPr="00BB7CA5">
        <w:rPr>
          <w:noProof/>
        </w:rPr>
        <w:t xml:space="preserve">Уговорне стране су сагласне да </w:t>
      </w:r>
      <w:r w:rsidRPr="00BB7CA5">
        <w:rPr>
          <w:noProof/>
          <w:lang w:val="sr-Cyrl-CS"/>
        </w:rPr>
        <w:t>приликом испоруке</w:t>
      </w:r>
      <w:r w:rsidRPr="00BB7CA5">
        <w:rPr>
          <w:noProof/>
        </w:rPr>
        <w:t>, монтаже и пуштања у рад</w:t>
      </w:r>
      <w:r w:rsidRPr="00BB7CA5">
        <w:rPr>
          <w:noProof/>
          <w:lang w:val="sr-Cyrl-CS"/>
        </w:rPr>
        <w:t xml:space="preserve"> </w:t>
      </w:r>
      <w:r w:rsidR="00DF34F8" w:rsidRPr="00BB7CA5">
        <w:rPr>
          <w:noProof/>
        </w:rPr>
        <w:t>опреме</w:t>
      </w:r>
      <w:r w:rsidR="00DF34F8" w:rsidRPr="00BB7CA5">
        <w:rPr>
          <w:noProof/>
          <w:lang w:val="sr-Cyrl-CS"/>
        </w:rPr>
        <w:t xml:space="preserve"> која је</w:t>
      </w:r>
      <w:r w:rsidRPr="00BB7CA5">
        <w:rPr>
          <w:noProof/>
          <w:lang w:val="sr-Cyrl-CS"/>
        </w:rPr>
        <w:t xml:space="preserve"> предмет овог уговора сачине и записник о примопредаји, монтажи и пуштању у употребу добра/основног средства.</w:t>
      </w:r>
    </w:p>
    <w:p w:rsidR="00650EE2" w:rsidRPr="00BB7CA5" w:rsidRDefault="00650EE2" w:rsidP="00C66DFE">
      <w:pPr>
        <w:jc w:val="both"/>
        <w:rPr>
          <w:noProof/>
          <w:lang w:val="sr-Cyrl-CS"/>
        </w:rPr>
      </w:pPr>
    </w:p>
    <w:p w:rsidR="00C66DFE" w:rsidRPr="00BB7CA5" w:rsidRDefault="00C66DFE" w:rsidP="00C66DFE">
      <w:pPr>
        <w:jc w:val="both"/>
        <w:rPr>
          <w:noProof/>
          <w:lang w:val="sr-Cyrl-CS"/>
        </w:rPr>
      </w:pPr>
      <w:r w:rsidRPr="00BB7CA5">
        <w:rPr>
          <w:noProof/>
          <w:lang w:val="sr-Cyrl-CS"/>
        </w:rPr>
        <w:t>Наручилац захтева да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453609" w:rsidRPr="00BB7CA5" w:rsidRDefault="00453609" w:rsidP="00C66DFE">
      <w:pPr>
        <w:jc w:val="both"/>
        <w:rPr>
          <w:noProof/>
          <w:lang w:val="sr-Cyrl-CS"/>
        </w:rPr>
      </w:pP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Pr="00BB7CA5" w:rsidRDefault="00EE5495" w:rsidP="00453609">
      <w:pPr>
        <w:jc w:val="both"/>
        <w:rPr>
          <w:noProof/>
          <w:lang w:val="sr-Cyrl-CS"/>
        </w:rPr>
      </w:pP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 xml:space="preserve">Упутство за употребу се доставља на српском / енглеском језику. </w:t>
      </w:r>
    </w:p>
    <w:p w:rsidR="00FD33F2" w:rsidRPr="00FD33F2" w:rsidRDefault="00FD33F2"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FD33F2" w:rsidRPr="00FD33F2" w:rsidRDefault="00FD33F2" w:rsidP="00453609">
      <w:pPr>
        <w:jc w:val="both"/>
        <w:rPr>
          <w:noProof/>
        </w:rPr>
      </w:pPr>
    </w:p>
    <w:p w:rsidR="00453609" w:rsidRPr="00BB7CA5" w:rsidRDefault="00453609" w:rsidP="00453609">
      <w:pPr>
        <w:jc w:val="both"/>
        <w:rPr>
          <w:noProof/>
          <w:lang w:val="sr-Cyrl-CS"/>
        </w:rPr>
      </w:pPr>
      <w:r w:rsidRPr="00BB7CA5">
        <w:rPr>
          <w:noProof/>
          <w:lang w:val="sr-Cyrl-CS"/>
        </w:rPr>
        <w:t xml:space="preserve">Понуђач </w:t>
      </w:r>
      <w:r w:rsidR="000B66B9">
        <w:rPr>
          <w:noProof/>
          <w:lang w:val="sr-Cyrl-CS"/>
        </w:rPr>
        <w:t xml:space="preserve">мора </w:t>
      </w:r>
      <w:r w:rsidRPr="00BB7CA5">
        <w:rPr>
          <w:noProof/>
          <w:lang w:val="sr-Cyrl-CS"/>
        </w:rPr>
        <w:t>да понуди искључиво нов</w:t>
      </w:r>
      <w:r w:rsidR="00BB7CA5" w:rsidRPr="00BB7CA5">
        <w:rPr>
          <w:noProof/>
        </w:rPr>
        <w:t>у</w:t>
      </w:r>
      <w:r w:rsidR="00BB7CA5" w:rsidRPr="00BB7CA5">
        <w:rPr>
          <w:noProof/>
          <w:lang w:val="sr-Cyrl-CS"/>
        </w:rPr>
        <w:t xml:space="preserve"> (некоришћену)</w:t>
      </w:r>
      <w:r w:rsidR="00DF34F8" w:rsidRPr="00BB7CA5">
        <w:rPr>
          <w:noProof/>
          <w:lang w:val="sr-Cyrl-CS"/>
        </w:rPr>
        <w:t xml:space="preserve"> опрему</w:t>
      </w:r>
      <w:r w:rsidRPr="00BB7CA5">
        <w:rPr>
          <w:noProof/>
          <w:lang w:val="sr-Cyrl-CS"/>
        </w:rPr>
        <w:t xml:space="preserve">. </w:t>
      </w:r>
    </w:p>
    <w:p w:rsidR="00C66DFE" w:rsidRDefault="00C66DFE" w:rsidP="00C66DFE">
      <w:pPr>
        <w:jc w:val="both"/>
        <w:rPr>
          <w:noProof/>
          <w:color w:val="FF0000"/>
          <w:lang w:val="sr-Cyrl-CS"/>
        </w:rPr>
      </w:pPr>
    </w:p>
    <w:p w:rsidR="00BB7CA5" w:rsidRDefault="00BB7CA5" w:rsidP="00C66DFE">
      <w:pPr>
        <w:jc w:val="both"/>
        <w:rPr>
          <w:noProof/>
          <w:color w:val="FF0000"/>
          <w:lang w:val="sr-Cyrl-CS"/>
        </w:rPr>
      </w:pPr>
    </w:p>
    <w:p w:rsidR="00BB7CA5" w:rsidRPr="00FD33F2" w:rsidRDefault="00BB7CA5" w:rsidP="00C66DFE">
      <w:pPr>
        <w:jc w:val="both"/>
        <w:rPr>
          <w:noProof/>
          <w:color w:val="FF0000"/>
        </w:rPr>
      </w:pPr>
    </w:p>
    <w:p w:rsidR="00BB7CA5" w:rsidRPr="00C66DFE" w:rsidRDefault="00BB7CA5"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6E554D">
      <w:pPr>
        <w:ind w:firstLine="426"/>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Default="00B1467A" w:rsidP="00044764">
      <w:pPr>
        <w:pStyle w:val="ListParagraph"/>
        <w:ind w:left="0" w:firstLine="426"/>
        <w:jc w:val="both"/>
        <w:rPr>
          <w:rFonts w:eastAsia="TimesNewRomanPSMT"/>
          <w:bCs/>
          <w:iCs/>
          <w:lang w:val="sr-Cyrl-CS"/>
        </w:rPr>
      </w:pPr>
    </w:p>
    <w:p w:rsidR="00B1467A" w:rsidRPr="00F24159" w:rsidRDefault="00B1467A" w:rsidP="00B1467A">
      <w:pPr>
        <w:jc w:val="both"/>
        <w:rPr>
          <w:b/>
          <w:u w:val="single"/>
          <w:lang w:val="sr-Cyrl-CS"/>
        </w:rPr>
      </w:pPr>
      <w:r>
        <w:rPr>
          <w:b/>
          <w:u w:val="single"/>
        </w:rPr>
        <w:lastRenderedPageBreak/>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157AE" w:rsidRPr="003D5CC8" w:rsidRDefault="007157AE"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Default="00596501" w:rsidP="00596501">
      <w:pPr>
        <w:jc w:val="both"/>
      </w:pPr>
      <w:r w:rsidRPr="00432A69">
        <w:t>Избор најповољније понуде ће се вршити кри</w:t>
      </w:r>
      <w:r>
        <w:t xml:space="preserve">теријумом </w:t>
      </w:r>
      <w:r w:rsidRPr="00AA5BAF">
        <w:rPr>
          <w:b/>
        </w:rPr>
        <w:t>„</w:t>
      </w:r>
      <w:r w:rsidR="00FB152A">
        <w:rPr>
          <w:b/>
        </w:rPr>
        <w:t>економски најповољнија понуда</w:t>
      </w:r>
      <w:r w:rsidRPr="00AA5BAF">
        <w:rPr>
          <w:b/>
        </w:rPr>
        <w:t>“</w:t>
      </w:r>
      <w:r w:rsidRPr="00432A69">
        <w:t>.</w:t>
      </w:r>
      <w:r w:rsidR="00FB152A">
        <w:t xml:space="preserve"> </w:t>
      </w:r>
    </w:p>
    <w:p w:rsidR="00596501" w:rsidRPr="00FB152A" w:rsidRDefault="00FB152A" w:rsidP="00596501">
      <w:pPr>
        <w:jc w:val="both"/>
      </w:pPr>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r w:rsidRPr="00630F4E">
        <w:rPr>
          <w:rFonts w:eastAsia="TimesNewRomanPSMT"/>
          <w:bCs/>
          <w:lang w:val="ru-RU"/>
        </w:rPr>
        <w:t xml:space="preserve"> </w:t>
      </w:r>
      <w:r w:rsidRPr="00630F4E">
        <w:rPr>
          <w:rFonts w:eastAsia="TimesNewRomanPSMT"/>
          <w:bCs/>
        </w:rPr>
        <w:t>конкурсне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6C496A" w:rsidRDefault="006C496A" w:rsidP="006C496A">
      <w:pPr>
        <w:jc w:val="both"/>
        <w:rPr>
          <w:noProof/>
          <w:lang w:val="sr-Cyrl-CS"/>
        </w:rPr>
      </w:pPr>
      <w:r w:rsidRPr="00E74FE1">
        <w:rPr>
          <w:iCs/>
          <w:lang w:val="sr-Cyrl-CS"/>
        </w:rPr>
        <w:t xml:space="preserve">Уколико две или више понуда имају исти број пондера, као најповољнија биће изабрана понуда оног понуђача </w:t>
      </w:r>
      <w:r w:rsidRPr="00E74FE1">
        <w:rPr>
          <w:noProof/>
          <w:lang w:val="sr-Cyrl-CS"/>
        </w:rPr>
        <w:t xml:space="preserve">који је понудио </w:t>
      </w:r>
      <w:r>
        <w:rPr>
          <w:noProof/>
          <w:lang w:val="sr-Cyrl-CS"/>
        </w:rPr>
        <w:t xml:space="preserve">дужи </w:t>
      </w:r>
      <w:r>
        <w:rPr>
          <w:noProof/>
        </w:rPr>
        <w:t>рок важења понуде.</w:t>
      </w:r>
    </w:p>
    <w:p w:rsidR="00596501" w:rsidRDefault="00596501" w:rsidP="00596501">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w:t>
      </w:r>
      <w:r w:rsidR="00E56A0A">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B1467A">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B1467A">
      <w:pPr>
        <w:ind w:firstLine="720"/>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157AE" w:rsidRPr="00991737" w:rsidRDefault="007157A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3"/>
    <w:bookmarkEnd w:id="24"/>
    <w:bookmarkEnd w:id="25"/>
    <w:bookmarkEnd w:id="26"/>
    <w:bookmarkEnd w:id="27"/>
    <w:bookmarkEnd w:id="28"/>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Pr="008975EC" w:rsidRDefault="008975EC"/>
    <w:p w:rsidR="000B4E79" w:rsidRPr="003D5CC8" w:rsidRDefault="000B4E79"/>
    <w:p w:rsidR="006C496A" w:rsidRPr="000B64CB" w:rsidRDefault="006C496A" w:rsidP="006C496A">
      <w:pPr>
        <w:pStyle w:val="Heading2"/>
        <w:numPr>
          <w:ilvl w:val="0"/>
          <w:numId w:val="4"/>
        </w:numPr>
        <w:rPr>
          <w:lang w:val="sr-Cyrl-CS"/>
        </w:rPr>
      </w:pPr>
      <w:bookmarkStart w:id="29" w:name="_Toc367364626"/>
      <w:bookmarkStart w:id="30" w:name="_Toc369257444"/>
      <w:bookmarkStart w:id="31" w:name="_Toc369509273"/>
      <w:bookmarkStart w:id="32" w:name="_Toc384815861"/>
      <w:bookmarkStart w:id="33" w:name="_Toc387390130"/>
      <w:bookmarkStart w:id="34" w:name="_Toc388605924"/>
      <w:bookmarkStart w:id="35" w:name="_Toc390077623"/>
      <w:bookmarkStart w:id="36" w:name="_Toc390077664"/>
      <w:bookmarkStart w:id="37" w:name="_Toc442959226"/>
      <w:bookmarkStart w:id="38" w:name="_Toc481746450"/>
      <w:r w:rsidRPr="000B64CB">
        <w:t>РАЗРАДА КРИТЕРИЈУМА</w:t>
      </w:r>
      <w:bookmarkEnd w:id="29"/>
      <w:bookmarkEnd w:id="30"/>
      <w:bookmarkEnd w:id="31"/>
      <w:bookmarkEnd w:id="32"/>
      <w:bookmarkEnd w:id="33"/>
      <w:bookmarkEnd w:id="34"/>
      <w:bookmarkEnd w:id="35"/>
      <w:bookmarkEnd w:id="36"/>
      <w:bookmarkEnd w:id="37"/>
      <w:bookmarkEnd w:id="38"/>
    </w:p>
    <w:p w:rsidR="006C496A" w:rsidRDefault="006C496A" w:rsidP="006C496A">
      <w:pPr>
        <w:rPr>
          <w:lang w:val="sr-Cyrl-CS"/>
        </w:rPr>
      </w:pPr>
    </w:p>
    <w:p w:rsidR="000B66B9" w:rsidRPr="00FF74CE" w:rsidRDefault="000B66B9" w:rsidP="006C496A">
      <w:pPr>
        <w:rPr>
          <w:lang w:val="sr-Cyrl-CS"/>
        </w:rPr>
      </w:pPr>
    </w:p>
    <w:p w:rsidR="006C496A" w:rsidRPr="00E74FE1" w:rsidRDefault="006C496A" w:rsidP="006C496A">
      <w:pPr>
        <w:pStyle w:val="ListParagraph"/>
        <w:ind w:left="0"/>
        <w:jc w:val="center"/>
        <w:rPr>
          <w:lang w:val="sr-Cyrl-CS"/>
        </w:rPr>
      </w:pPr>
      <w:r w:rsidRPr="00FF74CE">
        <w:rPr>
          <w:b/>
          <w:lang w:val="sr-Latn-CS"/>
        </w:rPr>
        <w:t xml:space="preserve">ПО ЈАВНОМ ПОЗИВУ БРОЈ </w:t>
      </w:r>
      <w:r w:rsidR="008975EC">
        <w:rPr>
          <w:b/>
          <w:lang w:val="sr-Cyrl-CS"/>
        </w:rPr>
        <w:t>166</w:t>
      </w:r>
      <w:r>
        <w:rPr>
          <w:b/>
          <w:lang w:val="sr-Cyrl-CS"/>
        </w:rPr>
        <w:t>-17-О</w:t>
      </w:r>
      <w:r w:rsidRPr="00FF74CE">
        <w:rPr>
          <w:b/>
          <w:lang w:val="sr-Latn-CS"/>
        </w:rPr>
        <w:t xml:space="preserve"> –</w:t>
      </w:r>
      <w:r>
        <w:rPr>
          <w:b/>
          <w:lang w:val="sr-Latn-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p>
    <w:p w:rsidR="006C496A" w:rsidRDefault="006C496A" w:rsidP="006C496A">
      <w:pPr>
        <w:rPr>
          <w:lang w:val="sr-Cyrl-CS"/>
        </w:rPr>
      </w:pPr>
    </w:p>
    <w:p w:rsidR="000B66B9" w:rsidRPr="00E74FE1" w:rsidRDefault="000B66B9" w:rsidP="006C496A">
      <w:pPr>
        <w:rPr>
          <w:lang w:val="sr-Cyrl-CS"/>
        </w:rPr>
      </w:pPr>
    </w:p>
    <w:p w:rsidR="006C496A" w:rsidRDefault="006C496A" w:rsidP="006C496A">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6C496A" w:rsidRDefault="006C496A" w:rsidP="006C496A">
      <w:pPr>
        <w:ind w:firstLine="360"/>
        <w:rPr>
          <w:lang w:val="sr-Cyrl-CS"/>
        </w:rPr>
      </w:pPr>
    </w:p>
    <w:p w:rsidR="000B66B9" w:rsidRPr="00E74FE1" w:rsidRDefault="000B66B9" w:rsidP="006C496A">
      <w:pPr>
        <w:ind w:firstLine="360"/>
        <w:rPr>
          <w:lang w:val="sr-Cyrl-CS"/>
        </w:rPr>
      </w:pPr>
    </w:p>
    <w:p w:rsidR="006C496A" w:rsidRPr="00523E31" w:rsidRDefault="006C496A" w:rsidP="006C496A">
      <w:pPr>
        <w:jc w:val="both"/>
        <w:rPr>
          <w:b/>
          <w:bCs/>
        </w:rPr>
      </w:pPr>
    </w:p>
    <w:p w:rsidR="006C496A" w:rsidRPr="00947899" w:rsidRDefault="006C496A" w:rsidP="006C496A">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39" w:name="_Toc312747152"/>
      <w:bookmarkStart w:id="40" w:name="_Toc312747211"/>
      <w:r w:rsidRPr="00947899">
        <w:rPr>
          <w:b/>
          <w:lang w:val="sr-Cyrl-CS"/>
        </w:rPr>
        <w:t>без ПДВ</w:t>
      </w:r>
      <w:r>
        <w:rPr>
          <w:b/>
          <w:lang w:val="sr-Cyrl-CS"/>
        </w:rPr>
        <w:t xml:space="preserve">-а </w:t>
      </w:r>
      <w:r w:rsidRPr="00947899">
        <w:rPr>
          <w:b/>
          <w:lang w:val="sr-Cyrl-CS"/>
        </w:rPr>
        <w:t>– по формули</w:t>
      </w:r>
      <w:r>
        <w:rPr>
          <w:b/>
          <w:lang w:val="sr-Cyrl-CS"/>
        </w:rPr>
        <w:t xml:space="preserve"> ..............</w:t>
      </w:r>
      <w:r w:rsidRPr="00947899">
        <w:rPr>
          <w:b/>
          <w:lang w:val="sr-Cyrl-CS"/>
        </w:rPr>
        <w:t xml:space="preserve">до </w:t>
      </w:r>
      <w:r>
        <w:rPr>
          <w:b/>
          <w:lang w:val="sr-Cyrl-CS"/>
        </w:rPr>
        <w:t>8</w:t>
      </w:r>
      <w:r w:rsidRPr="00947899">
        <w:rPr>
          <w:b/>
          <w:lang w:val="sr-Cyrl-CS"/>
        </w:rPr>
        <w:t>0 пондера</w:t>
      </w:r>
      <w:bookmarkEnd w:id="39"/>
      <w:bookmarkEnd w:id="40"/>
    </w:p>
    <w:p w:rsidR="006C496A" w:rsidRPr="00523E31" w:rsidRDefault="006C496A" w:rsidP="006C496A">
      <w:pPr>
        <w:jc w:val="both"/>
        <w:rPr>
          <w:lang w:val="sr-Cyrl-CS"/>
        </w:rPr>
      </w:pP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6C496A" w:rsidRPr="006C496A" w:rsidRDefault="006C496A" w:rsidP="006C496A">
      <w:pPr>
        <w:jc w:val="both"/>
        <w:rPr>
          <w:lang w:val="sr-Cyrl-CS"/>
        </w:rPr>
      </w:pPr>
      <w:r w:rsidRPr="006C496A">
        <w:rPr>
          <w:lang w:val="sr-Cyrl-CS"/>
        </w:rPr>
        <w:t>Број пондера се одређује по формули = --------------------------------------- x 80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6C496A" w:rsidRDefault="006C496A" w:rsidP="006C496A">
      <w:pPr>
        <w:rPr>
          <w:noProof/>
          <w:lang w:val="sr-Cyrl-CS"/>
        </w:rPr>
      </w:pPr>
    </w:p>
    <w:p w:rsidR="00FA73DE" w:rsidRPr="00947899" w:rsidRDefault="00FA73DE" w:rsidP="006C496A">
      <w:pPr>
        <w:rPr>
          <w:noProof/>
          <w:lang w:val="sr-Cyrl-CS"/>
        </w:rPr>
      </w:pPr>
    </w:p>
    <w:p w:rsidR="006C496A" w:rsidRPr="00947899" w:rsidRDefault="006C496A" w:rsidP="006C496A">
      <w:pPr>
        <w:ind w:firstLine="360"/>
        <w:rPr>
          <w:noProof/>
          <w:lang w:val="sr-Cyrl-CS"/>
        </w:rPr>
      </w:pPr>
      <w:r>
        <w:rPr>
          <w:b/>
          <w:lang w:val="sr-Cyrl-CS"/>
        </w:rPr>
        <w:t>2</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6C496A" w:rsidP="006C496A">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6C496A" w:rsidRDefault="006C496A" w:rsidP="006C496A">
      <w:pPr>
        <w:rPr>
          <w:noProof/>
          <w:lang w:val="sr-Cyrl-CS"/>
        </w:rPr>
      </w:pPr>
    </w:p>
    <w:p w:rsidR="00FA73DE" w:rsidRDefault="00FA73DE" w:rsidP="006C496A">
      <w:pPr>
        <w:rPr>
          <w:noProof/>
          <w:lang w:val="sr-Cyrl-CS"/>
        </w:rPr>
      </w:pPr>
    </w:p>
    <w:p w:rsidR="006C496A" w:rsidRPr="00947899" w:rsidRDefault="006C496A" w:rsidP="006C496A">
      <w:pPr>
        <w:ind w:firstLine="360"/>
        <w:rPr>
          <w:noProof/>
          <w:lang w:val="sr-Cyrl-CS"/>
        </w:rPr>
      </w:pPr>
      <w:r>
        <w:rPr>
          <w:b/>
          <w:lang w:val="sr-Cyrl-CS"/>
        </w:rPr>
        <w:t>3</w:t>
      </w:r>
      <w:r w:rsidRPr="00947899">
        <w:rPr>
          <w:b/>
          <w:lang w:val="sr-Cyrl-CS"/>
        </w:rPr>
        <w:t>.</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6C496A" w:rsidRPr="00947899" w:rsidRDefault="006C496A" w:rsidP="006C496A">
      <w:pPr>
        <w:rPr>
          <w:noProof/>
          <w:lang w:val="sr-Cyrl-CS"/>
        </w:rPr>
      </w:pPr>
    </w:p>
    <w:p w:rsidR="006C496A" w:rsidRPr="00947899" w:rsidRDefault="00BE4E2E"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w:t>
      </w:r>
      <w:r w:rsidR="006C496A">
        <w:rPr>
          <w:lang w:val="sr-Cyrl-CS"/>
        </w:rPr>
        <w:t>онуђени рок испоруке</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6C496A" w:rsidRPr="00947899" w:rsidRDefault="006C496A" w:rsidP="006C496A">
      <w:pPr>
        <w:rPr>
          <w:noProof/>
          <w:lang w:val="sr-Cyrl-CS"/>
        </w:rPr>
      </w:pPr>
      <w:r>
        <w:rPr>
          <w:lang w:val="sr-Cyrl-CS"/>
        </w:rPr>
        <w:tab/>
      </w:r>
      <w:r>
        <w:rPr>
          <w:lang w:val="sr-Cyrl-CS"/>
        </w:rPr>
        <w:tab/>
      </w:r>
      <w:r>
        <w:rPr>
          <w:lang w:val="sr-Cyrl-CS"/>
        </w:rPr>
        <w:tab/>
      </w:r>
      <w:r>
        <w:rPr>
          <w:lang w:val="sr-Cyrl-CS"/>
        </w:rPr>
        <w:tab/>
      </w:r>
      <w:r>
        <w:rPr>
          <w:lang w:val="sr-Cyrl-CS"/>
        </w:rPr>
        <w:tab/>
        <w:t xml:space="preserve">         </w:t>
      </w:r>
      <w:r w:rsidR="00BE4E2E">
        <w:rPr>
          <w:lang w:val="sr-Cyrl-CS"/>
        </w:rPr>
        <w:t xml:space="preserve">        П</w:t>
      </w:r>
      <w:r>
        <w:rPr>
          <w:lang w:val="sr-Cyrl-CS"/>
        </w:rPr>
        <w:t>онуђени рок испоруке</w:t>
      </w:r>
    </w:p>
    <w:p w:rsidR="00BE4E2E" w:rsidRDefault="00BE4E2E" w:rsidP="006C496A">
      <w:pPr>
        <w:jc w:val="both"/>
        <w:rPr>
          <w:b/>
          <w:lang w:val="sr-Cyrl-CS"/>
        </w:rPr>
      </w:pPr>
    </w:p>
    <w:p w:rsidR="00BE4E2E" w:rsidRDefault="00BE4E2E" w:rsidP="006C496A">
      <w:pPr>
        <w:jc w:val="both"/>
        <w:rPr>
          <w:b/>
          <w:lang w:val="sr-Cyrl-CS"/>
        </w:rPr>
      </w:pPr>
    </w:p>
    <w:p w:rsidR="006C496A" w:rsidRDefault="006C496A" w:rsidP="006C496A">
      <w:pPr>
        <w:jc w:val="both"/>
        <w:rPr>
          <w:b/>
          <w:lang w:val="sr-Cyrl-CS"/>
        </w:rPr>
      </w:pPr>
      <w:r w:rsidRPr="000B64CB">
        <w:rPr>
          <w:b/>
          <w:lang w:val="sr-Cyrl-CS"/>
        </w:rPr>
        <w:t>Напомен</w:t>
      </w:r>
      <w:r>
        <w:rPr>
          <w:b/>
          <w:lang w:val="sr-Cyrl-CS"/>
        </w:rPr>
        <w:t>е:</w:t>
      </w:r>
    </w:p>
    <w:p w:rsidR="006C496A" w:rsidRPr="000B64CB" w:rsidRDefault="006C496A" w:rsidP="006C496A">
      <w:pPr>
        <w:jc w:val="both"/>
        <w:rPr>
          <w:b/>
          <w:lang w:val="sr-Cyrl-CS"/>
        </w:rPr>
      </w:pPr>
    </w:p>
    <w:p w:rsidR="006C496A" w:rsidRDefault="006C496A" w:rsidP="00BE4E2E">
      <w:pPr>
        <w:ind w:firstLine="720"/>
        <w:jc w:val="both"/>
        <w:rPr>
          <w:noProof/>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6C496A" w:rsidRDefault="006C496A" w:rsidP="00BE4E2E">
      <w:pPr>
        <w:ind w:firstLine="720"/>
        <w:jc w:val="both"/>
        <w:rPr>
          <w:lang w:val="sr-Cyrl-CS"/>
        </w:rPr>
      </w:pPr>
      <w:r>
        <w:rPr>
          <w:iCs/>
          <w:lang w:val="sr-Cyrl-CS"/>
        </w:rPr>
        <w:t>Захтевани г</w:t>
      </w:r>
      <w:r w:rsidRPr="00FF74CE">
        <w:rPr>
          <w:iCs/>
          <w:lang w:val="sr-Cyrl-CS"/>
        </w:rPr>
        <w:t>арантни рок на исправ</w:t>
      </w:r>
      <w:r>
        <w:rPr>
          <w:iCs/>
          <w:lang w:val="sr-Cyrl-CS"/>
        </w:rPr>
        <w:t>но функционисање опреме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24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r>
        <w:rPr>
          <w:lang w:val="sr-Cyrl-CS"/>
        </w:rPr>
        <w:t xml:space="preserve"> За понуђени гарантни рок краћи од 24 месеци, наручилац ће такву понуду одбити као неприхватљиву.</w:t>
      </w:r>
    </w:p>
    <w:p w:rsidR="006C496A" w:rsidRDefault="006C496A" w:rsidP="00BE4E2E">
      <w:pPr>
        <w:tabs>
          <w:tab w:val="right" w:pos="9072"/>
        </w:tabs>
        <w:ind w:firstLine="720"/>
        <w:jc w:val="both"/>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Pr>
          <w:bCs/>
          <w:noProof/>
        </w:rPr>
        <w:t>данима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BE4E2E" w:rsidRPr="0011780B" w:rsidRDefault="00BE4E2E" w:rsidP="00BE4E2E">
      <w:pPr>
        <w:tabs>
          <w:tab w:val="right" w:pos="9072"/>
        </w:tabs>
        <w:ind w:firstLine="720"/>
        <w:jc w:val="both"/>
        <w:rPr>
          <w:b/>
          <w:lang w:val="sr-Latn-CS"/>
        </w:rPr>
      </w:pPr>
      <w:r>
        <w:rPr>
          <w:bCs/>
          <w:noProof/>
        </w:rPr>
        <w:t xml:space="preserve">Понуде са роком испоруке дужим од </w:t>
      </w:r>
      <w:r w:rsidR="00FA73DE">
        <w:rPr>
          <w:bCs/>
          <w:noProof/>
        </w:rPr>
        <w:t>6</w:t>
      </w:r>
      <w:r>
        <w:rPr>
          <w:bCs/>
          <w:noProof/>
        </w:rPr>
        <w:t xml:space="preserve">0 дана неће бити узете у разматрање, </w:t>
      </w:r>
      <w:r>
        <w:rPr>
          <w:noProof/>
        </w:rPr>
        <w:t>односно биће одбијене као неприхватљиве</w:t>
      </w:r>
      <w:r w:rsidRPr="00870AFC">
        <w:rPr>
          <w:noProof/>
        </w:rPr>
        <w:t>.</w:t>
      </w:r>
    </w:p>
    <w:p w:rsidR="00BE4E2E" w:rsidRPr="00BE4E2E" w:rsidRDefault="00BE4E2E" w:rsidP="006C496A">
      <w:pPr>
        <w:tabs>
          <w:tab w:val="right" w:pos="9072"/>
        </w:tabs>
        <w:ind w:firstLine="720"/>
        <w:rPr>
          <w:bCs/>
          <w:noProof/>
        </w:rPr>
      </w:pPr>
    </w:p>
    <w:p w:rsidR="006C496A" w:rsidRPr="00927F38" w:rsidRDefault="006C496A" w:rsidP="006C496A">
      <w:pPr>
        <w:ind w:firstLine="360"/>
        <w:jc w:val="both"/>
        <w:rPr>
          <w:color w:val="222222"/>
          <w:lang w:val="sr-Cyrl-CS"/>
        </w:rPr>
      </w:pPr>
    </w:p>
    <w:p w:rsidR="000B4E79" w:rsidRDefault="000B4E79"/>
    <w:p w:rsidR="000B4E79" w:rsidRDefault="000B4E79"/>
    <w:p w:rsidR="000B4E79" w:rsidRDefault="000B4E79"/>
    <w:p w:rsidR="000B4E79" w:rsidRDefault="000B4E79"/>
    <w:p w:rsidR="000B4E79" w:rsidRDefault="000B4E79"/>
    <w:p w:rsidR="00BE4E2E" w:rsidRPr="007821DA" w:rsidRDefault="00BE4E2E" w:rsidP="00BE4E2E">
      <w:pPr>
        <w:rPr>
          <w:bCs/>
          <w:iCs/>
          <w:noProof/>
        </w:rPr>
      </w:pPr>
      <w:r w:rsidRPr="00AF454E">
        <w:rPr>
          <w:bCs/>
          <w:iCs/>
          <w:noProof/>
        </w:rPr>
        <w:lastRenderedPageBreak/>
        <w:t>_________________________</w:t>
      </w:r>
    </w:p>
    <w:p w:rsidR="00BE4E2E" w:rsidRPr="00AF454E" w:rsidRDefault="00BE4E2E" w:rsidP="00BE4E2E">
      <w:pPr>
        <w:rPr>
          <w:bCs/>
          <w:iCs/>
          <w:noProof/>
        </w:rPr>
      </w:pPr>
      <w:r w:rsidRPr="00AF454E">
        <w:rPr>
          <w:bCs/>
          <w:iCs/>
          <w:noProof/>
        </w:rPr>
        <w:t>(Тачан назив понуђача)</w:t>
      </w:r>
    </w:p>
    <w:p w:rsidR="00BE4E2E" w:rsidRPr="00AF454E" w:rsidRDefault="00BE4E2E" w:rsidP="00BE4E2E">
      <w:pPr>
        <w:rPr>
          <w:bCs/>
          <w:iCs/>
          <w:noProof/>
        </w:rPr>
      </w:pPr>
    </w:p>
    <w:p w:rsidR="00BE4E2E" w:rsidRPr="00AF454E" w:rsidRDefault="00BE4E2E" w:rsidP="00BE4E2E">
      <w:pPr>
        <w:rPr>
          <w:bCs/>
          <w:iCs/>
          <w:noProof/>
        </w:rPr>
      </w:pPr>
      <w:r w:rsidRPr="00AF454E">
        <w:rPr>
          <w:bCs/>
          <w:iCs/>
          <w:noProof/>
        </w:rPr>
        <w:t>______________________________</w:t>
      </w:r>
    </w:p>
    <w:p w:rsidR="00BE4E2E" w:rsidRPr="00AF454E" w:rsidRDefault="00BE4E2E" w:rsidP="00BE4E2E">
      <w:pPr>
        <w:rPr>
          <w:bCs/>
          <w:iCs/>
          <w:noProof/>
        </w:rPr>
      </w:pPr>
      <w:r w:rsidRPr="00AF454E">
        <w:rPr>
          <w:bCs/>
          <w:iCs/>
          <w:noProof/>
        </w:rPr>
        <w:t>(Адреса понуђача)</w:t>
      </w:r>
    </w:p>
    <w:p w:rsidR="00BE4E2E" w:rsidRPr="00AF454E" w:rsidRDefault="00BE4E2E" w:rsidP="00BE4E2E">
      <w:pPr>
        <w:rPr>
          <w:bCs/>
          <w:iCs/>
          <w:noProof/>
        </w:rPr>
      </w:pPr>
    </w:p>
    <w:p w:rsidR="00BE4E2E" w:rsidRPr="00AF454E" w:rsidRDefault="00BE4E2E" w:rsidP="00BE4E2E">
      <w:pPr>
        <w:rPr>
          <w:bCs/>
          <w:iCs/>
          <w:noProof/>
        </w:rPr>
      </w:pPr>
    </w:p>
    <w:p w:rsidR="00BE4E2E" w:rsidRDefault="00BE4E2E" w:rsidP="00BE4E2E">
      <w:pPr>
        <w:pStyle w:val="Heading2"/>
      </w:pPr>
      <w:bookmarkStart w:id="41" w:name="_Toc481746451"/>
      <w:bookmarkStart w:id="42" w:name="_Toc375898260"/>
      <w:bookmarkStart w:id="43" w:name="_Toc311632163"/>
      <w:bookmarkStart w:id="44" w:name="_Toc311632190"/>
      <w:bookmarkStart w:id="45" w:name="_Toc347907179"/>
      <w:bookmarkStart w:id="46" w:name="_Toc375905381"/>
      <w:bookmarkStart w:id="47" w:name="_Toc398110376"/>
      <w:bookmarkStart w:id="48" w:name="_Toc401059617"/>
      <w:bookmarkStart w:id="49" w:name="_Toc404939285"/>
      <w:bookmarkStart w:id="50" w:name="_Toc406492814"/>
      <w:bookmarkStart w:id="51" w:name="_Toc463945476"/>
      <w:r w:rsidRPr="002B3154">
        <w:t>ОБРАЗАЦ ЗА УНОШЕЊЕ ПОДАТАКА ИЗ ПОНУДЕ</w:t>
      </w:r>
      <w:bookmarkEnd w:id="41"/>
    </w:p>
    <w:p w:rsidR="00BE4E2E" w:rsidRDefault="00BE4E2E" w:rsidP="00BE4E2E">
      <w:pPr>
        <w:pStyle w:val="Heading2"/>
        <w:rPr>
          <w:i/>
          <w:iCs/>
          <w:noProof/>
        </w:rPr>
      </w:pPr>
      <w:bookmarkStart w:id="52" w:name="_Toc481746452"/>
      <w:r w:rsidRPr="002B3154">
        <w:t>КОЈИ СУ ОДРЕЂЕНИ КАО ЕЛЕМЕНТИ КРИТЕРИЈУМА</w:t>
      </w:r>
      <w:bookmarkEnd w:id="42"/>
      <w:bookmarkEnd w:id="52"/>
    </w:p>
    <w:p w:rsidR="008265D7" w:rsidRDefault="008265D7" w:rsidP="00BE4E2E">
      <w:pPr>
        <w:pStyle w:val="Heading2"/>
        <w:rPr>
          <w:b w:val="0"/>
          <w:i/>
          <w:iCs/>
          <w:noProof/>
        </w:rPr>
      </w:pPr>
    </w:p>
    <w:p w:rsidR="00BE4E2E" w:rsidRPr="00AF454E" w:rsidRDefault="00BE4E2E" w:rsidP="00BE4E2E">
      <w:pPr>
        <w:pStyle w:val="Heading2"/>
        <w:rPr>
          <w:iCs/>
          <w:noProof/>
        </w:rPr>
      </w:pPr>
      <w:bookmarkStart w:id="53" w:name="_Toc481746453"/>
      <w:r w:rsidRPr="002B3154">
        <w:rPr>
          <w:b w:val="0"/>
          <w:i/>
          <w:iCs/>
          <w:noProof/>
        </w:rPr>
        <w:t>у поступку број</w:t>
      </w:r>
      <w:r>
        <w:rPr>
          <w:b w:val="0"/>
          <w:i/>
          <w:iCs/>
          <w:noProof/>
        </w:rPr>
        <w:t xml:space="preserve"> </w:t>
      </w:r>
      <w:r w:rsidR="008975EC">
        <w:rPr>
          <w:b w:val="0"/>
          <w:iCs/>
          <w:noProof/>
        </w:rPr>
        <w:t>166</w:t>
      </w:r>
      <w:r>
        <w:rPr>
          <w:b w:val="0"/>
          <w:iCs/>
          <w:noProof/>
        </w:rPr>
        <w:t>-17-О</w:t>
      </w:r>
      <w:r w:rsidRPr="002B3154">
        <w:rPr>
          <w:b w:val="0"/>
          <w:i/>
          <w:iCs/>
          <w:noProof/>
        </w:rPr>
        <w:t>,</w:t>
      </w:r>
      <w:bookmarkStart w:id="54" w:name="_Toc450643705"/>
      <w:r>
        <w:rPr>
          <w:b w:val="0"/>
          <w:i/>
          <w:iCs/>
          <w:noProof/>
        </w:rPr>
        <w:t xml:space="preserve"> </w:t>
      </w:r>
      <w:r w:rsidR="009F7688">
        <w:rPr>
          <w:b w:val="0"/>
          <w:i/>
          <w:iCs/>
          <w:noProof/>
        </w:rPr>
        <w:t>за партију</w:t>
      </w:r>
      <w:r w:rsidRPr="002B3154">
        <w:rPr>
          <w:b w:val="0"/>
          <w:i/>
          <w:iCs/>
          <w:noProof/>
        </w:rPr>
        <w:t xml:space="preserve"> бр.</w:t>
      </w:r>
      <w:r w:rsidRPr="002B3154">
        <w:rPr>
          <w:b w:val="0"/>
          <w:iCs/>
          <w:noProof/>
        </w:rPr>
        <w:t xml:space="preserve"> _____.</w:t>
      </w:r>
      <w:bookmarkEnd w:id="43"/>
      <w:bookmarkEnd w:id="44"/>
      <w:bookmarkEnd w:id="45"/>
      <w:bookmarkEnd w:id="46"/>
      <w:bookmarkEnd w:id="47"/>
      <w:bookmarkEnd w:id="48"/>
      <w:bookmarkEnd w:id="49"/>
      <w:bookmarkEnd w:id="50"/>
      <w:bookmarkEnd w:id="51"/>
      <w:bookmarkEnd w:id="54"/>
      <w:bookmarkEnd w:id="53"/>
    </w:p>
    <w:p w:rsidR="00BE4E2E" w:rsidRPr="001B4CC3" w:rsidRDefault="00BE4E2E" w:rsidP="00BE4E2E">
      <w:pPr>
        <w:jc w:val="both"/>
        <w:rPr>
          <w:bCs/>
          <w:iCs/>
          <w:noProof/>
        </w:rPr>
      </w:pPr>
    </w:p>
    <w:p w:rsidR="00BE4E2E" w:rsidRPr="00EE3361" w:rsidRDefault="00BE4E2E" w:rsidP="00BE4E2E">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4E2E" w:rsidRPr="00AF454E" w:rsidRDefault="00BE4E2E" w:rsidP="00BE4E2E">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BE4E2E" w:rsidRPr="00AF454E" w:rsidTr="00BE4E2E">
        <w:trPr>
          <w:trHeight w:val="926"/>
        </w:trPr>
        <w:tc>
          <w:tcPr>
            <w:tcW w:w="4644" w:type="dxa"/>
            <w:vAlign w:val="center"/>
          </w:tcPr>
          <w:p w:rsidR="00BE4E2E" w:rsidRPr="00BE4E2E" w:rsidRDefault="00BE4E2E" w:rsidP="00BE4E2E">
            <w:pPr>
              <w:jc w:val="cente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ПДВ-а</w:t>
            </w:r>
            <w:r w:rsidRPr="00AF454E">
              <w:rPr>
                <w:b/>
                <w:bCs/>
                <w:iCs/>
                <w:noProof/>
              </w:rPr>
              <w:t>)</w:t>
            </w:r>
          </w:p>
        </w:tc>
        <w:tc>
          <w:tcPr>
            <w:tcW w:w="4536" w:type="dxa"/>
            <w:vAlign w:val="center"/>
          </w:tcPr>
          <w:p w:rsidR="00BE4E2E" w:rsidRPr="005C21D3" w:rsidRDefault="00BE4E2E" w:rsidP="00BE4E2E">
            <w:pPr>
              <w:jc w:val="center"/>
              <w:rPr>
                <w:bCs/>
                <w:iCs/>
              </w:rPr>
            </w:pPr>
            <w:r w:rsidRPr="007821DA">
              <w:rPr>
                <w:bCs/>
                <w:iCs/>
                <w:lang w:val="sr-Latn-CS"/>
              </w:rPr>
              <w:t>__</w:t>
            </w:r>
            <w:r>
              <w:rPr>
                <w:bCs/>
                <w:iCs/>
              </w:rPr>
              <w:t>________________</w:t>
            </w:r>
            <w:r w:rsidRPr="007821DA">
              <w:rPr>
                <w:bCs/>
                <w:iCs/>
                <w:lang w:val="sr-Latn-CS"/>
              </w:rPr>
              <w:t>___________ динара</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jc w:val="center"/>
              <w:rPr>
                <w:b/>
                <w:bCs/>
                <w:iCs/>
              </w:rPr>
            </w:pPr>
          </w:p>
          <w:p w:rsidR="00BE4E2E" w:rsidRDefault="00BE4E2E" w:rsidP="00BE4E2E">
            <w:pPr>
              <w:jc w:val="center"/>
              <w:rPr>
                <w:b/>
                <w:lang w:val="sr-Cyrl-CS"/>
              </w:rPr>
            </w:pPr>
            <w:r w:rsidRPr="00AF454E">
              <w:rPr>
                <w:b/>
                <w:bCs/>
                <w:iCs/>
                <w:lang w:val="sr-Latn-CS"/>
              </w:rPr>
              <w:t xml:space="preserve">2. </w:t>
            </w:r>
            <w:r>
              <w:rPr>
                <w:b/>
                <w:lang w:val="sr-Cyrl-CS"/>
              </w:rPr>
              <w:t>ГАРАНТНИ ПЕРИОД</w:t>
            </w:r>
          </w:p>
          <w:p w:rsidR="00BE4E2E" w:rsidRP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
                <w:bCs/>
                <w:iCs/>
              </w:rPr>
            </w:pPr>
            <w:r>
              <w:rPr>
                <w:b/>
                <w:bCs/>
                <w:iCs/>
              </w:rPr>
              <w:t xml:space="preserve">_____________________________ </w:t>
            </w:r>
            <w:r>
              <w:rPr>
                <w:bCs/>
                <w:iCs/>
              </w:rPr>
              <w:t>месеци</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rPr>
                <w:b/>
                <w:lang w:val="sr-Cyrl-CS"/>
              </w:rPr>
            </w:pPr>
          </w:p>
          <w:p w:rsidR="00BE4E2E" w:rsidRDefault="00BE4E2E" w:rsidP="00BE4E2E">
            <w:pPr>
              <w:jc w:val="center"/>
              <w:rPr>
                <w:b/>
                <w:lang w:val="sr-Cyrl-CS"/>
              </w:rPr>
            </w:pPr>
            <w:r>
              <w:rPr>
                <w:b/>
                <w:lang w:val="sr-Cyrl-CS"/>
              </w:rPr>
              <w:t>3</w:t>
            </w:r>
            <w:r w:rsidRPr="00947899">
              <w:rPr>
                <w:b/>
                <w:lang w:val="sr-Cyrl-CS"/>
              </w:rPr>
              <w:t>.</w:t>
            </w:r>
            <w:r>
              <w:rPr>
                <w:b/>
                <w:lang w:val="sr-Cyrl-CS"/>
              </w:rPr>
              <w:t xml:space="preserve"> РОК ИСПОРУКЕ</w:t>
            </w:r>
          </w:p>
          <w:p w:rsid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Cs/>
                <w:iCs/>
              </w:rPr>
            </w:pPr>
            <w:r>
              <w:rPr>
                <w:bCs/>
                <w:iCs/>
              </w:rPr>
              <w:t>______________________________ дана</w:t>
            </w:r>
          </w:p>
        </w:tc>
      </w:tr>
    </w:tbl>
    <w:p w:rsidR="00BE4E2E" w:rsidRPr="00AF454E" w:rsidRDefault="00BE4E2E" w:rsidP="00BE4E2E">
      <w:pPr>
        <w:rPr>
          <w:bCs/>
          <w:iCs/>
          <w:lang w:val="sr-Latn-CS"/>
        </w:rPr>
      </w:pPr>
    </w:p>
    <w:p w:rsidR="00BE4E2E" w:rsidRPr="00E46E01" w:rsidRDefault="00BE4E2E" w:rsidP="00BE4E2E">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BE4E2E" w:rsidRPr="00AF454E" w:rsidRDefault="00BE4E2E" w:rsidP="00BE4E2E">
      <w:pPr>
        <w:jc w:val="both"/>
        <w:rPr>
          <w:bCs/>
          <w:iCs/>
          <w:lang w:val="sr-Latn-CS"/>
        </w:rPr>
      </w:pPr>
    </w:p>
    <w:p w:rsidR="00BE4E2E" w:rsidRPr="00AF454E" w:rsidRDefault="00BE4E2E" w:rsidP="00BE4E2E">
      <w:pPr>
        <w:rPr>
          <w:bCs/>
          <w:iCs/>
          <w:lang w:val="sr-Latn-CS"/>
        </w:rPr>
      </w:pPr>
    </w:p>
    <w:p w:rsidR="00BE4E2E" w:rsidRDefault="00BE4E2E" w:rsidP="00BE4E2E">
      <w:pPr>
        <w:jc w:val="center"/>
        <w:rPr>
          <w:bCs/>
          <w:iCs/>
        </w:rPr>
      </w:pPr>
    </w:p>
    <w:p w:rsidR="00BE4E2E" w:rsidRDefault="00BE4E2E" w:rsidP="00BE4E2E">
      <w:pPr>
        <w:jc w:val="center"/>
        <w:rPr>
          <w:bCs/>
          <w:iCs/>
        </w:rPr>
      </w:pPr>
    </w:p>
    <w:p w:rsidR="00BE4E2E" w:rsidRDefault="00BE4E2E" w:rsidP="00BE4E2E">
      <w:pPr>
        <w:jc w:val="center"/>
        <w:rPr>
          <w:bCs/>
          <w:iCs/>
          <w:noProof/>
        </w:rPr>
      </w:pPr>
      <w:r w:rsidRPr="00AF454E">
        <w:rPr>
          <w:bCs/>
          <w:iCs/>
          <w:noProof/>
        </w:rPr>
        <w:t>М.П.</w:t>
      </w:r>
    </w:p>
    <w:p w:rsidR="00BE4E2E" w:rsidRPr="002C7869" w:rsidRDefault="00BE4E2E" w:rsidP="00BE4E2E">
      <w:pPr>
        <w:jc w:val="center"/>
        <w:rPr>
          <w:bCs/>
          <w:iCs/>
          <w:noProof/>
        </w:rPr>
      </w:pPr>
    </w:p>
    <w:p w:rsidR="00BE4E2E" w:rsidRPr="00AF454E" w:rsidRDefault="00BE4E2E" w:rsidP="00BE4E2E">
      <w:pPr>
        <w:ind w:left="3753" w:firstLine="567"/>
        <w:jc w:val="center"/>
        <w:rPr>
          <w:bCs/>
          <w:iCs/>
          <w:noProof/>
        </w:rPr>
      </w:pPr>
      <w:r w:rsidRPr="00AF454E">
        <w:rPr>
          <w:bCs/>
          <w:iCs/>
          <w:noProof/>
        </w:rPr>
        <w:t>___________________________</w:t>
      </w:r>
    </w:p>
    <w:p w:rsidR="00BE4E2E" w:rsidRDefault="00BE4E2E" w:rsidP="00BE4E2E">
      <w:pPr>
        <w:ind w:left="3753" w:firstLine="567"/>
        <w:jc w:val="center"/>
        <w:rPr>
          <w:bCs/>
          <w:iCs/>
          <w:noProof/>
        </w:rPr>
      </w:pPr>
      <w:r w:rsidRPr="00AF454E">
        <w:rPr>
          <w:bCs/>
          <w:iCs/>
          <w:noProof/>
        </w:rPr>
        <w:t>Потпис овлашћеног лица</w:t>
      </w:r>
    </w:p>
    <w:p w:rsidR="00BE4E2E" w:rsidRPr="009B03D3" w:rsidRDefault="00BE4E2E" w:rsidP="00BE4E2E">
      <w:pPr>
        <w:ind w:firstLine="720"/>
        <w:rPr>
          <w:bCs/>
          <w:noProof/>
        </w:rPr>
      </w:pPr>
    </w:p>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Pr="00BE4E2E" w:rsidRDefault="000B4E79"/>
    <w:p w:rsidR="00B819C7" w:rsidRPr="00322963" w:rsidRDefault="00B819C7" w:rsidP="006C496A">
      <w:pPr>
        <w:pStyle w:val="Heading2"/>
        <w:numPr>
          <w:ilvl w:val="0"/>
          <w:numId w:val="4"/>
        </w:numPr>
        <w:rPr>
          <w:noProof/>
        </w:rPr>
      </w:pPr>
      <w:bookmarkStart w:id="55" w:name="_Toc364158548"/>
      <w:bookmarkStart w:id="56" w:name="_Toc481746454"/>
      <w:r w:rsidRPr="00322963">
        <w:rPr>
          <w:noProof/>
        </w:rPr>
        <w:lastRenderedPageBreak/>
        <w:t>МОДЕЛ УГОВОРА</w:t>
      </w:r>
      <w:bookmarkEnd w:id="55"/>
      <w:bookmarkEnd w:id="56"/>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Pr="00757ECE" w:rsidRDefault="003237D3" w:rsidP="003237D3">
      <w:pPr>
        <w:jc w:val="center"/>
        <w:rPr>
          <w:noProof/>
          <w:color w:val="000000" w:themeColor="text1"/>
        </w:rPr>
      </w:pPr>
    </w:p>
    <w:p w:rsidR="003237D3" w:rsidRPr="00757ECE" w:rsidRDefault="003237D3" w:rsidP="003237D3">
      <w:pPr>
        <w:jc w:val="center"/>
        <w:outlineLvl w:val="0"/>
        <w:rPr>
          <w:b/>
          <w:noProof/>
        </w:rPr>
      </w:pPr>
      <w:bookmarkStart w:id="57" w:name="_Toc380740076"/>
      <w:bookmarkStart w:id="58" w:name="_Toc389742038"/>
      <w:bookmarkStart w:id="59" w:name="_Toc448141804"/>
      <w:bookmarkStart w:id="60" w:name="_Toc476814921"/>
      <w:r w:rsidRPr="00757ECE">
        <w:rPr>
          <w:b/>
          <w:noProof/>
        </w:rPr>
        <w:t>УГОВОР</w:t>
      </w:r>
      <w:bookmarkEnd w:id="57"/>
      <w:bookmarkEnd w:id="58"/>
      <w:bookmarkEnd w:id="59"/>
      <w:bookmarkEnd w:id="60"/>
    </w:p>
    <w:p w:rsidR="003237D3" w:rsidRPr="00757ECE" w:rsidRDefault="008975EC" w:rsidP="003237D3">
      <w:pPr>
        <w:jc w:val="center"/>
        <w:outlineLvl w:val="0"/>
        <w:rPr>
          <w:b/>
          <w:noProof/>
        </w:rPr>
      </w:pPr>
      <w:bookmarkStart w:id="61" w:name="_Toc380740077"/>
      <w:bookmarkStart w:id="62" w:name="_Toc389742039"/>
      <w:bookmarkStart w:id="63" w:name="_Toc448141805"/>
      <w:bookmarkStart w:id="64" w:name="_Toc476814922"/>
      <w:r w:rsidRPr="00757ECE">
        <w:rPr>
          <w:b/>
          <w:noProof/>
        </w:rPr>
        <w:t>О ЈАВНОЈ НАБАВЦИ БРОЈ 166</w:t>
      </w:r>
      <w:r w:rsidR="003237D3" w:rsidRPr="00757ECE">
        <w:rPr>
          <w:b/>
          <w:noProof/>
        </w:rPr>
        <w:t>-17-О</w:t>
      </w:r>
      <w:bookmarkEnd w:id="61"/>
      <w:bookmarkEnd w:id="62"/>
      <w:bookmarkEnd w:id="63"/>
      <w:bookmarkEnd w:id="64"/>
    </w:p>
    <w:p w:rsidR="003237D3" w:rsidRPr="00757ECE" w:rsidRDefault="003237D3"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E93D64">
      <w:pPr>
        <w:numPr>
          <w:ilvl w:val="0"/>
          <w:numId w:val="13"/>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Pr="003237D3" w:rsidRDefault="003237D3" w:rsidP="003237D3">
      <w:pPr>
        <w:jc w:val="both"/>
        <w:rPr>
          <w:noProof/>
          <w:color w:val="000000" w:themeColor="text1"/>
        </w:rPr>
      </w:pPr>
    </w:p>
    <w:p w:rsidR="003237D3" w:rsidRPr="003237D3" w:rsidRDefault="003237D3" w:rsidP="00E93D64">
      <w:pPr>
        <w:numPr>
          <w:ilvl w:val="0"/>
          <w:numId w:val="13"/>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65" w:name="_Toc380740078"/>
      <w:bookmarkStart w:id="66" w:name="_Toc389742040"/>
      <w:bookmarkStart w:id="67" w:name="_Toc448141806"/>
      <w:bookmarkStart w:id="68" w:name="_Toc476814923"/>
      <w:r w:rsidRPr="003237D3">
        <w:rPr>
          <w:b/>
          <w:noProof/>
          <w:color w:val="000000" w:themeColor="text1"/>
        </w:rPr>
        <w:t>Члан 1.</w:t>
      </w:r>
      <w:bookmarkEnd w:id="65"/>
      <w:bookmarkEnd w:id="66"/>
      <w:bookmarkEnd w:id="67"/>
      <w:bookmarkEnd w:id="68"/>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Pr="003237D3">
        <w:rPr>
          <w:b/>
          <w:lang w:val="sr-Cyrl-CS"/>
        </w:rPr>
        <w:t xml:space="preserve">Набавка </w:t>
      </w:r>
      <w:r w:rsidRPr="003237D3">
        <w:rPr>
          <w:b/>
        </w:rPr>
        <w:t>медицинске опреме</w:t>
      </w:r>
      <w:r w:rsidRPr="003237D3">
        <w:rPr>
          <w:b/>
          <w:lang w:val="sr-Cyrl-CS"/>
        </w:rPr>
        <w:t xml:space="preserve"> за потребе клиника Клиничког центра Војводине,</w:t>
      </w:r>
      <w:r w:rsidRPr="003237D3">
        <w:rPr>
          <w:noProof/>
        </w:rPr>
        <w:t xml:space="preserve"> за </w:t>
      </w:r>
      <w:r w:rsidRPr="003237D3">
        <w:rPr>
          <w:b/>
          <w:i/>
          <w:noProof/>
        </w:rPr>
        <w:t>партију бр</w:t>
      </w:r>
      <w:r w:rsidRPr="003237D3">
        <w:rPr>
          <w:i/>
          <w:noProof/>
        </w:rPr>
        <w:t>.</w:t>
      </w:r>
      <w:r w:rsidRPr="003237D3">
        <w:rPr>
          <w:noProof/>
        </w:rPr>
        <w:t xml:space="preserve"> ___ - _______________ </w:t>
      </w:r>
      <w:r w:rsidRPr="003237D3">
        <w:rPr>
          <w:i/>
          <w:noProof/>
        </w:rPr>
        <w:t>(пун назив партије),</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8975EC">
        <w:rPr>
          <w:b/>
        </w:rPr>
        <w:t>166</w:t>
      </w:r>
      <w:r w:rsidRPr="003237D3">
        <w:rPr>
          <w:b/>
        </w:rPr>
        <w:t>-17-О</w:t>
      </w:r>
      <w:r w:rsidRPr="003237D3">
        <w:t xml:space="preserve"> од дана ___________ године.</w:t>
      </w:r>
    </w:p>
    <w:p w:rsidR="003237D3" w:rsidRPr="003237D3" w:rsidRDefault="003237D3" w:rsidP="003237D3">
      <w:pPr>
        <w:ind w:firstLine="708"/>
        <w:jc w:val="both"/>
        <w:outlineLvl w:val="0"/>
        <w:rPr>
          <w:b/>
          <w:noProof/>
          <w:color w:val="000000" w:themeColor="text1"/>
        </w:rPr>
      </w:pPr>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3237D3" w:rsidP="003237D3">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757ECE" w:rsidRPr="00757ECE" w:rsidRDefault="00757ECE" w:rsidP="00757ECE">
      <w:pPr>
        <w:rPr>
          <w:lang w:val="sr-Cyrl-CS" w:eastAsia="ar-SA"/>
        </w:rPr>
      </w:pPr>
    </w:p>
    <w:p w:rsidR="003237D3" w:rsidRPr="0031521C" w:rsidRDefault="003237D3"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69" w:name="_Toc380740080"/>
      <w:bookmarkStart w:id="70" w:name="_Toc389742042"/>
      <w:bookmarkStart w:id="71" w:name="_Toc448141808"/>
      <w:bookmarkStart w:id="72" w:name="_Toc476814925"/>
      <w:r w:rsidRPr="003237D3">
        <w:rPr>
          <w:noProof/>
          <w:color w:val="000000" w:themeColor="text1"/>
        </w:rPr>
        <w:t>Члан 3.</w:t>
      </w:r>
      <w:bookmarkEnd w:id="69"/>
      <w:bookmarkEnd w:id="70"/>
      <w:bookmarkEnd w:id="71"/>
      <w:bookmarkEnd w:id="72"/>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____________________________________ </w:t>
      </w:r>
      <w:r w:rsidRPr="003237D3">
        <w:rPr>
          <w:i/>
        </w:rPr>
        <w:t>(назив опреме</w:t>
      </w:r>
      <w:r w:rsidR="00D07F6D">
        <w:rPr>
          <w:i/>
        </w:rPr>
        <w:t xml:space="preserve">/партије, у даљем тексту – </w:t>
      </w:r>
      <w:r w:rsidR="00D07F6D">
        <w:rPr>
          <w:i/>
        </w:rPr>
        <w:lastRenderedPageBreak/>
        <w:t>добра</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D07F6D">
        <w:rPr>
          <w:b w:val="0"/>
          <w:noProof/>
          <w:lang w:val="en-GB"/>
        </w:rPr>
        <w:t>добра</w:t>
      </w:r>
      <w:r w:rsidR="00D07F6D">
        <w:rPr>
          <w:b w:val="0"/>
          <w:noProof/>
        </w:rPr>
        <w:t xml:space="preserve"> која су</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Pr="003237D3">
        <w:rPr>
          <w:b w:val="0"/>
          <w:noProof/>
          <w:lang w:val="en-GB"/>
        </w:rPr>
        <w:t>дана</w:t>
      </w:r>
      <w:r w:rsidRPr="003237D3">
        <w:rPr>
          <w:b w:val="0"/>
          <w:noProof/>
          <w:lang w:val="sr-Cyrl-CS"/>
        </w:rPr>
        <w:t xml:space="preserve"> </w:t>
      </w:r>
      <w:r w:rsidRPr="003237D3">
        <w:rPr>
          <w:b w:val="0"/>
          <w:noProof/>
        </w:rPr>
        <w:t>(</w:t>
      </w:r>
      <w:r w:rsidRPr="003237D3">
        <w:rPr>
          <w:b w:val="0"/>
          <w:i/>
          <w:noProof/>
          <w:lang w:val="sr-Cyrl-CS"/>
        </w:rPr>
        <w:t xml:space="preserve"> најдуже </w:t>
      </w:r>
      <w:r w:rsidR="00757ECE">
        <w:rPr>
          <w:b w:val="0"/>
          <w:i/>
          <w:noProof/>
        </w:rPr>
        <w:t>6</w:t>
      </w:r>
      <w:r w:rsidRPr="003237D3">
        <w:rPr>
          <w:b w:val="0"/>
          <w:i/>
          <w:noProof/>
        </w:rPr>
        <w:t xml:space="preserve">0 </w:t>
      </w:r>
      <w:r w:rsidRPr="003237D3">
        <w:rPr>
          <w:b w:val="0"/>
          <w:i/>
          <w:noProof/>
          <w:lang w:val="sr-Cyrl-CS"/>
        </w:rPr>
        <w:t>дана</w:t>
      </w:r>
      <w:r w:rsidRPr="003237D3">
        <w:rPr>
          <w:b w:val="0"/>
          <w:noProof/>
        </w:rPr>
        <w:t xml:space="preserve">) </w:t>
      </w:r>
      <w:r w:rsidRPr="003237D3">
        <w:rPr>
          <w:b w:val="0"/>
          <w:noProof/>
          <w:lang w:val="sr-Cyrl-CS"/>
        </w:rPr>
        <w:t>од дана закључења уговора</w:t>
      </w:r>
      <w:r w:rsidRPr="003237D3">
        <w:rPr>
          <w:b w:val="0"/>
          <w:noProof/>
        </w:rPr>
        <w:t>, и то са обавезом истовара без накнаде на локацији наручиоца.</w:t>
      </w:r>
    </w:p>
    <w:p w:rsidR="003237D3" w:rsidRPr="003237D3" w:rsidRDefault="003237D3" w:rsidP="003237D3">
      <w:pPr>
        <w:pStyle w:val="BodyTextIndent"/>
        <w:ind w:left="0" w:firstLine="720"/>
        <w:jc w:val="both"/>
        <w:rPr>
          <w:b w:val="0"/>
          <w:noProof/>
        </w:rPr>
      </w:pPr>
      <w:bookmarkStart w:id="73" w:name="_Toc380740081"/>
      <w:bookmarkStart w:id="74" w:name="_Toc389742043"/>
      <w:r w:rsidRPr="003237D3">
        <w:rPr>
          <w:b w:val="0"/>
          <w:noProof/>
          <w:lang w:val="sr-Cyrl-CS"/>
        </w:rPr>
        <w:t>Добављач се обавезује да приликом испоруке и инсталације добра кој</w:t>
      </w:r>
      <w:r w:rsidRPr="003237D3">
        <w:rPr>
          <w:b w:val="0"/>
          <w:noProof/>
        </w:rPr>
        <w:t>а су</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ра која су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 xml:space="preserve">уговрних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њихову употребу и одржавање. Упутство за употребу се доставља на српском / енглеском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добри</w:t>
      </w:r>
      <w:r w:rsidRPr="003237D3">
        <w:rPr>
          <w:bCs/>
          <w:iCs/>
          <w:noProof/>
          <w:lang w:val="sr-Cyrl-CS"/>
        </w:rPr>
        <w:t>м</w:t>
      </w:r>
      <w:r>
        <w:rPr>
          <w:bCs/>
          <w:iCs/>
          <w:noProof/>
          <w:lang w:val="sr-Cyrl-CS"/>
        </w:rPr>
        <w:t>а која су</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D07F6D">
        <w:rPr>
          <w:noProof/>
          <w:lang w:val="sr-Cyrl-CS"/>
        </w:rPr>
        <w:t>која</w:t>
      </w:r>
      <w:r w:rsidRPr="003237D3">
        <w:rPr>
          <w:noProof/>
          <w:lang w:val="sr-Cyrl-CS"/>
        </w:rPr>
        <w:t xml:space="preserve"> </w:t>
      </w:r>
      <w:r w:rsidR="00D07F6D">
        <w:rPr>
          <w:noProof/>
          <w:lang w:val="sr-Cyrl-CS"/>
        </w:rPr>
        <w:t>су</w:t>
      </w:r>
      <w:r w:rsidRPr="003237D3">
        <w:rPr>
          <w:noProof/>
          <w:lang w:val="sr-Cyrl-CS"/>
        </w:rPr>
        <w:t xml:space="preserve"> предмет овог уговора у трајању од ______ месеци (</w:t>
      </w:r>
      <w:r w:rsidRPr="003237D3">
        <w:rPr>
          <w:i/>
          <w:noProof/>
          <w:lang w:val="sr-Cyrl-CS"/>
        </w:rPr>
        <w:t>најкраће 24 месеца</w:t>
      </w:r>
      <w:r w:rsidRPr="003237D3">
        <w:rPr>
          <w:noProof/>
          <w:lang w:val="sr-Cyrl-CS"/>
        </w:rPr>
        <w:t>) од дана инстали</w:t>
      </w:r>
      <w:r w:rsidR="00D07F6D">
        <w:rPr>
          <w:noProof/>
          <w:lang w:val="sr-Cyrl-CS"/>
        </w:rPr>
        <w:t>рања и стављања у рад предметних</w:t>
      </w:r>
      <w:r w:rsidRPr="003237D3">
        <w:rPr>
          <w:noProof/>
          <w:lang w:val="sr-Cyrl-CS"/>
        </w:rPr>
        <w:t xml:space="preserve"> доб</w:t>
      </w:r>
      <w:r w:rsidR="00D07F6D">
        <w:rPr>
          <w:noProof/>
          <w:lang w:val="sr-Cyrl-CS"/>
        </w:rPr>
        <w:t>а</w:t>
      </w:r>
      <w:r w:rsidRPr="003237D3">
        <w:rPr>
          <w:noProof/>
          <w:lang w:val="sr-Cyrl-CS"/>
        </w:rPr>
        <w:t>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75" w:name="_Toc476814926"/>
      <w:r w:rsidRPr="003237D3">
        <w:rPr>
          <w:noProof/>
          <w:color w:val="000000" w:themeColor="text1"/>
        </w:rPr>
        <w:t>Члан 4.</w:t>
      </w:r>
      <w:bookmarkEnd w:id="75"/>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76" w:name="_Toc476814928"/>
      <w:r w:rsidRPr="003237D3">
        <w:rPr>
          <w:b/>
          <w:noProof/>
          <w:color w:val="000000" w:themeColor="text1"/>
        </w:rPr>
        <w:t>Члан 5.</w:t>
      </w:r>
      <w:bookmarkEnd w:id="76"/>
    </w:p>
    <w:p w:rsidR="003237D3" w:rsidRPr="003237D3" w:rsidRDefault="003237D3" w:rsidP="003237D3">
      <w:pPr>
        <w:pStyle w:val="BodyTextIndent"/>
        <w:ind w:left="0" w:firstLine="720"/>
        <w:jc w:val="both"/>
        <w:rPr>
          <w:b w:val="0"/>
          <w:noProof/>
        </w:rPr>
      </w:pPr>
      <w:r w:rsidRPr="003237D3">
        <w:rPr>
          <w:b w:val="0"/>
          <w:noProof/>
        </w:rPr>
        <w:t xml:space="preserve">Наручилац ће уговорену цену исплатити добављачу одложено, у року од </w:t>
      </w:r>
      <w:r w:rsidR="00757ECE">
        <w:rPr>
          <w:b w:val="0"/>
          <w:noProof/>
        </w:rPr>
        <w:t>3</w:t>
      </w:r>
      <w:r w:rsidRPr="003237D3">
        <w:rPr>
          <w:b w:val="0"/>
          <w:noProof/>
        </w:rPr>
        <w:t>0 дана од дана испоруке добара и пријема исправног рачуна за испоручену количину добара</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Добављач се обавезује да назив добара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757ECE" w:rsidRPr="002053CA" w:rsidRDefault="003237D3" w:rsidP="00757ECE">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00757ECE" w:rsidRPr="002053CA">
        <w:t>на основу Решења о додели средстава по јавном конкурсу за финансирање, односно суфинансирање изградње, одржавања и опремања здрав</w:t>
      </w:r>
      <w:r w:rsidR="00757ECE">
        <w:t xml:space="preserve">ствених установа у 2017. години </w:t>
      </w:r>
      <w:r w:rsidRPr="003237D3">
        <w:t xml:space="preserve"> </w:t>
      </w:r>
      <w:r w:rsidR="00757ECE" w:rsidRPr="002053CA">
        <w:t xml:space="preserve">број 138-401-3718/2017-7 од 16. августа 2017. године и закљученог уговора број 138-401-4409/2017 од 01. септембра 2017. године између Покрајинског секретаријата за здравство и Клиничког центра Војводине.  </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77" w:name="_Toc476814929"/>
      <w:r w:rsidRPr="003237D3">
        <w:rPr>
          <w:b/>
          <w:noProof/>
          <w:color w:val="000000" w:themeColor="text1"/>
        </w:rPr>
        <w:t>Члан 6.</w:t>
      </w:r>
      <w:bookmarkEnd w:id="77"/>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 при закључењу овог уговора</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E93D64">
      <w:pPr>
        <w:pStyle w:val="ListParagraph"/>
        <w:numPr>
          <w:ilvl w:val="0"/>
          <w:numId w:val="20"/>
        </w:numPr>
        <w:jc w:val="both"/>
        <w:rPr>
          <w:noProof/>
        </w:rPr>
      </w:pPr>
      <w:r w:rsidRPr="003237D3">
        <w:rPr>
          <w:b/>
        </w:rPr>
        <w:t>регистровану бланко меницу и менично овлашћење</w:t>
      </w:r>
      <w:r w:rsidRPr="003237D3">
        <w:rPr>
          <w:b/>
          <w:noProof/>
        </w:rPr>
        <w:t xml:space="preserve"> за извршење уговорне обавезе</w:t>
      </w:r>
      <w:r w:rsidRPr="003237D3">
        <w:rPr>
          <w:noProof/>
        </w:rPr>
        <w:t xml:space="preserve">, попуњену на износ од 10% од укупне вредности уговора без ПДВ-а,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E93D64">
      <w:pPr>
        <w:pStyle w:val="ListParagraph"/>
        <w:numPr>
          <w:ilvl w:val="0"/>
          <w:numId w:val="20"/>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од укупне вредности уговора без ПДВ-а,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3237D3" w:rsidRDefault="003237D3" w:rsidP="003237D3">
      <w:pPr>
        <w:autoSpaceDE w:val="0"/>
        <w:autoSpaceDN w:val="0"/>
        <w:adjustRightInd w:val="0"/>
        <w:jc w:val="center"/>
        <w:rPr>
          <w:b/>
        </w:rPr>
      </w:pPr>
    </w:p>
    <w:p w:rsidR="00FD33F2" w:rsidRDefault="00FD33F2" w:rsidP="003237D3">
      <w:pPr>
        <w:autoSpaceDE w:val="0"/>
        <w:autoSpaceDN w:val="0"/>
        <w:adjustRightInd w:val="0"/>
        <w:jc w:val="center"/>
        <w:rPr>
          <w:b/>
        </w:rPr>
      </w:pPr>
    </w:p>
    <w:p w:rsidR="00FD33F2" w:rsidRDefault="00FD33F2" w:rsidP="003237D3">
      <w:pPr>
        <w:autoSpaceDE w:val="0"/>
        <w:autoSpaceDN w:val="0"/>
        <w:adjustRightInd w:val="0"/>
        <w:jc w:val="center"/>
        <w:rPr>
          <w:b/>
        </w:rPr>
      </w:pPr>
    </w:p>
    <w:p w:rsidR="00FD33F2" w:rsidRPr="003237D3" w:rsidRDefault="00FD33F2"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lastRenderedPageBreak/>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78" w:name="_Toc448141809"/>
      <w:bookmarkStart w:id="79" w:name="_Toc476814930"/>
      <w:r w:rsidRPr="003237D3">
        <w:rPr>
          <w:noProof/>
          <w:color w:val="000000" w:themeColor="text1"/>
        </w:rPr>
        <w:t>Члан 7.</w:t>
      </w:r>
      <w:bookmarkEnd w:id="73"/>
      <w:bookmarkEnd w:id="74"/>
      <w:bookmarkEnd w:id="78"/>
      <w:bookmarkEnd w:id="79"/>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У случају наступања чињеница из претходног става наручилац ће измене уговорних обавеза регулисати у складу са чланом 14. овог уговора.</w:t>
      </w:r>
    </w:p>
    <w:p w:rsidR="003237D3" w:rsidRPr="003237D3" w:rsidRDefault="003237D3" w:rsidP="003237D3">
      <w:pPr>
        <w:jc w:val="both"/>
      </w:pPr>
    </w:p>
    <w:p w:rsidR="003237D3" w:rsidRPr="003237D3" w:rsidRDefault="003237D3" w:rsidP="003237D3">
      <w:pPr>
        <w:jc w:val="both"/>
        <w:rPr>
          <w:b/>
          <w:noProof/>
          <w:color w:val="000000" w:themeColor="text1"/>
        </w:rPr>
      </w:pPr>
      <w:r w:rsidRPr="003237D3">
        <w:rPr>
          <w:b/>
          <w:noProof/>
          <w:color w:val="000000" w:themeColor="text1"/>
        </w:rPr>
        <w:t xml:space="preserve">                                                         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80" w:name="_Toc380740085"/>
      <w:bookmarkStart w:id="81" w:name="_Toc389742047"/>
      <w:bookmarkStart w:id="82" w:name="_Toc448141813"/>
      <w:bookmarkStart w:id="83" w:name="_Toc476814931"/>
      <w:r w:rsidRPr="003237D3">
        <w:rPr>
          <w:b/>
          <w:noProof/>
          <w:color w:val="000000" w:themeColor="text1"/>
        </w:rPr>
        <w:t>Члан 8.</w:t>
      </w:r>
      <w:bookmarkEnd w:id="80"/>
      <w:bookmarkEnd w:id="81"/>
      <w:bookmarkEnd w:id="82"/>
      <w:bookmarkEnd w:id="83"/>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став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3237D3">
      <w:pPr>
        <w:ind w:firstLine="720"/>
        <w:jc w:val="both"/>
      </w:pPr>
    </w:p>
    <w:p w:rsidR="003237D3" w:rsidRPr="003237D3" w:rsidRDefault="003237D3" w:rsidP="003237D3">
      <w:pPr>
        <w:ind w:firstLine="720"/>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1521C" w:rsidRDefault="0031521C" w:rsidP="0031521C">
      <w:pPr>
        <w:pStyle w:val="ListParagraph"/>
        <w:ind w:left="405"/>
        <w:jc w:val="both"/>
      </w:pPr>
    </w:p>
    <w:p w:rsidR="00D36395" w:rsidRDefault="00D36395" w:rsidP="00757ECE">
      <w:pPr>
        <w:jc w:val="both"/>
      </w:pPr>
    </w:p>
    <w:p w:rsidR="00FD33F2" w:rsidRPr="003237D3" w:rsidRDefault="00FD33F2" w:rsidP="00757ECE">
      <w:pPr>
        <w:jc w:val="both"/>
      </w:pPr>
    </w:p>
    <w:p w:rsidR="003237D3" w:rsidRPr="003237D3" w:rsidRDefault="003237D3" w:rsidP="003237D3">
      <w:pPr>
        <w:jc w:val="center"/>
        <w:outlineLvl w:val="0"/>
        <w:rPr>
          <w:b/>
          <w:noProof/>
          <w:color w:val="000000" w:themeColor="text1"/>
        </w:rPr>
      </w:pPr>
      <w:r w:rsidRPr="003237D3">
        <w:rPr>
          <w:b/>
          <w:noProof/>
          <w:color w:val="000000" w:themeColor="text1"/>
        </w:rPr>
        <w:lastRenderedPageBreak/>
        <w:t>РАСКИД УГОВОРА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84" w:name="_Toc476814932"/>
      <w:r w:rsidRPr="003237D3">
        <w:rPr>
          <w:b/>
          <w:noProof/>
          <w:color w:val="000000" w:themeColor="text1"/>
        </w:rPr>
        <w:t>Члан 9.</w:t>
      </w:r>
      <w:bookmarkEnd w:id="84"/>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Pr="003237D3" w:rsidRDefault="003237D3" w:rsidP="003237D3">
      <w:pPr>
        <w:ind w:firstLine="708"/>
        <w:jc w:val="both"/>
      </w:pPr>
      <w:r w:rsidRPr="003237D3">
        <w:t>У случaју рaскидa уговорa, примењивaће се одредбе Зaконa о облигaционим односимa.</w:t>
      </w:r>
    </w:p>
    <w:p w:rsidR="003237D3" w:rsidRPr="003237D3" w:rsidRDefault="003237D3" w:rsidP="003237D3">
      <w:pPr>
        <w:ind w:firstLine="708"/>
        <w:jc w:val="both"/>
        <w:rPr>
          <w:b/>
        </w:rPr>
      </w:pPr>
      <w:r w:rsidRPr="003237D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85" w:name="_Toc476814933"/>
      <w:r w:rsidRPr="003237D3">
        <w:rPr>
          <w:b/>
          <w:noProof/>
        </w:rPr>
        <w:t>Члан 10.</w:t>
      </w:r>
      <w:bookmarkEnd w:id="85"/>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237D3" w:rsidRPr="003237D3" w:rsidRDefault="003237D3" w:rsidP="00E93D64">
      <w:pPr>
        <w:pStyle w:val="NoSpacing"/>
        <w:numPr>
          <w:ilvl w:val="0"/>
          <w:numId w:val="19"/>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86" w:name="_Toc380740086"/>
      <w:bookmarkStart w:id="87" w:name="_Toc389742048"/>
      <w:bookmarkStart w:id="88"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89" w:name="_Toc476814935"/>
      <w:r w:rsidRPr="003237D3">
        <w:rPr>
          <w:b/>
          <w:noProof/>
        </w:rPr>
        <w:t>Члан 11.</w:t>
      </w:r>
      <w:bookmarkEnd w:id="86"/>
      <w:bookmarkEnd w:id="87"/>
      <w:bookmarkEnd w:id="88"/>
      <w:bookmarkEnd w:id="89"/>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3237D3">
        <w:rPr>
          <w:i/>
          <w:noProof/>
          <w:lang w:val="sr-Cyrl-CS"/>
        </w:rPr>
        <w:t>попунити по потреби и захтеву понуђача</w:t>
      </w:r>
      <w:r w:rsidRPr="003237D3">
        <w:rPr>
          <w:noProof/>
          <w:lang w:val="sr-Cyrl-CS"/>
        </w:rPr>
        <w:t>).</w:t>
      </w:r>
      <w:r w:rsidRPr="003237D3">
        <w:rPr>
          <w:b/>
          <w:noProof/>
        </w:rPr>
        <w:t xml:space="preserve"> </w:t>
      </w:r>
    </w:p>
    <w:p w:rsidR="005417E8" w:rsidRDefault="005417E8" w:rsidP="003237D3">
      <w:pPr>
        <w:jc w:val="both"/>
        <w:rPr>
          <w:noProof/>
        </w:rPr>
      </w:pPr>
    </w:p>
    <w:p w:rsidR="00FD33F2" w:rsidRPr="003237D3" w:rsidRDefault="00FD33F2" w:rsidP="003237D3">
      <w:pPr>
        <w:jc w:val="both"/>
        <w:rPr>
          <w:noProof/>
        </w:rPr>
      </w:pPr>
    </w:p>
    <w:p w:rsidR="003237D3" w:rsidRPr="003237D3" w:rsidRDefault="003237D3" w:rsidP="003237D3">
      <w:pPr>
        <w:ind w:firstLine="720"/>
        <w:jc w:val="both"/>
        <w:rPr>
          <w:b/>
          <w:noProof/>
        </w:rPr>
      </w:pPr>
      <w:r w:rsidRPr="003237D3">
        <w:rPr>
          <w:noProof/>
        </w:rPr>
        <w:lastRenderedPageBreak/>
        <w:t xml:space="preserve">                                         </w:t>
      </w:r>
      <w:r w:rsidRPr="003237D3">
        <w:rPr>
          <w:b/>
          <w:noProof/>
        </w:rPr>
        <w:t xml:space="preserve">  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90" w:name="_Toc380740088"/>
      <w:bookmarkStart w:id="91" w:name="_Toc389742050"/>
      <w:bookmarkStart w:id="92" w:name="_Toc448141816"/>
      <w:bookmarkStart w:id="93" w:name="_Toc476814937"/>
      <w:r w:rsidRPr="003237D3">
        <w:rPr>
          <w:b/>
          <w:noProof/>
          <w:color w:val="000000" w:themeColor="text1"/>
        </w:rPr>
        <w:t>Члан 12.</w:t>
      </w:r>
      <w:bookmarkEnd w:id="90"/>
      <w:bookmarkEnd w:id="91"/>
      <w:bookmarkEnd w:id="92"/>
      <w:bookmarkEnd w:id="93"/>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Pr="003237D3" w:rsidRDefault="003237D3" w:rsidP="005417E8">
      <w:pPr>
        <w:ind w:firstLine="720"/>
        <w:jc w:val="both"/>
        <w:rPr>
          <w:noProof/>
          <w:color w:val="000000" w:themeColor="text1"/>
        </w:rPr>
      </w:pPr>
      <w:r w:rsidRPr="003237D3">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94" w:name="_Toc380740089"/>
      <w:bookmarkStart w:id="95" w:name="_Toc389742051"/>
      <w:bookmarkStart w:id="96" w:name="_Toc448141817"/>
      <w:bookmarkStart w:id="97" w:name="_Toc476814938"/>
      <w:r w:rsidRPr="003237D3">
        <w:rPr>
          <w:b/>
          <w:noProof/>
          <w:color w:val="000000" w:themeColor="text1"/>
        </w:rPr>
        <w:t>Члан 16.</w:t>
      </w:r>
      <w:bookmarkEnd w:id="94"/>
      <w:bookmarkEnd w:id="95"/>
      <w:bookmarkEnd w:id="96"/>
      <w:bookmarkEnd w:id="97"/>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8" w:name="_Toc380740090"/>
      <w:bookmarkStart w:id="99" w:name="_Toc389742052"/>
    </w:p>
    <w:p w:rsidR="003237D3" w:rsidRPr="003237D3" w:rsidRDefault="003237D3" w:rsidP="003237D3">
      <w:pPr>
        <w:jc w:val="center"/>
        <w:outlineLvl w:val="0"/>
        <w:rPr>
          <w:b/>
          <w:noProof/>
          <w:color w:val="000000" w:themeColor="text1"/>
        </w:rPr>
      </w:pPr>
      <w:bookmarkStart w:id="100" w:name="_Toc448141818"/>
      <w:bookmarkStart w:id="101" w:name="_Toc476814939"/>
      <w:r w:rsidRPr="003237D3">
        <w:rPr>
          <w:b/>
          <w:noProof/>
          <w:color w:val="000000" w:themeColor="text1"/>
        </w:rPr>
        <w:t>Члан 17.</w:t>
      </w:r>
      <w:bookmarkEnd w:id="98"/>
      <w:bookmarkEnd w:id="99"/>
      <w:bookmarkEnd w:id="100"/>
      <w:bookmarkEnd w:id="101"/>
    </w:p>
    <w:p w:rsidR="003237D3" w:rsidRPr="003237D3" w:rsidRDefault="003237D3" w:rsidP="003237D3">
      <w:pPr>
        <w:ind w:firstLine="741"/>
        <w:jc w:val="both"/>
        <w:rPr>
          <w:noProof/>
          <w:color w:val="000000" w:themeColor="text1"/>
        </w:rPr>
      </w:pPr>
      <w:r w:rsidRPr="003237D3">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3237D3" w:rsidRPr="003237D3" w:rsidRDefault="003237D3" w:rsidP="003237D3">
      <w:pPr>
        <w:rPr>
          <w:noProof/>
          <w:color w:val="000000" w:themeColor="text1"/>
        </w:rPr>
      </w:pPr>
    </w:p>
    <w:p w:rsidR="003237D3" w:rsidRPr="003237D3" w:rsidRDefault="003237D3" w:rsidP="003237D3">
      <w:pPr>
        <w:rPr>
          <w:noProof/>
          <w:color w:val="000000" w:themeColor="text1"/>
        </w:rPr>
      </w:pPr>
    </w:p>
    <w:tbl>
      <w:tblPr>
        <w:tblW w:w="0" w:type="auto"/>
        <w:tblLook w:val="04A0"/>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FD33F2" w:rsidRDefault="00FD33F2" w:rsidP="001F36B3"/>
    <w:p w:rsidR="002D5B2C" w:rsidRPr="00F87167" w:rsidRDefault="002D5B2C" w:rsidP="006C496A">
      <w:pPr>
        <w:pStyle w:val="Heading2"/>
        <w:numPr>
          <w:ilvl w:val="0"/>
          <w:numId w:val="4"/>
        </w:numPr>
        <w:rPr>
          <w:noProof/>
        </w:rPr>
      </w:pPr>
      <w:bookmarkStart w:id="102" w:name="_Toc364158549"/>
      <w:bookmarkStart w:id="103" w:name="_Toc481746455"/>
      <w:r w:rsidRPr="00F87167">
        <w:rPr>
          <w:noProof/>
        </w:rPr>
        <w:lastRenderedPageBreak/>
        <w:t>ИЗЈАВА О НЕЗАВИСНОЈ ПОНУДИ</w:t>
      </w:r>
      <w:bookmarkEnd w:id="102"/>
      <w:bookmarkEnd w:id="10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6EB6" w:rsidP="00A23F31">
      <w:pPr>
        <w:jc w:val="both"/>
        <w:rPr>
          <w:noProof/>
        </w:rPr>
      </w:pPr>
      <w:r w:rsidRPr="00D86EB6">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D86EB6">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4" w:name="_Toc364158550"/>
    </w:p>
    <w:p w:rsidR="0072089F" w:rsidRPr="00B76D71" w:rsidRDefault="0072089F" w:rsidP="006C496A">
      <w:pPr>
        <w:pStyle w:val="Heading2"/>
        <w:numPr>
          <w:ilvl w:val="0"/>
          <w:numId w:val="4"/>
        </w:numPr>
        <w:rPr>
          <w:szCs w:val="28"/>
        </w:rPr>
      </w:pPr>
      <w:bookmarkStart w:id="105" w:name="_Toc481746456"/>
      <w:r w:rsidRPr="00B76D71">
        <w:rPr>
          <w:szCs w:val="28"/>
        </w:rPr>
        <w:t>ОБРАЗАЦ ИЗЈАВЕ О ПОШТОВАЊУ ОБАВЕЗА</w:t>
      </w:r>
      <w:bookmarkEnd w:id="104"/>
      <w:bookmarkEnd w:id="10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6EB6" w:rsidP="00A23F31">
      <w:pPr>
        <w:jc w:val="both"/>
        <w:rPr>
          <w:noProof/>
        </w:rPr>
      </w:pPr>
      <w:r w:rsidRPr="00D86EB6">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D86EB6">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6C496A">
      <w:pPr>
        <w:pStyle w:val="Heading2"/>
        <w:numPr>
          <w:ilvl w:val="0"/>
          <w:numId w:val="4"/>
        </w:numPr>
        <w:rPr>
          <w:noProof/>
        </w:rPr>
      </w:pPr>
      <w:bookmarkStart w:id="106" w:name="_Toc364158551"/>
      <w:bookmarkStart w:id="107" w:name="_Toc481746457"/>
      <w:r w:rsidRPr="002D5B2C">
        <w:rPr>
          <w:noProof/>
        </w:rPr>
        <w:lastRenderedPageBreak/>
        <w:t>ОБРАЗАЦ СТРУКТУРЕ ПОНУЂЕНЕ ЦЕНЕ</w:t>
      </w:r>
      <w:bookmarkEnd w:id="106"/>
      <w:bookmarkEnd w:id="10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6C496A">
      <w:pPr>
        <w:pStyle w:val="Heading2"/>
        <w:numPr>
          <w:ilvl w:val="0"/>
          <w:numId w:val="4"/>
        </w:numPr>
        <w:rPr>
          <w:noProof/>
        </w:rPr>
      </w:pPr>
      <w:bookmarkStart w:id="108" w:name="_Toc364158552"/>
      <w:bookmarkStart w:id="109" w:name="_Toc481746458"/>
      <w:r w:rsidRPr="00E31C1C">
        <w:rPr>
          <w:noProof/>
        </w:rPr>
        <w:lastRenderedPageBreak/>
        <w:t>О</w:t>
      </w:r>
      <w:r>
        <w:rPr>
          <w:noProof/>
        </w:rPr>
        <w:t>БРАЗАЦ ТРОШКОВА ПРИПРЕМЕ ПОНУДЕ</w:t>
      </w:r>
      <w:bookmarkEnd w:id="108"/>
      <w:bookmarkEnd w:id="10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8"/>
          <w:pgSz w:w="11906" w:h="16838" w:code="9"/>
          <w:pgMar w:top="851" w:right="1416" w:bottom="851" w:left="1440" w:header="709" w:footer="709" w:gutter="0"/>
          <w:cols w:space="708"/>
          <w:docGrid w:linePitch="360"/>
        </w:sectPr>
      </w:pPr>
    </w:p>
    <w:p w:rsidR="00A125AE" w:rsidRDefault="006B2DF3" w:rsidP="006C496A">
      <w:pPr>
        <w:pStyle w:val="Heading2"/>
        <w:numPr>
          <w:ilvl w:val="0"/>
          <w:numId w:val="4"/>
        </w:numPr>
        <w:rPr>
          <w:noProof/>
        </w:rPr>
      </w:pPr>
      <w:bookmarkStart w:id="110" w:name="_Toc364158553"/>
      <w:bookmarkStart w:id="111" w:name="_Toc395526481"/>
      <w:bookmarkStart w:id="112" w:name="_Toc481746459"/>
      <w:r w:rsidRPr="002D5B2C">
        <w:rPr>
          <w:noProof/>
        </w:rPr>
        <w:lastRenderedPageBreak/>
        <w:t>ОБРАЗАЦ ПОНУДЕ</w:t>
      </w:r>
      <w:bookmarkEnd w:id="110"/>
      <w:bookmarkEnd w:id="111"/>
      <w:bookmarkEnd w:id="112"/>
    </w:p>
    <w:p w:rsidR="00701C73" w:rsidRPr="008975EC"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01C73" w:rsidRPr="00762612">
        <w:rPr>
          <w:b/>
          <w:lang w:val="sr-Cyrl-CS"/>
        </w:rPr>
        <w:t xml:space="preserve">Набавка </w:t>
      </w:r>
      <w:r w:rsidR="00701C73">
        <w:rPr>
          <w:b/>
        </w:rPr>
        <w:t>медицинске опреме</w:t>
      </w:r>
      <w:r w:rsidR="00701C73" w:rsidRPr="00762612">
        <w:rPr>
          <w:b/>
          <w:lang w:val="sr-Cyrl-CS"/>
        </w:rPr>
        <w:t xml:space="preserve"> за потребе </w:t>
      </w:r>
      <w:r w:rsidR="00701C73">
        <w:rPr>
          <w:b/>
          <w:lang w:val="sr-Cyrl-CS"/>
        </w:rPr>
        <w:t>к</w:t>
      </w:r>
      <w:r w:rsidR="00701C73" w:rsidRPr="00762612">
        <w:rPr>
          <w:b/>
          <w:lang w:val="sr-Cyrl-CS"/>
        </w:rPr>
        <w:t>линик</w:t>
      </w:r>
      <w:r w:rsidR="00701C73">
        <w:rPr>
          <w:b/>
          <w:lang w:val="sr-Cyrl-CS"/>
        </w:rPr>
        <w:t>а</w:t>
      </w:r>
      <w:r w:rsidR="00701C73" w:rsidRPr="00762612">
        <w:rPr>
          <w:b/>
          <w:lang w:val="sr-Cyrl-CS"/>
        </w:rPr>
        <w:t xml:space="preserve"> Клиничког центра Војводине</w:t>
      </w:r>
      <w:r w:rsidR="00701C7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8975EC">
        <w:rPr>
          <w:b/>
          <w:noProof/>
        </w:rPr>
        <w:t>166</w:t>
      </w:r>
      <w:r w:rsidR="00FB02D8">
        <w:rPr>
          <w:b/>
          <w:noProof/>
        </w:rPr>
        <w:t>-17</w:t>
      </w:r>
      <w:r w:rsidRPr="00892426">
        <w:rPr>
          <w:b/>
          <w:noProof/>
        </w:rPr>
        <w:t>-О</w:t>
      </w:r>
    </w:p>
    <w:p w:rsidR="006B2DF3" w:rsidRDefault="006B2DF3" w:rsidP="006B2DF3">
      <w:pPr>
        <w:pStyle w:val="BodyText"/>
        <w:jc w:val="left"/>
        <w:rPr>
          <w:noProof/>
          <w:sz w:val="22"/>
          <w:szCs w:val="22"/>
        </w:rPr>
      </w:pPr>
    </w:p>
    <w:p w:rsidR="006B2DF3" w:rsidRPr="007D0076" w:rsidRDefault="00FA73DE" w:rsidP="006B2DF3">
      <w:pPr>
        <w:pStyle w:val="BodyText"/>
        <w:jc w:val="left"/>
        <w:rPr>
          <w:noProof/>
          <w:sz w:val="22"/>
          <w:szCs w:val="22"/>
        </w:rPr>
      </w:pPr>
      <w:r>
        <w:rPr>
          <w:noProof/>
          <w:sz w:val="22"/>
          <w:szCs w:val="22"/>
        </w:rPr>
        <w:t>П</w:t>
      </w:r>
      <w:r w:rsidR="006B2DF3" w:rsidRPr="007D0076">
        <w:rPr>
          <w:noProof/>
          <w:sz w:val="22"/>
          <w:szCs w:val="22"/>
        </w:rPr>
        <w:t>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701C73" w:rsidP="00701C73">
            <w:pPr>
              <w:rPr>
                <w:b/>
                <w:noProof/>
                <w:sz w:val="22"/>
                <w:szCs w:val="22"/>
              </w:rPr>
            </w:pPr>
            <w:r w:rsidRPr="00FC1639">
              <w:rPr>
                <w:b/>
              </w:rPr>
              <w:t>Партија 1. -</w:t>
            </w:r>
            <w:r>
              <w:rPr>
                <w:b/>
              </w:rPr>
              <w:t xml:space="preserve"> </w:t>
            </w:r>
            <w:r w:rsidR="008975EC" w:rsidRPr="008975EC">
              <w:rPr>
                <w:b/>
              </w:rPr>
              <w:t>Набавка портабилног ултразвучног апарата за Клинику за неурологију</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7866BC" w:rsidRDefault="003906D5" w:rsidP="007866BC">
            <w:pPr>
              <w:pStyle w:val="BodyText"/>
              <w:jc w:val="center"/>
              <w:rPr>
                <w:noProof/>
                <w:szCs w:val="24"/>
              </w:rPr>
            </w:pPr>
            <w:r>
              <w:rPr>
                <w:noProof/>
                <w:szCs w:val="24"/>
              </w:rPr>
              <w:t>1</w:t>
            </w:r>
          </w:p>
        </w:tc>
        <w:tc>
          <w:tcPr>
            <w:tcW w:w="3119" w:type="dxa"/>
            <w:vAlign w:val="center"/>
          </w:tcPr>
          <w:p w:rsidR="00701C73" w:rsidRPr="008975EC" w:rsidRDefault="008975EC" w:rsidP="007866BC">
            <w:pPr>
              <w:jc w:val="center"/>
            </w:pPr>
            <w:r w:rsidRPr="008975EC">
              <w:t>Портабилни ултразвучни апарат</w:t>
            </w:r>
          </w:p>
        </w:tc>
        <w:tc>
          <w:tcPr>
            <w:tcW w:w="708" w:type="dxa"/>
            <w:vAlign w:val="center"/>
          </w:tcPr>
          <w:p w:rsidR="00701C73" w:rsidRPr="007866BC" w:rsidRDefault="00701C73" w:rsidP="007866BC">
            <w:pPr>
              <w:pStyle w:val="BodyText"/>
              <w:jc w:val="center"/>
              <w:rPr>
                <w:noProof/>
                <w:szCs w:val="24"/>
                <w:lang w:val="sr-Cyrl-BA"/>
              </w:rPr>
            </w:pPr>
            <w:r w:rsidRPr="007866BC">
              <w:rPr>
                <w:noProof/>
                <w:szCs w:val="24"/>
                <w:lang w:val="sr-Cyrl-BA"/>
              </w:rPr>
              <w:t>ком</w:t>
            </w:r>
          </w:p>
        </w:tc>
        <w:tc>
          <w:tcPr>
            <w:tcW w:w="709" w:type="dxa"/>
            <w:vAlign w:val="center"/>
          </w:tcPr>
          <w:p w:rsidR="00701C73" w:rsidRPr="007866BC" w:rsidRDefault="008975EC" w:rsidP="007866BC">
            <w:pPr>
              <w:jc w:val="center"/>
              <w:rPr>
                <w:lang w:val="sr-Cyrl-BA"/>
              </w:rPr>
            </w:pPr>
            <w:r>
              <w:rPr>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A77C10" w:rsidRDefault="00A77C10" w:rsidP="006B2DF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ind w:firstLine="720"/>
        <w:rPr>
          <w:noProof/>
          <w:szCs w:val="24"/>
        </w:rPr>
      </w:pPr>
      <w:r w:rsidRPr="0071325B">
        <w:rPr>
          <w:noProof/>
          <w:szCs w:val="24"/>
        </w:rPr>
        <w:t>Друго: __________________________________</w:t>
      </w:r>
    </w:p>
    <w:p w:rsidR="00A77C10" w:rsidRDefault="00A77C10"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F34D93" w:rsidRPr="008975EC"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80681F" w:rsidP="00F34D93">
            <w:pPr>
              <w:rPr>
                <w:b/>
                <w:noProof/>
                <w:sz w:val="22"/>
                <w:szCs w:val="22"/>
              </w:rPr>
            </w:pPr>
            <w:r>
              <w:rPr>
                <w:b/>
              </w:rPr>
              <w:t>Партија 2</w:t>
            </w:r>
            <w:r w:rsidR="00F34D93" w:rsidRPr="0079771F">
              <w:rPr>
                <w:b/>
              </w:rPr>
              <w:t xml:space="preserve">. - </w:t>
            </w:r>
            <w:r w:rsidR="008975EC" w:rsidRPr="008975EC">
              <w:rPr>
                <w:b/>
              </w:rPr>
              <w:t>Набавка апарата за ЕЕГ телеметрију за Клинику за неурологију</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7866BC">
        <w:trPr>
          <w:trHeight w:val="567"/>
        </w:trPr>
        <w:tc>
          <w:tcPr>
            <w:tcW w:w="709" w:type="dxa"/>
            <w:vAlign w:val="center"/>
          </w:tcPr>
          <w:p w:rsidR="00F34D93" w:rsidRPr="007866BC" w:rsidRDefault="003906D5" w:rsidP="007866BC">
            <w:pPr>
              <w:pStyle w:val="BodyText"/>
              <w:jc w:val="center"/>
              <w:rPr>
                <w:noProof/>
                <w:szCs w:val="24"/>
              </w:rPr>
            </w:pPr>
            <w:r>
              <w:rPr>
                <w:noProof/>
                <w:szCs w:val="24"/>
              </w:rPr>
              <w:t>1</w:t>
            </w:r>
          </w:p>
        </w:tc>
        <w:tc>
          <w:tcPr>
            <w:tcW w:w="3119" w:type="dxa"/>
            <w:vAlign w:val="center"/>
          </w:tcPr>
          <w:p w:rsidR="00F34D93" w:rsidRPr="003F7F03" w:rsidRDefault="008975EC" w:rsidP="007866BC">
            <w:pPr>
              <w:jc w:val="center"/>
            </w:pPr>
            <w:r w:rsidRPr="003F7F03">
              <w:t>Апарат за ЕЕГ телеметрију</w:t>
            </w:r>
          </w:p>
        </w:tc>
        <w:tc>
          <w:tcPr>
            <w:tcW w:w="708" w:type="dxa"/>
            <w:vAlign w:val="center"/>
          </w:tcPr>
          <w:p w:rsidR="00F34D93" w:rsidRPr="007866BC" w:rsidRDefault="0079771F" w:rsidP="007866BC">
            <w:pPr>
              <w:pStyle w:val="BodyText"/>
              <w:jc w:val="center"/>
              <w:rPr>
                <w:noProof/>
                <w:szCs w:val="24"/>
                <w:lang w:val="sr-Cyrl-BA"/>
              </w:rPr>
            </w:pPr>
            <w:r w:rsidRPr="007866BC">
              <w:rPr>
                <w:noProof/>
                <w:szCs w:val="24"/>
                <w:lang w:val="sr-Cyrl-BA"/>
              </w:rPr>
              <w:t>ком</w:t>
            </w:r>
          </w:p>
        </w:tc>
        <w:tc>
          <w:tcPr>
            <w:tcW w:w="709" w:type="dxa"/>
            <w:vAlign w:val="center"/>
          </w:tcPr>
          <w:p w:rsidR="00F34D93" w:rsidRPr="007866BC" w:rsidRDefault="0079771F" w:rsidP="007866BC">
            <w:pPr>
              <w:jc w:val="center"/>
            </w:pPr>
            <w:r w:rsidRPr="007866BC">
              <w:t>1</w:t>
            </w:r>
          </w:p>
        </w:tc>
        <w:tc>
          <w:tcPr>
            <w:tcW w:w="1701" w:type="dxa"/>
            <w:vAlign w:val="center"/>
          </w:tcPr>
          <w:p w:rsidR="00F34D93" w:rsidRPr="007866BC" w:rsidRDefault="00F34D93" w:rsidP="007866BC">
            <w:pPr>
              <w:pStyle w:val="BodyText"/>
              <w:jc w:val="center"/>
              <w:rPr>
                <w:noProof/>
                <w:szCs w:val="24"/>
              </w:rPr>
            </w:pPr>
          </w:p>
        </w:tc>
        <w:tc>
          <w:tcPr>
            <w:tcW w:w="992" w:type="dxa"/>
            <w:vAlign w:val="center"/>
          </w:tcPr>
          <w:p w:rsidR="00F34D93" w:rsidRPr="007866BC" w:rsidRDefault="00F34D93" w:rsidP="007866BC">
            <w:pPr>
              <w:pStyle w:val="BodyText"/>
              <w:jc w:val="center"/>
              <w:rPr>
                <w:noProof/>
                <w:szCs w:val="24"/>
              </w:rPr>
            </w:pPr>
          </w:p>
        </w:tc>
        <w:tc>
          <w:tcPr>
            <w:tcW w:w="2127" w:type="dxa"/>
            <w:vAlign w:val="center"/>
          </w:tcPr>
          <w:p w:rsidR="00F34D93" w:rsidRPr="007866BC" w:rsidRDefault="00F34D93" w:rsidP="007866BC">
            <w:pPr>
              <w:pStyle w:val="BodyText"/>
              <w:jc w:val="center"/>
              <w:rPr>
                <w:noProof/>
                <w:szCs w:val="24"/>
              </w:rPr>
            </w:pPr>
          </w:p>
        </w:tc>
        <w:tc>
          <w:tcPr>
            <w:tcW w:w="1417" w:type="dxa"/>
            <w:vAlign w:val="center"/>
          </w:tcPr>
          <w:p w:rsidR="00F34D93" w:rsidRPr="007866BC" w:rsidRDefault="00F34D93" w:rsidP="007866BC">
            <w:pPr>
              <w:pStyle w:val="BodyText"/>
              <w:jc w:val="center"/>
              <w:rPr>
                <w:noProof/>
                <w:szCs w:val="24"/>
              </w:rPr>
            </w:pPr>
          </w:p>
        </w:tc>
        <w:tc>
          <w:tcPr>
            <w:tcW w:w="2410" w:type="dxa"/>
            <w:vAlign w:val="center"/>
          </w:tcPr>
          <w:p w:rsidR="00F34D93" w:rsidRPr="007866BC" w:rsidRDefault="00F34D93" w:rsidP="007866BC">
            <w:pPr>
              <w:pStyle w:val="BodyText"/>
              <w:jc w:val="center"/>
              <w:rPr>
                <w:noProof/>
                <w:szCs w:val="24"/>
              </w:rPr>
            </w:pPr>
          </w:p>
        </w:tc>
        <w:tc>
          <w:tcPr>
            <w:tcW w:w="1843" w:type="dxa"/>
            <w:vAlign w:val="center"/>
          </w:tcPr>
          <w:p w:rsidR="00F34D93" w:rsidRPr="007866BC" w:rsidRDefault="00F34D93" w:rsidP="007866BC">
            <w:pPr>
              <w:pStyle w:val="BodyText"/>
              <w:jc w:val="center"/>
              <w:rPr>
                <w:noProof/>
                <w:szCs w:val="24"/>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A73DE" w:rsidRDefault="00FA73DE"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E93D64">
      <w:pPr>
        <w:pStyle w:val="BodyText"/>
        <w:numPr>
          <w:ilvl w:val="0"/>
          <w:numId w:val="11"/>
        </w:numPr>
        <w:rPr>
          <w:noProof/>
          <w:szCs w:val="24"/>
        </w:rPr>
      </w:pPr>
      <w:r w:rsidRPr="0071325B">
        <w:rPr>
          <w:noProof/>
          <w:szCs w:val="24"/>
        </w:rPr>
        <w:t>Самостално</w:t>
      </w:r>
    </w:p>
    <w:p w:rsidR="00F34D93" w:rsidRPr="0071325B" w:rsidRDefault="00F34D93" w:rsidP="00E93D64">
      <w:pPr>
        <w:pStyle w:val="BodyText"/>
        <w:numPr>
          <w:ilvl w:val="0"/>
          <w:numId w:val="11"/>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93D64">
      <w:pPr>
        <w:pStyle w:val="BodyText"/>
        <w:numPr>
          <w:ilvl w:val="0"/>
          <w:numId w:val="11"/>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ind w:firstLine="720"/>
        <w:rPr>
          <w:noProof/>
          <w:szCs w:val="24"/>
        </w:rPr>
      </w:pPr>
      <w:r w:rsidRPr="0071325B">
        <w:rPr>
          <w:noProof/>
          <w:szCs w:val="24"/>
        </w:rPr>
        <w:t>Друго: __________________________________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F34D93" w:rsidRPr="008975EC"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A73DE" w:rsidRDefault="0080681F" w:rsidP="008975EC">
            <w:pPr>
              <w:jc w:val="center"/>
              <w:rPr>
                <w:b/>
                <w:noProof/>
                <w:sz w:val="22"/>
                <w:szCs w:val="22"/>
              </w:rPr>
            </w:pPr>
            <w:r w:rsidRPr="00FA73DE">
              <w:rPr>
                <w:b/>
                <w:sz w:val="22"/>
                <w:szCs w:val="22"/>
              </w:rPr>
              <w:t>Партија 3</w:t>
            </w:r>
            <w:r w:rsidR="00F34D93" w:rsidRPr="00FA73DE">
              <w:rPr>
                <w:b/>
                <w:sz w:val="22"/>
                <w:szCs w:val="22"/>
              </w:rPr>
              <w:t xml:space="preserve">. - </w:t>
            </w:r>
            <w:r w:rsidR="008975EC" w:rsidRPr="00FA73DE">
              <w:rPr>
                <w:b/>
                <w:sz w:val="22"/>
                <w:szCs w:val="22"/>
              </w:rPr>
              <w:t>Набавка ултразвучног аспиратора за Клинику за неурохирургију и Клинику за абдоминалну, еднокрину и трансплантациону хирургију</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79771F" w:rsidRDefault="00F34D93" w:rsidP="00F34D93">
            <w:pPr>
              <w:pStyle w:val="BodyText"/>
              <w:jc w:val="center"/>
              <w:rPr>
                <w:b/>
                <w:noProof/>
                <w:sz w:val="20"/>
              </w:rPr>
            </w:pPr>
            <w:r w:rsidRPr="0079771F">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79771F" w:rsidRDefault="00F34D93" w:rsidP="00F34D93">
            <w:pPr>
              <w:pStyle w:val="BodyText"/>
              <w:jc w:val="center"/>
              <w:rPr>
                <w:noProof/>
                <w:sz w:val="20"/>
              </w:rPr>
            </w:pPr>
            <w:r w:rsidRPr="0079771F">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A62CC4" w:rsidRPr="00FF74CE" w:rsidTr="008975EC">
        <w:trPr>
          <w:trHeight w:val="567"/>
        </w:trPr>
        <w:tc>
          <w:tcPr>
            <w:tcW w:w="709" w:type="dxa"/>
            <w:vAlign w:val="center"/>
          </w:tcPr>
          <w:p w:rsidR="00A62CC4" w:rsidRPr="008975EC" w:rsidRDefault="00A62CC4" w:rsidP="008975EC">
            <w:pPr>
              <w:pStyle w:val="BodyText"/>
              <w:jc w:val="center"/>
              <w:rPr>
                <w:noProof/>
                <w:szCs w:val="24"/>
              </w:rPr>
            </w:pPr>
            <w:r w:rsidRPr="008975EC">
              <w:rPr>
                <w:noProof/>
                <w:szCs w:val="24"/>
              </w:rPr>
              <w:t>1</w:t>
            </w:r>
          </w:p>
        </w:tc>
        <w:tc>
          <w:tcPr>
            <w:tcW w:w="3119" w:type="dxa"/>
            <w:vAlign w:val="center"/>
          </w:tcPr>
          <w:p w:rsidR="00A62CC4" w:rsidRPr="008975EC" w:rsidRDefault="008975EC" w:rsidP="008975EC">
            <w:pPr>
              <w:pStyle w:val="BodyText1"/>
              <w:shd w:val="clear" w:color="auto" w:fill="auto"/>
              <w:ind w:firstLine="0"/>
              <w:jc w:val="center"/>
              <w:rPr>
                <w:sz w:val="24"/>
                <w:szCs w:val="24"/>
              </w:rPr>
            </w:pPr>
            <w:r w:rsidRPr="008975EC">
              <w:rPr>
                <w:sz w:val="24"/>
                <w:szCs w:val="24"/>
              </w:rPr>
              <w:t>Ултразвучни аспиратор</w:t>
            </w:r>
          </w:p>
        </w:tc>
        <w:tc>
          <w:tcPr>
            <w:tcW w:w="708" w:type="dxa"/>
            <w:vAlign w:val="center"/>
          </w:tcPr>
          <w:p w:rsidR="00A62CC4" w:rsidRPr="008975EC" w:rsidRDefault="00A62CC4" w:rsidP="008975EC">
            <w:pPr>
              <w:pStyle w:val="BodyText"/>
              <w:jc w:val="center"/>
              <w:rPr>
                <w:noProof/>
                <w:szCs w:val="24"/>
                <w:lang w:val="sr-Cyrl-BA"/>
              </w:rPr>
            </w:pPr>
            <w:r w:rsidRPr="008975EC">
              <w:rPr>
                <w:noProof/>
                <w:szCs w:val="24"/>
                <w:lang w:val="sr-Cyrl-BA"/>
              </w:rPr>
              <w:t>ком</w:t>
            </w:r>
          </w:p>
        </w:tc>
        <w:tc>
          <w:tcPr>
            <w:tcW w:w="709" w:type="dxa"/>
            <w:vAlign w:val="center"/>
          </w:tcPr>
          <w:p w:rsidR="00A62CC4" w:rsidRPr="008975EC" w:rsidRDefault="008975EC" w:rsidP="008975EC">
            <w:pPr>
              <w:jc w:val="center"/>
              <w:rPr>
                <w:lang w:val="sr-Cyrl-BA"/>
              </w:rPr>
            </w:pPr>
            <w:r w:rsidRPr="008975EC">
              <w:rPr>
                <w:lang w:val="sr-Cyrl-BA"/>
              </w:rPr>
              <w:t>1</w:t>
            </w:r>
          </w:p>
        </w:tc>
        <w:tc>
          <w:tcPr>
            <w:tcW w:w="1701" w:type="dxa"/>
            <w:vAlign w:val="center"/>
          </w:tcPr>
          <w:p w:rsidR="00A62CC4" w:rsidRPr="007866BC" w:rsidRDefault="00A62CC4" w:rsidP="007866BC">
            <w:pPr>
              <w:pStyle w:val="BodyText"/>
              <w:jc w:val="center"/>
              <w:rPr>
                <w:noProof/>
                <w:szCs w:val="24"/>
              </w:rPr>
            </w:pPr>
          </w:p>
        </w:tc>
        <w:tc>
          <w:tcPr>
            <w:tcW w:w="992" w:type="dxa"/>
            <w:vAlign w:val="center"/>
          </w:tcPr>
          <w:p w:rsidR="00A62CC4" w:rsidRPr="007866BC" w:rsidRDefault="00A62CC4" w:rsidP="007866BC">
            <w:pPr>
              <w:pStyle w:val="BodyText"/>
              <w:jc w:val="center"/>
              <w:rPr>
                <w:noProof/>
                <w:szCs w:val="24"/>
              </w:rPr>
            </w:pPr>
          </w:p>
        </w:tc>
        <w:tc>
          <w:tcPr>
            <w:tcW w:w="2127" w:type="dxa"/>
            <w:vAlign w:val="center"/>
          </w:tcPr>
          <w:p w:rsidR="00A62CC4" w:rsidRPr="007866BC" w:rsidRDefault="00A62CC4" w:rsidP="007866BC">
            <w:pPr>
              <w:pStyle w:val="BodyText"/>
              <w:jc w:val="center"/>
              <w:rPr>
                <w:noProof/>
                <w:szCs w:val="24"/>
              </w:rPr>
            </w:pPr>
          </w:p>
        </w:tc>
        <w:tc>
          <w:tcPr>
            <w:tcW w:w="1417" w:type="dxa"/>
            <w:vAlign w:val="center"/>
          </w:tcPr>
          <w:p w:rsidR="00A62CC4" w:rsidRPr="007866BC" w:rsidRDefault="00A62CC4" w:rsidP="007866BC">
            <w:pPr>
              <w:pStyle w:val="BodyText"/>
              <w:jc w:val="center"/>
              <w:rPr>
                <w:noProof/>
                <w:szCs w:val="24"/>
              </w:rPr>
            </w:pPr>
          </w:p>
        </w:tc>
        <w:tc>
          <w:tcPr>
            <w:tcW w:w="2410" w:type="dxa"/>
            <w:vAlign w:val="center"/>
          </w:tcPr>
          <w:p w:rsidR="00A62CC4" w:rsidRPr="007866BC" w:rsidRDefault="00A62CC4" w:rsidP="007866BC">
            <w:pPr>
              <w:pStyle w:val="BodyText"/>
              <w:jc w:val="center"/>
              <w:rPr>
                <w:noProof/>
                <w:szCs w:val="24"/>
              </w:rPr>
            </w:pPr>
          </w:p>
        </w:tc>
        <w:tc>
          <w:tcPr>
            <w:tcW w:w="1843" w:type="dxa"/>
            <w:vAlign w:val="center"/>
          </w:tcPr>
          <w:p w:rsidR="00A62CC4" w:rsidRPr="007866BC" w:rsidRDefault="00A62CC4" w:rsidP="007866BC">
            <w:pPr>
              <w:pStyle w:val="BodyText"/>
              <w:jc w:val="center"/>
              <w:rPr>
                <w:noProof/>
                <w:szCs w:val="24"/>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E93D64">
      <w:pPr>
        <w:pStyle w:val="BodyText"/>
        <w:numPr>
          <w:ilvl w:val="0"/>
          <w:numId w:val="12"/>
        </w:numPr>
        <w:rPr>
          <w:noProof/>
          <w:szCs w:val="24"/>
        </w:rPr>
      </w:pPr>
      <w:r w:rsidRPr="0071325B">
        <w:rPr>
          <w:noProof/>
          <w:szCs w:val="24"/>
        </w:rPr>
        <w:t>Самостално</w:t>
      </w:r>
    </w:p>
    <w:p w:rsidR="00F34D93" w:rsidRPr="0071325B" w:rsidRDefault="00F34D93" w:rsidP="00E93D64">
      <w:pPr>
        <w:pStyle w:val="BodyText"/>
        <w:numPr>
          <w:ilvl w:val="0"/>
          <w:numId w:val="12"/>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93D64">
      <w:pPr>
        <w:pStyle w:val="BodyText"/>
        <w:numPr>
          <w:ilvl w:val="0"/>
          <w:numId w:val="12"/>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ind w:firstLine="720"/>
        <w:rPr>
          <w:noProof/>
          <w:szCs w:val="24"/>
        </w:rPr>
      </w:pPr>
      <w:r w:rsidRPr="0071325B">
        <w:rPr>
          <w:noProof/>
          <w:szCs w:val="24"/>
        </w:rPr>
        <w:t>Друго: __________________________________</w:t>
      </w:r>
    </w:p>
    <w:p w:rsidR="00F34D93" w:rsidRPr="00F34D93" w:rsidRDefault="00F34D93" w:rsidP="00063B77">
      <w:pPr>
        <w:pStyle w:val="BodyText"/>
        <w:rPr>
          <w:noProof/>
          <w:sz w:val="22"/>
          <w:szCs w:val="22"/>
        </w:rPr>
      </w:pPr>
    </w:p>
    <w:p w:rsidR="00240507" w:rsidRDefault="00240507" w:rsidP="00063B77">
      <w:pPr>
        <w:pStyle w:val="BodyText"/>
        <w:rPr>
          <w:noProof/>
          <w:sz w:val="20"/>
        </w:rPr>
      </w:pPr>
    </w:p>
    <w:p w:rsidR="00F34D93" w:rsidRDefault="00F34D93" w:rsidP="00063B77">
      <w:pPr>
        <w:pStyle w:val="BodyText"/>
        <w:rPr>
          <w:noProof/>
          <w:sz w:val="20"/>
        </w:rPr>
      </w:pPr>
    </w:p>
    <w:p w:rsidR="00A7276A" w:rsidRPr="00742C22" w:rsidRDefault="00A7276A" w:rsidP="00A7276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sidR="00FB02D8">
        <w:rPr>
          <w:b/>
          <w:noProof/>
        </w:rPr>
        <w:t>-17</w:t>
      </w:r>
      <w:r w:rsidRPr="00892426">
        <w:rPr>
          <w:b/>
          <w:noProof/>
        </w:rPr>
        <w:t>-О</w:t>
      </w:r>
    </w:p>
    <w:p w:rsidR="00A7276A" w:rsidRPr="008975EC" w:rsidRDefault="00A7276A" w:rsidP="00A7276A">
      <w:pPr>
        <w:pStyle w:val="BodyText"/>
        <w:jc w:val="left"/>
        <w:rPr>
          <w:noProof/>
          <w:sz w:val="22"/>
          <w:szCs w:val="22"/>
        </w:rPr>
      </w:pPr>
    </w:p>
    <w:p w:rsidR="00A7276A" w:rsidRPr="007D0076" w:rsidRDefault="00A7276A" w:rsidP="00A727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7276A" w:rsidRPr="007D0076" w:rsidRDefault="00A7276A" w:rsidP="00A727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7276A" w:rsidRPr="007D0076" w:rsidRDefault="00A7276A" w:rsidP="00A727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7276A" w:rsidRPr="007D0076" w:rsidRDefault="00A7276A" w:rsidP="00A7276A">
      <w:pPr>
        <w:pStyle w:val="BodyText"/>
        <w:jc w:val="left"/>
        <w:rPr>
          <w:noProof/>
          <w:sz w:val="22"/>
          <w:szCs w:val="22"/>
        </w:rPr>
      </w:pPr>
      <w:r w:rsidRPr="007D0076">
        <w:rPr>
          <w:noProof/>
          <w:sz w:val="22"/>
          <w:szCs w:val="22"/>
        </w:rPr>
        <w:t>Е-маил:_________________________________________                    Пиб:_________________________________________</w:t>
      </w:r>
    </w:p>
    <w:p w:rsidR="00A7276A" w:rsidRPr="007D0076" w:rsidRDefault="00A7276A" w:rsidP="00A727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7276A" w:rsidRPr="00570968" w:rsidRDefault="00A7276A" w:rsidP="00A7276A">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7276A" w:rsidRDefault="00A7276A" w:rsidP="00A7276A">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A7276A" w:rsidRPr="00FF74CE" w:rsidTr="00FC2E94">
        <w:trPr>
          <w:trHeight w:val="284"/>
        </w:trPr>
        <w:tc>
          <w:tcPr>
            <w:tcW w:w="15735" w:type="dxa"/>
            <w:gridSpan w:val="10"/>
          </w:tcPr>
          <w:p w:rsidR="00A7276A" w:rsidRPr="00A7276A" w:rsidRDefault="0080681F" w:rsidP="00FC2E94">
            <w:pPr>
              <w:pStyle w:val="Footer"/>
              <w:rPr>
                <w:b/>
                <w:noProof/>
                <w:highlight w:val="green"/>
              </w:rPr>
            </w:pPr>
            <w:r>
              <w:rPr>
                <w:b/>
              </w:rPr>
              <w:t>Партија 4</w:t>
            </w:r>
            <w:r w:rsidR="00A7276A" w:rsidRPr="00A7276A">
              <w:rPr>
                <w:b/>
              </w:rPr>
              <w:t xml:space="preserve">. - </w:t>
            </w:r>
            <w:r w:rsidR="008975EC" w:rsidRPr="008975EC">
              <w:rPr>
                <w:b/>
              </w:rPr>
              <w:t>Набавка апарата за ултразвучну терапију за Клинику за медицинску рехабилитацију</w:t>
            </w:r>
          </w:p>
        </w:tc>
      </w:tr>
      <w:tr w:rsidR="00A7276A" w:rsidRPr="00B53712" w:rsidTr="00FC2E94">
        <w:tc>
          <w:tcPr>
            <w:tcW w:w="709" w:type="dxa"/>
            <w:vAlign w:val="center"/>
          </w:tcPr>
          <w:p w:rsidR="00A7276A" w:rsidRPr="00A7276A" w:rsidRDefault="00A7276A" w:rsidP="00FC2E94">
            <w:pPr>
              <w:pStyle w:val="BodyText"/>
              <w:jc w:val="center"/>
              <w:rPr>
                <w:b/>
                <w:noProof/>
                <w:sz w:val="20"/>
              </w:rPr>
            </w:pPr>
            <w:r w:rsidRPr="00A7276A">
              <w:rPr>
                <w:b/>
                <w:noProof/>
                <w:sz w:val="20"/>
              </w:rPr>
              <w:t>р.бр.</w:t>
            </w:r>
          </w:p>
        </w:tc>
        <w:tc>
          <w:tcPr>
            <w:tcW w:w="3119" w:type="dxa"/>
            <w:vAlign w:val="center"/>
          </w:tcPr>
          <w:p w:rsidR="00A7276A" w:rsidRPr="00A7276A" w:rsidRDefault="00A7276A" w:rsidP="00FC2E94">
            <w:pPr>
              <w:pStyle w:val="BodyText"/>
              <w:jc w:val="center"/>
              <w:rPr>
                <w:b/>
                <w:noProof/>
                <w:sz w:val="20"/>
              </w:rPr>
            </w:pPr>
            <w:r w:rsidRPr="00A7276A">
              <w:rPr>
                <w:b/>
                <w:noProof/>
                <w:sz w:val="20"/>
              </w:rPr>
              <w:t>Назив</w:t>
            </w:r>
          </w:p>
        </w:tc>
        <w:tc>
          <w:tcPr>
            <w:tcW w:w="708" w:type="dxa"/>
            <w:vAlign w:val="center"/>
          </w:tcPr>
          <w:p w:rsidR="00A7276A" w:rsidRPr="00A7276A" w:rsidRDefault="00A7276A" w:rsidP="00FC2E94">
            <w:pPr>
              <w:pStyle w:val="BodyText"/>
              <w:jc w:val="center"/>
              <w:rPr>
                <w:b/>
                <w:noProof/>
                <w:sz w:val="20"/>
              </w:rPr>
            </w:pPr>
            <w:r w:rsidRPr="00A7276A">
              <w:rPr>
                <w:b/>
                <w:noProof/>
                <w:sz w:val="20"/>
              </w:rPr>
              <w:t>Јединица мере</w:t>
            </w:r>
          </w:p>
        </w:tc>
        <w:tc>
          <w:tcPr>
            <w:tcW w:w="709" w:type="dxa"/>
            <w:vAlign w:val="center"/>
          </w:tcPr>
          <w:p w:rsidR="00A7276A" w:rsidRPr="00A7276A" w:rsidRDefault="00A7276A" w:rsidP="00FC2E94">
            <w:pPr>
              <w:pStyle w:val="BodyText"/>
              <w:jc w:val="center"/>
              <w:rPr>
                <w:b/>
                <w:noProof/>
                <w:sz w:val="20"/>
              </w:rPr>
            </w:pPr>
            <w:r w:rsidRPr="00A7276A">
              <w:rPr>
                <w:b/>
                <w:noProof/>
                <w:sz w:val="20"/>
              </w:rPr>
              <w:t>Кол.</w:t>
            </w:r>
          </w:p>
        </w:tc>
        <w:tc>
          <w:tcPr>
            <w:tcW w:w="1701" w:type="dxa"/>
            <w:vAlign w:val="center"/>
          </w:tcPr>
          <w:p w:rsidR="00A7276A" w:rsidRPr="00A7276A" w:rsidRDefault="00A7276A" w:rsidP="00FC2E94">
            <w:pPr>
              <w:pStyle w:val="BodyText"/>
              <w:jc w:val="center"/>
              <w:rPr>
                <w:b/>
                <w:noProof/>
                <w:sz w:val="20"/>
              </w:rPr>
            </w:pPr>
            <w:r w:rsidRPr="00A7276A">
              <w:rPr>
                <w:b/>
                <w:noProof/>
                <w:sz w:val="20"/>
              </w:rPr>
              <w:t>Јединична цена без ПДВ</w:t>
            </w:r>
          </w:p>
        </w:tc>
        <w:tc>
          <w:tcPr>
            <w:tcW w:w="992" w:type="dxa"/>
            <w:vAlign w:val="center"/>
          </w:tcPr>
          <w:p w:rsidR="00A7276A" w:rsidRPr="00FF74CE" w:rsidRDefault="00A7276A" w:rsidP="00FC2E94">
            <w:pPr>
              <w:pStyle w:val="BodyText"/>
              <w:jc w:val="center"/>
              <w:rPr>
                <w:b/>
                <w:noProof/>
                <w:sz w:val="20"/>
              </w:rPr>
            </w:pPr>
            <w:r>
              <w:rPr>
                <w:b/>
                <w:noProof/>
                <w:sz w:val="20"/>
              </w:rPr>
              <w:t>И</w:t>
            </w:r>
            <w:r w:rsidRPr="00FF74CE">
              <w:rPr>
                <w:b/>
                <w:noProof/>
                <w:sz w:val="20"/>
              </w:rPr>
              <w:t>знос</w:t>
            </w:r>
          </w:p>
          <w:p w:rsidR="00A7276A" w:rsidRPr="00FF74CE" w:rsidRDefault="00A7276A" w:rsidP="00FC2E94">
            <w:pPr>
              <w:pStyle w:val="BodyText"/>
              <w:jc w:val="center"/>
              <w:rPr>
                <w:b/>
                <w:noProof/>
                <w:sz w:val="20"/>
              </w:rPr>
            </w:pPr>
            <w:r w:rsidRPr="00FF74CE">
              <w:rPr>
                <w:b/>
                <w:noProof/>
                <w:sz w:val="20"/>
              </w:rPr>
              <w:t>ПДВ</w:t>
            </w:r>
          </w:p>
        </w:tc>
        <w:tc>
          <w:tcPr>
            <w:tcW w:w="2127" w:type="dxa"/>
            <w:vAlign w:val="center"/>
          </w:tcPr>
          <w:p w:rsidR="00A7276A" w:rsidRPr="00FF74CE" w:rsidRDefault="00A7276A" w:rsidP="00FC2E94">
            <w:pPr>
              <w:pStyle w:val="BodyText"/>
              <w:jc w:val="center"/>
              <w:rPr>
                <w:b/>
                <w:noProof/>
                <w:sz w:val="20"/>
              </w:rPr>
            </w:pPr>
            <w:r w:rsidRPr="00FF74CE">
              <w:rPr>
                <w:b/>
                <w:noProof/>
                <w:sz w:val="20"/>
              </w:rPr>
              <w:t>Укупна цена без ПДВ</w:t>
            </w:r>
          </w:p>
        </w:tc>
        <w:tc>
          <w:tcPr>
            <w:tcW w:w="1417" w:type="dxa"/>
            <w:vAlign w:val="center"/>
          </w:tcPr>
          <w:p w:rsidR="00A7276A" w:rsidRPr="00FF74CE" w:rsidRDefault="00A7276A" w:rsidP="00FC2E94">
            <w:pPr>
              <w:pStyle w:val="BodyText"/>
              <w:jc w:val="center"/>
              <w:rPr>
                <w:b/>
                <w:noProof/>
                <w:sz w:val="20"/>
              </w:rPr>
            </w:pPr>
            <w:r w:rsidRPr="00FF74CE">
              <w:rPr>
                <w:b/>
                <w:noProof/>
                <w:sz w:val="20"/>
              </w:rPr>
              <w:t>Произвођач</w:t>
            </w:r>
          </w:p>
        </w:tc>
        <w:tc>
          <w:tcPr>
            <w:tcW w:w="2410" w:type="dxa"/>
            <w:vAlign w:val="center"/>
          </w:tcPr>
          <w:p w:rsidR="00A7276A" w:rsidRPr="0054682A" w:rsidRDefault="00A7276A" w:rsidP="00FC2E9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A7276A" w:rsidRPr="00FF74CE" w:rsidRDefault="00A7276A" w:rsidP="00FC2E94">
            <w:pPr>
              <w:pStyle w:val="BodyText"/>
              <w:jc w:val="center"/>
              <w:rPr>
                <w:b/>
                <w:noProof/>
                <w:sz w:val="20"/>
              </w:rPr>
            </w:pPr>
            <w:r w:rsidRPr="00FF74CE">
              <w:rPr>
                <w:b/>
                <w:noProof/>
                <w:sz w:val="20"/>
              </w:rPr>
              <w:t>Земља порекла</w:t>
            </w:r>
          </w:p>
        </w:tc>
      </w:tr>
      <w:tr w:rsidR="00A7276A" w:rsidRPr="00FF74CE" w:rsidTr="00FC2E94">
        <w:trPr>
          <w:trHeight w:val="284"/>
        </w:trPr>
        <w:tc>
          <w:tcPr>
            <w:tcW w:w="709" w:type="dxa"/>
            <w:vAlign w:val="center"/>
          </w:tcPr>
          <w:p w:rsidR="00A7276A" w:rsidRPr="00A7276A" w:rsidRDefault="00A7276A" w:rsidP="00FC2E94">
            <w:pPr>
              <w:pStyle w:val="BodyText"/>
              <w:jc w:val="center"/>
              <w:rPr>
                <w:b/>
                <w:noProof/>
                <w:sz w:val="20"/>
              </w:rPr>
            </w:pPr>
            <w:r w:rsidRPr="00A7276A">
              <w:rPr>
                <w:b/>
                <w:noProof/>
                <w:sz w:val="20"/>
                <w:lang w:val="en-US"/>
              </w:rPr>
              <w:t>I</w:t>
            </w:r>
          </w:p>
        </w:tc>
        <w:tc>
          <w:tcPr>
            <w:tcW w:w="3119" w:type="dxa"/>
            <w:vAlign w:val="center"/>
          </w:tcPr>
          <w:p w:rsidR="00A7276A" w:rsidRPr="00A7276A" w:rsidRDefault="00A7276A" w:rsidP="00FC2E94">
            <w:pPr>
              <w:pStyle w:val="BodyText"/>
              <w:jc w:val="center"/>
              <w:rPr>
                <w:noProof/>
                <w:sz w:val="20"/>
              </w:rPr>
            </w:pPr>
            <w:r w:rsidRPr="00A7276A">
              <w:rPr>
                <w:noProof/>
                <w:sz w:val="20"/>
              </w:rPr>
              <w:t>2</w:t>
            </w:r>
          </w:p>
        </w:tc>
        <w:tc>
          <w:tcPr>
            <w:tcW w:w="708" w:type="dxa"/>
            <w:vAlign w:val="center"/>
          </w:tcPr>
          <w:p w:rsidR="00A7276A" w:rsidRPr="00A7276A" w:rsidRDefault="00A7276A" w:rsidP="00FC2E94">
            <w:pPr>
              <w:pStyle w:val="BodyText"/>
              <w:jc w:val="center"/>
              <w:rPr>
                <w:noProof/>
                <w:sz w:val="20"/>
              </w:rPr>
            </w:pPr>
            <w:r w:rsidRPr="00A7276A">
              <w:rPr>
                <w:noProof/>
                <w:sz w:val="20"/>
              </w:rPr>
              <w:t>3</w:t>
            </w:r>
          </w:p>
        </w:tc>
        <w:tc>
          <w:tcPr>
            <w:tcW w:w="709" w:type="dxa"/>
            <w:vAlign w:val="center"/>
          </w:tcPr>
          <w:p w:rsidR="00A7276A" w:rsidRPr="00A7276A" w:rsidRDefault="00A7276A" w:rsidP="00FC2E94">
            <w:pPr>
              <w:pStyle w:val="BodyText"/>
              <w:jc w:val="center"/>
              <w:rPr>
                <w:noProof/>
                <w:sz w:val="20"/>
              </w:rPr>
            </w:pPr>
            <w:r w:rsidRPr="00A7276A">
              <w:rPr>
                <w:noProof/>
                <w:sz w:val="20"/>
              </w:rPr>
              <w:t>4</w:t>
            </w:r>
          </w:p>
        </w:tc>
        <w:tc>
          <w:tcPr>
            <w:tcW w:w="1701" w:type="dxa"/>
            <w:vAlign w:val="center"/>
          </w:tcPr>
          <w:p w:rsidR="00A7276A" w:rsidRPr="00A7276A" w:rsidRDefault="00A7276A" w:rsidP="00FC2E94">
            <w:pPr>
              <w:pStyle w:val="BodyText"/>
              <w:jc w:val="center"/>
              <w:rPr>
                <w:noProof/>
                <w:sz w:val="20"/>
              </w:rPr>
            </w:pPr>
            <w:r w:rsidRPr="00A7276A">
              <w:rPr>
                <w:noProof/>
                <w:sz w:val="20"/>
              </w:rPr>
              <w:t>5</w:t>
            </w:r>
          </w:p>
        </w:tc>
        <w:tc>
          <w:tcPr>
            <w:tcW w:w="992" w:type="dxa"/>
            <w:vAlign w:val="center"/>
          </w:tcPr>
          <w:p w:rsidR="00A7276A" w:rsidRPr="00FF74CE" w:rsidRDefault="00A7276A" w:rsidP="00FC2E94">
            <w:pPr>
              <w:pStyle w:val="BodyText"/>
              <w:jc w:val="center"/>
              <w:rPr>
                <w:noProof/>
                <w:sz w:val="20"/>
              </w:rPr>
            </w:pPr>
            <w:r w:rsidRPr="00FF74CE">
              <w:rPr>
                <w:noProof/>
                <w:sz w:val="20"/>
              </w:rPr>
              <w:t>6</w:t>
            </w:r>
          </w:p>
        </w:tc>
        <w:tc>
          <w:tcPr>
            <w:tcW w:w="2127" w:type="dxa"/>
            <w:vAlign w:val="center"/>
          </w:tcPr>
          <w:p w:rsidR="00A7276A" w:rsidRPr="00FF74CE" w:rsidRDefault="00A7276A" w:rsidP="00FC2E94">
            <w:pPr>
              <w:pStyle w:val="BodyText"/>
              <w:jc w:val="center"/>
              <w:rPr>
                <w:noProof/>
                <w:sz w:val="20"/>
              </w:rPr>
            </w:pPr>
            <w:r w:rsidRPr="00FF74CE">
              <w:rPr>
                <w:noProof/>
                <w:sz w:val="20"/>
              </w:rPr>
              <w:t>7</w:t>
            </w:r>
          </w:p>
        </w:tc>
        <w:tc>
          <w:tcPr>
            <w:tcW w:w="1417" w:type="dxa"/>
            <w:vAlign w:val="center"/>
          </w:tcPr>
          <w:p w:rsidR="00A7276A" w:rsidRPr="00FF74CE" w:rsidRDefault="00A7276A" w:rsidP="00FC2E94">
            <w:pPr>
              <w:pStyle w:val="BodyText"/>
              <w:jc w:val="center"/>
              <w:rPr>
                <w:noProof/>
                <w:sz w:val="20"/>
              </w:rPr>
            </w:pPr>
            <w:r w:rsidRPr="00FF74CE">
              <w:rPr>
                <w:noProof/>
                <w:sz w:val="20"/>
              </w:rPr>
              <w:t>8</w:t>
            </w:r>
          </w:p>
        </w:tc>
        <w:tc>
          <w:tcPr>
            <w:tcW w:w="2410" w:type="dxa"/>
          </w:tcPr>
          <w:p w:rsidR="00A7276A" w:rsidRPr="00FF74CE" w:rsidRDefault="00A7276A" w:rsidP="00FC2E94">
            <w:pPr>
              <w:pStyle w:val="BodyText"/>
              <w:jc w:val="center"/>
              <w:rPr>
                <w:noProof/>
                <w:sz w:val="20"/>
              </w:rPr>
            </w:pPr>
            <w:r w:rsidRPr="00FF74CE">
              <w:rPr>
                <w:noProof/>
                <w:sz w:val="20"/>
              </w:rPr>
              <w:t>9</w:t>
            </w:r>
          </w:p>
        </w:tc>
        <w:tc>
          <w:tcPr>
            <w:tcW w:w="1843" w:type="dxa"/>
            <w:vAlign w:val="center"/>
          </w:tcPr>
          <w:p w:rsidR="00A7276A" w:rsidRPr="00FF74CE" w:rsidRDefault="00A7276A" w:rsidP="00FC2E94">
            <w:pPr>
              <w:pStyle w:val="BodyText"/>
              <w:jc w:val="center"/>
              <w:rPr>
                <w:noProof/>
                <w:sz w:val="20"/>
              </w:rPr>
            </w:pPr>
            <w:r w:rsidRPr="00FF74CE">
              <w:rPr>
                <w:noProof/>
                <w:sz w:val="20"/>
              </w:rPr>
              <w:t>10</w:t>
            </w:r>
          </w:p>
        </w:tc>
      </w:tr>
      <w:tr w:rsidR="00A7276A" w:rsidRPr="00FF74CE" w:rsidTr="007866BC">
        <w:trPr>
          <w:trHeight w:val="567"/>
        </w:trPr>
        <w:tc>
          <w:tcPr>
            <w:tcW w:w="709" w:type="dxa"/>
            <w:vAlign w:val="center"/>
          </w:tcPr>
          <w:p w:rsidR="00A7276A" w:rsidRPr="007866BC" w:rsidRDefault="00A7276A" w:rsidP="007866BC">
            <w:pPr>
              <w:autoSpaceDE w:val="0"/>
              <w:autoSpaceDN w:val="0"/>
              <w:adjustRightInd w:val="0"/>
              <w:jc w:val="center"/>
              <w:rPr>
                <w:noProof/>
              </w:rPr>
            </w:pPr>
            <w:r w:rsidRPr="007866BC">
              <w:rPr>
                <w:noProof/>
                <w:lang w:val="en-US"/>
              </w:rPr>
              <w:t>1</w:t>
            </w:r>
          </w:p>
        </w:tc>
        <w:tc>
          <w:tcPr>
            <w:tcW w:w="3119" w:type="dxa"/>
            <w:vAlign w:val="center"/>
          </w:tcPr>
          <w:p w:rsidR="00A7276A" w:rsidRPr="003F7F03" w:rsidRDefault="008975EC" w:rsidP="007866BC">
            <w:pPr>
              <w:autoSpaceDE w:val="0"/>
              <w:autoSpaceDN w:val="0"/>
              <w:adjustRightInd w:val="0"/>
              <w:jc w:val="center"/>
              <w:rPr>
                <w:noProof/>
                <w:lang w:val="en-US"/>
              </w:rPr>
            </w:pPr>
            <w:r w:rsidRPr="003F7F03">
              <w:t>Апарат за ултразвучну терапију</w:t>
            </w:r>
          </w:p>
        </w:tc>
        <w:tc>
          <w:tcPr>
            <w:tcW w:w="708" w:type="dxa"/>
            <w:vAlign w:val="center"/>
          </w:tcPr>
          <w:p w:rsidR="00A7276A" w:rsidRPr="007866BC" w:rsidRDefault="00A7276A" w:rsidP="007866BC">
            <w:pPr>
              <w:autoSpaceDE w:val="0"/>
              <w:autoSpaceDN w:val="0"/>
              <w:adjustRightInd w:val="0"/>
              <w:jc w:val="center"/>
              <w:rPr>
                <w:noProof/>
                <w:lang w:val="en-US"/>
              </w:rPr>
            </w:pPr>
            <w:r w:rsidRPr="007866BC">
              <w:rPr>
                <w:noProof/>
                <w:lang w:val="en-US"/>
              </w:rPr>
              <w:t>ком</w:t>
            </w:r>
          </w:p>
        </w:tc>
        <w:tc>
          <w:tcPr>
            <w:tcW w:w="709" w:type="dxa"/>
            <w:vAlign w:val="center"/>
          </w:tcPr>
          <w:p w:rsidR="00A7276A" w:rsidRPr="007866BC" w:rsidRDefault="00A7276A" w:rsidP="007866BC">
            <w:pPr>
              <w:autoSpaceDE w:val="0"/>
              <w:autoSpaceDN w:val="0"/>
              <w:adjustRightInd w:val="0"/>
              <w:jc w:val="center"/>
              <w:rPr>
                <w:noProof/>
              </w:rPr>
            </w:pPr>
            <w:r w:rsidRPr="007866BC">
              <w:rPr>
                <w:noProof/>
              </w:rPr>
              <w:t>1</w:t>
            </w:r>
          </w:p>
        </w:tc>
        <w:tc>
          <w:tcPr>
            <w:tcW w:w="1701" w:type="dxa"/>
            <w:vAlign w:val="center"/>
          </w:tcPr>
          <w:p w:rsidR="00A7276A" w:rsidRPr="007866BC" w:rsidRDefault="00A7276A" w:rsidP="007866BC">
            <w:pPr>
              <w:pStyle w:val="BodyText"/>
              <w:jc w:val="center"/>
              <w:rPr>
                <w:noProof/>
                <w:sz w:val="20"/>
              </w:rPr>
            </w:pPr>
          </w:p>
        </w:tc>
        <w:tc>
          <w:tcPr>
            <w:tcW w:w="992" w:type="dxa"/>
            <w:vAlign w:val="center"/>
          </w:tcPr>
          <w:p w:rsidR="00A7276A" w:rsidRPr="007866BC" w:rsidRDefault="00A7276A" w:rsidP="007866BC">
            <w:pPr>
              <w:pStyle w:val="BodyText"/>
              <w:jc w:val="center"/>
              <w:rPr>
                <w:noProof/>
                <w:sz w:val="20"/>
              </w:rPr>
            </w:pPr>
          </w:p>
        </w:tc>
        <w:tc>
          <w:tcPr>
            <w:tcW w:w="2127" w:type="dxa"/>
            <w:vAlign w:val="center"/>
          </w:tcPr>
          <w:p w:rsidR="00A7276A" w:rsidRPr="007866BC" w:rsidRDefault="00A7276A" w:rsidP="007866BC">
            <w:pPr>
              <w:pStyle w:val="BodyText"/>
              <w:jc w:val="center"/>
              <w:rPr>
                <w:noProof/>
                <w:sz w:val="20"/>
              </w:rPr>
            </w:pPr>
          </w:p>
        </w:tc>
        <w:tc>
          <w:tcPr>
            <w:tcW w:w="1417" w:type="dxa"/>
            <w:vAlign w:val="center"/>
          </w:tcPr>
          <w:p w:rsidR="00A7276A" w:rsidRPr="007866BC" w:rsidRDefault="00A7276A" w:rsidP="007866BC">
            <w:pPr>
              <w:pStyle w:val="BodyText"/>
              <w:jc w:val="center"/>
              <w:rPr>
                <w:noProof/>
                <w:sz w:val="20"/>
              </w:rPr>
            </w:pPr>
          </w:p>
        </w:tc>
        <w:tc>
          <w:tcPr>
            <w:tcW w:w="2410" w:type="dxa"/>
            <w:vAlign w:val="center"/>
          </w:tcPr>
          <w:p w:rsidR="00A7276A" w:rsidRPr="007866BC" w:rsidRDefault="00A7276A" w:rsidP="007866BC">
            <w:pPr>
              <w:pStyle w:val="BodyText"/>
              <w:jc w:val="center"/>
              <w:rPr>
                <w:noProof/>
                <w:sz w:val="20"/>
              </w:rPr>
            </w:pPr>
          </w:p>
        </w:tc>
        <w:tc>
          <w:tcPr>
            <w:tcW w:w="1843" w:type="dxa"/>
            <w:vAlign w:val="center"/>
          </w:tcPr>
          <w:p w:rsidR="00A7276A" w:rsidRPr="007866BC" w:rsidRDefault="00A7276A" w:rsidP="007866BC">
            <w:pPr>
              <w:pStyle w:val="BodyText"/>
              <w:jc w:val="center"/>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w:t>
            </w:r>
          </w:p>
        </w:tc>
        <w:tc>
          <w:tcPr>
            <w:tcW w:w="7229" w:type="dxa"/>
            <w:gridSpan w:val="5"/>
            <w:vAlign w:val="center"/>
          </w:tcPr>
          <w:p w:rsidR="00A7276A" w:rsidRPr="00C85459" w:rsidRDefault="00A7276A" w:rsidP="00FC2E94">
            <w:pPr>
              <w:pStyle w:val="BodyText"/>
              <w:jc w:val="right"/>
              <w:rPr>
                <w:b/>
                <w:noProof/>
                <w:szCs w:val="24"/>
              </w:rPr>
            </w:pPr>
            <w:r w:rsidRPr="00C85459">
              <w:rPr>
                <w:b/>
                <w:noProof/>
                <w:szCs w:val="24"/>
              </w:rPr>
              <w:t>Укупна цена понуде без ПДВ:</w:t>
            </w:r>
          </w:p>
        </w:tc>
        <w:tc>
          <w:tcPr>
            <w:tcW w:w="2127" w:type="dxa"/>
          </w:tcPr>
          <w:p w:rsidR="00A7276A" w:rsidRPr="00FF74CE" w:rsidRDefault="00A7276A" w:rsidP="00FC2E94">
            <w:pPr>
              <w:pStyle w:val="BodyText"/>
              <w:jc w:val="left"/>
              <w:rPr>
                <w:noProof/>
                <w:sz w:val="20"/>
              </w:rPr>
            </w:pPr>
          </w:p>
        </w:tc>
      </w:tr>
      <w:tr w:rsidR="00A7276A" w:rsidRPr="00FF74CE"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III</w:t>
            </w:r>
          </w:p>
        </w:tc>
        <w:tc>
          <w:tcPr>
            <w:tcW w:w="7229" w:type="dxa"/>
            <w:gridSpan w:val="5"/>
            <w:vAlign w:val="center"/>
          </w:tcPr>
          <w:p w:rsidR="00A7276A" w:rsidRPr="00C85459" w:rsidRDefault="00A7276A" w:rsidP="00FC2E94">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A7276A" w:rsidRPr="00FF74CE" w:rsidRDefault="00A7276A" w:rsidP="00FC2E94">
            <w:pPr>
              <w:pStyle w:val="BodyText"/>
              <w:jc w:val="left"/>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IV</w:t>
            </w:r>
          </w:p>
        </w:tc>
        <w:tc>
          <w:tcPr>
            <w:tcW w:w="7229" w:type="dxa"/>
            <w:gridSpan w:val="5"/>
            <w:vAlign w:val="center"/>
          </w:tcPr>
          <w:p w:rsidR="00A7276A" w:rsidRPr="00C85459" w:rsidRDefault="00A7276A" w:rsidP="00FC2E94">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A7276A" w:rsidRPr="00FF74CE" w:rsidRDefault="00A7276A" w:rsidP="00FC2E94">
            <w:pPr>
              <w:pStyle w:val="BodyText"/>
              <w:jc w:val="left"/>
              <w:rPr>
                <w:noProof/>
                <w:sz w:val="20"/>
              </w:rPr>
            </w:pPr>
          </w:p>
        </w:tc>
      </w:tr>
    </w:tbl>
    <w:p w:rsidR="00A7276A" w:rsidRDefault="00A7276A" w:rsidP="00A7276A">
      <w:pPr>
        <w:pStyle w:val="BodyText"/>
        <w:rPr>
          <w:noProof/>
          <w:sz w:val="22"/>
          <w:szCs w:val="22"/>
        </w:rPr>
      </w:pPr>
    </w:p>
    <w:p w:rsidR="00A7276A" w:rsidRPr="00A7276A" w:rsidRDefault="00A7276A" w:rsidP="00A7276A">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A7276A" w:rsidRPr="00A7276A" w:rsidRDefault="00A7276A" w:rsidP="00E93D64">
      <w:pPr>
        <w:pStyle w:val="BodyText"/>
        <w:numPr>
          <w:ilvl w:val="0"/>
          <w:numId w:val="14"/>
        </w:numPr>
        <w:rPr>
          <w:noProof/>
          <w:szCs w:val="24"/>
        </w:rPr>
      </w:pPr>
      <w:r w:rsidRPr="00A7276A">
        <w:rPr>
          <w:noProof/>
          <w:szCs w:val="24"/>
        </w:rPr>
        <w:t>Самостално</w:t>
      </w:r>
    </w:p>
    <w:p w:rsidR="00A7276A" w:rsidRPr="00A7276A" w:rsidRDefault="00A7276A" w:rsidP="00E93D64">
      <w:pPr>
        <w:pStyle w:val="BodyText"/>
        <w:numPr>
          <w:ilvl w:val="0"/>
          <w:numId w:val="14"/>
        </w:numPr>
        <w:rPr>
          <w:noProof/>
          <w:szCs w:val="24"/>
        </w:rPr>
      </w:pPr>
      <w:r w:rsidRPr="00A7276A">
        <w:rPr>
          <w:noProof/>
          <w:szCs w:val="24"/>
        </w:rPr>
        <w:t>Заједничка понуда (навести ко су учесници у заједничкој понуди): _______________________________________</w:t>
      </w:r>
    </w:p>
    <w:p w:rsidR="00A7276A" w:rsidRPr="00A7276A" w:rsidRDefault="00A7276A" w:rsidP="00E93D64">
      <w:pPr>
        <w:pStyle w:val="BodyText"/>
        <w:numPr>
          <w:ilvl w:val="0"/>
          <w:numId w:val="14"/>
        </w:numPr>
        <w:rPr>
          <w:noProof/>
          <w:szCs w:val="24"/>
        </w:rPr>
      </w:pPr>
      <w:r w:rsidRPr="00A7276A">
        <w:rPr>
          <w:noProof/>
          <w:szCs w:val="24"/>
        </w:rPr>
        <w:t>Понуда са подизвођачима (навести ко су подизвођачи): _________________________________________________</w:t>
      </w:r>
    </w:p>
    <w:p w:rsidR="00A7276A" w:rsidRPr="00A7276A" w:rsidRDefault="00A7276A" w:rsidP="00A7276A">
      <w:pPr>
        <w:pStyle w:val="BodyText"/>
        <w:ind w:left="360"/>
        <w:rPr>
          <w:noProof/>
          <w:szCs w:val="24"/>
        </w:rPr>
      </w:pPr>
    </w:p>
    <w:p w:rsidR="00A7276A" w:rsidRPr="00A7276A" w:rsidRDefault="00A7276A" w:rsidP="00A7276A">
      <w:pPr>
        <w:pStyle w:val="BodyText"/>
        <w:ind w:left="360"/>
        <w:rPr>
          <w:noProof/>
          <w:szCs w:val="24"/>
        </w:rPr>
      </w:pPr>
    </w:p>
    <w:p w:rsidR="00A7276A" w:rsidRPr="00A7276A" w:rsidRDefault="00A7276A" w:rsidP="00A7276A">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A7276A" w:rsidRPr="00A7276A" w:rsidRDefault="00A7276A" w:rsidP="00A7276A">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A7276A" w:rsidRPr="00A7276A" w:rsidRDefault="00A7276A" w:rsidP="00A7276A">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A7276A" w:rsidRDefault="00A7276A" w:rsidP="00A7276A">
      <w:pPr>
        <w:pStyle w:val="BodyText"/>
        <w:ind w:firstLine="720"/>
        <w:rPr>
          <w:noProof/>
          <w:szCs w:val="24"/>
        </w:rPr>
      </w:pPr>
      <w:r w:rsidRPr="00A7276A">
        <w:rPr>
          <w:noProof/>
          <w:szCs w:val="24"/>
        </w:rPr>
        <w:t>Друго: __________________________________</w:t>
      </w: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B02D8" w:rsidRPr="00742C22" w:rsidRDefault="00FB02D8" w:rsidP="00FB02D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FB02D8" w:rsidRPr="00701C73" w:rsidRDefault="00FB02D8" w:rsidP="00FB02D8">
      <w:pPr>
        <w:pStyle w:val="BodyText"/>
        <w:jc w:val="left"/>
        <w:rPr>
          <w:noProof/>
          <w:sz w:val="22"/>
          <w:szCs w:val="22"/>
        </w:rPr>
      </w:pPr>
    </w:p>
    <w:p w:rsidR="00FB02D8" w:rsidRPr="007D0076" w:rsidRDefault="00FB02D8" w:rsidP="00FB02D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02D8" w:rsidRPr="007D0076" w:rsidRDefault="00FB02D8" w:rsidP="00FB02D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02D8" w:rsidRPr="007D0076" w:rsidRDefault="00FB02D8" w:rsidP="00FB02D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02D8" w:rsidRPr="007D0076" w:rsidRDefault="00FB02D8" w:rsidP="00FB02D8">
      <w:pPr>
        <w:pStyle w:val="BodyText"/>
        <w:jc w:val="left"/>
        <w:rPr>
          <w:noProof/>
          <w:sz w:val="22"/>
          <w:szCs w:val="22"/>
        </w:rPr>
      </w:pPr>
      <w:r w:rsidRPr="007D0076">
        <w:rPr>
          <w:noProof/>
          <w:sz w:val="22"/>
          <w:szCs w:val="22"/>
        </w:rPr>
        <w:t>Е-маил:_________________________________________                    Пиб:_________________________________________</w:t>
      </w:r>
    </w:p>
    <w:p w:rsidR="00FB02D8" w:rsidRPr="007D0076" w:rsidRDefault="00FB02D8" w:rsidP="00FB02D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02D8" w:rsidRPr="00570968" w:rsidRDefault="00FB02D8" w:rsidP="00FB02D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B02D8" w:rsidRDefault="00FB02D8" w:rsidP="00FB02D8">
      <w:pPr>
        <w:pStyle w:val="BodyText"/>
        <w:jc w:val="left"/>
        <w:rPr>
          <w:noProof/>
          <w:sz w:val="20"/>
          <w:lang w:val="sr-Cyrl-CS"/>
        </w:rPr>
      </w:pPr>
    </w:p>
    <w:p w:rsidR="00FB02D8" w:rsidRPr="00CF7754" w:rsidRDefault="00FB02D8" w:rsidP="00FB02D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B02D8" w:rsidRPr="00FF74CE" w:rsidTr="00FB02D8">
        <w:trPr>
          <w:trHeight w:val="284"/>
        </w:trPr>
        <w:tc>
          <w:tcPr>
            <w:tcW w:w="15735" w:type="dxa"/>
            <w:gridSpan w:val="10"/>
          </w:tcPr>
          <w:p w:rsidR="00FB02D8" w:rsidRPr="00A7276A" w:rsidRDefault="0080681F" w:rsidP="00FB02D8">
            <w:pPr>
              <w:pStyle w:val="Footer"/>
              <w:rPr>
                <w:b/>
                <w:noProof/>
                <w:highlight w:val="green"/>
              </w:rPr>
            </w:pPr>
            <w:r>
              <w:rPr>
                <w:b/>
              </w:rPr>
              <w:t>Партија 5</w:t>
            </w:r>
            <w:r w:rsidR="00FB02D8" w:rsidRPr="00A7276A">
              <w:rPr>
                <w:b/>
              </w:rPr>
              <w:t xml:space="preserve">. - </w:t>
            </w:r>
            <w:r w:rsidR="00BB561B" w:rsidRPr="00BB561B">
              <w:rPr>
                <w:b/>
              </w:rPr>
              <w:t>Набавка апарата за интерферентне струје за Клинику за медицинску рехабилитацију</w:t>
            </w:r>
          </w:p>
        </w:tc>
      </w:tr>
      <w:tr w:rsidR="00FB02D8" w:rsidRPr="00B53712" w:rsidTr="00FB02D8">
        <w:tc>
          <w:tcPr>
            <w:tcW w:w="709" w:type="dxa"/>
            <w:vAlign w:val="center"/>
          </w:tcPr>
          <w:p w:rsidR="00FB02D8" w:rsidRPr="00A7276A" w:rsidRDefault="00FB02D8" w:rsidP="00FB02D8">
            <w:pPr>
              <w:pStyle w:val="BodyText"/>
              <w:jc w:val="center"/>
              <w:rPr>
                <w:b/>
                <w:noProof/>
                <w:sz w:val="20"/>
              </w:rPr>
            </w:pPr>
            <w:r w:rsidRPr="00A7276A">
              <w:rPr>
                <w:b/>
                <w:noProof/>
                <w:sz w:val="20"/>
              </w:rPr>
              <w:t>р.бр.</w:t>
            </w:r>
          </w:p>
        </w:tc>
        <w:tc>
          <w:tcPr>
            <w:tcW w:w="3119" w:type="dxa"/>
            <w:vAlign w:val="center"/>
          </w:tcPr>
          <w:p w:rsidR="00FB02D8" w:rsidRPr="00A7276A" w:rsidRDefault="00FB02D8" w:rsidP="00FB02D8">
            <w:pPr>
              <w:pStyle w:val="BodyText"/>
              <w:jc w:val="center"/>
              <w:rPr>
                <w:b/>
                <w:noProof/>
                <w:sz w:val="20"/>
              </w:rPr>
            </w:pPr>
            <w:r w:rsidRPr="00A7276A">
              <w:rPr>
                <w:b/>
                <w:noProof/>
                <w:sz w:val="20"/>
              </w:rPr>
              <w:t>Назив</w:t>
            </w:r>
          </w:p>
        </w:tc>
        <w:tc>
          <w:tcPr>
            <w:tcW w:w="708" w:type="dxa"/>
            <w:vAlign w:val="center"/>
          </w:tcPr>
          <w:p w:rsidR="00FB02D8" w:rsidRPr="00A7276A" w:rsidRDefault="00FB02D8" w:rsidP="00FB02D8">
            <w:pPr>
              <w:pStyle w:val="BodyText"/>
              <w:jc w:val="center"/>
              <w:rPr>
                <w:b/>
                <w:noProof/>
                <w:sz w:val="20"/>
              </w:rPr>
            </w:pPr>
            <w:r w:rsidRPr="00A7276A">
              <w:rPr>
                <w:b/>
                <w:noProof/>
                <w:sz w:val="20"/>
              </w:rPr>
              <w:t>Јединица мере</w:t>
            </w:r>
          </w:p>
        </w:tc>
        <w:tc>
          <w:tcPr>
            <w:tcW w:w="709" w:type="dxa"/>
            <w:vAlign w:val="center"/>
          </w:tcPr>
          <w:p w:rsidR="00FB02D8" w:rsidRPr="00A7276A" w:rsidRDefault="00FB02D8" w:rsidP="00FB02D8">
            <w:pPr>
              <w:pStyle w:val="BodyText"/>
              <w:jc w:val="center"/>
              <w:rPr>
                <w:b/>
                <w:noProof/>
                <w:sz w:val="20"/>
              </w:rPr>
            </w:pPr>
            <w:r w:rsidRPr="00A7276A">
              <w:rPr>
                <w:b/>
                <w:noProof/>
                <w:sz w:val="20"/>
              </w:rPr>
              <w:t>Кол.</w:t>
            </w:r>
          </w:p>
        </w:tc>
        <w:tc>
          <w:tcPr>
            <w:tcW w:w="1701" w:type="dxa"/>
            <w:vAlign w:val="center"/>
          </w:tcPr>
          <w:p w:rsidR="00FB02D8" w:rsidRPr="00A7276A" w:rsidRDefault="00FB02D8" w:rsidP="00FB02D8">
            <w:pPr>
              <w:pStyle w:val="BodyText"/>
              <w:jc w:val="center"/>
              <w:rPr>
                <w:b/>
                <w:noProof/>
                <w:sz w:val="20"/>
              </w:rPr>
            </w:pPr>
            <w:r w:rsidRPr="00A7276A">
              <w:rPr>
                <w:b/>
                <w:noProof/>
                <w:sz w:val="20"/>
              </w:rPr>
              <w:t>Јединична цена без ПДВ</w:t>
            </w:r>
          </w:p>
        </w:tc>
        <w:tc>
          <w:tcPr>
            <w:tcW w:w="992" w:type="dxa"/>
            <w:vAlign w:val="center"/>
          </w:tcPr>
          <w:p w:rsidR="00FB02D8" w:rsidRPr="00FF74CE" w:rsidRDefault="00FB02D8" w:rsidP="00FB02D8">
            <w:pPr>
              <w:pStyle w:val="BodyText"/>
              <w:jc w:val="center"/>
              <w:rPr>
                <w:b/>
                <w:noProof/>
                <w:sz w:val="20"/>
              </w:rPr>
            </w:pPr>
            <w:r>
              <w:rPr>
                <w:b/>
                <w:noProof/>
                <w:sz w:val="20"/>
              </w:rPr>
              <w:t>И</w:t>
            </w:r>
            <w:r w:rsidRPr="00FF74CE">
              <w:rPr>
                <w:b/>
                <w:noProof/>
                <w:sz w:val="20"/>
              </w:rPr>
              <w:t>знос</w:t>
            </w:r>
          </w:p>
          <w:p w:rsidR="00FB02D8" w:rsidRPr="00FF74CE" w:rsidRDefault="00FB02D8" w:rsidP="00FB02D8">
            <w:pPr>
              <w:pStyle w:val="BodyText"/>
              <w:jc w:val="center"/>
              <w:rPr>
                <w:b/>
                <w:noProof/>
                <w:sz w:val="20"/>
              </w:rPr>
            </w:pPr>
            <w:r w:rsidRPr="00FF74CE">
              <w:rPr>
                <w:b/>
                <w:noProof/>
                <w:sz w:val="20"/>
              </w:rPr>
              <w:t>ПДВ</w:t>
            </w:r>
          </w:p>
        </w:tc>
        <w:tc>
          <w:tcPr>
            <w:tcW w:w="2127" w:type="dxa"/>
            <w:vAlign w:val="center"/>
          </w:tcPr>
          <w:p w:rsidR="00FB02D8" w:rsidRPr="00FF74CE" w:rsidRDefault="00FB02D8" w:rsidP="00FB02D8">
            <w:pPr>
              <w:pStyle w:val="BodyText"/>
              <w:jc w:val="center"/>
              <w:rPr>
                <w:b/>
                <w:noProof/>
                <w:sz w:val="20"/>
              </w:rPr>
            </w:pPr>
            <w:r w:rsidRPr="00FF74CE">
              <w:rPr>
                <w:b/>
                <w:noProof/>
                <w:sz w:val="20"/>
              </w:rPr>
              <w:t>Укупна цена без ПДВ</w:t>
            </w:r>
          </w:p>
        </w:tc>
        <w:tc>
          <w:tcPr>
            <w:tcW w:w="1417" w:type="dxa"/>
            <w:vAlign w:val="center"/>
          </w:tcPr>
          <w:p w:rsidR="00FB02D8" w:rsidRPr="00FF74CE" w:rsidRDefault="00FB02D8" w:rsidP="00FB02D8">
            <w:pPr>
              <w:pStyle w:val="BodyText"/>
              <w:jc w:val="center"/>
              <w:rPr>
                <w:b/>
                <w:noProof/>
                <w:sz w:val="20"/>
              </w:rPr>
            </w:pPr>
            <w:r w:rsidRPr="00FF74CE">
              <w:rPr>
                <w:b/>
                <w:noProof/>
                <w:sz w:val="20"/>
              </w:rPr>
              <w:t>Произвођач</w:t>
            </w:r>
          </w:p>
        </w:tc>
        <w:tc>
          <w:tcPr>
            <w:tcW w:w="2410" w:type="dxa"/>
            <w:vAlign w:val="center"/>
          </w:tcPr>
          <w:p w:rsidR="00FB02D8" w:rsidRPr="0054682A" w:rsidRDefault="00FB02D8" w:rsidP="00FB02D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B02D8" w:rsidRPr="00FF74CE" w:rsidRDefault="00FB02D8" w:rsidP="00FB02D8">
            <w:pPr>
              <w:pStyle w:val="BodyText"/>
              <w:jc w:val="center"/>
              <w:rPr>
                <w:b/>
                <w:noProof/>
                <w:sz w:val="20"/>
              </w:rPr>
            </w:pPr>
            <w:r w:rsidRPr="00FF74CE">
              <w:rPr>
                <w:b/>
                <w:noProof/>
                <w:sz w:val="20"/>
              </w:rPr>
              <w:t>Земља порекла</w:t>
            </w:r>
          </w:p>
        </w:tc>
      </w:tr>
      <w:tr w:rsidR="00FB02D8" w:rsidRPr="00FF74CE" w:rsidTr="00FB02D8">
        <w:trPr>
          <w:trHeight w:val="284"/>
        </w:trPr>
        <w:tc>
          <w:tcPr>
            <w:tcW w:w="709" w:type="dxa"/>
            <w:vAlign w:val="center"/>
          </w:tcPr>
          <w:p w:rsidR="00FB02D8" w:rsidRPr="00A7276A" w:rsidRDefault="00FB02D8" w:rsidP="00FB02D8">
            <w:pPr>
              <w:pStyle w:val="BodyText"/>
              <w:jc w:val="center"/>
              <w:rPr>
                <w:b/>
                <w:noProof/>
                <w:sz w:val="20"/>
              </w:rPr>
            </w:pPr>
            <w:r w:rsidRPr="00A7276A">
              <w:rPr>
                <w:b/>
                <w:noProof/>
                <w:sz w:val="20"/>
                <w:lang w:val="en-US"/>
              </w:rPr>
              <w:t>I</w:t>
            </w:r>
          </w:p>
        </w:tc>
        <w:tc>
          <w:tcPr>
            <w:tcW w:w="3119" w:type="dxa"/>
            <w:vAlign w:val="center"/>
          </w:tcPr>
          <w:p w:rsidR="00FB02D8" w:rsidRPr="00A7276A" w:rsidRDefault="00FB02D8" w:rsidP="00FB02D8">
            <w:pPr>
              <w:pStyle w:val="BodyText"/>
              <w:jc w:val="center"/>
              <w:rPr>
                <w:noProof/>
                <w:sz w:val="20"/>
              </w:rPr>
            </w:pPr>
            <w:r w:rsidRPr="00A7276A">
              <w:rPr>
                <w:noProof/>
                <w:sz w:val="20"/>
              </w:rPr>
              <w:t>2</w:t>
            </w:r>
          </w:p>
        </w:tc>
        <w:tc>
          <w:tcPr>
            <w:tcW w:w="708" w:type="dxa"/>
            <w:vAlign w:val="center"/>
          </w:tcPr>
          <w:p w:rsidR="00FB02D8" w:rsidRPr="00A7276A" w:rsidRDefault="00FB02D8" w:rsidP="00FB02D8">
            <w:pPr>
              <w:pStyle w:val="BodyText"/>
              <w:jc w:val="center"/>
              <w:rPr>
                <w:noProof/>
                <w:sz w:val="20"/>
              </w:rPr>
            </w:pPr>
            <w:r w:rsidRPr="00A7276A">
              <w:rPr>
                <w:noProof/>
                <w:sz w:val="20"/>
              </w:rPr>
              <w:t>3</w:t>
            </w:r>
          </w:p>
        </w:tc>
        <w:tc>
          <w:tcPr>
            <w:tcW w:w="709" w:type="dxa"/>
            <w:vAlign w:val="center"/>
          </w:tcPr>
          <w:p w:rsidR="00FB02D8" w:rsidRPr="00A7276A" w:rsidRDefault="00FB02D8" w:rsidP="00FB02D8">
            <w:pPr>
              <w:pStyle w:val="BodyText"/>
              <w:jc w:val="center"/>
              <w:rPr>
                <w:noProof/>
                <w:sz w:val="20"/>
              </w:rPr>
            </w:pPr>
            <w:r w:rsidRPr="00A7276A">
              <w:rPr>
                <w:noProof/>
                <w:sz w:val="20"/>
              </w:rPr>
              <w:t>4</w:t>
            </w:r>
          </w:p>
        </w:tc>
        <w:tc>
          <w:tcPr>
            <w:tcW w:w="1701" w:type="dxa"/>
            <w:vAlign w:val="center"/>
          </w:tcPr>
          <w:p w:rsidR="00FB02D8" w:rsidRPr="00A7276A" w:rsidRDefault="00FB02D8" w:rsidP="00FB02D8">
            <w:pPr>
              <w:pStyle w:val="BodyText"/>
              <w:jc w:val="center"/>
              <w:rPr>
                <w:noProof/>
                <w:sz w:val="20"/>
              </w:rPr>
            </w:pPr>
            <w:r w:rsidRPr="00A7276A">
              <w:rPr>
                <w:noProof/>
                <w:sz w:val="20"/>
              </w:rPr>
              <w:t>5</w:t>
            </w:r>
          </w:p>
        </w:tc>
        <w:tc>
          <w:tcPr>
            <w:tcW w:w="992" w:type="dxa"/>
            <w:vAlign w:val="center"/>
          </w:tcPr>
          <w:p w:rsidR="00FB02D8" w:rsidRPr="00FF74CE" w:rsidRDefault="00FB02D8" w:rsidP="00FB02D8">
            <w:pPr>
              <w:pStyle w:val="BodyText"/>
              <w:jc w:val="center"/>
              <w:rPr>
                <w:noProof/>
                <w:sz w:val="20"/>
              </w:rPr>
            </w:pPr>
            <w:r w:rsidRPr="00FF74CE">
              <w:rPr>
                <w:noProof/>
                <w:sz w:val="20"/>
              </w:rPr>
              <w:t>6</w:t>
            </w:r>
          </w:p>
        </w:tc>
        <w:tc>
          <w:tcPr>
            <w:tcW w:w="2127" w:type="dxa"/>
            <w:vAlign w:val="center"/>
          </w:tcPr>
          <w:p w:rsidR="00FB02D8" w:rsidRPr="00FF74CE" w:rsidRDefault="00FB02D8" w:rsidP="00FB02D8">
            <w:pPr>
              <w:pStyle w:val="BodyText"/>
              <w:jc w:val="center"/>
              <w:rPr>
                <w:noProof/>
                <w:sz w:val="20"/>
              </w:rPr>
            </w:pPr>
            <w:r w:rsidRPr="00FF74CE">
              <w:rPr>
                <w:noProof/>
                <w:sz w:val="20"/>
              </w:rPr>
              <w:t>7</w:t>
            </w:r>
          </w:p>
        </w:tc>
        <w:tc>
          <w:tcPr>
            <w:tcW w:w="1417" w:type="dxa"/>
            <w:vAlign w:val="center"/>
          </w:tcPr>
          <w:p w:rsidR="00FB02D8" w:rsidRPr="00FF74CE" w:rsidRDefault="00FB02D8" w:rsidP="00FB02D8">
            <w:pPr>
              <w:pStyle w:val="BodyText"/>
              <w:jc w:val="center"/>
              <w:rPr>
                <w:noProof/>
                <w:sz w:val="20"/>
              </w:rPr>
            </w:pPr>
            <w:r w:rsidRPr="00FF74CE">
              <w:rPr>
                <w:noProof/>
                <w:sz w:val="20"/>
              </w:rPr>
              <w:t>8</w:t>
            </w:r>
          </w:p>
        </w:tc>
        <w:tc>
          <w:tcPr>
            <w:tcW w:w="2410" w:type="dxa"/>
          </w:tcPr>
          <w:p w:rsidR="00FB02D8" w:rsidRPr="00FF74CE" w:rsidRDefault="00FB02D8" w:rsidP="00FB02D8">
            <w:pPr>
              <w:pStyle w:val="BodyText"/>
              <w:jc w:val="center"/>
              <w:rPr>
                <w:noProof/>
                <w:sz w:val="20"/>
              </w:rPr>
            </w:pPr>
            <w:r w:rsidRPr="00FF74CE">
              <w:rPr>
                <w:noProof/>
                <w:sz w:val="20"/>
              </w:rPr>
              <w:t>9</w:t>
            </w:r>
          </w:p>
        </w:tc>
        <w:tc>
          <w:tcPr>
            <w:tcW w:w="1843" w:type="dxa"/>
            <w:vAlign w:val="center"/>
          </w:tcPr>
          <w:p w:rsidR="00FB02D8" w:rsidRPr="00FF74CE" w:rsidRDefault="00FB02D8" w:rsidP="00FB02D8">
            <w:pPr>
              <w:pStyle w:val="BodyText"/>
              <w:jc w:val="center"/>
              <w:rPr>
                <w:noProof/>
                <w:sz w:val="20"/>
              </w:rPr>
            </w:pPr>
            <w:r w:rsidRPr="00FF74CE">
              <w:rPr>
                <w:noProof/>
                <w:sz w:val="20"/>
              </w:rPr>
              <w:t>10</w:t>
            </w:r>
          </w:p>
        </w:tc>
      </w:tr>
      <w:tr w:rsidR="00FB02D8" w:rsidRPr="00FF74CE" w:rsidTr="007866BC">
        <w:trPr>
          <w:trHeight w:val="567"/>
        </w:trPr>
        <w:tc>
          <w:tcPr>
            <w:tcW w:w="709" w:type="dxa"/>
            <w:vAlign w:val="center"/>
          </w:tcPr>
          <w:p w:rsidR="00FB02D8" w:rsidRPr="007866BC" w:rsidRDefault="00FB02D8" w:rsidP="007866BC">
            <w:pPr>
              <w:autoSpaceDE w:val="0"/>
              <w:autoSpaceDN w:val="0"/>
              <w:adjustRightInd w:val="0"/>
              <w:jc w:val="center"/>
              <w:rPr>
                <w:noProof/>
              </w:rPr>
            </w:pPr>
            <w:r w:rsidRPr="007866BC">
              <w:rPr>
                <w:noProof/>
                <w:lang w:val="en-US"/>
              </w:rPr>
              <w:t>1</w:t>
            </w:r>
          </w:p>
        </w:tc>
        <w:tc>
          <w:tcPr>
            <w:tcW w:w="3119" w:type="dxa"/>
            <w:vAlign w:val="center"/>
          </w:tcPr>
          <w:p w:rsidR="00FB02D8" w:rsidRPr="00BB561B" w:rsidRDefault="00BB561B" w:rsidP="007866BC">
            <w:pPr>
              <w:autoSpaceDE w:val="0"/>
              <w:autoSpaceDN w:val="0"/>
              <w:adjustRightInd w:val="0"/>
              <w:jc w:val="center"/>
              <w:rPr>
                <w:noProof/>
              </w:rPr>
            </w:pPr>
            <w:r w:rsidRPr="00BB561B">
              <w:t>Апарат за интерферентне струје</w:t>
            </w:r>
          </w:p>
        </w:tc>
        <w:tc>
          <w:tcPr>
            <w:tcW w:w="708" w:type="dxa"/>
            <w:vAlign w:val="center"/>
          </w:tcPr>
          <w:p w:rsidR="00FB02D8" w:rsidRPr="007866BC" w:rsidRDefault="00FB02D8" w:rsidP="007866BC">
            <w:pPr>
              <w:autoSpaceDE w:val="0"/>
              <w:autoSpaceDN w:val="0"/>
              <w:adjustRightInd w:val="0"/>
              <w:jc w:val="center"/>
              <w:rPr>
                <w:noProof/>
                <w:lang w:val="en-US"/>
              </w:rPr>
            </w:pPr>
            <w:r w:rsidRPr="007866BC">
              <w:rPr>
                <w:noProof/>
                <w:lang w:val="en-US"/>
              </w:rPr>
              <w:t>ком</w:t>
            </w:r>
          </w:p>
        </w:tc>
        <w:tc>
          <w:tcPr>
            <w:tcW w:w="709" w:type="dxa"/>
            <w:vAlign w:val="center"/>
          </w:tcPr>
          <w:p w:rsidR="00FB02D8" w:rsidRPr="007866BC" w:rsidRDefault="00FB02D8" w:rsidP="007866BC">
            <w:pPr>
              <w:autoSpaceDE w:val="0"/>
              <w:autoSpaceDN w:val="0"/>
              <w:adjustRightInd w:val="0"/>
              <w:jc w:val="center"/>
              <w:rPr>
                <w:noProof/>
              </w:rPr>
            </w:pPr>
            <w:r w:rsidRPr="007866BC">
              <w:rPr>
                <w:noProof/>
              </w:rPr>
              <w:t>1</w:t>
            </w:r>
          </w:p>
        </w:tc>
        <w:tc>
          <w:tcPr>
            <w:tcW w:w="1701" w:type="dxa"/>
            <w:vAlign w:val="center"/>
          </w:tcPr>
          <w:p w:rsidR="00FB02D8" w:rsidRPr="00A7276A" w:rsidRDefault="00FB02D8" w:rsidP="00FB02D8">
            <w:pPr>
              <w:pStyle w:val="BodyText"/>
              <w:jc w:val="center"/>
              <w:rPr>
                <w:noProof/>
                <w:sz w:val="20"/>
              </w:rPr>
            </w:pPr>
          </w:p>
        </w:tc>
        <w:tc>
          <w:tcPr>
            <w:tcW w:w="992" w:type="dxa"/>
            <w:vAlign w:val="center"/>
          </w:tcPr>
          <w:p w:rsidR="00FB02D8" w:rsidRPr="00FF74CE" w:rsidRDefault="00FB02D8" w:rsidP="00FB02D8">
            <w:pPr>
              <w:pStyle w:val="BodyText"/>
              <w:jc w:val="center"/>
              <w:rPr>
                <w:noProof/>
                <w:sz w:val="20"/>
              </w:rPr>
            </w:pPr>
          </w:p>
        </w:tc>
        <w:tc>
          <w:tcPr>
            <w:tcW w:w="2127" w:type="dxa"/>
            <w:vAlign w:val="center"/>
          </w:tcPr>
          <w:p w:rsidR="00FB02D8" w:rsidRPr="00FF74CE" w:rsidRDefault="00FB02D8" w:rsidP="00FB02D8">
            <w:pPr>
              <w:pStyle w:val="BodyText"/>
              <w:jc w:val="center"/>
              <w:rPr>
                <w:noProof/>
                <w:sz w:val="20"/>
              </w:rPr>
            </w:pPr>
          </w:p>
        </w:tc>
        <w:tc>
          <w:tcPr>
            <w:tcW w:w="1417" w:type="dxa"/>
            <w:vAlign w:val="center"/>
          </w:tcPr>
          <w:p w:rsidR="00FB02D8" w:rsidRPr="00FF74CE" w:rsidRDefault="00FB02D8" w:rsidP="00FB02D8">
            <w:pPr>
              <w:pStyle w:val="BodyText"/>
              <w:jc w:val="center"/>
              <w:rPr>
                <w:noProof/>
                <w:sz w:val="20"/>
              </w:rPr>
            </w:pPr>
          </w:p>
        </w:tc>
        <w:tc>
          <w:tcPr>
            <w:tcW w:w="2410" w:type="dxa"/>
          </w:tcPr>
          <w:p w:rsidR="00FB02D8" w:rsidRPr="00FF74CE" w:rsidRDefault="00FB02D8" w:rsidP="00FB02D8">
            <w:pPr>
              <w:pStyle w:val="BodyText"/>
              <w:jc w:val="center"/>
              <w:rPr>
                <w:noProof/>
                <w:sz w:val="20"/>
              </w:rPr>
            </w:pPr>
          </w:p>
        </w:tc>
        <w:tc>
          <w:tcPr>
            <w:tcW w:w="1843" w:type="dxa"/>
            <w:vAlign w:val="center"/>
          </w:tcPr>
          <w:p w:rsidR="00FB02D8" w:rsidRPr="00FF74CE" w:rsidRDefault="00FB02D8" w:rsidP="00FB02D8">
            <w:pPr>
              <w:pStyle w:val="BodyText"/>
              <w:jc w:val="center"/>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w:t>
            </w:r>
          </w:p>
        </w:tc>
        <w:tc>
          <w:tcPr>
            <w:tcW w:w="7229" w:type="dxa"/>
            <w:gridSpan w:val="5"/>
            <w:vAlign w:val="center"/>
          </w:tcPr>
          <w:p w:rsidR="00FB02D8" w:rsidRPr="00C85459" w:rsidRDefault="00FB02D8" w:rsidP="00FB02D8">
            <w:pPr>
              <w:pStyle w:val="BodyText"/>
              <w:jc w:val="right"/>
              <w:rPr>
                <w:b/>
                <w:noProof/>
                <w:szCs w:val="24"/>
              </w:rPr>
            </w:pPr>
            <w:r w:rsidRPr="00C85459">
              <w:rPr>
                <w:b/>
                <w:noProof/>
                <w:szCs w:val="24"/>
              </w:rPr>
              <w:t>Укупна цена понуде без ПДВ:</w:t>
            </w:r>
          </w:p>
        </w:tc>
        <w:tc>
          <w:tcPr>
            <w:tcW w:w="2127" w:type="dxa"/>
          </w:tcPr>
          <w:p w:rsidR="00FB02D8" w:rsidRPr="00FF74CE" w:rsidRDefault="00FB02D8" w:rsidP="00FB02D8">
            <w:pPr>
              <w:pStyle w:val="BodyText"/>
              <w:jc w:val="left"/>
              <w:rPr>
                <w:noProof/>
                <w:sz w:val="20"/>
              </w:rPr>
            </w:pPr>
          </w:p>
        </w:tc>
      </w:tr>
      <w:tr w:rsidR="00FB02D8" w:rsidRPr="00FF74CE"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III</w:t>
            </w:r>
          </w:p>
        </w:tc>
        <w:tc>
          <w:tcPr>
            <w:tcW w:w="7229" w:type="dxa"/>
            <w:gridSpan w:val="5"/>
            <w:vAlign w:val="center"/>
          </w:tcPr>
          <w:p w:rsidR="00FB02D8" w:rsidRPr="00C85459" w:rsidRDefault="00FB02D8" w:rsidP="00FB02D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B02D8" w:rsidRPr="00FF74CE" w:rsidRDefault="00FB02D8" w:rsidP="00FB02D8">
            <w:pPr>
              <w:pStyle w:val="BodyText"/>
              <w:jc w:val="left"/>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IV</w:t>
            </w:r>
          </w:p>
        </w:tc>
        <w:tc>
          <w:tcPr>
            <w:tcW w:w="7229" w:type="dxa"/>
            <w:gridSpan w:val="5"/>
            <w:vAlign w:val="center"/>
          </w:tcPr>
          <w:p w:rsidR="00FB02D8" w:rsidRPr="00C85459" w:rsidRDefault="00FB02D8" w:rsidP="00FB02D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B02D8" w:rsidRPr="00FF74CE" w:rsidRDefault="00FB02D8" w:rsidP="00FB02D8">
            <w:pPr>
              <w:pStyle w:val="BodyText"/>
              <w:jc w:val="left"/>
              <w:rPr>
                <w:noProof/>
                <w:sz w:val="20"/>
              </w:rPr>
            </w:pPr>
          </w:p>
        </w:tc>
      </w:tr>
    </w:tbl>
    <w:p w:rsidR="00FB02D8" w:rsidRDefault="00FB02D8" w:rsidP="00FB02D8">
      <w:pPr>
        <w:pStyle w:val="BodyText"/>
        <w:rPr>
          <w:noProof/>
          <w:sz w:val="22"/>
          <w:szCs w:val="22"/>
        </w:rPr>
      </w:pPr>
    </w:p>
    <w:p w:rsidR="00FB02D8" w:rsidRPr="00A7276A" w:rsidRDefault="00FB02D8" w:rsidP="00FB02D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FB02D8" w:rsidRPr="00A7276A" w:rsidRDefault="00FB02D8" w:rsidP="00E93D64">
      <w:pPr>
        <w:pStyle w:val="BodyText"/>
        <w:numPr>
          <w:ilvl w:val="0"/>
          <w:numId w:val="15"/>
        </w:numPr>
        <w:rPr>
          <w:noProof/>
          <w:szCs w:val="24"/>
        </w:rPr>
      </w:pPr>
      <w:r w:rsidRPr="00A7276A">
        <w:rPr>
          <w:noProof/>
          <w:szCs w:val="24"/>
        </w:rPr>
        <w:t>Самостално</w:t>
      </w:r>
    </w:p>
    <w:p w:rsidR="00FB02D8" w:rsidRPr="00A7276A" w:rsidRDefault="00FB02D8" w:rsidP="00E93D64">
      <w:pPr>
        <w:pStyle w:val="BodyText"/>
        <w:numPr>
          <w:ilvl w:val="0"/>
          <w:numId w:val="15"/>
        </w:numPr>
        <w:rPr>
          <w:noProof/>
          <w:szCs w:val="24"/>
        </w:rPr>
      </w:pPr>
      <w:r w:rsidRPr="00A7276A">
        <w:rPr>
          <w:noProof/>
          <w:szCs w:val="24"/>
        </w:rPr>
        <w:t>Заједничка понуда (навести ко су учесници у заједничкој понуди): _______________________________________</w:t>
      </w:r>
    </w:p>
    <w:p w:rsidR="00FB02D8" w:rsidRPr="00A7276A" w:rsidRDefault="00FB02D8" w:rsidP="00E93D64">
      <w:pPr>
        <w:pStyle w:val="BodyText"/>
        <w:numPr>
          <w:ilvl w:val="0"/>
          <w:numId w:val="15"/>
        </w:numPr>
        <w:rPr>
          <w:noProof/>
          <w:szCs w:val="24"/>
        </w:rPr>
      </w:pPr>
      <w:r w:rsidRPr="00A7276A">
        <w:rPr>
          <w:noProof/>
          <w:szCs w:val="24"/>
        </w:rPr>
        <w:t>Понуда са подизвођачима (навести ко су подизвођачи): _________________________________________________</w:t>
      </w:r>
    </w:p>
    <w:p w:rsidR="00FB02D8" w:rsidRPr="00A7276A" w:rsidRDefault="00FB02D8" w:rsidP="00FB02D8">
      <w:pPr>
        <w:pStyle w:val="BodyText"/>
        <w:ind w:left="360"/>
        <w:rPr>
          <w:noProof/>
          <w:szCs w:val="24"/>
        </w:rPr>
      </w:pPr>
    </w:p>
    <w:p w:rsidR="00FB02D8" w:rsidRPr="00A7276A" w:rsidRDefault="00FB02D8" w:rsidP="00FB02D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FB02D8" w:rsidRPr="00A7276A" w:rsidRDefault="00FB02D8" w:rsidP="00FB02D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FB02D8" w:rsidRPr="00A7276A" w:rsidRDefault="00FB02D8" w:rsidP="00FB02D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FB02D8" w:rsidRDefault="00FB02D8" w:rsidP="00FB02D8">
      <w:pPr>
        <w:pStyle w:val="BodyText"/>
        <w:ind w:firstLine="720"/>
        <w:rPr>
          <w:noProof/>
          <w:szCs w:val="24"/>
        </w:rPr>
      </w:pPr>
      <w:r w:rsidRPr="00A7276A">
        <w:rPr>
          <w:noProof/>
          <w:szCs w:val="24"/>
        </w:rPr>
        <w:t>Друго: __________________________________</w:t>
      </w:r>
    </w:p>
    <w:p w:rsidR="00FB02D8" w:rsidRDefault="00FB02D8" w:rsidP="00FB02D8">
      <w:pPr>
        <w:pStyle w:val="BodyText"/>
        <w:ind w:firstLine="720"/>
        <w:rPr>
          <w:noProof/>
          <w:szCs w:val="24"/>
        </w:rPr>
      </w:pPr>
    </w:p>
    <w:p w:rsidR="00FB02D8" w:rsidRDefault="00FB02D8" w:rsidP="00FB02D8">
      <w:pPr>
        <w:pStyle w:val="BodyText"/>
        <w:ind w:firstLine="720"/>
        <w:rPr>
          <w:noProof/>
          <w:szCs w:val="24"/>
        </w:rPr>
      </w:pPr>
    </w:p>
    <w:p w:rsidR="00FB02D8" w:rsidRPr="00742C22" w:rsidRDefault="00FB02D8" w:rsidP="00FB02D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FB02D8" w:rsidRPr="00701C73" w:rsidRDefault="00FB02D8" w:rsidP="00FB02D8">
      <w:pPr>
        <w:pStyle w:val="BodyText"/>
        <w:jc w:val="left"/>
        <w:rPr>
          <w:noProof/>
          <w:sz w:val="22"/>
          <w:szCs w:val="22"/>
        </w:rPr>
      </w:pPr>
    </w:p>
    <w:p w:rsidR="00FB02D8" w:rsidRPr="007D0076" w:rsidRDefault="00FB02D8" w:rsidP="00FB02D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B02D8" w:rsidRPr="007D0076" w:rsidRDefault="00FB02D8" w:rsidP="00FB02D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B02D8" w:rsidRPr="007D0076" w:rsidRDefault="00FB02D8" w:rsidP="00FB02D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B02D8" w:rsidRPr="007D0076" w:rsidRDefault="00FB02D8" w:rsidP="00FB02D8">
      <w:pPr>
        <w:pStyle w:val="BodyText"/>
        <w:jc w:val="left"/>
        <w:rPr>
          <w:noProof/>
          <w:sz w:val="22"/>
          <w:szCs w:val="22"/>
        </w:rPr>
      </w:pPr>
      <w:r w:rsidRPr="007D0076">
        <w:rPr>
          <w:noProof/>
          <w:sz w:val="22"/>
          <w:szCs w:val="22"/>
        </w:rPr>
        <w:t>Е-маил:_________________________________________                    Пиб:_________________________________________</w:t>
      </w:r>
    </w:p>
    <w:p w:rsidR="00FB02D8" w:rsidRPr="007D0076" w:rsidRDefault="00FB02D8" w:rsidP="00FB02D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B02D8" w:rsidRPr="00570968" w:rsidRDefault="00FB02D8" w:rsidP="00FB02D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B02D8" w:rsidRDefault="00FB02D8" w:rsidP="00FB02D8">
      <w:pPr>
        <w:pStyle w:val="BodyText"/>
        <w:jc w:val="left"/>
        <w:rPr>
          <w:noProof/>
          <w:sz w:val="20"/>
          <w:lang w:val="sr-Cyrl-CS"/>
        </w:rPr>
      </w:pPr>
    </w:p>
    <w:p w:rsidR="00FB02D8" w:rsidRPr="00CF7754" w:rsidRDefault="00FB02D8" w:rsidP="00FB02D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FB02D8" w:rsidRPr="00FF74CE" w:rsidTr="00FB02D8">
        <w:trPr>
          <w:trHeight w:val="284"/>
        </w:trPr>
        <w:tc>
          <w:tcPr>
            <w:tcW w:w="15735" w:type="dxa"/>
            <w:gridSpan w:val="10"/>
          </w:tcPr>
          <w:p w:rsidR="00FB02D8" w:rsidRPr="00A7276A" w:rsidRDefault="0080681F" w:rsidP="00FB02D8">
            <w:pPr>
              <w:pStyle w:val="Footer"/>
              <w:rPr>
                <w:b/>
                <w:noProof/>
                <w:highlight w:val="green"/>
              </w:rPr>
            </w:pPr>
            <w:r>
              <w:rPr>
                <w:b/>
              </w:rPr>
              <w:t>Партија 6</w:t>
            </w:r>
            <w:r w:rsidR="00FB02D8" w:rsidRPr="00A7276A">
              <w:rPr>
                <w:b/>
              </w:rPr>
              <w:t xml:space="preserve">. - </w:t>
            </w:r>
            <w:r w:rsidR="00BB561B" w:rsidRPr="00BB561B">
              <w:rPr>
                <w:b/>
              </w:rPr>
              <w:t>Набавка апарата за ласеротерапију за Клинику за медицинску рехабилитацију</w:t>
            </w:r>
          </w:p>
        </w:tc>
      </w:tr>
      <w:tr w:rsidR="00FB02D8" w:rsidRPr="00B53712" w:rsidTr="00FB02D8">
        <w:tc>
          <w:tcPr>
            <w:tcW w:w="709" w:type="dxa"/>
            <w:vAlign w:val="center"/>
          </w:tcPr>
          <w:p w:rsidR="00FB02D8" w:rsidRPr="00A7276A" w:rsidRDefault="00FB02D8" w:rsidP="00FB02D8">
            <w:pPr>
              <w:pStyle w:val="BodyText"/>
              <w:jc w:val="center"/>
              <w:rPr>
                <w:b/>
                <w:noProof/>
                <w:sz w:val="20"/>
              </w:rPr>
            </w:pPr>
            <w:r w:rsidRPr="00A7276A">
              <w:rPr>
                <w:b/>
                <w:noProof/>
                <w:sz w:val="20"/>
              </w:rPr>
              <w:t>р.бр.</w:t>
            </w:r>
          </w:p>
        </w:tc>
        <w:tc>
          <w:tcPr>
            <w:tcW w:w="3119" w:type="dxa"/>
            <w:vAlign w:val="center"/>
          </w:tcPr>
          <w:p w:rsidR="00FB02D8" w:rsidRPr="00A7276A" w:rsidRDefault="00FB02D8" w:rsidP="00FB02D8">
            <w:pPr>
              <w:pStyle w:val="BodyText"/>
              <w:jc w:val="center"/>
              <w:rPr>
                <w:b/>
                <w:noProof/>
                <w:sz w:val="20"/>
              </w:rPr>
            </w:pPr>
            <w:r w:rsidRPr="00A7276A">
              <w:rPr>
                <w:b/>
                <w:noProof/>
                <w:sz w:val="20"/>
              </w:rPr>
              <w:t>Назив</w:t>
            </w:r>
          </w:p>
        </w:tc>
        <w:tc>
          <w:tcPr>
            <w:tcW w:w="708" w:type="dxa"/>
            <w:vAlign w:val="center"/>
          </w:tcPr>
          <w:p w:rsidR="00FB02D8" w:rsidRPr="00A7276A" w:rsidRDefault="00FB02D8" w:rsidP="00FB02D8">
            <w:pPr>
              <w:pStyle w:val="BodyText"/>
              <w:jc w:val="center"/>
              <w:rPr>
                <w:b/>
                <w:noProof/>
                <w:sz w:val="20"/>
              </w:rPr>
            </w:pPr>
            <w:r w:rsidRPr="00A7276A">
              <w:rPr>
                <w:b/>
                <w:noProof/>
                <w:sz w:val="20"/>
              </w:rPr>
              <w:t>Јединица мере</w:t>
            </w:r>
          </w:p>
        </w:tc>
        <w:tc>
          <w:tcPr>
            <w:tcW w:w="709" w:type="dxa"/>
            <w:vAlign w:val="center"/>
          </w:tcPr>
          <w:p w:rsidR="00FB02D8" w:rsidRPr="00A7276A" w:rsidRDefault="00FB02D8" w:rsidP="00FB02D8">
            <w:pPr>
              <w:pStyle w:val="BodyText"/>
              <w:jc w:val="center"/>
              <w:rPr>
                <w:b/>
                <w:noProof/>
                <w:sz w:val="20"/>
              </w:rPr>
            </w:pPr>
            <w:r w:rsidRPr="00A7276A">
              <w:rPr>
                <w:b/>
                <w:noProof/>
                <w:sz w:val="20"/>
              </w:rPr>
              <w:t>Кол.</w:t>
            </w:r>
          </w:p>
        </w:tc>
        <w:tc>
          <w:tcPr>
            <w:tcW w:w="1701" w:type="dxa"/>
            <w:vAlign w:val="center"/>
          </w:tcPr>
          <w:p w:rsidR="00FB02D8" w:rsidRPr="00A7276A" w:rsidRDefault="00FB02D8" w:rsidP="00FB02D8">
            <w:pPr>
              <w:pStyle w:val="BodyText"/>
              <w:jc w:val="center"/>
              <w:rPr>
                <w:b/>
                <w:noProof/>
                <w:sz w:val="20"/>
              </w:rPr>
            </w:pPr>
            <w:r w:rsidRPr="00A7276A">
              <w:rPr>
                <w:b/>
                <w:noProof/>
                <w:sz w:val="20"/>
              </w:rPr>
              <w:t>Јединична цена без ПДВ</w:t>
            </w:r>
          </w:p>
        </w:tc>
        <w:tc>
          <w:tcPr>
            <w:tcW w:w="992" w:type="dxa"/>
            <w:vAlign w:val="center"/>
          </w:tcPr>
          <w:p w:rsidR="00FB02D8" w:rsidRPr="00FF74CE" w:rsidRDefault="00FB02D8" w:rsidP="00FB02D8">
            <w:pPr>
              <w:pStyle w:val="BodyText"/>
              <w:jc w:val="center"/>
              <w:rPr>
                <w:b/>
                <w:noProof/>
                <w:sz w:val="20"/>
              </w:rPr>
            </w:pPr>
            <w:r>
              <w:rPr>
                <w:b/>
                <w:noProof/>
                <w:sz w:val="20"/>
              </w:rPr>
              <w:t>И</w:t>
            </w:r>
            <w:r w:rsidRPr="00FF74CE">
              <w:rPr>
                <w:b/>
                <w:noProof/>
                <w:sz w:val="20"/>
              </w:rPr>
              <w:t>знос</w:t>
            </w:r>
          </w:p>
          <w:p w:rsidR="00FB02D8" w:rsidRPr="00FF74CE" w:rsidRDefault="00FB02D8" w:rsidP="00FB02D8">
            <w:pPr>
              <w:pStyle w:val="BodyText"/>
              <w:jc w:val="center"/>
              <w:rPr>
                <w:b/>
                <w:noProof/>
                <w:sz w:val="20"/>
              </w:rPr>
            </w:pPr>
            <w:r w:rsidRPr="00FF74CE">
              <w:rPr>
                <w:b/>
                <w:noProof/>
                <w:sz w:val="20"/>
              </w:rPr>
              <w:t>ПДВ</w:t>
            </w:r>
          </w:p>
        </w:tc>
        <w:tc>
          <w:tcPr>
            <w:tcW w:w="2127" w:type="dxa"/>
            <w:vAlign w:val="center"/>
          </w:tcPr>
          <w:p w:rsidR="00FB02D8" w:rsidRPr="00FF74CE" w:rsidRDefault="00FB02D8" w:rsidP="00FB02D8">
            <w:pPr>
              <w:pStyle w:val="BodyText"/>
              <w:jc w:val="center"/>
              <w:rPr>
                <w:b/>
                <w:noProof/>
                <w:sz w:val="20"/>
              </w:rPr>
            </w:pPr>
            <w:r w:rsidRPr="00FF74CE">
              <w:rPr>
                <w:b/>
                <w:noProof/>
                <w:sz w:val="20"/>
              </w:rPr>
              <w:t>Укупна цена без ПДВ</w:t>
            </w:r>
          </w:p>
        </w:tc>
        <w:tc>
          <w:tcPr>
            <w:tcW w:w="1417" w:type="dxa"/>
            <w:vAlign w:val="center"/>
          </w:tcPr>
          <w:p w:rsidR="00FB02D8" w:rsidRPr="00FF74CE" w:rsidRDefault="00FB02D8" w:rsidP="00FB02D8">
            <w:pPr>
              <w:pStyle w:val="BodyText"/>
              <w:jc w:val="center"/>
              <w:rPr>
                <w:b/>
                <w:noProof/>
                <w:sz w:val="20"/>
              </w:rPr>
            </w:pPr>
            <w:r w:rsidRPr="00FF74CE">
              <w:rPr>
                <w:b/>
                <w:noProof/>
                <w:sz w:val="20"/>
              </w:rPr>
              <w:t>Произвођач</w:t>
            </w:r>
          </w:p>
        </w:tc>
        <w:tc>
          <w:tcPr>
            <w:tcW w:w="2410" w:type="dxa"/>
            <w:vAlign w:val="center"/>
          </w:tcPr>
          <w:p w:rsidR="00FB02D8" w:rsidRPr="0054682A" w:rsidRDefault="00FB02D8" w:rsidP="00FB02D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B02D8" w:rsidRPr="00FF74CE" w:rsidRDefault="00FB02D8" w:rsidP="00FB02D8">
            <w:pPr>
              <w:pStyle w:val="BodyText"/>
              <w:jc w:val="center"/>
              <w:rPr>
                <w:b/>
                <w:noProof/>
                <w:sz w:val="20"/>
              </w:rPr>
            </w:pPr>
            <w:r w:rsidRPr="00FF74CE">
              <w:rPr>
                <w:b/>
                <w:noProof/>
                <w:sz w:val="20"/>
              </w:rPr>
              <w:t>Земља порекла</w:t>
            </w:r>
          </w:p>
        </w:tc>
      </w:tr>
      <w:tr w:rsidR="00FB02D8" w:rsidRPr="00FF74CE" w:rsidTr="00FB02D8">
        <w:trPr>
          <w:trHeight w:val="284"/>
        </w:trPr>
        <w:tc>
          <w:tcPr>
            <w:tcW w:w="709" w:type="dxa"/>
            <w:vAlign w:val="center"/>
          </w:tcPr>
          <w:p w:rsidR="00FB02D8" w:rsidRPr="00A7276A" w:rsidRDefault="00FB02D8" w:rsidP="00FB02D8">
            <w:pPr>
              <w:pStyle w:val="BodyText"/>
              <w:jc w:val="center"/>
              <w:rPr>
                <w:b/>
                <w:noProof/>
                <w:sz w:val="20"/>
              </w:rPr>
            </w:pPr>
            <w:r w:rsidRPr="00A7276A">
              <w:rPr>
                <w:b/>
                <w:noProof/>
                <w:sz w:val="20"/>
                <w:lang w:val="en-US"/>
              </w:rPr>
              <w:t>I</w:t>
            </w:r>
          </w:p>
        </w:tc>
        <w:tc>
          <w:tcPr>
            <w:tcW w:w="3119" w:type="dxa"/>
            <w:vAlign w:val="center"/>
          </w:tcPr>
          <w:p w:rsidR="00FB02D8" w:rsidRPr="00A7276A" w:rsidRDefault="00FB02D8" w:rsidP="00FB02D8">
            <w:pPr>
              <w:pStyle w:val="BodyText"/>
              <w:jc w:val="center"/>
              <w:rPr>
                <w:noProof/>
                <w:sz w:val="20"/>
              </w:rPr>
            </w:pPr>
            <w:r w:rsidRPr="00A7276A">
              <w:rPr>
                <w:noProof/>
                <w:sz w:val="20"/>
              </w:rPr>
              <w:t>2</w:t>
            </w:r>
          </w:p>
        </w:tc>
        <w:tc>
          <w:tcPr>
            <w:tcW w:w="708" w:type="dxa"/>
            <w:vAlign w:val="center"/>
          </w:tcPr>
          <w:p w:rsidR="00FB02D8" w:rsidRPr="00A7276A" w:rsidRDefault="00FB02D8" w:rsidP="00FB02D8">
            <w:pPr>
              <w:pStyle w:val="BodyText"/>
              <w:jc w:val="center"/>
              <w:rPr>
                <w:noProof/>
                <w:sz w:val="20"/>
              </w:rPr>
            </w:pPr>
            <w:r w:rsidRPr="00A7276A">
              <w:rPr>
                <w:noProof/>
                <w:sz w:val="20"/>
              </w:rPr>
              <w:t>3</w:t>
            </w:r>
          </w:p>
        </w:tc>
        <w:tc>
          <w:tcPr>
            <w:tcW w:w="709" w:type="dxa"/>
            <w:vAlign w:val="center"/>
          </w:tcPr>
          <w:p w:rsidR="00FB02D8" w:rsidRPr="00A7276A" w:rsidRDefault="00FB02D8" w:rsidP="00FB02D8">
            <w:pPr>
              <w:pStyle w:val="BodyText"/>
              <w:jc w:val="center"/>
              <w:rPr>
                <w:noProof/>
                <w:sz w:val="20"/>
              </w:rPr>
            </w:pPr>
            <w:r w:rsidRPr="00A7276A">
              <w:rPr>
                <w:noProof/>
                <w:sz w:val="20"/>
              </w:rPr>
              <w:t>4</w:t>
            </w:r>
          </w:p>
        </w:tc>
        <w:tc>
          <w:tcPr>
            <w:tcW w:w="1701" w:type="dxa"/>
            <w:vAlign w:val="center"/>
          </w:tcPr>
          <w:p w:rsidR="00FB02D8" w:rsidRPr="00A7276A" w:rsidRDefault="00FB02D8" w:rsidP="00FB02D8">
            <w:pPr>
              <w:pStyle w:val="BodyText"/>
              <w:jc w:val="center"/>
              <w:rPr>
                <w:noProof/>
                <w:sz w:val="20"/>
              </w:rPr>
            </w:pPr>
            <w:r w:rsidRPr="00A7276A">
              <w:rPr>
                <w:noProof/>
                <w:sz w:val="20"/>
              </w:rPr>
              <w:t>5</w:t>
            </w:r>
          </w:p>
        </w:tc>
        <w:tc>
          <w:tcPr>
            <w:tcW w:w="992" w:type="dxa"/>
            <w:vAlign w:val="center"/>
          </w:tcPr>
          <w:p w:rsidR="00FB02D8" w:rsidRPr="00FF74CE" w:rsidRDefault="00FB02D8" w:rsidP="00FB02D8">
            <w:pPr>
              <w:pStyle w:val="BodyText"/>
              <w:jc w:val="center"/>
              <w:rPr>
                <w:noProof/>
                <w:sz w:val="20"/>
              </w:rPr>
            </w:pPr>
            <w:r w:rsidRPr="00FF74CE">
              <w:rPr>
                <w:noProof/>
                <w:sz w:val="20"/>
              </w:rPr>
              <w:t>6</w:t>
            </w:r>
          </w:p>
        </w:tc>
        <w:tc>
          <w:tcPr>
            <w:tcW w:w="2127" w:type="dxa"/>
            <w:vAlign w:val="center"/>
          </w:tcPr>
          <w:p w:rsidR="00FB02D8" w:rsidRPr="00FF74CE" w:rsidRDefault="00FB02D8" w:rsidP="00FB02D8">
            <w:pPr>
              <w:pStyle w:val="BodyText"/>
              <w:jc w:val="center"/>
              <w:rPr>
                <w:noProof/>
                <w:sz w:val="20"/>
              </w:rPr>
            </w:pPr>
            <w:r w:rsidRPr="00FF74CE">
              <w:rPr>
                <w:noProof/>
                <w:sz w:val="20"/>
              </w:rPr>
              <w:t>7</w:t>
            </w:r>
          </w:p>
        </w:tc>
        <w:tc>
          <w:tcPr>
            <w:tcW w:w="1417" w:type="dxa"/>
            <w:vAlign w:val="center"/>
          </w:tcPr>
          <w:p w:rsidR="00FB02D8" w:rsidRPr="00FF74CE" w:rsidRDefault="00FB02D8" w:rsidP="00FB02D8">
            <w:pPr>
              <w:pStyle w:val="BodyText"/>
              <w:jc w:val="center"/>
              <w:rPr>
                <w:noProof/>
                <w:sz w:val="20"/>
              </w:rPr>
            </w:pPr>
            <w:r w:rsidRPr="00FF74CE">
              <w:rPr>
                <w:noProof/>
                <w:sz w:val="20"/>
              </w:rPr>
              <w:t>8</w:t>
            </w:r>
          </w:p>
        </w:tc>
        <w:tc>
          <w:tcPr>
            <w:tcW w:w="2410" w:type="dxa"/>
          </w:tcPr>
          <w:p w:rsidR="00FB02D8" w:rsidRPr="00FF74CE" w:rsidRDefault="00FB02D8" w:rsidP="00FB02D8">
            <w:pPr>
              <w:pStyle w:val="BodyText"/>
              <w:jc w:val="center"/>
              <w:rPr>
                <w:noProof/>
                <w:sz w:val="20"/>
              </w:rPr>
            </w:pPr>
            <w:r w:rsidRPr="00FF74CE">
              <w:rPr>
                <w:noProof/>
                <w:sz w:val="20"/>
              </w:rPr>
              <w:t>9</w:t>
            </w:r>
          </w:p>
        </w:tc>
        <w:tc>
          <w:tcPr>
            <w:tcW w:w="1843" w:type="dxa"/>
            <w:vAlign w:val="center"/>
          </w:tcPr>
          <w:p w:rsidR="00FB02D8" w:rsidRPr="00FF74CE" w:rsidRDefault="00FB02D8" w:rsidP="00FB02D8">
            <w:pPr>
              <w:pStyle w:val="BodyText"/>
              <w:jc w:val="center"/>
              <w:rPr>
                <w:noProof/>
                <w:sz w:val="20"/>
              </w:rPr>
            </w:pPr>
            <w:r w:rsidRPr="00FF74CE">
              <w:rPr>
                <w:noProof/>
                <w:sz w:val="20"/>
              </w:rPr>
              <w:t>10</w:t>
            </w:r>
          </w:p>
        </w:tc>
      </w:tr>
      <w:tr w:rsidR="009E3144" w:rsidRPr="00FF74CE" w:rsidTr="00BB561B">
        <w:trPr>
          <w:trHeight w:val="567"/>
        </w:trPr>
        <w:tc>
          <w:tcPr>
            <w:tcW w:w="709" w:type="dxa"/>
            <w:vAlign w:val="center"/>
          </w:tcPr>
          <w:p w:rsidR="009E3144" w:rsidRPr="007866BC" w:rsidRDefault="009E3144" w:rsidP="00BB561B">
            <w:pPr>
              <w:autoSpaceDE w:val="0"/>
              <w:autoSpaceDN w:val="0"/>
              <w:adjustRightInd w:val="0"/>
              <w:jc w:val="center"/>
              <w:rPr>
                <w:noProof/>
              </w:rPr>
            </w:pPr>
            <w:r w:rsidRPr="007866BC">
              <w:rPr>
                <w:noProof/>
                <w:lang w:val="en-US"/>
              </w:rPr>
              <w:t>1</w:t>
            </w:r>
          </w:p>
        </w:tc>
        <w:tc>
          <w:tcPr>
            <w:tcW w:w="3119" w:type="dxa"/>
            <w:vAlign w:val="center"/>
          </w:tcPr>
          <w:p w:rsidR="009E3144" w:rsidRPr="00BB561B" w:rsidRDefault="00BB561B" w:rsidP="00BB561B">
            <w:pPr>
              <w:jc w:val="center"/>
            </w:pPr>
            <w:r w:rsidRPr="00BB561B">
              <w:t>Апарат за ласеротерапију</w:t>
            </w:r>
          </w:p>
        </w:tc>
        <w:tc>
          <w:tcPr>
            <w:tcW w:w="708" w:type="dxa"/>
            <w:vAlign w:val="center"/>
          </w:tcPr>
          <w:p w:rsidR="009E3144" w:rsidRPr="007866BC" w:rsidRDefault="009E3144" w:rsidP="00BB561B">
            <w:pPr>
              <w:autoSpaceDE w:val="0"/>
              <w:autoSpaceDN w:val="0"/>
              <w:adjustRightInd w:val="0"/>
              <w:jc w:val="center"/>
              <w:rPr>
                <w:noProof/>
                <w:lang w:val="en-US"/>
              </w:rPr>
            </w:pPr>
            <w:r w:rsidRPr="007866BC">
              <w:rPr>
                <w:noProof/>
                <w:lang w:val="en-US"/>
              </w:rPr>
              <w:t>ком</w:t>
            </w:r>
          </w:p>
        </w:tc>
        <w:tc>
          <w:tcPr>
            <w:tcW w:w="709" w:type="dxa"/>
            <w:vAlign w:val="center"/>
          </w:tcPr>
          <w:p w:rsidR="009E3144" w:rsidRPr="007866BC" w:rsidRDefault="009E3144" w:rsidP="00BB561B">
            <w:pPr>
              <w:autoSpaceDE w:val="0"/>
              <w:autoSpaceDN w:val="0"/>
              <w:adjustRightInd w:val="0"/>
              <w:jc w:val="center"/>
              <w:rPr>
                <w:noProof/>
              </w:rPr>
            </w:pPr>
            <w:r w:rsidRPr="007866BC">
              <w:rPr>
                <w:noProof/>
              </w:rPr>
              <w:t>1</w:t>
            </w:r>
          </w:p>
        </w:tc>
        <w:tc>
          <w:tcPr>
            <w:tcW w:w="1701" w:type="dxa"/>
            <w:vAlign w:val="center"/>
          </w:tcPr>
          <w:p w:rsidR="009E3144" w:rsidRPr="007866BC" w:rsidRDefault="009E3144" w:rsidP="007866BC">
            <w:pPr>
              <w:pStyle w:val="BodyText"/>
              <w:jc w:val="center"/>
              <w:rPr>
                <w:noProof/>
                <w:szCs w:val="24"/>
              </w:rPr>
            </w:pPr>
          </w:p>
        </w:tc>
        <w:tc>
          <w:tcPr>
            <w:tcW w:w="992" w:type="dxa"/>
            <w:vAlign w:val="center"/>
          </w:tcPr>
          <w:p w:rsidR="009E3144" w:rsidRPr="007866BC" w:rsidRDefault="009E3144" w:rsidP="007866BC">
            <w:pPr>
              <w:pStyle w:val="BodyText"/>
              <w:jc w:val="center"/>
              <w:rPr>
                <w:noProof/>
                <w:szCs w:val="24"/>
              </w:rPr>
            </w:pPr>
          </w:p>
        </w:tc>
        <w:tc>
          <w:tcPr>
            <w:tcW w:w="2127" w:type="dxa"/>
            <w:vAlign w:val="center"/>
          </w:tcPr>
          <w:p w:rsidR="009E3144" w:rsidRPr="007866BC" w:rsidRDefault="009E3144" w:rsidP="007866BC">
            <w:pPr>
              <w:pStyle w:val="BodyText"/>
              <w:jc w:val="center"/>
              <w:rPr>
                <w:noProof/>
                <w:szCs w:val="24"/>
              </w:rPr>
            </w:pPr>
          </w:p>
        </w:tc>
        <w:tc>
          <w:tcPr>
            <w:tcW w:w="1417" w:type="dxa"/>
            <w:vAlign w:val="center"/>
          </w:tcPr>
          <w:p w:rsidR="009E3144" w:rsidRPr="007866BC" w:rsidRDefault="009E3144" w:rsidP="007866BC">
            <w:pPr>
              <w:pStyle w:val="BodyText"/>
              <w:jc w:val="center"/>
              <w:rPr>
                <w:noProof/>
                <w:szCs w:val="24"/>
              </w:rPr>
            </w:pPr>
          </w:p>
        </w:tc>
        <w:tc>
          <w:tcPr>
            <w:tcW w:w="2410" w:type="dxa"/>
            <w:vAlign w:val="center"/>
          </w:tcPr>
          <w:p w:rsidR="009E3144" w:rsidRPr="007866BC" w:rsidRDefault="009E3144" w:rsidP="007866BC">
            <w:pPr>
              <w:pStyle w:val="BodyText"/>
              <w:jc w:val="center"/>
              <w:rPr>
                <w:noProof/>
                <w:szCs w:val="24"/>
              </w:rPr>
            </w:pPr>
          </w:p>
        </w:tc>
        <w:tc>
          <w:tcPr>
            <w:tcW w:w="1843" w:type="dxa"/>
            <w:vAlign w:val="center"/>
          </w:tcPr>
          <w:p w:rsidR="009E3144" w:rsidRPr="007866BC" w:rsidRDefault="009E3144" w:rsidP="007866BC">
            <w:pPr>
              <w:pStyle w:val="BodyText"/>
              <w:jc w:val="center"/>
              <w:rPr>
                <w:noProof/>
                <w:szCs w:val="24"/>
              </w:rPr>
            </w:pPr>
          </w:p>
        </w:tc>
      </w:tr>
      <w:tr w:rsidR="00FB02D8" w:rsidRPr="00B53712" w:rsidTr="00FB02D8">
        <w:trPr>
          <w:gridAfter w:val="3"/>
          <w:wAfter w:w="5670" w:type="dxa"/>
          <w:trHeight w:val="567"/>
        </w:trPr>
        <w:tc>
          <w:tcPr>
            <w:tcW w:w="709" w:type="dxa"/>
            <w:vAlign w:val="center"/>
          </w:tcPr>
          <w:p w:rsidR="00FB02D8" w:rsidRPr="003C7836" w:rsidRDefault="00FB02D8" w:rsidP="00FB02D8">
            <w:pPr>
              <w:pStyle w:val="BodyText"/>
              <w:jc w:val="center"/>
              <w:rPr>
                <w:b/>
                <w:noProof/>
                <w:sz w:val="20"/>
              </w:rPr>
            </w:pPr>
            <w:r w:rsidRPr="00FF74CE">
              <w:rPr>
                <w:b/>
                <w:noProof/>
                <w:sz w:val="20"/>
              </w:rPr>
              <w:t>II</w:t>
            </w:r>
          </w:p>
        </w:tc>
        <w:tc>
          <w:tcPr>
            <w:tcW w:w="7229" w:type="dxa"/>
            <w:gridSpan w:val="5"/>
            <w:vAlign w:val="center"/>
          </w:tcPr>
          <w:p w:rsidR="00FB02D8" w:rsidRPr="00C85459" w:rsidRDefault="00FB02D8" w:rsidP="00FB02D8">
            <w:pPr>
              <w:pStyle w:val="BodyText"/>
              <w:jc w:val="right"/>
              <w:rPr>
                <w:b/>
                <w:noProof/>
                <w:szCs w:val="24"/>
              </w:rPr>
            </w:pPr>
            <w:r w:rsidRPr="00C85459">
              <w:rPr>
                <w:b/>
                <w:noProof/>
                <w:szCs w:val="24"/>
              </w:rPr>
              <w:t>Укупна цена понуде без ПДВ:</w:t>
            </w:r>
          </w:p>
        </w:tc>
        <w:tc>
          <w:tcPr>
            <w:tcW w:w="2127" w:type="dxa"/>
          </w:tcPr>
          <w:p w:rsidR="00FB02D8" w:rsidRPr="00FF74CE" w:rsidRDefault="00FB02D8" w:rsidP="00FB02D8">
            <w:pPr>
              <w:pStyle w:val="BodyText"/>
              <w:jc w:val="left"/>
              <w:rPr>
                <w:noProof/>
                <w:sz w:val="20"/>
              </w:rPr>
            </w:pPr>
          </w:p>
        </w:tc>
      </w:tr>
      <w:tr w:rsidR="00FB02D8" w:rsidRPr="00FF74CE"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III</w:t>
            </w:r>
          </w:p>
        </w:tc>
        <w:tc>
          <w:tcPr>
            <w:tcW w:w="7229" w:type="dxa"/>
            <w:gridSpan w:val="5"/>
            <w:vAlign w:val="center"/>
          </w:tcPr>
          <w:p w:rsidR="00FB02D8" w:rsidRPr="00C85459" w:rsidRDefault="00FB02D8" w:rsidP="00FB02D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B02D8" w:rsidRPr="00FF74CE" w:rsidRDefault="00FB02D8" w:rsidP="00FB02D8">
            <w:pPr>
              <w:pStyle w:val="BodyText"/>
              <w:jc w:val="left"/>
              <w:rPr>
                <w:noProof/>
                <w:sz w:val="20"/>
              </w:rPr>
            </w:pPr>
          </w:p>
        </w:tc>
      </w:tr>
      <w:tr w:rsidR="00FB02D8" w:rsidRPr="00B53712" w:rsidTr="00FB02D8">
        <w:trPr>
          <w:gridAfter w:val="3"/>
          <w:wAfter w:w="5670" w:type="dxa"/>
          <w:trHeight w:val="567"/>
        </w:trPr>
        <w:tc>
          <w:tcPr>
            <w:tcW w:w="709" w:type="dxa"/>
            <w:vAlign w:val="center"/>
          </w:tcPr>
          <w:p w:rsidR="00FB02D8" w:rsidRPr="00FF74CE" w:rsidRDefault="00FB02D8" w:rsidP="00FB02D8">
            <w:pPr>
              <w:pStyle w:val="BodyText"/>
              <w:jc w:val="center"/>
              <w:rPr>
                <w:b/>
                <w:noProof/>
                <w:sz w:val="20"/>
              </w:rPr>
            </w:pPr>
            <w:r w:rsidRPr="00FF74CE">
              <w:rPr>
                <w:b/>
                <w:noProof/>
                <w:sz w:val="20"/>
              </w:rPr>
              <w:t>IV</w:t>
            </w:r>
          </w:p>
        </w:tc>
        <w:tc>
          <w:tcPr>
            <w:tcW w:w="7229" w:type="dxa"/>
            <w:gridSpan w:val="5"/>
            <w:vAlign w:val="center"/>
          </w:tcPr>
          <w:p w:rsidR="00FB02D8" w:rsidRPr="00C85459" w:rsidRDefault="00FB02D8" w:rsidP="00FB02D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B02D8" w:rsidRPr="00FF74CE" w:rsidRDefault="00FB02D8" w:rsidP="00FB02D8">
            <w:pPr>
              <w:pStyle w:val="BodyText"/>
              <w:jc w:val="left"/>
              <w:rPr>
                <w:noProof/>
                <w:sz w:val="20"/>
              </w:rPr>
            </w:pPr>
          </w:p>
        </w:tc>
      </w:tr>
    </w:tbl>
    <w:p w:rsidR="00FB02D8" w:rsidRDefault="00FB02D8" w:rsidP="00FB02D8">
      <w:pPr>
        <w:pStyle w:val="BodyText"/>
        <w:rPr>
          <w:noProof/>
          <w:sz w:val="22"/>
          <w:szCs w:val="22"/>
        </w:rPr>
      </w:pPr>
    </w:p>
    <w:p w:rsidR="00FB02D8" w:rsidRPr="00A7276A" w:rsidRDefault="00FB02D8" w:rsidP="00FB02D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FB02D8" w:rsidRPr="00A7276A" w:rsidRDefault="00FB02D8" w:rsidP="00E93D64">
      <w:pPr>
        <w:pStyle w:val="BodyText"/>
        <w:numPr>
          <w:ilvl w:val="0"/>
          <w:numId w:val="16"/>
        </w:numPr>
        <w:rPr>
          <w:noProof/>
          <w:szCs w:val="24"/>
        </w:rPr>
      </w:pPr>
      <w:r w:rsidRPr="00A7276A">
        <w:rPr>
          <w:noProof/>
          <w:szCs w:val="24"/>
        </w:rPr>
        <w:t>Самостално</w:t>
      </w:r>
    </w:p>
    <w:p w:rsidR="00FB02D8" w:rsidRPr="00A7276A" w:rsidRDefault="00FB02D8" w:rsidP="00E93D64">
      <w:pPr>
        <w:pStyle w:val="BodyText"/>
        <w:numPr>
          <w:ilvl w:val="0"/>
          <w:numId w:val="16"/>
        </w:numPr>
        <w:rPr>
          <w:noProof/>
          <w:szCs w:val="24"/>
        </w:rPr>
      </w:pPr>
      <w:r w:rsidRPr="00A7276A">
        <w:rPr>
          <w:noProof/>
          <w:szCs w:val="24"/>
        </w:rPr>
        <w:t>Заједничка понуда (навести ко су учесници у заједничкој понуди): _______________________________________</w:t>
      </w:r>
    </w:p>
    <w:p w:rsidR="00FB02D8" w:rsidRPr="00A7276A" w:rsidRDefault="00FB02D8" w:rsidP="00E93D64">
      <w:pPr>
        <w:pStyle w:val="BodyText"/>
        <w:numPr>
          <w:ilvl w:val="0"/>
          <w:numId w:val="16"/>
        </w:numPr>
        <w:rPr>
          <w:noProof/>
          <w:szCs w:val="24"/>
        </w:rPr>
      </w:pPr>
      <w:r w:rsidRPr="00A7276A">
        <w:rPr>
          <w:noProof/>
          <w:szCs w:val="24"/>
        </w:rPr>
        <w:t>Понуда са подизвођачима (навести ко су подизвођачи): _________________________________________________</w:t>
      </w:r>
    </w:p>
    <w:p w:rsidR="00FB02D8" w:rsidRPr="00A7276A" w:rsidRDefault="00FB02D8" w:rsidP="00FB02D8">
      <w:pPr>
        <w:pStyle w:val="BodyText"/>
        <w:ind w:left="360"/>
        <w:rPr>
          <w:noProof/>
          <w:szCs w:val="24"/>
        </w:rPr>
      </w:pPr>
    </w:p>
    <w:p w:rsidR="00FB02D8" w:rsidRPr="00A7276A" w:rsidRDefault="00FB02D8" w:rsidP="00FB02D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FB02D8" w:rsidRPr="00A7276A" w:rsidRDefault="00FB02D8" w:rsidP="00FB02D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FB02D8" w:rsidRPr="00A7276A" w:rsidRDefault="00FB02D8" w:rsidP="00FB02D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FB02D8" w:rsidRDefault="00FB02D8" w:rsidP="00FB02D8">
      <w:pPr>
        <w:pStyle w:val="BodyText"/>
        <w:ind w:firstLine="720"/>
        <w:rPr>
          <w:noProof/>
          <w:szCs w:val="24"/>
        </w:rPr>
      </w:pPr>
      <w:r w:rsidRPr="00A7276A">
        <w:rPr>
          <w:noProof/>
          <w:szCs w:val="24"/>
        </w:rPr>
        <w:t>Друго: __________________________________</w:t>
      </w:r>
    </w:p>
    <w:p w:rsidR="00FB02D8" w:rsidRPr="00FB02D8" w:rsidRDefault="00FB02D8" w:rsidP="00FB02D8">
      <w:pPr>
        <w:pStyle w:val="BodyText"/>
        <w:ind w:firstLine="720"/>
        <w:rPr>
          <w:noProof/>
          <w:szCs w:val="24"/>
        </w:rPr>
      </w:pPr>
    </w:p>
    <w:p w:rsidR="00F34D93" w:rsidRDefault="00F34D93" w:rsidP="00063B77">
      <w:pPr>
        <w:pStyle w:val="BodyText"/>
        <w:rPr>
          <w:noProof/>
          <w:sz w:val="20"/>
          <w:lang w:val="en-US"/>
        </w:rPr>
      </w:pPr>
    </w:p>
    <w:p w:rsidR="00BE53B8" w:rsidRPr="00742C22" w:rsidRDefault="00BE53B8" w:rsidP="00BE53B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BE53B8" w:rsidRPr="00701C73" w:rsidRDefault="00BE53B8" w:rsidP="00BE53B8">
      <w:pPr>
        <w:pStyle w:val="BodyText"/>
        <w:jc w:val="left"/>
        <w:rPr>
          <w:noProof/>
          <w:sz w:val="22"/>
          <w:szCs w:val="22"/>
        </w:rPr>
      </w:pPr>
    </w:p>
    <w:p w:rsidR="00BE53B8" w:rsidRPr="007D0076" w:rsidRDefault="00BE53B8" w:rsidP="00BE53B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E53B8" w:rsidRPr="007D0076" w:rsidRDefault="00BE53B8" w:rsidP="00BE53B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E53B8" w:rsidRPr="007D0076" w:rsidRDefault="00BE53B8" w:rsidP="00BE53B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E53B8" w:rsidRPr="007D0076" w:rsidRDefault="00BE53B8" w:rsidP="00BE53B8">
      <w:pPr>
        <w:pStyle w:val="BodyText"/>
        <w:jc w:val="left"/>
        <w:rPr>
          <w:noProof/>
          <w:sz w:val="22"/>
          <w:szCs w:val="22"/>
        </w:rPr>
      </w:pPr>
      <w:r w:rsidRPr="007D0076">
        <w:rPr>
          <w:noProof/>
          <w:sz w:val="22"/>
          <w:szCs w:val="22"/>
        </w:rPr>
        <w:t>Е-маил:_________________________________________                    Пиб:_________________________________________</w:t>
      </w:r>
    </w:p>
    <w:p w:rsidR="00BE53B8" w:rsidRPr="007D0076" w:rsidRDefault="00BE53B8" w:rsidP="00BE53B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E53B8" w:rsidRPr="00570968" w:rsidRDefault="00BE53B8" w:rsidP="00BE53B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E53B8" w:rsidRDefault="00BE53B8" w:rsidP="00BE53B8">
      <w:pPr>
        <w:pStyle w:val="BodyText"/>
        <w:jc w:val="left"/>
        <w:rPr>
          <w:noProof/>
          <w:sz w:val="20"/>
          <w:lang w:val="sr-Cyrl-CS"/>
        </w:rPr>
      </w:pPr>
    </w:p>
    <w:p w:rsidR="00BE53B8" w:rsidRPr="00CF7754" w:rsidRDefault="00BE53B8" w:rsidP="00BE53B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BE53B8" w:rsidRPr="00FF74CE" w:rsidTr="00DF2C39">
        <w:trPr>
          <w:trHeight w:val="284"/>
        </w:trPr>
        <w:tc>
          <w:tcPr>
            <w:tcW w:w="15735" w:type="dxa"/>
            <w:gridSpan w:val="10"/>
          </w:tcPr>
          <w:p w:rsidR="00BE53B8" w:rsidRPr="00BE53B8" w:rsidRDefault="0080681F" w:rsidP="00BE53B8">
            <w:pPr>
              <w:pStyle w:val="NoSpacing"/>
              <w:rPr>
                <w:rFonts w:ascii="Times New Roman" w:hAnsi="Times New Roman" w:cs="Times New Roman"/>
                <w:b/>
                <w:sz w:val="24"/>
                <w:szCs w:val="24"/>
              </w:rPr>
            </w:pPr>
            <w:r>
              <w:rPr>
                <w:rFonts w:ascii="Times New Roman" w:hAnsi="Times New Roman" w:cs="Times New Roman"/>
                <w:b/>
                <w:sz w:val="24"/>
                <w:szCs w:val="24"/>
              </w:rPr>
              <w:t>Партија 7</w:t>
            </w:r>
            <w:r w:rsidR="00BE53B8" w:rsidRPr="00BE53B8">
              <w:rPr>
                <w:rFonts w:ascii="Times New Roman" w:hAnsi="Times New Roman" w:cs="Times New Roman"/>
                <w:b/>
                <w:sz w:val="24"/>
                <w:szCs w:val="24"/>
              </w:rPr>
              <w:t xml:space="preserve">. - </w:t>
            </w:r>
            <w:r w:rsidR="00BB561B" w:rsidRPr="00BB561B">
              <w:rPr>
                <w:rFonts w:ascii="Times New Roman" w:hAnsi="Times New Roman" w:cs="Times New Roman"/>
                <w:b/>
                <w:sz w:val="24"/>
                <w:szCs w:val="24"/>
              </w:rPr>
              <w:t>Набавка функционалног електричног стимулатора за Клинику за медицинску рехабилитацију</w:t>
            </w:r>
          </w:p>
        </w:tc>
      </w:tr>
      <w:tr w:rsidR="00BE53B8" w:rsidRPr="00B53712" w:rsidTr="00DF2C39">
        <w:tc>
          <w:tcPr>
            <w:tcW w:w="709" w:type="dxa"/>
            <w:vAlign w:val="center"/>
          </w:tcPr>
          <w:p w:rsidR="00BE53B8" w:rsidRPr="00A7276A" w:rsidRDefault="00BE53B8" w:rsidP="00DF2C39">
            <w:pPr>
              <w:pStyle w:val="BodyText"/>
              <w:jc w:val="center"/>
              <w:rPr>
                <w:b/>
                <w:noProof/>
                <w:sz w:val="20"/>
              </w:rPr>
            </w:pPr>
            <w:r w:rsidRPr="00A7276A">
              <w:rPr>
                <w:b/>
                <w:noProof/>
                <w:sz w:val="20"/>
              </w:rPr>
              <w:t>р.бр.</w:t>
            </w:r>
          </w:p>
        </w:tc>
        <w:tc>
          <w:tcPr>
            <w:tcW w:w="3119" w:type="dxa"/>
            <w:vAlign w:val="center"/>
          </w:tcPr>
          <w:p w:rsidR="00BE53B8" w:rsidRPr="00A7276A" w:rsidRDefault="00BE53B8" w:rsidP="00DF2C39">
            <w:pPr>
              <w:pStyle w:val="BodyText"/>
              <w:jc w:val="center"/>
              <w:rPr>
                <w:b/>
                <w:noProof/>
                <w:sz w:val="20"/>
              </w:rPr>
            </w:pPr>
            <w:r w:rsidRPr="00A7276A">
              <w:rPr>
                <w:b/>
                <w:noProof/>
                <w:sz w:val="20"/>
              </w:rPr>
              <w:t>Назив</w:t>
            </w:r>
          </w:p>
        </w:tc>
        <w:tc>
          <w:tcPr>
            <w:tcW w:w="708" w:type="dxa"/>
            <w:vAlign w:val="center"/>
          </w:tcPr>
          <w:p w:rsidR="00BE53B8" w:rsidRPr="00A7276A" w:rsidRDefault="00BE53B8" w:rsidP="00DF2C39">
            <w:pPr>
              <w:pStyle w:val="BodyText"/>
              <w:jc w:val="center"/>
              <w:rPr>
                <w:b/>
                <w:noProof/>
                <w:sz w:val="20"/>
              </w:rPr>
            </w:pPr>
            <w:r w:rsidRPr="00A7276A">
              <w:rPr>
                <w:b/>
                <w:noProof/>
                <w:sz w:val="20"/>
              </w:rPr>
              <w:t>Јединица мере</w:t>
            </w:r>
          </w:p>
        </w:tc>
        <w:tc>
          <w:tcPr>
            <w:tcW w:w="709" w:type="dxa"/>
            <w:vAlign w:val="center"/>
          </w:tcPr>
          <w:p w:rsidR="00BE53B8" w:rsidRPr="00A7276A" w:rsidRDefault="00BE53B8" w:rsidP="00DF2C39">
            <w:pPr>
              <w:pStyle w:val="BodyText"/>
              <w:jc w:val="center"/>
              <w:rPr>
                <w:b/>
                <w:noProof/>
                <w:sz w:val="20"/>
              </w:rPr>
            </w:pPr>
            <w:r w:rsidRPr="00A7276A">
              <w:rPr>
                <w:b/>
                <w:noProof/>
                <w:sz w:val="20"/>
              </w:rPr>
              <w:t>Кол.</w:t>
            </w:r>
          </w:p>
        </w:tc>
        <w:tc>
          <w:tcPr>
            <w:tcW w:w="1701" w:type="dxa"/>
            <w:vAlign w:val="center"/>
          </w:tcPr>
          <w:p w:rsidR="00BE53B8" w:rsidRPr="00A7276A" w:rsidRDefault="00BE53B8" w:rsidP="00DF2C39">
            <w:pPr>
              <w:pStyle w:val="BodyText"/>
              <w:jc w:val="center"/>
              <w:rPr>
                <w:b/>
                <w:noProof/>
                <w:sz w:val="20"/>
              </w:rPr>
            </w:pPr>
            <w:r w:rsidRPr="00A7276A">
              <w:rPr>
                <w:b/>
                <w:noProof/>
                <w:sz w:val="20"/>
              </w:rPr>
              <w:t>Јединична цена без ПДВ</w:t>
            </w:r>
          </w:p>
        </w:tc>
        <w:tc>
          <w:tcPr>
            <w:tcW w:w="992" w:type="dxa"/>
            <w:vAlign w:val="center"/>
          </w:tcPr>
          <w:p w:rsidR="00BE53B8" w:rsidRPr="00FF74CE" w:rsidRDefault="00BE53B8" w:rsidP="00DF2C39">
            <w:pPr>
              <w:pStyle w:val="BodyText"/>
              <w:jc w:val="center"/>
              <w:rPr>
                <w:b/>
                <w:noProof/>
                <w:sz w:val="20"/>
              </w:rPr>
            </w:pPr>
            <w:r>
              <w:rPr>
                <w:b/>
                <w:noProof/>
                <w:sz w:val="20"/>
              </w:rPr>
              <w:t>И</w:t>
            </w:r>
            <w:r w:rsidRPr="00FF74CE">
              <w:rPr>
                <w:b/>
                <w:noProof/>
                <w:sz w:val="20"/>
              </w:rPr>
              <w:t>знос</w:t>
            </w:r>
          </w:p>
          <w:p w:rsidR="00BE53B8" w:rsidRPr="00FF74CE" w:rsidRDefault="00BE53B8" w:rsidP="00DF2C39">
            <w:pPr>
              <w:pStyle w:val="BodyText"/>
              <w:jc w:val="center"/>
              <w:rPr>
                <w:b/>
                <w:noProof/>
                <w:sz w:val="20"/>
              </w:rPr>
            </w:pPr>
            <w:r w:rsidRPr="00FF74CE">
              <w:rPr>
                <w:b/>
                <w:noProof/>
                <w:sz w:val="20"/>
              </w:rPr>
              <w:t>ПДВ</w:t>
            </w:r>
          </w:p>
        </w:tc>
        <w:tc>
          <w:tcPr>
            <w:tcW w:w="2127" w:type="dxa"/>
            <w:vAlign w:val="center"/>
          </w:tcPr>
          <w:p w:rsidR="00BE53B8" w:rsidRPr="00FF74CE" w:rsidRDefault="00BE53B8" w:rsidP="00DF2C39">
            <w:pPr>
              <w:pStyle w:val="BodyText"/>
              <w:jc w:val="center"/>
              <w:rPr>
                <w:b/>
                <w:noProof/>
                <w:sz w:val="20"/>
              </w:rPr>
            </w:pPr>
            <w:r w:rsidRPr="00FF74CE">
              <w:rPr>
                <w:b/>
                <w:noProof/>
                <w:sz w:val="20"/>
              </w:rPr>
              <w:t>Укупна цена без ПДВ</w:t>
            </w:r>
          </w:p>
        </w:tc>
        <w:tc>
          <w:tcPr>
            <w:tcW w:w="1417" w:type="dxa"/>
            <w:vAlign w:val="center"/>
          </w:tcPr>
          <w:p w:rsidR="00BE53B8" w:rsidRPr="00FF74CE" w:rsidRDefault="00BE53B8" w:rsidP="00DF2C39">
            <w:pPr>
              <w:pStyle w:val="BodyText"/>
              <w:jc w:val="center"/>
              <w:rPr>
                <w:b/>
                <w:noProof/>
                <w:sz w:val="20"/>
              </w:rPr>
            </w:pPr>
            <w:r w:rsidRPr="00FF74CE">
              <w:rPr>
                <w:b/>
                <w:noProof/>
                <w:sz w:val="20"/>
              </w:rPr>
              <w:t>Произвођач</w:t>
            </w:r>
          </w:p>
        </w:tc>
        <w:tc>
          <w:tcPr>
            <w:tcW w:w="2410" w:type="dxa"/>
            <w:vAlign w:val="center"/>
          </w:tcPr>
          <w:p w:rsidR="00BE53B8" w:rsidRPr="0054682A" w:rsidRDefault="00BE53B8" w:rsidP="00DF2C3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E53B8" w:rsidRPr="00FF74CE" w:rsidRDefault="00BE53B8" w:rsidP="00DF2C39">
            <w:pPr>
              <w:pStyle w:val="BodyText"/>
              <w:jc w:val="center"/>
              <w:rPr>
                <w:b/>
                <w:noProof/>
                <w:sz w:val="20"/>
              </w:rPr>
            </w:pPr>
            <w:r w:rsidRPr="00FF74CE">
              <w:rPr>
                <w:b/>
                <w:noProof/>
                <w:sz w:val="20"/>
              </w:rPr>
              <w:t>Земља порекла</w:t>
            </w:r>
          </w:p>
        </w:tc>
      </w:tr>
      <w:tr w:rsidR="00BE53B8" w:rsidRPr="00FF74CE" w:rsidTr="00DF2C39">
        <w:trPr>
          <w:trHeight w:val="284"/>
        </w:trPr>
        <w:tc>
          <w:tcPr>
            <w:tcW w:w="709" w:type="dxa"/>
            <w:vAlign w:val="center"/>
          </w:tcPr>
          <w:p w:rsidR="00BE53B8" w:rsidRPr="00A7276A" w:rsidRDefault="00BE53B8" w:rsidP="00DF2C39">
            <w:pPr>
              <w:pStyle w:val="BodyText"/>
              <w:jc w:val="center"/>
              <w:rPr>
                <w:b/>
                <w:noProof/>
                <w:sz w:val="20"/>
              </w:rPr>
            </w:pPr>
            <w:r w:rsidRPr="00A7276A">
              <w:rPr>
                <w:b/>
                <w:noProof/>
                <w:sz w:val="20"/>
                <w:lang w:val="en-US"/>
              </w:rPr>
              <w:t>I</w:t>
            </w:r>
          </w:p>
        </w:tc>
        <w:tc>
          <w:tcPr>
            <w:tcW w:w="3119" w:type="dxa"/>
            <w:vAlign w:val="center"/>
          </w:tcPr>
          <w:p w:rsidR="00BE53B8" w:rsidRPr="00A7276A" w:rsidRDefault="00BE53B8" w:rsidP="00DF2C39">
            <w:pPr>
              <w:pStyle w:val="BodyText"/>
              <w:jc w:val="center"/>
              <w:rPr>
                <w:noProof/>
                <w:sz w:val="20"/>
              </w:rPr>
            </w:pPr>
            <w:r w:rsidRPr="00A7276A">
              <w:rPr>
                <w:noProof/>
                <w:sz w:val="20"/>
              </w:rPr>
              <w:t>2</w:t>
            </w:r>
          </w:p>
        </w:tc>
        <w:tc>
          <w:tcPr>
            <w:tcW w:w="708" w:type="dxa"/>
            <w:vAlign w:val="center"/>
          </w:tcPr>
          <w:p w:rsidR="00BE53B8" w:rsidRPr="00A7276A" w:rsidRDefault="00BE53B8" w:rsidP="00DF2C39">
            <w:pPr>
              <w:pStyle w:val="BodyText"/>
              <w:jc w:val="center"/>
              <w:rPr>
                <w:noProof/>
                <w:sz w:val="20"/>
              </w:rPr>
            </w:pPr>
            <w:r w:rsidRPr="00A7276A">
              <w:rPr>
                <w:noProof/>
                <w:sz w:val="20"/>
              </w:rPr>
              <w:t>3</w:t>
            </w:r>
          </w:p>
        </w:tc>
        <w:tc>
          <w:tcPr>
            <w:tcW w:w="709" w:type="dxa"/>
            <w:vAlign w:val="center"/>
          </w:tcPr>
          <w:p w:rsidR="00BE53B8" w:rsidRPr="00A7276A" w:rsidRDefault="00BE53B8" w:rsidP="00DF2C39">
            <w:pPr>
              <w:pStyle w:val="BodyText"/>
              <w:jc w:val="center"/>
              <w:rPr>
                <w:noProof/>
                <w:sz w:val="20"/>
              </w:rPr>
            </w:pPr>
            <w:r w:rsidRPr="00A7276A">
              <w:rPr>
                <w:noProof/>
                <w:sz w:val="20"/>
              </w:rPr>
              <w:t>4</w:t>
            </w:r>
          </w:p>
        </w:tc>
        <w:tc>
          <w:tcPr>
            <w:tcW w:w="1701" w:type="dxa"/>
            <w:vAlign w:val="center"/>
          </w:tcPr>
          <w:p w:rsidR="00BE53B8" w:rsidRPr="00A7276A" w:rsidRDefault="00BE53B8" w:rsidP="00DF2C39">
            <w:pPr>
              <w:pStyle w:val="BodyText"/>
              <w:jc w:val="center"/>
              <w:rPr>
                <w:noProof/>
                <w:sz w:val="20"/>
              </w:rPr>
            </w:pPr>
            <w:r w:rsidRPr="00A7276A">
              <w:rPr>
                <w:noProof/>
                <w:sz w:val="20"/>
              </w:rPr>
              <w:t>5</w:t>
            </w:r>
          </w:p>
        </w:tc>
        <w:tc>
          <w:tcPr>
            <w:tcW w:w="992" w:type="dxa"/>
            <w:vAlign w:val="center"/>
          </w:tcPr>
          <w:p w:rsidR="00BE53B8" w:rsidRPr="00FF74CE" w:rsidRDefault="00BE53B8" w:rsidP="00DF2C39">
            <w:pPr>
              <w:pStyle w:val="BodyText"/>
              <w:jc w:val="center"/>
              <w:rPr>
                <w:noProof/>
                <w:sz w:val="20"/>
              </w:rPr>
            </w:pPr>
            <w:r w:rsidRPr="00FF74CE">
              <w:rPr>
                <w:noProof/>
                <w:sz w:val="20"/>
              </w:rPr>
              <w:t>6</w:t>
            </w:r>
          </w:p>
        </w:tc>
        <w:tc>
          <w:tcPr>
            <w:tcW w:w="2127" w:type="dxa"/>
            <w:vAlign w:val="center"/>
          </w:tcPr>
          <w:p w:rsidR="00BE53B8" w:rsidRPr="00FF74CE" w:rsidRDefault="00BE53B8" w:rsidP="00DF2C39">
            <w:pPr>
              <w:pStyle w:val="BodyText"/>
              <w:jc w:val="center"/>
              <w:rPr>
                <w:noProof/>
                <w:sz w:val="20"/>
              </w:rPr>
            </w:pPr>
            <w:r w:rsidRPr="00FF74CE">
              <w:rPr>
                <w:noProof/>
                <w:sz w:val="20"/>
              </w:rPr>
              <w:t>7</w:t>
            </w:r>
          </w:p>
        </w:tc>
        <w:tc>
          <w:tcPr>
            <w:tcW w:w="1417" w:type="dxa"/>
            <w:vAlign w:val="center"/>
          </w:tcPr>
          <w:p w:rsidR="00BE53B8" w:rsidRPr="00FF74CE" w:rsidRDefault="00BE53B8" w:rsidP="00DF2C39">
            <w:pPr>
              <w:pStyle w:val="BodyText"/>
              <w:jc w:val="center"/>
              <w:rPr>
                <w:noProof/>
                <w:sz w:val="20"/>
              </w:rPr>
            </w:pPr>
            <w:r w:rsidRPr="00FF74CE">
              <w:rPr>
                <w:noProof/>
                <w:sz w:val="20"/>
              </w:rPr>
              <w:t>8</w:t>
            </w:r>
          </w:p>
        </w:tc>
        <w:tc>
          <w:tcPr>
            <w:tcW w:w="2410" w:type="dxa"/>
          </w:tcPr>
          <w:p w:rsidR="00BE53B8" w:rsidRPr="00FF74CE" w:rsidRDefault="00BE53B8" w:rsidP="00DF2C39">
            <w:pPr>
              <w:pStyle w:val="BodyText"/>
              <w:jc w:val="center"/>
              <w:rPr>
                <w:noProof/>
                <w:sz w:val="20"/>
              </w:rPr>
            </w:pPr>
            <w:r w:rsidRPr="00FF74CE">
              <w:rPr>
                <w:noProof/>
                <w:sz w:val="20"/>
              </w:rPr>
              <w:t>9</w:t>
            </w:r>
          </w:p>
        </w:tc>
        <w:tc>
          <w:tcPr>
            <w:tcW w:w="1843" w:type="dxa"/>
            <w:vAlign w:val="center"/>
          </w:tcPr>
          <w:p w:rsidR="00BE53B8" w:rsidRPr="00FF74CE" w:rsidRDefault="00BE53B8" w:rsidP="00DF2C39">
            <w:pPr>
              <w:pStyle w:val="BodyText"/>
              <w:jc w:val="center"/>
              <w:rPr>
                <w:noProof/>
                <w:sz w:val="20"/>
              </w:rPr>
            </w:pPr>
            <w:r w:rsidRPr="00FF74CE">
              <w:rPr>
                <w:noProof/>
                <w:sz w:val="20"/>
              </w:rPr>
              <w:t>10</w:t>
            </w:r>
          </w:p>
        </w:tc>
      </w:tr>
      <w:tr w:rsidR="00BE53B8" w:rsidRPr="00FF74CE" w:rsidTr="003D66FF">
        <w:trPr>
          <w:trHeight w:val="567"/>
        </w:trPr>
        <w:tc>
          <w:tcPr>
            <w:tcW w:w="709" w:type="dxa"/>
            <w:vAlign w:val="center"/>
          </w:tcPr>
          <w:p w:rsidR="00BE53B8" w:rsidRPr="003D66FF" w:rsidRDefault="00BE53B8" w:rsidP="003906D5">
            <w:pPr>
              <w:autoSpaceDE w:val="0"/>
              <w:autoSpaceDN w:val="0"/>
              <w:adjustRightInd w:val="0"/>
              <w:jc w:val="center"/>
              <w:rPr>
                <w:noProof/>
              </w:rPr>
            </w:pPr>
            <w:r w:rsidRPr="003D66FF">
              <w:rPr>
                <w:noProof/>
                <w:lang w:val="en-US"/>
              </w:rPr>
              <w:t>1</w:t>
            </w:r>
          </w:p>
        </w:tc>
        <w:tc>
          <w:tcPr>
            <w:tcW w:w="3119" w:type="dxa"/>
            <w:vAlign w:val="center"/>
          </w:tcPr>
          <w:p w:rsidR="00BE53B8" w:rsidRPr="00BB561B" w:rsidRDefault="00BB561B" w:rsidP="003D66FF">
            <w:pPr>
              <w:autoSpaceDE w:val="0"/>
              <w:autoSpaceDN w:val="0"/>
              <w:adjustRightInd w:val="0"/>
              <w:jc w:val="center"/>
              <w:rPr>
                <w:noProof/>
              </w:rPr>
            </w:pPr>
            <w:r>
              <w:t>Функционални</w:t>
            </w:r>
            <w:r w:rsidRPr="00BB561B">
              <w:t xml:space="preserve"> </w:t>
            </w:r>
            <w:r>
              <w:t>електрични</w:t>
            </w:r>
            <w:r w:rsidRPr="00BB561B">
              <w:t xml:space="preserve"> стимулатор</w:t>
            </w:r>
          </w:p>
        </w:tc>
        <w:tc>
          <w:tcPr>
            <w:tcW w:w="708" w:type="dxa"/>
            <w:vAlign w:val="center"/>
          </w:tcPr>
          <w:p w:rsidR="00BE53B8" w:rsidRPr="003D66FF" w:rsidRDefault="00BE53B8" w:rsidP="003D66FF">
            <w:pPr>
              <w:autoSpaceDE w:val="0"/>
              <w:autoSpaceDN w:val="0"/>
              <w:adjustRightInd w:val="0"/>
              <w:jc w:val="center"/>
              <w:rPr>
                <w:noProof/>
                <w:lang w:val="en-US"/>
              </w:rPr>
            </w:pPr>
            <w:r w:rsidRPr="003D66FF">
              <w:rPr>
                <w:noProof/>
                <w:lang w:val="en-US"/>
              </w:rPr>
              <w:t>ком</w:t>
            </w:r>
          </w:p>
        </w:tc>
        <w:tc>
          <w:tcPr>
            <w:tcW w:w="709" w:type="dxa"/>
            <w:vAlign w:val="center"/>
          </w:tcPr>
          <w:p w:rsidR="00BE53B8" w:rsidRPr="00BB561B" w:rsidRDefault="00BE53B8" w:rsidP="003D66FF">
            <w:pPr>
              <w:autoSpaceDE w:val="0"/>
              <w:autoSpaceDN w:val="0"/>
              <w:adjustRightInd w:val="0"/>
              <w:jc w:val="center"/>
              <w:rPr>
                <w:noProof/>
              </w:rPr>
            </w:pPr>
            <w:r w:rsidRPr="003D66FF">
              <w:rPr>
                <w:noProof/>
              </w:rPr>
              <w:t>1</w:t>
            </w:r>
          </w:p>
        </w:tc>
        <w:tc>
          <w:tcPr>
            <w:tcW w:w="1701" w:type="dxa"/>
            <w:vAlign w:val="center"/>
          </w:tcPr>
          <w:p w:rsidR="00BE53B8" w:rsidRPr="003D66FF" w:rsidRDefault="00BE53B8" w:rsidP="003D66FF">
            <w:pPr>
              <w:pStyle w:val="BodyText"/>
              <w:jc w:val="center"/>
              <w:rPr>
                <w:noProof/>
                <w:sz w:val="20"/>
              </w:rPr>
            </w:pPr>
          </w:p>
        </w:tc>
        <w:tc>
          <w:tcPr>
            <w:tcW w:w="992" w:type="dxa"/>
            <w:vAlign w:val="center"/>
          </w:tcPr>
          <w:p w:rsidR="00BE53B8" w:rsidRPr="003D66FF" w:rsidRDefault="00BE53B8" w:rsidP="003D66FF">
            <w:pPr>
              <w:pStyle w:val="BodyText"/>
              <w:jc w:val="center"/>
              <w:rPr>
                <w:noProof/>
                <w:sz w:val="20"/>
              </w:rPr>
            </w:pPr>
          </w:p>
        </w:tc>
        <w:tc>
          <w:tcPr>
            <w:tcW w:w="2127" w:type="dxa"/>
            <w:vAlign w:val="center"/>
          </w:tcPr>
          <w:p w:rsidR="00BE53B8" w:rsidRPr="003D66FF" w:rsidRDefault="00BE53B8" w:rsidP="003D66FF">
            <w:pPr>
              <w:pStyle w:val="BodyText"/>
              <w:jc w:val="center"/>
              <w:rPr>
                <w:noProof/>
                <w:sz w:val="20"/>
              </w:rPr>
            </w:pPr>
          </w:p>
        </w:tc>
        <w:tc>
          <w:tcPr>
            <w:tcW w:w="1417" w:type="dxa"/>
            <w:vAlign w:val="center"/>
          </w:tcPr>
          <w:p w:rsidR="00BE53B8" w:rsidRPr="003D66FF" w:rsidRDefault="00BE53B8" w:rsidP="003D66FF">
            <w:pPr>
              <w:pStyle w:val="BodyText"/>
              <w:jc w:val="center"/>
              <w:rPr>
                <w:noProof/>
                <w:sz w:val="20"/>
              </w:rPr>
            </w:pPr>
          </w:p>
        </w:tc>
        <w:tc>
          <w:tcPr>
            <w:tcW w:w="2410" w:type="dxa"/>
            <w:vAlign w:val="center"/>
          </w:tcPr>
          <w:p w:rsidR="00BE53B8" w:rsidRPr="003D66FF" w:rsidRDefault="00BE53B8" w:rsidP="003D66FF">
            <w:pPr>
              <w:pStyle w:val="BodyText"/>
              <w:jc w:val="center"/>
              <w:rPr>
                <w:noProof/>
                <w:sz w:val="20"/>
              </w:rPr>
            </w:pPr>
          </w:p>
        </w:tc>
        <w:tc>
          <w:tcPr>
            <w:tcW w:w="1843" w:type="dxa"/>
            <w:vAlign w:val="center"/>
          </w:tcPr>
          <w:p w:rsidR="00BE53B8" w:rsidRPr="003D66FF" w:rsidRDefault="00BE53B8" w:rsidP="003D66FF">
            <w:pPr>
              <w:pStyle w:val="BodyText"/>
              <w:jc w:val="center"/>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w:t>
            </w:r>
          </w:p>
        </w:tc>
        <w:tc>
          <w:tcPr>
            <w:tcW w:w="7229" w:type="dxa"/>
            <w:gridSpan w:val="5"/>
            <w:vAlign w:val="center"/>
          </w:tcPr>
          <w:p w:rsidR="00BE53B8" w:rsidRPr="00C85459" w:rsidRDefault="00BE53B8" w:rsidP="00DF2C39">
            <w:pPr>
              <w:pStyle w:val="BodyText"/>
              <w:jc w:val="right"/>
              <w:rPr>
                <w:b/>
                <w:noProof/>
                <w:szCs w:val="24"/>
              </w:rPr>
            </w:pPr>
            <w:r w:rsidRPr="00C85459">
              <w:rPr>
                <w:b/>
                <w:noProof/>
                <w:szCs w:val="24"/>
              </w:rPr>
              <w:t>Укупна цена понуде без ПДВ:</w:t>
            </w:r>
          </w:p>
        </w:tc>
        <w:tc>
          <w:tcPr>
            <w:tcW w:w="2127" w:type="dxa"/>
          </w:tcPr>
          <w:p w:rsidR="00BE53B8" w:rsidRPr="00FF74CE" w:rsidRDefault="00BE53B8" w:rsidP="00DF2C39">
            <w:pPr>
              <w:pStyle w:val="BodyText"/>
              <w:jc w:val="left"/>
              <w:rPr>
                <w:noProof/>
                <w:sz w:val="20"/>
              </w:rPr>
            </w:pPr>
          </w:p>
        </w:tc>
      </w:tr>
      <w:tr w:rsidR="00BE53B8" w:rsidRPr="00FF74CE"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III</w:t>
            </w:r>
          </w:p>
        </w:tc>
        <w:tc>
          <w:tcPr>
            <w:tcW w:w="7229" w:type="dxa"/>
            <w:gridSpan w:val="5"/>
            <w:vAlign w:val="center"/>
          </w:tcPr>
          <w:p w:rsidR="00BE53B8" w:rsidRPr="00C85459" w:rsidRDefault="00BE53B8" w:rsidP="00DF2C39">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E53B8" w:rsidRPr="00FF74CE" w:rsidRDefault="00BE53B8" w:rsidP="00DF2C39">
            <w:pPr>
              <w:pStyle w:val="BodyText"/>
              <w:jc w:val="left"/>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IV</w:t>
            </w:r>
          </w:p>
        </w:tc>
        <w:tc>
          <w:tcPr>
            <w:tcW w:w="7229" w:type="dxa"/>
            <w:gridSpan w:val="5"/>
            <w:vAlign w:val="center"/>
          </w:tcPr>
          <w:p w:rsidR="00BE53B8" w:rsidRPr="00C85459" w:rsidRDefault="00BE53B8" w:rsidP="00DF2C3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E53B8" w:rsidRPr="00FF74CE" w:rsidRDefault="00BE53B8" w:rsidP="00DF2C39">
            <w:pPr>
              <w:pStyle w:val="BodyText"/>
              <w:jc w:val="left"/>
              <w:rPr>
                <w:noProof/>
                <w:sz w:val="20"/>
              </w:rPr>
            </w:pPr>
          </w:p>
        </w:tc>
      </w:tr>
    </w:tbl>
    <w:p w:rsidR="00BE53B8" w:rsidRPr="00A7276A" w:rsidRDefault="00BE53B8" w:rsidP="00BE53B8">
      <w:pPr>
        <w:pStyle w:val="BodyText"/>
        <w:rPr>
          <w:noProof/>
          <w:sz w:val="22"/>
          <w:szCs w:val="22"/>
        </w:rPr>
      </w:pPr>
    </w:p>
    <w:p w:rsidR="00BE53B8" w:rsidRPr="00A7276A" w:rsidRDefault="00BE53B8" w:rsidP="00BE53B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BE53B8" w:rsidRPr="00A7276A" w:rsidRDefault="00BE53B8" w:rsidP="00E93D64">
      <w:pPr>
        <w:pStyle w:val="BodyText"/>
        <w:numPr>
          <w:ilvl w:val="0"/>
          <w:numId w:val="17"/>
        </w:numPr>
        <w:rPr>
          <w:noProof/>
          <w:szCs w:val="24"/>
        </w:rPr>
      </w:pPr>
      <w:r w:rsidRPr="00A7276A">
        <w:rPr>
          <w:noProof/>
          <w:szCs w:val="24"/>
        </w:rPr>
        <w:t>Самостално</w:t>
      </w:r>
    </w:p>
    <w:p w:rsidR="00BE53B8" w:rsidRPr="00A7276A" w:rsidRDefault="00BE53B8" w:rsidP="00E93D64">
      <w:pPr>
        <w:pStyle w:val="BodyText"/>
        <w:numPr>
          <w:ilvl w:val="0"/>
          <w:numId w:val="17"/>
        </w:numPr>
        <w:rPr>
          <w:noProof/>
          <w:szCs w:val="24"/>
        </w:rPr>
      </w:pPr>
      <w:r w:rsidRPr="00A7276A">
        <w:rPr>
          <w:noProof/>
          <w:szCs w:val="24"/>
        </w:rPr>
        <w:t>Заједничка понуда (навести ко су учесници у заједничкој понуди): _______________________________________</w:t>
      </w:r>
    </w:p>
    <w:p w:rsidR="00BE53B8" w:rsidRPr="00A7276A" w:rsidRDefault="00BE53B8" w:rsidP="00E93D64">
      <w:pPr>
        <w:pStyle w:val="BodyText"/>
        <w:numPr>
          <w:ilvl w:val="0"/>
          <w:numId w:val="17"/>
        </w:numPr>
        <w:rPr>
          <w:noProof/>
          <w:szCs w:val="24"/>
        </w:rPr>
      </w:pPr>
      <w:r w:rsidRPr="00A7276A">
        <w:rPr>
          <w:noProof/>
          <w:szCs w:val="24"/>
        </w:rPr>
        <w:t>Понуда са подизвођачима (навести ко су подизвођачи): _________________________________________________</w:t>
      </w:r>
    </w:p>
    <w:p w:rsidR="00BE53B8" w:rsidRPr="00A7276A" w:rsidRDefault="00BE53B8" w:rsidP="00BE53B8">
      <w:pPr>
        <w:pStyle w:val="BodyText"/>
        <w:ind w:left="360"/>
        <w:rPr>
          <w:noProof/>
          <w:szCs w:val="24"/>
        </w:rPr>
      </w:pPr>
    </w:p>
    <w:p w:rsidR="00BE53B8" w:rsidRPr="00A7276A" w:rsidRDefault="00BE53B8" w:rsidP="00BE53B8">
      <w:pPr>
        <w:pStyle w:val="BodyText"/>
        <w:ind w:left="360"/>
        <w:rPr>
          <w:noProof/>
          <w:szCs w:val="24"/>
        </w:rPr>
      </w:pPr>
    </w:p>
    <w:p w:rsidR="00BE53B8" w:rsidRPr="00A7276A" w:rsidRDefault="00BE53B8" w:rsidP="00BE53B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BE53B8" w:rsidRPr="00A7276A" w:rsidRDefault="00BE53B8" w:rsidP="00BE53B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BE53B8" w:rsidRPr="00A7276A" w:rsidRDefault="00BE53B8" w:rsidP="00BE53B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BE53B8" w:rsidRDefault="00BE53B8" w:rsidP="00BE53B8">
      <w:pPr>
        <w:pStyle w:val="BodyText"/>
        <w:ind w:firstLine="720"/>
        <w:rPr>
          <w:noProof/>
          <w:szCs w:val="24"/>
        </w:rPr>
      </w:pPr>
      <w:r w:rsidRPr="00A7276A">
        <w:rPr>
          <w:noProof/>
          <w:szCs w:val="24"/>
        </w:rPr>
        <w:t>Друго: __________________________________</w:t>
      </w:r>
    </w:p>
    <w:p w:rsidR="00BE53B8" w:rsidRDefault="00BE53B8" w:rsidP="00063B77">
      <w:pPr>
        <w:pStyle w:val="BodyText"/>
        <w:rPr>
          <w:noProof/>
          <w:sz w:val="20"/>
          <w:lang w:val="en-US"/>
        </w:rPr>
      </w:pPr>
    </w:p>
    <w:p w:rsidR="00BE53B8" w:rsidRPr="00742C22" w:rsidRDefault="00BE53B8" w:rsidP="00BE53B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BE53B8" w:rsidRDefault="00BE53B8" w:rsidP="00BE53B8">
      <w:pPr>
        <w:pStyle w:val="BodyText"/>
        <w:jc w:val="left"/>
        <w:rPr>
          <w:noProof/>
          <w:sz w:val="22"/>
          <w:szCs w:val="22"/>
        </w:rPr>
      </w:pPr>
    </w:p>
    <w:p w:rsidR="00BE53B8" w:rsidRPr="007D0076" w:rsidRDefault="00BE53B8" w:rsidP="00BE53B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E53B8" w:rsidRPr="007D0076" w:rsidRDefault="00BE53B8" w:rsidP="00BE53B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E53B8" w:rsidRPr="007D0076" w:rsidRDefault="00BE53B8" w:rsidP="00BE53B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E53B8" w:rsidRPr="007D0076" w:rsidRDefault="00BE53B8" w:rsidP="00BE53B8">
      <w:pPr>
        <w:pStyle w:val="BodyText"/>
        <w:jc w:val="left"/>
        <w:rPr>
          <w:noProof/>
          <w:sz w:val="22"/>
          <w:szCs w:val="22"/>
        </w:rPr>
      </w:pPr>
      <w:r w:rsidRPr="007D0076">
        <w:rPr>
          <w:noProof/>
          <w:sz w:val="22"/>
          <w:szCs w:val="22"/>
        </w:rPr>
        <w:t>Е-маил:_________________________________________                    Пиб:_________________________________________</w:t>
      </w:r>
    </w:p>
    <w:p w:rsidR="00BE53B8" w:rsidRPr="007D0076" w:rsidRDefault="00BE53B8" w:rsidP="00BE53B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E53B8" w:rsidRPr="00570968" w:rsidRDefault="00BE53B8" w:rsidP="00BE53B8">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BE53B8" w:rsidRDefault="00BE53B8" w:rsidP="00BE53B8">
      <w:pPr>
        <w:pStyle w:val="BodyText"/>
        <w:jc w:val="left"/>
        <w:rPr>
          <w:noProof/>
          <w:sz w:val="20"/>
          <w:lang w:val="sr-Cyrl-CS"/>
        </w:rPr>
      </w:pPr>
    </w:p>
    <w:p w:rsidR="00BE53B8" w:rsidRPr="00CF7754" w:rsidRDefault="00BE53B8" w:rsidP="00BE53B8">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BE53B8" w:rsidRPr="00FF74CE" w:rsidTr="00DF2C39">
        <w:trPr>
          <w:trHeight w:val="284"/>
        </w:trPr>
        <w:tc>
          <w:tcPr>
            <w:tcW w:w="15735" w:type="dxa"/>
            <w:gridSpan w:val="10"/>
          </w:tcPr>
          <w:p w:rsidR="00BE53B8" w:rsidRPr="00BE53B8" w:rsidRDefault="00BE53B8" w:rsidP="00DF2C39">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sidR="0080681F">
              <w:rPr>
                <w:rFonts w:ascii="Times New Roman" w:hAnsi="Times New Roman" w:cs="Times New Roman"/>
                <w:b/>
                <w:sz w:val="24"/>
                <w:szCs w:val="24"/>
              </w:rPr>
              <w:t>8</w:t>
            </w:r>
            <w:r w:rsidRPr="00BE53B8">
              <w:rPr>
                <w:rFonts w:ascii="Times New Roman" w:hAnsi="Times New Roman" w:cs="Times New Roman"/>
                <w:b/>
                <w:sz w:val="24"/>
                <w:szCs w:val="24"/>
              </w:rPr>
              <w:t xml:space="preserve">. - </w:t>
            </w:r>
            <w:r w:rsidR="00BB561B" w:rsidRPr="00BB561B">
              <w:rPr>
                <w:rFonts w:ascii="Times New Roman" w:hAnsi="Times New Roman" w:cs="Times New Roman"/>
                <w:b/>
                <w:sz w:val="24"/>
                <w:szCs w:val="24"/>
              </w:rPr>
              <w:t>Набавка апарата за континуирани пасивни покрет за Клинику за медицинску рехабилитацију</w:t>
            </w:r>
          </w:p>
        </w:tc>
      </w:tr>
      <w:tr w:rsidR="00BE53B8" w:rsidRPr="00B53712" w:rsidTr="00DF2C39">
        <w:tc>
          <w:tcPr>
            <w:tcW w:w="709" w:type="dxa"/>
            <w:vAlign w:val="center"/>
          </w:tcPr>
          <w:p w:rsidR="00BE53B8" w:rsidRPr="00A7276A" w:rsidRDefault="00BE53B8" w:rsidP="00DF2C39">
            <w:pPr>
              <w:pStyle w:val="BodyText"/>
              <w:jc w:val="center"/>
              <w:rPr>
                <w:b/>
                <w:noProof/>
                <w:sz w:val="20"/>
              </w:rPr>
            </w:pPr>
            <w:r w:rsidRPr="00A7276A">
              <w:rPr>
                <w:b/>
                <w:noProof/>
                <w:sz w:val="20"/>
              </w:rPr>
              <w:t>р.бр.</w:t>
            </w:r>
          </w:p>
        </w:tc>
        <w:tc>
          <w:tcPr>
            <w:tcW w:w="3119" w:type="dxa"/>
            <w:vAlign w:val="center"/>
          </w:tcPr>
          <w:p w:rsidR="00BE53B8" w:rsidRPr="00A7276A" w:rsidRDefault="00BE53B8" w:rsidP="00DF2C39">
            <w:pPr>
              <w:pStyle w:val="BodyText"/>
              <w:jc w:val="center"/>
              <w:rPr>
                <w:b/>
                <w:noProof/>
                <w:sz w:val="20"/>
              </w:rPr>
            </w:pPr>
            <w:r w:rsidRPr="00A7276A">
              <w:rPr>
                <w:b/>
                <w:noProof/>
                <w:sz w:val="20"/>
              </w:rPr>
              <w:t>Назив</w:t>
            </w:r>
          </w:p>
        </w:tc>
        <w:tc>
          <w:tcPr>
            <w:tcW w:w="708" w:type="dxa"/>
            <w:vAlign w:val="center"/>
          </w:tcPr>
          <w:p w:rsidR="00BE53B8" w:rsidRPr="00A7276A" w:rsidRDefault="00BE53B8" w:rsidP="00DF2C39">
            <w:pPr>
              <w:pStyle w:val="BodyText"/>
              <w:jc w:val="center"/>
              <w:rPr>
                <w:b/>
                <w:noProof/>
                <w:sz w:val="20"/>
              </w:rPr>
            </w:pPr>
            <w:r w:rsidRPr="00A7276A">
              <w:rPr>
                <w:b/>
                <w:noProof/>
                <w:sz w:val="20"/>
              </w:rPr>
              <w:t>Јединица мере</w:t>
            </w:r>
          </w:p>
        </w:tc>
        <w:tc>
          <w:tcPr>
            <w:tcW w:w="709" w:type="dxa"/>
            <w:vAlign w:val="center"/>
          </w:tcPr>
          <w:p w:rsidR="00BE53B8" w:rsidRPr="00A7276A" w:rsidRDefault="00BE53B8" w:rsidP="00DF2C39">
            <w:pPr>
              <w:pStyle w:val="BodyText"/>
              <w:jc w:val="center"/>
              <w:rPr>
                <w:b/>
                <w:noProof/>
                <w:sz w:val="20"/>
              </w:rPr>
            </w:pPr>
            <w:r w:rsidRPr="00A7276A">
              <w:rPr>
                <w:b/>
                <w:noProof/>
                <w:sz w:val="20"/>
              </w:rPr>
              <w:t>Кол.</w:t>
            </w:r>
          </w:p>
        </w:tc>
        <w:tc>
          <w:tcPr>
            <w:tcW w:w="1701" w:type="dxa"/>
            <w:vAlign w:val="center"/>
          </w:tcPr>
          <w:p w:rsidR="00BE53B8" w:rsidRPr="00A7276A" w:rsidRDefault="00BE53B8" w:rsidP="00DF2C39">
            <w:pPr>
              <w:pStyle w:val="BodyText"/>
              <w:jc w:val="center"/>
              <w:rPr>
                <w:b/>
                <w:noProof/>
                <w:sz w:val="20"/>
              </w:rPr>
            </w:pPr>
            <w:r w:rsidRPr="00A7276A">
              <w:rPr>
                <w:b/>
                <w:noProof/>
                <w:sz w:val="20"/>
              </w:rPr>
              <w:t>Јединична цена без ПДВ</w:t>
            </w:r>
          </w:p>
        </w:tc>
        <w:tc>
          <w:tcPr>
            <w:tcW w:w="992" w:type="dxa"/>
            <w:vAlign w:val="center"/>
          </w:tcPr>
          <w:p w:rsidR="00BE53B8" w:rsidRPr="00FF74CE" w:rsidRDefault="00BE53B8" w:rsidP="00DF2C39">
            <w:pPr>
              <w:pStyle w:val="BodyText"/>
              <w:jc w:val="center"/>
              <w:rPr>
                <w:b/>
                <w:noProof/>
                <w:sz w:val="20"/>
              </w:rPr>
            </w:pPr>
            <w:r>
              <w:rPr>
                <w:b/>
                <w:noProof/>
                <w:sz w:val="20"/>
              </w:rPr>
              <w:t>И</w:t>
            </w:r>
            <w:r w:rsidRPr="00FF74CE">
              <w:rPr>
                <w:b/>
                <w:noProof/>
                <w:sz w:val="20"/>
              </w:rPr>
              <w:t>знос</w:t>
            </w:r>
          </w:p>
          <w:p w:rsidR="00BE53B8" w:rsidRPr="00FF74CE" w:rsidRDefault="00BE53B8" w:rsidP="00DF2C39">
            <w:pPr>
              <w:pStyle w:val="BodyText"/>
              <w:jc w:val="center"/>
              <w:rPr>
                <w:b/>
                <w:noProof/>
                <w:sz w:val="20"/>
              </w:rPr>
            </w:pPr>
            <w:r w:rsidRPr="00FF74CE">
              <w:rPr>
                <w:b/>
                <w:noProof/>
                <w:sz w:val="20"/>
              </w:rPr>
              <w:t>ПДВ</w:t>
            </w:r>
          </w:p>
        </w:tc>
        <w:tc>
          <w:tcPr>
            <w:tcW w:w="2127" w:type="dxa"/>
            <w:vAlign w:val="center"/>
          </w:tcPr>
          <w:p w:rsidR="00BE53B8" w:rsidRPr="00FF74CE" w:rsidRDefault="00BE53B8" w:rsidP="00DF2C39">
            <w:pPr>
              <w:pStyle w:val="BodyText"/>
              <w:jc w:val="center"/>
              <w:rPr>
                <w:b/>
                <w:noProof/>
                <w:sz w:val="20"/>
              </w:rPr>
            </w:pPr>
            <w:r w:rsidRPr="00FF74CE">
              <w:rPr>
                <w:b/>
                <w:noProof/>
                <w:sz w:val="20"/>
              </w:rPr>
              <w:t>Укупна цена без ПДВ</w:t>
            </w:r>
          </w:p>
        </w:tc>
        <w:tc>
          <w:tcPr>
            <w:tcW w:w="1417" w:type="dxa"/>
            <w:vAlign w:val="center"/>
          </w:tcPr>
          <w:p w:rsidR="00BE53B8" w:rsidRPr="00FF74CE" w:rsidRDefault="00BE53B8" w:rsidP="00DF2C39">
            <w:pPr>
              <w:pStyle w:val="BodyText"/>
              <w:jc w:val="center"/>
              <w:rPr>
                <w:b/>
                <w:noProof/>
                <w:sz w:val="20"/>
              </w:rPr>
            </w:pPr>
            <w:r w:rsidRPr="00FF74CE">
              <w:rPr>
                <w:b/>
                <w:noProof/>
                <w:sz w:val="20"/>
              </w:rPr>
              <w:t>Произвођач</w:t>
            </w:r>
          </w:p>
        </w:tc>
        <w:tc>
          <w:tcPr>
            <w:tcW w:w="2410" w:type="dxa"/>
            <w:vAlign w:val="center"/>
          </w:tcPr>
          <w:p w:rsidR="00BE53B8" w:rsidRPr="0054682A" w:rsidRDefault="00BE53B8" w:rsidP="00DF2C39">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BE53B8" w:rsidRPr="00FF74CE" w:rsidRDefault="00BE53B8" w:rsidP="00DF2C39">
            <w:pPr>
              <w:pStyle w:val="BodyText"/>
              <w:jc w:val="center"/>
              <w:rPr>
                <w:b/>
                <w:noProof/>
                <w:sz w:val="20"/>
              </w:rPr>
            </w:pPr>
            <w:r w:rsidRPr="00FF74CE">
              <w:rPr>
                <w:b/>
                <w:noProof/>
                <w:sz w:val="20"/>
              </w:rPr>
              <w:t>Земља порекла</w:t>
            </w:r>
          </w:p>
        </w:tc>
      </w:tr>
      <w:tr w:rsidR="00BE53B8" w:rsidRPr="00FF74CE" w:rsidTr="00BE53B8">
        <w:trPr>
          <w:trHeight w:val="284"/>
        </w:trPr>
        <w:tc>
          <w:tcPr>
            <w:tcW w:w="709" w:type="dxa"/>
            <w:vAlign w:val="center"/>
          </w:tcPr>
          <w:p w:rsidR="00BE53B8" w:rsidRPr="00A7276A" w:rsidRDefault="00BE53B8" w:rsidP="00DF2C39">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BE53B8" w:rsidRPr="00A7276A" w:rsidRDefault="00BE53B8" w:rsidP="00DF2C39">
            <w:pPr>
              <w:pStyle w:val="BodyText"/>
              <w:jc w:val="center"/>
              <w:rPr>
                <w:noProof/>
                <w:sz w:val="20"/>
              </w:rPr>
            </w:pPr>
            <w:r w:rsidRPr="00A7276A">
              <w:rPr>
                <w:noProof/>
                <w:sz w:val="20"/>
              </w:rPr>
              <w:t>2</w:t>
            </w:r>
          </w:p>
        </w:tc>
        <w:tc>
          <w:tcPr>
            <w:tcW w:w="708" w:type="dxa"/>
            <w:vAlign w:val="center"/>
          </w:tcPr>
          <w:p w:rsidR="00BE53B8" w:rsidRPr="00A7276A" w:rsidRDefault="00BE53B8" w:rsidP="00DF2C39">
            <w:pPr>
              <w:pStyle w:val="BodyText"/>
              <w:jc w:val="center"/>
              <w:rPr>
                <w:noProof/>
                <w:sz w:val="20"/>
              </w:rPr>
            </w:pPr>
            <w:r w:rsidRPr="00A7276A">
              <w:rPr>
                <w:noProof/>
                <w:sz w:val="20"/>
              </w:rPr>
              <w:t>3</w:t>
            </w:r>
          </w:p>
        </w:tc>
        <w:tc>
          <w:tcPr>
            <w:tcW w:w="709" w:type="dxa"/>
            <w:vAlign w:val="center"/>
          </w:tcPr>
          <w:p w:rsidR="00BE53B8" w:rsidRPr="00A7276A" w:rsidRDefault="00BE53B8" w:rsidP="00DF2C39">
            <w:pPr>
              <w:pStyle w:val="BodyText"/>
              <w:jc w:val="center"/>
              <w:rPr>
                <w:noProof/>
                <w:sz w:val="20"/>
              </w:rPr>
            </w:pPr>
            <w:r w:rsidRPr="00A7276A">
              <w:rPr>
                <w:noProof/>
                <w:sz w:val="20"/>
              </w:rPr>
              <w:t>4</w:t>
            </w:r>
          </w:p>
        </w:tc>
        <w:tc>
          <w:tcPr>
            <w:tcW w:w="1701" w:type="dxa"/>
            <w:vAlign w:val="center"/>
          </w:tcPr>
          <w:p w:rsidR="00BE53B8" w:rsidRPr="00A7276A" w:rsidRDefault="00BE53B8" w:rsidP="00DF2C39">
            <w:pPr>
              <w:pStyle w:val="BodyText"/>
              <w:jc w:val="center"/>
              <w:rPr>
                <w:noProof/>
                <w:sz w:val="20"/>
              </w:rPr>
            </w:pPr>
            <w:r w:rsidRPr="00A7276A">
              <w:rPr>
                <w:noProof/>
                <w:sz w:val="20"/>
              </w:rPr>
              <w:t>5</w:t>
            </w:r>
          </w:p>
        </w:tc>
        <w:tc>
          <w:tcPr>
            <w:tcW w:w="992" w:type="dxa"/>
            <w:vAlign w:val="center"/>
          </w:tcPr>
          <w:p w:rsidR="00BE53B8" w:rsidRPr="00FF74CE" w:rsidRDefault="00BE53B8" w:rsidP="00DF2C39">
            <w:pPr>
              <w:pStyle w:val="BodyText"/>
              <w:jc w:val="center"/>
              <w:rPr>
                <w:noProof/>
                <w:sz w:val="20"/>
              </w:rPr>
            </w:pPr>
            <w:r w:rsidRPr="00FF74CE">
              <w:rPr>
                <w:noProof/>
                <w:sz w:val="20"/>
              </w:rPr>
              <w:t>6</w:t>
            </w:r>
          </w:p>
        </w:tc>
        <w:tc>
          <w:tcPr>
            <w:tcW w:w="2127" w:type="dxa"/>
            <w:vAlign w:val="center"/>
          </w:tcPr>
          <w:p w:rsidR="00BE53B8" w:rsidRPr="00FF74CE" w:rsidRDefault="00BE53B8" w:rsidP="00DF2C39">
            <w:pPr>
              <w:pStyle w:val="BodyText"/>
              <w:jc w:val="center"/>
              <w:rPr>
                <w:noProof/>
                <w:sz w:val="20"/>
              </w:rPr>
            </w:pPr>
            <w:r w:rsidRPr="00FF74CE">
              <w:rPr>
                <w:noProof/>
                <w:sz w:val="20"/>
              </w:rPr>
              <w:t>7</w:t>
            </w:r>
          </w:p>
        </w:tc>
        <w:tc>
          <w:tcPr>
            <w:tcW w:w="1417" w:type="dxa"/>
            <w:vAlign w:val="center"/>
          </w:tcPr>
          <w:p w:rsidR="00BE53B8" w:rsidRPr="00FF74CE" w:rsidRDefault="00BE53B8" w:rsidP="00DF2C39">
            <w:pPr>
              <w:pStyle w:val="BodyText"/>
              <w:jc w:val="center"/>
              <w:rPr>
                <w:noProof/>
                <w:sz w:val="20"/>
              </w:rPr>
            </w:pPr>
            <w:r w:rsidRPr="00FF74CE">
              <w:rPr>
                <w:noProof/>
                <w:sz w:val="20"/>
              </w:rPr>
              <w:t>8</w:t>
            </w:r>
          </w:p>
        </w:tc>
        <w:tc>
          <w:tcPr>
            <w:tcW w:w="2410" w:type="dxa"/>
          </w:tcPr>
          <w:p w:rsidR="00BE53B8" w:rsidRPr="00FF74CE" w:rsidRDefault="00BE53B8" w:rsidP="00DF2C39">
            <w:pPr>
              <w:pStyle w:val="BodyText"/>
              <w:jc w:val="center"/>
              <w:rPr>
                <w:noProof/>
                <w:sz w:val="20"/>
              </w:rPr>
            </w:pPr>
            <w:r w:rsidRPr="00FF74CE">
              <w:rPr>
                <w:noProof/>
                <w:sz w:val="20"/>
              </w:rPr>
              <w:t>9</w:t>
            </w:r>
          </w:p>
        </w:tc>
        <w:tc>
          <w:tcPr>
            <w:tcW w:w="1843" w:type="dxa"/>
            <w:vAlign w:val="center"/>
          </w:tcPr>
          <w:p w:rsidR="00BE53B8" w:rsidRPr="00FF74CE" w:rsidRDefault="00BE53B8" w:rsidP="00DF2C39">
            <w:pPr>
              <w:pStyle w:val="BodyText"/>
              <w:jc w:val="center"/>
              <w:rPr>
                <w:noProof/>
                <w:sz w:val="20"/>
              </w:rPr>
            </w:pPr>
            <w:r w:rsidRPr="00FF74CE">
              <w:rPr>
                <w:noProof/>
                <w:sz w:val="20"/>
              </w:rPr>
              <w:t>10</w:t>
            </w:r>
          </w:p>
        </w:tc>
      </w:tr>
      <w:tr w:rsidR="00BE53B8" w:rsidRPr="00FF74CE" w:rsidTr="003906D5">
        <w:trPr>
          <w:trHeight w:val="567"/>
        </w:trPr>
        <w:tc>
          <w:tcPr>
            <w:tcW w:w="709" w:type="dxa"/>
            <w:vAlign w:val="center"/>
          </w:tcPr>
          <w:p w:rsidR="00BE53B8" w:rsidRPr="003906D5" w:rsidRDefault="00BE53B8" w:rsidP="003906D5">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BE53B8" w:rsidRPr="00BB561B" w:rsidRDefault="00BB561B" w:rsidP="003906D5">
            <w:pPr>
              <w:jc w:val="center"/>
              <w:rPr>
                <w:color w:val="000000"/>
              </w:rPr>
            </w:pPr>
            <w:r w:rsidRPr="00BB561B">
              <w:t>Апарат за континуирани пасивни покрет</w:t>
            </w:r>
          </w:p>
        </w:tc>
        <w:tc>
          <w:tcPr>
            <w:tcW w:w="708" w:type="dxa"/>
            <w:vAlign w:val="center"/>
          </w:tcPr>
          <w:p w:rsidR="00BE53B8" w:rsidRPr="003906D5" w:rsidRDefault="00BE53B8" w:rsidP="003906D5">
            <w:pPr>
              <w:autoSpaceDE w:val="0"/>
              <w:autoSpaceDN w:val="0"/>
              <w:adjustRightInd w:val="0"/>
              <w:jc w:val="center"/>
              <w:rPr>
                <w:noProof/>
                <w:lang w:val="en-US"/>
              </w:rPr>
            </w:pPr>
            <w:r w:rsidRPr="003906D5">
              <w:rPr>
                <w:noProof/>
                <w:lang w:val="en-US"/>
              </w:rPr>
              <w:t>ком</w:t>
            </w:r>
          </w:p>
        </w:tc>
        <w:tc>
          <w:tcPr>
            <w:tcW w:w="709" w:type="dxa"/>
            <w:vAlign w:val="center"/>
          </w:tcPr>
          <w:p w:rsidR="00BE53B8" w:rsidRPr="00BB561B" w:rsidRDefault="00BB561B" w:rsidP="003906D5">
            <w:pPr>
              <w:autoSpaceDE w:val="0"/>
              <w:autoSpaceDN w:val="0"/>
              <w:adjustRightInd w:val="0"/>
              <w:jc w:val="center"/>
              <w:rPr>
                <w:noProof/>
              </w:rPr>
            </w:pPr>
            <w:r>
              <w:rPr>
                <w:noProof/>
              </w:rPr>
              <w:t>1</w:t>
            </w:r>
          </w:p>
        </w:tc>
        <w:tc>
          <w:tcPr>
            <w:tcW w:w="1701" w:type="dxa"/>
            <w:vAlign w:val="center"/>
          </w:tcPr>
          <w:p w:rsidR="00BE53B8" w:rsidRPr="003906D5" w:rsidRDefault="00BE53B8" w:rsidP="003906D5">
            <w:pPr>
              <w:pStyle w:val="BodyText"/>
              <w:jc w:val="center"/>
              <w:rPr>
                <w:noProof/>
                <w:szCs w:val="24"/>
              </w:rPr>
            </w:pPr>
          </w:p>
        </w:tc>
        <w:tc>
          <w:tcPr>
            <w:tcW w:w="992" w:type="dxa"/>
            <w:vAlign w:val="center"/>
          </w:tcPr>
          <w:p w:rsidR="00BE53B8" w:rsidRPr="003906D5" w:rsidRDefault="00BE53B8" w:rsidP="003906D5">
            <w:pPr>
              <w:pStyle w:val="BodyText"/>
              <w:jc w:val="center"/>
              <w:rPr>
                <w:noProof/>
                <w:szCs w:val="24"/>
              </w:rPr>
            </w:pPr>
          </w:p>
        </w:tc>
        <w:tc>
          <w:tcPr>
            <w:tcW w:w="2127" w:type="dxa"/>
            <w:vAlign w:val="center"/>
          </w:tcPr>
          <w:p w:rsidR="00BE53B8" w:rsidRPr="003906D5" w:rsidRDefault="00BE53B8" w:rsidP="003906D5">
            <w:pPr>
              <w:pStyle w:val="BodyText"/>
              <w:jc w:val="center"/>
              <w:rPr>
                <w:noProof/>
                <w:szCs w:val="24"/>
              </w:rPr>
            </w:pPr>
          </w:p>
        </w:tc>
        <w:tc>
          <w:tcPr>
            <w:tcW w:w="1417" w:type="dxa"/>
            <w:vAlign w:val="center"/>
          </w:tcPr>
          <w:p w:rsidR="00BE53B8" w:rsidRPr="003906D5" w:rsidRDefault="00BE53B8" w:rsidP="003906D5">
            <w:pPr>
              <w:pStyle w:val="BodyText"/>
              <w:jc w:val="center"/>
              <w:rPr>
                <w:noProof/>
                <w:szCs w:val="24"/>
              </w:rPr>
            </w:pPr>
          </w:p>
        </w:tc>
        <w:tc>
          <w:tcPr>
            <w:tcW w:w="2410" w:type="dxa"/>
            <w:vAlign w:val="center"/>
          </w:tcPr>
          <w:p w:rsidR="00BE53B8" w:rsidRPr="003906D5" w:rsidRDefault="00BE53B8" w:rsidP="003906D5">
            <w:pPr>
              <w:pStyle w:val="BodyText"/>
              <w:jc w:val="center"/>
              <w:rPr>
                <w:noProof/>
                <w:szCs w:val="24"/>
              </w:rPr>
            </w:pPr>
          </w:p>
        </w:tc>
        <w:tc>
          <w:tcPr>
            <w:tcW w:w="1843" w:type="dxa"/>
            <w:vAlign w:val="center"/>
          </w:tcPr>
          <w:p w:rsidR="00BE53B8" w:rsidRPr="003906D5" w:rsidRDefault="00BE53B8" w:rsidP="003906D5">
            <w:pPr>
              <w:pStyle w:val="BodyText"/>
              <w:jc w:val="center"/>
              <w:rPr>
                <w:noProof/>
                <w:szCs w:val="24"/>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w:t>
            </w:r>
          </w:p>
        </w:tc>
        <w:tc>
          <w:tcPr>
            <w:tcW w:w="7229" w:type="dxa"/>
            <w:gridSpan w:val="5"/>
            <w:vAlign w:val="center"/>
          </w:tcPr>
          <w:p w:rsidR="00BE53B8" w:rsidRPr="00C85459" w:rsidRDefault="00BE53B8" w:rsidP="00DF2C39">
            <w:pPr>
              <w:pStyle w:val="BodyText"/>
              <w:jc w:val="right"/>
              <w:rPr>
                <w:b/>
                <w:noProof/>
                <w:szCs w:val="24"/>
              </w:rPr>
            </w:pPr>
            <w:r w:rsidRPr="00C85459">
              <w:rPr>
                <w:b/>
                <w:noProof/>
                <w:szCs w:val="24"/>
              </w:rPr>
              <w:t>Укупна цена понуде без ПДВ:</w:t>
            </w:r>
          </w:p>
        </w:tc>
        <w:tc>
          <w:tcPr>
            <w:tcW w:w="2127" w:type="dxa"/>
          </w:tcPr>
          <w:p w:rsidR="00BE53B8" w:rsidRPr="00FF74CE" w:rsidRDefault="00BE53B8" w:rsidP="00DF2C39">
            <w:pPr>
              <w:pStyle w:val="BodyText"/>
              <w:jc w:val="left"/>
              <w:rPr>
                <w:noProof/>
                <w:sz w:val="20"/>
              </w:rPr>
            </w:pPr>
          </w:p>
        </w:tc>
      </w:tr>
      <w:tr w:rsidR="00BE53B8" w:rsidRPr="00FF74CE"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III</w:t>
            </w:r>
          </w:p>
        </w:tc>
        <w:tc>
          <w:tcPr>
            <w:tcW w:w="7229" w:type="dxa"/>
            <w:gridSpan w:val="5"/>
            <w:vAlign w:val="center"/>
          </w:tcPr>
          <w:p w:rsidR="00BE53B8" w:rsidRPr="00C85459" w:rsidRDefault="00BE53B8" w:rsidP="00DF2C39">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BE53B8" w:rsidRPr="00FF74CE" w:rsidRDefault="00BE53B8" w:rsidP="00DF2C39">
            <w:pPr>
              <w:pStyle w:val="BodyText"/>
              <w:jc w:val="left"/>
              <w:rPr>
                <w:noProof/>
                <w:sz w:val="20"/>
              </w:rPr>
            </w:pPr>
          </w:p>
        </w:tc>
      </w:tr>
      <w:tr w:rsidR="00BE53B8" w:rsidRPr="00B53712" w:rsidTr="00DF2C39">
        <w:trPr>
          <w:gridAfter w:val="3"/>
          <w:wAfter w:w="5670" w:type="dxa"/>
          <w:trHeight w:val="567"/>
        </w:trPr>
        <w:tc>
          <w:tcPr>
            <w:tcW w:w="709" w:type="dxa"/>
            <w:vAlign w:val="center"/>
          </w:tcPr>
          <w:p w:rsidR="00BE53B8" w:rsidRPr="00FF74CE" w:rsidRDefault="00BE53B8" w:rsidP="00DF2C39">
            <w:pPr>
              <w:pStyle w:val="BodyText"/>
              <w:jc w:val="center"/>
              <w:rPr>
                <w:b/>
                <w:noProof/>
                <w:sz w:val="20"/>
              </w:rPr>
            </w:pPr>
            <w:r w:rsidRPr="00FF74CE">
              <w:rPr>
                <w:b/>
                <w:noProof/>
                <w:sz w:val="20"/>
              </w:rPr>
              <w:t>IV</w:t>
            </w:r>
          </w:p>
        </w:tc>
        <w:tc>
          <w:tcPr>
            <w:tcW w:w="7229" w:type="dxa"/>
            <w:gridSpan w:val="5"/>
            <w:vAlign w:val="center"/>
          </w:tcPr>
          <w:p w:rsidR="00BE53B8" w:rsidRPr="00C85459" w:rsidRDefault="00BE53B8" w:rsidP="00DF2C39">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BE53B8" w:rsidRPr="00FF74CE" w:rsidRDefault="00BE53B8" w:rsidP="00DF2C39">
            <w:pPr>
              <w:pStyle w:val="BodyText"/>
              <w:jc w:val="left"/>
              <w:rPr>
                <w:noProof/>
                <w:sz w:val="20"/>
              </w:rPr>
            </w:pPr>
          </w:p>
        </w:tc>
      </w:tr>
    </w:tbl>
    <w:p w:rsidR="00BE53B8" w:rsidRDefault="00BE53B8" w:rsidP="00BE53B8">
      <w:pPr>
        <w:pStyle w:val="BodyText"/>
        <w:rPr>
          <w:noProof/>
          <w:sz w:val="22"/>
          <w:szCs w:val="22"/>
        </w:rPr>
      </w:pPr>
    </w:p>
    <w:p w:rsidR="00BE53B8" w:rsidRPr="00A7276A" w:rsidRDefault="00BE53B8" w:rsidP="00BE53B8">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BE53B8" w:rsidRPr="00A7276A" w:rsidRDefault="00BE53B8" w:rsidP="00E93D64">
      <w:pPr>
        <w:pStyle w:val="BodyText"/>
        <w:numPr>
          <w:ilvl w:val="0"/>
          <w:numId w:val="18"/>
        </w:numPr>
        <w:rPr>
          <w:noProof/>
          <w:szCs w:val="24"/>
        </w:rPr>
      </w:pPr>
      <w:r w:rsidRPr="00A7276A">
        <w:rPr>
          <w:noProof/>
          <w:szCs w:val="24"/>
        </w:rPr>
        <w:t>Самостално</w:t>
      </w:r>
    </w:p>
    <w:p w:rsidR="00BE53B8" w:rsidRPr="00A7276A" w:rsidRDefault="00BE53B8" w:rsidP="00E93D64">
      <w:pPr>
        <w:pStyle w:val="BodyText"/>
        <w:numPr>
          <w:ilvl w:val="0"/>
          <w:numId w:val="18"/>
        </w:numPr>
        <w:rPr>
          <w:noProof/>
          <w:szCs w:val="24"/>
        </w:rPr>
      </w:pPr>
      <w:r w:rsidRPr="00A7276A">
        <w:rPr>
          <w:noProof/>
          <w:szCs w:val="24"/>
        </w:rPr>
        <w:t>Заједничка понуда (навести ко су учесници у заједничкој понуди): _______________________________________</w:t>
      </w:r>
    </w:p>
    <w:p w:rsidR="00BE53B8" w:rsidRPr="00A7276A" w:rsidRDefault="00BE53B8" w:rsidP="00E93D64">
      <w:pPr>
        <w:pStyle w:val="BodyText"/>
        <w:numPr>
          <w:ilvl w:val="0"/>
          <w:numId w:val="18"/>
        </w:numPr>
        <w:rPr>
          <w:noProof/>
          <w:szCs w:val="24"/>
        </w:rPr>
      </w:pPr>
      <w:r w:rsidRPr="00A7276A">
        <w:rPr>
          <w:noProof/>
          <w:szCs w:val="24"/>
        </w:rPr>
        <w:t>Понуда са подизвођачима (навести ко су подизвођачи): _________________________________________________</w:t>
      </w:r>
    </w:p>
    <w:p w:rsidR="00BE53B8" w:rsidRPr="00A7276A" w:rsidRDefault="00BE53B8" w:rsidP="00BE53B8">
      <w:pPr>
        <w:pStyle w:val="BodyText"/>
        <w:ind w:left="360"/>
        <w:rPr>
          <w:noProof/>
          <w:szCs w:val="24"/>
        </w:rPr>
      </w:pPr>
    </w:p>
    <w:p w:rsidR="00BE53B8" w:rsidRPr="00A7276A" w:rsidRDefault="00BE53B8" w:rsidP="00BE53B8">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BE53B8" w:rsidRPr="00A7276A" w:rsidRDefault="00BE53B8" w:rsidP="00BE53B8">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BE53B8" w:rsidRPr="00A7276A" w:rsidRDefault="00BE53B8" w:rsidP="00BE53B8">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BE53B8" w:rsidRDefault="00BE53B8" w:rsidP="00BE53B8">
      <w:pPr>
        <w:pStyle w:val="BodyText"/>
        <w:ind w:firstLine="720"/>
        <w:rPr>
          <w:noProof/>
          <w:szCs w:val="24"/>
        </w:rPr>
      </w:pPr>
      <w:r w:rsidRPr="00A7276A">
        <w:rPr>
          <w:noProof/>
          <w:szCs w:val="24"/>
        </w:rPr>
        <w:t>Друго: __________________________________</w:t>
      </w:r>
    </w:p>
    <w:p w:rsidR="00BE53B8" w:rsidRDefault="00BE53B8" w:rsidP="00BE53B8">
      <w:pPr>
        <w:pStyle w:val="BodyText"/>
        <w:rPr>
          <w:noProof/>
          <w:sz w:val="20"/>
        </w:rPr>
      </w:pPr>
    </w:p>
    <w:p w:rsidR="00DF2C39" w:rsidRDefault="00DF2C39" w:rsidP="00BE53B8">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Pr>
                <w:rFonts w:ascii="Times New Roman" w:hAnsi="Times New Roman" w:cs="Times New Roman"/>
                <w:b/>
                <w:sz w:val="24"/>
                <w:szCs w:val="24"/>
              </w:rPr>
              <w:t>9</w:t>
            </w:r>
            <w:r w:rsidRPr="00BE53B8">
              <w:rPr>
                <w:rFonts w:ascii="Times New Roman" w:hAnsi="Times New Roman" w:cs="Times New Roman"/>
                <w:b/>
                <w:sz w:val="24"/>
                <w:szCs w:val="24"/>
              </w:rPr>
              <w:t xml:space="preserve">. - </w:t>
            </w:r>
            <w:r w:rsidRPr="00E93D64">
              <w:rPr>
                <w:rFonts w:ascii="Times New Roman" w:hAnsi="Times New Roman" w:cs="Times New Roman"/>
                <w:b/>
                <w:sz w:val="24"/>
                <w:szCs w:val="24"/>
              </w:rPr>
              <w:t>Набавка апарата за тракцију са електричним креветом за Клинику за медицинску рехабилитацију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Апарат за тракцију са електричним креветом</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0"/>
        </w:numPr>
        <w:rPr>
          <w:noProof/>
          <w:szCs w:val="24"/>
        </w:rPr>
      </w:pPr>
      <w:r w:rsidRPr="00A7276A">
        <w:rPr>
          <w:noProof/>
          <w:szCs w:val="24"/>
        </w:rPr>
        <w:t>Самостално</w:t>
      </w:r>
    </w:p>
    <w:p w:rsidR="00E93D64" w:rsidRPr="00A7276A" w:rsidRDefault="00E93D64" w:rsidP="00E93D64">
      <w:pPr>
        <w:pStyle w:val="BodyText"/>
        <w:numPr>
          <w:ilvl w:val="0"/>
          <w:numId w:val="30"/>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0"/>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F93C98" w:rsidRDefault="00F93C98" w:rsidP="006D6B38">
      <w:pPr>
        <w:pStyle w:val="BodyText"/>
        <w:rPr>
          <w:noProof/>
          <w:sz w:val="20"/>
        </w:rPr>
      </w:pPr>
    </w:p>
    <w:p w:rsidR="00C22BDC" w:rsidRDefault="00C22BDC" w:rsidP="006D6B38">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pStyle w:val="NoSpacing"/>
              <w:rPr>
                <w:rFonts w:ascii="Times New Roman" w:hAnsi="Times New Roman" w:cs="Times New Roman"/>
                <w:b/>
                <w:sz w:val="24"/>
                <w:szCs w:val="24"/>
              </w:rPr>
            </w:pPr>
            <w:r w:rsidRPr="00BE53B8">
              <w:rPr>
                <w:rFonts w:ascii="Times New Roman" w:hAnsi="Times New Roman" w:cs="Times New Roman"/>
                <w:b/>
                <w:sz w:val="24"/>
                <w:szCs w:val="24"/>
              </w:rPr>
              <w:t xml:space="preserve">Партија </w:t>
            </w:r>
            <w:r>
              <w:rPr>
                <w:rFonts w:ascii="Times New Roman" w:hAnsi="Times New Roman" w:cs="Times New Roman"/>
                <w:b/>
                <w:sz w:val="24"/>
                <w:szCs w:val="24"/>
              </w:rPr>
              <w:t>10</w:t>
            </w:r>
            <w:r w:rsidRPr="00BE53B8">
              <w:rPr>
                <w:rFonts w:ascii="Times New Roman" w:hAnsi="Times New Roman" w:cs="Times New Roman"/>
                <w:b/>
                <w:sz w:val="24"/>
                <w:szCs w:val="24"/>
              </w:rPr>
              <w:t xml:space="preserve">. - </w:t>
            </w:r>
            <w:r w:rsidRPr="00E93D64">
              <w:rPr>
                <w:rFonts w:ascii="Times New Roman" w:hAnsi="Times New Roman" w:cs="Times New Roman"/>
                <w:b/>
                <w:sz w:val="24"/>
                <w:szCs w:val="24"/>
              </w:rPr>
              <w:t>Набавка парафинског купатила за Клинику за медицинску рехабилитацију – 2 комада</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Парафинско купатило</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2</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1"/>
        </w:numPr>
        <w:rPr>
          <w:noProof/>
          <w:szCs w:val="24"/>
        </w:rPr>
      </w:pPr>
      <w:r w:rsidRPr="00A7276A">
        <w:rPr>
          <w:noProof/>
          <w:szCs w:val="24"/>
        </w:rPr>
        <w:t>Самостално</w:t>
      </w:r>
    </w:p>
    <w:p w:rsidR="00E93D64" w:rsidRPr="00A7276A" w:rsidRDefault="00E93D64" w:rsidP="00E93D64">
      <w:pPr>
        <w:pStyle w:val="BodyText"/>
        <w:numPr>
          <w:ilvl w:val="0"/>
          <w:numId w:val="31"/>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1"/>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063B77">
      <w:pPr>
        <w:pStyle w:val="BodyText"/>
        <w:rPr>
          <w:noProof/>
          <w:sz w:val="20"/>
        </w:rPr>
      </w:pP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E93D64">
            <w:pPr>
              <w:rPr>
                <w:b/>
              </w:rPr>
            </w:pPr>
            <w:r w:rsidRPr="00BE53B8">
              <w:rPr>
                <w:b/>
              </w:rPr>
              <w:t xml:space="preserve">Партија </w:t>
            </w:r>
            <w:r>
              <w:rPr>
                <w:b/>
              </w:rPr>
              <w:t>11</w:t>
            </w:r>
            <w:r w:rsidRPr="00BE53B8">
              <w:rPr>
                <w:b/>
              </w:rPr>
              <w:t xml:space="preserve">. - </w:t>
            </w:r>
            <w:r w:rsidRPr="00E93D64">
              <w:rPr>
                <w:b/>
              </w:rPr>
              <w:t>Набавка портабилног ултразвучног апарата за Центар за радиологију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Портабилни ултразвучни апарат</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Default="00E93D64" w:rsidP="00E93D64">
      <w:pPr>
        <w:pStyle w:val="BodyText"/>
        <w:rPr>
          <w:b/>
          <w:noProof/>
          <w:szCs w:val="24"/>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2"/>
        </w:numPr>
        <w:rPr>
          <w:noProof/>
          <w:szCs w:val="24"/>
        </w:rPr>
      </w:pPr>
      <w:r w:rsidRPr="00A7276A">
        <w:rPr>
          <w:noProof/>
          <w:szCs w:val="24"/>
        </w:rPr>
        <w:t>Самостално</w:t>
      </w:r>
    </w:p>
    <w:p w:rsidR="00E93D64" w:rsidRPr="00A7276A" w:rsidRDefault="00E93D64" w:rsidP="00E93D64">
      <w:pPr>
        <w:pStyle w:val="BodyText"/>
        <w:numPr>
          <w:ilvl w:val="0"/>
          <w:numId w:val="32"/>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2"/>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12</w:t>
            </w:r>
            <w:r w:rsidRPr="00BE53B8">
              <w:rPr>
                <w:b/>
              </w:rPr>
              <w:t xml:space="preserve">. - </w:t>
            </w:r>
            <w:r w:rsidRPr="00E93D64">
              <w:rPr>
                <w:b/>
              </w:rPr>
              <w:t>Набавка видеоларингоскопа за Клинику за анестезију и интензивну терапију</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Видеоларингоскоп</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3"/>
        </w:numPr>
        <w:rPr>
          <w:noProof/>
          <w:szCs w:val="24"/>
        </w:rPr>
      </w:pPr>
      <w:r w:rsidRPr="00A7276A">
        <w:rPr>
          <w:noProof/>
          <w:szCs w:val="24"/>
        </w:rPr>
        <w:t>Самостално</w:t>
      </w:r>
    </w:p>
    <w:p w:rsidR="00E93D64" w:rsidRPr="00A7276A" w:rsidRDefault="00E93D64" w:rsidP="00E93D64">
      <w:pPr>
        <w:pStyle w:val="BodyText"/>
        <w:numPr>
          <w:ilvl w:val="0"/>
          <w:numId w:val="33"/>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3"/>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E93D64">
      <w:pPr>
        <w:pStyle w:val="BodyText"/>
        <w:ind w:firstLine="720"/>
        <w:rPr>
          <w:noProof/>
          <w:szCs w:val="24"/>
        </w:rPr>
      </w:pPr>
    </w:p>
    <w:p w:rsidR="00E93D64" w:rsidRDefault="00E93D64" w:rsidP="00E93D64">
      <w:pPr>
        <w:pStyle w:val="BodyText"/>
        <w:ind w:firstLine="720"/>
        <w:rPr>
          <w:noProof/>
          <w:szCs w:val="24"/>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F0699F" w:rsidRDefault="00E93D64" w:rsidP="009D0180">
            <w:pPr>
              <w:rPr>
                <w:b/>
              </w:rPr>
            </w:pPr>
            <w:r w:rsidRPr="00F0699F">
              <w:rPr>
                <w:b/>
              </w:rPr>
              <w:t>Партија 13. - Набавка портабилног ултразвучног апарата за Клинику за анестезију и интензивну терапију</w:t>
            </w:r>
          </w:p>
        </w:tc>
      </w:tr>
      <w:tr w:rsidR="00E93D64" w:rsidRPr="00B53712" w:rsidTr="009D0180">
        <w:tc>
          <w:tcPr>
            <w:tcW w:w="709" w:type="dxa"/>
            <w:vAlign w:val="center"/>
          </w:tcPr>
          <w:p w:rsidR="00E93D64" w:rsidRPr="00F0699F" w:rsidRDefault="00E93D64" w:rsidP="009D0180">
            <w:pPr>
              <w:pStyle w:val="BodyText"/>
              <w:jc w:val="center"/>
              <w:rPr>
                <w:b/>
                <w:noProof/>
                <w:sz w:val="20"/>
              </w:rPr>
            </w:pPr>
            <w:r w:rsidRPr="00F0699F">
              <w:rPr>
                <w:b/>
                <w:noProof/>
                <w:sz w:val="20"/>
              </w:rPr>
              <w:t>р.бр.</w:t>
            </w:r>
          </w:p>
        </w:tc>
        <w:tc>
          <w:tcPr>
            <w:tcW w:w="3119" w:type="dxa"/>
            <w:vAlign w:val="center"/>
          </w:tcPr>
          <w:p w:rsidR="00E93D64" w:rsidRPr="00F0699F" w:rsidRDefault="00E93D64" w:rsidP="009D0180">
            <w:pPr>
              <w:pStyle w:val="BodyText"/>
              <w:jc w:val="center"/>
              <w:rPr>
                <w:b/>
                <w:noProof/>
                <w:sz w:val="20"/>
              </w:rPr>
            </w:pPr>
            <w:r w:rsidRPr="00F0699F">
              <w:rPr>
                <w:b/>
                <w:noProof/>
                <w:sz w:val="20"/>
              </w:rPr>
              <w:t>Назив</w:t>
            </w:r>
          </w:p>
        </w:tc>
        <w:tc>
          <w:tcPr>
            <w:tcW w:w="708" w:type="dxa"/>
            <w:vAlign w:val="center"/>
          </w:tcPr>
          <w:p w:rsidR="00E93D64" w:rsidRPr="00F0699F" w:rsidRDefault="00E93D64" w:rsidP="009D0180">
            <w:pPr>
              <w:pStyle w:val="BodyText"/>
              <w:jc w:val="center"/>
              <w:rPr>
                <w:b/>
                <w:noProof/>
                <w:sz w:val="20"/>
              </w:rPr>
            </w:pPr>
            <w:r w:rsidRPr="00F0699F">
              <w:rPr>
                <w:b/>
                <w:noProof/>
                <w:sz w:val="20"/>
              </w:rPr>
              <w:t>Јединица мере</w:t>
            </w:r>
          </w:p>
        </w:tc>
        <w:tc>
          <w:tcPr>
            <w:tcW w:w="709" w:type="dxa"/>
            <w:vAlign w:val="center"/>
          </w:tcPr>
          <w:p w:rsidR="00E93D64" w:rsidRPr="00F0699F" w:rsidRDefault="00E93D64" w:rsidP="009D0180">
            <w:pPr>
              <w:pStyle w:val="BodyText"/>
              <w:jc w:val="center"/>
              <w:rPr>
                <w:b/>
                <w:noProof/>
                <w:sz w:val="20"/>
              </w:rPr>
            </w:pPr>
            <w:r w:rsidRPr="00F0699F">
              <w:rPr>
                <w:b/>
                <w:noProof/>
                <w:sz w:val="20"/>
              </w:rPr>
              <w:t>Кол.</w:t>
            </w:r>
          </w:p>
        </w:tc>
        <w:tc>
          <w:tcPr>
            <w:tcW w:w="1701" w:type="dxa"/>
            <w:vAlign w:val="center"/>
          </w:tcPr>
          <w:p w:rsidR="00E93D64" w:rsidRPr="00F0699F" w:rsidRDefault="00E93D64" w:rsidP="009D0180">
            <w:pPr>
              <w:pStyle w:val="BodyText"/>
              <w:jc w:val="center"/>
              <w:rPr>
                <w:b/>
                <w:noProof/>
                <w:sz w:val="20"/>
              </w:rPr>
            </w:pPr>
            <w:r w:rsidRPr="00F0699F">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F0699F" w:rsidRDefault="00E93D64" w:rsidP="009D0180">
            <w:pPr>
              <w:pStyle w:val="BodyText"/>
              <w:jc w:val="center"/>
              <w:rPr>
                <w:b/>
                <w:noProof/>
                <w:sz w:val="20"/>
              </w:rPr>
            </w:pPr>
            <w:r w:rsidRPr="00F0699F">
              <w:rPr>
                <w:b/>
                <w:noProof/>
                <w:sz w:val="20"/>
                <w:lang w:val="en-US"/>
              </w:rPr>
              <w:t>I</w:t>
            </w:r>
          </w:p>
        </w:tc>
        <w:tc>
          <w:tcPr>
            <w:tcW w:w="3119" w:type="dxa"/>
            <w:tcBorders>
              <w:bottom w:val="single" w:sz="4" w:space="0" w:color="auto"/>
            </w:tcBorders>
            <w:vAlign w:val="center"/>
          </w:tcPr>
          <w:p w:rsidR="00E93D64" w:rsidRPr="00F0699F" w:rsidRDefault="00E93D64" w:rsidP="009D0180">
            <w:pPr>
              <w:pStyle w:val="BodyText"/>
              <w:jc w:val="center"/>
              <w:rPr>
                <w:noProof/>
                <w:sz w:val="20"/>
              </w:rPr>
            </w:pPr>
            <w:r w:rsidRPr="00F0699F">
              <w:rPr>
                <w:noProof/>
                <w:sz w:val="20"/>
              </w:rPr>
              <w:t>2</w:t>
            </w:r>
          </w:p>
        </w:tc>
        <w:tc>
          <w:tcPr>
            <w:tcW w:w="708" w:type="dxa"/>
            <w:vAlign w:val="center"/>
          </w:tcPr>
          <w:p w:rsidR="00E93D64" w:rsidRPr="00F0699F" w:rsidRDefault="00E93D64" w:rsidP="009D0180">
            <w:pPr>
              <w:pStyle w:val="BodyText"/>
              <w:jc w:val="center"/>
              <w:rPr>
                <w:noProof/>
                <w:sz w:val="20"/>
              </w:rPr>
            </w:pPr>
            <w:r w:rsidRPr="00F0699F">
              <w:rPr>
                <w:noProof/>
                <w:sz w:val="20"/>
              </w:rPr>
              <w:t>3</w:t>
            </w:r>
          </w:p>
        </w:tc>
        <w:tc>
          <w:tcPr>
            <w:tcW w:w="709" w:type="dxa"/>
            <w:vAlign w:val="center"/>
          </w:tcPr>
          <w:p w:rsidR="00E93D64" w:rsidRPr="00F0699F" w:rsidRDefault="00E93D64" w:rsidP="009D0180">
            <w:pPr>
              <w:pStyle w:val="BodyText"/>
              <w:jc w:val="center"/>
              <w:rPr>
                <w:noProof/>
                <w:sz w:val="20"/>
              </w:rPr>
            </w:pPr>
            <w:r w:rsidRPr="00F0699F">
              <w:rPr>
                <w:noProof/>
                <w:sz w:val="20"/>
              </w:rPr>
              <w:t>4</w:t>
            </w:r>
          </w:p>
        </w:tc>
        <w:tc>
          <w:tcPr>
            <w:tcW w:w="1701" w:type="dxa"/>
            <w:vAlign w:val="center"/>
          </w:tcPr>
          <w:p w:rsidR="00E93D64" w:rsidRPr="00F0699F" w:rsidRDefault="00E93D64" w:rsidP="009D0180">
            <w:pPr>
              <w:pStyle w:val="BodyText"/>
              <w:jc w:val="center"/>
              <w:rPr>
                <w:noProof/>
                <w:sz w:val="20"/>
              </w:rPr>
            </w:pPr>
            <w:r w:rsidRPr="00F0699F">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F0699F" w:rsidRDefault="00E93D64" w:rsidP="009D0180">
            <w:pPr>
              <w:autoSpaceDE w:val="0"/>
              <w:autoSpaceDN w:val="0"/>
              <w:adjustRightInd w:val="0"/>
              <w:jc w:val="center"/>
              <w:rPr>
                <w:noProof/>
              </w:rPr>
            </w:pPr>
            <w:r w:rsidRPr="00F0699F">
              <w:rPr>
                <w:noProof/>
                <w:lang w:val="en-US"/>
              </w:rPr>
              <w:t>1</w:t>
            </w:r>
          </w:p>
        </w:tc>
        <w:tc>
          <w:tcPr>
            <w:tcW w:w="3119" w:type="dxa"/>
            <w:tcBorders>
              <w:bottom w:val="single" w:sz="4" w:space="0" w:color="auto"/>
            </w:tcBorders>
            <w:vAlign w:val="center"/>
          </w:tcPr>
          <w:p w:rsidR="00E93D64" w:rsidRPr="00F0699F" w:rsidRDefault="00E93D64" w:rsidP="009D0180">
            <w:pPr>
              <w:jc w:val="center"/>
              <w:rPr>
                <w:color w:val="000000"/>
              </w:rPr>
            </w:pPr>
            <w:r w:rsidRPr="00F0699F">
              <w:t>Портабилни ултразвучни апарат</w:t>
            </w:r>
          </w:p>
        </w:tc>
        <w:tc>
          <w:tcPr>
            <w:tcW w:w="708" w:type="dxa"/>
            <w:vAlign w:val="center"/>
          </w:tcPr>
          <w:p w:rsidR="00E93D64" w:rsidRPr="00F0699F" w:rsidRDefault="00E93D64" w:rsidP="009D0180">
            <w:pPr>
              <w:autoSpaceDE w:val="0"/>
              <w:autoSpaceDN w:val="0"/>
              <w:adjustRightInd w:val="0"/>
              <w:jc w:val="center"/>
              <w:rPr>
                <w:noProof/>
                <w:lang w:val="en-US"/>
              </w:rPr>
            </w:pPr>
            <w:r w:rsidRPr="00F0699F">
              <w:rPr>
                <w:noProof/>
                <w:lang w:val="en-US"/>
              </w:rPr>
              <w:t>ком</w:t>
            </w:r>
          </w:p>
        </w:tc>
        <w:tc>
          <w:tcPr>
            <w:tcW w:w="709" w:type="dxa"/>
            <w:vAlign w:val="center"/>
          </w:tcPr>
          <w:p w:rsidR="00E93D64" w:rsidRPr="00F0699F" w:rsidRDefault="00E93D64" w:rsidP="009D0180">
            <w:pPr>
              <w:autoSpaceDE w:val="0"/>
              <w:autoSpaceDN w:val="0"/>
              <w:adjustRightInd w:val="0"/>
              <w:jc w:val="center"/>
              <w:rPr>
                <w:noProof/>
              </w:rPr>
            </w:pPr>
            <w:r w:rsidRPr="00F0699F">
              <w:rPr>
                <w:noProof/>
              </w:rPr>
              <w:t>1</w:t>
            </w:r>
          </w:p>
        </w:tc>
        <w:tc>
          <w:tcPr>
            <w:tcW w:w="1701" w:type="dxa"/>
            <w:vAlign w:val="center"/>
          </w:tcPr>
          <w:p w:rsidR="00E93D64" w:rsidRPr="00F0699F"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4"/>
        </w:numPr>
        <w:rPr>
          <w:noProof/>
          <w:szCs w:val="24"/>
        </w:rPr>
      </w:pPr>
      <w:r w:rsidRPr="00A7276A">
        <w:rPr>
          <w:noProof/>
          <w:szCs w:val="24"/>
        </w:rPr>
        <w:t>Самостално</w:t>
      </w:r>
    </w:p>
    <w:p w:rsidR="00E93D64" w:rsidRPr="00A7276A" w:rsidRDefault="00E93D64" w:rsidP="00E93D64">
      <w:pPr>
        <w:pStyle w:val="BodyText"/>
        <w:numPr>
          <w:ilvl w:val="0"/>
          <w:numId w:val="34"/>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4"/>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FA73DE" w:rsidP="00E93D64">
      <w:pPr>
        <w:pStyle w:val="BodyText"/>
        <w:ind w:firstLine="720"/>
        <w:rPr>
          <w:noProof/>
          <w:szCs w:val="24"/>
        </w:rPr>
      </w:pPr>
      <w:r>
        <w:rPr>
          <w:noProof/>
          <w:szCs w:val="24"/>
        </w:rPr>
        <w:t>Д</w:t>
      </w:r>
      <w:r w:rsidR="00E93D64" w:rsidRPr="00A7276A">
        <w:rPr>
          <w:noProof/>
          <w:szCs w:val="24"/>
        </w:rPr>
        <w:t>руго: __________________________________</w:t>
      </w:r>
    </w:p>
    <w:p w:rsidR="00E93D64" w:rsidRDefault="00E93D64" w:rsidP="00E93D64">
      <w:pPr>
        <w:pStyle w:val="BodyText"/>
        <w:ind w:firstLine="720"/>
        <w:rPr>
          <w:noProof/>
          <w:szCs w:val="24"/>
        </w:rPr>
      </w:pPr>
    </w:p>
    <w:p w:rsidR="00E93D64" w:rsidRDefault="00E93D64" w:rsidP="00E93D64">
      <w:pPr>
        <w:pStyle w:val="BodyText"/>
        <w:ind w:firstLine="720"/>
        <w:rPr>
          <w:noProof/>
          <w:szCs w:val="24"/>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14</w:t>
            </w:r>
            <w:r w:rsidRPr="00BE53B8">
              <w:rPr>
                <w:b/>
              </w:rPr>
              <w:t xml:space="preserve">. - </w:t>
            </w:r>
            <w:r w:rsidRPr="00E93D64">
              <w:rPr>
                <w:b/>
              </w:rPr>
              <w:t>Набавка транспортног монитора</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Транспортни монитор</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5"/>
        </w:numPr>
        <w:rPr>
          <w:noProof/>
          <w:szCs w:val="24"/>
        </w:rPr>
      </w:pPr>
      <w:r w:rsidRPr="00A7276A">
        <w:rPr>
          <w:noProof/>
          <w:szCs w:val="24"/>
        </w:rPr>
        <w:t>Самостално</w:t>
      </w:r>
    </w:p>
    <w:p w:rsidR="00E93D64" w:rsidRPr="00A7276A" w:rsidRDefault="00E93D64" w:rsidP="00E93D64">
      <w:pPr>
        <w:pStyle w:val="BodyText"/>
        <w:numPr>
          <w:ilvl w:val="0"/>
          <w:numId w:val="35"/>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5"/>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Pr="00E93D64" w:rsidRDefault="00E93D64" w:rsidP="00E93D64">
      <w:pPr>
        <w:pStyle w:val="BodyText"/>
        <w:ind w:firstLine="720"/>
        <w:rPr>
          <w:noProof/>
          <w:szCs w:val="24"/>
        </w:rPr>
      </w:pPr>
    </w:p>
    <w:p w:rsidR="00E93D64" w:rsidRDefault="00E93D64" w:rsidP="00063B77">
      <w:pPr>
        <w:pStyle w:val="BodyText"/>
        <w:rPr>
          <w:noProof/>
          <w:sz w:val="20"/>
        </w:rPr>
      </w:pPr>
    </w:p>
    <w:p w:rsidR="00E93D64" w:rsidRPr="00742C22" w:rsidRDefault="00E93D64" w:rsidP="00E93D6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sidR="003F7F03">
        <w:rPr>
          <w:b/>
          <w:noProof/>
        </w:rPr>
        <w:t>166</w:t>
      </w:r>
      <w:r>
        <w:rPr>
          <w:b/>
          <w:noProof/>
        </w:rPr>
        <w:t>-17</w:t>
      </w:r>
      <w:r w:rsidRPr="00892426">
        <w:rPr>
          <w:b/>
          <w:noProof/>
        </w:rPr>
        <w:t>-О</w:t>
      </w:r>
    </w:p>
    <w:p w:rsidR="00E93D64" w:rsidRPr="00701C73" w:rsidRDefault="00E93D64" w:rsidP="00E93D64">
      <w:pPr>
        <w:pStyle w:val="BodyText"/>
        <w:jc w:val="left"/>
        <w:rPr>
          <w:noProof/>
          <w:sz w:val="22"/>
          <w:szCs w:val="22"/>
        </w:rPr>
      </w:pPr>
    </w:p>
    <w:p w:rsidR="00E93D64" w:rsidRPr="007D0076" w:rsidRDefault="00E93D64" w:rsidP="00E93D6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93D64" w:rsidRPr="007D0076" w:rsidRDefault="00E93D64" w:rsidP="00E93D6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93D64" w:rsidRPr="007D0076" w:rsidRDefault="00E93D64" w:rsidP="00E93D6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93D64" w:rsidRPr="007D0076" w:rsidRDefault="00E93D64" w:rsidP="00E93D64">
      <w:pPr>
        <w:pStyle w:val="BodyText"/>
        <w:jc w:val="left"/>
        <w:rPr>
          <w:noProof/>
          <w:sz w:val="22"/>
          <w:szCs w:val="22"/>
        </w:rPr>
      </w:pPr>
      <w:r w:rsidRPr="007D0076">
        <w:rPr>
          <w:noProof/>
          <w:sz w:val="22"/>
          <w:szCs w:val="22"/>
        </w:rPr>
        <w:t>Е-маил:_________________________________________                    Пиб:_________________________________________</w:t>
      </w:r>
    </w:p>
    <w:p w:rsidR="00E93D64" w:rsidRPr="007D0076" w:rsidRDefault="00E93D64" w:rsidP="00E93D6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93D64" w:rsidRPr="00570968" w:rsidRDefault="00E93D64" w:rsidP="00E93D64">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E93D64" w:rsidRDefault="00E93D64" w:rsidP="00E93D64">
      <w:pPr>
        <w:pStyle w:val="BodyText"/>
        <w:jc w:val="left"/>
        <w:rPr>
          <w:noProof/>
          <w:sz w:val="20"/>
          <w:lang w:val="sr-Cyrl-CS"/>
        </w:rPr>
      </w:pPr>
    </w:p>
    <w:p w:rsidR="00E93D64" w:rsidRPr="00CF7754" w:rsidRDefault="00E93D64" w:rsidP="00E93D64">
      <w:pPr>
        <w:pStyle w:val="BodyText"/>
        <w:jc w:val="left"/>
        <w:rPr>
          <w:noProof/>
          <w:sz w:val="20"/>
          <w:lang w:val="sr-Cyrl-CS"/>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E93D64" w:rsidRPr="00FF74CE" w:rsidTr="009D0180">
        <w:trPr>
          <w:trHeight w:val="284"/>
        </w:trPr>
        <w:tc>
          <w:tcPr>
            <w:tcW w:w="15735" w:type="dxa"/>
            <w:gridSpan w:val="10"/>
          </w:tcPr>
          <w:p w:rsidR="00E93D64" w:rsidRPr="00BE53B8" w:rsidRDefault="00E93D64" w:rsidP="009D0180">
            <w:pPr>
              <w:rPr>
                <w:b/>
              </w:rPr>
            </w:pPr>
            <w:r w:rsidRPr="00BE53B8">
              <w:rPr>
                <w:b/>
              </w:rPr>
              <w:t xml:space="preserve">Партија </w:t>
            </w:r>
            <w:r>
              <w:rPr>
                <w:b/>
              </w:rPr>
              <w:t>15</w:t>
            </w:r>
            <w:r w:rsidRPr="00BE53B8">
              <w:rPr>
                <w:b/>
              </w:rPr>
              <w:t xml:space="preserve">. - </w:t>
            </w:r>
            <w:r w:rsidRPr="00E93D64">
              <w:rPr>
                <w:b/>
              </w:rPr>
              <w:t>Набавка ултразвучног колор доплера за Клинику за гинекологију и акушерство</w:t>
            </w:r>
          </w:p>
        </w:tc>
      </w:tr>
      <w:tr w:rsidR="00E93D64" w:rsidRPr="00B53712" w:rsidTr="009D0180">
        <w:tc>
          <w:tcPr>
            <w:tcW w:w="709" w:type="dxa"/>
            <w:vAlign w:val="center"/>
          </w:tcPr>
          <w:p w:rsidR="00E93D64" w:rsidRPr="00A7276A" w:rsidRDefault="00E93D64" w:rsidP="009D0180">
            <w:pPr>
              <w:pStyle w:val="BodyText"/>
              <w:jc w:val="center"/>
              <w:rPr>
                <w:b/>
                <w:noProof/>
                <w:sz w:val="20"/>
              </w:rPr>
            </w:pPr>
            <w:r w:rsidRPr="00A7276A">
              <w:rPr>
                <w:b/>
                <w:noProof/>
                <w:sz w:val="20"/>
              </w:rPr>
              <w:t>р.бр.</w:t>
            </w:r>
          </w:p>
        </w:tc>
        <w:tc>
          <w:tcPr>
            <w:tcW w:w="3119" w:type="dxa"/>
            <w:vAlign w:val="center"/>
          </w:tcPr>
          <w:p w:rsidR="00E93D64" w:rsidRPr="00A7276A" w:rsidRDefault="00E93D64" w:rsidP="009D0180">
            <w:pPr>
              <w:pStyle w:val="BodyText"/>
              <w:jc w:val="center"/>
              <w:rPr>
                <w:b/>
                <w:noProof/>
                <w:sz w:val="20"/>
              </w:rPr>
            </w:pPr>
            <w:r w:rsidRPr="00A7276A">
              <w:rPr>
                <w:b/>
                <w:noProof/>
                <w:sz w:val="20"/>
              </w:rPr>
              <w:t>Назив</w:t>
            </w:r>
          </w:p>
        </w:tc>
        <w:tc>
          <w:tcPr>
            <w:tcW w:w="708" w:type="dxa"/>
            <w:vAlign w:val="center"/>
          </w:tcPr>
          <w:p w:rsidR="00E93D64" w:rsidRPr="00A7276A" w:rsidRDefault="00E93D64" w:rsidP="009D0180">
            <w:pPr>
              <w:pStyle w:val="BodyText"/>
              <w:jc w:val="center"/>
              <w:rPr>
                <w:b/>
                <w:noProof/>
                <w:sz w:val="20"/>
              </w:rPr>
            </w:pPr>
            <w:r w:rsidRPr="00A7276A">
              <w:rPr>
                <w:b/>
                <w:noProof/>
                <w:sz w:val="20"/>
              </w:rPr>
              <w:t>Јединица мере</w:t>
            </w:r>
          </w:p>
        </w:tc>
        <w:tc>
          <w:tcPr>
            <w:tcW w:w="709" w:type="dxa"/>
            <w:vAlign w:val="center"/>
          </w:tcPr>
          <w:p w:rsidR="00E93D64" w:rsidRPr="00A7276A" w:rsidRDefault="00E93D64" w:rsidP="009D0180">
            <w:pPr>
              <w:pStyle w:val="BodyText"/>
              <w:jc w:val="center"/>
              <w:rPr>
                <w:b/>
                <w:noProof/>
                <w:sz w:val="20"/>
              </w:rPr>
            </w:pPr>
            <w:r w:rsidRPr="00A7276A">
              <w:rPr>
                <w:b/>
                <w:noProof/>
                <w:sz w:val="20"/>
              </w:rPr>
              <w:t>Кол.</w:t>
            </w:r>
          </w:p>
        </w:tc>
        <w:tc>
          <w:tcPr>
            <w:tcW w:w="1701" w:type="dxa"/>
            <w:vAlign w:val="center"/>
          </w:tcPr>
          <w:p w:rsidR="00E93D64" w:rsidRPr="00A7276A" w:rsidRDefault="00E93D64" w:rsidP="009D0180">
            <w:pPr>
              <w:pStyle w:val="BodyText"/>
              <w:jc w:val="center"/>
              <w:rPr>
                <w:b/>
                <w:noProof/>
                <w:sz w:val="20"/>
              </w:rPr>
            </w:pPr>
            <w:r w:rsidRPr="00A7276A">
              <w:rPr>
                <w:b/>
                <w:noProof/>
                <w:sz w:val="20"/>
              </w:rPr>
              <w:t>Јединична цена без ПДВ</w:t>
            </w:r>
          </w:p>
        </w:tc>
        <w:tc>
          <w:tcPr>
            <w:tcW w:w="992" w:type="dxa"/>
            <w:vAlign w:val="center"/>
          </w:tcPr>
          <w:p w:rsidR="00E93D64" w:rsidRPr="00FF74CE" w:rsidRDefault="00E93D64" w:rsidP="009D0180">
            <w:pPr>
              <w:pStyle w:val="BodyText"/>
              <w:jc w:val="center"/>
              <w:rPr>
                <w:b/>
                <w:noProof/>
                <w:sz w:val="20"/>
              </w:rPr>
            </w:pPr>
            <w:r>
              <w:rPr>
                <w:b/>
                <w:noProof/>
                <w:sz w:val="20"/>
              </w:rPr>
              <w:t>И</w:t>
            </w:r>
            <w:r w:rsidRPr="00FF74CE">
              <w:rPr>
                <w:b/>
                <w:noProof/>
                <w:sz w:val="20"/>
              </w:rPr>
              <w:t>знос</w:t>
            </w:r>
          </w:p>
          <w:p w:rsidR="00E93D64" w:rsidRPr="00FF74CE" w:rsidRDefault="00E93D64" w:rsidP="009D0180">
            <w:pPr>
              <w:pStyle w:val="BodyText"/>
              <w:jc w:val="center"/>
              <w:rPr>
                <w:b/>
                <w:noProof/>
                <w:sz w:val="20"/>
              </w:rPr>
            </w:pPr>
            <w:r w:rsidRPr="00FF74CE">
              <w:rPr>
                <w:b/>
                <w:noProof/>
                <w:sz w:val="20"/>
              </w:rPr>
              <w:t>ПДВ</w:t>
            </w:r>
          </w:p>
        </w:tc>
        <w:tc>
          <w:tcPr>
            <w:tcW w:w="2127" w:type="dxa"/>
            <w:vAlign w:val="center"/>
          </w:tcPr>
          <w:p w:rsidR="00E93D64" w:rsidRPr="00FF74CE" w:rsidRDefault="00E93D64" w:rsidP="009D0180">
            <w:pPr>
              <w:pStyle w:val="BodyText"/>
              <w:jc w:val="center"/>
              <w:rPr>
                <w:b/>
                <w:noProof/>
                <w:sz w:val="20"/>
              </w:rPr>
            </w:pPr>
            <w:r w:rsidRPr="00FF74CE">
              <w:rPr>
                <w:b/>
                <w:noProof/>
                <w:sz w:val="20"/>
              </w:rPr>
              <w:t>Укупна цена без ПДВ</w:t>
            </w:r>
          </w:p>
        </w:tc>
        <w:tc>
          <w:tcPr>
            <w:tcW w:w="1417" w:type="dxa"/>
            <w:vAlign w:val="center"/>
          </w:tcPr>
          <w:p w:rsidR="00E93D64" w:rsidRPr="00FF74CE" w:rsidRDefault="00E93D64" w:rsidP="009D0180">
            <w:pPr>
              <w:pStyle w:val="BodyText"/>
              <w:jc w:val="center"/>
              <w:rPr>
                <w:b/>
                <w:noProof/>
                <w:sz w:val="20"/>
              </w:rPr>
            </w:pPr>
            <w:r w:rsidRPr="00FF74CE">
              <w:rPr>
                <w:b/>
                <w:noProof/>
                <w:sz w:val="20"/>
              </w:rPr>
              <w:t>Произвођач</w:t>
            </w:r>
          </w:p>
        </w:tc>
        <w:tc>
          <w:tcPr>
            <w:tcW w:w="2410" w:type="dxa"/>
            <w:vAlign w:val="center"/>
          </w:tcPr>
          <w:p w:rsidR="00E93D64" w:rsidRPr="0054682A" w:rsidRDefault="00E93D64" w:rsidP="009D018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93D64" w:rsidRPr="00FF74CE" w:rsidRDefault="00E93D64" w:rsidP="009D0180">
            <w:pPr>
              <w:pStyle w:val="BodyText"/>
              <w:jc w:val="center"/>
              <w:rPr>
                <w:b/>
                <w:noProof/>
                <w:sz w:val="20"/>
              </w:rPr>
            </w:pPr>
            <w:r w:rsidRPr="00FF74CE">
              <w:rPr>
                <w:b/>
                <w:noProof/>
                <w:sz w:val="20"/>
              </w:rPr>
              <w:t>Земља порекла</w:t>
            </w:r>
          </w:p>
        </w:tc>
      </w:tr>
      <w:tr w:rsidR="00E93D64" w:rsidRPr="00FF74CE" w:rsidTr="009D0180">
        <w:trPr>
          <w:trHeight w:val="284"/>
        </w:trPr>
        <w:tc>
          <w:tcPr>
            <w:tcW w:w="709" w:type="dxa"/>
            <w:vAlign w:val="center"/>
          </w:tcPr>
          <w:p w:rsidR="00E93D64" w:rsidRPr="00A7276A" w:rsidRDefault="00E93D64" w:rsidP="009D0180">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E93D64" w:rsidRPr="00A7276A" w:rsidRDefault="00E93D64" w:rsidP="009D0180">
            <w:pPr>
              <w:pStyle w:val="BodyText"/>
              <w:jc w:val="center"/>
              <w:rPr>
                <w:noProof/>
                <w:sz w:val="20"/>
              </w:rPr>
            </w:pPr>
            <w:r w:rsidRPr="00A7276A">
              <w:rPr>
                <w:noProof/>
                <w:sz w:val="20"/>
              </w:rPr>
              <w:t>2</w:t>
            </w:r>
          </w:p>
        </w:tc>
        <w:tc>
          <w:tcPr>
            <w:tcW w:w="708" w:type="dxa"/>
            <w:vAlign w:val="center"/>
          </w:tcPr>
          <w:p w:rsidR="00E93D64" w:rsidRPr="00A7276A" w:rsidRDefault="00E93D64" w:rsidP="009D0180">
            <w:pPr>
              <w:pStyle w:val="BodyText"/>
              <w:jc w:val="center"/>
              <w:rPr>
                <w:noProof/>
                <w:sz w:val="20"/>
              </w:rPr>
            </w:pPr>
            <w:r w:rsidRPr="00A7276A">
              <w:rPr>
                <w:noProof/>
                <w:sz w:val="20"/>
              </w:rPr>
              <w:t>3</w:t>
            </w:r>
          </w:p>
        </w:tc>
        <w:tc>
          <w:tcPr>
            <w:tcW w:w="709" w:type="dxa"/>
            <w:vAlign w:val="center"/>
          </w:tcPr>
          <w:p w:rsidR="00E93D64" w:rsidRPr="00A7276A" w:rsidRDefault="00E93D64" w:rsidP="009D0180">
            <w:pPr>
              <w:pStyle w:val="BodyText"/>
              <w:jc w:val="center"/>
              <w:rPr>
                <w:noProof/>
                <w:sz w:val="20"/>
              </w:rPr>
            </w:pPr>
            <w:r w:rsidRPr="00A7276A">
              <w:rPr>
                <w:noProof/>
                <w:sz w:val="20"/>
              </w:rPr>
              <w:t>4</w:t>
            </w:r>
          </w:p>
        </w:tc>
        <w:tc>
          <w:tcPr>
            <w:tcW w:w="1701" w:type="dxa"/>
            <w:vAlign w:val="center"/>
          </w:tcPr>
          <w:p w:rsidR="00E93D64" w:rsidRPr="00A7276A" w:rsidRDefault="00E93D64" w:rsidP="009D0180">
            <w:pPr>
              <w:pStyle w:val="BodyText"/>
              <w:jc w:val="center"/>
              <w:rPr>
                <w:noProof/>
                <w:sz w:val="20"/>
              </w:rPr>
            </w:pPr>
            <w:r w:rsidRPr="00A7276A">
              <w:rPr>
                <w:noProof/>
                <w:sz w:val="20"/>
              </w:rPr>
              <w:t>5</w:t>
            </w:r>
          </w:p>
        </w:tc>
        <w:tc>
          <w:tcPr>
            <w:tcW w:w="992" w:type="dxa"/>
            <w:vAlign w:val="center"/>
          </w:tcPr>
          <w:p w:rsidR="00E93D64" w:rsidRPr="00FF74CE" w:rsidRDefault="00E93D64" w:rsidP="009D0180">
            <w:pPr>
              <w:pStyle w:val="BodyText"/>
              <w:jc w:val="center"/>
              <w:rPr>
                <w:noProof/>
                <w:sz w:val="20"/>
              </w:rPr>
            </w:pPr>
            <w:r w:rsidRPr="00FF74CE">
              <w:rPr>
                <w:noProof/>
                <w:sz w:val="20"/>
              </w:rPr>
              <w:t>6</w:t>
            </w:r>
          </w:p>
        </w:tc>
        <w:tc>
          <w:tcPr>
            <w:tcW w:w="2127" w:type="dxa"/>
            <w:vAlign w:val="center"/>
          </w:tcPr>
          <w:p w:rsidR="00E93D64" w:rsidRPr="00FF74CE" w:rsidRDefault="00E93D64" w:rsidP="009D0180">
            <w:pPr>
              <w:pStyle w:val="BodyText"/>
              <w:jc w:val="center"/>
              <w:rPr>
                <w:noProof/>
                <w:sz w:val="20"/>
              </w:rPr>
            </w:pPr>
            <w:r w:rsidRPr="00FF74CE">
              <w:rPr>
                <w:noProof/>
                <w:sz w:val="20"/>
              </w:rPr>
              <w:t>7</w:t>
            </w:r>
          </w:p>
        </w:tc>
        <w:tc>
          <w:tcPr>
            <w:tcW w:w="1417" w:type="dxa"/>
            <w:vAlign w:val="center"/>
          </w:tcPr>
          <w:p w:rsidR="00E93D64" w:rsidRPr="00FF74CE" w:rsidRDefault="00E93D64" w:rsidP="009D0180">
            <w:pPr>
              <w:pStyle w:val="BodyText"/>
              <w:jc w:val="center"/>
              <w:rPr>
                <w:noProof/>
                <w:sz w:val="20"/>
              </w:rPr>
            </w:pPr>
            <w:r w:rsidRPr="00FF74CE">
              <w:rPr>
                <w:noProof/>
                <w:sz w:val="20"/>
              </w:rPr>
              <w:t>8</w:t>
            </w:r>
          </w:p>
        </w:tc>
        <w:tc>
          <w:tcPr>
            <w:tcW w:w="2410" w:type="dxa"/>
          </w:tcPr>
          <w:p w:rsidR="00E93D64" w:rsidRPr="00FF74CE" w:rsidRDefault="00E93D64" w:rsidP="009D0180">
            <w:pPr>
              <w:pStyle w:val="BodyText"/>
              <w:jc w:val="center"/>
              <w:rPr>
                <w:noProof/>
                <w:sz w:val="20"/>
              </w:rPr>
            </w:pPr>
            <w:r w:rsidRPr="00FF74CE">
              <w:rPr>
                <w:noProof/>
                <w:sz w:val="20"/>
              </w:rPr>
              <w:t>9</w:t>
            </w:r>
          </w:p>
        </w:tc>
        <w:tc>
          <w:tcPr>
            <w:tcW w:w="1843" w:type="dxa"/>
            <w:vAlign w:val="center"/>
          </w:tcPr>
          <w:p w:rsidR="00E93D64" w:rsidRPr="00FF74CE" w:rsidRDefault="00E93D64" w:rsidP="009D0180">
            <w:pPr>
              <w:pStyle w:val="BodyText"/>
              <w:jc w:val="center"/>
              <w:rPr>
                <w:noProof/>
                <w:sz w:val="20"/>
              </w:rPr>
            </w:pPr>
            <w:r w:rsidRPr="00FF74CE">
              <w:rPr>
                <w:noProof/>
                <w:sz w:val="20"/>
              </w:rPr>
              <w:t>10</w:t>
            </w:r>
          </w:p>
        </w:tc>
      </w:tr>
      <w:tr w:rsidR="00E93D64" w:rsidRPr="00FF74CE" w:rsidTr="009D0180">
        <w:trPr>
          <w:trHeight w:val="567"/>
        </w:trPr>
        <w:tc>
          <w:tcPr>
            <w:tcW w:w="709" w:type="dxa"/>
            <w:vAlign w:val="center"/>
          </w:tcPr>
          <w:p w:rsidR="00E93D64" w:rsidRPr="003906D5" w:rsidRDefault="00E93D64" w:rsidP="009D0180">
            <w:pPr>
              <w:autoSpaceDE w:val="0"/>
              <w:autoSpaceDN w:val="0"/>
              <w:adjustRightInd w:val="0"/>
              <w:jc w:val="center"/>
              <w:rPr>
                <w:noProof/>
              </w:rPr>
            </w:pPr>
            <w:r w:rsidRPr="003906D5">
              <w:rPr>
                <w:noProof/>
                <w:lang w:val="en-US"/>
              </w:rPr>
              <w:t>1</w:t>
            </w:r>
          </w:p>
        </w:tc>
        <w:tc>
          <w:tcPr>
            <w:tcW w:w="3119" w:type="dxa"/>
            <w:tcBorders>
              <w:bottom w:val="single" w:sz="4" w:space="0" w:color="auto"/>
            </w:tcBorders>
            <w:vAlign w:val="center"/>
          </w:tcPr>
          <w:p w:rsidR="00E93D64" w:rsidRPr="00E93D64" w:rsidRDefault="00E93D64" w:rsidP="009D0180">
            <w:pPr>
              <w:jc w:val="center"/>
              <w:rPr>
                <w:color w:val="000000"/>
              </w:rPr>
            </w:pPr>
            <w:r w:rsidRPr="00E93D64">
              <w:t>Ултразвучни колор доплер</w:t>
            </w:r>
          </w:p>
        </w:tc>
        <w:tc>
          <w:tcPr>
            <w:tcW w:w="708" w:type="dxa"/>
            <w:vAlign w:val="center"/>
          </w:tcPr>
          <w:p w:rsidR="00E93D64" w:rsidRPr="003906D5" w:rsidRDefault="00E93D64" w:rsidP="009D0180">
            <w:pPr>
              <w:autoSpaceDE w:val="0"/>
              <w:autoSpaceDN w:val="0"/>
              <w:adjustRightInd w:val="0"/>
              <w:jc w:val="center"/>
              <w:rPr>
                <w:noProof/>
                <w:lang w:val="en-US"/>
              </w:rPr>
            </w:pPr>
            <w:r w:rsidRPr="003906D5">
              <w:rPr>
                <w:noProof/>
                <w:lang w:val="en-US"/>
              </w:rPr>
              <w:t>ком</w:t>
            </w:r>
          </w:p>
        </w:tc>
        <w:tc>
          <w:tcPr>
            <w:tcW w:w="709" w:type="dxa"/>
            <w:vAlign w:val="center"/>
          </w:tcPr>
          <w:p w:rsidR="00E93D64" w:rsidRPr="00BB561B" w:rsidRDefault="00E93D64" w:rsidP="009D0180">
            <w:pPr>
              <w:autoSpaceDE w:val="0"/>
              <w:autoSpaceDN w:val="0"/>
              <w:adjustRightInd w:val="0"/>
              <w:jc w:val="center"/>
              <w:rPr>
                <w:noProof/>
              </w:rPr>
            </w:pPr>
            <w:r>
              <w:rPr>
                <w:noProof/>
              </w:rPr>
              <w:t>1</w:t>
            </w:r>
          </w:p>
        </w:tc>
        <w:tc>
          <w:tcPr>
            <w:tcW w:w="1701" w:type="dxa"/>
            <w:vAlign w:val="center"/>
          </w:tcPr>
          <w:p w:rsidR="00E93D64" w:rsidRPr="003906D5" w:rsidRDefault="00E93D64" w:rsidP="009D0180">
            <w:pPr>
              <w:pStyle w:val="BodyText"/>
              <w:jc w:val="center"/>
              <w:rPr>
                <w:noProof/>
                <w:szCs w:val="24"/>
              </w:rPr>
            </w:pPr>
          </w:p>
        </w:tc>
        <w:tc>
          <w:tcPr>
            <w:tcW w:w="992" w:type="dxa"/>
            <w:vAlign w:val="center"/>
          </w:tcPr>
          <w:p w:rsidR="00E93D64" w:rsidRPr="003906D5" w:rsidRDefault="00E93D64" w:rsidP="009D0180">
            <w:pPr>
              <w:pStyle w:val="BodyText"/>
              <w:jc w:val="center"/>
              <w:rPr>
                <w:noProof/>
                <w:szCs w:val="24"/>
              </w:rPr>
            </w:pPr>
          </w:p>
        </w:tc>
        <w:tc>
          <w:tcPr>
            <w:tcW w:w="2127" w:type="dxa"/>
            <w:vAlign w:val="center"/>
          </w:tcPr>
          <w:p w:rsidR="00E93D64" w:rsidRPr="003906D5" w:rsidRDefault="00E93D64" w:rsidP="009D0180">
            <w:pPr>
              <w:pStyle w:val="BodyText"/>
              <w:jc w:val="center"/>
              <w:rPr>
                <w:noProof/>
                <w:szCs w:val="24"/>
              </w:rPr>
            </w:pPr>
          </w:p>
        </w:tc>
        <w:tc>
          <w:tcPr>
            <w:tcW w:w="1417" w:type="dxa"/>
            <w:vAlign w:val="center"/>
          </w:tcPr>
          <w:p w:rsidR="00E93D64" w:rsidRPr="003906D5" w:rsidRDefault="00E93D64" w:rsidP="009D0180">
            <w:pPr>
              <w:pStyle w:val="BodyText"/>
              <w:jc w:val="center"/>
              <w:rPr>
                <w:noProof/>
                <w:szCs w:val="24"/>
              </w:rPr>
            </w:pPr>
          </w:p>
        </w:tc>
        <w:tc>
          <w:tcPr>
            <w:tcW w:w="2410" w:type="dxa"/>
            <w:vAlign w:val="center"/>
          </w:tcPr>
          <w:p w:rsidR="00E93D64" w:rsidRPr="003906D5" w:rsidRDefault="00E93D64" w:rsidP="009D0180">
            <w:pPr>
              <w:pStyle w:val="BodyText"/>
              <w:jc w:val="center"/>
              <w:rPr>
                <w:noProof/>
                <w:szCs w:val="24"/>
              </w:rPr>
            </w:pPr>
          </w:p>
        </w:tc>
        <w:tc>
          <w:tcPr>
            <w:tcW w:w="1843" w:type="dxa"/>
            <w:vAlign w:val="center"/>
          </w:tcPr>
          <w:p w:rsidR="00E93D64" w:rsidRPr="003906D5" w:rsidRDefault="00E93D64" w:rsidP="009D0180">
            <w:pPr>
              <w:pStyle w:val="BodyText"/>
              <w:jc w:val="center"/>
              <w:rPr>
                <w:noProof/>
                <w:szCs w:val="24"/>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w:t>
            </w:r>
          </w:p>
        </w:tc>
        <w:tc>
          <w:tcPr>
            <w:tcW w:w="7229" w:type="dxa"/>
            <w:gridSpan w:val="5"/>
            <w:vAlign w:val="center"/>
          </w:tcPr>
          <w:p w:rsidR="00E93D64" w:rsidRPr="00C85459" w:rsidRDefault="00E93D64" w:rsidP="009D0180">
            <w:pPr>
              <w:pStyle w:val="BodyText"/>
              <w:jc w:val="right"/>
              <w:rPr>
                <w:b/>
                <w:noProof/>
                <w:szCs w:val="24"/>
              </w:rPr>
            </w:pPr>
            <w:r w:rsidRPr="00C85459">
              <w:rPr>
                <w:b/>
                <w:noProof/>
                <w:szCs w:val="24"/>
              </w:rPr>
              <w:t>Укупна цена понуде без ПДВ:</w:t>
            </w:r>
          </w:p>
        </w:tc>
        <w:tc>
          <w:tcPr>
            <w:tcW w:w="2127" w:type="dxa"/>
          </w:tcPr>
          <w:p w:rsidR="00E93D64" w:rsidRPr="00FF74CE" w:rsidRDefault="00E93D64" w:rsidP="009D0180">
            <w:pPr>
              <w:pStyle w:val="BodyText"/>
              <w:jc w:val="left"/>
              <w:rPr>
                <w:noProof/>
                <w:sz w:val="20"/>
              </w:rPr>
            </w:pPr>
          </w:p>
        </w:tc>
      </w:tr>
      <w:tr w:rsidR="00E93D64" w:rsidRPr="00FF74CE"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III</w:t>
            </w:r>
          </w:p>
        </w:tc>
        <w:tc>
          <w:tcPr>
            <w:tcW w:w="7229" w:type="dxa"/>
            <w:gridSpan w:val="5"/>
            <w:vAlign w:val="center"/>
          </w:tcPr>
          <w:p w:rsidR="00E93D64" w:rsidRPr="00C85459" w:rsidRDefault="00E93D64" w:rsidP="009D0180">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E93D64" w:rsidRPr="00FF74CE" w:rsidRDefault="00E93D64" w:rsidP="009D0180">
            <w:pPr>
              <w:pStyle w:val="BodyText"/>
              <w:jc w:val="left"/>
              <w:rPr>
                <w:noProof/>
                <w:sz w:val="20"/>
              </w:rPr>
            </w:pPr>
          </w:p>
        </w:tc>
      </w:tr>
      <w:tr w:rsidR="00E93D64" w:rsidRPr="00B53712" w:rsidTr="009D0180">
        <w:trPr>
          <w:gridAfter w:val="3"/>
          <w:wAfter w:w="5670" w:type="dxa"/>
          <w:trHeight w:val="567"/>
        </w:trPr>
        <w:tc>
          <w:tcPr>
            <w:tcW w:w="709" w:type="dxa"/>
            <w:vAlign w:val="center"/>
          </w:tcPr>
          <w:p w:rsidR="00E93D64" w:rsidRPr="00FF74CE" w:rsidRDefault="00E93D64" w:rsidP="009D0180">
            <w:pPr>
              <w:pStyle w:val="BodyText"/>
              <w:jc w:val="center"/>
              <w:rPr>
                <w:b/>
                <w:noProof/>
                <w:sz w:val="20"/>
              </w:rPr>
            </w:pPr>
            <w:r w:rsidRPr="00FF74CE">
              <w:rPr>
                <w:b/>
                <w:noProof/>
                <w:sz w:val="20"/>
              </w:rPr>
              <w:t>IV</w:t>
            </w:r>
          </w:p>
        </w:tc>
        <w:tc>
          <w:tcPr>
            <w:tcW w:w="7229" w:type="dxa"/>
            <w:gridSpan w:val="5"/>
            <w:vAlign w:val="center"/>
          </w:tcPr>
          <w:p w:rsidR="00E93D64" w:rsidRPr="00C85459" w:rsidRDefault="00E93D64" w:rsidP="009D0180">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93D64" w:rsidRPr="00FF74CE" w:rsidRDefault="00E93D64" w:rsidP="009D0180">
            <w:pPr>
              <w:pStyle w:val="BodyText"/>
              <w:jc w:val="left"/>
              <w:rPr>
                <w:noProof/>
                <w:sz w:val="20"/>
              </w:rPr>
            </w:pPr>
          </w:p>
        </w:tc>
      </w:tr>
    </w:tbl>
    <w:p w:rsidR="00E93D64" w:rsidRDefault="00E93D64" w:rsidP="00E93D64">
      <w:pPr>
        <w:pStyle w:val="BodyText"/>
        <w:rPr>
          <w:noProof/>
          <w:sz w:val="22"/>
          <w:szCs w:val="22"/>
        </w:rPr>
      </w:pPr>
    </w:p>
    <w:p w:rsidR="00E93D64" w:rsidRPr="00A7276A" w:rsidRDefault="00E93D64" w:rsidP="00E93D64">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E93D64" w:rsidRPr="00A7276A" w:rsidRDefault="00E93D64" w:rsidP="00E93D64">
      <w:pPr>
        <w:pStyle w:val="BodyText"/>
        <w:numPr>
          <w:ilvl w:val="0"/>
          <w:numId w:val="36"/>
        </w:numPr>
        <w:rPr>
          <w:noProof/>
          <w:szCs w:val="24"/>
        </w:rPr>
      </w:pPr>
      <w:r w:rsidRPr="00A7276A">
        <w:rPr>
          <w:noProof/>
          <w:szCs w:val="24"/>
        </w:rPr>
        <w:t>Самостално</w:t>
      </w:r>
    </w:p>
    <w:p w:rsidR="00E93D64" w:rsidRPr="00A7276A" w:rsidRDefault="00E93D64" w:rsidP="00E93D64">
      <w:pPr>
        <w:pStyle w:val="BodyText"/>
        <w:numPr>
          <w:ilvl w:val="0"/>
          <w:numId w:val="36"/>
        </w:numPr>
        <w:rPr>
          <w:noProof/>
          <w:szCs w:val="24"/>
        </w:rPr>
      </w:pPr>
      <w:r w:rsidRPr="00A7276A">
        <w:rPr>
          <w:noProof/>
          <w:szCs w:val="24"/>
        </w:rPr>
        <w:t>Заједничка понуда (навести ко су учесници у заједничкој понуди): _______________________________________</w:t>
      </w:r>
    </w:p>
    <w:p w:rsidR="00E93D64" w:rsidRPr="00A7276A" w:rsidRDefault="00E93D64" w:rsidP="00E93D64">
      <w:pPr>
        <w:pStyle w:val="BodyText"/>
        <w:numPr>
          <w:ilvl w:val="0"/>
          <w:numId w:val="36"/>
        </w:numPr>
        <w:rPr>
          <w:noProof/>
          <w:szCs w:val="24"/>
        </w:rPr>
      </w:pPr>
      <w:r w:rsidRPr="00A7276A">
        <w:rPr>
          <w:noProof/>
          <w:szCs w:val="24"/>
        </w:rPr>
        <w:t>Понуда са подизвођачима (навести ко су подизвођачи): _________________________________________________</w:t>
      </w:r>
    </w:p>
    <w:p w:rsidR="00E93D64" w:rsidRPr="00A7276A" w:rsidRDefault="00E93D64" w:rsidP="00E93D64">
      <w:pPr>
        <w:pStyle w:val="BodyText"/>
        <w:ind w:left="360"/>
        <w:rPr>
          <w:noProof/>
          <w:szCs w:val="24"/>
        </w:rPr>
      </w:pPr>
    </w:p>
    <w:p w:rsidR="00E93D64" w:rsidRPr="00A7276A" w:rsidRDefault="00E93D64" w:rsidP="00E93D64">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E93D64" w:rsidRPr="00A7276A" w:rsidRDefault="00E93D64" w:rsidP="00E93D64">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E93D64" w:rsidRPr="00A7276A" w:rsidRDefault="00E93D64" w:rsidP="00E93D64">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E93D64" w:rsidRDefault="00E93D64" w:rsidP="00E93D64">
      <w:pPr>
        <w:pStyle w:val="BodyText"/>
        <w:ind w:firstLine="720"/>
        <w:rPr>
          <w:noProof/>
          <w:szCs w:val="24"/>
        </w:rPr>
      </w:pPr>
      <w:r w:rsidRPr="00A7276A">
        <w:rPr>
          <w:noProof/>
          <w:szCs w:val="24"/>
        </w:rPr>
        <w:t>Друго: __________________________________</w:t>
      </w:r>
    </w:p>
    <w:p w:rsidR="00E93D64" w:rsidRDefault="00E93D64" w:rsidP="00E93D64">
      <w:pPr>
        <w:pStyle w:val="BodyText"/>
        <w:ind w:firstLine="720"/>
        <w:rPr>
          <w:noProof/>
          <w:szCs w:val="24"/>
        </w:rPr>
      </w:pPr>
    </w:p>
    <w:p w:rsidR="00E93D64" w:rsidRDefault="00E93D64" w:rsidP="00063B77">
      <w:pPr>
        <w:pStyle w:val="BodyText"/>
        <w:rPr>
          <w:noProof/>
          <w:sz w:val="20"/>
        </w:rPr>
      </w:pPr>
    </w:p>
    <w:p w:rsidR="00E93D64" w:rsidRPr="00E93D64" w:rsidRDefault="00E93D64"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13" w:name="_Toc364158554"/>
            <w:bookmarkStart w:id="114" w:name="_Toc481746460"/>
            <w:r w:rsidR="00FA73DE">
              <w:rPr>
                <w:noProof/>
              </w:rPr>
              <w:t xml:space="preserve"> </w:t>
            </w:r>
            <w:r w:rsidRPr="002D5B2C">
              <w:rPr>
                <w:noProof/>
              </w:rPr>
              <w:t>ОПШТИ ПОДАЦИ О ПОНУЂАЧУ ИЗ ГРУПЕ ПОНУЂАЧА</w:t>
            </w:r>
            <w:bookmarkEnd w:id="113"/>
            <w:bookmarkEnd w:id="11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5" w:name="_Toc364158555"/>
            <w:bookmarkStart w:id="116"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5"/>
            <w:bookmarkEnd w:id="11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E93D64">
        <w:rPr>
          <w:b/>
          <w:lang w:val="sr-Cyrl-CS"/>
        </w:rPr>
        <w:t>166</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w:t>
      </w:r>
      <w:r w:rsidR="00FA73DE">
        <w:rPr>
          <w:b/>
        </w:rPr>
        <w:t>______</w:t>
      </w:r>
      <w:r w:rsidRPr="00162182">
        <w:rPr>
          <w:b/>
        </w:rPr>
        <w:t>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C22BDC">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C22BDC" w:rsidRPr="004341CB" w:rsidRDefault="00C22BDC" w:rsidP="00C22BD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C22BDC" w:rsidRDefault="00C22BDC" w:rsidP="00C22BDC">
      <w:pPr>
        <w:ind w:right="-427"/>
      </w:pPr>
    </w:p>
    <w:p w:rsidR="00C22BDC" w:rsidRDefault="00C22BDC" w:rsidP="00C22BDC">
      <w:pPr>
        <w:ind w:right="-427"/>
      </w:pPr>
    </w:p>
    <w:p w:rsidR="00FA73DE" w:rsidRDefault="00FA73DE" w:rsidP="00C22BDC">
      <w:pPr>
        <w:ind w:right="-427"/>
      </w:pPr>
    </w:p>
    <w:p w:rsidR="00FA73DE" w:rsidRPr="00FA73DE" w:rsidRDefault="00FA73DE" w:rsidP="00C22BDC">
      <w:pPr>
        <w:ind w:right="-427"/>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E93D64">
        <w:rPr>
          <w:b/>
          <w:lang w:val="sr-Cyrl-CS"/>
        </w:rPr>
        <w:t>166</w:t>
      </w:r>
      <w:r>
        <w:rPr>
          <w:b/>
          <w:lang w:val="sr-Cyrl-CS"/>
        </w:rPr>
        <w:t xml:space="preserve">-17-О </w:t>
      </w:r>
      <w:r>
        <w:rPr>
          <w:lang w:val="sr-Cyrl-CS"/>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0513B" w:rsidRDefault="0080513B" w:rsidP="0080513B">
      <w:pPr>
        <w:ind w:left="567" w:firstLine="720"/>
        <w:rPr>
          <w:lang w:val="sr-Cyrl-CS"/>
        </w:rPr>
      </w:pPr>
    </w:p>
    <w:p w:rsidR="0080513B" w:rsidRDefault="0080513B" w:rsidP="0080513B">
      <w:pPr>
        <w:ind w:left="567" w:firstLine="720"/>
        <w:rPr>
          <w:lang w:val="sr-Cyrl-CS"/>
        </w:rPr>
      </w:pPr>
    </w:p>
    <w:p w:rsidR="008B3ADA" w:rsidRDefault="008B3ADA" w:rsidP="0080513B">
      <w:pPr>
        <w:ind w:left="567" w:firstLine="720"/>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_____________________(назив банке),</w:t>
            </w:r>
          </w:p>
          <w:p w:rsidR="00C22BDC" w:rsidRPr="002D35C8" w:rsidRDefault="00C22BD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8"/>
        <w:gridCol w:w="8100"/>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Pr="00DE7B37">
              <w:rPr>
                <w:sz w:val="22"/>
                <w:szCs w:val="22"/>
                <w:lang w:val="sr-Cyrl-CS"/>
              </w:rPr>
              <w:t>Министарство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E93D64">
        <w:rPr>
          <w:b/>
          <w:lang w:val="sr-Cyrl-CS"/>
        </w:rPr>
        <w:t>166</w:t>
      </w:r>
      <w:r>
        <w:rPr>
          <w:b/>
          <w:lang w:val="sr-Cyrl-CS"/>
        </w:rPr>
        <w:t>-17-О</w:t>
      </w:r>
      <w:r w:rsidRPr="00BE286D">
        <w:rPr>
          <w:lang w:val="sr-Cyrl-CS"/>
        </w:rPr>
        <w:t xml:space="preserve">, назив јавне набавке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BE286D">
        <w:rPr>
          <w:lang w:val="sr-Cyrl-CS"/>
        </w:rPr>
        <w:t xml:space="preserve">, </w:t>
      </w:r>
      <w:r w:rsidRPr="00C22BDC">
        <w:rPr>
          <w:b/>
        </w:rPr>
        <w:t>за партију број _________________</w:t>
      </w:r>
      <w:r w:rsidRPr="00C22BDC">
        <w:t xml:space="preserve"> (</w:t>
      </w:r>
      <w:r w:rsidRPr="00C22BDC">
        <w:rPr>
          <w:i/>
        </w:rPr>
        <w:t>уписати само број партије</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rPr>
            </w:pPr>
          </w:p>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84669C" w:rsidRDefault="0084669C" w:rsidP="00C22BDC">
      <w:pPr>
        <w:ind w:left="567" w:firstLine="720"/>
        <w:rPr>
          <w:noProof/>
        </w:rPr>
      </w:pPr>
    </w:p>
    <w:sectPr w:rsidR="0084669C" w:rsidRPr="0084669C" w:rsidSect="00251340">
      <w:pgSz w:w="11906" w:h="16838" w:code="9"/>
      <w:pgMar w:top="851"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AD" w:rsidRDefault="008C64AD">
      <w:r>
        <w:separator/>
      </w:r>
    </w:p>
  </w:endnote>
  <w:endnote w:type="continuationSeparator" w:id="0">
    <w:p w:rsidR="008C64AD" w:rsidRDefault="008C6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C64AD" w:rsidRDefault="008C64AD">
            <w:pPr>
              <w:pStyle w:val="Footer"/>
              <w:jc w:val="right"/>
            </w:pPr>
            <w:r>
              <w:rPr>
                <w:b/>
                <w:bCs/>
              </w:rPr>
              <w:fldChar w:fldCharType="begin"/>
            </w:r>
            <w:r>
              <w:rPr>
                <w:b/>
                <w:bCs/>
              </w:rPr>
              <w:instrText xml:space="preserve"> PAGE </w:instrText>
            </w:r>
            <w:r>
              <w:rPr>
                <w:b/>
                <w:bCs/>
              </w:rPr>
              <w:fldChar w:fldCharType="separate"/>
            </w:r>
            <w:r w:rsidR="00E502EE">
              <w:rPr>
                <w:b/>
                <w:bCs/>
                <w:noProof/>
              </w:rPr>
              <w:t>9</w:t>
            </w:r>
            <w:r>
              <w:rPr>
                <w:b/>
                <w:bCs/>
              </w:rPr>
              <w:fldChar w:fldCharType="end"/>
            </w:r>
            <w:r>
              <w:t xml:space="preserve"> / </w:t>
            </w:r>
            <w:r>
              <w:rPr>
                <w:b/>
                <w:bCs/>
              </w:rPr>
              <w:fldChar w:fldCharType="begin"/>
            </w:r>
            <w:r>
              <w:rPr>
                <w:b/>
                <w:bCs/>
              </w:rPr>
              <w:instrText xml:space="preserve"> NUMPAGES  </w:instrText>
            </w:r>
            <w:r>
              <w:rPr>
                <w:b/>
                <w:bCs/>
              </w:rPr>
              <w:fldChar w:fldCharType="separate"/>
            </w:r>
            <w:r w:rsidR="00E502EE">
              <w:rPr>
                <w:b/>
                <w:bCs/>
                <w:noProof/>
              </w:rPr>
              <w:t>65</w:t>
            </w:r>
            <w:r>
              <w:rPr>
                <w:b/>
                <w:bCs/>
              </w:rPr>
              <w:fldChar w:fldCharType="end"/>
            </w:r>
          </w:p>
        </w:sdtContent>
      </w:sdt>
    </w:sdtContent>
  </w:sdt>
  <w:p w:rsidR="008C64AD" w:rsidRDefault="008C6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AD" w:rsidRDefault="008C64A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4AD" w:rsidRDefault="008C64A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C64AD" w:rsidRDefault="008C64AD">
            <w:pPr>
              <w:pStyle w:val="Footer"/>
              <w:jc w:val="right"/>
            </w:pP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65</w:t>
            </w:r>
            <w:r>
              <w:rPr>
                <w:b/>
                <w:bCs/>
              </w:rPr>
              <w:fldChar w:fldCharType="end"/>
            </w:r>
          </w:p>
        </w:sdtContent>
      </w:sdt>
    </w:sdtContent>
  </w:sdt>
  <w:p w:rsidR="008C64AD" w:rsidRPr="00CF2211" w:rsidRDefault="008C64A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AD" w:rsidRDefault="008C6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AD" w:rsidRDefault="008C64AD">
      <w:r>
        <w:separator/>
      </w:r>
    </w:p>
  </w:footnote>
  <w:footnote w:type="continuationSeparator" w:id="0">
    <w:p w:rsidR="008C64AD" w:rsidRDefault="008C6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AD" w:rsidRDefault="008C6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AD" w:rsidRPr="00884492" w:rsidRDefault="008C64A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AD" w:rsidRDefault="008C6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491D60"/>
    <w:multiLevelType w:val="hybridMultilevel"/>
    <w:tmpl w:val="2F6CB4AE"/>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42079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B87A1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9D0639"/>
    <w:multiLevelType w:val="hybridMultilevel"/>
    <w:tmpl w:val="E860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E533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952838"/>
    <w:multiLevelType w:val="hybridMultilevel"/>
    <w:tmpl w:val="7460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2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671D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451F39"/>
    <w:multiLevelType w:val="hybridMultilevel"/>
    <w:tmpl w:val="1696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A3A63"/>
    <w:multiLevelType w:val="hybridMultilevel"/>
    <w:tmpl w:val="789C6EE6"/>
    <w:lvl w:ilvl="0" w:tplc="0409000F">
      <w:start w:val="1"/>
      <w:numFmt w:val="decimal"/>
      <w:lvlText w:val="%1."/>
      <w:lvlJc w:val="left"/>
      <w:pPr>
        <w:ind w:left="1368" w:hanging="360"/>
      </w:pPr>
    </w:lvl>
    <w:lvl w:ilvl="1" w:tplc="3238EE06">
      <w:start w:val="3"/>
      <w:numFmt w:val="bullet"/>
      <w:lvlText w:val="-"/>
      <w:lvlJc w:val="left"/>
      <w:pPr>
        <w:ind w:left="2088" w:hanging="360"/>
      </w:pPr>
      <w:rPr>
        <w:rFonts w:ascii="Times New Roman" w:eastAsia="Times New Roman" w:hAnsi="Times New Roman" w:cs="Times New Roman"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4E0603"/>
    <w:multiLevelType w:val="hybridMultilevel"/>
    <w:tmpl w:val="A968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BF16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FD33582"/>
    <w:multiLevelType w:val="hybridMultilevel"/>
    <w:tmpl w:val="8FD8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97DBC"/>
    <w:multiLevelType w:val="hybridMultilevel"/>
    <w:tmpl w:val="ED14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A1A9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C5573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4025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9336B"/>
    <w:multiLevelType w:val="hybridMultilevel"/>
    <w:tmpl w:val="832A4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0AE1683"/>
    <w:multiLevelType w:val="hybridMultilevel"/>
    <w:tmpl w:val="A2005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4F05A8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5620A5B"/>
    <w:multiLevelType w:val="hybridMultilevel"/>
    <w:tmpl w:val="CD2A5BD0"/>
    <w:lvl w:ilvl="0" w:tplc="04EE56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F7A6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8"/>
  </w:num>
  <w:num w:numId="3">
    <w:abstractNumId w:val="18"/>
  </w:num>
  <w:num w:numId="4">
    <w:abstractNumId w:val="34"/>
  </w:num>
  <w:num w:numId="5">
    <w:abstractNumId w:val="1"/>
  </w:num>
  <w:num w:numId="6">
    <w:abstractNumId w:val="15"/>
  </w:num>
  <w:num w:numId="7">
    <w:abstractNumId w:val="36"/>
  </w:num>
  <w:num w:numId="8">
    <w:abstractNumId w:val="9"/>
  </w:num>
  <w:num w:numId="9">
    <w:abstractNumId w:val="29"/>
  </w:num>
  <w:num w:numId="10">
    <w:abstractNumId w:val="22"/>
  </w:num>
  <w:num w:numId="11">
    <w:abstractNumId w:val="30"/>
  </w:num>
  <w:num w:numId="12">
    <w:abstractNumId w:val="21"/>
  </w:num>
  <w:num w:numId="13">
    <w:abstractNumId w:val="25"/>
  </w:num>
  <w:num w:numId="14">
    <w:abstractNumId w:val="20"/>
  </w:num>
  <w:num w:numId="15">
    <w:abstractNumId w:val="11"/>
  </w:num>
  <w:num w:numId="16">
    <w:abstractNumId w:val="7"/>
  </w:num>
  <w:num w:numId="17">
    <w:abstractNumId w:val="39"/>
  </w:num>
  <w:num w:numId="18">
    <w:abstractNumId w:val="23"/>
  </w:num>
  <w:num w:numId="19">
    <w:abstractNumId w:val="10"/>
  </w:num>
  <w:num w:numId="20">
    <w:abstractNumId w:val="31"/>
  </w:num>
  <w:num w:numId="21">
    <w:abstractNumId w:val="26"/>
  </w:num>
  <w:num w:numId="22">
    <w:abstractNumId w:val="17"/>
  </w:num>
  <w:num w:numId="23">
    <w:abstractNumId w:val="37"/>
  </w:num>
  <w:num w:numId="24">
    <w:abstractNumId w:val="27"/>
  </w:num>
  <w:num w:numId="25">
    <w:abstractNumId w:val="35"/>
  </w:num>
  <w:num w:numId="26">
    <w:abstractNumId w:val="19"/>
  </w:num>
  <w:num w:numId="27">
    <w:abstractNumId w:val="8"/>
  </w:num>
  <w:num w:numId="28">
    <w:abstractNumId w:val="16"/>
  </w:num>
  <w:num w:numId="29">
    <w:abstractNumId w:val="12"/>
  </w:num>
  <w:num w:numId="30">
    <w:abstractNumId w:val="33"/>
  </w:num>
  <w:num w:numId="31">
    <w:abstractNumId w:val="13"/>
  </w:num>
  <w:num w:numId="32">
    <w:abstractNumId w:val="41"/>
  </w:num>
  <w:num w:numId="33">
    <w:abstractNumId w:val="24"/>
  </w:num>
  <w:num w:numId="34">
    <w:abstractNumId w:val="28"/>
  </w:num>
  <w:num w:numId="35">
    <w:abstractNumId w:val="6"/>
  </w:num>
  <w:num w:numId="36">
    <w:abstractNumId w:val="32"/>
  </w:num>
  <w:num w:numId="37">
    <w:abstractNumId w:val="14"/>
  </w:num>
  <w:num w:numId="38">
    <w:abstractNumId w:val="4"/>
  </w:num>
  <w:num w:numId="39">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37EF"/>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980"/>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6C59"/>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77C"/>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7A6"/>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A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5F2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4066E"/>
    <w:rsid w:val="00341488"/>
    <w:rsid w:val="003419F8"/>
    <w:rsid w:val="00341DC1"/>
    <w:rsid w:val="00343802"/>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7167"/>
    <w:rsid w:val="004172AA"/>
    <w:rsid w:val="00417713"/>
    <w:rsid w:val="00417DFD"/>
    <w:rsid w:val="0042029B"/>
    <w:rsid w:val="00420561"/>
    <w:rsid w:val="00420720"/>
    <w:rsid w:val="00421C27"/>
    <w:rsid w:val="00422146"/>
    <w:rsid w:val="0042284D"/>
    <w:rsid w:val="00423AED"/>
    <w:rsid w:val="0042490B"/>
    <w:rsid w:val="00424C5F"/>
    <w:rsid w:val="0042537B"/>
    <w:rsid w:val="00425AAD"/>
    <w:rsid w:val="004262B3"/>
    <w:rsid w:val="00426B77"/>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73D"/>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2D6"/>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3FD3"/>
    <w:rsid w:val="004D750D"/>
    <w:rsid w:val="004D7E7E"/>
    <w:rsid w:val="004E0630"/>
    <w:rsid w:val="004E206D"/>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161"/>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F9B"/>
    <w:rsid w:val="005F2377"/>
    <w:rsid w:val="005F247C"/>
    <w:rsid w:val="005F407C"/>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993"/>
    <w:rsid w:val="00642027"/>
    <w:rsid w:val="0064224F"/>
    <w:rsid w:val="0064264A"/>
    <w:rsid w:val="00642865"/>
    <w:rsid w:val="00642B06"/>
    <w:rsid w:val="00643747"/>
    <w:rsid w:val="00643869"/>
    <w:rsid w:val="00646477"/>
    <w:rsid w:val="00646779"/>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821"/>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E6A"/>
    <w:rsid w:val="006F7922"/>
    <w:rsid w:val="006F7E45"/>
    <w:rsid w:val="0070047A"/>
    <w:rsid w:val="007009F6"/>
    <w:rsid w:val="00701C73"/>
    <w:rsid w:val="00701C8D"/>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4AD"/>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47582"/>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EAA"/>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5F17"/>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6000"/>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D71"/>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4B81"/>
    <w:rsid w:val="00AD5B38"/>
    <w:rsid w:val="00AD638C"/>
    <w:rsid w:val="00AD6D93"/>
    <w:rsid w:val="00AE021E"/>
    <w:rsid w:val="00AE12A3"/>
    <w:rsid w:val="00AE243B"/>
    <w:rsid w:val="00AE2964"/>
    <w:rsid w:val="00AE3957"/>
    <w:rsid w:val="00AE5E2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29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0C4B"/>
    <w:rsid w:val="00C82A65"/>
    <w:rsid w:val="00C83E7E"/>
    <w:rsid w:val="00C85086"/>
    <w:rsid w:val="00C85CBD"/>
    <w:rsid w:val="00C861A6"/>
    <w:rsid w:val="00C863A4"/>
    <w:rsid w:val="00C8651B"/>
    <w:rsid w:val="00C86D04"/>
    <w:rsid w:val="00C903EA"/>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005"/>
    <w:rsid w:val="00CC055C"/>
    <w:rsid w:val="00CC06E6"/>
    <w:rsid w:val="00CC1EFA"/>
    <w:rsid w:val="00CC259E"/>
    <w:rsid w:val="00CC280E"/>
    <w:rsid w:val="00CC2A0B"/>
    <w:rsid w:val="00CC2DDB"/>
    <w:rsid w:val="00CC5A6E"/>
    <w:rsid w:val="00CC6BAC"/>
    <w:rsid w:val="00CC7FAE"/>
    <w:rsid w:val="00CD0E3F"/>
    <w:rsid w:val="00CD2884"/>
    <w:rsid w:val="00CD2FB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86EB6"/>
    <w:rsid w:val="00D90339"/>
    <w:rsid w:val="00D921DB"/>
    <w:rsid w:val="00D92EBF"/>
    <w:rsid w:val="00D93918"/>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2EE"/>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2B3"/>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C8"/>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76C1"/>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A7CD-6B03-479E-AC95-570DD8C0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65</Pages>
  <Words>16772</Words>
  <Characters>112312</Characters>
  <Application>Microsoft Office Word</Application>
  <DocSecurity>0</DocSecurity>
  <Lines>935</Lines>
  <Paragraphs>257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128827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23</cp:revision>
  <cp:lastPrinted>2017-09-26T11:30:00Z</cp:lastPrinted>
  <dcterms:created xsi:type="dcterms:W3CDTF">2017-09-26T11:20:00Z</dcterms:created>
  <dcterms:modified xsi:type="dcterms:W3CDTF">2017-10-09T11:39:00Z</dcterms:modified>
</cp:coreProperties>
</file>