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0753A" w14:paraId="605CEDC0" w14:textId="77777777" w:rsidTr="00882182">
        <w:trPr>
          <w:trHeight w:val="1110"/>
        </w:trPr>
        <w:tc>
          <w:tcPr>
            <w:tcW w:w="1475" w:type="dxa"/>
          </w:tcPr>
          <w:p w14:paraId="41189B36" w14:textId="77777777" w:rsidR="004D5A2F" w:rsidRDefault="004D5A2F" w:rsidP="00882182">
            <w:r>
              <w:object w:dxaOrig="1650" w:dyaOrig="1560" w14:anchorId="3A573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72423498" r:id="rId10"/>
              </w:object>
            </w:r>
          </w:p>
        </w:tc>
        <w:tc>
          <w:tcPr>
            <w:tcW w:w="8063" w:type="dxa"/>
          </w:tcPr>
          <w:p w14:paraId="68073C55" w14:textId="77777777" w:rsidR="004D5A2F" w:rsidRPr="00E56E08" w:rsidRDefault="004D5A2F" w:rsidP="007B6E05">
            <w:pPr>
              <w:jc w:val="center"/>
              <w:rPr>
                <w:b/>
                <w:sz w:val="32"/>
                <w:szCs w:val="32"/>
              </w:rPr>
            </w:pPr>
            <w:r w:rsidRPr="00E56E08">
              <w:rPr>
                <w:b/>
                <w:sz w:val="32"/>
                <w:szCs w:val="32"/>
                <w:lang w:val="sr-Cyrl-CS"/>
              </w:rPr>
              <w:t>КЛИНИЧКИ ЦЕНТАР ВОЈВОДИНЕ</w:t>
            </w:r>
          </w:p>
          <w:p w14:paraId="78A28149" w14:textId="77777777" w:rsidR="004D5A2F" w:rsidRPr="00162087" w:rsidRDefault="004D5A2F" w:rsidP="00882182">
            <w:pPr>
              <w:rPr>
                <w:b/>
                <w:sz w:val="16"/>
                <w:szCs w:val="16"/>
                <w:lang w:val="hr-HR"/>
              </w:rPr>
            </w:pPr>
            <w:r w:rsidRPr="003131F6">
              <w:rPr>
                <w:sz w:val="28"/>
                <w:lang w:val="hr-HR"/>
              </w:rPr>
              <w:t xml:space="preserve">                  </w:t>
            </w:r>
          </w:p>
          <w:p w14:paraId="0D46C9C1" w14:textId="77777777" w:rsidR="004D5A2F" w:rsidRPr="00BA3695" w:rsidRDefault="004D5A2F" w:rsidP="00882182">
            <w:pPr>
              <w:rPr>
                <w:sz w:val="8"/>
                <w:lang w:val="hr-HR"/>
              </w:rPr>
            </w:pPr>
          </w:p>
          <w:p w14:paraId="6FB6AAE1"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4DC67BAA" w14:textId="77777777" w:rsidR="004D5A2F" w:rsidRPr="00E0753A" w:rsidRDefault="004D5A2F" w:rsidP="00882182">
            <w:pPr>
              <w:rPr>
                <w:rFonts w:ascii="Lucida Sans Unicode" w:hAnsi="Lucida Sans Unicode" w:cs="Lucida Sans Unicode"/>
                <w:sz w:val="18"/>
                <w:szCs w:val="20"/>
                <w:lang w:val="de-DE"/>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E0753A">
              <w:rPr>
                <w:rFonts w:ascii="Lucida Sans Unicode" w:hAnsi="Lucida Sans Unicode" w:cs="Lucida Sans Unicode"/>
                <w:sz w:val="18"/>
                <w:szCs w:val="20"/>
                <w:lang w:val="de-DE"/>
              </w:rPr>
              <w:t>+381 21/484 3 484</w:t>
            </w:r>
          </w:p>
          <w:p w14:paraId="52830166"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06D97B54" w14:textId="77777777" w:rsidR="004D5A2F" w:rsidRPr="00BA3695" w:rsidRDefault="004D5A2F" w:rsidP="00882182">
            <w:pPr>
              <w:jc w:val="center"/>
              <w:rPr>
                <w:rFonts w:ascii="Lucida Sans Unicode" w:hAnsi="Lucida Sans Unicode" w:cs="Lucida Sans Unicode"/>
                <w:sz w:val="10"/>
                <w:szCs w:val="20"/>
                <w:lang w:val="sl-SI"/>
              </w:rPr>
            </w:pPr>
          </w:p>
        </w:tc>
      </w:tr>
    </w:tbl>
    <w:p w14:paraId="6819CD58" w14:textId="01EA7B45" w:rsidR="00011408" w:rsidRDefault="00011408" w:rsidP="00011408">
      <w:pPr>
        <w:pStyle w:val="Footer"/>
        <w:tabs>
          <w:tab w:val="left" w:pos="720"/>
        </w:tabs>
        <w:rPr>
          <w:b/>
          <w:noProof/>
        </w:rPr>
      </w:pPr>
      <w:r w:rsidRPr="00982F40">
        <w:rPr>
          <w:b/>
          <w:noProof/>
        </w:rPr>
        <w:t>Дана:</w:t>
      </w:r>
      <w:r w:rsidR="00B40E3D" w:rsidRPr="00982F40">
        <w:rPr>
          <w:b/>
          <w:noProof/>
        </w:rPr>
        <w:t xml:space="preserve"> 1</w:t>
      </w:r>
      <w:r w:rsidR="00B30569">
        <w:rPr>
          <w:b/>
          <w:noProof/>
          <w:lang w:val="sr-Cyrl-RS"/>
        </w:rPr>
        <w:t>7</w:t>
      </w:r>
      <w:bookmarkStart w:id="0" w:name="_GoBack"/>
      <w:bookmarkEnd w:id="0"/>
      <w:r w:rsidR="00B40E3D" w:rsidRPr="00982F40">
        <w:rPr>
          <w:b/>
          <w:noProof/>
        </w:rPr>
        <w:t>.11.2017.</w:t>
      </w:r>
    </w:p>
    <w:p w14:paraId="40E786B4" w14:textId="77777777" w:rsidR="00B40E3D" w:rsidRDefault="00B40E3D" w:rsidP="00011408">
      <w:pPr>
        <w:pStyle w:val="Footer"/>
        <w:tabs>
          <w:tab w:val="left" w:pos="720"/>
        </w:tabs>
        <w:rPr>
          <w:b/>
          <w:noProof/>
        </w:rPr>
      </w:pPr>
    </w:p>
    <w:p w14:paraId="0D278A26" w14:textId="77777777" w:rsidR="00B40E3D" w:rsidRPr="00B40E3D" w:rsidRDefault="00B40E3D" w:rsidP="00B40E3D">
      <w:pPr>
        <w:pStyle w:val="Footer"/>
        <w:tabs>
          <w:tab w:val="left" w:pos="720"/>
        </w:tabs>
        <w:jc w:val="center"/>
        <w:rPr>
          <w:b/>
          <w:noProof/>
          <w:sz w:val="28"/>
          <w:szCs w:val="28"/>
        </w:rPr>
      </w:pPr>
      <w:r w:rsidRPr="00B40E3D">
        <w:rPr>
          <w:b/>
          <w:noProof/>
          <w:sz w:val="28"/>
          <w:szCs w:val="28"/>
        </w:rPr>
        <w:t>ИЗМЕНА 1 КОНКУРСНЕ ДОКУМЕНТАЦИЈЕ</w:t>
      </w:r>
    </w:p>
    <w:p w14:paraId="40EB96B7" w14:textId="77777777" w:rsidR="00B40E3D" w:rsidRDefault="00B40E3D" w:rsidP="00B40E3D">
      <w:pPr>
        <w:pStyle w:val="Footer"/>
        <w:tabs>
          <w:tab w:val="left" w:pos="720"/>
        </w:tabs>
        <w:rPr>
          <w:b/>
          <w:noProof/>
        </w:rPr>
      </w:pPr>
    </w:p>
    <w:p w14:paraId="2901CC30" w14:textId="77777777" w:rsidR="00B40E3D" w:rsidRPr="00B40E3D" w:rsidRDefault="00B40E3D" w:rsidP="00B40E3D">
      <w:pPr>
        <w:pStyle w:val="Footer"/>
        <w:tabs>
          <w:tab w:val="left" w:pos="720"/>
        </w:tabs>
        <w:rPr>
          <w:noProof/>
        </w:rPr>
      </w:pPr>
      <w:r w:rsidRPr="00B40E3D">
        <w:rPr>
          <w:noProof/>
        </w:rPr>
        <w:t>Измене су обележене црвеном бојом.</w:t>
      </w:r>
    </w:p>
    <w:p w14:paraId="450321E2" w14:textId="77777777" w:rsidR="009E7F34" w:rsidRPr="009E7F34" w:rsidRDefault="009E7F34" w:rsidP="002D5B2C">
      <w:pPr>
        <w:pStyle w:val="Footer"/>
        <w:tabs>
          <w:tab w:val="left" w:pos="720"/>
        </w:tabs>
        <w:rPr>
          <w:noProof/>
        </w:rPr>
      </w:pPr>
    </w:p>
    <w:p w14:paraId="2437A9C7" w14:textId="77777777" w:rsidR="002D5B2C" w:rsidRPr="00E0753A" w:rsidRDefault="004D5A2F" w:rsidP="004D5A2F">
      <w:pPr>
        <w:pStyle w:val="Footer"/>
        <w:tabs>
          <w:tab w:val="clear" w:pos="4320"/>
          <w:tab w:val="clear" w:pos="8640"/>
          <w:tab w:val="left" w:pos="1526"/>
        </w:tabs>
        <w:rPr>
          <w:b/>
          <w:noProof/>
          <w:lang w:val="de-DE"/>
        </w:rPr>
      </w:pPr>
      <w:r w:rsidRPr="00E0753A">
        <w:rPr>
          <w:b/>
          <w:noProof/>
          <w:lang w:val="de-DE"/>
        </w:rPr>
        <w:tab/>
      </w:r>
    </w:p>
    <w:p w14:paraId="0679067F" w14:textId="77777777" w:rsidR="002D5B2C" w:rsidRPr="00E0753A" w:rsidRDefault="002D5B2C" w:rsidP="002D5B2C">
      <w:pPr>
        <w:pStyle w:val="Footer"/>
        <w:tabs>
          <w:tab w:val="left" w:pos="720"/>
        </w:tabs>
        <w:rPr>
          <w:b/>
          <w:noProof/>
          <w:lang w:val="de-DE"/>
        </w:rPr>
      </w:pPr>
    </w:p>
    <w:p w14:paraId="6BFAE963" w14:textId="77777777" w:rsidR="002D5B2C" w:rsidRPr="00E0753A" w:rsidRDefault="002D5B2C" w:rsidP="002D5B2C">
      <w:pPr>
        <w:pStyle w:val="Footer"/>
        <w:tabs>
          <w:tab w:val="left" w:pos="720"/>
        </w:tabs>
        <w:rPr>
          <w:b/>
          <w:noProof/>
          <w:lang w:val="de-DE"/>
        </w:rPr>
      </w:pPr>
    </w:p>
    <w:p w14:paraId="13D85E19" w14:textId="77777777" w:rsidR="002D5B2C" w:rsidRPr="00E0753A" w:rsidRDefault="002D5B2C" w:rsidP="002D5B2C">
      <w:pPr>
        <w:pStyle w:val="Footer"/>
        <w:tabs>
          <w:tab w:val="left" w:pos="720"/>
        </w:tabs>
        <w:rPr>
          <w:b/>
          <w:noProof/>
          <w:lang w:val="de-DE"/>
        </w:rPr>
      </w:pPr>
    </w:p>
    <w:p w14:paraId="6E9EA48B" w14:textId="77777777" w:rsidR="002D5B2C" w:rsidRPr="00E0753A" w:rsidRDefault="002D5B2C" w:rsidP="002D5B2C">
      <w:pPr>
        <w:pStyle w:val="Footer"/>
        <w:tabs>
          <w:tab w:val="left" w:pos="720"/>
        </w:tabs>
        <w:rPr>
          <w:b/>
          <w:noProof/>
          <w:lang w:val="de-DE"/>
        </w:rPr>
      </w:pPr>
    </w:p>
    <w:p w14:paraId="571B62EE" w14:textId="77777777" w:rsidR="002D5B2C" w:rsidRPr="00E0753A" w:rsidRDefault="002D5B2C" w:rsidP="002D5B2C">
      <w:pPr>
        <w:pStyle w:val="Footer"/>
        <w:tabs>
          <w:tab w:val="left" w:pos="720"/>
        </w:tabs>
        <w:rPr>
          <w:b/>
          <w:noProof/>
          <w:lang w:val="de-DE"/>
        </w:rPr>
      </w:pPr>
    </w:p>
    <w:p w14:paraId="50AF16CE" w14:textId="77777777" w:rsidR="002D5B2C" w:rsidRPr="00E0753A" w:rsidRDefault="002D5B2C" w:rsidP="002D5B2C">
      <w:pPr>
        <w:pStyle w:val="Footer"/>
        <w:tabs>
          <w:tab w:val="left" w:pos="720"/>
        </w:tabs>
        <w:rPr>
          <w:b/>
          <w:noProof/>
          <w:lang w:val="de-DE"/>
        </w:rPr>
      </w:pPr>
    </w:p>
    <w:p w14:paraId="680ACE93" w14:textId="77777777" w:rsidR="002D5B2C" w:rsidRPr="00E0753A" w:rsidRDefault="002D5B2C" w:rsidP="002D5B2C">
      <w:pPr>
        <w:pStyle w:val="Footer"/>
        <w:tabs>
          <w:tab w:val="left" w:pos="720"/>
        </w:tabs>
        <w:rPr>
          <w:b/>
          <w:noProof/>
          <w:lang w:val="de-DE"/>
        </w:rPr>
      </w:pPr>
    </w:p>
    <w:p w14:paraId="01A3D345" w14:textId="77777777" w:rsidR="002D5B2C" w:rsidRPr="00E0753A" w:rsidRDefault="002D5B2C" w:rsidP="002D5B2C">
      <w:pPr>
        <w:pStyle w:val="Footer"/>
        <w:tabs>
          <w:tab w:val="left" w:pos="720"/>
        </w:tabs>
        <w:jc w:val="center"/>
        <w:rPr>
          <w:b/>
          <w:noProof/>
          <w:lang w:val="de-DE"/>
        </w:rPr>
      </w:pPr>
    </w:p>
    <w:p w14:paraId="04ECA6D5" w14:textId="77777777" w:rsidR="008B2119" w:rsidRPr="00E0753A" w:rsidRDefault="008B2119" w:rsidP="008B2119">
      <w:pPr>
        <w:pStyle w:val="Footer"/>
        <w:jc w:val="center"/>
        <w:rPr>
          <w:b/>
          <w:noProof/>
          <w:sz w:val="36"/>
          <w:szCs w:val="36"/>
          <w:lang w:val="de-DE"/>
        </w:rPr>
      </w:pPr>
      <w:r w:rsidRPr="00C35CDB">
        <w:rPr>
          <w:b/>
          <w:noProof/>
          <w:sz w:val="36"/>
          <w:szCs w:val="36"/>
        </w:rPr>
        <w:t>КОНКУРСНА</w:t>
      </w:r>
      <w:r w:rsidRPr="00E0753A">
        <w:rPr>
          <w:b/>
          <w:noProof/>
          <w:sz w:val="36"/>
          <w:szCs w:val="36"/>
          <w:lang w:val="de-DE"/>
        </w:rPr>
        <w:t xml:space="preserve"> </w:t>
      </w:r>
      <w:r w:rsidRPr="00C35CDB">
        <w:rPr>
          <w:b/>
          <w:noProof/>
          <w:sz w:val="36"/>
          <w:szCs w:val="36"/>
        </w:rPr>
        <w:t>ДОКУМЕНТАЦИЈА</w:t>
      </w:r>
    </w:p>
    <w:p w14:paraId="05C8E5AB" w14:textId="77777777" w:rsidR="008B2119" w:rsidRPr="00E0753A" w:rsidRDefault="008B2119" w:rsidP="008B2119">
      <w:pPr>
        <w:pStyle w:val="Footer"/>
        <w:jc w:val="center"/>
        <w:rPr>
          <w:b/>
          <w:noProof/>
          <w:lang w:val="de-DE"/>
        </w:rPr>
      </w:pPr>
    </w:p>
    <w:p w14:paraId="071F7725" w14:textId="77777777" w:rsidR="008B2119" w:rsidRPr="00BA21B5" w:rsidRDefault="00BA21B5" w:rsidP="008B2119">
      <w:pPr>
        <w:pStyle w:val="Footer"/>
        <w:jc w:val="center"/>
        <w:rPr>
          <w:b/>
          <w:noProof/>
        </w:rPr>
      </w:pPr>
      <w:r w:rsidRPr="00BA21B5">
        <w:rPr>
          <w:b/>
          <w:noProof/>
        </w:rPr>
        <w:t>Лекарски прегледи запослених који раде са изворима јонизујућег зрачења</w:t>
      </w:r>
    </w:p>
    <w:p w14:paraId="5D2A8C79" w14:textId="77777777" w:rsidR="00BA21B5" w:rsidRPr="00E0753A" w:rsidRDefault="00BA21B5" w:rsidP="008B2119">
      <w:pPr>
        <w:pStyle w:val="Footer"/>
        <w:jc w:val="center"/>
        <w:rPr>
          <w:b/>
          <w:noProof/>
          <w:highlight w:val="yellow"/>
          <w:lang w:val="de-DE"/>
        </w:rPr>
      </w:pPr>
    </w:p>
    <w:p w14:paraId="445BF804" w14:textId="77777777" w:rsidR="008B2119" w:rsidRPr="00C35CDB" w:rsidRDefault="00B3056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BA21B5">
            <w:rPr>
              <w:b/>
            </w:rPr>
            <w:t>Отворени поступак</w:t>
          </w:r>
        </w:sdtContent>
      </w:sdt>
      <w:r w:rsidR="008B2119" w:rsidRPr="00C35CDB">
        <w:rPr>
          <w:b/>
          <w:noProof/>
        </w:rPr>
        <w:t xml:space="preserve"> </w:t>
      </w:r>
    </w:p>
    <w:p w14:paraId="1746872D" w14:textId="77777777" w:rsidR="008B2119" w:rsidRPr="00C35CDB" w:rsidRDefault="008B2119" w:rsidP="008B2119">
      <w:pPr>
        <w:pStyle w:val="Footer"/>
        <w:tabs>
          <w:tab w:val="left" w:pos="720"/>
        </w:tabs>
        <w:jc w:val="center"/>
        <w:rPr>
          <w:b/>
          <w:noProof/>
        </w:rPr>
      </w:pPr>
    </w:p>
    <w:p w14:paraId="07BC7509" w14:textId="77777777" w:rsidR="002D5B2C" w:rsidRPr="00AE1407" w:rsidRDefault="00BA21B5" w:rsidP="00BA21B5">
      <w:pPr>
        <w:pStyle w:val="Footer"/>
        <w:tabs>
          <w:tab w:val="left" w:pos="720"/>
        </w:tabs>
        <w:jc w:val="center"/>
        <w:rPr>
          <w:b/>
          <w:noProof/>
        </w:rPr>
      </w:pPr>
      <w:r w:rsidRPr="000D0604">
        <w:rPr>
          <w:b/>
          <w:bCs/>
        </w:rPr>
        <w:t>181-17-O</w:t>
      </w:r>
    </w:p>
    <w:p w14:paraId="63E289C6" w14:textId="77777777" w:rsidR="002D5B2C" w:rsidRPr="00AE1407" w:rsidRDefault="002D5B2C" w:rsidP="002D5B2C">
      <w:pPr>
        <w:pStyle w:val="Footer"/>
        <w:tabs>
          <w:tab w:val="left" w:pos="720"/>
        </w:tabs>
        <w:jc w:val="center"/>
        <w:rPr>
          <w:b/>
          <w:noProof/>
        </w:rPr>
      </w:pPr>
    </w:p>
    <w:p w14:paraId="04CC50EB" w14:textId="77777777" w:rsidR="002D5B2C" w:rsidRPr="00AE1407" w:rsidRDefault="002D5B2C" w:rsidP="002D5B2C">
      <w:pPr>
        <w:pStyle w:val="Footer"/>
        <w:tabs>
          <w:tab w:val="left" w:pos="720"/>
        </w:tabs>
        <w:jc w:val="center"/>
        <w:rPr>
          <w:b/>
          <w:noProof/>
        </w:rPr>
      </w:pPr>
    </w:p>
    <w:p w14:paraId="2D48EEA3" w14:textId="77777777" w:rsidR="002D5B2C" w:rsidRPr="00AE1407" w:rsidRDefault="002D5B2C" w:rsidP="002D5B2C">
      <w:pPr>
        <w:pStyle w:val="Footer"/>
        <w:tabs>
          <w:tab w:val="left" w:pos="720"/>
        </w:tabs>
        <w:jc w:val="center"/>
        <w:rPr>
          <w:b/>
          <w:noProof/>
        </w:rPr>
      </w:pPr>
    </w:p>
    <w:p w14:paraId="61F79D95" w14:textId="77777777" w:rsidR="002D5B2C" w:rsidRPr="00AE1407" w:rsidRDefault="002D5B2C" w:rsidP="002D5B2C">
      <w:pPr>
        <w:pStyle w:val="Footer"/>
        <w:tabs>
          <w:tab w:val="left" w:pos="720"/>
        </w:tabs>
        <w:jc w:val="center"/>
        <w:rPr>
          <w:b/>
          <w:noProof/>
        </w:rPr>
      </w:pPr>
    </w:p>
    <w:p w14:paraId="73654A12" w14:textId="77777777" w:rsidR="002D5B2C" w:rsidRPr="00AE1407" w:rsidRDefault="002D5B2C" w:rsidP="002D5B2C">
      <w:pPr>
        <w:pStyle w:val="Footer"/>
        <w:tabs>
          <w:tab w:val="left" w:pos="720"/>
        </w:tabs>
        <w:jc w:val="center"/>
        <w:rPr>
          <w:b/>
          <w:noProof/>
        </w:rPr>
      </w:pPr>
    </w:p>
    <w:p w14:paraId="0FD798CA" w14:textId="77777777" w:rsidR="002D5B2C" w:rsidRPr="00AE1407" w:rsidRDefault="002D5B2C" w:rsidP="002D5B2C">
      <w:pPr>
        <w:pStyle w:val="Footer"/>
        <w:tabs>
          <w:tab w:val="left" w:pos="720"/>
        </w:tabs>
        <w:jc w:val="center"/>
        <w:rPr>
          <w:b/>
          <w:noProof/>
        </w:rPr>
      </w:pPr>
    </w:p>
    <w:p w14:paraId="5D0D47C9" w14:textId="77777777" w:rsidR="002D5B2C" w:rsidRPr="00AE1407" w:rsidRDefault="002D5B2C" w:rsidP="002D5B2C">
      <w:pPr>
        <w:pStyle w:val="Footer"/>
        <w:tabs>
          <w:tab w:val="left" w:pos="720"/>
        </w:tabs>
        <w:jc w:val="center"/>
        <w:rPr>
          <w:b/>
          <w:noProof/>
        </w:rPr>
      </w:pPr>
    </w:p>
    <w:p w14:paraId="6187D205" w14:textId="77777777" w:rsidR="002D5B2C" w:rsidRPr="00AE1407" w:rsidRDefault="002D5B2C" w:rsidP="002D5B2C">
      <w:pPr>
        <w:pStyle w:val="Footer"/>
        <w:tabs>
          <w:tab w:val="left" w:pos="720"/>
        </w:tabs>
        <w:rPr>
          <w:noProof/>
        </w:rPr>
      </w:pPr>
    </w:p>
    <w:p w14:paraId="3290E827" w14:textId="77777777" w:rsidR="002D5B2C" w:rsidRPr="00AE1407" w:rsidRDefault="002D5B2C" w:rsidP="002D5B2C">
      <w:pPr>
        <w:pStyle w:val="Footer"/>
        <w:tabs>
          <w:tab w:val="left" w:pos="720"/>
        </w:tabs>
        <w:rPr>
          <w:noProof/>
        </w:rPr>
      </w:pPr>
    </w:p>
    <w:p w14:paraId="7C26EDF1" w14:textId="77777777" w:rsidR="002D5B2C" w:rsidRPr="00AE1407" w:rsidRDefault="002D5B2C" w:rsidP="002D5B2C">
      <w:pPr>
        <w:pStyle w:val="Footer"/>
        <w:tabs>
          <w:tab w:val="left" w:pos="720"/>
        </w:tabs>
        <w:rPr>
          <w:noProof/>
        </w:rPr>
      </w:pPr>
    </w:p>
    <w:p w14:paraId="7C832537" w14:textId="77777777" w:rsidR="002D5B2C" w:rsidRPr="00AE1407" w:rsidRDefault="002D5B2C" w:rsidP="002D5B2C">
      <w:pPr>
        <w:pStyle w:val="Footer"/>
        <w:tabs>
          <w:tab w:val="left" w:pos="720"/>
        </w:tabs>
        <w:rPr>
          <w:noProof/>
        </w:rPr>
      </w:pPr>
    </w:p>
    <w:p w14:paraId="4E37BA1F" w14:textId="77777777" w:rsidR="002D5B2C" w:rsidRPr="00AE1407" w:rsidRDefault="002D5B2C" w:rsidP="002D5B2C">
      <w:pPr>
        <w:pStyle w:val="Footer"/>
        <w:tabs>
          <w:tab w:val="left" w:pos="720"/>
        </w:tabs>
        <w:rPr>
          <w:noProof/>
        </w:rPr>
      </w:pPr>
    </w:p>
    <w:p w14:paraId="4AEC1CF0" w14:textId="77777777" w:rsidR="002D5B2C" w:rsidRPr="00AE1407" w:rsidRDefault="002D5B2C" w:rsidP="002D5B2C">
      <w:pPr>
        <w:pStyle w:val="Footer"/>
        <w:tabs>
          <w:tab w:val="left" w:pos="720"/>
        </w:tabs>
        <w:rPr>
          <w:noProof/>
        </w:rPr>
      </w:pPr>
    </w:p>
    <w:p w14:paraId="5F1F0FAF" w14:textId="77777777" w:rsidR="002D5B2C" w:rsidRPr="00AE1407" w:rsidRDefault="002D5B2C" w:rsidP="002D5B2C">
      <w:pPr>
        <w:pStyle w:val="Footer"/>
        <w:tabs>
          <w:tab w:val="left" w:pos="720"/>
        </w:tabs>
        <w:rPr>
          <w:noProof/>
        </w:rPr>
      </w:pPr>
    </w:p>
    <w:p w14:paraId="45A98703" w14:textId="77777777" w:rsidR="002D5B2C" w:rsidRPr="00AE1407" w:rsidRDefault="002D5B2C" w:rsidP="002D5B2C">
      <w:pPr>
        <w:pStyle w:val="Footer"/>
        <w:tabs>
          <w:tab w:val="left" w:pos="720"/>
        </w:tabs>
        <w:rPr>
          <w:noProof/>
        </w:rPr>
      </w:pPr>
    </w:p>
    <w:p w14:paraId="13AD6126" w14:textId="77777777" w:rsidR="002D5B2C" w:rsidRPr="00AE1407" w:rsidRDefault="002D5B2C" w:rsidP="002D5B2C">
      <w:pPr>
        <w:pStyle w:val="Footer"/>
        <w:tabs>
          <w:tab w:val="left" w:pos="720"/>
        </w:tabs>
        <w:rPr>
          <w:noProof/>
        </w:rPr>
      </w:pPr>
    </w:p>
    <w:p w14:paraId="7D74A739" w14:textId="77777777" w:rsidR="002D5B2C" w:rsidRPr="00AE1407" w:rsidRDefault="002D5B2C" w:rsidP="002D5B2C">
      <w:pPr>
        <w:pStyle w:val="Footer"/>
        <w:tabs>
          <w:tab w:val="left" w:pos="720"/>
        </w:tabs>
        <w:rPr>
          <w:noProof/>
        </w:rPr>
      </w:pPr>
    </w:p>
    <w:p w14:paraId="7F402D4A" w14:textId="77777777" w:rsidR="002D5B2C" w:rsidRPr="00AE1407" w:rsidRDefault="002D5B2C" w:rsidP="002D5B2C">
      <w:pPr>
        <w:pStyle w:val="Footer"/>
        <w:tabs>
          <w:tab w:val="left" w:pos="720"/>
        </w:tabs>
        <w:rPr>
          <w:noProof/>
        </w:rPr>
      </w:pPr>
    </w:p>
    <w:p w14:paraId="5C166C30" w14:textId="77777777" w:rsidR="002D5B2C" w:rsidRPr="00AE1407" w:rsidRDefault="002D5B2C" w:rsidP="002D5B2C">
      <w:pPr>
        <w:pStyle w:val="Footer"/>
        <w:tabs>
          <w:tab w:val="left" w:pos="720"/>
        </w:tabs>
        <w:rPr>
          <w:noProof/>
        </w:rPr>
      </w:pPr>
    </w:p>
    <w:p w14:paraId="63415476" w14:textId="77777777" w:rsidR="00011408" w:rsidRPr="00AE1407" w:rsidRDefault="00011408" w:rsidP="00011408">
      <w:pPr>
        <w:pStyle w:val="Footer"/>
        <w:tabs>
          <w:tab w:val="left" w:pos="720"/>
        </w:tabs>
        <w:jc w:val="center"/>
        <w:rPr>
          <w:b/>
          <w:noProof/>
        </w:rPr>
      </w:pPr>
      <w:r w:rsidRPr="00506679">
        <w:rPr>
          <w:b/>
          <w:noProof/>
        </w:rPr>
        <w:t xml:space="preserve">Нови Сад, </w:t>
      </w:r>
      <w:r>
        <w:rPr>
          <w:b/>
          <w:noProof/>
        </w:rPr>
        <w:t xml:space="preserve">октобар </w:t>
      </w:r>
      <w:r w:rsidRPr="00506679">
        <w:rPr>
          <w:b/>
          <w:noProof/>
        </w:rPr>
        <w:t>201</w:t>
      </w:r>
      <w:r>
        <w:rPr>
          <w:b/>
          <w:noProof/>
        </w:rPr>
        <w:t>7</w:t>
      </w:r>
      <w:r w:rsidRPr="00506679">
        <w:rPr>
          <w:b/>
          <w:noProof/>
        </w:rPr>
        <w:t>. година</w:t>
      </w:r>
    </w:p>
    <w:p w14:paraId="5C5229B4" w14:textId="77777777"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5716BB60" w14:textId="77777777" w:rsidR="005B4BDC" w:rsidRPr="00AE1407" w:rsidRDefault="005B4BDC" w:rsidP="005B4BDC">
      <w:pPr>
        <w:ind w:firstLine="720"/>
        <w:jc w:val="both"/>
        <w:rPr>
          <w:rFonts w:eastAsia="TimesNewRomanPSMT"/>
        </w:rPr>
      </w:pPr>
    </w:p>
    <w:p w14:paraId="1E1F3BAD" w14:textId="77777777" w:rsidR="000C3B23" w:rsidRPr="00AE1407" w:rsidRDefault="000C3B23" w:rsidP="00FC4113">
      <w:pPr>
        <w:jc w:val="center"/>
        <w:rPr>
          <w:b/>
          <w:noProof/>
        </w:rPr>
      </w:pPr>
      <w:r w:rsidRPr="00AE1407">
        <w:rPr>
          <w:b/>
          <w:noProof/>
        </w:rPr>
        <w:t>КОНКУРСНА ДОКУМЕНТАЦИЈА</w:t>
      </w:r>
    </w:p>
    <w:p w14:paraId="2F41219B" w14:textId="77777777" w:rsidR="000C3B23" w:rsidRPr="00AE1407" w:rsidRDefault="000C3B23" w:rsidP="00FC4113">
      <w:pPr>
        <w:jc w:val="center"/>
        <w:rPr>
          <w:b/>
          <w:noProof/>
        </w:rPr>
      </w:pPr>
    </w:p>
    <w:p w14:paraId="70B31544" w14:textId="77777777" w:rsidR="008B2119" w:rsidRPr="00BA21B5" w:rsidRDefault="00B30569"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BA21B5">
            <w:rPr>
              <w:b/>
              <w:noProof/>
            </w:rPr>
            <w:t>у отвореном поступку јавне набавке</w:t>
          </w:r>
        </w:sdtContent>
      </w:sdt>
      <w:r w:rsidR="008B2119" w:rsidRPr="00BA21B5">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BA21B5" w:rsidRPr="00BA21B5">
            <w:rPr>
              <w:b/>
              <w:noProof/>
            </w:rPr>
            <w:t>услуга</w:t>
          </w:r>
        </w:sdtContent>
      </w:sdt>
      <w:r w:rsidR="00680EF4" w:rsidRPr="00BA21B5">
        <w:rPr>
          <w:b/>
          <w:noProof/>
        </w:rPr>
        <w:t xml:space="preserve"> </w:t>
      </w:r>
      <w:r w:rsidR="008B2119" w:rsidRPr="00BA21B5">
        <w:rPr>
          <w:b/>
          <w:noProof/>
        </w:rPr>
        <w:t xml:space="preserve">бр. </w:t>
      </w:r>
      <w:r w:rsidR="00BA21B5" w:rsidRPr="00BA21B5">
        <w:rPr>
          <w:b/>
          <w:noProof/>
        </w:rPr>
        <w:t>181-17-O – Лекарски прегледи запослених који раде са изворима јонизујућег зрачења</w:t>
      </w:r>
    </w:p>
    <w:p w14:paraId="2143C95E" w14:textId="77777777" w:rsidR="000C3B23" w:rsidRPr="00AE1407" w:rsidRDefault="000C3B23" w:rsidP="008B2119">
      <w:pPr>
        <w:jc w:val="center"/>
      </w:pPr>
    </w:p>
    <w:bookmarkEnd w:id="1"/>
    <w:bookmarkEnd w:id="2"/>
    <w:bookmarkEnd w:id="3"/>
    <w:bookmarkEnd w:id="4"/>
    <w:p w14:paraId="4090D1C5" w14:textId="77777777"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0ECC5C5E" w14:textId="77777777" w:rsidR="00A83977" w:rsidRPr="00A83977" w:rsidRDefault="00672041">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A83977">
        <w:rPr>
          <w:rFonts w:ascii="Times New Roman" w:hAnsi="Times New Roman"/>
          <w:b w:val="0"/>
          <w:sz w:val="24"/>
          <w:szCs w:val="24"/>
        </w:rPr>
        <w:fldChar w:fldCharType="begin"/>
      </w:r>
      <w:r w:rsidR="007B6E05" w:rsidRPr="00A83977">
        <w:rPr>
          <w:rFonts w:ascii="Times New Roman" w:hAnsi="Times New Roman"/>
          <w:b w:val="0"/>
          <w:sz w:val="24"/>
          <w:szCs w:val="24"/>
        </w:rPr>
        <w:instrText xml:space="preserve"> TOC \o "1-3" \u </w:instrText>
      </w:r>
      <w:r w:rsidRPr="00A83977">
        <w:rPr>
          <w:rFonts w:ascii="Times New Roman" w:hAnsi="Times New Roman"/>
          <w:b w:val="0"/>
          <w:sz w:val="24"/>
          <w:szCs w:val="24"/>
        </w:rPr>
        <w:fldChar w:fldCharType="separate"/>
      </w:r>
      <w:r w:rsidR="00A83977" w:rsidRPr="00A83977">
        <w:rPr>
          <w:rFonts w:ascii="Times New Roman" w:hAnsi="Times New Roman"/>
          <w:b w:val="0"/>
          <w:noProof/>
          <w:sz w:val="24"/>
        </w:rPr>
        <w:t>1.</w:t>
      </w:r>
      <w:r w:rsidR="00A83977" w:rsidRPr="00A83977">
        <w:rPr>
          <w:rFonts w:ascii="Times New Roman" w:eastAsiaTheme="minorEastAsia" w:hAnsi="Times New Roman" w:cstheme="minorBidi"/>
          <w:b w:val="0"/>
          <w:bCs w:val="0"/>
          <w:caps w:val="0"/>
          <w:noProof/>
          <w:sz w:val="24"/>
          <w:szCs w:val="22"/>
        </w:rPr>
        <w:tab/>
      </w:r>
      <w:r w:rsidR="00A83977" w:rsidRPr="00A83977">
        <w:rPr>
          <w:rFonts w:ascii="Times New Roman" w:hAnsi="Times New Roman"/>
          <w:b w:val="0"/>
          <w:noProof/>
          <w:sz w:val="24"/>
        </w:rPr>
        <w:t>ОПШТИ ПОДАЦИ О НАБАВЦИ</w:t>
      </w:r>
      <w:r w:rsidR="00A83977" w:rsidRPr="00A83977">
        <w:rPr>
          <w:rFonts w:ascii="Times New Roman" w:hAnsi="Times New Roman"/>
          <w:b w:val="0"/>
          <w:noProof/>
          <w:sz w:val="24"/>
        </w:rPr>
        <w:tab/>
      </w:r>
      <w:r w:rsidRPr="00A83977">
        <w:rPr>
          <w:rFonts w:ascii="Times New Roman" w:hAnsi="Times New Roman"/>
          <w:b w:val="0"/>
          <w:noProof/>
          <w:sz w:val="24"/>
        </w:rPr>
        <w:fldChar w:fldCharType="begin"/>
      </w:r>
      <w:r w:rsidR="00A83977" w:rsidRPr="00A83977">
        <w:rPr>
          <w:rFonts w:ascii="Times New Roman" w:hAnsi="Times New Roman"/>
          <w:b w:val="0"/>
          <w:noProof/>
          <w:sz w:val="24"/>
        </w:rPr>
        <w:instrText xml:space="preserve"> PAGEREF _Toc498412206 \h </w:instrText>
      </w:r>
      <w:r w:rsidRPr="00A83977">
        <w:rPr>
          <w:rFonts w:ascii="Times New Roman" w:hAnsi="Times New Roman"/>
          <w:b w:val="0"/>
          <w:noProof/>
          <w:sz w:val="24"/>
        </w:rPr>
      </w:r>
      <w:r w:rsidRPr="00A83977">
        <w:rPr>
          <w:rFonts w:ascii="Times New Roman" w:hAnsi="Times New Roman"/>
          <w:b w:val="0"/>
          <w:noProof/>
          <w:sz w:val="24"/>
        </w:rPr>
        <w:fldChar w:fldCharType="separate"/>
      </w:r>
      <w:r w:rsidR="00A83977" w:rsidRPr="00A83977">
        <w:rPr>
          <w:rFonts w:ascii="Times New Roman" w:hAnsi="Times New Roman"/>
          <w:b w:val="0"/>
          <w:noProof/>
          <w:sz w:val="24"/>
        </w:rPr>
        <w:t>3</w:t>
      </w:r>
      <w:r w:rsidRPr="00A83977">
        <w:rPr>
          <w:rFonts w:ascii="Times New Roman" w:hAnsi="Times New Roman"/>
          <w:b w:val="0"/>
          <w:noProof/>
          <w:sz w:val="24"/>
        </w:rPr>
        <w:fldChar w:fldCharType="end"/>
      </w:r>
    </w:p>
    <w:p w14:paraId="510047E8"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2.</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ОПИС ПРЕДМЕТА ЈАВНЕ НАБАВКЕ</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498412207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4</w:t>
      </w:r>
      <w:r w:rsidR="00672041" w:rsidRPr="00A83977">
        <w:rPr>
          <w:rFonts w:ascii="Times New Roman" w:hAnsi="Times New Roman"/>
          <w:b w:val="0"/>
          <w:noProof/>
          <w:sz w:val="24"/>
        </w:rPr>
        <w:fldChar w:fldCharType="end"/>
      </w:r>
    </w:p>
    <w:p w14:paraId="12D36D3F"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3.</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 xml:space="preserve">УСЛОВИ ЗА УЧЕШЋЕ У ПОСТУПКУ ЈАВНЕ НАБАВКЕ ИЗ ЧЛ. 75. И 76. </w:t>
      </w:r>
      <w:r w:rsidRPr="00E0753A">
        <w:rPr>
          <w:rFonts w:ascii="Times New Roman" w:hAnsi="Times New Roman"/>
          <w:b w:val="0"/>
          <w:noProof/>
          <w:sz w:val="24"/>
        </w:rPr>
        <w:tab/>
        <w:t>ЗАКОНА И УПУТСТВО КАКО СЕ ДОКАЗУЈЕ ИСПУЊЕНОСТ ТИХ УСЛОВА</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498412208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7</w:t>
      </w:r>
      <w:r w:rsidR="00672041" w:rsidRPr="00A83977">
        <w:rPr>
          <w:rFonts w:ascii="Times New Roman" w:hAnsi="Times New Roman"/>
          <w:b w:val="0"/>
          <w:noProof/>
          <w:sz w:val="24"/>
        </w:rPr>
        <w:fldChar w:fldCharType="end"/>
      </w:r>
    </w:p>
    <w:p w14:paraId="5412B4D2"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4.</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УПУТСТВО ПОНУЂАЧИМА КАКО ДА САЧИНЕ ПОНУДУ</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498412209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11</w:t>
      </w:r>
      <w:r w:rsidR="00672041" w:rsidRPr="00A83977">
        <w:rPr>
          <w:rFonts w:ascii="Times New Roman" w:hAnsi="Times New Roman"/>
          <w:b w:val="0"/>
          <w:noProof/>
          <w:sz w:val="24"/>
        </w:rPr>
        <w:fldChar w:fldCharType="end"/>
      </w:r>
    </w:p>
    <w:p w14:paraId="6CAFB933"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5.</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МОДЕЛ УГОВОРА</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498412210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22</w:t>
      </w:r>
      <w:r w:rsidR="00672041" w:rsidRPr="00A83977">
        <w:rPr>
          <w:rFonts w:ascii="Times New Roman" w:hAnsi="Times New Roman"/>
          <w:b w:val="0"/>
          <w:noProof/>
          <w:sz w:val="24"/>
        </w:rPr>
        <w:fldChar w:fldCharType="end"/>
      </w:r>
    </w:p>
    <w:p w14:paraId="2C60BC5C"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6.</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ИЗЈАВА О НЕЗАВИСНОЈ ПОНУДИ</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498412227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27</w:t>
      </w:r>
      <w:r w:rsidR="00672041" w:rsidRPr="00A83977">
        <w:rPr>
          <w:rFonts w:ascii="Times New Roman" w:hAnsi="Times New Roman"/>
          <w:b w:val="0"/>
          <w:noProof/>
          <w:sz w:val="24"/>
        </w:rPr>
        <w:fldChar w:fldCharType="end"/>
      </w:r>
    </w:p>
    <w:p w14:paraId="1626DF61"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7.</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ОБРАЗАЦ ИЗЈАВЕ О ПОШТОВАЊУ ОБАВЕЗА</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498412228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28</w:t>
      </w:r>
      <w:r w:rsidR="00672041" w:rsidRPr="00A83977">
        <w:rPr>
          <w:rFonts w:ascii="Times New Roman" w:hAnsi="Times New Roman"/>
          <w:b w:val="0"/>
          <w:noProof/>
          <w:sz w:val="24"/>
        </w:rPr>
        <w:fldChar w:fldCharType="end"/>
      </w:r>
    </w:p>
    <w:p w14:paraId="6C544A6D"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8.</w:t>
      </w:r>
      <w:r w:rsidRPr="00A83977">
        <w:rPr>
          <w:rFonts w:ascii="Times New Roman" w:eastAsiaTheme="minorEastAsia" w:hAnsi="Times New Roman" w:cstheme="minorBidi"/>
          <w:b w:val="0"/>
          <w:bCs w:val="0"/>
          <w:caps w:val="0"/>
          <w:noProof/>
          <w:sz w:val="24"/>
          <w:szCs w:val="22"/>
        </w:rPr>
        <w:tab/>
      </w:r>
      <w:r w:rsidRPr="00E0753A">
        <w:rPr>
          <w:rFonts w:ascii="Times New Roman" w:hAnsi="Times New Roman"/>
          <w:b w:val="0"/>
          <w:noProof/>
          <w:sz w:val="24"/>
        </w:rPr>
        <w:t>ОБРАЗАЦ ТРОШКОВА ПРИПРЕМЕ ПОНУДЕ</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498412229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29</w:t>
      </w:r>
      <w:r w:rsidR="00672041" w:rsidRPr="00A83977">
        <w:rPr>
          <w:rFonts w:ascii="Times New Roman" w:hAnsi="Times New Roman"/>
          <w:b w:val="0"/>
          <w:noProof/>
          <w:sz w:val="24"/>
        </w:rPr>
        <w:fldChar w:fldCharType="end"/>
      </w:r>
    </w:p>
    <w:p w14:paraId="78B82EA8"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E0753A">
        <w:rPr>
          <w:rFonts w:ascii="Times New Roman" w:hAnsi="Times New Roman"/>
          <w:b w:val="0"/>
          <w:noProof/>
          <w:sz w:val="24"/>
        </w:rPr>
        <w:t>9.</w:t>
      </w:r>
      <w:r w:rsidRPr="00A83977">
        <w:rPr>
          <w:rFonts w:ascii="Times New Roman" w:eastAsiaTheme="minorEastAsia" w:hAnsi="Times New Roman" w:cstheme="minorBidi"/>
          <w:b w:val="0"/>
          <w:bCs w:val="0"/>
          <w:caps w:val="0"/>
          <w:noProof/>
          <w:sz w:val="24"/>
          <w:szCs w:val="22"/>
        </w:rPr>
        <w:tab/>
      </w:r>
      <w:r w:rsidRPr="00A83977">
        <w:rPr>
          <w:rFonts w:ascii="Times New Roman" w:hAnsi="Times New Roman"/>
          <w:b w:val="0"/>
          <w:noProof/>
          <w:color w:val="FF0000"/>
          <w:sz w:val="24"/>
        </w:rPr>
        <w:t>А)</w:t>
      </w:r>
      <w:r w:rsidRPr="00A83977">
        <w:rPr>
          <w:rFonts w:ascii="Times New Roman" w:hAnsi="Times New Roman"/>
          <w:b w:val="0"/>
          <w:noProof/>
          <w:sz w:val="24"/>
        </w:rPr>
        <w:t xml:space="preserve"> </w:t>
      </w:r>
      <w:r w:rsidRPr="00E0753A">
        <w:rPr>
          <w:rFonts w:ascii="Times New Roman" w:hAnsi="Times New Roman"/>
          <w:b w:val="0"/>
          <w:noProof/>
          <w:sz w:val="24"/>
        </w:rPr>
        <w:t>ОБРАЗАЦ ПОНУДЕ</w:t>
      </w:r>
      <w:r w:rsidRPr="00E0753A">
        <w:rPr>
          <w:rFonts w:ascii="Times New Roman" w:hAnsi="Times New Roman"/>
          <w:b w:val="0"/>
          <w:noProof/>
          <w:sz w:val="24"/>
        </w:rPr>
        <w:tab/>
      </w:r>
      <w:r w:rsidR="00672041" w:rsidRPr="00A83977">
        <w:rPr>
          <w:rFonts w:ascii="Times New Roman" w:hAnsi="Times New Roman"/>
          <w:b w:val="0"/>
          <w:noProof/>
          <w:sz w:val="24"/>
        </w:rPr>
        <w:fldChar w:fldCharType="begin"/>
      </w:r>
      <w:r w:rsidRPr="00E0753A">
        <w:rPr>
          <w:rFonts w:ascii="Times New Roman" w:hAnsi="Times New Roman"/>
          <w:b w:val="0"/>
          <w:noProof/>
          <w:sz w:val="24"/>
        </w:rPr>
        <w:instrText xml:space="preserve"> </w:instrText>
      </w:r>
      <w:r w:rsidRPr="00A83977">
        <w:rPr>
          <w:rFonts w:ascii="Times New Roman" w:hAnsi="Times New Roman"/>
          <w:b w:val="0"/>
          <w:noProof/>
          <w:sz w:val="24"/>
        </w:rPr>
        <w:instrText>PAGEREF</w:instrText>
      </w:r>
      <w:r w:rsidRPr="00E0753A">
        <w:rPr>
          <w:rFonts w:ascii="Times New Roman" w:hAnsi="Times New Roman"/>
          <w:b w:val="0"/>
          <w:noProof/>
          <w:sz w:val="24"/>
        </w:rPr>
        <w:instrText xml:space="preserve"> _</w:instrText>
      </w:r>
      <w:r w:rsidRPr="00A83977">
        <w:rPr>
          <w:rFonts w:ascii="Times New Roman" w:hAnsi="Times New Roman"/>
          <w:b w:val="0"/>
          <w:noProof/>
          <w:sz w:val="24"/>
        </w:rPr>
        <w:instrText>Toc</w:instrText>
      </w:r>
      <w:r w:rsidRPr="00E0753A">
        <w:rPr>
          <w:rFonts w:ascii="Times New Roman" w:hAnsi="Times New Roman"/>
          <w:b w:val="0"/>
          <w:noProof/>
          <w:sz w:val="24"/>
        </w:rPr>
        <w:instrText>498412230 \</w:instrText>
      </w:r>
      <w:r w:rsidRPr="00A83977">
        <w:rPr>
          <w:rFonts w:ascii="Times New Roman" w:hAnsi="Times New Roman"/>
          <w:b w:val="0"/>
          <w:noProof/>
          <w:sz w:val="24"/>
        </w:rPr>
        <w:instrText>h</w:instrText>
      </w:r>
      <w:r w:rsidRPr="00E0753A">
        <w:rPr>
          <w:rFonts w:ascii="Times New Roman" w:hAnsi="Times New Roman"/>
          <w:b w:val="0"/>
          <w:noProof/>
          <w:sz w:val="24"/>
        </w:rPr>
        <w:instrText xml:space="preserve">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E0753A">
        <w:rPr>
          <w:rFonts w:ascii="Times New Roman" w:hAnsi="Times New Roman"/>
          <w:b w:val="0"/>
          <w:noProof/>
          <w:sz w:val="24"/>
        </w:rPr>
        <w:t>30</w:t>
      </w:r>
      <w:r w:rsidR="00672041" w:rsidRPr="00A83977">
        <w:rPr>
          <w:rFonts w:ascii="Times New Roman" w:hAnsi="Times New Roman"/>
          <w:b w:val="0"/>
          <w:noProof/>
          <w:sz w:val="24"/>
        </w:rPr>
        <w:fldChar w:fldCharType="end"/>
      </w:r>
    </w:p>
    <w:p w14:paraId="4CE2D4FF" w14:textId="77777777" w:rsidR="00A83977" w:rsidRPr="00A83977" w:rsidRDefault="00A83977">
      <w:pPr>
        <w:pStyle w:val="TOC1"/>
        <w:tabs>
          <w:tab w:val="left" w:pos="480"/>
          <w:tab w:val="right" w:leader="dot" w:pos="9060"/>
        </w:tabs>
        <w:rPr>
          <w:rFonts w:ascii="Times New Roman" w:eastAsiaTheme="minorEastAsia" w:hAnsi="Times New Roman" w:cstheme="minorBidi"/>
          <w:b w:val="0"/>
          <w:bCs w:val="0"/>
          <w:caps w:val="0"/>
          <w:noProof/>
          <w:sz w:val="24"/>
          <w:szCs w:val="22"/>
        </w:rPr>
      </w:pPr>
      <w:r w:rsidRPr="00A83977">
        <w:rPr>
          <w:rFonts w:ascii="Times New Roman" w:hAnsi="Times New Roman"/>
          <w:b w:val="0"/>
          <w:noProof/>
          <w:color w:val="FF0000"/>
          <w:sz w:val="24"/>
        </w:rPr>
        <w:t>9.</w:t>
      </w:r>
      <w:r w:rsidRPr="00A83977">
        <w:rPr>
          <w:rFonts w:ascii="Times New Roman" w:eastAsiaTheme="minorEastAsia" w:hAnsi="Times New Roman" w:cstheme="minorBidi"/>
          <w:b w:val="0"/>
          <w:bCs w:val="0"/>
          <w:caps w:val="0"/>
          <w:noProof/>
          <w:sz w:val="24"/>
          <w:szCs w:val="22"/>
        </w:rPr>
        <w:tab/>
      </w:r>
      <w:r w:rsidRPr="00A83977">
        <w:rPr>
          <w:rFonts w:ascii="Times New Roman" w:hAnsi="Times New Roman"/>
          <w:b w:val="0"/>
          <w:noProof/>
          <w:color w:val="FF0000"/>
          <w:sz w:val="24"/>
        </w:rPr>
        <w:t>Б) ОБРАЗАЦ ПОНУДЕ</w:t>
      </w:r>
      <w:r w:rsidRPr="00A83977">
        <w:rPr>
          <w:rFonts w:ascii="Times New Roman" w:hAnsi="Times New Roman"/>
          <w:b w:val="0"/>
          <w:noProof/>
          <w:sz w:val="24"/>
        </w:rPr>
        <w:tab/>
      </w:r>
      <w:r w:rsidR="00672041" w:rsidRPr="00A83977">
        <w:rPr>
          <w:rFonts w:ascii="Times New Roman" w:hAnsi="Times New Roman"/>
          <w:b w:val="0"/>
          <w:noProof/>
          <w:sz w:val="24"/>
        </w:rPr>
        <w:fldChar w:fldCharType="begin"/>
      </w:r>
      <w:r w:rsidRPr="00A83977">
        <w:rPr>
          <w:rFonts w:ascii="Times New Roman" w:hAnsi="Times New Roman"/>
          <w:b w:val="0"/>
          <w:noProof/>
          <w:sz w:val="24"/>
        </w:rPr>
        <w:instrText xml:space="preserve"> PAGEREF _Toc498412231 \h </w:instrText>
      </w:r>
      <w:r w:rsidR="00672041" w:rsidRPr="00A83977">
        <w:rPr>
          <w:rFonts w:ascii="Times New Roman" w:hAnsi="Times New Roman"/>
          <w:b w:val="0"/>
          <w:noProof/>
          <w:sz w:val="24"/>
        </w:rPr>
      </w:r>
      <w:r w:rsidR="00672041" w:rsidRPr="00A83977">
        <w:rPr>
          <w:rFonts w:ascii="Times New Roman" w:hAnsi="Times New Roman"/>
          <w:b w:val="0"/>
          <w:noProof/>
          <w:sz w:val="24"/>
        </w:rPr>
        <w:fldChar w:fldCharType="separate"/>
      </w:r>
      <w:r w:rsidRPr="00A83977">
        <w:rPr>
          <w:rFonts w:ascii="Times New Roman" w:hAnsi="Times New Roman"/>
          <w:b w:val="0"/>
          <w:noProof/>
          <w:sz w:val="24"/>
        </w:rPr>
        <w:t>32</w:t>
      </w:r>
      <w:r w:rsidR="00672041" w:rsidRPr="00A83977">
        <w:rPr>
          <w:rFonts w:ascii="Times New Roman" w:hAnsi="Times New Roman"/>
          <w:b w:val="0"/>
          <w:noProof/>
          <w:sz w:val="24"/>
        </w:rPr>
        <w:fldChar w:fldCharType="end"/>
      </w:r>
    </w:p>
    <w:p w14:paraId="35121F1E" w14:textId="77777777" w:rsidR="00A139C4" w:rsidRDefault="00672041">
      <w:pPr>
        <w:rPr>
          <w:b/>
          <w:bCs/>
          <w:sz w:val="28"/>
          <w:lang w:val="hr-HR"/>
        </w:rPr>
      </w:pPr>
      <w:r w:rsidRPr="00A83977">
        <w:fldChar w:fldCharType="end"/>
      </w:r>
      <w:r w:rsidR="00A139C4">
        <w:br w:type="page"/>
      </w:r>
    </w:p>
    <w:p w14:paraId="13408BA2" w14:textId="77777777" w:rsidR="002D5B2C" w:rsidRPr="00BD205C" w:rsidRDefault="002D5B2C" w:rsidP="00BD205C">
      <w:pPr>
        <w:pStyle w:val="Heading1"/>
      </w:pPr>
      <w:bookmarkStart w:id="15" w:name="_Toc477329188"/>
      <w:bookmarkStart w:id="16" w:name="_Toc498412206"/>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2E396F23"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2C219DF7" w14:textId="77777777" w:rsidTr="00115B82">
        <w:tc>
          <w:tcPr>
            <w:tcW w:w="4643" w:type="dxa"/>
          </w:tcPr>
          <w:p w14:paraId="6C696EC6" w14:textId="77777777" w:rsidR="00B331BC" w:rsidRPr="00DA0553" w:rsidRDefault="00B331BC" w:rsidP="00B331BC">
            <w:pPr>
              <w:rPr>
                <w:b/>
                <w:noProof/>
              </w:rPr>
            </w:pPr>
            <w:r w:rsidRPr="00DA0553">
              <w:rPr>
                <w:b/>
                <w:noProof/>
              </w:rPr>
              <w:t>Наручилац</w:t>
            </w:r>
          </w:p>
        </w:tc>
        <w:tc>
          <w:tcPr>
            <w:tcW w:w="4643" w:type="dxa"/>
          </w:tcPr>
          <w:p w14:paraId="23CB92B3" w14:textId="77777777" w:rsidR="00B331BC" w:rsidRPr="00DA0553" w:rsidRDefault="00B331BC" w:rsidP="00B331BC">
            <w:pPr>
              <w:rPr>
                <w:noProof/>
              </w:rPr>
            </w:pPr>
            <w:r w:rsidRPr="00DA0553">
              <w:rPr>
                <w:noProof/>
              </w:rPr>
              <w:t xml:space="preserve">КЛИНИЧКИ ЦЕНТАР ВОЈВОДИНЕ, </w:t>
            </w:r>
          </w:p>
          <w:p w14:paraId="53C79EBD" w14:textId="77777777" w:rsidR="00B331BC" w:rsidRPr="00DA0553" w:rsidRDefault="00B331BC" w:rsidP="00B331BC">
            <w:pPr>
              <w:rPr>
                <w:noProof/>
              </w:rPr>
            </w:pPr>
            <w:r w:rsidRPr="00DA0553">
              <w:rPr>
                <w:noProof/>
              </w:rPr>
              <w:t>ул. Хајдук Вељкова бр.1, Нови Сад, (www.kcv.rs)</w:t>
            </w:r>
          </w:p>
        </w:tc>
      </w:tr>
      <w:tr w:rsidR="00F82987" w:rsidRPr="00DA0553" w14:paraId="25650720" w14:textId="77777777" w:rsidTr="00115B82">
        <w:tc>
          <w:tcPr>
            <w:tcW w:w="4643" w:type="dxa"/>
          </w:tcPr>
          <w:p w14:paraId="20B5D663" w14:textId="77777777" w:rsidR="00F82987" w:rsidRPr="00DA0553" w:rsidRDefault="00F82987" w:rsidP="00F82987">
            <w:pPr>
              <w:rPr>
                <w:b/>
                <w:noProof/>
              </w:rPr>
            </w:pPr>
            <w:r w:rsidRPr="00DA0553">
              <w:rPr>
                <w:b/>
                <w:noProof/>
              </w:rPr>
              <w:t>Предмет јавне набавке</w:t>
            </w:r>
          </w:p>
        </w:tc>
        <w:tc>
          <w:tcPr>
            <w:tcW w:w="4643" w:type="dxa"/>
          </w:tcPr>
          <w:p w14:paraId="7AEE5CA4" w14:textId="77777777" w:rsidR="00F82987" w:rsidRPr="00DA0553" w:rsidRDefault="00B30569" w:rsidP="00F82987">
            <w:pPr>
              <w:jc w:val="both"/>
              <w:rPr>
                <w:noProof/>
              </w:rPr>
            </w:pPr>
            <w:sdt>
              <w:sdtPr>
                <w:rPr>
                  <w:noProof/>
                </w:rPr>
                <w:alias w:val="Vrsta predmeta"/>
                <w:tag w:val="Vrsta predmeta"/>
                <w:id w:val="13491622"/>
                <w:placeholder>
                  <w:docPart w:val="AF56500AFEBF4F0BBD79E6BB657C9CC3"/>
                </w:placeholder>
                <w:dropDownList>
                  <w:listItem w:displayText="Добра" w:value="Добра"/>
                  <w:listItem w:displayText="Услуге" w:value="Услуге"/>
                  <w:listItem w:displayText="Радови" w:value="Радови"/>
                </w:dropDownList>
              </w:sdtPr>
              <w:sdtEndPr/>
              <w:sdtContent>
                <w:r w:rsidR="00F82987" w:rsidRPr="000D0604">
                  <w:rPr>
                    <w:noProof/>
                  </w:rPr>
                  <w:t>Услуге</w:t>
                </w:r>
              </w:sdtContent>
            </w:sdt>
            <w:r w:rsidR="00F82987" w:rsidRPr="000D0604">
              <w:rPr>
                <w:noProof/>
              </w:rPr>
              <w:t xml:space="preserve"> бр. 181-17-O – Лекарски прегледи запослених који раде са изворима јонизујућег зрачења</w:t>
            </w:r>
          </w:p>
        </w:tc>
      </w:tr>
      <w:tr w:rsidR="00B331BC" w:rsidRPr="00DA0553" w14:paraId="5C4F9844" w14:textId="77777777" w:rsidTr="00115B82">
        <w:tc>
          <w:tcPr>
            <w:tcW w:w="4643" w:type="dxa"/>
          </w:tcPr>
          <w:p w14:paraId="2FCF20BB" w14:textId="77777777" w:rsidR="00B331BC" w:rsidRPr="00F82987" w:rsidRDefault="00B331BC" w:rsidP="00B331BC">
            <w:pPr>
              <w:rPr>
                <w:b/>
                <w:noProof/>
              </w:rPr>
            </w:pPr>
            <w:r w:rsidRPr="00F82987">
              <w:rPr>
                <w:b/>
                <w:noProof/>
              </w:rPr>
              <w:t>Врста поступка</w:t>
            </w:r>
          </w:p>
        </w:tc>
        <w:tc>
          <w:tcPr>
            <w:tcW w:w="4643" w:type="dxa"/>
          </w:tcPr>
          <w:p w14:paraId="38277210" w14:textId="77777777" w:rsidR="00B331BC" w:rsidRPr="00115B82" w:rsidRDefault="00B3056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F82987">
                  <w:t>Отворени поступак</w:t>
                </w:r>
              </w:sdtContent>
            </w:sdt>
            <w:r w:rsidR="00115B82" w:rsidRPr="00115B82">
              <w:rPr>
                <w:noProof/>
              </w:rPr>
              <w:t xml:space="preserve"> </w:t>
            </w:r>
          </w:p>
        </w:tc>
      </w:tr>
      <w:tr w:rsidR="00B331BC" w:rsidRPr="00DA0553" w14:paraId="0BC254E6" w14:textId="77777777" w:rsidTr="00115B82">
        <w:tc>
          <w:tcPr>
            <w:tcW w:w="4643" w:type="dxa"/>
          </w:tcPr>
          <w:p w14:paraId="74915B57" w14:textId="77777777" w:rsidR="00B331BC" w:rsidRPr="00F82987" w:rsidRDefault="00B331BC" w:rsidP="00B331BC">
            <w:pPr>
              <w:rPr>
                <w:noProof/>
              </w:rPr>
            </w:pPr>
            <w:r w:rsidRPr="00F82987">
              <w:rPr>
                <w:b/>
                <w:bCs/>
                <w:lang w:val="sr-Cyrl-CS"/>
              </w:rPr>
              <w:t>Циљ поступка</w:t>
            </w:r>
          </w:p>
        </w:tc>
        <w:tc>
          <w:tcPr>
            <w:tcW w:w="4643" w:type="dxa"/>
          </w:tcPr>
          <w:p w14:paraId="076A155D" w14:textId="77777777" w:rsidR="00B331BC" w:rsidRPr="00DA0553" w:rsidRDefault="00B331BC" w:rsidP="00B331BC">
            <w:pPr>
              <w:jc w:val="both"/>
              <w:rPr>
                <w:i/>
                <w:iCs/>
              </w:rPr>
            </w:pPr>
            <w:r w:rsidRPr="00F82987">
              <w:rPr>
                <w:lang w:val="sr-Cyrl-CS"/>
              </w:rPr>
              <w:t>Поступак јавне набавке се спроводи ради закључења</w:t>
            </w:r>
            <w:r w:rsidRPr="00F8298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82987">
                  <w:t>уговора о јавној набавци</w:t>
                </w:r>
              </w:sdtContent>
            </w:sdt>
          </w:p>
        </w:tc>
      </w:tr>
      <w:tr w:rsidR="00A25665" w:rsidRPr="00A27215" w14:paraId="19B375ED" w14:textId="77777777" w:rsidTr="00D460D0">
        <w:tc>
          <w:tcPr>
            <w:tcW w:w="4643" w:type="dxa"/>
          </w:tcPr>
          <w:p w14:paraId="393FB34D" w14:textId="77777777" w:rsidR="00A25665" w:rsidRPr="003D296E" w:rsidRDefault="00A25665" w:rsidP="00D460D0">
            <w:pPr>
              <w:rPr>
                <w:b/>
                <w:noProof/>
              </w:rPr>
            </w:pPr>
            <w:r w:rsidRPr="003D296E">
              <w:rPr>
                <w:b/>
                <w:lang w:val="hr-HR"/>
              </w:rPr>
              <w:t xml:space="preserve">Процењена вредност </w:t>
            </w:r>
            <w:r w:rsidRPr="003D296E">
              <w:rPr>
                <w:b/>
              </w:rPr>
              <w:t>јавне</w:t>
            </w:r>
            <w:r w:rsidRPr="003D296E">
              <w:rPr>
                <w:b/>
                <w:lang w:val="hr-HR"/>
              </w:rPr>
              <w:t xml:space="preserve"> набавке</w:t>
            </w:r>
          </w:p>
        </w:tc>
        <w:tc>
          <w:tcPr>
            <w:tcW w:w="4643" w:type="dxa"/>
          </w:tcPr>
          <w:p w14:paraId="5BCE7035" w14:textId="77777777" w:rsidR="00A25665" w:rsidRPr="00A27215" w:rsidRDefault="003D296E" w:rsidP="00D460D0">
            <w:pPr>
              <w:pStyle w:val="Footer"/>
              <w:tabs>
                <w:tab w:val="left" w:pos="720"/>
              </w:tabs>
            </w:pPr>
            <w:r w:rsidRPr="003D296E">
              <w:rPr>
                <w:lang w:val="hr-HR"/>
              </w:rPr>
              <w:t>1.5</w:t>
            </w:r>
            <w:r w:rsidR="00A25665" w:rsidRPr="003D296E">
              <w:rPr>
                <w:lang w:val="hr-HR"/>
              </w:rPr>
              <w:t>00.000,00</w:t>
            </w:r>
            <w:r w:rsidR="00A25665" w:rsidRPr="003D296E">
              <w:rPr>
                <w:lang w:val="sr-Cyrl-CS"/>
              </w:rPr>
              <w:t xml:space="preserve"> динара без ПДВ-а</w:t>
            </w:r>
          </w:p>
        </w:tc>
      </w:tr>
      <w:tr w:rsidR="00B331BC" w:rsidRPr="00E0753A" w14:paraId="380868D5" w14:textId="77777777" w:rsidTr="00B331BC">
        <w:tc>
          <w:tcPr>
            <w:tcW w:w="4643" w:type="dxa"/>
          </w:tcPr>
          <w:p w14:paraId="14BFC251" w14:textId="77777777" w:rsidR="00B331BC" w:rsidRPr="001C6B06" w:rsidRDefault="00B331BC" w:rsidP="00B331BC">
            <w:pPr>
              <w:rPr>
                <w:b/>
                <w:noProof/>
              </w:rPr>
            </w:pPr>
            <w:r w:rsidRPr="001C6B06">
              <w:rPr>
                <w:b/>
                <w:noProof/>
              </w:rPr>
              <w:t>Контакт</w:t>
            </w:r>
          </w:p>
        </w:tc>
        <w:tc>
          <w:tcPr>
            <w:tcW w:w="4643" w:type="dxa"/>
          </w:tcPr>
          <w:p w14:paraId="1B8E6044"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400FC514" w14:textId="77777777" w:rsidR="00B331BC" w:rsidRPr="00E0753A" w:rsidRDefault="00990B72" w:rsidP="00B331BC">
            <w:pPr>
              <w:rPr>
                <w:noProof/>
                <w:lang w:val="de-DE"/>
              </w:rPr>
            </w:pPr>
            <w:r w:rsidRPr="00E0753A">
              <w:rPr>
                <w:noProof/>
                <w:lang w:val="de-DE"/>
              </w:rPr>
              <w:t>e-mail: nabavke@kcv.rs</w:t>
            </w:r>
          </w:p>
        </w:tc>
      </w:tr>
      <w:tr w:rsidR="00B331BC" w:rsidRPr="00C35CDB" w14:paraId="016C12AF" w14:textId="77777777" w:rsidTr="00B331BC">
        <w:tc>
          <w:tcPr>
            <w:tcW w:w="4643" w:type="dxa"/>
          </w:tcPr>
          <w:p w14:paraId="35AA81AE" w14:textId="77777777" w:rsidR="00B331BC" w:rsidRPr="00DA0553" w:rsidRDefault="00B331BC" w:rsidP="00B331BC">
            <w:pPr>
              <w:rPr>
                <w:b/>
                <w:noProof/>
              </w:rPr>
            </w:pPr>
            <w:r w:rsidRPr="00DA0553">
              <w:rPr>
                <w:b/>
                <w:noProof/>
              </w:rPr>
              <w:t>Радно време наручиоца</w:t>
            </w:r>
          </w:p>
        </w:tc>
        <w:tc>
          <w:tcPr>
            <w:tcW w:w="4643" w:type="dxa"/>
          </w:tcPr>
          <w:p w14:paraId="693DC2EE" w14:textId="77777777" w:rsidR="00B331BC" w:rsidRPr="00C35CDB" w:rsidRDefault="00B331BC" w:rsidP="00B331BC">
            <w:pPr>
              <w:rPr>
                <w:noProof/>
              </w:rPr>
            </w:pPr>
            <w:r w:rsidRPr="00DA0553">
              <w:rPr>
                <w:noProof/>
              </w:rPr>
              <w:t>понедељак-петак, 07–15 часова</w:t>
            </w:r>
          </w:p>
        </w:tc>
      </w:tr>
    </w:tbl>
    <w:p w14:paraId="2A157E78" w14:textId="77777777" w:rsidR="007B247F" w:rsidRPr="00AE1407" w:rsidRDefault="007B247F" w:rsidP="00646779">
      <w:pPr>
        <w:rPr>
          <w:b/>
          <w:noProof/>
        </w:rPr>
      </w:pPr>
    </w:p>
    <w:p w14:paraId="15A19298" w14:textId="77777777" w:rsidR="00B40E3D" w:rsidRPr="00B65A9F" w:rsidRDefault="00B40E3D" w:rsidP="00B40E3D">
      <w:pPr>
        <w:rPr>
          <w:b/>
          <w:noProof/>
          <w:color w:val="FF0000"/>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rsidRPr="00982F40">
        <w:rPr>
          <w:b/>
          <w:noProof/>
          <w:color w:val="FF0000"/>
        </w:rPr>
        <w:t>Предмет јавне набавке је обликован по партијама.</w:t>
      </w:r>
    </w:p>
    <w:tbl>
      <w:tblPr>
        <w:tblStyle w:val="TableGrid"/>
        <w:tblW w:w="5000" w:type="pct"/>
        <w:tblLook w:val="04A0" w:firstRow="1" w:lastRow="0" w:firstColumn="1" w:lastColumn="0" w:noHBand="0" w:noVBand="1"/>
      </w:tblPr>
      <w:tblGrid>
        <w:gridCol w:w="524"/>
        <w:gridCol w:w="4121"/>
        <w:gridCol w:w="4641"/>
      </w:tblGrid>
      <w:tr w:rsidR="00982F40" w:rsidRPr="00982F40" w14:paraId="0850FEC9" w14:textId="77777777" w:rsidTr="00982F40">
        <w:trPr>
          <w:trHeight w:val="281"/>
        </w:trPr>
        <w:tc>
          <w:tcPr>
            <w:tcW w:w="282" w:type="pct"/>
          </w:tcPr>
          <w:p w14:paraId="72819DC1" w14:textId="77777777" w:rsidR="00B65A9F" w:rsidRPr="00982F40" w:rsidRDefault="00B65A9F" w:rsidP="001666DD">
            <w:pPr>
              <w:jc w:val="center"/>
              <w:rPr>
                <w:b/>
                <w:noProof/>
                <w:color w:val="FF0000"/>
              </w:rPr>
            </w:pPr>
            <w:r w:rsidRPr="00982F40">
              <w:rPr>
                <w:b/>
                <w:noProof/>
                <w:color w:val="FF0000"/>
              </w:rPr>
              <w:t>РБ</w:t>
            </w:r>
          </w:p>
        </w:tc>
        <w:tc>
          <w:tcPr>
            <w:tcW w:w="2219" w:type="pct"/>
            <w:vAlign w:val="center"/>
          </w:tcPr>
          <w:p w14:paraId="718DF713" w14:textId="77777777" w:rsidR="00B65A9F" w:rsidRPr="00982F40" w:rsidRDefault="00B65A9F" w:rsidP="001666DD">
            <w:pPr>
              <w:jc w:val="center"/>
              <w:rPr>
                <w:b/>
                <w:noProof/>
                <w:color w:val="FF0000"/>
              </w:rPr>
            </w:pPr>
            <w:r w:rsidRPr="00982F40">
              <w:rPr>
                <w:b/>
                <w:noProof/>
                <w:color w:val="FF0000"/>
              </w:rPr>
              <w:t>Опис партије</w:t>
            </w:r>
          </w:p>
        </w:tc>
        <w:tc>
          <w:tcPr>
            <w:tcW w:w="2499" w:type="pct"/>
          </w:tcPr>
          <w:p w14:paraId="6E4C832B" w14:textId="77777777" w:rsidR="00B65A9F" w:rsidRPr="00982F40" w:rsidRDefault="00B65A9F" w:rsidP="001666DD">
            <w:pPr>
              <w:jc w:val="center"/>
              <w:rPr>
                <w:b/>
                <w:noProof/>
                <w:color w:val="FF0000"/>
              </w:rPr>
            </w:pPr>
            <w:r w:rsidRPr="00982F40">
              <w:rPr>
                <w:b/>
                <w:color w:val="FF0000"/>
                <w:lang w:val="hr-HR"/>
              </w:rPr>
              <w:t>Процењена вредност</w:t>
            </w:r>
          </w:p>
        </w:tc>
      </w:tr>
      <w:tr w:rsidR="00982F40" w:rsidRPr="00982F40" w14:paraId="5C04FCB7" w14:textId="77777777" w:rsidTr="00982F40">
        <w:trPr>
          <w:trHeight w:val="257"/>
        </w:trPr>
        <w:tc>
          <w:tcPr>
            <w:tcW w:w="282" w:type="pct"/>
          </w:tcPr>
          <w:p w14:paraId="264B29BB" w14:textId="77777777" w:rsidR="00982F40" w:rsidRPr="00982F40" w:rsidRDefault="00982F40" w:rsidP="00982F40">
            <w:pPr>
              <w:rPr>
                <w:noProof/>
                <w:color w:val="FF0000"/>
              </w:rPr>
            </w:pPr>
            <w:r w:rsidRPr="00982F40">
              <w:rPr>
                <w:noProof/>
                <w:color w:val="FF0000"/>
              </w:rPr>
              <w:t>1</w:t>
            </w:r>
          </w:p>
        </w:tc>
        <w:tc>
          <w:tcPr>
            <w:tcW w:w="2219" w:type="pct"/>
          </w:tcPr>
          <w:p w14:paraId="2C8CB411" w14:textId="77777777" w:rsidR="00982F40" w:rsidRPr="00982F40" w:rsidRDefault="00982F40" w:rsidP="00982F40">
            <w:pPr>
              <w:rPr>
                <w:noProof/>
                <w:color w:val="FF0000"/>
              </w:rPr>
            </w:pPr>
            <w:r w:rsidRPr="00982F40">
              <w:rPr>
                <w:color w:val="FF0000"/>
              </w:rPr>
              <w:t>Претходни, периодични, контролни и ванредни лекарски прегледи</w:t>
            </w:r>
          </w:p>
        </w:tc>
        <w:tc>
          <w:tcPr>
            <w:tcW w:w="2499" w:type="pct"/>
            <w:vAlign w:val="center"/>
          </w:tcPr>
          <w:p w14:paraId="2CE4AE71" w14:textId="77777777" w:rsidR="00982F40" w:rsidRPr="00982F40" w:rsidRDefault="00982F40" w:rsidP="00982F40">
            <w:pPr>
              <w:jc w:val="center"/>
              <w:rPr>
                <w:noProof/>
                <w:color w:val="FF0000"/>
              </w:rPr>
            </w:pPr>
            <w:r w:rsidRPr="00982F40">
              <w:rPr>
                <w:color w:val="FF0000"/>
              </w:rPr>
              <w:t>1.400.000,00</w:t>
            </w:r>
          </w:p>
        </w:tc>
      </w:tr>
      <w:tr w:rsidR="00982F40" w:rsidRPr="00982F40" w14:paraId="313DBD24" w14:textId="77777777" w:rsidTr="00982F40">
        <w:trPr>
          <w:trHeight w:val="119"/>
        </w:trPr>
        <w:tc>
          <w:tcPr>
            <w:tcW w:w="282" w:type="pct"/>
          </w:tcPr>
          <w:p w14:paraId="465FE640" w14:textId="77777777" w:rsidR="00982F40" w:rsidRPr="00982F40" w:rsidRDefault="00982F40" w:rsidP="00982F40">
            <w:pPr>
              <w:rPr>
                <w:noProof/>
                <w:color w:val="FF0000"/>
              </w:rPr>
            </w:pPr>
            <w:r w:rsidRPr="00982F40">
              <w:rPr>
                <w:noProof/>
                <w:color w:val="FF0000"/>
              </w:rPr>
              <w:t>2</w:t>
            </w:r>
          </w:p>
        </w:tc>
        <w:tc>
          <w:tcPr>
            <w:tcW w:w="2219" w:type="pct"/>
          </w:tcPr>
          <w:p w14:paraId="6811030F" w14:textId="77777777" w:rsidR="00982F40" w:rsidRPr="00982F40" w:rsidRDefault="00982F40" w:rsidP="00982F40">
            <w:pPr>
              <w:rPr>
                <w:noProof/>
                <w:color w:val="FF0000"/>
              </w:rPr>
            </w:pPr>
            <w:r w:rsidRPr="00982F40">
              <w:rPr>
                <w:color w:val="FF0000"/>
              </w:rPr>
              <w:t>Анализа структурних хромозомских аберација са биодозиметријом</w:t>
            </w:r>
          </w:p>
        </w:tc>
        <w:tc>
          <w:tcPr>
            <w:tcW w:w="2499" w:type="pct"/>
            <w:vAlign w:val="center"/>
          </w:tcPr>
          <w:p w14:paraId="6FAF402C" w14:textId="77777777" w:rsidR="00982F40" w:rsidRPr="00982F40" w:rsidRDefault="00982F40" w:rsidP="00982F40">
            <w:pPr>
              <w:jc w:val="center"/>
              <w:rPr>
                <w:noProof/>
                <w:color w:val="FF0000"/>
              </w:rPr>
            </w:pPr>
            <w:r w:rsidRPr="00982F40">
              <w:rPr>
                <w:color w:val="FF0000"/>
              </w:rPr>
              <w:t>100.000,00</w:t>
            </w:r>
          </w:p>
        </w:tc>
      </w:tr>
    </w:tbl>
    <w:p w14:paraId="288DC9F3" w14:textId="77777777" w:rsidR="00115B82" w:rsidRDefault="00115B82">
      <w:pPr>
        <w:rPr>
          <w:b/>
          <w:bCs/>
          <w:sz w:val="28"/>
          <w:lang w:val="hr-HR"/>
        </w:rPr>
      </w:pPr>
    </w:p>
    <w:p w14:paraId="628927C6" w14:textId="77777777" w:rsidR="00B40E3D" w:rsidRDefault="00B40E3D">
      <w:pPr>
        <w:rPr>
          <w:b/>
          <w:bCs/>
          <w:sz w:val="28"/>
          <w:lang w:val="hr-HR"/>
        </w:rPr>
      </w:pPr>
      <w:r>
        <w:br w:type="page"/>
      </w:r>
    </w:p>
    <w:p w14:paraId="42C7AF1F" w14:textId="77777777" w:rsidR="00E43FAE" w:rsidRPr="00CC366C" w:rsidRDefault="00E43FAE" w:rsidP="00E7066D">
      <w:pPr>
        <w:pStyle w:val="Heading1"/>
      </w:pPr>
      <w:bookmarkStart w:id="24" w:name="_Toc498412207"/>
      <w:r w:rsidRPr="00CC366C">
        <w:lastRenderedPageBreak/>
        <w:t>ОПИС ПРЕДМЕТА ЈАВНЕ НАБАВКЕ</w:t>
      </w:r>
      <w:bookmarkEnd w:id="17"/>
      <w:bookmarkEnd w:id="18"/>
      <w:bookmarkEnd w:id="19"/>
      <w:bookmarkEnd w:id="20"/>
      <w:bookmarkEnd w:id="21"/>
      <w:bookmarkEnd w:id="22"/>
      <w:bookmarkEnd w:id="23"/>
      <w:bookmarkEnd w:id="24"/>
    </w:p>
    <w:p w14:paraId="01960A16" w14:textId="77777777" w:rsidR="00E43FAE" w:rsidRPr="00BC433F" w:rsidRDefault="00BC433F" w:rsidP="00E43FAE">
      <w:pPr>
        <w:jc w:val="center"/>
        <w:rPr>
          <w:i/>
          <w:noProof/>
          <w:lang w:val="sr-Cyrl-CS"/>
        </w:rPr>
      </w:pPr>
      <w:r>
        <w:rPr>
          <w:i/>
          <w:noProof/>
          <w:lang w:val="sr-Cyrl-CS"/>
        </w:rPr>
        <w:t>(</w:t>
      </w:r>
      <w:r w:rsidRPr="00E0753A">
        <w:rPr>
          <w:i/>
          <w:noProof/>
          <w:lang w:val="hr-HR"/>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sidRPr="00E0753A">
        <w:rPr>
          <w:i/>
          <w:noProof/>
          <w:lang w:val="hr-HR"/>
        </w:rPr>
        <w:t>рок извршења, место извршења</w:t>
      </w:r>
      <w:r>
        <w:rPr>
          <w:i/>
          <w:noProof/>
          <w:lang w:val="sr-Cyrl-CS"/>
        </w:rPr>
        <w:t>/</w:t>
      </w:r>
      <w:r w:rsidR="001F5D7D" w:rsidRPr="00E0753A">
        <w:rPr>
          <w:i/>
          <w:noProof/>
          <w:lang w:val="hr-HR"/>
        </w:rPr>
        <w:t>испоруке</w:t>
      </w:r>
      <w:r w:rsidRPr="00E0753A">
        <w:rPr>
          <w:i/>
          <w:noProof/>
          <w:lang w:val="hr-HR"/>
        </w:rPr>
        <w:t xml:space="preserve"> и сл.</w:t>
      </w:r>
      <w:r>
        <w:rPr>
          <w:i/>
          <w:noProof/>
          <w:lang w:val="sr-Cyrl-CS"/>
        </w:rPr>
        <w:t>)</w:t>
      </w:r>
    </w:p>
    <w:p w14:paraId="740DAEF4" w14:textId="77777777" w:rsidR="00C95468" w:rsidRPr="00E0753A" w:rsidRDefault="00C95468" w:rsidP="00C95468">
      <w:pPr>
        <w:jc w:val="both"/>
        <w:rPr>
          <w:bCs/>
          <w:iCs/>
          <w:lang w:val="hr-HR"/>
        </w:rPr>
      </w:pPr>
    </w:p>
    <w:p w14:paraId="4BFDB2FD" w14:textId="77777777" w:rsidR="00FC0013" w:rsidRPr="00E0753A" w:rsidRDefault="00CF357A" w:rsidP="00FC0013">
      <w:pPr>
        <w:jc w:val="both"/>
        <w:rPr>
          <w:lang w:val="hr-HR"/>
        </w:rPr>
      </w:pPr>
      <w:r w:rsidRPr="009860B3">
        <w:rPr>
          <w:noProof/>
          <w:lang w:val="sr-Cyrl-CS"/>
        </w:rPr>
        <w:t xml:space="preserve">Услуга подразумева </w:t>
      </w:r>
      <w:r w:rsidR="00FC0013" w:rsidRPr="009860B3">
        <w:t>у</w:t>
      </w:r>
      <w:r w:rsidR="00FC0013" w:rsidRPr="00E0753A">
        <w:rPr>
          <w:lang w:val="hr-HR"/>
        </w:rPr>
        <w:t>тврђивање здравствене способности за рад са изворима јонизујућих зрачења запослених који су класификовани као професионално изложена лица.</w:t>
      </w:r>
    </w:p>
    <w:p w14:paraId="5EC86BF3" w14:textId="77777777" w:rsidR="00FC0013" w:rsidRPr="00E0753A" w:rsidRDefault="00B30569" w:rsidP="00FC0013">
      <w:pPr>
        <w:jc w:val="both"/>
        <w:rPr>
          <w:lang w:val="hr-HR"/>
        </w:rPr>
      </w:pPr>
      <w:r>
        <w:rPr>
          <w:noProof/>
        </w:rPr>
        <w:pict w14:anchorId="3E17938D">
          <v:shapetype id="_x0000_t32" coordsize="21600,21600" o:spt="32" o:oned="t" path="m,l21600,21600e" filled="f">
            <v:path arrowok="t" fillok="f" o:connecttype="none"/>
            <o:lock v:ext="edit" shapetype="t"/>
          </v:shapetype>
          <v:shape id="_x0000_s1030" type="#_x0000_t32" style="position:absolute;left:0;text-align:left;margin-left:.45pt;margin-top:13.95pt;width:454.9pt;height:0;z-index:251660288" o:connectortype="straight"/>
        </w:pict>
      </w:r>
    </w:p>
    <w:p w14:paraId="49E23386" w14:textId="77777777" w:rsidR="009860B3" w:rsidRPr="00982F40" w:rsidRDefault="00982F40" w:rsidP="00FC0013">
      <w:pPr>
        <w:jc w:val="both"/>
        <w:rPr>
          <w:b/>
          <w:color w:val="FF0000"/>
        </w:rPr>
      </w:pPr>
      <w:r w:rsidRPr="00982F40">
        <w:rPr>
          <w:b/>
          <w:color w:val="FF0000"/>
        </w:rPr>
        <w:t>ПАРТИЈА 1</w:t>
      </w:r>
    </w:p>
    <w:p w14:paraId="05DF8B40" w14:textId="77777777" w:rsidR="00FC0013" w:rsidRPr="00E0753A" w:rsidRDefault="009860B3" w:rsidP="009A42AC">
      <w:pPr>
        <w:pStyle w:val="ListParagraph"/>
        <w:numPr>
          <w:ilvl w:val="0"/>
          <w:numId w:val="15"/>
        </w:numPr>
        <w:jc w:val="both"/>
      </w:pPr>
      <w:r>
        <w:t>П</w:t>
      </w:r>
      <w:r w:rsidRPr="00E0753A">
        <w:t>ретходни</w:t>
      </w:r>
      <w:r>
        <w:t xml:space="preserve"> и</w:t>
      </w:r>
      <w:r w:rsidRPr="00E0753A">
        <w:t xml:space="preserve"> </w:t>
      </w:r>
      <w:r>
        <w:t>п</w:t>
      </w:r>
      <w:r w:rsidRPr="00E0753A">
        <w:t xml:space="preserve">ериодични </w:t>
      </w:r>
      <w:r w:rsidR="00FC0013" w:rsidRPr="00E0753A">
        <w:t xml:space="preserve">прегледи, који се састоје из општег и специфичног дела. </w:t>
      </w:r>
    </w:p>
    <w:p w14:paraId="6BEDDB7B" w14:textId="77777777" w:rsidR="00FC0013" w:rsidRPr="00E0753A" w:rsidRDefault="00FC0013" w:rsidP="009A42AC">
      <w:pPr>
        <w:pStyle w:val="ListParagraph"/>
        <w:numPr>
          <w:ilvl w:val="0"/>
          <w:numId w:val="15"/>
        </w:numPr>
        <w:jc w:val="both"/>
      </w:pPr>
      <w:r w:rsidRPr="00E0753A">
        <w:t xml:space="preserve">Контролни прегледи, по препоруци лекара. </w:t>
      </w:r>
    </w:p>
    <w:p w14:paraId="1F09F798" w14:textId="77777777" w:rsidR="00982F40" w:rsidRPr="00982F40" w:rsidRDefault="00982F40" w:rsidP="00982F40">
      <w:pPr>
        <w:pStyle w:val="ListParagraph"/>
        <w:numPr>
          <w:ilvl w:val="0"/>
          <w:numId w:val="15"/>
        </w:numPr>
        <w:jc w:val="both"/>
        <w:rPr>
          <w:color w:val="FF0000"/>
        </w:rPr>
      </w:pPr>
      <w:r w:rsidRPr="00982F40">
        <w:rPr>
          <w:color w:val="FF0000"/>
        </w:rPr>
        <w:t>Ванредни прегледи – по потреби.</w:t>
      </w:r>
    </w:p>
    <w:p w14:paraId="5C6C4A13" w14:textId="77777777" w:rsidR="00982F40" w:rsidRPr="009860B3" w:rsidRDefault="00982F40" w:rsidP="00982F40">
      <w:pPr>
        <w:pStyle w:val="ListParagraph"/>
        <w:jc w:val="both"/>
      </w:pPr>
    </w:p>
    <w:p w14:paraId="41629C29" w14:textId="77777777" w:rsidR="00FC0013" w:rsidRPr="009860B3" w:rsidRDefault="00FC0013" w:rsidP="00FC0013">
      <w:pPr>
        <w:jc w:val="both"/>
      </w:pPr>
      <w:proofErr w:type="gramStart"/>
      <w:r w:rsidRPr="009860B3">
        <w:t xml:space="preserve">По обављању прегледа, </w:t>
      </w:r>
      <w:r w:rsidR="00485B9F">
        <w:t>понуђач</w:t>
      </w:r>
      <w:r w:rsidRPr="009860B3">
        <w:t xml:space="preserve"> је дужан да наручиоцу достави извештај о обављеном лекарском прегледу, са мишљењем о испуњености услова за рад са изворима јонизујућег зрачења, у 2 примерка.</w:t>
      </w:r>
      <w:proofErr w:type="gramEnd"/>
      <w:r w:rsidRPr="009860B3">
        <w:t xml:space="preserve"> </w:t>
      </w:r>
    </w:p>
    <w:p w14:paraId="7F0DA1E3" w14:textId="77777777" w:rsidR="002B548B" w:rsidRDefault="002B548B" w:rsidP="00FC0013">
      <w:pPr>
        <w:jc w:val="both"/>
        <w:rPr>
          <w:noProof/>
          <w:highlight w:val="yellow"/>
          <w:lang w:val="sr-Cyrl-CS"/>
        </w:rPr>
      </w:pPr>
    </w:p>
    <w:p w14:paraId="49088F3B" w14:textId="77777777" w:rsidR="009860B3" w:rsidRPr="0084285D" w:rsidRDefault="009860B3" w:rsidP="00FC0013">
      <w:pPr>
        <w:jc w:val="both"/>
        <w:rPr>
          <w:noProof/>
          <w:lang w:val="sr-Cyrl-CS"/>
        </w:rPr>
      </w:pPr>
      <w:r w:rsidRPr="0084285D">
        <w:rPr>
          <w:b/>
          <w:noProof/>
          <w:lang w:val="sr-Cyrl-CS"/>
        </w:rPr>
        <w:t>КОЛИЧИНА</w:t>
      </w:r>
    </w:p>
    <w:p w14:paraId="686B9762" w14:textId="77777777" w:rsidR="00FD0345" w:rsidRPr="0084285D" w:rsidRDefault="00FC0013" w:rsidP="009A42AC">
      <w:pPr>
        <w:pStyle w:val="ListParagraph"/>
        <w:numPr>
          <w:ilvl w:val="0"/>
          <w:numId w:val="19"/>
        </w:numPr>
      </w:pPr>
      <w:r w:rsidRPr="0084285D">
        <w:t>Претходни преглед</w:t>
      </w:r>
      <w:r w:rsidR="009860B3" w:rsidRPr="0084285D">
        <w:t>и:</w:t>
      </w:r>
      <w:r w:rsidRPr="0084285D">
        <w:t xml:space="preserve"> </w:t>
      </w:r>
    </w:p>
    <w:p w14:paraId="029B795A" w14:textId="77777777" w:rsidR="00B61668" w:rsidRPr="0084285D" w:rsidRDefault="00B61668" w:rsidP="009A42AC">
      <w:pPr>
        <w:pStyle w:val="ListParagraph"/>
        <w:numPr>
          <w:ilvl w:val="0"/>
          <w:numId w:val="18"/>
        </w:numPr>
      </w:pPr>
      <w:r w:rsidRPr="0084285D">
        <w:t>општи део – до 10</w:t>
      </w:r>
    </w:p>
    <w:p w14:paraId="218B10A5" w14:textId="77777777" w:rsidR="00FC0013" w:rsidRPr="0084285D" w:rsidRDefault="00B61668" w:rsidP="009A42AC">
      <w:pPr>
        <w:pStyle w:val="ListParagraph"/>
        <w:numPr>
          <w:ilvl w:val="0"/>
          <w:numId w:val="18"/>
        </w:numPr>
      </w:pPr>
      <w:r w:rsidRPr="0084285D">
        <w:t>специфични део – до 1</w:t>
      </w:r>
      <w:r w:rsidR="00FC0013" w:rsidRPr="0084285D">
        <w:t>0</w:t>
      </w:r>
    </w:p>
    <w:p w14:paraId="6F0A3E17" w14:textId="77777777" w:rsidR="00FC0013" w:rsidRPr="0084285D" w:rsidRDefault="00FC0013" w:rsidP="00FC0013"/>
    <w:p w14:paraId="76FCF961" w14:textId="77777777" w:rsidR="009860B3" w:rsidRPr="0084285D" w:rsidRDefault="00FC0013" w:rsidP="009A42AC">
      <w:pPr>
        <w:pStyle w:val="ListParagraph"/>
        <w:numPr>
          <w:ilvl w:val="0"/>
          <w:numId w:val="19"/>
        </w:numPr>
      </w:pPr>
      <w:r w:rsidRPr="0084285D">
        <w:t>Периоди</w:t>
      </w:r>
      <w:r w:rsidR="009860B3" w:rsidRPr="0084285D">
        <w:t>чни прегледи:</w:t>
      </w:r>
      <w:r w:rsidRPr="0084285D">
        <w:t xml:space="preserve"> </w:t>
      </w:r>
    </w:p>
    <w:p w14:paraId="61F7F659" w14:textId="77777777" w:rsidR="009860B3" w:rsidRPr="0084285D" w:rsidRDefault="00FC0013" w:rsidP="009A42AC">
      <w:pPr>
        <w:pStyle w:val="ListParagraph"/>
        <w:numPr>
          <w:ilvl w:val="0"/>
          <w:numId w:val="20"/>
        </w:numPr>
      </w:pPr>
      <w:r w:rsidRPr="0084285D">
        <w:t>општи де</w:t>
      </w:r>
      <w:r w:rsidR="00D92080" w:rsidRPr="0084285D">
        <w:t>о – до 180</w:t>
      </w:r>
    </w:p>
    <w:p w14:paraId="00B294C5" w14:textId="77777777" w:rsidR="00982F40" w:rsidRDefault="00FC0013" w:rsidP="00982F40">
      <w:pPr>
        <w:pStyle w:val="ListParagraph"/>
        <w:numPr>
          <w:ilvl w:val="0"/>
          <w:numId w:val="20"/>
        </w:numPr>
      </w:pPr>
      <w:r w:rsidRPr="0084285D">
        <w:t>специфи</w:t>
      </w:r>
      <w:r w:rsidR="00D92080" w:rsidRPr="0084285D">
        <w:t>чни део, А категорија – до 120</w:t>
      </w:r>
    </w:p>
    <w:p w14:paraId="5E01F446" w14:textId="77777777" w:rsidR="00982F40" w:rsidRPr="00982F40" w:rsidRDefault="00982F40" w:rsidP="00982F40">
      <w:pPr>
        <w:pStyle w:val="ListParagraph"/>
        <w:numPr>
          <w:ilvl w:val="1"/>
          <w:numId w:val="20"/>
        </w:numPr>
        <w:rPr>
          <w:color w:val="FF0000"/>
        </w:rPr>
      </w:pPr>
      <w:r w:rsidRPr="00982F40">
        <w:rPr>
          <w:color w:val="FF0000"/>
        </w:rPr>
        <w:t xml:space="preserve">запослени који не раде са изотопом </w:t>
      </w:r>
      <w:r w:rsidRPr="00982F40">
        <w:rPr>
          <w:color w:val="FF0000"/>
          <w:vertAlign w:val="superscript"/>
        </w:rPr>
        <w:t>131</w:t>
      </w:r>
      <w:r w:rsidRPr="00982F40">
        <w:rPr>
          <w:color w:val="FF0000"/>
        </w:rPr>
        <w:t>I -  до 109</w:t>
      </w:r>
    </w:p>
    <w:p w14:paraId="0C050FCE" w14:textId="77777777" w:rsidR="00982F40" w:rsidRPr="00982F40" w:rsidRDefault="00982F40" w:rsidP="00982F40">
      <w:pPr>
        <w:pStyle w:val="ListParagraph"/>
        <w:numPr>
          <w:ilvl w:val="1"/>
          <w:numId w:val="20"/>
        </w:numPr>
        <w:rPr>
          <w:color w:val="FF0000"/>
        </w:rPr>
      </w:pPr>
      <w:r w:rsidRPr="00982F40">
        <w:rPr>
          <w:color w:val="FF0000"/>
        </w:rPr>
        <w:t xml:space="preserve">запослени који раде са изотопом </w:t>
      </w:r>
      <w:r w:rsidRPr="00982F40">
        <w:rPr>
          <w:color w:val="FF0000"/>
          <w:vertAlign w:val="superscript"/>
        </w:rPr>
        <w:t>131</w:t>
      </w:r>
      <w:r w:rsidRPr="00982F40">
        <w:rPr>
          <w:color w:val="FF0000"/>
        </w:rPr>
        <w:t>I - 11</w:t>
      </w:r>
    </w:p>
    <w:p w14:paraId="393BFFC5" w14:textId="77777777" w:rsidR="00FC0013" w:rsidRPr="0084285D" w:rsidRDefault="00FC0013" w:rsidP="009A42AC">
      <w:pPr>
        <w:pStyle w:val="ListParagraph"/>
        <w:numPr>
          <w:ilvl w:val="0"/>
          <w:numId w:val="20"/>
        </w:numPr>
      </w:pPr>
      <w:r w:rsidRPr="0084285D">
        <w:t>специфични део, Б категорија – до 60</w:t>
      </w:r>
    </w:p>
    <w:p w14:paraId="4DCFE94E" w14:textId="77777777" w:rsidR="00FC0013" w:rsidRPr="0084285D" w:rsidRDefault="00FC0013" w:rsidP="00FC0013"/>
    <w:p w14:paraId="3C362CC7" w14:textId="77777777" w:rsidR="00FC0013" w:rsidRDefault="00FC0013" w:rsidP="009A42AC">
      <w:pPr>
        <w:pStyle w:val="ListParagraph"/>
        <w:numPr>
          <w:ilvl w:val="0"/>
          <w:numId w:val="19"/>
        </w:numPr>
      </w:pPr>
      <w:r w:rsidRPr="0084285D">
        <w:t>Контролни прегледи – до 10</w:t>
      </w:r>
    </w:p>
    <w:p w14:paraId="0560A729" w14:textId="77777777" w:rsidR="00982F40" w:rsidRPr="00982F40" w:rsidRDefault="00982F40" w:rsidP="00982F40">
      <w:pPr>
        <w:pStyle w:val="ListParagraph"/>
        <w:numPr>
          <w:ilvl w:val="0"/>
          <w:numId w:val="19"/>
        </w:numPr>
        <w:rPr>
          <w:color w:val="FF0000"/>
        </w:rPr>
      </w:pPr>
      <w:r w:rsidRPr="00982F40">
        <w:rPr>
          <w:color w:val="FF0000"/>
        </w:rPr>
        <w:t>Ванредни прегледи – до 5</w:t>
      </w:r>
    </w:p>
    <w:p w14:paraId="67F993B4" w14:textId="77777777" w:rsidR="00982F40" w:rsidRPr="0084285D" w:rsidRDefault="00982F40" w:rsidP="00982F40">
      <w:pPr>
        <w:pStyle w:val="ListParagraph"/>
      </w:pPr>
    </w:p>
    <w:p w14:paraId="6CA448FD" w14:textId="77777777" w:rsidR="001666DD" w:rsidRDefault="00FC0013" w:rsidP="001666DD">
      <w:pPr>
        <w:autoSpaceDE w:val="0"/>
        <w:autoSpaceDN w:val="0"/>
        <w:adjustRightInd w:val="0"/>
        <w:jc w:val="both"/>
      </w:pPr>
      <w:r w:rsidRPr="009860B3">
        <w:rPr>
          <w:lang w:val="en-US"/>
        </w:rPr>
        <w:t xml:space="preserve">Елементи </w:t>
      </w:r>
      <w:r w:rsidRPr="009860B3">
        <w:rPr>
          <w:bCs/>
          <w:lang w:val="en-US"/>
        </w:rPr>
        <w:t xml:space="preserve">општег претходног </w:t>
      </w:r>
      <w:r w:rsidRPr="009860B3">
        <w:rPr>
          <w:lang w:val="en-US"/>
        </w:rPr>
        <w:t xml:space="preserve">и </w:t>
      </w:r>
      <w:r w:rsidRPr="009860B3">
        <w:rPr>
          <w:bCs/>
          <w:lang w:val="en-US"/>
        </w:rPr>
        <w:t xml:space="preserve">општег периодичног </w:t>
      </w:r>
      <w:r w:rsidRPr="009860B3">
        <w:rPr>
          <w:lang w:val="en-US"/>
        </w:rPr>
        <w:t xml:space="preserve">лекарског прегледа запослених на радним местима са повећаним ризиком – </w:t>
      </w:r>
      <w:r w:rsidRPr="009860B3">
        <w:rPr>
          <w:bCs/>
          <w:lang w:val="en-US"/>
        </w:rPr>
        <w:t xml:space="preserve">у зони јонизујућег зрачења </w:t>
      </w:r>
      <w:r w:rsidRPr="009860B3">
        <w:rPr>
          <w:lang w:val="en-US"/>
        </w:rPr>
        <w:t xml:space="preserve">дати су у Правилнику о претходним и периодичним лекарским прегледима запослених на радним местима са повећаним ризиком („Сл. гласник РС” бр. 120/2007 и 93/2008), док су </w:t>
      </w:r>
      <w:r w:rsidRPr="009860B3">
        <w:t>е</w:t>
      </w:r>
      <w:r w:rsidRPr="009860B3">
        <w:rPr>
          <w:lang w:val="en-US"/>
        </w:rPr>
        <w:t>лементи специфичног претходног и специфичног периодичног</w:t>
      </w:r>
      <w:r w:rsidRPr="00982F40">
        <w:rPr>
          <w:color w:val="FF0000"/>
          <w:lang w:val="en-US"/>
        </w:rPr>
        <w:t xml:space="preserve"> </w:t>
      </w:r>
      <w:r w:rsidR="00982F40" w:rsidRPr="00982F40">
        <w:rPr>
          <w:color w:val="FF0000"/>
        </w:rPr>
        <w:t>прегледа</w:t>
      </w:r>
      <w:r w:rsidR="00982F40">
        <w:t xml:space="preserve"> </w:t>
      </w:r>
      <w:r w:rsidRPr="009860B3">
        <w:rPr>
          <w:lang w:val="en-US"/>
        </w:rPr>
        <w:t>запослених на радним местима са</w:t>
      </w:r>
      <w:r w:rsidRPr="009860B3">
        <w:t xml:space="preserve"> </w:t>
      </w:r>
      <w:r w:rsidRPr="009860B3">
        <w:rPr>
          <w:lang w:val="en-US"/>
        </w:rPr>
        <w:t xml:space="preserve">повећаним ризиком – у зони јонизујућег зрачења дати су у члану 34. </w:t>
      </w:r>
      <w:proofErr w:type="gramStart"/>
      <w:r w:rsidRPr="009860B3">
        <w:rPr>
          <w:lang w:val="en-US"/>
        </w:rPr>
        <w:t>Правилника о условима за</w:t>
      </w:r>
      <w:r w:rsidRPr="009860B3">
        <w:t xml:space="preserve"> </w:t>
      </w:r>
      <w:r w:rsidRPr="009860B3">
        <w:rPr>
          <w:lang w:val="en-US"/>
        </w:rPr>
        <w:t>добијање лиценце за обављање радијационе делатности („Сл. гласник РС” бр. 61/2011).</w:t>
      </w:r>
      <w:proofErr w:type="gramEnd"/>
      <w:r w:rsidRPr="009860B3">
        <w:t xml:space="preserve"> </w:t>
      </w:r>
    </w:p>
    <w:p w14:paraId="759101A0" w14:textId="77777777" w:rsidR="001666DD" w:rsidRDefault="001666DD" w:rsidP="001666DD">
      <w:pPr>
        <w:autoSpaceDE w:val="0"/>
        <w:autoSpaceDN w:val="0"/>
        <w:adjustRightInd w:val="0"/>
        <w:jc w:val="both"/>
        <w:rPr>
          <w:color w:val="FF0000"/>
        </w:rPr>
      </w:pPr>
      <w:proofErr w:type="gramStart"/>
      <w:r w:rsidRPr="001666DD">
        <w:rPr>
          <w:color w:val="FF0000"/>
        </w:rPr>
        <w:t>Контролни прегледи обављаће се у случају да се неком од прегледаних запослених установи привремена спреченост за рад са изворима јонизујућег зрачења на одређени временски период, те ће се истом запосленом у оквиру контролног прегледа обавити она анализа или елемент прегледа чији су резултати узроковали привремену спреченост за рад.</w:t>
      </w:r>
      <w:proofErr w:type="gramEnd"/>
      <w:r w:rsidRPr="001666DD">
        <w:rPr>
          <w:color w:val="FF0000"/>
        </w:rPr>
        <w:t xml:space="preserve"> </w:t>
      </w:r>
      <w:proofErr w:type="gramStart"/>
      <w:r w:rsidRPr="001666DD">
        <w:rPr>
          <w:color w:val="FF0000"/>
        </w:rPr>
        <w:t>По обављању контролног прегледа, Понуђач је дужан да Наручиоцу достави коначан извештај о обављеном лекарском прегледу, са мишљењем о испуњености услова за рад са изворима јонизујућег зрачења, у 2 примерка.</w:t>
      </w:r>
      <w:proofErr w:type="gramEnd"/>
      <w:r w:rsidRPr="001666DD">
        <w:rPr>
          <w:color w:val="FF0000"/>
        </w:rPr>
        <w:t xml:space="preserve"> </w:t>
      </w:r>
    </w:p>
    <w:p w14:paraId="56F850BC" w14:textId="77777777" w:rsidR="001666DD" w:rsidRPr="001666DD" w:rsidRDefault="00FC0013" w:rsidP="001666DD">
      <w:pPr>
        <w:autoSpaceDE w:val="0"/>
        <w:autoSpaceDN w:val="0"/>
        <w:adjustRightInd w:val="0"/>
        <w:jc w:val="both"/>
        <w:rPr>
          <w:color w:val="FF0000"/>
        </w:rPr>
      </w:pPr>
      <w:proofErr w:type="gramStart"/>
      <w:r w:rsidRPr="009860B3">
        <w:lastRenderedPageBreak/>
        <w:t>Ванредни лекарски прегледи обавиће се ако се за то укаже потреба, сходно члану 36.</w:t>
      </w:r>
      <w:proofErr w:type="gramEnd"/>
      <w:r w:rsidRPr="009860B3">
        <w:t xml:space="preserve"> </w:t>
      </w:r>
      <w:proofErr w:type="gramStart"/>
      <w:r w:rsidRPr="009860B3">
        <w:t>Правилника о условима за добијање лиценце за обављање радијационе делатности.</w:t>
      </w:r>
      <w:proofErr w:type="gramEnd"/>
      <w:r w:rsidRPr="009860B3">
        <w:t xml:space="preserve"> </w:t>
      </w:r>
      <w:proofErr w:type="gramStart"/>
      <w:r w:rsidRPr="009860B3">
        <w:t>Елементи ванредног лекарског прегледа су исти као одговарајући елементи специфичног</w:t>
      </w:r>
      <w:r w:rsidR="001666DD">
        <w:t xml:space="preserve"> периодичног лекарског прегледа,</w:t>
      </w:r>
      <w:r w:rsidRPr="009860B3">
        <w:t xml:space="preserve"> </w:t>
      </w:r>
      <w:r w:rsidR="001666DD" w:rsidRPr="001666DD">
        <w:rPr>
          <w:color w:val="FF0000"/>
        </w:rPr>
        <w:t xml:space="preserve">сходно члану 34, став 3, Правилника </w:t>
      </w:r>
      <w:r w:rsidR="001666DD" w:rsidRPr="001666DD">
        <w:rPr>
          <w:color w:val="FF0000"/>
          <w:lang w:val="en-US"/>
        </w:rPr>
        <w:t>о претходним и периодичним лекарским прегледима запослених на радним местима са повећаним ризиком („Сл. гласник РС” бр. 120/2007 и 93/2008)</w:t>
      </w:r>
      <w:r w:rsidR="001666DD" w:rsidRPr="001666DD">
        <w:rPr>
          <w:color w:val="FF0000"/>
        </w:rPr>
        <w:t>.</w:t>
      </w:r>
      <w:proofErr w:type="gramEnd"/>
      <w:r w:rsidR="001666DD" w:rsidRPr="001666DD">
        <w:rPr>
          <w:color w:val="FF0000"/>
        </w:rPr>
        <w:t xml:space="preserve"> </w:t>
      </w:r>
      <w:proofErr w:type="gramStart"/>
      <w:r w:rsidR="001666DD" w:rsidRPr="001666DD">
        <w:rPr>
          <w:color w:val="FF0000"/>
        </w:rPr>
        <w:t>У случају сумње да је запослени примио дозу већу од 100 mSv, биће упућен на анализу структурних хромозомских аберација са биодозиметријом (ова анализа уговара се Партијом 2), а са резултатима ове анализе јавиће се на ванредни лекарски преглед.</w:t>
      </w:r>
      <w:proofErr w:type="gramEnd"/>
      <w:r w:rsidR="001666DD" w:rsidRPr="00544CFE">
        <w:rPr>
          <w:color w:val="548DD4" w:themeColor="text2" w:themeTint="99"/>
        </w:rPr>
        <w:t xml:space="preserve"> </w:t>
      </w:r>
    </w:p>
    <w:p w14:paraId="0F3E0EA5" w14:textId="77777777" w:rsidR="00FC0013" w:rsidRPr="009860B3" w:rsidRDefault="00FC0013" w:rsidP="00FC0013">
      <w:pPr>
        <w:autoSpaceDE w:val="0"/>
        <w:autoSpaceDN w:val="0"/>
        <w:adjustRightInd w:val="0"/>
        <w:jc w:val="both"/>
      </w:pPr>
    </w:p>
    <w:p w14:paraId="5AC49B51" w14:textId="77777777" w:rsidR="00FC0013" w:rsidRPr="009860B3" w:rsidRDefault="00FC0013" w:rsidP="00FC0013">
      <w:pPr>
        <w:autoSpaceDE w:val="0"/>
        <w:autoSpaceDN w:val="0"/>
        <w:adjustRightInd w:val="0"/>
        <w:jc w:val="both"/>
        <w:rPr>
          <w:b/>
          <w:bCs/>
        </w:rPr>
      </w:pPr>
      <w:r w:rsidRPr="009860B3">
        <w:rPr>
          <w:b/>
          <w:bCs/>
          <w:lang w:val="en-US"/>
        </w:rPr>
        <w:t>ОПШТИ</w:t>
      </w:r>
      <w:r w:rsidRPr="009860B3">
        <w:rPr>
          <w:b/>
          <w:bCs/>
        </w:rPr>
        <w:t xml:space="preserve"> </w:t>
      </w:r>
      <w:r w:rsidRPr="009860B3">
        <w:rPr>
          <w:b/>
          <w:bCs/>
          <w:lang w:val="en-US"/>
        </w:rPr>
        <w:t>ДЕО</w:t>
      </w:r>
      <w:r w:rsidRPr="009860B3">
        <w:rPr>
          <w:b/>
          <w:bCs/>
        </w:rPr>
        <w:t xml:space="preserve"> </w:t>
      </w:r>
      <w:r w:rsidRPr="009860B3">
        <w:rPr>
          <w:b/>
          <w:bCs/>
          <w:lang w:val="en-US"/>
        </w:rPr>
        <w:t>ПРОГРАМА</w:t>
      </w:r>
      <w:r w:rsidRPr="009860B3">
        <w:rPr>
          <w:b/>
          <w:bCs/>
        </w:rPr>
        <w:t xml:space="preserve"> </w:t>
      </w:r>
      <w:r w:rsidRPr="009860B3">
        <w:rPr>
          <w:b/>
          <w:bCs/>
          <w:lang w:val="en-US"/>
        </w:rPr>
        <w:t>ПРЕТХОДНИХ</w:t>
      </w:r>
      <w:r w:rsidRPr="009860B3">
        <w:rPr>
          <w:b/>
          <w:bCs/>
        </w:rPr>
        <w:t xml:space="preserve"> </w:t>
      </w:r>
      <w:r w:rsidRPr="009860B3">
        <w:rPr>
          <w:b/>
          <w:bCs/>
          <w:lang w:val="en-US"/>
        </w:rPr>
        <w:t>ПРЕГЛЕДА</w:t>
      </w:r>
    </w:p>
    <w:p w14:paraId="4387684A" w14:textId="77777777" w:rsidR="00FC0013" w:rsidRPr="009860B3" w:rsidRDefault="00FC0013" w:rsidP="00FC0013">
      <w:pPr>
        <w:autoSpaceDE w:val="0"/>
        <w:autoSpaceDN w:val="0"/>
        <w:adjustRightInd w:val="0"/>
        <w:jc w:val="both"/>
      </w:pPr>
      <w:r w:rsidRPr="009860B3">
        <w:t xml:space="preserve">1) </w:t>
      </w:r>
      <w:r w:rsidRPr="009860B3">
        <w:rPr>
          <w:lang w:val="en-US"/>
        </w:rPr>
        <w:t>Анамнестички</w:t>
      </w:r>
      <w:r w:rsidRPr="009860B3">
        <w:t xml:space="preserve"> </w:t>
      </w:r>
      <w:r w:rsidRPr="009860B3">
        <w:rPr>
          <w:lang w:val="en-US"/>
        </w:rPr>
        <w:t>подаци</w:t>
      </w:r>
      <w:r w:rsidRPr="009860B3">
        <w:t xml:space="preserve"> (</w:t>
      </w:r>
      <w:r w:rsidRPr="009860B3">
        <w:rPr>
          <w:lang w:val="en-US"/>
        </w:rPr>
        <w:t>радна</w:t>
      </w:r>
      <w:r w:rsidRPr="009860B3">
        <w:t xml:space="preserve"> </w:t>
      </w:r>
      <w:r w:rsidRPr="009860B3">
        <w:rPr>
          <w:lang w:val="en-US"/>
        </w:rPr>
        <w:t>анамнеза</w:t>
      </w:r>
      <w:r w:rsidRPr="009860B3">
        <w:t xml:space="preserve">, </w:t>
      </w:r>
      <w:r w:rsidRPr="009860B3">
        <w:rPr>
          <w:lang w:val="en-US"/>
        </w:rPr>
        <w:t>главне</w:t>
      </w:r>
      <w:r w:rsidRPr="009860B3">
        <w:t xml:space="preserve"> </w:t>
      </w:r>
      <w:r w:rsidRPr="009860B3">
        <w:rPr>
          <w:lang w:val="en-US"/>
        </w:rPr>
        <w:t>тегобе</w:t>
      </w:r>
      <w:r w:rsidRPr="009860B3">
        <w:t xml:space="preserve">, </w:t>
      </w:r>
      <w:r w:rsidRPr="009860B3">
        <w:rPr>
          <w:lang w:val="en-US"/>
        </w:rPr>
        <w:t>садашња</w:t>
      </w:r>
      <w:r w:rsidRPr="009860B3">
        <w:t xml:space="preserve"> </w:t>
      </w:r>
      <w:r w:rsidRPr="009860B3">
        <w:rPr>
          <w:lang w:val="en-US"/>
        </w:rPr>
        <w:t>болест</w:t>
      </w:r>
      <w:r w:rsidRPr="009860B3">
        <w:t xml:space="preserve">, </w:t>
      </w:r>
      <w:r w:rsidRPr="009860B3">
        <w:rPr>
          <w:lang w:val="en-US"/>
        </w:rPr>
        <w:t>лична</w:t>
      </w:r>
      <w:r w:rsidRPr="009860B3">
        <w:t xml:space="preserve"> </w:t>
      </w:r>
      <w:r w:rsidRPr="009860B3">
        <w:rPr>
          <w:lang w:val="en-US"/>
        </w:rPr>
        <w:t>анамнеза</w:t>
      </w:r>
      <w:r w:rsidRPr="009860B3">
        <w:t xml:space="preserve">, </w:t>
      </w:r>
      <w:r w:rsidRPr="009860B3">
        <w:rPr>
          <w:lang w:val="en-US"/>
        </w:rPr>
        <w:t>породична</w:t>
      </w:r>
      <w:r w:rsidRPr="009860B3">
        <w:t xml:space="preserve"> </w:t>
      </w:r>
      <w:r w:rsidRPr="009860B3">
        <w:rPr>
          <w:lang w:val="en-US"/>
        </w:rPr>
        <w:t>анамнеза</w:t>
      </w:r>
      <w:r w:rsidRPr="009860B3">
        <w:t xml:space="preserve">, </w:t>
      </w:r>
      <w:r w:rsidRPr="009860B3">
        <w:rPr>
          <w:lang w:val="en-US"/>
        </w:rPr>
        <w:t>социјалноепидемиолошки</w:t>
      </w:r>
      <w:r w:rsidRPr="009860B3">
        <w:t xml:space="preserve"> </w:t>
      </w:r>
      <w:r w:rsidRPr="009860B3">
        <w:rPr>
          <w:lang w:val="en-US"/>
        </w:rPr>
        <w:t>подаци</w:t>
      </w:r>
      <w:r w:rsidRPr="009860B3">
        <w:t xml:space="preserve">); </w:t>
      </w:r>
    </w:p>
    <w:p w14:paraId="3CB8AE02" w14:textId="77777777" w:rsidR="00FC0013" w:rsidRPr="009860B3" w:rsidRDefault="00FC0013" w:rsidP="00FC0013">
      <w:pPr>
        <w:autoSpaceDE w:val="0"/>
        <w:autoSpaceDN w:val="0"/>
        <w:adjustRightInd w:val="0"/>
        <w:jc w:val="both"/>
      </w:pPr>
      <w:r w:rsidRPr="009860B3">
        <w:t xml:space="preserve">2) </w:t>
      </w:r>
      <w:r w:rsidRPr="009860B3">
        <w:rPr>
          <w:lang w:val="en-US"/>
        </w:rPr>
        <w:t>Лекарски</w:t>
      </w:r>
      <w:r w:rsidRPr="009860B3">
        <w:t xml:space="preserve"> </w:t>
      </w:r>
      <w:r w:rsidRPr="009860B3">
        <w:rPr>
          <w:lang w:val="en-US"/>
        </w:rPr>
        <w:t>преглед</w:t>
      </w:r>
      <w:r w:rsidRPr="009860B3">
        <w:t xml:space="preserve"> </w:t>
      </w:r>
      <w:r w:rsidRPr="009860B3">
        <w:rPr>
          <w:lang w:val="en-US"/>
        </w:rPr>
        <w:t>са</w:t>
      </w:r>
      <w:r w:rsidRPr="009860B3">
        <w:t xml:space="preserve"> </w:t>
      </w:r>
      <w:r w:rsidRPr="009860B3">
        <w:rPr>
          <w:lang w:val="en-US"/>
        </w:rPr>
        <w:t>основном</w:t>
      </w:r>
      <w:r w:rsidRPr="009860B3">
        <w:t xml:space="preserve"> </w:t>
      </w:r>
      <w:r w:rsidRPr="009860B3">
        <w:rPr>
          <w:lang w:val="en-US"/>
        </w:rPr>
        <w:t>антропометријом</w:t>
      </w:r>
      <w:r w:rsidRPr="009860B3">
        <w:t xml:space="preserve"> (</w:t>
      </w:r>
      <w:r w:rsidRPr="009860B3">
        <w:rPr>
          <w:lang w:val="en-US"/>
        </w:rPr>
        <w:t>телесна</w:t>
      </w:r>
      <w:r w:rsidRPr="009860B3">
        <w:t xml:space="preserve"> </w:t>
      </w:r>
      <w:r w:rsidRPr="009860B3">
        <w:rPr>
          <w:lang w:val="en-US"/>
        </w:rPr>
        <w:t>маса</w:t>
      </w:r>
      <w:r w:rsidRPr="009860B3">
        <w:t xml:space="preserve">, </w:t>
      </w:r>
      <w:r w:rsidRPr="009860B3">
        <w:rPr>
          <w:lang w:val="en-US"/>
        </w:rPr>
        <w:t>телесна</w:t>
      </w:r>
      <w:r w:rsidRPr="009860B3">
        <w:t xml:space="preserve"> </w:t>
      </w:r>
      <w:r w:rsidRPr="009860B3">
        <w:rPr>
          <w:lang w:val="en-US"/>
        </w:rPr>
        <w:t>висина</w:t>
      </w:r>
      <w:r w:rsidRPr="009860B3">
        <w:t xml:space="preserve">, </w:t>
      </w:r>
      <w:r w:rsidRPr="009860B3">
        <w:rPr>
          <w:lang w:val="en-US"/>
        </w:rPr>
        <w:t>израчунавање</w:t>
      </w:r>
      <w:r w:rsidRPr="009860B3">
        <w:t xml:space="preserve"> </w:t>
      </w:r>
      <w:r w:rsidRPr="009860B3">
        <w:rPr>
          <w:lang w:val="en-US"/>
        </w:rPr>
        <w:t>индекса</w:t>
      </w:r>
      <w:r w:rsidRPr="009860B3">
        <w:t xml:space="preserve"> </w:t>
      </w:r>
      <w:r w:rsidRPr="009860B3">
        <w:rPr>
          <w:lang w:val="en-US"/>
        </w:rPr>
        <w:t>телесне</w:t>
      </w:r>
      <w:r w:rsidRPr="009860B3">
        <w:t xml:space="preserve"> </w:t>
      </w:r>
      <w:r w:rsidRPr="009860B3">
        <w:rPr>
          <w:lang w:val="en-US"/>
        </w:rPr>
        <w:t>масе</w:t>
      </w:r>
      <w:r w:rsidRPr="009860B3">
        <w:t>-</w:t>
      </w:r>
      <w:r w:rsidRPr="009860B3">
        <w:rPr>
          <w:lang w:val="en-US"/>
        </w:rPr>
        <w:t>БМИ</w:t>
      </w:r>
      <w:r w:rsidRPr="009860B3">
        <w:t xml:space="preserve">); </w:t>
      </w:r>
    </w:p>
    <w:p w14:paraId="13F85560" w14:textId="77777777" w:rsidR="00FC0013" w:rsidRPr="009860B3" w:rsidRDefault="00FC0013" w:rsidP="00FC0013">
      <w:pPr>
        <w:autoSpaceDE w:val="0"/>
        <w:autoSpaceDN w:val="0"/>
        <w:adjustRightInd w:val="0"/>
        <w:jc w:val="both"/>
      </w:pPr>
      <w:r w:rsidRPr="009860B3">
        <w:t xml:space="preserve">3) </w:t>
      </w:r>
      <w:r w:rsidRPr="009860B3">
        <w:rPr>
          <w:lang w:val="en-US"/>
        </w:rPr>
        <w:t>Основне</w:t>
      </w:r>
      <w:r w:rsidRPr="009860B3">
        <w:t xml:space="preserve"> </w:t>
      </w:r>
      <w:r w:rsidRPr="009860B3">
        <w:rPr>
          <w:lang w:val="en-US"/>
        </w:rPr>
        <w:t>лабораторијске</w:t>
      </w:r>
      <w:r w:rsidRPr="009860B3">
        <w:t xml:space="preserve"> </w:t>
      </w:r>
      <w:r w:rsidRPr="009860B3">
        <w:rPr>
          <w:lang w:val="en-US"/>
        </w:rPr>
        <w:t>анализе</w:t>
      </w:r>
      <w:r w:rsidRPr="009860B3">
        <w:t xml:space="preserve">: </w:t>
      </w:r>
    </w:p>
    <w:p w14:paraId="38F004C3" w14:textId="77777777" w:rsidR="00FC0013" w:rsidRPr="009860B3" w:rsidRDefault="00FC0013" w:rsidP="00FC0013">
      <w:pPr>
        <w:autoSpaceDE w:val="0"/>
        <w:autoSpaceDN w:val="0"/>
        <w:adjustRightInd w:val="0"/>
        <w:jc w:val="both"/>
      </w:pPr>
      <w:r w:rsidRPr="009860B3">
        <w:tab/>
        <w:t xml:space="preserve">(1) </w:t>
      </w:r>
      <w:proofErr w:type="gramStart"/>
      <w:r w:rsidRPr="009860B3">
        <w:rPr>
          <w:lang w:val="en-US"/>
        </w:rPr>
        <w:t>крви</w:t>
      </w:r>
      <w:proofErr w:type="gramEnd"/>
      <w:r w:rsidRPr="009860B3">
        <w:t xml:space="preserve"> (</w:t>
      </w:r>
      <w:r w:rsidRPr="009860B3">
        <w:rPr>
          <w:lang w:val="en-US"/>
        </w:rPr>
        <w:t>брзина</w:t>
      </w:r>
      <w:r w:rsidRPr="009860B3">
        <w:t xml:space="preserve"> </w:t>
      </w:r>
      <w:r w:rsidRPr="009860B3">
        <w:rPr>
          <w:lang w:val="en-US"/>
        </w:rPr>
        <w:t>седиментације</w:t>
      </w:r>
      <w:r w:rsidRPr="009860B3">
        <w:t xml:space="preserve"> </w:t>
      </w:r>
      <w:r w:rsidRPr="009860B3">
        <w:rPr>
          <w:lang w:val="en-US"/>
        </w:rPr>
        <w:t>еритроцита</w:t>
      </w:r>
      <w:r w:rsidRPr="009860B3">
        <w:t xml:space="preserve">, </w:t>
      </w:r>
      <w:r w:rsidRPr="009860B3">
        <w:rPr>
          <w:lang w:val="en-US"/>
        </w:rPr>
        <w:t>број</w:t>
      </w:r>
      <w:r w:rsidRPr="009860B3">
        <w:t xml:space="preserve"> </w:t>
      </w:r>
      <w:r w:rsidRPr="009860B3">
        <w:rPr>
          <w:lang w:val="en-US"/>
        </w:rPr>
        <w:t>леукоцита</w:t>
      </w:r>
      <w:r w:rsidRPr="009860B3">
        <w:t xml:space="preserve">, </w:t>
      </w:r>
      <w:r w:rsidRPr="009860B3">
        <w:rPr>
          <w:lang w:val="en-US"/>
        </w:rPr>
        <w:t>еритроцита</w:t>
      </w:r>
      <w:r w:rsidRPr="009860B3">
        <w:t xml:space="preserve">, </w:t>
      </w:r>
      <w:r w:rsidRPr="009860B3">
        <w:tab/>
      </w:r>
      <w:r w:rsidRPr="009860B3">
        <w:rPr>
          <w:lang w:val="en-US"/>
        </w:rPr>
        <w:t>хематокрит</w:t>
      </w:r>
      <w:r w:rsidRPr="009860B3">
        <w:t xml:space="preserve">, </w:t>
      </w:r>
      <w:r w:rsidRPr="009860B3">
        <w:tab/>
      </w:r>
      <w:r w:rsidRPr="009860B3">
        <w:rPr>
          <w:lang w:val="en-US"/>
        </w:rPr>
        <w:t>концентрација</w:t>
      </w:r>
      <w:r w:rsidRPr="009860B3">
        <w:t xml:space="preserve"> </w:t>
      </w:r>
      <w:r w:rsidRPr="009860B3">
        <w:rPr>
          <w:lang w:val="en-US"/>
        </w:rPr>
        <w:t>глукозе</w:t>
      </w:r>
      <w:r w:rsidRPr="009860B3">
        <w:t xml:space="preserve">) </w:t>
      </w:r>
    </w:p>
    <w:p w14:paraId="6AF39237" w14:textId="77777777" w:rsidR="00FC0013" w:rsidRPr="009860B3" w:rsidRDefault="00FC0013" w:rsidP="00FC0013">
      <w:pPr>
        <w:autoSpaceDE w:val="0"/>
        <w:autoSpaceDN w:val="0"/>
        <w:adjustRightInd w:val="0"/>
        <w:jc w:val="both"/>
      </w:pPr>
      <w:r w:rsidRPr="009860B3">
        <w:tab/>
        <w:t xml:space="preserve">(2) </w:t>
      </w:r>
      <w:proofErr w:type="gramStart"/>
      <w:r w:rsidRPr="009860B3">
        <w:rPr>
          <w:lang w:val="en-US"/>
        </w:rPr>
        <w:t>урина</w:t>
      </w:r>
      <w:proofErr w:type="gramEnd"/>
      <w:r w:rsidRPr="009860B3">
        <w:t xml:space="preserve"> (</w:t>
      </w:r>
      <w:r w:rsidRPr="009860B3">
        <w:rPr>
          <w:lang w:val="en-US"/>
        </w:rPr>
        <w:t>присуство</w:t>
      </w:r>
      <w:r w:rsidRPr="009860B3">
        <w:t xml:space="preserve"> </w:t>
      </w:r>
      <w:r w:rsidRPr="009860B3">
        <w:rPr>
          <w:lang w:val="en-US"/>
        </w:rPr>
        <w:t>беланчевина</w:t>
      </w:r>
      <w:r w:rsidRPr="009860B3">
        <w:t xml:space="preserve">, </w:t>
      </w:r>
      <w:r w:rsidRPr="009860B3">
        <w:rPr>
          <w:lang w:val="en-US"/>
        </w:rPr>
        <w:t>шећера</w:t>
      </w:r>
      <w:r w:rsidRPr="009860B3">
        <w:t xml:space="preserve">, </w:t>
      </w:r>
      <w:r w:rsidRPr="009860B3">
        <w:rPr>
          <w:lang w:val="en-US"/>
        </w:rPr>
        <w:t>билирубина</w:t>
      </w:r>
      <w:r w:rsidRPr="009860B3">
        <w:t xml:space="preserve">, </w:t>
      </w:r>
      <w:r w:rsidRPr="009860B3">
        <w:rPr>
          <w:lang w:val="en-US"/>
        </w:rPr>
        <w:t>уробилиноген</w:t>
      </w:r>
      <w:r w:rsidRPr="009860B3">
        <w:t xml:space="preserve"> </w:t>
      </w:r>
      <w:r w:rsidRPr="009860B3">
        <w:rPr>
          <w:lang w:val="en-US"/>
        </w:rPr>
        <w:t>и</w:t>
      </w:r>
      <w:r w:rsidRPr="009860B3">
        <w:t xml:space="preserve"> </w:t>
      </w:r>
      <w:r w:rsidRPr="009860B3">
        <w:rPr>
          <w:lang w:val="en-US"/>
        </w:rPr>
        <w:t>седимент</w:t>
      </w:r>
      <w:r w:rsidRPr="009860B3">
        <w:t xml:space="preserve"> </w:t>
      </w:r>
      <w:r w:rsidRPr="009860B3">
        <w:rPr>
          <w:lang w:val="en-US"/>
        </w:rPr>
        <w:t>урина</w:t>
      </w:r>
      <w:r w:rsidRPr="009860B3">
        <w:t xml:space="preserve">); </w:t>
      </w:r>
    </w:p>
    <w:p w14:paraId="1D3D3EF8" w14:textId="77777777" w:rsidR="00FC0013" w:rsidRPr="009860B3" w:rsidRDefault="00FC0013" w:rsidP="00FC0013">
      <w:pPr>
        <w:autoSpaceDE w:val="0"/>
        <w:autoSpaceDN w:val="0"/>
        <w:adjustRightInd w:val="0"/>
        <w:jc w:val="both"/>
      </w:pPr>
      <w:r w:rsidRPr="009860B3">
        <w:t xml:space="preserve">4) </w:t>
      </w:r>
      <w:r w:rsidRPr="009860B3">
        <w:rPr>
          <w:lang w:val="en-US"/>
        </w:rPr>
        <w:t>Испитивање</w:t>
      </w:r>
      <w:r w:rsidRPr="009860B3">
        <w:t xml:space="preserve"> </w:t>
      </w:r>
      <w:r w:rsidRPr="009860B3">
        <w:rPr>
          <w:lang w:val="en-US"/>
        </w:rPr>
        <w:t>функција</w:t>
      </w:r>
      <w:r w:rsidRPr="009860B3">
        <w:t xml:space="preserve"> </w:t>
      </w:r>
      <w:r w:rsidRPr="009860B3">
        <w:rPr>
          <w:lang w:val="en-US"/>
        </w:rPr>
        <w:t>вида</w:t>
      </w:r>
      <w:r w:rsidRPr="009860B3">
        <w:t xml:space="preserve">: </w:t>
      </w:r>
      <w:r w:rsidRPr="009860B3">
        <w:rPr>
          <w:lang w:val="en-US"/>
        </w:rPr>
        <w:t>оштрина</w:t>
      </w:r>
      <w:r w:rsidRPr="009860B3">
        <w:t xml:space="preserve"> </w:t>
      </w:r>
      <w:r w:rsidRPr="009860B3">
        <w:rPr>
          <w:lang w:val="en-US"/>
        </w:rPr>
        <w:t>вида</w:t>
      </w:r>
      <w:r w:rsidRPr="009860B3">
        <w:t xml:space="preserve"> </w:t>
      </w:r>
      <w:r w:rsidRPr="009860B3">
        <w:rPr>
          <w:lang w:val="en-US"/>
        </w:rPr>
        <w:t>на</w:t>
      </w:r>
      <w:r w:rsidRPr="009860B3">
        <w:t xml:space="preserve"> </w:t>
      </w:r>
      <w:r w:rsidRPr="009860B3">
        <w:rPr>
          <w:lang w:val="en-US"/>
        </w:rPr>
        <w:t>близину</w:t>
      </w:r>
      <w:r w:rsidRPr="009860B3">
        <w:t xml:space="preserve"> </w:t>
      </w:r>
      <w:r w:rsidRPr="009860B3">
        <w:rPr>
          <w:lang w:val="en-US"/>
        </w:rPr>
        <w:t>и</w:t>
      </w:r>
      <w:r w:rsidRPr="009860B3">
        <w:t xml:space="preserve"> </w:t>
      </w:r>
      <w:r w:rsidRPr="009860B3">
        <w:rPr>
          <w:lang w:val="en-US"/>
        </w:rPr>
        <w:t>даљину</w:t>
      </w:r>
      <w:r w:rsidRPr="009860B3">
        <w:t xml:space="preserve">, </w:t>
      </w:r>
      <w:r w:rsidRPr="009860B3">
        <w:rPr>
          <w:lang w:val="en-US"/>
        </w:rPr>
        <w:t>дубински</w:t>
      </w:r>
      <w:r w:rsidRPr="009860B3">
        <w:t xml:space="preserve"> </w:t>
      </w:r>
      <w:r w:rsidRPr="009860B3">
        <w:rPr>
          <w:lang w:val="en-US"/>
        </w:rPr>
        <w:t>вид</w:t>
      </w:r>
      <w:r w:rsidRPr="009860B3">
        <w:t xml:space="preserve">; </w:t>
      </w:r>
    </w:p>
    <w:p w14:paraId="51A574A7" w14:textId="77777777" w:rsidR="00FC0013" w:rsidRPr="009860B3" w:rsidRDefault="00FC0013" w:rsidP="00FC0013">
      <w:pPr>
        <w:autoSpaceDE w:val="0"/>
        <w:autoSpaceDN w:val="0"/>
        <w:adjustRightInd w:val="0"/>
        <w:jc w:val="both"/>
      </w:pPr>
      <w:r w:rsidRPr="009860B3">
        <w:t xml:space="preserve">5) </w:t>
      </w:r>
      <w:r w:rsidRPr="009860B3">
        <w:rPr>
          <w:lang w:val="en-US"/>
        </w:rPr>
        <w:t>Тоналана</w:t>
      </w:r>
      <w:r w:rsidRPr="009860B3">
        <w:t xml:space="preserve"> </w:t>
      </w:r>
      <w:r w:rsidRPr="009860B3">
        <w:rPr>
          <w:lang w:val="en-US"/>
        </w:rPr>
        <w:t>лиминарна</w:t>
      </w:r>
      <w:r w:rsidRPr="009860B3">
        <w:t xml:space="preserve"> </w:t>
      </w:r>
      <w:r w:rsidRPr="009860B3">
        <w:rPr>
          <w:lang w:val="en-US"/>
        </w:rPr>
        <w:t>Аудиометрија</w:t>
      </w:r>
      <w:r w:rsidRPr="009860B3">
        <w:t xml:space="preserve">; </w:t>
      </w:r>
    </w:p>
    <w:p w14:paraId="53790C39" w14:textId="77777777" w:rsidR="00FC0013" w:rsidRPr="009860B3" w:rsidRDefault="00FC0013" w:rsidP="00FC0013">
      <w:pPr>
        <w:autoSpaceDE w:val="0"/>
        <w:autoSpaceDN w:val="0"/>
        <w:adjustRightInd w:val="0"/>
        <w:jc w:val="both"/>
      </w:pPr>
      <w:r w:rsidRPr="009860B3">
        <w:t xml:space="preserve">6) </w:t>
      </w:r>
      <w:r w:rsidRPr="009860B3">
        <w:rPr>
          <w:lang w:val="en-US"/>
        </w:rPr>
        <w:t>Спирометрија</w:t>
      </w:r>
      <w:r w:rsidRPr="009860B3">
        <w:t xml:space="preserve"> </w:t>
      </w:r>
      <w:r w:rsidRPr="009860B3">
        <w:rPr>
          <w:lang w:val="en-US"/>
        </w:rPr>
        <w:t>са</w:t>
      </w:r>
      <w:r w:rsidRPr="009860B3">
        <w:t xml:space="preserve"> </w:t>
      </w:r>
      <w:r w:rsidRPr="009860B3">
        <w:rPr>
          <w:lang w:val="en-US"/>
        </w:rPr>
        <w:t>кривом</w:t>
      </w:r>
      <w:r w:rsidRPr="009860B3">
        <w:t xml:space="preserve"> </w:t>
      </w:r>
      <w:r w:rsidRPr="009860B3">
        <w:rPr>
          <w:lang w:val="en-US"/>
        </w:rPr>
        <w:t>проток</w:t>
      </w:r>
      <w:r w:rsidRPr="009860B3">
        <w:t xml:space="preserve"> </w:t>
      </w:r>
      <w:r w:rsidRPr="009860B3">
        <w:rPr>
          <w:lang w:val="en-US"/>
        </w:rPr>
        <w:t>волумен</w:t>
      </w:r>
      <w:r w:rsidRPr="009860B3">
        <w:t xml:space="preserve">: </w:t>
      </w:r>
    </w:p>
    <w:p w14:paraId="65D6D393" w14:textId="77777777" w:rsidR="00FC0013" w:rsidRPr="009860B3" w:rsidRDefault="00FC0013" w:rsidP="00FC0013">
      <w:pPr>
        <w:autoSpaceDE w:val="0"/>
        <w:autoSpaceDN w:val="0"/>
        <w:adjustRightInd w:val="0"/>
        <w:jc w:val="both"/>
      </w:pPr>
      <w:r w:rsidRPr="009860B3">
        <w:t xml:space="preserve">7) </w:t>
      </w:r>
      <w:r w:rsidRPr="009860B3">
        <w:rPr>
          <w:lang w:val="en-US"/>
        </w:rPr>
        <w:t>Електрокардиограм</w:t>
      </w:r>
      <w:r w:rsidRPr="009860B3">
        <w:t xml:space="preserve"> (12 </w:t>
      </w:r>
      <w:r w:rsidRPr="009860B3">
        <w:rPr>
          <w:lang w:val="en-US"/>
        </w:rPr>
        <w:t>одвода</w:t>
      </w:r>
      <w:r w:rsidRPr="009860B3">
        <w:t xml:space="preserve">); </w:t>
      </w:r>
    </w:p>
    <w:p w14:paraId="7D7FABAE" w14:textId="77777777" w:rsidR="00FC0013" w:rsidRPr="009860B3" w:rsidRDefault="00FC0013" w:rsidP="00FC0013">
      <w:pPr>
        <w:autoSpaceDE w:val="0"/>
        <w:autoSpaceDN w:val="0"/>
        <w:adjustRightInd w:val="0"/>
        <w:jc w:val="both"/>
      </w:pPr>
      <w:r w:rsidRPr="009860B3">
        <w:t xml:space="preserve">8) </w:t>
      </w:r>
      <w:r w:rsidRPr="009860B3">
        <w:rPr>
          <w:lang w:val="en-US"/>
        </w:rPr>
        <w:t>Попуњавање</w:t>
      </w:r>
      <w:r w:rsidRPr="009860B3">
        <w:t xml:space="preserve"> </w:t>
      </w:r>
      <w:r w:rsidRPr="009860B3">
        <w:rPr>
          <w:lang w:val="en-US"/>
        </w:rPr>
        <w:t>упитника</w:t>
      </w:r>
      <w:r w:rsidRPr="009860B3">
        <w:t xml:space="preserve"> </w:t>
      </w:r>
      <w:r w:rsidRPr="009860B3">
        <w:rPr>
          <w:lang w:val="en-US"/>
        </w:rPr>
        <w:t>о</w:t>
      </w:r>
      <w:r w:rsidRPr="009860B3">
        <w:t xml:space="preserve"> </w:t>
      </w:r>
      <w:r w:rsidRPr="009860B3">
        <w:rPr>
          <w:lang w:val="en-US"/>
        </w:rPr>
        <w:t>претходним</w:t>
      </w:r>
      <w:r w:rsidRPr="009860B3">
        <w:t xml:space="preserve"> </w:t>
      </w:r>
      <w:r w:rsidRPr="009860B3">
        <w:rPr>
          <w:lang w:val="en-US"/>
        </w:rPr>
        <w:t>болестима</w:t>
      </w:r>
      <w:r w:rsidRPr="009860B3">
        <w:t xml:space="preserve">, </w:t>
      </w:r>
      <w:r w:rsidRPr="009860B3">
        <w:rPr>
          <w:lang w:val="en-US"/>
        </w:rPr>
        <w:t>навикама</w:t>
      </w:r>
      <w:r w:rsidRPr="009860B3">
        <w:t xml:space="preserve">, </w:t>
      </w:r>
      <w:r w:rsidRPr="009860B3">
        <w:rPr>
          <w:lang w:val="en-US"/>
        </w:rPr>
        <w:t>алергијама</w:t>
      </w:r>
      <w:r w:rsidRPr="009860B3">
        <w:t xml:space="preserve">: </w:t>
      </w:r>
    </w:p>
    <w:p w14:paraId="25EA2707" w14:textId="77777777" w:rsidR="00FC0013" w:rsidRPr="009860B3" w:rsidRDefault="00FC0013" w:rsidP="00FC0013">
      <w:pPr>
        <w:autoSpaceDE w:val="0"/>
        <w:autoSpaceDN w:val="0"/>
        <w:adjustRightInd w:val="0"/>
        <w:jc w:val="both"/>
      </w:pPr>
      <w:r w:rsidRPr="009860B3">
        <w:t xml:space="preserve">9) Радиографија грудног коша (ПА) - по одлуци лекара; </w:t>
      </w:r>
    </w:p>
    <w:p w14:paraId="22E7F1EA" w14:textId="77777777" w:rsidR="00FC0013" w:rsidRPr="009860B3" w:rsidRDefault="00FC0013" w:rsidP="00FC0013">
      <w:pPr>
        <w:autoSpaceDE w:val="0"/>
        <w:autoSpaceDN w:val="0"/>
        <w:adjustRightInd w:val="0"/>
        <w:jc w:val="both"/>
      </w:pPr>
      <w:r w:rsidRPr="009860B3">
        <w:t xml:space="preserve">10) </w:t>
      </w:r>
      <w:r w:rsidRPr="009860B3">
        <w:rPr>
          <w:lang w:val="en-US"/>
        </w:rPr>
        <w:t>Специфични</w:t>
      </w:r>
      <w:r w:rsidRPr="009860B3">
        <w:t xml:space="preserve"> </w:t>
      </w:r>
      <w:r w:rsidRPr="009860B3">
        <w:rPr>
          <w:lang w:val="en-US"/>
        </w:rPr>
        <w:t>прегледи</w:t>
      </w:r>
      <w:r w:rsidRPr="009860B3">
        <w:t xml:space="preserve"> </w:t>
      </w:r>
      <w:r w:rsidRPr="009860B3">
        <w:rPr>
          <w:lang w:val="en-US"/>
        </w:rPr>
        <w:t>и</w:t>
      </w:r>
      <w:r w:rsidRPr="009860B3">
        <w:t>/</w:t>
      </w:r>
      <w:r w:rsidRPr="009860B3">
        <w:rPr>
          <w:lang w:val="en-US"/>
        </w:rPr>
        <w:t>или</w:t>
      </w:r>
      <w:r w:rsidRPr="009860B3">
        <w:t xml:space="preserve"> </w:t>
      </w:r>
      <w:r w:rsidRPr="009860B3">
        <w:rPr>
          <w:lang w:val="en-US"/>
        </w:rPr>
        <w:t>испитивања</w:t>
      </w:r>
      <w:r w:rsidRPr="009860B3">
        <w:t xml:space="preserve"> </w:t>
      </w:r>
      <w:r w:rsidRPr="009860B3">
        <w:rPr>
          <w:lang w:val="en-US"/>
        </w:rPr>
        <w:t>у</w:t>
      </w:r>
      <w:r w:rsidRPr="009860B3">
        <w:t xml:space="preserve"> </w:t>
      </w:r>
      <w:r w:rsidRPr="009860B3">
        <w:rPr>
          <w:lang w:val="en-US"/>
        </w:rPr>
        <w:t>зависности</w:t>
      </w:r>
      <w:r w:rsidRPr="009860B3">
        <w:t xml:space="preserve"> </w:t>
      </w:r>
      <w:r w:rsidRPr="009860B3">
        <w:rPr>
          <w:lang w:val="en-US"/>
        </w:rPr>
        <w:t>од</w:t>
      </w:r>
      <w:r w:rsidRPr="009860B3">
        <w:t xml:space="preserve"> </w:t>
      </w:r>
      <w:r w:rsidRPr="009860B3">
        <w:rPr>
          <w:lang w:val="en-US"/>
        </w:rPr>
        <w:t>утврђених</w:t>
      </w:r>
      <w:r w:rsidRPr="009860B3">
        <w:t xml:space="preserve"> </w:t>
      </w:r>
      <w:r w:rsidRPr="009860B3">
        <w:rPr>
          <w:lang w:val="en-US"/>
        </w:rPr>
        <w:t>штетности</w:t>
      </w:r>
      <w:r w:rsidRPr="009860B3">
        <w:t xml:space="preserve"> </w:t>
      </w:r>
      <w:r w:rsidRPr="009860B3">
        <w:rPr>
          <w:lang w:val="en-US"/>
        </w:rPr>
        <w:t>и</w:t>
      </w:r>
      <w:r w:rsidRPr="009860B3">
        <w:t xml:space="preserve"> </w:t>
      </w:r>
      <w:r w:rsidRPr="009860B3">
        <w:rPr>
          <w:lang w:val="en-US"/>
        </w:rPr>
        <w:t>опасности</w:t>
      </w:r>
      <w:r w:rsidRPr="009860B3">
        <w:t xml:space="preserve"> </w:t>
      </w:r>
      <w:r w:rsidRPr="009860B3">
        <w:rPr>
          <w:lang w:val="en-US"/>
        </w:rPr>
        <w:t>односно</w:t>
      </w:r>
      <w:r w:rsidRPr="009860B3">
        <w:t xml:space="preserve"> </w:t>
      </w:r>
      <w:r w:rsidRPr="009860B3">
        <w:rPr>
          <w:lang w:val="en-US"/>
        </w:rPr>
        <w:t>посебних</w:t>
      </w:r>
      <w:r w:rsidRPr="009860B3">
        <w:t xml:space="preserve"> </w:t>
      </w:r>
      <w:r w:rsidRPr="009860B3">
        <w:rPr>
          <w:lang w:val="en-US"/>
        </w:rPr>
        <w:t>здравствених</w:t>
      </w:r>
      <w:r w:rsidRPr="009860B3">
        <w:t xml:space="preserve"> </w:t>
      </w:r>
      <w:r w:rsidRPr="009860B3">
        <w:rPr>
          <w:lang w:val="en-US"/>
        </w:rPr>
        <w:t>услова</w:t>
      </w:r>
      <w:r w:rsidRPr="009860B3">
        <w:t xml:space="preserve"> </w:t>
      </w:r>
      <w:r w:rsidRPr="009860B3">
        <w:rPr>
          <w:lang w:val="en-US"/>
        </w:rPr>
        <w:t>за</w:t>
      </w:r>
      <w:r w:rsidRPr="009860B3">
        <w:t xml:space="preserve"> </w:t>
      </w:r>
      <w:r w:rsidRPr="009860B3">
        <w:rPr>
          <w:lang w:val="en-US"/>
        </w:rPr>
        <w:t>обављање</w:t>
      </w:r>
      <w:r w:rsidRPr="009860B3">
        <w:t xml:space="preserve"> </w:t>
      </w:r>
      <w:r w:rsidRPr="009860B3">
        <w:rPr>
          <w:lang w:val="en-US"/>
        </w:rPr>
        <w:t>одређених</w:t>
      </w:r>
      <w:r w:rsidRPr="009860B3">
        <w:t xml:space="preserve"> </w:t>
      </w:r>
      <w:r w:rsidRPr="009860B3">
        <w:rPr>
          <w:lang w:val="en-US"/>
        </w:rPr>
        <w:t>послова</w:t>
      </w:r>
      <w:r w:rsidRPr="009860B3">
        <w:t xml:space="preserve"> </w:t>
      </w:r>
      <w:r w:rsidRPr="009860B3">
        <w:rPr>
          <w:lang w:val="en-US"/>
        </w:rPr>
        <w:t>на</w:t>
      </w:r>
      <w:r w:rsidRPr="009860B3">
        <w:t xml:space="preserve"> </w:t>
      </w:r>
      <w:r w:rsidRPr="009860B3">
        <w:rPr>
          <w:lang w:val="en-US"/>
        </w:rPr>
        <w:t>радном</w:t>
      </w:r>
      <w:r w:rsidRPr="009860B3">
        <w:t xml:space="preserve"> </w:t>
      </w:r>
      <w:r w:rsidRPr="009860B3">
        <w:rPr>
          <w:lang w:val="en-US"/>
        </w:rPr>
        <w:t>месту</w:t>
      </w:r>
      <w:r w:rsidRPr="009860B3">
        <w:t xml:space="preserve">, </w:t>
      </w:r>
      <w:r w:rsidRPr="009860B3">
        <w:rPr>
          <w:lang w:val="en-US"/>
        </w:rPr>
        <w:t>у</w:t>
      </w:r>
      <w:r w:rsidRPr="009860B3">
        <w:t xml:space="preserve"> </w:t>
      </w:r>
      <w:r w:rsidRPr="009860B3">
        <w:rPr>
          <w:lang w:val="en-US"/>
        </w:rPr>
        <w:t>складу</w:t>
      </w:r>
      <w:r w:rsidRPr="009860B3">
        <w:t xml:space="preserve"> </w:t>
      </w:r>
      <w:r w:rsidRPr="009860B3">
        <w:rPr>
          <w:lang w:val="en-US"/>
        </w:rPr>
        <w:t>са</w:t>
      </w:r>
      <w:r w:rsidRPr="009860B3">
        <w:t xml:space="preserve"> </w:t>
      </w:r>
      <w:r w:rsidRPr="009860B3">
        <w:rPr>
          <w:lang w:val="en-US"/>
        </w:rPr>
        <w:t>Актом</w:t>
      </w:r>
      <w:r w:rsidRPr="009860B3">
        <w:t xml:space="preserve"> </w:t>
      </w:r>
      <w:r w:rsidRPr="009860B3">
        <w:rPr>
          <w:lang w:val="en-US"/>
        </w:rPr>
        <w:t>о</w:t>
      </w:r>
      <w:r w:rsidRPr="009860B3">
        <w:t xml:space="preserve"> </w:t>
      </w:r>
      <w:r w:rsidRPr="009860B3">
        <w:rPr>
          <w:lang w:val="en-US"/>
        </w:rPr>
        <w:t>процени</w:t>
      </w:r>
      <w:r w:rsidRPr="009860B3">
        <w:t xml:space="preserve"> </w:t>
      </w:r>
      <w:r w:rsidRPr="009860B3">
        <w:rPr>
          <w:lang w:val="en-US"/>
        </w:rPr>
        <w:t>ризика</w:t>
      </w:r>
      <w:r w:rsidRPr="009860B3">
        <w:t>.</w:t>
      </w:r>
    </w:p>
    <w:p w14:paraId="37386497" w14:textId="77777777" w:rsidR="00FC0013" w:rsidRPr="009860B3" w:rsidRDefault="00FC0013" w:rsidP="00FC0013">
      <w:pPr>
        <w:autoSpaceDE w:val="0"/>
        <w:autoSpaceDN w:val="0"/>
        <w:adjustRightInd w:val="0"/>
        <w:jc w:val="both"/>
      </w:pPr>
    </w:p>
    <w:p w14:paraId="0977D2BF" w14:textId="77777777" w:rsidR="00FC0013" w:rsidRPr="009860B3" w:rsidRDefault="00FC0013" w:rsidP="00FC0013">
      <w:pPr>
        <w:autoSpaceDE w:val="0"/>
        <w:autoSpaceDN w:val="0"/>
        <w:adjustRightInd w:val="0"/>
        <w:jc w:val="both"/>
        <w:rPr>
          <w:b/>
          <w:bCs/>
        </w:rPr>
      </w:pPr>
      <w:r w:rsidRPr="009860B3">
        <w:rPr>
          <w:b/>
          <w:bCs/>
          <w:lang w:val="en-US"/>
        </w:rPr>
        <w:t>СПЕЦИФИЧНИ</w:t>
      </w:r>
      <w:r w:rsidRPr="009860B3">
        <w:rPr>
          <w:b/>
          <w:bCs/>
        </w:rPr>
        <w:t xml:space="preserve"> </w:t>
      </w:r>
      <w:r w:rsidRPr="009860B3">
        <w:rPr>
          <w:b/>
          <w:bCs/>
          <w:lang w:val="en-US"/>
        </w:rPr>
        <w:t>ДЕО</w:t>
      </w:r>
      <w:r w:rsidRPr="009860B3">
        <w:rPr>
          <w:b/>
          <w:bCs/>
        </w:rPr>
        <w:t xml:space="preserve"> </w:t>
      </w:r>
      <w:r w:rsidRPr="009860B3">
        <w:rPr>
          <w:b/>
          <w:bCs/>
          <w:lang w:val="en-US"/>
        </w:rPr>
        <w:t>ПРОГРАМА</w:t>
      </w:r>
      <w:r w:rsidRPr="009860B3">
        <w:rPr>
          <w:b/>
          <w:bCs/>
        </w:rPr>
        <w:t xml:space="preserve"> </w:t>
      </w:r>
      <w:r w:rsidRPr="009860B3">
        <w:rPr>
          <w:b/>
          <w:bCs/>
          <w:lang w:val="en-US"/>
        </w:rPr>
        <w:t>ПРЕТХОДНИХ</w:t>
      </w:r>
      <w:r w:rsidRPr="009860B3">
        <w:rPr>
          <w:b/>
          <w:bCs/>
        </w:rPr>
        <w:t xml:space="preserve"> </w:t>
      </w:r>
      <w:r w:rsidRPr="009860B3">
        <w:rPr>
          <w:b/>
          <w:bCs/>
          <w:lang w:val="en-US"/>
        </w:rPr>
        <w:t>ПРЕГЛЕДА</w:t>
      </w:r>
      <w:r w:rsidRPr="009860B3">
        <w:rPr>
          <w:b/>
          <w:bCs/>
        </w:rPr>
        <w:t xml:space="preserve"> </w:t>
      </w:r>
    </w:p>
    <w:p w14:paraId="54DC8D5A" w14:textId="77777777" w:rsidR="00FC0013" w:rsidRPr="009860B3" w:rsidRDefault="00FC0013" w:rsidP="00FC0013">
      <w:pPr>
        <w:autoSpaceDE w:val="0"/>
        <w:autoSpaceDN w:val="0"/>
        <w:adjustRightInd w:val="0"/>
        <w:jc w:val="both"/>
      </w:pPr>
      <w:r w:rsidRPr="009860B3">
        <w:t xml:space="preserve">1) </w:t>
      </w:r>
      <w:proofErr w:type="gramStart"/>
      <w:r w:rsidRPr="009860B3">
        <w:rPr>
          <w:lang w:val="en-US"/>
        </w:rPr>
        <w:t>неуропсихијатријски</w:t>
      </w:r>
      <w:proofErr w:type="gramEnd"/>
      <w:r w:rsidRPr="009860B3">
        <w:t xml:space="preserve"> </w:t>
      </w:r>
      <w:r w:rsidRPr="009860B3">
        <w:rPr>
          <w:lang w:val="en-US"/>
        </w:rPr>
        <w:t>и</w:t>
      </w:r>
      <w:r w:rsidRPr="009860B3">
        <w:t xml:space="preserve"> </w:t>
      </w:r>
      <w:r w:rsidRPr="009860B3">
        <w:rPr>
          <w:lang w:val="en-US"/>
        </w:rPr>
        <w:t>психолошки</w:t>
      </w:r>
      <w:r w:rsidRPr="009860B3">
        <w:t xml:space="preserve"> </w:t>
      </w:r>
      <w:r w:rsidRPr="009860B3">
        <w:rPr>
          <w:lang w:val="en-US"/>
        </w:rPr>
        <w:t>преглед</w:t>
      </w:r>
      <w:r w:rsidRPr="009860B3">
        <w:t xml:space="preserve">; </w:t>
      </w:r>
    </w:p>
    <w:p w14:paraId="2C2796BB" w14:textId="77777777" w:rsidR="00FC0013" w:rsidRPr="009860B3" w:rsidRDefault="00FC0013" w:rsidP="00FC0013">
      <w:pPr>
        <w:autoSpaceDE w:val="0"/>
        <w:autoSpaceDN w:val="0"/>
        <w:adjustRightInd w:val="0"/>
        <w:jc w:val="both"/>
      </w:pPr>
      <w:r w:rsidRPr="009860B3">
        <w:t xml:space="preserve">2) </w:t>
      </w:r>
      <w:proofErr w:type="gramStart"/>
      <w:r w:rsidRPr="009860B3">
        <w:rPr>
          <w:lang w:val="en-US"/>
        </w:rPr>
        <w:t>гинеколошки</w:t>
      </w:r>
      <w:proofErr w:type="gramEnd"/>
      <w:r w:rsidRPr="009860B3">
        <w:t xml:space="preserve"> </w:t>
      </w:r>
      <w:r w:rsidRPr="009860B3">
        <w:rPr>
          <w:lang w:val="en-US"/>
        </w:rPr>
        <w:t>преглед</w:t>
      </w:r>
      <w:r w:rsidRPr="009860B3">
        <w:t xml:space="preserve"> </w:t>
      </w:r>
      <w:r w:rsidRPr="009860B3">
        <w:rPr>
          <w:lang w:val="en-US"/>
        </w:rPr>
        <w:t>и</w:t>
      </w:r>
      <w:r w:rsidRPr="009860B3">
        <w:t xml:space="preserve"> </w:t>
      </w:r>
      <w:r w:rsidRPr="009860B3">
        <w:rPr>
          <w:lang w:val="en-US"/>
        </w:rPr>
        <w:t>преглед</w:t>
      </w:r>
      <w:r w:rsidRPr="009860B3">
        <w:t xml:space="preserve"> </w:t>
      </w:r>
      <w:r w:rsidRPr="009860B3">
        <w:rPr>
          <w:lang w:val="en-US"/>
        </w:rPr>
        <w:t>дојки</w:t>
      </w:r>
      <w:r w:rsidRPr="009860B3">
        <w:t xml:space="preserve"> </w:t>
      </w:r>
      <w:r w:rsidRPr="009860B3">
        <w:rPr>
          <w:lang w:val="en-US"/>
        </w:rPr>
        <w:t>за</w:t>
      </w:r>
      <w:r w:rsidRPr="009860B3">
        <w:t xml:space="preserve"> </w:t>
      </w:r>
      <w:r w:rsidRPr="009860B3">
        <w:rPr>
          <w:lang w:val="en-US"/>
        </w:rPr>
        <w:t>жене</w:t>
      </w:r>
      <w:r w:rsidRPr="009860B3">
        <w:t xml:space="preserve">; </w:t>
      </w:r>
    </w:p>
    <w:p w14:paraId="05CE4008" w14:textId="77777777" w:rsidR="00FC0013" w:rsidRPr="009860B3" w:rsidRDefault="00FC0013" w:rsidP="00FC0013">
      <w:pPr>
        <w:autoSpaceDE w:val="0"/>
        <w:autoSpaceDN w:val="0"/>
        <w:adjustRightInd w:val="0"/>
        <w:jc w:val="both"/>
      </w:pPr>
      <w:r w:rsidRPr="009860B3">
        <w:t xml:space="preserve">3) </w:t>
      </w:r>
      <w:proofErr w:type="gramStart"/>
      <w:r w:rsidRPr="009860B3">
        <w:t>анализа</w:t>
      </w:r>
      <w:proofErr w:type="gramEnd"/>
      <w:r w:rsidRPr="009860B3">
        <w:t xml:space="preserve"> структурних хромозомских аберација у лимфоцитима периферне крви; </w:t>
      </w:r>
    </w:p>
    <w:p w14:paraId="547B19F1" w14:textId="77777777" w:rsidR="00FC0013" w:rsidRPr="009860B3" w:rsidRDefault="00FC0013" w:rsidP="00FC0013">
      <w:pPr>
        <w:autoSpaceDE w:val="0"/>
        <w:autoSpaceDN w:val="0"/>
        <w:adjustRightInd w:val="0"/>
        <w:jc w:val="both"/>
      </w:pPr>
      <w:r w:rsidRPr="009860B3">
        <w:t xml:space="preserve">4) </w:t>
      </w:r>
      <w:proofErr w:type="gramStart"/>
      <w:r w:rsidRPr="009860B3">
        <w:rPr>
          <w:lang w:val="en-US"/>
        </w:rPr>
        <w:t>одређивање</w:t>
      </w:r>
      <w:proofErr w:type="gramEnd"/>
      <w:r w:rsidRPr="009860B3">
        <w:t xml:space="preserve"> </w:t>
      </w:r>
      <w:r w:rsidRPr="009860B3">
        <w:rPr>
          <w:lang w:val="en-US"/>
        </w:rPr>
        <w:t>броја</w:t>
      </w:r>
      <w:r w:rsidRPr="009860B3">
        <w:t xml:space="preserve"> </w:t>
      </w:r>
      <w:r w:rsidRPr="009860B3">
        <w:rPr>
          <w:lang w:val="en-US"/>
        </w:rPr>
        <w:t>микронуклеуса</w:t>
      </w:r>
      <w:r w:rsidRPr="009860B3">
        <w:t xml:space="preserve">; </w:t>
      </w:r>
    </w:p>
    <w:p w14:paraId="119F24BF" w14:textId="77777777" w:rsidR="00FC0013" w:rsidRPr="009860B3" w:rsidRDefault="00FC0013" w:rsidP="00FC0013">
      <w:pPr>
        <w:autoSpaceDE w:val="0"/>
        <w:autoSpaceDN w:val="0"/>
        <w:adjustRightInd w:val="0"/>
        <w:jc w:val="both"/>
      </w:pPr>
      <w:r w:rsidRPr="009860B3">
        <w:t xml:space="preserve">5) </w:t>
      </w:r>
      <w:proofErr w:type="gramStart"/>
      <w:r w:rsidRPr="009860B3">
        <w:rPr>
          <w:lang w:val="en-US"/>
        </w:rPr>
        <w:t>други</w:t>
      </w:r>
      <w:proofErr w:type="gramEnd"/>
      <w:r w:rsidRPr="009860B3">
        <w:t xml:space="preserve"> </w:t>
      </w:r>
      <w:r w:rsidRPr="009860B3">
        <w:rPr>
          <w:lang w:val="en-US"/>
        </w:rPr>
        <w:t>усмерени</w:t>
      </w:r>
      <w:r w:rsidRPr="009860B3">
        <w:t xml:space="preserve"> </w:t>
      </w:r>
      <w:r w:rsidRPr="009860B3">
        <w:rPr>
          <w:lang w:val="en-US"/>
        </w:rPr>
        <w:t>прегледи</w:t>
      </w:r>
      <w:r w:rsidRPr="009860B3">
        <w:t xml:space="preserve"> </w:t>
      </w:r>
      <w:r w:rsidRPr="009860B3">
        <w:rPr>
          <w:lang w:val="en-US"/>
        </w:rPr>
        <w:t>и</w:t>
      </w:r>
      <w:r w:rsidRPr="009860B3">
        <w:t xml:space="preserve"> </w:t>
      </w:r>
      <w:r w:rsidRPr="009860B3">
        <w:rPr>
          <w:lang w:val="en-US"/>
        </w:rPr>
        <w:t>испитивања</w:t>
      </w:r>
      <w:r w:rsidRPr="009860B3">
        <w:t xml:space="preserve"> </w:t>
      </w:r>
      <w:r w:rsidRPr="009860B3">
        <w:rPr>
          <w:lang w:val="en-US"/>
        </w:rPr>
        <w:t>која</w:t>
      </w:r>
      <w:r w:rsidRPr="009860B3">
        <w:t xml:space="preserve"> </w:t>
      </w:r>
      <w:r w:rsidRPr="009860B3">
        <w:rPr>
          <w:lang w:val="en-US"/>
        </w:rPr>
        <w:t>одреди</w:t>
      </w:r>
      <w:r w:rsidRPr="009860B3">
        <w:t xml:space="preserve"> </w:t>
      </w:r>
      <w:r w:rsidRPr="009860B3">
        <w:rPr>
          <w:lang w:val="en-US"/>
        </w:rPr>
        <w:t>надлежни</w:t>
      </w:r>
      <w:r w:rsidRPr="009860B3">
        <w:t xml:space="preserve"> </w:t>
      </w:r>
      <w:r w:rsidRPr="009860B3">
        <w:rPr>
          <w:lang w:val="en-US"/>
        </w:rPr>
        <w:t>лекар</w:t>
      </w:r>
    </w:p>
    <w:p w14:paraId="21515FF9" w14:textId="77777777" w:rsidR="00FC0013" w:rsidRPr="009860B3" w:rsidRDefault="00FC0013" w:rsidP="00FC0013">
      <w:pPr>
        <w:autoSpaceDE w:val="0"/>
        <w:autoSpaceDN w:val="0"/>
        <w:adjustRightInd w:val="0"/>
        <w:jc w:val="both"/>
      </w:pPr>
    </w:p>
    <w:p w14:paraId="49DB89DB" w14:textId="77777777" w:rsidR="00FC0013" w:rsidRPr="009860B3" w:rsidRDefault="00FC0013" w:rsidP="00FC0013">
      <w:pPr>
        <w:autoSpaceDE w:val="0"/>
        <w:autoSpaceDN w:val="0"/>
        <w:adjustRightInd w:val="0"/>
        <w:jc w:val="both"/>
        <w:rPr>
          <w:b/>
          <w:bCs/>
        </w:rPr>
      </w:pPr>
      <w:r w:rsidRPr="009860B3">
        <w:rPr>
          <w:b/>
          <w:bCs/>
          <w:lang w:val="en-US"/>
        </w:rPr>
        <w:t>ОПШТИ</w:t>
      </w:r>
      <w:r w:rsidRPr="009860B3">
        <w:rPr>
          <w:b/>
          <w:bCs/>
        </w:rPr>
        <w:t xml:space="preserve"> </w:t>
      </w:r>
      <w:r w:rsidRPr="009860B3">
        <w:rPr>
          <w:b/>
          <w:bCs/>
          <w:lang w:val="en-US"/>
        </w:rPr>
        <w:t>ДЕО</w:t>
      </w:r>
      <w:r w:rsidRPr="009860B3">
        <w:rPr>
          <w:b/>
          <w:bCs/>
        </w:rPr>
        <w:t xml:space="preserve"> </w:t>
      </w:r>
      <w:r w:rsidRPr="009860B3">
        <w:rPr>
          <w:b/>
          <w:bCs/>
          <w:lang w:val="en-US"/>
        </w:rPr>
        <w:t>ПРОГРАМА</w:t>
      </w:r>
      <w:r w:rsidRPr="009860B3">
        <w:rPr>
          <w:b/>
          <w:bCs/>
        </w:rPr>
        <w:t xml:space="preserve"> </w:t>
      </w:r>
      <w:r w:rsidRPr="009860B3">
        <w:rPr>
          <w:b/>
          <w:bCs/>
          <w:lang w:val="en-US"/>
        </w:rPr>
        <w:t>ПЕРИОДИЧНИХ</w:t>
      </w:r>
      <w:r w:rsidRPr="009860B3">
        <w:rPr>
          <w:b/>
          <w:bCs/>
        </w:rPr>
        <w:t xml:space="preserve"> </w:t>
      </w:r>
      <w:r w:rsidRPr="009860B3">
        <w:rPr>
          <w:b/>
          <w:bCs/>
          <w:lang w:val="en-US"/>
        </w:rPr>
        <w:t>ПРЕГЛЕДА</w:t>
      </w:r>
    </w:p>
    <w:p w14:paraId="06446B75" w14:textId="77777777" w:rsidR="00FC0013" w:rsidRPr="009860B3" w:rsidRDefault="00FC0013" w:rsidP="00FC0013">
      <w:pPr>
        <w:autoSpaceDE w:val="0"/>
        <w:autoSpaceDN w:val="0"/>
        <w:adjustRightInd w:val="0"/>
        <w:jc w:val="both"/>
      </w:pPr>
      <w:r w:rsidRPr="009860B3">
        <w:t xml:space="preserve">1) </w:t>
      </w:r>
      <w:r w:rsidRPr="009860B3">
        <w:rPr>
          <w:lang w:val="en-US"/>
        </w:rPr>
        <w:t>Анамнестички</w:t>
      </w:r>
      <w:r w:rsidRPr="009860B3">
        <w:t xml:space="preserve"> </w:t>
      </w:r>
      <w:r w:rsidRPr="009860B3">
        <w:rPr>
          <w:lang w:val="en-US"/>
        </w:rPr>
        <w:t>подаци</w:t>
      </w:r>
      <w:r w:rsidRPr="009860B3">
        <w:t xml:space="preserve"> (</w:t>
      </w:r>
      <w:r w:rsidRPr="009860B3">
        <w:rPr>
          <w:lang w:val="en-US"/>
        </w:rPr>
        <w:t>радна</w:t>
      </w:r>
      <w:r w:rsidRPr="009860B3">
        <w:t xml:space="preserve"> </w:t>
      </w:r>
      <w:r w:rsidRPr="009860B3">
        <w:rPr>
          <w:lang w:val="en-US"/>
        </w:rPr>
        <w:t>анамнеза</w:t>
      </w:r>
      <w:r w:rsidRPr="009860B3">
        <w:t xml:space="preserve">, </w:t>
      </w:r>
      <w:r w:rsidRPr="009860B3">
        <w:rPr>
          <w:lang w:val="en-US"/>
        </w:rPr>
        <w:t>главне</w:t>
      </w:r>
      <w:r w:rsidRPr="009860B3">
        <w:t xml:space="preserve"> </w:t>
      </w:r>
      <w:r w:rsidRPr="009860B3">
        <w:rPr>
          <w:lang w:val="en-US"/>
        </w:rPr>
        <w:t>тегобе</w:t>
      </w:r>
      <w:r w:rsidRPr="009860B3">
        <w:t xml:space="preserve">, </w:t>
      </w:r>
      <w:r w:rsidRPr="009860B3">
        <w:rPr>
          <w:lang w:val="en-US"/>
        </w:rPr>
        <w:t>садашња</w:t>
      </w:r>
      <w:r w:rsidRPr="009860B3">
        <w:t xml:space="preserve"> </w:t>
      </w:r>
      <w:r w:rsidRPr="009860B3">
        <w:rPr>
          <w:lang w:val="en-US"/>
        </w:rPr>
        <w:t>болест</w:t>
      </w:r>
      <w:r w:rsidRPr="009860B3">
        <w:t xml:space="preserve">, </w:t>
      </w:r>
      <w:r w:rsidRPr="009860B3">
        <w:rPr>
          <w:lang w:val="en-US"/>
        </w:rPr>
        <w:t>лична</w:t>
      </w:r>
      <w:r w:rsidRPr="009860B3">
        <w:t xml:space="preserve"> </w:t>
      </w:r>
      <w:r w:rsidRPr="009860B3">
        <w:rPr>
          <w:lang w:val="en-US"/>
        </w:rPr>
        <w:t>анамнеза</w:t>
      </w:r>
      <w:r w:rsidRPr="009860B3">
        <w:t xml:space="preserve">, </w:t>
      </w:r>
      <w:r w:rsidRPr="009860B3">
        <w:rPr>
          <w:lang w:val="en-US"/>
        </w:rPr>
        <w:t>породична</w:t>
      </w:r>
      <w:r w:rsidRPr="009860B3">
        <w:t xml:space="preserve"> </w:t>
      </w:r>
      <w:r w:rsidRPr="009860B3">
        <w:rPr>
          <w:lang w:val="en-US"/>
        </w:rPr>
        <w:t>анамнеза</w:t>
      </w:r>
      <w:r w:rsidRPr="009860B3">
        <w:t xml:space="preserve">, </w:t>
      </w:r>
      <w:r w:rsidRPr="009860B3">
        <w:rPr>
          <w:lang w:val="en-US"/>
        </w:rPr>
        <w:t>социјалноепидемиолошки</w:t>
      </w:r>
      <w:r w:rsidRPr="009860B3">
        <w:t xml:space="preserve"> </w:t>
      </w:r>
      <w:r w:rsidRPr="009860B3">
        <w:rPr>
          <w:lang w:val="en-US"/>
        </w:rPr>
        <w:t>подаци</w:t>
      </w:r>
      <w:r w:rsidRPr="009860B3">
        <w:t xml:space="preserve">); </w:t>
      </w:r>
    </w:p>
    <w:p w14:paraId="09DB1344" w14:textId="77777777" w:rsidR="00FC0013" w:rsidRPr="009860B3" w:rsidRDefault="00FC0013" w:rsidP="00FC0013">
      <w:pPr>
        <w:autoSpaceDE w:val="0"/>
        <w:autoSpaceDN w:val="0"/>
        <w:adjustRightInd w:val="0"/>
        <w:jc w:val="both"/>
      </w:pPr>
      <w:r w:rsidRPr="009860B3">
        <w:t xml:space="preserve">2) </w:t>
      </w:r>
      <w:r w:rsidRPr="009860B3">
        <w:rPr>
          <w:lang w:val="en-US"/>
        </w:rPr>
        <w:t>Лекарски</w:t>
      </w:r>
      <w:r w:rsidRPr="009860B3">
        <w:t xml:space="preserve"> </w:t>
      </w:r>
      <w:r w:rsidRPr="009860B3">
        <w:rPr>
          <w:lang w:val="en-US"/>
        </w:rPr>
        <w:t>преглед</w:t>
      </w:r>
      <w:r w:rsidRPr="009860B3">
        <w:t xml:space="preserve"> </w:t>
      </w:r>
      <w:r w:rsidRPr="009860B3">
        <w:rPr>
          <w:lang w:val="en-US"/>
        </w:rPr>
        <w:t>са</w:t>
      </w:r>
      <w:r w:rsidRPr="009860B3">
        <w:t xml:space="preserve"> </w:t>
      </w:r>
      <w:r w:rsidRPr="009860B3">
        <w:rPr>
          <w:lang w:val="en-US"/>
        </w:rPr>
        <w:t>основном</w:t>
      </w:r>
      <w:r w:rsidRPr="009860B3">
        <w:t xml:space="preserve"> </w:t>
      </w:r>
      <w:r w:rsidRPr="009860B3">
        <w:rPr>
          <w:lang w:val="en-US"/>
        </w:rPr>
        <w:t>антропометријом</w:t>
      </w:r>
      <w:r w:rsidRPr="009860B3">
        <w:t xml:space="preserve"> (</w:t>
      </w:r>
      <w:r w:rsidRPr="009860B3">
        <w:rPr>
          <w:lang w:val="en-US"/>
        </w:rPr>
        <w:t>телесна</w:t>
      </w:r>
      <w:r w:rsidRPr="009860B3">
        <w:t xml:space="preserve"> </w:t>
      </w:r>
      <w:r w:rsidRPr="009860B3">
        <w:rPr>
          <w:lang w:val="en-US"/>
        </w:rPr>
        <w:t>маса</w:t>
      </w:r>
      <w:r w:rsidRPr="009860B3">
        <w:t xml:space="preserve">, </w:t>
      </w:r>
      <w:r w:rsidRPr="009860B3">
        <w:rPr>
          <w:lang w:val="en-US"/>
        </w:rPr>
        <w:t>телесна</w:t>
      </w:r>
      <w:r w:rsidRPr="009860B3">
        <w:t xml:space="preserve"> </w:t>
      </w:r>
      <w:r w:rsidRPr="009860B3">
        <w:rPr>
          <w:lang w:val="en-US"/>
        </w:rPr>
        <w:t>висина</w:t>
      </w:r>
      <w:proofErr w:type="gramStart"/>
      <w:r w:rsidRPr="009860B3">
        <w:t>,</w:t>
      </w:r>
      <w:r w:rsidRPr="009860B3">
        <w:rPr>
          <w:lang w:val="en-US"/>
        </w:rPr>
        <w:t>израчунавање</w:t>
      </w:r>
      <w:proofErr w:type="gramEnd"/>
      <w:r w:rsidRPr="009860B3">
        <w:t xml:space="preserve"> </w:t>
      </w:r>
      <w:r w:rsidRPr="009860B3">
        <w:rPr>
          <w:lang w:val="en-US"/>
        </w:rPr>
        <w:t>индекса</w:t>
      </w:r>
      <w:r w:rsidRPr="009860B3">
        <w:t xml:space="preserve"> </w:t>
      </w:r>
      <w:r w:rsidRPr="009860B3">
        <w:rPr>
          <w:lang w:val="en-US"/>
        </w:rPr>
        <w:t>телесне</w:t>
      </w:r>
      <w:r w:rsidRPr="009860B3">
        <w:t xml:space="preserve"> </w:t>
      </w:r>
      <w:r w:rsidRPr="009860B3">
        <w:rPr>
          <w:lang w:val="en-US"/>
        </w:rPr>
        <w:t>масе</w:t>
      </w:r>
      <w:r w:rsidRPr="009860B3">
        <w:t>-</w:t>
      </w:r>
      <w:r w:rsidRPr="009860B3">
        <w:rPr>
          <w:lang w:val="en-US"/>
        </w:rPr>
        <w:t>БМИ</w:t>
      </w:r>
      <w:r w:rsidRPr="009860B3">
        <w:t xml:space="preserve">); </w:t>
      </w:r>
    </w:p>
    <w:p w14:paraId="347ECE2D" w14:textId="77777777" w:rsidR="00FC0013" w:rsidRPr="009860B3" w:rsidRDefault="00FC0013" w:rsidP="00FC0013">
      <w:pPr>
        <w:autoSpaceDE w:val="0"/>
        <w:autoSpaceDN w:val="0"/>
        <w:adjustRightInd w:val="0"/>
        <w:jc w:val="both"/>
      </w:pPr>
      <w:r w:rsidRPr="009860B3">
        <w:t xml:space="preserve">3) </w:t>
      </w:r>
      <w:r w:rsidRPr="009860B3">
        <w:rPr>
          <w:lang w:val="en-US"/>
        </w:rPr>
        <w:t>Основне</w:t>
      </w:r>
      <w:r w:rsidRPr="009860B3">
        <w:t xml:space="preserve"> </w:t>
      </w:r>
      <w:r w:rsidRPr="009860B3">
        <w:rPr>
          <w:lang w:val="en-US"/>
        </w:rPr>
        <w:t>лабораторијске</w:t>
      </w:r>
      <w:r w:rsidRPr="009860B3">
        <w:t xml:space="preserve"> </w:t>
      </w:r>
      <w:r w:rsidRPr="009860B3">
        <w:rPr>
          <w:lang w:val="en-US"/>
        </w:rPr>
        <w:t>анализе</w:t>
      </w:r>
      <w:r w:rsidRPr="009860B3">
        <w:t xml:space="preserve">: </w:t>
      </w:r>
    </w:p>
    <w:p w14:paraId="7FB87035" w14:textId="77777777" w:rsidR="00FC0013" w:rsidRPr="009860B3" w:rsidRDefault="00FC0013" w:rsidP="00FC0013">
      <w:pPr>
        <w:autoSpaceDE w:val="0"/>
        <w:autoSpaceDN w:val="0"/>
        <w:adjustRightInd w:val="0"/>
        <w:jc w:val="both"/>
      </w:pPr>
      <w:r w:rsidRPr="009860B3">
        <w:tab/>
        <w:t xml:space="preserve">(1) </w:t>
      </w:r>
      <w:proofErr w:type="gramStart"/>
      <w:r w:rsidRPr="009860B3">
        <w:rPr>
          <w:lang w:val="en-US"/>
        </w:rPr>
        <w:t>крви</w:t>
      </w:r>
      <w:proofErr w:type="gramEnd"/>
      <w:r w:rsidRPr="009860B3">
        <w:t xml:space="preserve"> (</w:t>
      </w:r>
      <w:r w:rsidRPr="009860B3">
        <w:rPr>
          <w:lang w:val="en-US"/>
        </w:rPr>
        <w:t>брзина</w:t>
      </w:r>
      <w:r w:rsidRPr="009860B3">
        <w:t xml:space="preserve"> </w:t>
      </w:r>
      <w:r w:rsidRPr="009860B3">
        <w:rPr>
          <w:lang w:val="en-US"/>
        </w:rPr>
        <w:t>седиментације</w:t>
      </w:r>
      <w:r w:rsidRPr="009860B3">
        <w:t xml:space="preserve"> </w:t>
      </w:r>
      <w:r w:rsidRPr="009860B3">
        <w:rPr>
          <w:lang w:val="en-US"/>
        </w:rPr>
        <w:t>еритроцита</w:t>
      </w:r>
      <w:r w:rsidRPr="009860B3">
        <w:t xml:space="preserve">, </w:t>
      </w:r>
      <w:r w:rsidRPr="009860B3">
        <w:rPr>
          <w:lang w:val="en-US"/>
        </w:rPr>
        <w:t>број</w:t>
      </w:r>
      <w:r w:rsidRPr="009860B3">
        <w:t xml:space="preserve"> </w:t>
      </w:r>
      <w:r w:rsidRPr="009860B3">
        <w:rPr>
          <w:lang w:val="en-US"/>
        </w:rPr>
        <w:t>леукоцита</w:t>
      </w:r>
      <w:r w:rsidRPr="009860B3">
        <w:t xml:space="preserve">, </w:t>
      </w:r>
      <w:r w:rsidRPr="009860B3">
        <w:rPr>
          <w:lang w:val="en-US"/>
        </w:rPr>
        <w:t>еритроцита</w:t>
      </w:r>
      <w:r w:rsidRPr="009860B3">
        <w:t xml:space="preserve">, </w:t>
      </w:r>
      <w:r w:rsidRPr="009860B3">
        <w:tab/>
      </w:r>
      <w:r w:rsidRPr="009860B3">
        <w:rPr>
          <w:lang w:val="en-US"/>
        </w:rPr>
        <w:t>хематокрит</w:t>
      </w:r>
      <w:r w:rsidRPr="009860B3">
        <w:t xml:space="preserve">, </w:t>
      </w:r>
      <w:r w:rsidRPr="009860B3">
        <w:tab/>
      </w:r>
      <w:r w:rsidRPr="009860B3">
        <w:rPr>
          <w:lang w:val="en-US"/>
        </w:rPr>
        <w:t>концентрација</w:t>
      </w:r>
      <w:r w:rsidRPr="009860B3">
        <w:t xml:space="preserve"> </w:t>
      </w:r>
      <w:r w:rsidRPr="009860B3">
        <w:rPr>
          <w:lang w:val="en-US"/>
        </w:rPr>
        <w:t>глукозе</w:t>
      </w:r>
      <w:r w:rsidRPr="009860B3">
        <w:t xml:space="preserve">) </w:t>
      </w:r>
    </w:p>
    <w:p w14:paraId="61B5959E" w14:textId="77777777" w:rsidR="00FC0013" w:rsidRPr="009860B3" w:rsidRDefault="00FC0013" w:rsidP="00FC0013">
      <w:pPr>
        <w:autoSpaceDE w:val="0"/>
        <w:autoSpaceDN w:val="0"/>
        <w:adjustRightInd w:val="0"/>
        <w:jc w:val="both"/>
      </w:pPr>
      <w:r w:rsidRPr="009860B3">
        <w:tab/>
        <w:t xml:space="preserve">(2) </w:t>
      </w:r>
      <w:proofErr w:type="gramStart"/>
      <w:r w:rsidRPr="009860B3">
        <w:rPr>
          <w:lang w:val="en-US"/>
        </w:rPr>
        <w:t>урина</w:t>
      </w:r>
      <w:proofErr w:type="gramEnd"/>
      <w:r w:rsidRPr="009860B3">
        <w:t xml:space="preserve"> (</w:t>
      </w:r>
      <w:r w:rsidRPr="009860B3">
        <w:rPr>
          <w:lang w:val="en-US"/>
        </w:rPr>
        <w:t>присуство</w:t>
      </w:r>
      <w:r w:rsidRPr="009860B3">
        <w:t xml:space="preserve"> </w:t>
      </w:r>
      <w:r w:rsidRPr="009860B3">
        <w:rPr>
          <w:lang w:val="en-US"/>
        </w:rPr>
        <w:t>беланчевина</w:t>
      </w:r>
      <w:r w:rsidRPr="009860B3">
        <w:t xml:space="preserve">, </w:t>
      </w:r>
      <w:r w:rsidRPr="009860B3">
        <w:rPr>
          <w:lang w:val="en-US"/>
        </w:rPr>
        <w:t>шећера</w:t>
      </w:r>
      <w:r w:rsidRPr="009860B3">
        <w:t xml:space="preserve">, </w:t>
      </w:r>
      <w:r w:rsidRPr="009860B3">
        <w:rPr>
          <w:lang w:val="en-US"/>
        </w:rPr>
        <w:t>билирубина</w:t>
      </w:r>
      <w:r w:rsidRPr="009860B3">
        <w:t xml:space="preserve">, </w:t>
      </w:r>
      <w:r w:rsidRPr="009860B3">
        <w:rPr>
          <w:lang w:val="en-US"/>
        </w:rPr>
        <w:t>уробилиноген</w:t>
      </w:r>
      <w:r w:rsidRPr="009860B3">
        <w:t xml:space="preserve"> </w:t>
      </w:r>
      <w:r w:rsidRPr="009860B3">
        <w:rPr>
          <w:lang w:val="en-US"/>
        </w:rPr>
        <w:t>и</w:t>
      </w:r>
      <w:r w:rsidRPr="009860B3">
        <w:t xml:space="preserve"> </w:t>
      </w:r>
      <w:r w:rsidRPr="009860B3">
        <w:rPr>
          <w:lang w:val="en-US"/>
        </w:rPr>
        <w:t>седимент</w:t>
      </w:r>
      <w:r w:rsidRPr="009860B3">
        <w:t xml:space="preserve"> </w:t>
      </w:r>
      <w:r w:rsidRPr="009860B3">
        <w:rPr>
          <w:lang w:val="en-US"/>
        </w:rPr>
        <w:t>урина</w:t>
      </w:r>
      <w:r w:rsidRPr="009860B3">
        <w:t xml:space="preserve">); </w:t>
      </w:r>
    </w:p>
    <w:p w14:paraId="0E39ABB0" w14:textId="77777777" w:rsidR="00FC0013" w:rsidRPr="009860B3" w:rsidRDefault="00FC0013" w:rsidP="00FC0013">
      <w:pPr>
        <w:autoSpaceDE w:val="0"/>
        <w:autoSpaceDN w:val="0"/>
        <w:adjustRightInd w:val="0"/>
        <w:jc w:val="both"/>
      </w:pPr>
      <w:r w:rsidRPr="009860B3">
        <w:t xml:space="preserve">4) </w:t>
      </w:r>
      <w:r w:rsidRPr="009860B3">
        <w:rPr>
          <w:lang w:val="en-US"/>
        </w:rPr>
        <w:t>Спирометрија</w:t>
      </w:r>
      <w:r w:rsidRPr="009860B3">
        <w:t xml:space="preserve"> </w:t>
      </w:r>
      <w:r w:rsidRPr="009860B3">
        <w:rPr>
          <w:lang w:val="en-US"/>
        </w:rPr>
        <w:t>са</w:t>
      </w:r>
      <w:r w:rsidRPr="009860B3">
        <w:t xml:space="preserve"> </w:t>
      </w:r>
      <w:r w:rsidRPr="009860B3">
        <w:rPr>
          <w:lang w:val="en-US"/>
        </w:rPr>
        <w:t>кривом</w:t>
      </w:r>
      <w:r w:rsidRPr="009860B3">
        <w:t xml:space="preserve"> </w:t>
      </w:r>
      <w:r w:rsidRPr="009860B3">
        <w:rPr>
          <w:lang w:val="en-US"/>
        </w:rPr>
        <w:t>проток</w:t>
      </w:r>
      <w:r w:rsidRPr="009860B3">
        <w:t xml:space="preserve"> </w:t>
      </w:r>
      <w:r w:rsidRPr="009860B3">
        <w:rPr>
          <w:lang w:val="en-US"/>
        </w:rPr>
        <w:t>волумен</w:t>
      </w:r>
      <w:r w:rsidRPr="009860B3">
        <w:t xml:space="preserve">; </w:t>
      </w:r>
    </w:p>
    <w:p w14:paraId="557C37E2" w14:textId="77777777" w:rsidR="00FC0013" w:rsidRPr="009860B3" w:rsidRDefault="00FC0013" w:rsidP="00FC0013">
      <w:pPr>
        <w:autoSpaceDE w:val="0"/>
        <w:autoSpaceDN w:val="0"/>
        <w:adjustRightInd w:val="0"/>
        <w:jc w:val="both"/>
      </w:pPr>
      <w:r w:rsidRPr="009860B3">
        <w:t xml:space="preserve">5) </w:t>
      </w:r>
      <w:r w:rsidRPr="009860B3">
        <w:rPr>
          <w:lang w:val="en-US"/>
        </w:rPr>
        <w:t>Електрокардиограм</w:t>
      </w:r>
      <w:r w:rsidRPr="009860B3">
        <w:t xml:space="preserve"> (12 </w:t>
      </w:r>
      <w:r w:rsidRPr="009860B3">
        <w:rPr>
          <w:lang w:val="en-US"/>
        </w:rPr>
        <w:t>одвода</w:t>
      </w:r>
      <w:r w:rsidRPr="009860B3">
        <w:t xml:space="preserve">); </w:t>
      </w:r>
    </w:p>
    <w:p w14:paraId="1978B4BE" w14:textId="77777777" w:rsidR="00FC0013" w:rsidRPr="009860B3" w:rsidRDefault="00FC0013" w:rsidP="00FC0013">
      <w:pPr>
        <w:autoSpaceDE w:val="0"/>
        <w:autoSpaceDN w:val="0"/>
        <w:adjustRightInd w:val="0"/>
        <w:jc w:val="both"/>
      </w:pPr>
      <w:r w:rsidRPr="009860B3">
        <w:t xml:space="preserve">6) </w:t>
      </w:r>
      <w:r w:rsidRPr="009860B3">
        <w:rPr>
          <w:lang w:val="en-US"/>
        </w:rPr>
        <w:t>Радиографија</w:t>
      </w:r>
      <w:r w:rsidRPr="009860B3">
        <w:t xml:space="preserve"> </w:t>
      </w:r>
      <w:r w:rsidRPr="009860B3">
        <w:rPr>
          <w:lang w:val="en-US"/>
        </w:rPr>
        <w:t>грудног</w:t>
      </w:r>
      <w:r w:rsidRPr="009860B3">
        <w:t xml:space="preserve"> </w:t>
      </w:r>
      <w:r w:rsidRPr="009860B3">
        <w:rPr>
          <w:lang w:val="en-US"/>
        </w:rPr>
        <w:t>коша</w:t>
      </w:r>
      <w:r w:rsidRPr="009860B3">
        <w:t xml:space="preserve"> (</w:t>
      </w:r>
      <w:r w:rsidRPr="009860B3">
        <w:rPr>
          <w:lang w:val="en-US"/>
        </w:rPr>
        <w:t>ПА</w:t>
      </w:r>
      <w:r w:rsidRPr="009860B3">
        <w:t xml:space="preserve">) - </w:t>
      </w:r>
      <w:r w:rsidRPr="009860B3">
        <w:rPr>
          <w:lang w:val="en-US"/>
        </w:rPr>
        <w:t>по</w:t>
      </w:r>
      <w:r w:rsidRPr="009860B3">
        <w:t xml:space="preserve"> </w:t>
      </w:r>
      <w:r w:rsidRPr="009860B3">
        <w:rPr>
          <w:lang w:val="en-US"/>
        </w:rPr>
        <w:t>одлуци</w:t>
      </w:r>
      <w:r w:rsidRPr="009860B3">
        <w:t xml:space="preserve"> </w:t>
      </w:r>
      <w:r w:rsidRPr="009860B3">
        <w:rPr>
          <w:lang w:val="en-US"/>
        </w:rPr>
        <w:t>лекара</w:t>
      </w:r>
      <w:r w:rsidRPr="009860B3">
        <w:t xml:space="preserve">; </w:t>
      </w:r>
    </w:p>
    <w:p w14:paraId="46BA961E" w14:textId="77777777" w:rsidR="00FC0013" w:rsidRPr="009860B3" w:rsidRDefault="00FC0013" w:rsidP="00FC0013">
      <w:pPr>
        <w:autoSpaceDE w:val="0"/>
        <w:autoSpaceDN w:val="0"/>
        <w:adjustRightInd w:val="0"/>
        <w:jc w:val="both"/>
      </w:pPr>
      <w:r w:rsidRPr="009860B3">
        <w:lastRenderedPageBreak/>
        <w:t xml:space="preserve">7) </w:t>
      </w:r>
      <w:r w:rsidRPr="009860B3">
        <w:rPr>
          <w:lang w:val="en-US"/>
        </w:rPr>
        <w:t>Специфични</w:t>
      </w:r>
      <w:r w:rsidRPr="009860B3">
        <w:t xml:space="preserve"> </w:t>
      </w:r>
      <w:r w:rsidRPr="009860B3">
        <w:rPr>
          <w:lang w:val="en-US"/>
        </w:rPr>
        <w:t>прегледи</w:t>
      </w:r>
      <w:r w:rsidRPr="009860B3">
        <w:t xml:space="preserve"> </w:t>
      </w:r>
      <w:r w:rsidRPr="009860B3">
        <w:rPr>
          <w:lang w:val="en-US"/>
        </w:rPr>
        <w:t>и</w:t>
      </w:r>
      <w:r w:rsidRPr="009860B3">
        <w:t>/</w:t>
      </w:r>
      <w:r w:rsidRPr="009860B3">
        <w:rPr>
          <w:lang w:val="en-US"/>
        </w:rPr>
        <w:t>или</w:t>
      </w:r>
      <w:r w:rsidRPr="009860B3">
        <w:t xml:space="preserve"> </w:t>
      </w:r>
      <w:r w:rsidRPr="009860B3">
        <w:rPr>
          <w:lang w:val="en-US"/>
        </w:rPr>
        <w:t>испитивања</w:t>
      </w:r>
      <w:r w:rsidRPr="009860B3">
        <w:t xml:space="preserve"> </w:t>
      </w:r>
      <w:r w:rsidRPr="009860B3">
        <w:rPr>
          <w:lang w:val="en-US"/>
        </w:rPr>
        <w:t>у</w:t>
      </w:r>
      <w:r w:rsidRPr="009860B3">
        <w:t xml:space="preserve"> </w:t>
      </w:r>
      <w:r w:rsidRPr="009860B3">
        <w:rPr>
          <w:lang w:val="en-US"/>
        </w:rPr>
        <w:t>зависности</w:t>
      </w:r>
      <w:r w:rsidRPr="009860B3">
        <w:t xml:space="preserve"> </w:t>
      </w:r>
      <w:r w:rsidRPr="009860B3">
        <w:rPr>
          <w:lang w:val="en-US"/>
        </w:rPr>
        <w:t>од</w:t>
      </w:r>
      <w:r w:rsidRPr="009860B3">
        <w:t xml:space="preserve"> </w:t>
      </w:r>
      <w:r w:rsidRPr="009860B3">
        <w:rPr>
          <w:lang w:val="en-US"/>
        </w:rPr>
        <w:t>утврђених</w:t>
      </w:r>
      <w:r w:rsidRPr="009860B3">
        <w:t xml:space="preserve"> </w:t>
      </w:r>
      <w:r w:rsidRPr="009860B3">
        <w:rPr>
          <w:lang w:val="en-US"/>
        </w:rPr>
        <w:t>штетности</w:t>
      </w:r>
      <w:r w:rsidRPr="009860B3">
        <w:t xml:space="preserve"> </w:t>
      </w:r>
      <w:r w:rsidRPr="009860B3">
        <w:rPr>
          <w:lang w:val="en-US"/>
        </w:rPr>
        <w:t>и</w:t>
      </w:r>
      <w:r w:rsidRPr="009860B3">
        <w:t xml:space="preserve"> </w:t>
      </w:r>
      <w:r w:rsidRPr="009860B3">
        <w:rPr>
          <w:lang w:val="en-US"/>
        </w:rPr>
        <w:t>опасности</w:t>
      </w:r>
      <w:r w:rsidRPr="009860B3">
        <w:t xml:space="preserve"> </w:t>
      </w:r>
      <w:r w:rsidRPr="009860B3">
        <w:rPr>
          <w:lang w:val="en-US"/>
        </w:rPr>
        <w:t>односно</w:t>
      </w:r>
      <w:r w:rsidRPr="009860B3">
        <w:t xml:space="preserve"> </w:t>
      </w:r>
      <w:r w:rsidRPr="009860B3">
        <w:rPr>
          <w:lang w:val="en-US"/>
        </w:rPr>
        <w:t>посебних</w:t>
      </w:r>
      <w:r w:rsidRPr="009860B3">
        <w:t xml:space="preserve"> </w:t>
      </w:r>
      <w:r w:rsidRPr="009860B3">
        <w:rPr>
          <w:lang w:val="en-US"/>
        </w:rPr>
        <w:t>здравствених</w:t>
      </w:r>
      <w:r w:rsidRPr="009860B3">
        <w:t xml:space="preserve"> </w:t>
      </w:r>
      <w:r w:rsidRPr="009860B3">
        <w:rPr>
          <w:lang w:val="en-US"/>
        </w:rPr>
        <w:t>услова</w:t>
      </w:r>
      <w:r w:rsidRPr="009860B3">
        <w:t xml:space="preserve"> </w:t>
      </w:r>
      <w:r w:rsidRPr="009860B3">
        <w:rPr>
          <w:lang w:val="en-US"/>
        </w:rPr>
        <w:t>за</w:t>
      </w:r>
      <w:r w:rsidRPr="009860B3">
        <w:t xml:space="preserve"> </w:t>
      </w:r>
      <w:r w:rsidRPr="009860B3">
        <w:rPr>
          <w:lang w:val="en-US"/>
        </w:rPr>
        <w:t>обављање</w:t>
      </w:r>
      <w:r w:rsidRPr="009860B3">
        <w:t xml:space="preserve"> </w:t>
      </w:r>
      <w:r w:rsidRPr="009860B3">
        <w:rPr>
          <w:lang w:val="en-US"/>
        </w:rPr>
        <w:t>одређених</w:t>
      </w:r>
      <w:r w:rsidRPr="009860B3">
        <w:t xml:space="preserve"> </w:t>
      </w:r>
      <w:r w:rsidRPr="009860B3">
        <w:rPr>
          <w:lang w:val="en-US"/>
        </w:rPr>
        <w:t>послова</w:t>
      </w:r>
      <w:r w:rsidRPr="009860B3">
        <w:t xml:space="preserve"> </w:t>
      </w:r>
      <w:r w:rsidRPr="009860B3">
        <w:rPr>
          <w:lang w:val="en-US"/>
        </w:rPr>
        <w:t>на</w:t>
      </w:r>
      <w:r w:rsidRPr="009860B3">
        <w:t xml:space="preserve"> </w:t>
      </w:r>
      <w:r w:rsidRPr="009860B3">
        <w:rPr>
          <w:lang w:val="en-US"/>
        </w:rPr>
        <w:t>радном</w:t>
      </w:r>
      <w:r w:rsidRPr="009860B3">
        <w:t xml:space="preserve"> </w:t>
      </w:r>
      <w:r w:rsidRPr="009860B3">
        <w:rPr>
          <w:lang w:val="en-US"/>
        </w:rPr>
        <w:t>месту</w:t>
      </w:r>
      <w:r w:rsidRPr="009860B3">
        <w:t xml:space="preserve">, </w:t>
      </w:r>
      <w:r w:rsidRPr="009860B3">
        <w:rPr>
          <w:lang w:val="en-US"/>
        </w:rPr>
        <w:t>у</w:t>
      </w:r>
      <w:r w:rsidRPr="009860B3">
        <w:t xml:space="preserve"> </w:t>
      </w:r>
      <w:r w:rsidRPr="009860B3">
        <w:rPr>
          <w:lang w:val="en-US"/>
        </w:rPr>
        <w:t>складу</w:t>
      </w:r>
      <w:r w:rsidRPr="009860B3">
        <w:t xml:space="preserve"> </w:t>
      </w:r>
      <w:r w:rsidRPr="009860B3">
        <w:rPr>
          <w:lang w:val="en-US"/>
        </w:rPr>
        <w:t>са</w:t>
      </w:r>
      <w:r w:rsidRPr="009860B3">
        <w:t xml:space="preserve"> </w:t>
      </w:r>
      <w:r w:rsidRPr="009860B3">
        <w:rPr>
          <w:lang w:val="en-US"/>
        </w:rPr>
        <w:t>Актом</w:t>
      </w:r>
      <w:r w:rsidRPr="009860B3">
        <w:t xml:space="preserve"> </w:t>
      </w:r>
      <w:r w:rsidRPr="009860B3">
        <w:rPr>
          <w:lang w:val="en-US"/>
        </w:rPr>
        <w:t>о</w:t>
      </w:r>
      <w:r w:rsidRPr="009860B3">
        <w:t xml:space="preserve"> </w:t>
      </w:r>
      <w:r w:rsidRPr="009860B3">
        <w:rPr>
          <w:lang w:val="en-US"/>
        </w:rPr>
        <w:t>процени</w:t>
      </w:r>
      <w:r w:rsidRPr="009860B3">
        <w:t xml:space="preserve"> </w:t>
      </w:r>
      <w:r w:rsidRPr="009860B3">
        <w:rPr>
          <w:lang w:val="en-US"/>
        </w:rPr>
        <w:t>ризика</w:t>
      </w:r>
      <w:r w:rsidRPr="009860B3">
        <w:t>.</w:t>
      </w:r>
    </w:p>
    <w:p w14:paraId="7F1DE678" w14:textId="77777777" w:rsidR="00FC0013" w:rsidRPr="009860B3" w:rsidRDefault="00FC0013" w:rsidP="00FC0013">
      <w:pPr>
        <w:autoSpaceDE w:val="0"/>
        <w:autoSpaceDN w:val="0"/>
        <w:adjustRightInd w:val="0"/>
        <w:jc w:val="both"/>
      </w:pPr>
    </w:p>
    <w:p w14:paraId="391F872D" w14:textId="77777777" w:rsidR="00FC0013" w:rsidRPr="009860B3" w:rsidRDefault="00FC0013" w:rsidP="00FC0013">
      <w:pPr>
        <w:autoSpaceDE w:val="0"/>
        <w:autoSpaceDN w:val="0"/>
        <w:adjustRightInd w:val="0"/>
        <w:jc w:val="both"/>
        <w:rPr>
          <w:b/>
          <w:bCs/>
        </w:rPr>
      </w:pPr>
      <w:r w:rsidRPr="009860B3">
        <w:rPr>
          <w:b/>
          <w:bCs/>
          <w:lang w:val="en-US"/>
        </w:rPr>
        <w:t>СПЕЦИФИЧНИ</w:t>
      </w:r>
      <w:r w:rsidRPr="009860B3">
        <w:rPr>
          <w:b/>
          <w:bCs/>
        </w:rPr>
        <w:t xml:space="preserve"> </w:t>
      </w:r>
      <w:r w:rsidRPr="009860B3">
        <w:rPr>
          <w:b/>
          <w:bCs/>
          <w:lang w:val="en-US"/>
        </w:rPr>
        <w:t>ДЕО</w:t>
      </w:r>
      <w:r w:rsidRPr="009860B3">
        <w:rPr>
          <w:b/>
          <w:bCs/>
        </w:rPr>
        <w:t xml:space="preserve"> </w:t>
      </w:r>
      <w:r w:rsidRPr="009860B3">
        <w:rPr>
          <w:b/>
          <w:bCs/>
          <w:lang w:val="en-US"/>
        </w:rPr>
        <w:t>ПРОГРАМА</w:t>
      </w:r>
      <w:r w:rsidRPr="009860B3">
        <w:rPr>
          <w:b/>
          <w:bCs/>
        </w:rPr>
        <w:t xml:space="preserve"> </w:t>
      </w:r>
      <w:r w:rsidRPr="009860B3">
        <w:rPr>
          <w:b/>
          <w:bCs/>
          <w:lang w:val="en-US"/>
        </w:rPr>
        <w:t>ПЕРИОДИЧНИХ</w:t>
      </w:r>
      <w:r w:rsidRPr="009860B3">
        <w:rPr>
          <w:b/>
          <w:bCs/>
        </w:rPr>
        <w:t xml:space="preserve"> </w:t>
      </w:r>
      <w:r w:rsidRPr="009860B3">
        <w:rPr>
          <w:b/>
          <w:bCs/>
          <w:lang w:val="en-US"/>
        </w:rPr>
        <w:t>ПРЕГЛЕДА</w:t>
      </w:r>
      <w:r w:rsidRPr="009860B3">
        <w:rPr>
          <w:b/>
          <w:bCs/>
        </w:rPr>
        <w:t xml:space="preserve"> </w:t>
      </w:r>
    </w:p>
    <w:p w14:paraId="09918D50" w14:textId="77777777" w:rsidR="00FC0013" w:rsidRPr="009860B3" w:rsidRDefault="00FC0013" w:rsidP="00FC0013">
      <w:pPr>
        <w:autoSpaceDE w:val="0"/>
        <w:autoSpaceDN w:val="0"/>
        <w:adjustRightInd w:val="0"/>
        <w:jc w:val="both"/>
      </w:pPr>
      <w:r w:rsidRPr="009860B3">
        <w:t xml:space="preserve">1) </w:t>
      </w:r>
      <w:proofErr w:type="gramStart"/>
      <w:r w:rsidRPr="009860B3">
        <w:rPr>
          <w:lang w:val="en-US"/>
        </w:rPr>
        <w:t>одређивање</w:t>
      </w:r>
      <w:proofErr w:type="gramEnd"/>
      <w:r w:rsidRPr="009860B3">
        <w:t xml:space="preserve"> </w:t>
      </w:r>
      <w:r w:rsidRPr="009860B3">
        <w:rPr>
          <w:lang w:val="en-US"/>
        </w:rPr>
        <w:t>броја</w:t>
      </w:r>
      <w:r w:rsidRPr="009860B3">
        <w:t xml:space="preserve"> </w:t>
      </w:r>
      <w:r w:rsidRPr="009860B3">
        <w:rPr>
          <w:lang w:val="en-US"/>
        </w:rPr>
        <w:t>микронуклеуса</w:t>
      </w:r>
      <w:r w:rsidR="001666DD">
        <w:t xml:space="preserve"> </w:t>
      </w:r>
      <w:r w:rsidR="001666DD" w:rsidRPr="001666DD">
        <w:rPr>
          <w:color w:val="FF0000"/>
        </w:rPr>
        <w:t>за А категорију изложености. За Б категорију није потребно вршити ову анализу, јер је иста вршена пре мање од 3 године</w:t>
      </w:r>
      <w:r w:rsidRPr="009860B3">
        <w:t xml:space="preserve">; </w:t>
      </w:r>
    </w:p>
    <w:p w14:paraId="2FE6DFE0" w14:textId="77777777" w:rsidR="001666DD" w:rsidRDefault="00FC0013" w:rsidP="00FC0013">
      <w:pPr>
        <w:autoSpaceDE w:val="0"/>
        <w:autoSpaceDN w:val="0"/>
        <w:adjustRightInd w:val="0"/>
        <w:jc w:val="both"/>
      </w:pPr>
      <w:r w:rsidRPr="009860B3">
        <w:t xml:space="preserve">2) </w:t>
      </w:r>
      <w:proofErr w:type="gramStart"/>
      <w:r w:rsidRPr="009860B3">
        <w:rPr>
          <w:lang w:val="en-US"/>
        </w:rPr>
        <w:t>преглед</w:t>
      </w:r>
      <w:proofErr w:type="gramEnd"/>
      <w:r w:rsidRPr="009860B3">
        <w:t xml:space="preserve"> </w:t>
      </w:r>
      <w:r w:rsidRPr="009860B3">
        <w:rPr>
          <w:lang w:val="en-US"/>
        </w:rPr>
        <w:t>штитасте</w:t>
      </w:r>
      <w:r w:rsidRPr="009860B3">
        <w:t xml:space="preserve"> </w:t>
      </w:r>
      <w:r w:rsidRPr="009860B3">
        <w:rPr>
          <w:lang w:val="en-US"/>
        </w:rPr>
        <w:t>жлезде</w:t>
      </w:r>
      <w:r w:rsidRPr="009860B3">
        <w:t xml:space="preserve"> </w:t>
      </w:r>
      <w:r w:rsidRPr="009860B3">
        <w:rPr>
          <w:lang w:val="en-US"/>
        </w:rPr>
        <w:t>за</w:t>
      </w:r>
      <w:r w:rsidRPr="009860B3">
        <w:t xml:space="preserve"> </w:t>
      </w:r>
      <w:r w:rsidRPr="009860B3">
        <w:rPr>
          <w:lang w:val="en-US"/>
        </w:rPr>
        <w:t>професионално</w:t>
      </w:r>
      <w:r w:rsidRPr="009860B3">
        <w:t xml:space="preserve"> </w:t>
      </w:r>
      <w:r w:rsidRPr="009860B3">
        <w:rPr>
          <w:lang w:val="en-US"/>
        </w:rPr>
        <w:t>изложена</w:t>
      </w:r>
      <w:r w:rsidRPr="009860B3">
        <w:t xml:space="preserve"> </w:t>
      </w:r>
      <w:r w:rsidRPr="009860B3">
        <w:rPr>
          <w:lang w:val="en-US"/>
        </w:rPr>
        <w:t>лица</w:t>
      </w:r>
      <w:r w:rsidRPr="009860B3">
        <w:t xml:space="preserve"> </w:t>
      </w:r>
      <w:r w:rsidRPr="009860B3">
        <w:rPr>
          <w:lang w:val="en-US"/>
        </w:rPr>
        <w:t>која</w:t>
      </w:r>
      <w:r w:rsidRPr="009860B3">
        <w:t xml:space="preserve"> </w:t>
      </w:r>
      <w:r w:rsidRPr="009860B3">
        <w:rPr>
          <w:lang w:val="en-US"/>
        </w:rPr>
        <w:t>раде</w:t>
      </w:r>
      <w:r w:rsidRPr="009860B3">
        <w:t xml:space="preserve"> </w:t>
      </w:r>
      <w:r w:rsidRPr="009860B3">
        <w:rPr>
          <w:lang w:val="en-US"/>
        </w:rPr>
        <w:t>са</w:t>
      </w:r>
      <w:r w:rsidRPr="009860B3">
        <w:t xml:space="preserve"> </w:t>
      </w:r>
      <w:r w:rsidRPr="009860B3">
        <w:rPr>
          <w:lang w:val="en-US"/>
        </w:rPr>
        <w:t>радиоактивним</w:t>
      </w:r>
      <w:r w:rsidRPr="009860B3">
        <w:t xml:space="preserve"> </w:t>
      </w:r>
      <w:r w:rsidRPr="009860B3">
        <w:rPr>
          <w:lang w:val="en-US"/>
        </w:rPr>
        <w:t>изотопом</w:t>
      </w:r>
      <w:r w:rsidRPr="009860B3">
        <w:t xml:space="preserve"> I – 131; </w:t>
      </w:r>
    </w:p>
    <w:p w14:paraId="4727557D" w14:textId="77777777" w:rsidR="00FC0013" w:rsidRPr="009860B3" w:rsidRDefault="00FC0013" w:rsidP="00FC0013">
      <w:pPr>
        <w:autoSpaceDE w:val="0"/>
        <w:autoSpaceDN w:val="0"/>
        <w:adjustRightInd w:val="0"/>
        <w:jc w:val="both"/>
      </w:pPr>
      <w:r w:rsidRPr="009860B3">
        <w:t xml:space="preserve">3) </w:t>
      </w:r>
      <w:proofErr w:type="gramStart"/>
      <w:r w:rsidRPr="009860B3">
        <w:rPr>
          <w:lang w:val="en-US"/>
        </w:rPr>
        <w:t>други</w:t>
      </w:r>
      <w:proofErr w:type="gramEnd"/>
      <w:r w:rsidRPr="009860B3">
        <w:t xml:space="preserve"> </w:t>
      </w:r>
      <w:r w:rsidRPr="009860B3">
        <w:rPr>
          <w:lang w:val="en-US"/>
        </w:rPr>
        <w:t>усмерени</w:t>
      </w:r>
      <w:r w:rsidRPr="009860B3">
        <w:t xml:space="preserve"> </w:t>
      </w:r>
      <w:r w:rsidRPr="009860B3">
        <w:rPr>
          <w:lang w:val="en-US"/>
        </w:rPr>
        <w:t>прегледи</w:t>
      </w:r>
      <w:r w:rsidRPr="009860B3">
        <w:t xml:space="preserve"> </w:t>
      </w:r>
      <w:r w:rsidRPr="009860B3">
        <w:rPr>
          <w:lang w:val="en-US"/>
        </w:rPr>
        <w:t>и</w:t>
      </w:r>
      <w:r w:rsidRPr="009860B3">
        <w:t xml:space="preserve"> </w:t>
      </w:r>
      <w:r w:rsidRPr="009860B3">
        <w:rPr>
          <w:lang w:val="en-US"/>
        </w:rPr>
        <w:t>испитивања</w:t>
      </w:r>
      <w:r w:rsidRPr="009860B3">
        <w:t xml:space="preserve"> </w:t>
      </w:r>
      <w:r w:rsidRPr="009860B3">
        <w:rPr>
          <w:lang w:val="en-US"/>
        </w:rPr>
        <w:t>која</w:t>
      </w:r>
      <w:r w:rsidRPr="009860B3">
        <w:t xml:space="preserve"> </w:t>
      </w:r>
      <w:r w:rsidRPr="009860B3">
        <w:rPr>
          <w:lang w:val="en-US"/>
        </w:rPr>
        <w:t>одреди</w:t>
      </w:r>
      <w:r w:rsidRPr="009860B3">
        <w:t xml:space="preserve"> </w:t>
      </w:r>
      <w:r w:rsidRPr="009860B3">
        <w:rPr>
          <w:lang w:val="en-US"/>
        </w:rPr>
        <w:t>надлежни</w:t>
      </w:r>
      <w:r w:rsidRPr="009860B3">
        <w:t xml:space="preserve"> </w:t>
      </w:r>
      <w:r w:rsidRPr="009860B3">
        <w:rPr>
          <w:lang w:val="en-US"/>
        </w:rPr>
        <w:t>лекар</w:t>
      </w:r>
      <w:r w:rsidRPr="009860B3">
        <w:t xml:space="preserve">. </w:t>
      </w:r>
    </w:p>
    <w:p w14:paraId="4B077054" w14:textId="77777777" w:rsidR="001666DD" w:rsidRDefault="001666DD" w:rsidP="00FC0013">
      <w:pPr>
        <w:autoSpaceDE w:val="0"/>
        <w:autoSpaceDN w:val="0"/>
        <w:adjustRightInd w:val="0"/>
        <w:jc w:val="both"/>
      </w:pPr>
    </w:p>
    <w:p w14:paraId="776D3123" w14:textId="77777777" w:rsidR="008C4144" w:rsidRDefault="00FC0013" w:rsidP="008C4144">
      <w:pPr>
        <w:autoSpaceDE w:val="0"/>
        <w:autoSpaceDN w:val="0"/>
        <w:adjustRightInd w:val="0"/>
        <w:jc w:val="both"/>
      </w:pPr>
      <w:r w:rsidRPr="009860B3">
        <w:t xml:space="preserve">НАПОМЕНА: Тест микронуклеуса и анализа хромозомских аберација вршиће се само код особа које нису имале било какво излагање јонизујућем зрачењу у дијагностичке сврхе у периоду од 6 месеци пре обављања прегледа. </w:t>
      </w:r>
    </w:p>
    <w:p w14:paraId="3302F7C3" w14:textId="77777777" w:rsidR="008C4144" w:rsidRDefault="008C4144" w:rsidP="008C4144">
      <w:pPr>
        <w:autoSpaceDE w:val="0"/>
        <w:autoSpaceDN w:val="0"/>
        <w:adjustRightInd w:val="0"/>
        <w:jc w:val="both"/>
      </w:pPr>
    </w:p>
    <w:p w14:paraId="13E7CAFC" w14:textId="77777777" w:rsidR="001666DD" w:rsidRPr="008C4144" w:rsidRDefault="00B30569" w:rsidP="008C4144">
      <w:pPr>
        <w:autoSpaceDE w:val="0"/>
        <w:autoSpaceDN w:val="0"/>
        <w:adjustRightInd w:val="0"/>
        <w:jc w:val="both"/>
      </w:pPr>
      <w:r>
        <w:rPr>
          <w:noProof/>
          <w:color w:val="FF0000"/>
        </w:rPr>
        <w:pict w14:anchorId="29846C8E">
          <v:shape id="_x0000_s1027" type="#_x0000_t32" style="position:absolute;left:0;text-align:left;margin-left:.45pt;margin-top:.85pt;width:452.05pt;height:0;z-index:251658240" o:connectortype="straight"/>
        </w:pict>
      </w:r>
      <w:r w:rsidR="001666DD" w:rsidRPr="001666DD">
        <w:rPr>
          <w:b/>
          <w:color w:val="FF0000"/>
        </w:rPr>
        <w:t>ПАРТИЈА 2:</w:t>
      </w:r>
    </w:p>
    <w:p w14:paraId="3E62E28A" w14:textId="77777777" w:rsidR="001666DD" w:rsidRPr="001666DD" w:rsidRDefault="001666DD" w:rsidP="001666DD">
      <w:pPr>
        <w:pStyle w:val="ListParagraph"/>
        <w:numPr>
          <w:ilvl w:val="0"/>
          <w:numId w:val="26"/>
        </w:numPr>
        <w:jc w:val="both"/>
        <w:rPr>
          <w:b/>
          <w:color w:val="FF0000"/>
        </w:rPr>
      </w:pPr>
      <w:r w:rsidRPr="001666DD">
        <w:rPr>
          <w:color w:val="FF0000"/>
        </w:rPr>
        <w:t>Анализа структурних хромозомских аберација са биодозиметријом (Проценом ефективне дозе на основу броја дицентрика у лимфоцитима периферне крви).</w:t>
      </w:r>
    </w:p>
    <w:p w14:paraId="72999C6D" w14:textId="77777777" w:rsidR="001666DD" w:rsidRDefault="001666DD" w:rsidP="001666DD">
      <w:pPr>
        <w:jc w:val="both"/>
        <w:rPr>
          <w:b/>
          <w:color w:val="FF0000"/>
        </w:rPr>
      </w:pPr>
    </w:p>
    <w:p w14:paraId="0A12E8B4" w14:textId="77777777" w:rsidR="001666DD" w:rsidRPr="001666DD" w:rsidRDefault="001666DD" w:rsidP="001666DD">
      <w:pPr>
        <w:jc w:val="both"/>
        <w:rPr>
          <w:b/>
          <w:color w:val="FF0000"/>
        </w:rPr>
      </w:pPr>
      <w:proofErr w:type="gramStart"/>
      <w:r w:rsidRPr="001666DD">
        <w:rPr>
          <w:color w:val="FF0000"/>
        </w:rPr>
        <w:t>По обављању анализе, понуђач је дужан да наручиоцу достави извештај о извршеној анализи, у 2 примерка.</w:t>
      </w:r>
      <w:proofErr w:type="gramEnd"/>
    </w:p>
    <w:p w14:paraId="1275F279" w14:textId="77777777" w:rsidR="001666DD" w:rsidRPr="001666DD" w:rsidRDefault="001666DD" w:rsidP="001666DD">
      <w:pPr>
        <w:jc w:val="both"/>
        <w:rPr>
          <w:b/>
          <w:color w:val="FF0000"/>
        </w:rPr>
      </w:pPr>
    </w:p>
    <w:p w14:paraId="51E3BE75" w14:textId="77777777" w:rsidR="001666DD" w:rsidRPr="001666DD" w:rsidRDefault="001666DD" w:rsidP="001666DD">
      <w:pPr>
        <w:jc w:val="both"/>
        <w:rPr>
          <w:noProof/>
          <w:color w:val="FF0000"/>
          <w:lang w:val="sr-Cyrl-CS"/>
        </w:rPr>
      </w:pPr>
      <w:r w:rsidRPr="001666DD">
        <w:rPr>
          <w:b/>
          <w:noProof/>
          <w:color w:val="FF0000"/>
          <w:lang w:val="sr-Cyrl-CS"/>
        </w:rPr>
        <w:t>КОЛИЧИНА</w:t>
      </w:r>
    </w:p>
    <w:p w14:paraId="290E78AE" w14:textId="77777777" w:rsidR="001666DD" w:rsidRPr="001666DD" w:rsidRDefault="001666DD" w:rsidP="001666DD">
      <w:pPr>
        <w:pStyle w:val="ListParagraph"/>
        <w:numPr>
          <w:ilvl w:val="0"/>
          <w:numId w:val="27"/>
        </w:numPr>
        <w:jc w:val="both"/>
        <w:rPr>
          <w:noProof/>
          <w:color w:val="FF0000"/>
          <w:lang w:val="sr-Cyrl-CS"/>
        </w:rPr>
      </w:pPr>
      <w:r w:rsidRPr="001666DD">
        <w:rPr>
          <w:color w:val="FF0000"/>
        </w:rPr>
        <w:t>до 3 анализе</w:t>
      </w:r>
    </w:p>
    <w:p w14:paraId="2B386D73" w14:textId="77777777" w:rsidR="001666DD" w:rsidRDefault="001666DD" w:rsidP="001666DD">
      <w:pPr>
        <w:jc w:val="both"/>
        <w:rPr>
          <w:color w:val="548DD4" w:themeColor="text2" w:themeTint="99"/>
        </w:rPr>
      </w:pPr>
    </w:p>
    <w:p w14:paraId="2ECB9E22" w14:textId="77777777" w:rsidR="008C4144" w:rsidRDefault="001666DD" w:rsidP="008C4144">
      <w:pPr>
        <w:jc w:val="both"/>
        <w:rPr>
          <w:b/>
          <w:color w:val="FF0000"/>
        </w:rPr>
      </w:pPr>
      <w:proofErr w:type="gramStart"/>
      <w:r w:rsidRPr="001666DD">
        <w:rPr>
          <w:color w:val="FF0000"/>
        </w:rPr>
        <w:t>Сходно члану 34.</w:t>
      </w:r>
      <w:proofErr w:type="gramEnd"/>
      <w:r w:rsidRPr="001666DD">
        <w:rPr>
          <w:color w:val="FF0000"/>
        </w:rPr>
        <w:t xml:space="preserve"> Став 3 Правилника о претходним и периодичним лекарским прегледима запослених на радним местима са повећаним ризиком („Сл. гласник РС” бр. 120/2007 и 93/2008), у случају сумње да је запослено лице примило дозу већу од 100 mSv, потребно је обавити анализу структурних хромозомских аберација са биодозиметријом (Проценом ефективне дозе на основу броја дицентрика у лимфоцитима периферне крви).</w:t>
      </w:r>
    </w:p>
    <w:p w14:paraId="547E5185" w14:textId="77777777" w:rsidR="008C4144" w:rsidRDefault="00B30569" w:rsidP="008C4144">
      <w:pPr>
        <w:jc w:val="both"/>
        <w:rPr>
          <w:b/>
          <w:color w:val="FF0000"/>
        </w:rPr>
      </w:pPr>
      <w:r>
        <w:rPr>
          <w:noProof/>
          <w:color w:val="FF0000"/>
        </w:rPr>
        <w:pict w14:anchorId="58453F61">
          <v:shape id="_x0000_s1028" type="#_x0000_t32" style="position:absolute;left:0;text-align:left;margin-left:-.6pt;margin-top:14.15pt;width:454.9pt;height:0;z-index:251659264" o:connectortype="straight"/>
        </w:pict>
      </w:r>
    </w:p>
    <w:p w14:paraId="0D0A4CFC" w14:textId="77777777" w:rsidR="002B548B" w:rsidRPr="008C4144" w:rsidRDefault="00FC0013" w:rsidP="008C4144">
      <w:pPr>
        <w:jc w:val="both"/>
        <w:rPr>
          <w:b/>
          <w:color w:val="FF0000"/>
        </w:rPr>
      </w:pPr>
      <w:r w:rsidRPr="009860B3">
        <w:t>Контр</w:t>
      </w:r>
      <w:r w:rsidR="009860B3">
        <w:t>олу квалитета извршених услуга н</w:t>
      </w:r>
      <w:r w:rsidRPr="009860B3">
        <w:t xml:space="preserve">аручилац ће вршити </w:t>
      </w:r>
      <w:proofErr w:type="gramStart"/>
      <w:r w:rsidRPr="009860B3">
        <w:t xml:space="preserve">праћењем  </w:t>
      </w:r>
      <w:r w:rsidR="009860B3">
        <w:t>р</w:t>
      </w:r>
      <w:r w:rsidRPr="009860B3">
        <w:t>еализације</w:t>
      </w:r>
      <w:proofErr w:type="gramEnd"/>
      <w:r w:rsidRPr="009860B3">
        <w:t xml:space="preserve">. </w:t>
      </w:r>
      <w:proofErr w:type="gramStart"/>
      <w:r w:rsidR="00485B9F">
        <w:t>Понуђач</w:t>
      </w:r>
      <w:r w:rsidRPr="009860B3">
        <w:t xml:space="preserve"> је дужан да услуге које су предмет ове јавне набавке изврши у складу са Правилником о претходним и периодичним лекарским прегледима запослених на радним местима са повећаним ризиком, важећом здравственом доктрином и начелима професионалне етике.</w:t>
      </w:r>
      <w:proofErr w:type="gramEnd"/>
    </w:p>
    <w:p w14:paraId="5F382813" w14:textId="77777777" w:rsidR="009860B3" w:rsidRDefault="009860B3" w:rsidP="009860B3">
      <w:pPr>
        <w:jc w:val="both"/>
      </w:pPr>
    </w:p>
    <w:p w14:paraId="08665A84" w14:textId="77777777" w:rsidR="009860B3" w:rsidRPr="009860B3" w:rsidRDefault="009860B3" w:rsidP="009860B3">
      <w:pPr>
        <w:jc w:val="both"/>
        <w:rPr>
          <w:b/>
        </w:rPr>
      </w:pPr>
      <w:r w:rsidRPr="009860B3">
        <w:rPr>
          <w:b/>
        </w:rPr>
        <w:t>МЕСТО ИЗВРШЕЊА</w:t>
      </w:r>
    </w:p>
    <w:p w14:paraId="59AB25DC" w14:textId="77777777" w:rsidR="00E43FAE" w:rsidRDefault="009860B3" w:rsidP="00B65A9F">
      <w:pPr>
        <w:autoSpaceDE w:val="0"/>
        <w:autoSpaceDN w:val="0"/>
        <w:adjustRightInd w:val="0"/>
        <w:rPr>
          <w:b/>
          <w:color w:val="000000" w:themeColor="text1"/>
        </w:rPr>
      </w:pPr>
      <w:r>
        <w:rPr>
          <w:rFonts w:ascii="TimesNewRoman" w:hAnsi="TimesNewRoman" w:cs="TimesNewRoman"/>
          <w:sz w:val="23"/>
          <w:szCs w:val="23"/>
          <w:lang w:val="en-US"/>
        </w:rPr>
        <w:t>Услуге које су предмет јавне набавке</w:t>
      </w:r>
      <w:r>
        <w:rPr>
          <w:sz w:val="23"/>
          <w:szCs w:val="23"/>
          <w:lang w:val="en-US"/>
        </w:rPr>
        <w:t xml:space="preserve">, </w:t>
      </w:r>
      <w:r>
        <w:rPr>
          <w:rFonts w:ascii="TimesNewRoman" w:hAnsi="TimesNewRoman" w:cs="TimesNewRoman"/>
          <w:sz w:val="23"/>
          <w:szCs w:val="23"/>
          <w:lang w:val="en-US"/>
        </w:rPr>
        <w:t>извр</w:t>
      </w:r>
      <w:r w:rsidR="00D92080">
        <w:rPr>
          <w:rFonts w:ascii="TimesNewRoman" w:hAnsi="TimesNewRoman" w:cs="TimesNewRoman"/>
          <w:sz w:val="23"/>
          <w:szCs w:val="23"/>
          <w:lang w:val="en-US"/>
        </w:rPr>
        <w:t xml:space="preserve">шиће се у просторијама седишта </w:t>
      </w:r>
      <w:r w:rsidR="00D92080">
        <w:rPr>
          <w:rFonts w:ascii="TimesNewRoman" w:hAnsi="TimesNewRoman" w:cs="TimesNewRoman"/>
          <w:sz w:val="23"/>
          <w:szCs w:val="23"/>
        </w:rPr>
        <w:t>н</w:t>
      </w:r>
      <w:r>
        <w:rPr>
          <w:rFonts w:ascii="TimesNewRoman" w:hAnsi="TimesNewRoman" w:cs="TimesNewRoman"/>
          <w:sz w:val="23"/>
          <w:szCs w:val="23"/>
          <w:lang w:val="en-US"/>
        </w:rPr>
        <w:t>аручиоца</w:t>
      </w:r>
      <w:r>
        <w:rPr>
          <w:sz w:val="23"/>
          <w:szCs w:val="23"/>
          <w:lang w:val="en-US"/>
        </w:rPr>
        <w:t xml:space="preserve">, </w:t>
      </w:r>
      <w:r>
        <w:rPr>
          <w:rFonts w:ascii="TimesNewRoman" w:hAnsi="TimesNewRoman" w:cs="TimesNewRoman"/>
          <w:sz w:val="23"/>
          <w:szCs w:val="23"/>
          <w:lang w:val="en-US"/>
        </w:rPr>
        <w:t xml:space="preserve">радним данима у времену од </w:t>
      </w:r>
      <w:r>
        <w:rPr>
          <w:sz w:val="23"/>
          <w:szCs w:val="23"/>
          <w:lang w:val="en-US"/>
        </w:rPr>
        <w:t>8</w:t>
      </w:r>
      <w:proofErr w:type="gramStart"/>
      <w:r>
        <w:rPr>
          <w:sz w:val="23"/>
          <w:szCs w:val="23"/>
          <w:lang w:val="en-US"/>
        </w:rPr>
        <w:t>,00</w:t>
      </w:r>
      <w:proofErr w:type="gramEnd"/>
      <w:r>
        <w:rPr>
          <w:sz w:val="23"/>
          <w:szCs w:val="23"/>
          <w:lang w:val="en-US"/>
        </w:rPr>
        <w:t xml:space="preserve"> </w:t>
      </w:r>
      <w:r>
        <w:rPr>
          <w:rFonts w:ascii="TimesNewRoman" w:hAnsi="TimesNewRoman" w:cs="TimesNewRoman"/>
          <w:sz w:val="23"/>
          <w:szCs w:val="23"/>
          <w:lang w:val="en-US"/>
        </w:rPr>
        <w:t xml:space="preserve">до </w:t>
      </w:r>
      <w:r>
        <w:rPr>
          <w:sz w:val="23"/>
          <w:szCs w:val="23"/>
          <w:lang w:val="en-US"/>
        </w:rPr>
        <w:t xml:space="preserve">14,00 </w:t>
      </w:r>
      <w:r>
        <w:rPr>
          <w:rFonts w:ascii="TimesNewRoman" w:hAnsi="TimesNewRoman" w:cs="TimesNewRoman"/>
          <w:sz w:val="23"/>
          <w:szCs w:val="23"/>
          <w:lang w:val="en-US"/>
        </w:rPr>
        <w:t>часова</w:t>
      </w:r>
      <w:r>
        <w:rPr>
          <w:sz w:val="23"/>
          <w:szCs w:val="23"/>
          <w:lang w:val="en-US"/>
        </w:rPr>
        <w:t xml:space="preserve">, </w:t>
      </w:r>
      <w:r>
        <w:rPr>
          <w:rFonts w:ascii="TimesNewRoman" w:hAnsi="TimesNewRoman" w:cs="TimesNewRoman"/>
          <w:sz w:val="23"/>
          <w:szCs w:val="23"/>
          <w:lang w:val="en-US"/>
        </w:rPr>
        <w:t xml:space="preserve">у дневним групама до </w:t>
      </w:r>
      <w:r w:rsidRPr="0078600C">
        <w:rPr>
          <w:color w:val="000000" w:themeColor="text1"/>
          <w:sz w:val="23"/>
          <w:szCs w:val="23"/>
          <w:lang w:val="en-US"/>
        </w:rPr>
        <w:t xml:space="preserve">30 </w:t>
      </w:r>
      <w:r>
        <w:rPr>
          <w:rFonts w:ascii="TimesNewRoman" w:hAnsi="TimesNewRoman" w:cs="TimesNewRoman"/>
          <w:sz w:val="23"/>
          <w:szCs w:val="23"/>
          <w:lang w:val="en-US"/>
        </w:rPr>
        <w:t>запослених</w:t>
      </w:r>
      <w:r>
        <w:rPr>
          <w:sz w:val="23"/>
          <w:szCs w:val="23"/>
          <w:lang w:val="en-US"/>
        </w:rPr>
        <w:t>.</w:t>
      </w:r>
      <w:r>
        <w:rPr>
          <w:sz w:val="23"/>
          <w:szCs w:val="23"/>
        </w:rPr>
        <w:t xml:space="preserve">  </w:t>
      </w:r>
      <w:proofErr w:type="gramStart"/>
      <w:r w:rsidRPr="00D92080">
        <w:rPr>
          <w:color w:val="000000" w:themeColor="text1"/>
          <w:sz w:val="23"/>
          <w:szCs w:val="23"/>
        </w:rPr>
        <w:t xml:space="preserve">Наручилац </w:t>
      </w:r>
      <w:r w:rsidR="00D92080" w:rsidRPr="00D92080">
        <w:rPr>
          <w:color w:val="000000" w:themeColor="text1"/>
          <w:sz w:val="23"/>
          <w:szCs w:val="23"/>
        </w:rPr>
        <w:t>ће</w:t>
      </w:r>
      <w:r w:rsidRPr="00D92080">
        <w:rPr>
          <w:color w:val="000000" w:themeColor="text1"/>
          <w:sz w:val="23"/>
          <w:szCs w:val="23"/>
        </w:rPr>
        <w:t xml:space="preserve"> обезбеди</w:t>
      </w:r>
      <w:r w:rsidR="00D92080" w:rsidRPr="00D92080">
        <w:rPr>
          <w:color w:val="000000" w:themeColor="text1"/>
          <w:sz w:val="23"/>
          <w:szCs w:val="23"/>
        </w:rPr>
        <w:t>ти</w:t>
      </w:r>
      <w:r w:rsidRPr="00D92080">
        <w:rPr>
          <w:color w:val="000000" w:themeColor="text1"/>
          <w:sz w:val="23"/>
          <w:szCs w:val="23"/>
        </w:rPr>
        <w:t xml:space="preserve"> просторије у којима ће се обављати прегледи.</w:t>
      </w:r>
      <w:proofErr w:type="gramEnd"/>
      <w:r w:rsidRPr="00D92080">
        <w:rPr>
          <w:color w:val="000000" w:themeColor="text1"/>
          <w:sz w:val="23"/>
          <w:szCs w:val="23"/>
        </w:rPr>
        <w:t xml:space="preserve"> </w:t>
      </w:r>
    </w:p>
    <w:p w14:paraId="15D853B3" w14:textId="77777777" w:rsidR="00B65A9F" w:rsidRDefault="00B65A9F" w:rsidP="00B65A9F">
      <w:pPr>
        <w:autoSpaceDE w:val="0"/>
        <w:autoSpaceDN w:val="0"/>
        <w:adjustRightInd w:val="0"/>
        <w:rPr>
          <w:b/>
          <w:color w:val="000000" w:themeColor="text1"/>
        </w:rPr>
      </w:pPr>
    </w:p>
    <w:p w14:paraId="270FA749" w14:textId="77777777" w:rsidR="001666DD" w:rsidRPr="001666DD" w:rsidRDefault="001666DD" w:rsidP="001666DD">
      <w:pPr>
        <w:autoSpaceDE w:val="0"/>
        <w:autoSpaceDN w:val="0"/>
        <w:adjustRightInd w:val="0"/>
        <w:jc w:val="both"/>
        <w:rPr>
          <w:b/>
          <w:color w:val="FF0000"/>
        </w:rPr>
      </w:pPr>
      <w:r w:rsidRPr="001666DD">
        <w:rPr>
          <w:b/>
          <w:color w:val="FF0000"/>
          <w:lang w:val="en-US"/>
        </w:rPr>
        <w:t>Током</w:t>
      </w:r>
      <w:r w:rsidRPr="001666DD">
        <w:rPr>
          <w:b/>
          <w:color w:val="FF0000"/>
        </w:rPr>
        <w:t xml:space="preserve"> </w:t>
      </w:r>
      <w:r w:rsidRPr="001666DD">
        <w:rPr>
          <w:b/>
          <w:color w:val="FF0000"/>
          <w:lang w:val="en-US"/>
        </w:rPr>
        <w:t>извршења</w:t>
      </w:r>
      <w:r w:rsidRPr="001666DD">
        <w:rPr>
          <w:b/>
          <w:color w:val="FF0000"/>
        </w:rPr>
        <w:t xml:space="preserve"> </w:t>
      </w:r>
      <w:r w:rsidRPr="001666DD">
        <w:rPr>
          <w:b/>
          <w:color w:val="FF0000"/>
          <w:lang w:val="en-US"/>
        </w:rPr>
        <w:t>уговора</w:t>
      </w:r>
      <w:r w:rsidRPr="001666DD">
        <w:rPr>
          <w:b/>
          <w:color w:val="FF0000"/>
        </w:rPr>
        <w:t xml:space="preserve"> </w:t>
      </w:r>
      <w:r w:rsidRPr="001666DD">
        <w:rPr>
          <w:b/>
          <w:color w:val="FF0000"/>
          <w:lang w:val="en-US"/>
        </w:rPr>
        <w:t>о</w:t>
      </w:r>
      <w:r w:rsidRPr="001666DD">
        <w:rPr>
          <w:b/>
          <w:color w:val="FF0000"/>
        </w:rPr>
        <w:t xml:space="preserve"> </w:t>
      </w:r>
      <w:r w:rsidRPr="001666DD">
        <w:rPr>
          <w:b/>
          <w:color w:val="FF0000"/>
          <w:lang w:val="en-US"/>
        </w:rPr>
        <w:t>јавној</w:t>
      </w:r>
      <w:r w:rsidRPr="001666DD">
        <w:rPr>
          <w:b/>
          <w:color w:val="FF0000"/>
        </w:rPr>
        <w:t xml:space="preserve"> </w:t>
      </w:r>
      <w:r w:rsidRPr="001666DD">
        <w:rPr>
          <w:b/>
          <w:color w:val="FF0000"/>
          <w:lang w:val="en-US"/>
        </w:rPr>
        <w:t>набавци</w:t>
      </w:r>
      <w:r w:rsidRPr="001666DD">
        <w:rPr>
          <w:b/>
          <w:color w:val="FF0000"/>
        </w:rPr>
        <w:t xml:space="preserve"> </w:t>
      </w:r>
      <w:r w:rsidRPr="001666DD">
        <w:rPr>
          <w:b/>
          <w:color w:val="FF0000"/>
          <w:lang w:val="en-US"/>
        </w:rPr>
        <w:t>могућа</w:t>
      </w:r>
      <w:r w:rsidRPr="001666DD">
        <w:rPr>
          <w:b/>
          <w:color w:val="FF0000"/>
        </w:rPr>
        <w:t xml:space="preserve"> </w:t>
      </w:r>
      <w:r w:rsidRPr="001666DD">
        <w:rPr>
          <w:b/>
          <w:color w:val="FF0000"/>
          <w:lang w:val="en-US"/>
        </w:rPr>
        <w:t>су</w:t>
      </w:r>
      <w:r w:rsidRPr="001666DD">
        <w:rPr>
          <w:b/>
          <w:color w:val="FF0000"/>
        </w:rPr>
        <w:t xml:space="preserve"> </w:t>
      </w:r>
      <w:r w:rsidRPr="001666DD">
        <w:rPr>
          <w:b/>
          <w:color w:val="FF0000"/>
          <w:lang w:val="en-US"/>
        </w:rPr>
        <w:t>одступања</w:t>
      </w:r>
      <w:r w:rsidRPr="001666DD">
        <w:rPr>
          <w:b/>
          <w:color w:val="FF0000"/>
        </w:rPr>
        <w:t xml:space="preserve"> </w:t>
      </w:r>
      <w:r w:rsidRPr="001666DD">
        <w:rPr>
          <w:b/>
          <w:color w:val="FF0000"/>
          <w:lang w:val="en-US"/>
        </w:rPr>
        <w:t>у</w:t>
      </w:r>
      <w:r w:rsidRPr="001666DD">
        <w:rPr>
          <w:b/>
          <w:color w:val="FF0000"/>
        </w:rPr>
        <w:t xml:space="preserve"> </w:t>
      </w:r>
      <w:r w:rsidRPr="001666DD">
        <w:rPr>
          <w:b/>
          <w:color w:val="FF0000"/>
          <w:lang w:val="en-US"/>
        </w:rPr>
        <w:t>количини</w:t>
      </w:r>
      <w:r w:rsidRPr="001666DD">
        <w:rPr>
          <w:b/>
          <w:color w:val="FF0000"/>
        </w:rPr>
        <w:t xml:space="preserve"> </w:t>
      </w:r>
      <w:proofErr w:type="gramStart"/>
      <w:r w:rsidRPr="001666DD">
        <w:rPr>
          <w:b/>
          <w:color w:val="FF0000"/>
          <w:lang w:val="en-US"/>
        </w:rPr>
        <w:t>прегледа</w:t>
      </w:r>
      <w:r w:rsidR="00003B86">
        <w:rPr>
          <w:b/>
          <w:color w:val="FF0000"/>
          <w:lang w:val="en-US"/>
        </w:rPr>
        <w:t xml:space="preserve"> </w:t>
      </w:r>
      <w:r w:rsidR="00003B86">
        <w:rPr>
          <w:b/>
          <w:color w:val="FF0000"/>
          <w:lang w:val="sr-Cyrl-RS"/>
        </w:rPr>
        <w:t xml:space="preserve"> и</w:t>
      </w:r>
      <w:proofErr w:type="gramEnd"/>
      <w:r w:rsidR="00003B86">
        <w:rPr>
          <w:b/>
          <w:color w:val="FF0000"/>
          <w:lang w:val="sr-Cyrl-RS"/>
        </w:rPr>
        <w:t xml:space="preserve"> анализа</w:t>
      </w:r>
      <w:r w:rsidRPr="001666DD">
        <w:rPr>
          <w:b/>
          <w:color w:val="FF0000"/>
        </w:rPr>
        <w:t>.</w:t>
      </w:r>
    </w:p>
    <w:p w14:paraId="1E916A46" w14:textId="7CEAD5BD" w:rsidR="001666DD" w:rsidRPr="001666DD" w:rsidRDefault="001666DD" w:rsidP="001666DD">
      <w:pPr>
        <w:jc w:val="both"/>
        <w:rPr>
          <w:b/>
          <w:color w:val="FF0000"/>
        </w:rPr>
      </w:pPr>
      <w:proofErr w:type="gramStart"/>
      <w:r w:rsidRPr="001666DD">
        <w:rPr>
          <w:b/>
          <w:color w:val="FF0000"/>
        </w:rPr>
        <w:t xml:space="preserve">Понуђач </w:t>
      </w:r>
      <w:r w:rsidRPr="001666DD">
        <w:rPr>
          <w:b/>
          <w:color w:val="FF0000"/>
          <w:lang w:val="en-US"/>
        </w:rPr>
        <w:t>ће</w:t>
      </w:r>
      <w:r w:rsidRPr="001666DD">
        <w:rPr>
          <w:b/>
          <w:color w:val="FF0000"/>
        </w:rPr>
        <w:t xml:space="preserve"> </w:t>
      </w:r>
      <w:r w:rsidRPr="001666DD">
        <w:rPr>
          <w:b/>
          <w:color w:val="FF0000"/>
          <w:lang w:val="en-US"/>
        </w:rPr>
        <w:t>фактурисати</w:t>
      </w:r>
      <w:r w:rsidR="00724D1B">
        <w:rPr>
          <w:b/>
          <w:color w:val="FF0000"/>
          <w:lang w:val="sr-Cyrl-RS"/>
        </w:rPr>
        <w:t>,</w:t>
      </w:r>
      <w:r w:rsidRPr="001666DD">
        <w:rPr>
          <w:b/>
          <w:color w:val="FF0000"/>
        </w:rPr>
        <w:t xml:space="preserve"> </w:t>
      </w:r>
      <w:r w:rsidRPr="001666DD">
        <w:rPr>
          <w:b/>
          <w:color w:val="FF0000"/>
          <w:lang w:val="en-US"/>
        </w:rPr>
        <w:t>а</w:t>
      </w:r>
      <w:r w:rsidRPr="001666DD">
        <w:rPr>
          <w:b/>
          <w:color w:val="FF0000"/>
        </w:rPr>
        <w:t xml:space="preserve"> </w:t>
      </w:r>
      <w:r w:rsidRPr="001666DD">
        <w:rPr>
          <w:b/>
          <w:color w:val="FF0000"/>
          <w:lang w:val="en-US"/>
        </w:rPr>
        <w:t>наручилац</w:t>
      </w:r>
      <w:r w:rsidRPr="001666DD">
        <w:rPr>
          <w:b/>
          <w:color w:val="FF0000"/>
        </w:rPr>
        <w:t xml:space="preserve"> </w:t>
      </w:r>
      <w:r w:rsidRPr="001666DD">
        <w:rPr>
          <w:b/>
          <w:color w:val="FF0000"/>
          <w:lang w:val="en-US"/>
        </w:rPr>
        <w:t>платити</w:t>
      </w:r>
      <w:r w:rsidRPr="001666DD">
        <w:rPr>
          <w:b/>
          <w:color w:val="FF0000"/>
        </w:rPr>
        <w:t xml:space="preserve"> </w:t>
      </w:r>
      <w:r w:rsidRPr="001666DD">
        <w:rPr>
          <w:b/>
          <w:color w:val="FF0000"/>
          <w:lang w:val="en-US"/>
        </w:rPr>
        <w:t>искључиво</w:t>
      </w:r>
      <w:r w:rsidRPr="001666DD">
        <w:rPr>
          <w:b/>
          <w:color w:val="FF0000"/>
        </w:rPr>
        <w:t xml:space="preserve"> </w:t>
      </w:r>
      <w:r w:rsidRPr="001666DD">
        <w:rPr>
          <w:b/>
          <w:color w:val="FF0000"/>
          <w:lang w:val="en-US"/>
        </w:rPr>
        <w:t>извршене</w:t>
      </w:r>
      <w:r w:rsidRPr="001666DD">
        <w:rPr>
          <w:b/>
          <w:color w:val="FF0000"/>
        </w:rPr>
        <w:t xml:space="preserve"> </w:t>
      </w:r>
      <w:r w:rsidRPr="001666DD">
        <w:rPr>
          <w:b/>
          <w:color w:val="FF0000"/>
          <w:lang w:val="en-US"/>
        </w:rPr>
        <w:t>прегледе</w:t>
      </w:r>
      <w:r w:rsidR="00724D1B">
        <w:rPr>
          <w:b/>
          <w:color w:val="FF0000"/>
          <w:lang w:val="sr-Cyrl-RS"/>
        </w:rPr>
        <w:t xml:space="preserve"> и анализе</w:t>
      </w:r>
      <w:r w:rsidRPr="001666DD">
        <w:rPr>
          <w:b/>
          <w:color w:val="FF0000"/>
        </w:rPr>
        <w:t xml:space="preserve"> </w:t>
      </w:r>
      <w:r w:rsidRPr="001666DD">
        <w:rPr>
          <w:b/>
          <w:color w:val="FF0000"/>
          <w:lang w:val="en-US"/>
        </w:rPr>
        <w:t>запослених</w:t>
      </w:r>
      <w:r w:rsidRPr="001666DD">
        <w:rPr>
          <w:b/>
          <w:color w:val="FF0000"/>
        </w:rPr>
        <w:t>.</w:t>
      </w:r>
      <w:proofErr w:type="gramEnd"/>
    </w:p>
    <w:p w14:paraId="4BA6AF3C" w14:textId="77777777" w:rsidR="001666DD" w:rsidRDefault="001666DD" w:rsidP="00B65A9F">
      <w:pPr>
        <w:autoSpaceDE w:val="0"/>
        <w:autoSpaceDN w:val="0"/>
        <w:adjustRightInd w:val="0"/>
        <w:rPr>
          <w:b/>
          <w:color w:val="000000" w:themeColor="text1"/>
        </w:rPr>
      </w:pPr>
    </w:p>
    <w:p w14:paraId="549D664A" w14:textId="77777777" w:rsidR="00B65A9F" w:rsidRDefault="00B65A9F" w:rsidP="001666DD">
      <w:pPr>
        <w:jc w:val="both"/>
        <w:rPr>
          <w:b/>
          <w:bCs/>
          <w:sz w:val="28"/>
          <w:lang w:val="hr-HR"/>
        </w:rPr>
      </w:pPr>
      <w:proofErr w:type="gramStart"/>
      <w:r w:rsidRPr="0079483F">
        <w:rPr>
          <w:bCs/>
          <w:iCs/>
          <w:color w:val="FF0000"/>
        </w:rPr>
        <w:t>Уколико наручилац одлучи да истом понуђачу додели уговор за обе партије, задржава право да са истим закључи један уговор за обе партије.</w:t>
      </w: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proofErr w:type="gramEnd"/>
      <w:r>
        <w:br w:type="page"/>
      </w:r>
    </w:p>
    <w:p w14:paraId="356A0863" w14:textId="77777777" w:rsidR="00127AFC" w:rsidRPr="00CC366C" w:rsidRDefault="002D5B2C" w:rsidP="00E7066D">
      <w:pPr>
        <w:pStyle w:val="Heading1"/>
      </w:pPr>
      <w:bookmarkStart w:id="32" w:name="_Toc498412208"/>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3FD0A032" w14:textId="77777777" w:rsidR="00CD60D3" w:rsidRPr="00E0753A" w:rsidRDefault="007B7D80" w:rsidP="008A3208">
      <w:pPr>
        <w:spacing w:before="100" w:beforeAutospacing="1" w:line="210" w:lineRule="atLeast"/>
        <w:ind w:firstLine="360"/>
        <w:jc w:val="both"/>
        <w:rPr>
          <w:noProof/>
          <w:lang w:val="hr-HR"/>
        </w:rPr>
      </w:pPr>
      <w:r w:rsidRPr="00E0753A">
        <w:rPr>
          <w:noProof/>
          <w:lang w:val="hr-HR"/>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5"/>
        <w:gridCol w:w="4138"/>
        <w:gridCol w:w="4613"/>
      </w:tblGrid>
      <w:tr w:rsidR="008A3208" w:rsidRPr="00AE1407" w14:paraId="3DD25935" w14:textId="77777777" w:rsidTr="008A3208">
        <w:trPr>
          <w:trHeight w:val="972"/>
        </w:trPr>
        <w:tc>
          <w:tcPr>
            <w:tcW w:w="288" w:type="pct"/>
            <w:vAlign w:val="center"/>
          </w:tcPr>
          <w:p w14:paraId="419E7D06" w14:textId="77777777" w:rsidR="008A3208" w:rsidRPr="00AE1407" w:rsidRDefault="008A3208" w:rsidP="00CD60D3">
            <w:pPr>
              <w:jc w:val="center"/>
              <w:rPr>
                <w:noProof/>
              </w:rPr>
            </w:pPr>
            <w:r w:rsidRPr="00AE1407">
              <w:rPr>
                <w:noProof/>
              </w:rPr>
              <w:t>Бр.</w:t>
            </w:r>
          </w:p>
        </w:tc>
        <w:tc>
          <w:tcPr>
            <w:tcW w:w="2228" w:type="pct"/>
            <w:vAlign w:val="center"/>
          </w:tcPr>
          <w:p w14:paraId="782F275E" w14:textId="77777777" w:rsidR="008A3208" w:rsidRPr="00AE1407" w:rsidRDefault="008A3208" w:rsidP="00CD60D3">
            <w:pPr>
              <w:jc w:val="center"/>
              <w:rPr>
                <w:noProof/>
              </w:rPr>
            </w:pPr>
            <w:r w:rsidRPr="00AE1407">
              <w:rPr>
                <w:noProof/>
              </w:rPr>
              <w:t>УСЛОВИ</w:t>
            </w:r>
          </w:p>
        </w:tc>
        <w:tc>
          <w:tcPr>
            <w:tcW w:w="2484" w:type="pct"/>
            <w:vAlign w:val="center"/>
          </w:tcPr>
          <w:p w14:paraId="44063955" w14:textId="77777777" w:rsidR="008A3208" w:rsidRPr="00AE1407" w:rsidRDefault="008A3208" w:rsidP="00CD60D3">
            <w:pPr>
              <w:jc w:val="center"/>
              <w:rPr>
                <w:noProof/>
              </w:rPr>
            </w:pPr>
            <w:r w:rsidRPr="00AE1407">
              <w:rPr>
                <w:noProof/>
              </w:rPr>
              <w:t>ДОКАЗИ</w:t>
            </w:r>
          </w:p>
        </w:tc>
      </w:tr>
      <w:tr w:rsidR="008A3208" w:rsidRPr="00AE1407" w14:paraId="41A34CAA" w14:textId="77777777" w:rsidTr="008A3208">
        <w:trPr>
          <w:trHeight w:val="505"/>
        </w:trPr>
        <w:tc>
          <w:tcPr>
            <w:tcW w:w="5000" w:type="pct"/>
            <w:gridSpan w:val="3"/>
          </w:tcPr>
          <w:p w14:paraId="49B50C3D" w14:textId="77777777" w:rsidR="008A3208" w:rsidRPr="00AE1407" w:rsidRDefault="008A3208" w:rsidP="00CD60D3">
            <w:pPr>
              <w:jc w:val="center"/>
              <w:rPr>
                <w:b/>
                <w:noProof/>
              </w:rPr>
            </w:pPr>
            <w:r w:rsidRPr="00AE1407">
              <w:rPr>
                <w:b/>
                <w:noProof/>
              </w:rPr>
              <w:t>ОБАВЕЗНИ УСЛОВИ ЗА УЧЕШЋЕ У ПОСТУПКУ ЈАВНЕ НАБАВКЕ ИЗ ЧЛАНА 75. ЗАКОНА</w:t>
            </w:r>
          </w:p>
        </w:tc>
      </w:tr>
      <w:tr w:rsidR="008A3208" w:rsidRPr="00E0753A" w14:paraId="7ACEF392" w14:textId="77777777" w:rsidTr="008A3208">
        <w:trPr>
          <w:trHeight w:val="505"/>
        </w:trPr>
        <w:tc>
          <w:tcPr>
            <w:tcW w:w="288" w:type="pct"/>
            <w:vAlign w:val="center"/>
          </w:tcPr>
          <w:p w14:paraId="30C0DAB1" w14:textId="77777777" w:rsidR="008A3208" w:rsidRPr="00AE1407" w:rsidRDefault="008A3208" w:rsidP="009A42AC">
            <w:pPr>
              <w:pStyle w:val="ListParagraph"/>
              <w:numPr>
                <w:ilvl w:val="0"/>
                <w:numId w:val="8"/>
              </w:numPr>
              <w:rPr>
                <w:noProof/>
              </w:rPr>
            </w:pPr>
          </w:p>
        </w:tc>
        <w:tc>
          <w:tcPr>
            <w:tcW w:w="2228" w:type="pct"/>
          </w:tcPr>
          <w:p w14:paraId="71929655" w14:textId="77777777" w:rsidR="008A3208" w:rsidRPr="00AE1407" w:rsidRDefault="008A3208"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84" w:type="pct"/>
          </w:tcPr>
          <w:p w14:paraId="1F9E3983" w14:textId="77777777" w:rsidR="008A3208" w:rsidRDefault="008A3208" w:rsidP="00753D5C">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 xml:space="preserve">правна лица: </w:t>
            </w:r>
          </w:p>
          <w:p w14:paraId="1411092B" w14:textId="77777777" w:rsidR="008A3208" w:rsidRPr="00B741B2" w:rsidRDefault="008A3208" w:rsidP="00CD60D3">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6C998166" w14:textId="77777777" w:rsidR="008A3208" w:rsidRPr="00E0753A" w:rsidRDefault="008A3208" w:rsidP="00366540">
            <w:pPr>
              <w:pStyle w:val="Default"/>
              <w:jc w:val="both"/>
              <w:rPr>
                <w:rFonts w:ascii="Times New Roman" w:hAnsi="Times New Roman" w:cs="Times New Roman"/>
                <w:b/>
                <w:color w:val="auto"/>
              </w:rPr>
            </w:pPr>
            <w:r w:rsidRPr="00E0753A">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E0753A">
              <w:rPr>
                <w:rFonts w:ascii="Times New Roman" w:hAnsi="Times New Roman" w:cs="Times New Roman"/>
                <w:b/>
                <w:iCs/>
                <w:color w:val="auto"/>
              </w:rPr>
              <w:t xml:space="preserve">: </w:t>
            </w:r>
          </w:p>
          <w:p w14:paraId="58060A88" w14:textId="77777777" w:rsidR="008A3208" w:rsidRPr="00B741B2" w:rsidRDefault="008A3208" w:rsidP="00CD60D3">
            <w:pPr>
              <w:jc w:val="both"/>
              <w:rPr>
                <w:noProof/>
              </w:rPr>
            </w:pPr>
            <w:r w:rsidRPr="00E0753A">
              <w:rPr>
                <w:noProof/>
              </w:rPr>
              <w:t>Извод из регистра Агенције за привредне регистре, односно извод из одговарајућег регистра</w:t>
            </w:r>
            <w:r>
              <w:rPr>
                <w:noProof/>
              </w:rPr>
              <w:t>.</w:t>
            </w:r>
          </w:p>
        </w:tc>
      </w:tr>
      <w:tr w:rsidR="008A3208" w:rsidRPr="00E0753A" w14:paraId="36A53901" w14:textId="77777777" w:rsidTr="008A3208">
        <w:trPr>
          <w:trHeight w:val="458"/>
        </w:trPr>
        <w:tc>
          <w:tcPr>
            <w:tcW w:w="288" w:type="pct"/>
            <w:vAlign w:val="center"/>
          </w:tcPr>
          <w:p w14:paraId="70632504" w14:textId="77777777" w:rsidR="008A3208" w:rsidRPr="00E0753A" w:rsidRDefault="008A3208" w:rsidP="009A42AC">
            <w:pPr>
              <w:pStyle w:val="ListParagraph"/>
              <w:numPr>
                <w:ilvl w:val="0"/>
                <w:numId w:val="8"/>
              </w:numPr>
              <w:rPr>
                <w:noProof/>
              </w:rPr>
            </w:pPr>
          </w:p>
        </w:tc>
        <w:tc>
          <w:tcPr>
            <w:tcW w:w="2228" w:type="pct"/>
            <w:vAlign w:val="center"/>
          </w:tcPr>
          <w:p w14:paraId="269009C2" w14:textId="77777777" w:rsidR="008A3208" w:rsidRPr="00E0753A" w:rsidRDefault="008A3208" w:rsidP="00CD60D3">
            <w:pPr>
              <w:pStyle w:val="stil1tekst"/>
              <w:ind w:left="0" w:right="63" w:firstLine="0"/>
              <w:rPr>
                <w:noProof/>
                <w:sz w:val="24"/>
                <w:szCs w:val="24"/>
              </w:rPr>
            </w:pPr>
            <w:r w:rsidRPr="00E0753A">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84" w:type="pct"/>
          </w:tcPr>
          <w:p w14:paraId="7ED32254" w14:textId="77777777" w:rsidR="008A3208" w:rsidRPr="00E0753A" w:rsidRDefault="008A3208" w:rsidP="00CD60D3">
            <w:pPr>
              <w:pStyle w:val="Default"/>
              <w:jc w:val="both"/>
              <w:rPr>
                <w:rFonts w:ascii="Times New Roman" w:hAnsi="Times New Roman" w:cs="Times New Roman"/>
                <w:b/>
                <w:color w:val="auto"/>
              </w:rPr>
            </w:pPr>
            <w:r w:rsidRPr="00E0753A">
              <w:rPr>
                <w:rFonts w:ascii="Times New Roman" w:hAnsi="Times New Roman" w:cs="Times New Roman"/>
                <w:b/>
                <w:iCs/>
                <w:color w:val="auto"/>
              </w:rPr>
              <w:t xml:space="preserve">Доказ за </w:t>
            </w:r>
            <w:r w:rsidRPr="00E0753A">
              <w:rPr>
                <w:rFonts w:ascii="Times New Roman" w:hAnsi="Times New Roman" w:cs="Times New Roman"/>
                <w:b/>
                <w:bCs/>
                <w:color w:val="auto"/>
              </w:rPr>
              <w:t>правна лица</w:t>
            </w:r>
            <w:r w:rsidRPr="00E0753A">
              <w:rPr>
                <w:rFonts w:ascii="Times New Roman" w:hAnsi="Times New Roman" w:cs="Times New Roman"/>
                <w:b/>
                <w:iCs/>
                <w:color w:val="auto"/>
              </w:rPr>
              <w:t xml:space="preserve">: </w:t>
            </w:r>
          </w:p>
          <w:p w14:paraId="04D8DBF7" w14:textId="77777777" w:rsidR="008A3208" w:rsidRPr="000738FF" w:rsidRDefault="008A3208" w:rsidP="009937B8">
            <w:pPr>
              <w:pStyle w:val="Default"/>
              <w:jc w:val="both"/>
              <w:rPr>
                <w:rFonts w:ascii="Times New Roman" w:hAnsi="Times New Roman" w:cs="Times New Roman"/>
                <w:color w:val="auto"/>
              </w:rPr>
            </w:pPr>
            <w:r w:rsidRPr="00E0753A">
              <w:rPr>
                <w:rFonts w:ascii="Times New Roman" w:hAnsi="Times New Roman" w:cs="Times New Roman"/>
                <w:color w:val="auto"/>
              </w:rPr>
              <w:t>1.Извод из казнене евиденције, односно уверењ</w:t>
            </w:r>
            <w:r w:rsidRPr="00AE1407">
              <w:rPr>
                <w:rFonts w:ascii="Times New Roman" w:hAnsi="Times New Roman" w:cs="Times New Roman"/>
                <w:color w:val="auto"/>
              </w:rPr>
              <w:t>e</w:t>
            </w:r>
            <w:r w:rsidRPr="00E0753A">
              <w:rPr>
                <w:rFonts w:ascii="Times New Roman" w:hAnsi="Times New Roman" w:cs="Times New Roman"/>
                <w:color w:val="auto"/>
              </w:rPr>
              <w:t xml:space="preserve"> </w:t>
            </w:r>
            <w:r w:rsidRPr="00E0753A">
              <w:rPr>
                <w:rFonts w:ascii="Times New Roman" w:hAnsi="Times New Roman" w:cs="Times New Roman"/>
                <w:b/>
                <w:color w:val="auto"/>
              </w:rPr>
              <w:t>основног суда</w:t>
            </w:r>
            <w:r w:rsidRPr="00E0753A">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E0753A">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E0753A">
              <w:rPr>
                <w:rFonts w:ascii="Times New Roman" w:hAnsi="Times New Roman" w:cs="Times New Roman"/>
                <w:color w:val="auto"/>
                <w:u w:val="single"/>
              </w:rPr>
              <w:t>Напомена:</w:t>
            </w:r>
            <w:r w:rsidRPr="00E0753A">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0E7B587E" w14:textId="77777777" w:rsidR="008A3208" w:rsidRPr="00E0753A" w:rsidRDefault="008A3208" w:rsidP="009937B8">
            <w:pPr>
              <w:pStyle w:val="Default"/>
              <w:ind w:left="33"/>
              <w:jc w:val="both"/>
              <w:rPr>
                <w:rFonts w:ascii="Times New Roman" w:hAnsi="Times New Roman" w:cs="Times New Roman"/>
                <w:color w:val="auto"/>
              </w:rPr>
            </w:pPr>
            <w:r w:rsidRPr="00E0753A">
              <w:rPr>
                <w:rFonts w:ascii="Times New Roman" w:hAnsi="Times New Roman" w:cs="Times New Roman"/>
                <w:color w:val="auto"/>
              </w:rPr>
              <w:t xml:space="preserve">2.Извод из казнене евиденције </w:t>
            </w:r>
            <w:r w:rsidRPr="00E0753A">
              <w:rPr>
                <w:rFonts w:ascii="Times New Roman" w:hAnsi="Times New Roman" w:cs="Times New Roman"/>
                <w:b/>
                <w:color w:val="auto"/>
              </w:rPr>
              <w:t>Посебног одељења за организовани криминал Вишег суда у Београду</w:t>
            </w:r>
            <w:r w:rsidRPr="00E0753A">
              <w:rPr>
                <w:rFonts w:ascii="Times New Roman" w:hAnsi="Times New Roman" w:cs="Times New Roman"/>
                <w:color w:val="auto"/>
              </w:rPr>
              <w:t xml:space="preserve">, којим се потврђује да правно лице није осуђивано за неко од кривичних дела организованог </w:t>
            </w:r>
            <w:r w:rsidRPr="00E0753A">
              <w:rPr>
                <w:rFonts w:ascii="Times New Roman" w:hAnsi="Times New Roman" w:cs="Times New Roman"/>
                <w:color w:val="auto"/>
              </w:rPr>
              <w:lastRenderedPageBreak/>
              <w:t xml:space="preserve">криминала. </w:t>
            </w:r>
          </w:p>
          <w:p w14:paraId="2CFE915F" w14:textId="77777777" w:rsidR="008A3208" w:rsidRPr="00E0753A" w:rsidRDefault="008A3208" w:rsidP="009937B8">
            <w:pPr>
              <w:pStyle w:val="Default"/>
              <w:ind w:left="33"/>
              <w:jc w:val="both"/>
              <w:rPr>
                <w:rFonts w:ascii="Times New Roman" w:hAnsi="Times New Roman" w:cs="Times New Roman"/>
                <w:color w:val="auto"/>
              </w:rPr>
            </w:pPr>
            <w:r w:rsidRPr="00E0753A">
              <w:rPr>
                <w:rFonts w:ascii="Times New Roman" w:hAnsi="Times New Roman" w:cs="Times New Roman"/>
                <w:color w:val="auto"/>
              </w:rPr>
              <w:t xml:space="preserve">3.Извод из казнене евиденције, односно уверење </w:t>
            </w:r>
            <w:r w:rsidRPr="00E0753A">
              <w:rPr>
                <w:rFonts w:ascii="Times New Roman" w:hAnsi="Times New Roman" w:cs="Times New Roman"/>
                <w:b/>
                <w:color w:val="auto"/>
              </w:rPr>
              <w:t>надлежне полицијске управе МУП-а</w:t>
            </w:r>
            <w:r w:rsidRPr="00E0753A">
              <w:rPr>
                <w:rFonts w:ascii="Times New Roman" w:hAnsi="Times New Roman" w:cs="Times New Roman"/>
                <w:color w:val="auto"/>
              </w:rPr>
              <w:t xml:space="preserve">, којим се потврђује да законски заступник понуђача </w:t>
            </w:r>
            <w:r w:rsidRPr="00E0753A">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E0753A">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E0753A">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3D1BBACF" w14:textId="77777777" w:rsidR="008A3208" w:rsidRPr="00E0753A" w:rsidRDefault="008A3208" w:rsidP="00CD60D3">
            <w:pPr>
              <w:pStyle w:val="Default"/>
              <w:jc w:val="both"/>
              <w:rPr>
                <w:rFonts w:ascii="Times New Roman" w:hAnsi="Times New Roman" w:cs="Times New Roman"/>
                <w:b/>
                <w:iCs/>
                <w:color w:val="auto"/>
              </w:rPr>
            </w:pPr>
            <w:r w:rsidRPr="00E0753A">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E0753A">
              <w:rPr>
                <w:rFonts w:ascii="Times New Roman" w:hAnsi="Times New Roman" w:cs="Times New Roman"/>
                <w:b/>
                <w:iCs/>
                <w:color w:val="auto"/>
              </w:rPr>
              <w:t>:</w:t>
            </w:r>
          </w:p>
          <w:p w14:paraId="6BDA741C" w14:textId="77777777" w:rsidR="008A3208" w:rsidRPr="00E0753A" w:rsidRDefault="008A3208" w:rsidP="00B741B2">
            <w:pPr>
              <w:pStyle w:val="Default"/>
              <w:jc w:val="both"/>
              <w:rPr>
                <w:rFonts w:ascii="Times New Roman" w:hAnsi="Times New Roman" w:cs="Times New Roman"/>
                <w:iCs/>
                <w:color w:val="auto"/>
              </w:rPr>
            </w:pPr>
            <w:r w:rsidRPr="00E0753A">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E0753A">
              <w:rPr>
                <w:rFonts w:ascii="Times New Roman" w:hAnsi="Times New Roman" w:cs="Times New Roman"/>
                <w:iCs/>
                <w:color w:val="auto"/>
              </w:rPr>
              <w:t xml:space="preserve"> </w:t>
            </w:r>
            <w:r w:rsidRPr="00E0753A">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rPr>
              <w:t>-а</w:t>
            </w:r>
            <w:r>
              <w:rPr>
                <w:rFonts w:ascii="Times New Roman" w:hAnsi="Times New Roman" w:cs="Times New Roman"/>
                <w:b/>
                <w:iCs/>
                <w:color w:val="auto"/>
              </w:rPr>
              <w:t>,</w:t>
            </w:r>
            <w:r w:rsidRPr="00E0753A">
              <w:rPr>
                <w:rFonts w:ascii="Times New Roman" w:hAnsi="Times New Roman" w:cs="Times New Roman"/>
                <w:iCs/>
                <w:color w:val="auto"/>
              </w:rPr>
              <w:t xml:space="preserve"> </w:t>
            </w:r>
            <w:r w:rsidRPr="00E0753A">
              <w:rPr>
                <w:rFonts w:ascii="Times New Roman" w:hAnsi="Times New Roman" w:cs="Times New Roman"/>
                <w:color w:val="auto"/>
              </w:rPr>
              <w:t>којим се потврђује</w:t>
            </w:r>
            <w:r w:rsidRPr="00E0753A">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E0753A">
              <w:rPr>
                <w:rFonts w:ascii="Times New Roman" w:hAnsi="Times New Roman" w:cs="Times New Roman"/>
                <w:color w:val="auto"/>
              </w:rPr>
              <w:t>(захтев се може поднети према месту рођења или према месту пребивалишта)</w:t>
            </w:r>
            <w:r w:rsidRPr="00E0753A">
              <w:rPr>
                <w:rFonts w:ascii="Times New Roman" w:hAnsi="Times New Roman" w:cs="Times New Roman"/>
                <w:iCs/>
                <w:color w:val="auto"/>
              </w:rPr>
              <w:t>.</w:t>
            </w:r>
          </w:p>
        </w:tc>
      </w:tr>
      <w:tr w:rsidR="008A3208" w:rsidRPr="00E0753A" w14:paraId="7BB2A3B4" w14:textId="77777777" w:rsidTr="008A3208">
        <w:trPr>
          <w:trHeight w:val="789"/>
        </w:trPr>
        <w:tc>
          <w:tcPr>
            <w:tcW w:w="288" w:type="pct"/>
            <w:vAlign w:val="center"/>
          </w:tcPr>
          <w:p w14:paraId="7B88A550" w14:textId="77777777" w:rsidR="008A3208" w:rsidRPr="00E0753A" w:rsidRDefault="008A3208" w:rsidP="009A42AC">
            <w:pPr>
              <w:pStyle w:val="ListParagraph"/>
              <w:numPr>
                <w:ilvl w:val="0"/>
                <w:numId w:val="8"/>
              </w:numPr>
              <w:rPr>
                <w:noProof/>
              </w:rPr>
            </w:pPr>
          </w:p>
        </w:tc>
        <w:tc>
          <w:tcPr>
            <w:tcW w:w="2228" w:type="pct"/>
            <w:vAlign w:val="center"/>
          </w:tcPr>
          <w:p w14:paraId="443AF8FB" w14:textId="77777777" w:rsidR="008A3208" w:rsidRPr="00E0753A" w:rsidRDefault="008A3208" w:rsidP="00CD60D3">
            <w:pPr>
              <w:pStyle w:val="stil1tekst"/>
              <w:ind w:left="0" w:right="63" w:firstLine="0"/>
              <w:rPr>
                <w:noProof/>
                <w:sz w:val="24"/>
                <w:szCs w:val="24"/>
              </w:rPr>
            </w:pPr>
            <w:r w:rsidRPr="00E0753A">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84" w:type="pct"/>
          </w:tcPr>
          <w:p w14:paraId="256E8608" w14:textId="77777777" w:rsidR="008A3208" w:rsidRPr="00E0753A" w:rsidRDefault="008A3208" w:rsidP="00CD60D3">
            <w:pPr>
              <w:pStyle w:val="Default"/>
              <w:jc w:val="both"/>
              <w:rPr>
                <w:rFonts w:ascii="Times New Roman" w:hAnsi="Times New Roman" w:cs="Times New Roman"/>
                <w:b/>
                <w:iCs/>
                <w:color w:val="auto"/>
              </w:rPr>
            </w:pPr>
            <w:r w:rsidRPr="00E0753A">
              <w:rPr>
                <w:rFonts w:ascii="Times New Roman" w:hAnsi="Times New Roman" w:cs="Times New Roman"/>
                <w:iCs/>
                <w:color w:val="auto"/>
              </w:rPr>
              <w:t xml:space="preserve">Доказ за </w:t>
            </w:r>
            <w:r w:rsidRPr="00E0753A">
              <w:rPr>
                <w:rFonts w:ascii="Times New Roman" w:hAnsi="Times New Roman" w:cs="Times New Roman"/>
                <w:b/>
                <w:iCs/>
                <w:color w:val="auto"/>
              </w:rPr>
              <w:t>правна лица / предузетнике / физичка лица:</w:t>
            </w:r>
          </w:p>
          <w:p w14:paraId="1C18BA60" w14:textId="77777777" w:rsidR="008A3208" w:rsidRPr="00E0753A" w:rsidRDefault="008A3208" w:rsidP="00E1735E">
            <w:pPr>
              <w:pStyle w:val="Default"/>
              <w:jc w:val="both"/>
              <w:rPr>
                <w:rFonts w:ascii="Times New Roman" w:hAnsi="Times New Roman" w:cs="Times New Roman"/>
                <w:iCs/>
                <w:color w:val="auto"/>
              </w:rPr>
            </w:pPr>
            <w:r w:rsidRPr="00E0753A">
              <w:rPr>
                <w:rFonts w:ascii="Times New Roman" w:hAnsi="Times New Roman" w:cs="Times New Roman"/>
                <w:color w:val="auto"/>
              </w:rPr>
              <w:t>У</w:t>
            </w:r>
            <w:r w:rsidRPr="00E0753A">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E0753A">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E0753A">
              <w:rPr>
                <w:color w:val="auto"/>
              </w:rPr>
              <w:t>,</w:t>
            </w:r>
            <w:r w:rsidRPr="00E0753A">
              <w:rPr>
                <w:rFonts w:ascii="Times New Roman" w:hAnsi="Times New Roman" w:cs="Times New Roman"/>
                <w:iCs/>
                <w:color w:val="auto"/>
              </w:rPr>
              <w:t xml:space="preserve"> не старија од два месеца пре отварања понуде</w:t>
            </w:r>
            <w:r w:rsidRPr="00E0753A">
              <w:rPr>
                <w:rFonts w:ascii="Times New Roman" w:hAnsi="Times New Roman" w:cs="Times New Roman"/>
                <w:bCs/>
                <w:iCs/>
                <w:color w:val="auto"/>
              </w:rPr>
              <w:t>.</w:t>
            </w:r>
          </w:p>
        </w:tc>
      </w:tr>
      <w:tr w:rsidR="008A3208" w:rsidRPr="00E0753A" w14:paraId="74176753" w14:textId="77777777" w:rsidTr="008A3208">
        <w:trPr>
          <w:trHeight w:val="789"/>
        </w:trPr>
        <w:tc>
          <w:tcPr>
            <w:tcW w:w="288" w:type="pct"/>
            <w:vAlign w:val="center"/>
          </w:tcPr>
          <w:p w14:paraId="0F3F1E63" w14:textId="77777777" w:rsidR="008A3208" w:rsidRPr="00E0753A" w:rsidRDefault="008A3208" w:rsidP="009A42AC">
            <w:pPr>
              <w:pStyle w:val="ListParagraph"/>
              <w:numPr>
                <w:ilvl w:val="0"/>
                <w:numId w:val="8"/>
              </w:numPr>
              <w:rPr>
                <w:noProof/>
              </w:rPr>
            </w:pPr>
          </w:p>
        </w:tc>
        <w:tc>
          <w:tcPr>
            <w:tcW w:w="2228" w:type="pct"/>
          </w:tcPr>
          <w:p w14:paraId="037D8852" w14:textId="77777777" w:rsidR="008A3208" w:rsidRPr="00485B9F" w:rsidRDefault="00776B0A" w:rsidP="00776B0A">
            <w:pPr>
              <w:pStyle w:val="ListParagraph"/>
              <w:ind w:left="360"/>
              <w:jc w:val="both"/>
              <w:rPr>
                <w:noProof/>
                <w:color w:val="FF0000"/>
                <w:lang w:val="sr-Cyrl-CS"/>
              </w:rPr>
            </w:pPr>
            <w:r>
              <w:rPr>
                <w:noProof/>
                <w:color w:val="FF0000"/>
                <w:lang w:val="sr-Cyrl-CS"/>
              </w:rPr>
              <w:t>-обрисано-</w:t>
            </w:r>
          </w:p>
          <w:p w14:paraId="01E368CA" w14:textId="77777777" w:rsidR="00485B9F" w:rsidRDefault="00485B9F" w:rsidP="00485B9F">
            <w:pPr>
              <w:jc w:val="both"/>
              <w:rPr>
                <w:noProof/>
                <w:color w:val="FF0000"/>
                <w:lang w:val="sr-Cyrl-CS"/>
              </w:rPr>
            </w:pPr>
          </w:p>
          <w:p w14:paraId="0C37CD4D" w14:textId="77777777" w:rsidR="00776B0A" w:rsidRPr="00E0753A" w:rsidRDefault="00776B0A" w:rsidP="00776B0A">
            <w:pPr>
              <w:jc w:val="both"/>
              <w:rPr>
                <w:b/>
                <w:noProof/>
                <w:color w:val="FF0000"/>
              </w:rPr>
            </w:pPr>
            <w:r w:rsidRPr="00E0753A">
              <w:rPr>
                <w:b/>
                <w:noProof/>
                <w:color w:val="FF0000"/>
              </w:rPr>
              <w:t>ПАРТИЈА 1:</w:t>
            </w:r>
          </w:p>
          <w:p w14:paraId="53CBB421" w14:textId="77777777" w:rsidR="00776B0A" w:rsidRPr="00E0753A" w:rsidRDefault="00776B0A" w:rsidP="00776B0A">
            <w:pPr>
              <w:jc w:val="both"/>
              <w:rPr>
                <w:noProof/>
                <w:color w:val="FF0000"/>
              </w:rPr>
            </w:pPr>
            <w:r w:rsidRPr="00E0753A">
              <w:rPr>
                <w:noProof/>
                <w:color w:val="FF0000"/>
              </w:rPr>
              <w:t>Понуђач има важећу дозволу или решење надлежног органа за обављање здравствене делатности (у складу са чланом 51</w:t>
            </w:r>
            <w:r w:rsidR="00AB05AA" w:rsidRPr="00E0753A">
              <w:rPr>
                <w:noProof/>
                <w:color w:val="FF0000"/>
              </w:rPr>
              <w:t>. Закона о здравственој заштити).</w:t>
            </w:r>
          </w:p>
          <w:p w14:paraId="48CA2674" w14:textId="77777777" w:rsidR="00776B0A" w:rsidRPr="00E0753A" w:rsidRDefault="00776B0A" w:rsidP="00776B0A">
            <w:pPr>
              <w:jc w:val="both"/>
              <w:rPr>
                <w:noProof/>
              </w:rPr>
            </w:pPr>
          </w:p>
          <w:p w14:paraId="0E31FDD8" w14:textId="77777777" w:rsidR="00776B0A" w:rsidRPr="00E0753A" w:rsidRDefault="00776B0A" w:rsidP="00776B0A">
            <w:pPr>
              <w:jc w:val="both"/>
              <w:rPr>
                <w:b/>
                <w:noProof/>
                <w:color w:val="FF0000"/>
              </w:rPr>
            </w:pPr>
            <w:r w:rsidRPr="00E0753A">
              <w:rPr>
                <w:b/>
                <w:noProof/>
                <w:color w:val="FF0000"/>
              </w:rPr>
              <w:t xml:space="preserve">ПАРТИЈА 2: </w:t>
            </w:r>
          </w:p>
          <w:p w14:paraId="2EE408CF" w14:textId="77777777" w:rsidR="00485B9F" w:rsidRPr="00485B9F" w:rsidRDefault="00776B0A" w:rsidP="00776B0A">
            <w:pPr>
              <w:jc w:val="both"/>
              <w:rPr>
                <w:noProof/>
                <w:color w:val="FF0000"/>
                <w:lang w:val="sr-Cyrl-CS"/>
              </w:rPr>
            </w:pPr>
            <w:r w:rsidRPr="00E0753A">
              <w:rPr>
                <w:noProof/>
              </w:rPr>
              <w:t xml:space="preserve">Понуђач има важећу дозволу надлежног органа за обављање </w:t>
            </w:r>
            <w:r w:rsidRPr="00E0753A">
              <w:rPr>
                <w:noProof/>
              </w:rPr>
              <w:lastRenderedPageBreak/>
              <w:t>делатности биодозиметријска мерења индивидуалног излагања.</w:t>
            </w:r>
          </w:p>
        </w:tc>
        <w:tc>
          <w:tcPr>
            <w:tcW w:w="2484" w:type="pct"/>
          </w:tcPr>
          <w:p w14:paraId="7D32AFA8" w14:textId="77777777" w:rsidR="008A3208" w:rsidRPr="00E0753A" w:rsidRDefault="008A3208" w:rsidP="00B741B2">
            <w:pPr>
              <w:pStyle w:val="Default"/>
              <w:jc w:val="both"/>
              <w:rPr>
                <w:rFonts w:ascii="Times New Roman" w:hAnsi="Times New Roman" w:cs="Times New Roman"/>
                <w:b/>
                <w:iCs/>
                <w:color w:val="auto"/>
                <w:lang w:val="sr-Cyrl-CS"/>
              </w:rPr>
            </w:pPr>
            <w:r w:rsidRPr="00E0753A">
              <w:rPr>
                <w:rFonts w:ascii="Times New Roman" w:hAnsi="Times New Roman" w:cs="Times New Roman"/>
                <w:iCs/>
                <w:color w:val="auto"/>
                <w:lang w:val="sr-Cyrl-CS"/>
              </w:rPr>
              <w:lastRenderedPageBreak/>
              <w:t xml:space="preserve">Доказ за </w:t>
            </w:r>
            <w:r w:rsidRPr="00E0753A">
              <w:rPr>
                <w:rFonts w:ascii="Times New Roman" w:hAnsi="Times New Roman" w:cs="Times New Roman"/>
                <w:b/>
                <w:iCs/>
                <w:color w:val="auto"/>
                <w:lang w:val="sr-Cyrl-CS"/>
              </w:rPr>
              <w:t>правна лица / предузетнике / физичка лица:</w:t>
            </w:r>
          </w:p>
          <w:p w14:paraId="1C89C4A8" w14:textId="77777777" w:rsidR="00776B0A" w:rsidRPr="00E0753A" w:rsidRDefault="00776B0A" w:rsidP="00B741B2">
            <w:pPr>
              <w:pStyle w:val="Default"/>
              <w:jc w:val="both"/>
              <w:rPr>
                <w:rFonts w:ascii="Times New Roman" w:hAnsi="Times New Roman" w:cs="Times New Roman"/>
                <w:b/>
                <w:iCs/>
                <w:color w:val="auto"/>
                <w:lang w:val="sr-Cyrl-CS"/>
              </w:rPr>
            </w:pPr>
          </w:p>
          <w:p w14:paraId="6C4A27FC" w14:textId="77777777" w:rsidR="00776B0A" w:rsidRPr="00E0753A" w:rsidRDefault="00776B0A" w:rsidP="00776B0A">
            <w:pPr>
              <w:jc w:val="both"/>
              <w:rPr>
                <w:b/>
                <w:noProof/>
                <w:color w:val="FF0000"/>
                <w:lang w:val="sr-Cyrl-CS"/>
              </w:rPr>
            </w:pPr>
            <w:r w:rsidRPr="00E0753A">
              <w:rPr>
                <w:b/>
                <w:noProof/>
                <w:color w:val="FF0000"/>
                <w:lang w:val="sr-Cyrl-CS"/>
              </w:rPr>
              <w:t>ПАРТИЈА 1:</w:t>
            </w:r>
          </w:p>
          <w:p w14:paraId="73ECEF45" w14:textId="77777777" w:rsidR="008A3208" w:rsidRPr="00485B9F" w:rsidRDefault="009860B3" w:rsidP="00776B0A">
            <w:pPr>
              <w:jc w:val="both"/>
            </w:pPr>
            <w:r w:rsidRPr="00485B9F">
              <w:t>Р</w:t>
            </w:r>
            <w:r w:rsidRPr="00E0753A">
              <w:rPr>
                <w:lang w:val="sr-Cyrl-CS"/>
              </w:rPr>
              <w:t>ешење Министарства здравља Републике Србије о испуњености прописаних услова здравствене установе за обављање здравствене делатности</w:t>
            </w:r>
            <w:r w:rsidRPr="00485B9F">
              <w:t>.</w:t>
            </w:r>
          </w:p>
          <w:p w14:paraId="63A42CAA" w14:textId="77777777" w:rsidR="00776B0A" w:rsidRPr="00E0753A" w:rsidRDefault="00776B0A" w:rsidP="00776B0A">
            <w:pPr>
              <w:jc w:val="both"/>
              <w:rPr>
                <w:noProof/>
                <w:color w:val="FF0000"/>
                <w:lang w:val="sr-Cyrl-CS"/>
              </w:rPr>
            </w:pPr>
          </w:p>
          <w:p w14:paraId="2C5266AD" w14:textId="77777777" w:rsidR="00776B0A" w:rsidRPr="00E0753A" w:rsidRDefault="00776B0A" w:rsidP="00776B0A">
            <w:pPr>
              <w:jc w:val="both"/>
              <w:rPr>
                <w:b/>
                <w:noProof/>
                <w:color w:val="FF0000"/>
                <w:lang w:val="sr-Cyrl-CS"/>
              </w:rPr>
            </w:pPr>
            <w:r w:rsidRPr="00E0753A">
              <w:rPr>
                <w:b/>
                <w:noProof/>
                <w:color w:val="FF0000"/>
                <w:lang w:val="sr-Cyrl-CS"/>
              </w:rPr>
              <w:t xml:space="preserve">ПАРТИЈА 2: </w:t>
            </w:r>
          </w:p>
          <w:p w14:paraId="7039CA6B" w14:textId="77777777" w:rsidR="00485B9F" w:rsidRPr="00E0753A" w:rsidRDefault="00485B9F" w:rsidP="00776B0A">
            <w:pPr>
              <w:jc w:val="both"/>
              <w:rPr>
                <w:lang w:val="sr-Cyrl-CS"/>
              </w:rPr>
            </w:pPr>
            <w:r w:rsidRPr="00485B9F">
              <w:t>Р</w:t>
            </w:r>
            <w:r w:rsidRPr="00E0753A">
              <w:rPr>
                <w:lang w:val="sr-Cyrl-CS"/>
              </w:rPr>
              <w:t xml:space="preserve">ешење Агенције за заштиту од јонизујућег зрачења и нуклеарну </w:t>
            </w:r>
            <w:r w:rsidRPr="00E0753A">
              <w:rPr>
                <w:lang w:val="sr-Cyrl-CS"/>
              </w:rPr>
              <w:lastRenderedPageBreak/>
              <w:t>сигурност Србије. Решење мора бити важеће у моменту подношења понуде и периоду извршења уговора. Уколико важење решења истиче (непосредно пре или после датума за подношење понуде), понуђач је дужан да достави фотокопију истог, као и доказ да је поднео захтев за продужење важења решења</w:t>
            </w:r>
            <w:r w:rsidR="00776B0A" w:rsidRPr="00E0753A">
              <w:rPr>
                <w:lang w:val="sr-Cyrl-CS"/>
              </w:rPr>
              <w:t>.</w:t>
            </w:r>
          </w:p>
        </w:tc>
      </w:tr>
      <w:tr w:rsidR="008A3208" w:rsidRPr="00AE1407" w14:paraId="7EB3D733" w14:textId="77777777" w:rsidTr="008A3208">
        <w:trPr>
          <w:trHeight w:val="848"/>
        </w:trPr>
        <w:tc>
          <w:tcPr>
            <w:tcW w:w="5000" w:type="pct"/>
            <w:gridSpan w:val="3"/>
            <w:vAlign w:val="center"/>
          </w:tcPr>
          <w:p w14:paraId="40E3D01E" w14:textId="77777777" w:rsidR="008A3208" w:rsidRPr="001E45F1" w:rsidRDefault="008A3208" w:rsidP="001E45F1">
            <w:pPr>
              <w:jc w:val="center"/>
              <w:rPr>
                <w:b/>
                <w:noProof/>
              </w:rPr>
            </w:pPr>
            <w:r w:rsidRPr="00E0753A">
              <w:rPr>
                <w:b/>
                <w:noProof/>
                <w:lang w:val="sr-Cyrl-CS"/>
              </w:rPr>
              <w:lastRenderedPageBreak/>
              <w:t xml:space="preserve">ДОДАТНИ УСЛОВИ ЗА УЧЕШЋЕ У ПОСТУПКУ ЈАВНЕ НАБАВКЕ ИЗ ЧЛАНА 76. </w:t>
            </w:r>
            <w:r w:rsidRPr="008A3208">
              <w:rPr>
                <w:b/>
                <w:noProof/>
              </w:rPr>
              <w:t>ЗАКОНА</w:t>
            </w:r>
          </w:p>
        </w:tc>
      </w:tr>
      <w:tr w:rsidR="008A3208" w:rsidRPr="00AE1407" w14:paraId="3DB7AE8F" w14:textId="77777777" w:rsidTr="008A3208">
        <w:trPr>
          <w:trHeight w:val="132"/>
        </w:trPr>
        <w:tc>
          <w:tcPr>
            <w:tcW w:w="288" w:type="pct"/>
            <w:shd w:val="clear" w:color="auto" w:fill="auto"/>
            <w:vAlign w:val="center"/>
          </w:tcPr>
          <w:p w14:paraId="5453CA98" w14:textId="77777777" w:rsidR="008A3208" w:rsidRPr="008A3208" w:rsidRDefault="008A3208" w:rsidP="009A42AC">
            <w:pPr>
              <w:pStyle w:val="ListParagraph"/>
              <w:numPr>
                <w:ilvl w:val="0"/>
                <w:numId w:val="10"/>
              </w:numPr>
              <w:rPr>
                <w:noProof/>
              </w:rPr>
            </w:pPr>
          </w:p>
        </w:tc>
        <w:tc>
          <w:tcPr>
            <w:tcW w:w="2228" w:type="pct"/>
            <w:shd w:val="clear" w:color="auto" w:fill="auto"/>
          </w:tcPr>
          <w:p w14:paraId="2D9007DB" w14:textId="77777777" w:rsidR="00AB05AA" w:rsidRPr="009E7F34" w:rsidRDefault="00AB05AA" w:rsidP="00AB05AA">
            <w:pPr>
              <w:jc w:val="both"/>
              <w:rPr>
                <w:b/>
                <w:noProof/>
                <w:color w:val="FF0000"/>
              </w:rPr>
            </w:pPr>
            <w:r w:rsidRPr="009E7F34">
              <w:rPr>
                <w:b/>
                <w:noProof/>
                <w:color w:val="FF0000"/>
              </w:rPr>
              <w:t>ПАРТИЈА 1:</w:t>
            </w:r>
          </w:p>
          <w:p w14:paraId="098A1FD9" w14:textId="77777777" w:rsidR="008A3208" w:rsidRPr="00D92080" w:rsidRDefault="008A3208" w:rsidP="008A3208">
            <w:pPr>
              <w:jc w:val="both"/>
            </w:pPr>
            <w:r w:rsidRPr="00D92080">
              <w:rPr>
                <w:lang w:val="sr-Latn-CS"/>
              </w:rPr>
              <w:t xml:space="preserve">Понуђач има минимум </w:t>
            </w:r>
            <w:r w:rsidRPr="00D92080">
              <w:t>1 лекара специјалисту медицине рада.</w:t>
            </w:r>
          </w:p>
        </w:tc>
        <w:tc>
          <w:tcPr>
            <w:tcW w:w="2484" w:type="pct"/>
            <w:shd w:val="clear" w:color="auto" w:fill="auto"/>
            <w:vAlign w:val="center"/>
          </w:tcPr>
          <w:p w14:paraId="12F47FA8" w14:textId="77777777" w:rsidR="008A3208" w:rsidRPr="00D92080" w:rsidRDefault="008A3208" w:rsidP="00EC19BC">
            <w:pPr>
              <w:pStyle w:val="Default"/>
              <w:jc w:val="both"/>
              <w:rPr>
                <w:rFonts w:ascii="Times New Roman" w:hAnsi="Times New Roman" w:cs="Times New Roman"/>
                <w:b/>
                <w:iCs/>
                <w:color w:val="auto"/>
              </w:rPr>
            </w:pPr>
            <w:r w:rsidRPr="00D92080">
              <w:rPr>
                <w:rFonts w:ascii="Times New Roman" w:hAnsi="Times New Roman" w:cs="Times New Roman"/>
                <w:iCs/>
                <w:color w:val="auto"/>
              </w:rPr>
              <w:t xml:space="preserve">Доказ за </w:t>
            </w:r>
            <w:r w:rsidRPr="00D92080">
              <w:rPr>
                <w:rFonts w:ascii="Times New Roman" w:hAnsi="Times New Roman" w:cs="Times New Roman"/>
                <w:b/>
                <w:iCs/>
                <w:color w:val="auto"/>
              </w:rPr>
              <w:t>правна лица / предузетнике / физичка лица:</w:t>
            </w:r>
          </w:p>
          <w:p w14:paraId="48D20FDF" w14:textId="77777777" w:rsidR="008A3208" w:rsidRPr="00D92080" w:rsidRDefault="008A3208" w:rsidP="009A42AC">
            <w:pPr>
              <w:pStyle w:val="ListParagraph"/>
              <w:numPr>
                <w:ilvl w:val="0"/>
                <w:numId w:val="14"/>
              </w:numPr>
              <w:jc w:val="both"/>
              <w:rPr>
                <w:lang w:val="sr-Latn-CS"/>
              </w:rPr>
            </w:pPr>
            <w:r w:rsidRPr="00D92080">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AB05AA" w:rsidRPr="00E0753A" w14:paraId="165A0963" w14:textId="77777777" w:rsidTr="008A3208">
        <w:trPr>
          <w:trHeight w:val="132"/>
        </w:trPr>
        <w:tc>
          <w:tcPr>
            <w:tcW w:w="288" w:type="pct"/>
            <w:shd w:val="clear" w:color="auto" w:fill="auto"/>
            <w:vAlign w:val="center"/>
          </w:tcPr>
          <w:p w14:paraId="4AB087E7" w14:textId="77777777" w:rsidR="00AB05AA" w:rsidRPr="00AB05AA" w:rsidRDefault="00AB05AA" w:rsidP="009A42AC">
            <w:pPr>
              <w:pStyle w:val="ListParagraph"/>
              <w:numPr>
                <w:ilvl w:val="0"/>
                <w:numId w:val="10"/>
              </w:numPr>
              <w:rPr>
                <w:noProof/>
                <w:color w:val="FF0000"/>
              </w:rPr>
            </w:pPr>
          </w:p>
        </w:tc>
        <w:tc>
          <w:tcPr>
            <w:tcW w:w="2228" w:type="pct"/>
            <w:shd w:val="clear" w:color="auto" w:fill="auto"/>
          </w:tcPr>
          <w:p w14:paraId="715A8E98" w14:textId="77777777" w:rsidR="00AB05AA" w:rsidRPr="009E7F34" w:rsidRDefault="00AB05AA" w:rsidP="00AB05AA">
            <w:pPr>
              <w:jc w:val="both"/>
              <w:rPr>
                <w:b/>
                <w:noProof/>
                <w:color w:val="FF0000"/>
              </w:rPr>
            </w:pPr>
            <w:r w:rsidRPr="009E7F34">
              <w:rPr>
                <w:b/>
                <w:noProof/>
                <w:color w:val="FF0000"/>
              </w:rPr>
              <w:t>ПАРТИЈА 1:</w:t>
            </w:r>
          </w:p>
          <w:p w14:paraId="3A1D49B7" w14:textId="77777777" w:rsidR="00AB05AA" w:rsidRPr="00AB05AA" w:rsidRDefault="00AB05AA" w:rsidP="008A3208">
            <w:pPr>
              <w:jc w:val="both"/>
              <w:rPr>
                <w:color w:val="FF0000"/>
                <w:lang w:val="sr-Latn-CS"/>
              </w:rPr>
            </w:pPr>
            <w:r w:rsidRPr="00AB05AA">
              <w:rPr>
                <w:color w:val="FF0000"/>
                <w:lang w:val="sr-Latn-CS"/>
              </w:rPr>
              <w:t>Понуђач има организовану службу медицине рада.</w:t>
            </w:r>
          </w:p>
        </w:tc>
        <w:tc>
          <w:tcPr>
            <w:tcW w:w="2484" w:type="pct"/>
            <w:shd w:val="clear" w:color="auto" w:fill="auto"/>
            <w:vAlign w:val="center"/>
          </w:tcPr>
          <w:p w14:paraId="10A1CBEC" w14:textId="77777777" w:rsidR="00AB05AA" w:rsidRPr="00E0753A" w:rsidRDefault="00AB05AA" w:rsidP="00AB05AA">
            <w:pPr>
              <w:pStyle w:val="Default"/>
              <w:jc w:val="both"/>
              <w:rPr>
                <w:rFonts w:ascii="Times New Roman" w:hAnsi="Times New Roman" w:cs="Times New Roman"/>
                <w:b/>
                <w:iCs/>
                <w:color w:val="FF0000"/>
                <w:lang w:val="sr-Latn-CS"/>
              </w:rPr>
            </w:pPr>
            <w:r w:rsidRPr="00AB05AA">
              <w:rPr>
                <w:rFonts w:ascii="Times New Roman" w:hAnsi="Times New Roman" w:cs="Times New Roman"/>
                <w:iCs/>
                <w:color w:val="FF0000"/>
              </w:rPr>
              <w:t>Доказ</w:t>
            </w:r>
            <w:r w:rsidRPr="00E0753A">
              <w:rPr>
                <w:rFonts w:ascii="Times New Roman" w:hAnsi="Times New Roman" w:cs="Times New Roman"/>
                <w:iCs/>
                <w:color w:val="FF0000"/>
                <w:lang w:val="sr-Latn-CS"/>
              </w:rPr>
              <w:t xml:space="preserve"> </w:t>
            </w:r>
            <w:r w:rsidRPr="00AB05AA">
              <w:rPr>
                <w:rFonts w:ascii="Times New Roman" w:hAnsi="Times New Roman" w:cs="Times New Roman"/>
                <w:iCs/>
                <w:color w:val="FF0000"/>
              </w:rPr>
              <w:t>за</w:t>
            </w:r>
            <w:r w:rsidRPr="00E0753A">
              <w:rPr>
                <w:rFonts w:ascii="Times New Roman" w:hAnsi="Times New Roman" w:cs="Times New Roman"/>
                <w:iCs/>
                <w:color w:val="FF0000"/>
                <w:lang w:val="sr-Latn-CS"/>
              </w:rPr>
              <w:t xml:space="preserve"> </w:t>
            </w:r>
            <w:r w:rsidRPr="00AB05AA">
              <w:rPr>
                <w:rFonts w:ascii="Times New Roman" w:hAnsi="Times New Roman" w:cs="Times New Roman"/>
                <w:b/>
                <w:iCs/>
                <w:color w:val="FF0000"/>
              </w:rPr>
              <w:t>правна</w:t>
            </w:r>
            <w:r w:rsidRPr="00E0753A">
              <w:rPr>
                <w:rFonts w:ascii="Times New Roman" w:hAnsi="Times New Roman" w:cs="Times New Roman"/>
                <w:b/>
                <w:iCs/>
                <w:color w:val="FF0000"/>
                <w:lang w:val="sr-Latn-CS"/>
              </w:rPr>
              <w:t xml:space="preserve"> </w:t>
            </w:r>
            <w:r w:rsidRPr="00AB05AA">
              <w:rPr>
                <w:rFonts w:ascii="Times New Roman" w:hAnsi="Times New Roman" w:cs="Times New Roman"/>
                <w:b/>
                <w:iCs/>
                <w:color w:val="FF0000"/>
              </w:rPr>
              <w:t>лица</w:t>
            </w:r>
            <w:r w:rsidRPr="00E0753A">
              <w:rPr>
                <w:rFonts w:ascii="Times New Roman" w:hAnsi="Times New Roman" w:cs="Times New Roman"/>
                <w:b/>
                <w:iCs/>
                <w:color w:val="FF0000"/>
                <w:lang w:val="sr-Latn-CS"/>
              </w:rPr>
              <w:t xml:space="preserve"> / </w:t>
            </w:r>
            <w:r w:rsidRPr="00AB05AA">
              <w:rPr>
                <w:rFonts w:ascii="Times New Roman" w:hAnsi="Times New Roman" w:cs="Times New Roman"/>
                <w:b/>
                <w:iCs/>
                <w:color w:val="FF0000"/>
              </w:rPr>
              <w:t>предузетнике</w:t>
            </w:r>
            <w:r w:rsidRPr="00E0753A">
              <w:rPr>
                <w:rFonts w:ascii="Times New Roman" w:hAnsi="Times New Roman" w:cs="Times New Roman"/>
                <w:b/>
                <w:iCs/>
                <w:color w:val="FF0000"/>
                <w:lang w:val="sr-Latn-CS"/>
              </w:rPr>
              <w:t xml:space="preserve"> / </w:t>
            </w:r>
            <w:r w:rsidRPr="00AB05AA">
              <w:rPr>
                <w:rFonts w:ascii="Times New Roman" w:hAnsi="Times New Roman" w:cs="Times New Roman"/>
                <w:b/>
                <w:iCs/>
                <w:color w:val="FF0000"/>
              </w:rPr>
              <w:t>физичка</w:t>
            </w:r>
            <w:r w:rsidRPr="00E0753A">
              <w:rPr>
                <w:rFonts w:ascii="Times New Roman" w:hAnsi="Times New Roman" w:cs="Times New Roman"/>
                <w:b/>
                <w:iCs/>
                <w:color w:val="FF0000"/>
                <w:lang w:val="sr-Latn-CS"/>
              </w:rPr>
              <w:t xml:space="preserve"> </w:t>
            </w:r>
            <w:r w:rsidRPr="00AB05AA">
              <w:rPr>
                <w:rFonts w:ascii="Times New Roman" w:hAnsi="Times New Roman" w:cs="Times New Roman"/>
                <w:b/>
                <w:iCs/>
                <w:color w:val="FF0000"/>
              </w:rPr>
              <w:t>лица</w:t>
            </w:r>
            <w:r w:rsidRPr="00E0753A">
              <w:rPr>
                <w:rFonts w:ascii="Times New Roman" w:hAnsi="Times New Roman" w:cs="Times New Roman"/>
                <w:b/>
                <w:iCs/>
                <w:color w:val="FF0000"/>
                <w:lang w:val="sr-Latn-CS"/>
              </w:rPr>
              <w:t>:</w:t>
            </w:r>
          </w:p>
          <w:p w14:paraId="2A18D96E" w14:textId="77777777" w:rsidR="00AB05AA" w:rsidRPr="00D820A6" w:rsidRDefault="00572AE9" w:rsidP="00572AE9">
            <w:pPr>
              <w:pStyle w:val="Default"/>
              <w:jc w:val="both"/>
              <w:rPr>
                <w:rFonts w:ascii="Times New Roman" w:hAnsi="Times New Roman" w:cs="Times New Roman"/>
                <w:iCs/>
                <w:color w:val="FF0000"/>
              </w:rPr>
            </w:pPr>
            <w:r>
              <w:rPr>
                <w:rFonts w:ascii="Times New Roman" w:hAnsi="Times New Roman" w:cs="Times New Roman"/>
                <w:iCs/>
                <w:color w:val="FF0000"/>
              </w:rPr>
              <w:t>Део</w:t>
            </w:r>
            <w:r w:rsidR="00AB05AA" w:rsidRPr="00E0753A">
              <w:rPr>
                <w:rFonts w:ascii="Times New Roman" w:hAnsi="Times New Roman" w:cs="Times New Roman"/>
                <w:iCs/>
                <w:color w:val="FF0000"/>
                <w:lang w:val="sr-Latn-CS"/>
              </w:rPr>
              <w:t xml:space="preserve"> </w:t>
            </w:r>
            <w:r w:rsidR="00AB05AA" w:rsidRPr="00AB05AA">
              <w:rPr>
                <w:rFonts w:ascii="Times New Roman" w:hAnsi="Times New Roman" w:cs="Times New Roman"/>
                <w:iCs/>
                <w:color w:val="FF0000"/>
              </w:rPr>
              <w:t>Статута</w:t>
            </w:r>
            <w:r w:rsidR="00AB05AA" w:rsidRPr="00E0753A">
              <w:rPr>
                <w:rFonts w:ascii="Times New Roman" w:hAnsi="Times New Roman" w:cs="Times New Roman"/>
                <w:iCs/>
                <w:color w:val="FF0000"/>
                <w:lang w:val="sr-Latn-CS"/>
              </w:rPr>
              <w:t xml:space="preserve"> </w:t>
            </w:r>
            <w:r w:rsidR="00AB05AA" w:rsidRPr="00AB05AA">
              <w:rPr>
                <w:rFonts w:ascii="Times New Roman" w:hAnsi="Times New Roman" w:cs="Times New Roman"/>
                <w:iCs/>
                <w:color w:val="FF0000"/>
              </w:rPr>
              <w:t>установе</w:t>
            </w:r>
            <w:r w:rsidR="00AB05AA" w:rsidRPr="00E0753A">
              <w:rPr>
                <w:rFonts w:ascii="Times New Roman" w:hAnsi="Times New Roman" w:cs="Times New Roman"/>
                <w:iCs/>
                <w:color w:val="FF0000"/>
                <w:lang w:val="sr-Latn-CS"/>
              </w:rPr>
              <w:t xml:space="preserve"> </w:t>
            </w:r>
            <w:r w:rsidR="00AB05AA" w:rsidRPr="00AB05AA">
              <w:rPr>
                <w:rFonts w:ascii="Times New Roman" w:hAnsi="Times New Roman" w:cs="Times New Roman"/>
                <w:iCs/>
                <w:color w:val="FF0000"/>
              </w:rPr>
              <w:t>из</w:t>
            </w:r>
            <w:r w:rsidR="00AB05AA" w:rsidRPr="00E0753A">
              <w:rPr>
                <w:rFonts w:ascii="Times New Roman" w:hAnsi="Times New Roman" w:cs="Times New Roman"/>
                <w:iCs/>
                <w:color w:val="FF0000"/>
                <w:lang w:val="sr-Latn-CS"/>
              </w:rPr>
              <w:t xml:space="preserve"> </w:t>
            </w:r>
            <w:r w:rsidR="00AB05AA" w:rsidRPr="00AB05AA">
              <w:rPr>
                <w:rFonts w:ascii="Times New Roman" w:hAnsi="Times New Roman" w:cs="Times New Roman"/>
                <w:iCs/>
                <w:color w:val="FF0000"/>
              </w:rPr>
              <w:t>које</w:t>
            </w:r>
            <w:r w:rsidR="00AB05AA" w:rsidRPr="00E0753A">
              <w:rPr>
                <w:rFonts w:ascii="Times New Roman" w:hAnsi="Times New Roman" w:cs="Times New Roman"/>
                <w:iCs/>
                <w:color w:val="FF0000"/>
                <w:lang w:val="sr-Latn-CS"/>
              </w:rPr>
              <w:t xml:space="preserve"> </w:t>
            </w:r>
            <w:r w:rsidR="00AB05AA" w:rsidRPr="00AB05AA">
              <w:rPr>
                <w:rFonts w:ascii="Times New Roman" w:hAnsi="Times New Roman" w:cs="Times New Roman"/>
                <w:iCs/>
                <w:color w:val="FF0000"/>
              </w:rPr>
              <w:t>се</w:t>
            </w:r>
            <w:r w:rsidR="00AB05AA" w:rsidRPr="00E0753A">
              <w:rPr>
                <w:rFonts w:ascii="Times New Roman" w:hAnsi="Times New Roman" w:cs="Times New Roman"/>
                <w:iCs/>
                <w:color w:val="FF0000"/>
                <w:lang w:val="sr-Latn-CS"/>
              </w:rPr>
              <w:t xml:space="preserve"> </w:t>
            </w:r>
            <w:r w:rsidR="00AB05AA" w:rsidRPr="00AB05AA">
              <w:rPr>
                <w:rFonts w:ascii="Times New Roman" w:hAnsi="Times New Roman" w:cs="Times New Roman"/>
                <w:iCs/>
                <w:color w:val="FF0000"/>
              </w:rPr>
              <w:t>јасно</w:t>
            </w:r>
            <w:r w:rsidR="00AB05AA" w:rsidRPr="00E0753A">
              <w:rPr>
                <w:rFonts w:ascii="Times New Roman" w:hAnsi="Times New Roman" w:cs="Times New Roman"/>
                <w:iCs/>
                <w:color w:val="FF0000"/>
                <w:lang w:val="sr-Latn-CS"/>
              </w:rPr>
              <w:t xml:space="preserve"> </w:t>
            </w:r>
            <w:r w:rsidR="00AB05AA" w:rsidRPr="00AB05AA">
              <w:rPr>
                <w:rFonts w:ascii="Times New Roman" w:hAnsi="Times New Roman" w:cs="Times New Roman"/>
                <w:iCs/>
                <w:color w:val="FF0000"/>
              </w:rPr>
              <w:t>види</w:t>
            </w:r>
            <w:r w:rsidR="00AB05AA" w:rsidRPr="00E0753A">
              <w:rPr>
                <w:rFonts w:ascii="Times New Roman" w:hAnsi="Times New Roman" w:cs="Times New Roman"/>
                <w:iCs/>
                <w:color w:val="FF0000"/>
                <w:lang w:val="sr-Latn-CS"/>
              </w:rPr>
              <w:t xml:space="preserve"> </w:t>
            </w:r>
            <w:r w:rsidR="00AB05AA" w:rsidRPr="00AB05AA">
              <w:rPr>
                <w:rFonts w:ascii="Times New Roman" w:hAnsi="Times New Roman" w:cs="Times New Roman"/>
                <w:iCs/>
                <w:color w:val="FF0000"/>
              </w:rPr>
              <w:t>да</w:t>
            </w:r>
            <w:r w:rsidR="00AB05AA" w:rsidRPr="00E0753A">
              <w:rPr>
                <w:rFonts w:ascii="Times New Roman" w:hAnsi="Times New Roman" w:cs="Times New Roman"/>
                <w:iCs/>
                <w:color w:val="FF0000"/>
                <w:lang w:val="sr-Latn-CS"/>
              </w:rPr>
              <w:t xml:space="preserve"> </w:t>
            </w:r>
            <w:r>
              <w:rPr>
                <w:rFonts w:ascii="Times New Roman" w:hAnsi="Times New Roman" w:cs="Times New Roman"/>
                <w:iCs/>
                <w:color w:val="FF0000"/>
              </w:rPr>
              <w:t>п</w:t>
            </w:r>
            <w:r w:rsidR="00AB05AA" w:rsidRPr="00AB05AA">
              <w:rPr>
                <w:rFonts w:ascii="Times New Roman" w:hAnsi="Times New Roman" w:cs="Times New Roman"/>
                <w:iCs/>
                <w:color w:val="FF0000"/>
              </w:rPr>
              <w:t>онуђач</w:t>
            </w:r>
            <w:r w:rsidR="00AB05AA" w:rsidRPr="00E0753A">
              <w:rPr>
                <w:rFonts w:ascii="Times New Roman" w:hAnsi="Times New Roman" w:cs="Times New Roman"/>
                <w:iCs/>
                <w:color w:val="FF0000"/>
                <w:lang w:val="sr-Latn-CS"/>
              </w:rPr>
              <w:t xml:space="preserve"> </w:t>
            </w:r>
            <w:r w:rsidR="00AB05AA" w:rsidRPr="00AB05AA">
              <w:rPr>
                <w:rFonts w:ascii="Times New Roman" w:hAnsi="Times New Roman" w:cs="Times New Roman"/>
                <w:iCs/>
                <w:color w:val="FF0000"/>
              </w:rPr>
              <w:t>има</w:t>
            </w:r>
            <w:r w:rsidR="00AB05AA" w:rsidRPr="00E0753A">
              <w:rPr>
                <w:rFonts w:ascii="Times New Roman" w:hAnsi="Times New Roman" w:cs="Times New Roman"/>
                <w:iCs/>
                <w:color w:val="FF0000"/>
                <w:lang w:val="sr-Latn-CS"/>
              </w:rPr>
              <w:t xml:space="preserve"> </w:t>
            </w:r>
            <w:r w:rsidR="00AB05AA" w:rsidRPr="00AB05AA">
              <w:rPr>
                <w:rFonts w:ascii="Times New Roman" w:hAnsi="Times New Roman" w:cs="Times New Roman"/>
                <w:iCs/>
                <w:color w:val="FF0000"/>
              </w:rPr>
              <w:t>организовану</w:t>
            </w:r>
            <w:r w:rsidR="00AB05AA" w:rsidRPr="00E0753A">
              <w:rPr>
                <w:rFonts w:ascii="Times New Roman" w:hAnsi="Times New Roman" w:cs="Times New Roman"/>
                <w:iCs/>
                <w:color w:val="FF0000"/>
                <w:lang w:val="sr-Latn-CS"/>
              </w:rPr>
              <w:t xml:space="preserve"> </w:t>
            </w:r>
            <w:r w:rsidR="00AB05AA" w:rsidRPr="00AB05AA">
              <w:rPr>
                <w:rFonts w:ascii="Times New Roman" w:hAnsi="Times New Roman" w:cs="Times New Roman"/>
                <w:iCs/>
                <w:color w:val="FF0000"/>
              </w:rPr>
              <w:t>службу</w:t>
            </w:r>
            <w:r w:rsidR="00AB05AA" w:rsidRPr="00E0753A">
              <w:rPr>
                <w:rFonts w:ascii="Times New Roman" w:hAnsi="Times New Roman" w:cs="Times New Roman"/>
                <w:iCs/>
                <w:color w:val="FF0000"/>
                <w:lang w:val="sr-Latn-CS"/>
              </w:rPr>
              <w:t xml:space="preserve"> </w:t>
            </w:r>
            <w:r w:rsidR="00AB05AA" w:rsidRPr="00AB05AA">
              <w:rPr>
                <w:rFonts w:ascii="Times New Roman" w:hAnsi="Times New Roman" w:cs="Times New Roman"/>
                <w:iCs/>
                <w:color w:val="FF0000"/>
              </w:rPr>
              <w:t>медицине</w:t>
            </w:r>
            <w:r w:rsidR="00AB05AA" w:rsidRPr="00E0753A">
              <w:rPr>
                <w:rFonts w:ascii="Times New Roman" w:hAnsi="Times New Roman" w:cs="Times New Roman"/>
                <w:iCs/>
                <w:color w:val="FF0000"/>
                <w:lang w:val="sr-Latn-CS"/>
              </w:rPr>
              <w:t xml:space="preserve"> </w:t>
            </w:r>
            <w:r w:rsidR="00AB05AA" w:rsidRPr="00AB05AA">
              <w:rPr>
                <w:rFonts w:ascii="Times New Roman" w:hAnsi="Times New Roman" w:cs="Times New Roman"/>
                <w:iCs/>
                <w:color w:val="FF0000"/>
              </w:rPr>
              <w:t>рада</w:t>
            </w:r>
            <w:r w:rsidR="00D820A6">
              <w:rPr>
                <w:rFonts w:ascii="Times New Roman" w:hAnsi="Times New Roman" w:cs="Times New Roman"/>
                <w:iCs/>
                <w:color w:val="FF0000"/>
              </w:rPr>
              <w:t>.</w:t>
            </w:r>
          </w:p>
        </w:tc>
      </w:tr>
    </w:tbl>
    <w:p w14:paraId="1726C5D4" w14:textId="77777777" w:rsidR="00CD60D3" w:rsidRPr="00E0753A" w:rsidRDefault="00CD60D3" w:rsidP="002D5B2C">
      <w:pPr>
        <w:rPr>
          <w:noProof/>
          <w:lang w:val="sr-Latn-CS"/>
        </w:rPr>
      </w:pPr>
    </w:p>
    <w:p w14:paraId="45800598" w14:textId="77777777" w:rsidR="00AD2380" w:rsidRPr="00E0753A" w:rsidRDefault="00AD2380" w:rsidP="00AD2380">
      <w:pPr>
        <w:pStyle w:val="ListParagraph"/>
        <w:ind w:left="405"/>
        <w:jc w:val="both"/>
        <w:rPr>
          <w:bCs/>
          <w:iCs/>
          <w:lang w:val="sr-Latn-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5B637F2B" w14:textId="77777777" w:rsidR="00AD2380" w:rsidRPr="00E0753A" w:rsidRDefault="00AD2380" w:rsidP="002D5B2C">
      <w:pPr>
        <w:rPr>
          <w:noProof/>
          <w:lang w:val="sr-Latn-CS"/>
        </w:rPr>
      </w:pPr>
    </w:p>
    <w:p w14:paraId="1312847E" w14:textId="77777777" w:rsidR="00FC1E62" w:rsidRPr="00E0753A" w:rsidRDefault="00FC1E62" w:rsidP="00FC1E62">
      <w:pPr>
        <w:pStyle w:val="ListParagraph"/>
        <w:numPr>
          <w:ilvl w:val="0"/>
          <w:numId w:val="1"/>
        </w:numPr>
        <w:jc w:val="both"/>
        <w:rPr>
          <w:noProof/>
          <w:lang w:val="sr-Latn-CS"/>
        </w:rPr>
      </w:pPr>
      <w:r w:rsidRPr="008A3208">
        <w:rPr>
          <w:noProof/>
          <w:lang w:val="sr-Cyrl-CS"/>
        </w:rPr>
        <w:t>И</w:t>
      </w:r>
      <w:r w:rsidRPr="008A3208">
        <w:rPr>
          <w:noProof/>
        </w:rPr>
        <w:t>спуњеност</w:t>
      </w:r>
      <w:r w:rsidRPr="00E0753A">
        <w:rPr>
          <w:noProof/>
          <w:lang w:val="sr-Latn-CS"/>
        </w:rPr>
        <w:t xml:space="preserve"> </w:t>
      </w:r>
      <w:r w:rsidRPr="008A3208">
        <w:rPr>
          <w:noProof/>
        </w:rPr>
        <w:t>услова</w:t>
      </w:r>
      <w:r w:rsidRPr="00E0753A">
        <w:rPr>
          <w:noProof/>
          <w:lang w:val="sr-Latn-CS"/>
        </w:rPr>
        <w:t xml:space="preserve"> </w:t>
      </w:r>
      <w:r w:rsidRPr="008A3208">
        <w:rPr>
          <w:noProof/>
        </w:rPr>
        <w:t>понуђач</w:t>
      </w:r>
      <w:r w:rsidRPr="00E0753A">
        <w:rPr>
          <w:noProof/>
          <w:lang w:val="sr-Latn-CS"/>
        </w:rPr>
        <w:t xml:space="preserve"> </w:t>
      </w:r>
      <w:r w:rsidRPr="008A3208">
        <w:rPr>
          <w:noProof/>
        </w:rPr>
        <w:t>доказује</w:t>
      </w:r>
      <w:r w:rsidRPr="00E0753A">
        <w:rPr>
          <w:noProof/>
          <w:lang w:val="sr-Latn-CS"/>
        </w:rPr>
        <w:t xml:space="preserve"> </w:t>
      </w:r>
      <w:r w:rsidRPr="008A3208">
        <w:rPr>
          <w:noProof/>
        </w:rPr>
        <w:t>достављањем</w:t>
      </w:r>
      <w:r w:rsidRPr="00E0753A">
        <w:rPr>
          <w:noProof/>
          <w:lang w:val="sr-Latn-CS"/>
        </w:rPr>
        <w:t xml:space="preserve"> </w:t>
      </w:r>
      <w:r w:rsidRPr="008A3208">
        <w:rPr>
          <w:noProof/>
        </w:rPr>
        <w:t>доказа</w:t>
      </w:r>
      <w:r w:rsidRPr="00E0753A">
        <w:rPr>
          <w:noProof/>
          <w:lang w:val="sr-Latn-CS"/>
        </w:rPr>
        <w:t xml:space="preserve"> </w:t>
      </w:r>
      <w:r w:rsidRPr="008A3208">
        <w:rPr>
          <w:noProof/>
        </w:rPr>
        <w:t>наведених</w:t>
      </w:r>
      <w:r w:rsidRPr="00E0753A">
        <w:rPr>
          <w:noProof/>
          <w:lang w:val="sr-Latn-CS"/>
        </w:rPr>
        <w:t xml:space="preserve"> </w:t>
      </w:r>
      <w:r w:rsidRPr="008A3208">
        <w:rPr>
          <w:noProof/>
        </w:rPr>
        <w:t>у</w:t>
      </w:r>
      <w:r w:rsidRPr="00E0753A">
        <w:rPr>
          <w:noProof/>
          <w:lang w:val="sr-Latn-CS"/>
        </w:rPr>
        <w:t xml:space="preserve"> </w:t>
      </w:r>
      <w:r w:rsidRPr="008A3208">
        <w:rPr>
          <w:noProof/>
        </w:rPr>
        <w:t>табели</w:t>
      </w:r>
      <w:r w:rsidR="004B0A93" w:rsidRPr="00E0753A">
        <w:rPr>
          <w:noProof/>
          <w:lang w:val="sr-Latn-CS"/>
        </w:rPr>
        <w:t>.</w:t>
      </w:r>
    </w:p>
    <w:p w14:paraId="48719084" w14:textId="77777777" w:rsidR="00C15D3D" w:rsidRPr="00E0753A" w:rsidRDefault="00C15D3D" w:rsidP="004F4808">
      <w:pPr>
        <w:pStyle w:val="ListParagraph"/>
        <w:ind w:left="405"/>
        <w:jc w:val="both"/>
        <w:rPr>
          <w:noProof/>
          <w:highlight w:val="yellow"/>
          <w:lang w:val="sr-Latn-CS"/>
        </w:rPr>
      </w:pPr>
    </w:p>
    <w:p w14:paraId="47C20161" w14:textId="77777777" w:rsidR="008B636C" w:rsidRPr="00E0753A" w:rsidRDefault="008B636C" w:rsidP="008B636C">
      <w:pPr>
        <w:pStyle w:val="ListParagraph"/>
        <w:numPr>
          <w:ilvl w:val="0"/>
          <w:numId w:val="1"/>
        </w:numPr>
        <w:tabs>
          <w:tab w:val="left" w:pos="680"/>
        </w:tabs>
        <w:jc w:val="both"/>
        <w:rPr>
          <w:rFonts w:eastAsia="TimesNewRomanPSMT"/>
          <w:bCs/>
          <w:lang w:val="sr-Latn-CS"/>
        </w:rPr>
      </w:pPr>
      <w:r w:rsidRPr="003D19C1">
        <w:rPr>
          <w:rFonts w:eastAsia="TimesNewRomanPSMT"/>
          <w:bCs/>
        </w:rPr>
        <w:t>Понуђач</w:t>
      </w:r>
      <w:r w:rsidRPr="00E0753A">
        <w:rPr>
          <w:rFonts w:eastAsia="TimesNewRomanPSMT"/>
          <w:bCs/>
          <w:lang w:val="sr-Latn-CS"/>
        </w:rPr>
        <w:t xml:space="preserve">, </w:t>
      </w:r>
      <w:r w:rsidRPr="003D19C1">
        <w:rPr>
          <w:rFonts w:eastAsia="TimesNewRomanPSMT"/>
          <w:bCs/>
        </w:rPr>
        <w:t>односно</w:t>
      </w:r>
      <w:r w:rsidRPr="00E0753A">
        <w:rPr>
          <w:rFonts w:eastAsia="TimesNewRomanPSMT"/>
          <w:bCs/>
          <w:lang w:val="sr-Latn-CS"/>
        </w:rPr>
        <w:t xml:space="preserve"> </w:t>
      </w:r>
      <w:r w:rsidRPr="003D19C1">
        <w:rPr>
          <w:rFonts w:eastAsia="TimesNewRomanPSMT"/>
          <w:bCs/>
        </w:rPr>
        <w:t>добављач</w:t>
      </w:r>
      <w:r w:rsidRPr="00E0753A">
        <w:rPr>
          <w:rFonts w:eastAsia="TimesNewRomanPSMT"/>
          <w:bCs/>
          <w:lang w:val="sr-Latn-CS"/>
        </w:rPr>
        <w:t xml:space="preserve"> </w:t>
      </w:r>
      <w:r w:rsidRPr="003D19C1">
        <w:rPr>
          <w:rFonts w:eastAsia="TimesNewRomanPSMT"/>
          <w:bCs/>
        </w:rPr>
        <w:t>је</w:t>
      </w:r>
      <w:r w:rsidRPr="00E0753A">
        <w:rPr>
          <w:rFonts w:eastAsia="TimesNewRomanPSMT"/>
          <w:bCs/>
          <w:lang w:val="sr-Latn-CS"/>
        </w:rPr>
        <w:t xml:space="preserve"> </w:t>
      </w:r>
      <w:r w:rsidRPr="003D19C1">
        <w:rPr>
          <w:rFonts w:eastAsia="TimesNewRomanPSMT"/>
          <w:bCs/>
        </w:rPr>
        <w:t>дужан</w:t>
      </w:r>
      <w:r w:rsidRPr="00E0753A">
        <w:rPr>
          <w:rFonts w:eastAsia="TimesNewRomanPSMT"/>
          <w:bCs/>
          <w:lang w:val="sr-Latn-CS"/>
        </w:rPr>
        <w:t xml:space="preserve"> </w:t>
      </w:r>
      <w:r w:rsidRPr="003D19C1">
        <w:rPr>
          <w:rFonts w:eastAsia="TimesNewRomanPSMT"/>
          <w:bCs/>
        </w:rPr>
        <w:t>да</w:t>
      </w:r>
      <w:r w:rsidRPr="00E0753A">
        <w:rPr>
          <w:rFonts w:eastAsia="TimesNewRomanPSMT"/>
          <w:bCs/>
          <w:lang w:val="sr-Latn-CS"/>
        </w:rPr>
        <w:t xml:space="preserve"> </w:t>
      </w:r>
      <w:r w:rsidRPr="003D19C1">
        <w:rPr>
          <w:rFonts w:eastAsia="TimesNewRomanPSMT"/>
          <w:bCs/>
        </w:rPr>
        <w:t>без</w:t>
      </w:r>
      <w:r w:rsidRPr="00E0753A">
        <w:rPr>
          <w:rFonts w:eastAsia="TimesNewRomanPSMT"/>
          <w:bCs/>
          <w:lang w:val="sr-Latn-CS"/>
        </w:rPr>
        <w:t xml:space="preserve"> </w:t>
      </w:r>
      <w:r w:rsidRPr="003D19C1">
        <w:rPr>
          <w:rFonts w:eastAsia="TimesNewRomanPSMT"/>
          <w:bCs/>
        </w:rPr>
        <w:t>одлагања</w:t>
      </w:r>
      <w:r w:rsidRPr="00E0753A">
        <w:rPr>
          <w:rFonts w:eastAsia="TimesNewRomanPSMT"/>
          <w:bCs/>
          <w:lang w:val="sr-Latn-CS"/>
        </w:rPr>
        <w:t xml:space="preserve"> </w:t>
      </w:r>
      <w:r w:rsidRPr="003D19C1">
        <w:rPr>
          <w:rFonts w:eastAsia="TimesNewRomanPSMT"/>
          <w:bCs/>
        </w:rPr>
        <w:t>писмено</w:t>
      </w:r>
      <w:r w:rsidRPr="00E0753A">
        <w:rPr>
          <w:rFonts w:eastAsia="TimesNewRomanPSMT"/>
          <w:bCs/>
          <w:lang w:val="sr-Latn-CS"/>
        </w:rPr>
        <w:t xml:space="preserve"> </w:t>
      </w:r>
      <w:r w:rsidRPr="003D19C1">
        <w:rPr>
          <w:rFonts w:eastAsia="TimesNewRomanPSMT"/>
          <w:bCs/>
        </w:rPr>
        <w:t>обавести</w:t>
      </w:r>
      <w:r w:rsidRPr="00E0753A">
        <w:rPr>
          <w:rFonts w:eastAsia="TimesNewRomanPSMT"/>
          <w:bCs/>
          <w:lang w:val="sr-Latn-CS"/>
        </w:rPr>
        <w:t xml:space="preserve"> </w:t>
      </w:r>
      <w:r w:rsidRPr="003D19C1">
        <w:rPr>
          <w:rFonts w:eastAsia="TimesNewRomanPSMT"/>
          <w:bCs/>
        </w:rPr>
        <w:t>наручиоца</w:t>
      </w:r>
      <w:r w:rsidRPr="00E0753A">
        <w:rPr>
          <w:rFonts w:eastAsia="TimesNewRomanPSMT"/>
          <w:bCs/>
          <w:lang w:val="sr-Latn-CS"/>
        </w:rPr>
        <w:t xml:space="preserve"> </w:t>
      </w:r>
      <w:r w:rsidRPr="003D19C1">
        <w:rPr>
          <w:rFonts w:eastAsia="TimesNewRomanPSMT"/>
          <w:bCs/>
        </w:rPr>
        <w:t>о</w:t>
      </w:r>
      <w:r w:rsidRPr="00E0753A">
        <w:rPr>
          <w:rFonts w:eastAsia="TimesNewRomanPSMT"/>
          <w:bCs/>
          <w:lang w:val="sr-Latn-CS"/>
        </w:rPr>
        <w:t xml:space="preserve"> </w:t>
      </w:r>
      <w:r w:rsidRPr="003D19C1">
        <w:rPr>
          <w:rFonts w:eastAsia="TimesNewRomanPSMT"/>
          <w:bCs/>
        </w:rPr>
        <w:t>било</w:t>
      </w:r>
      <w:r w:rsidRPr="00E0753A">
        <w:rPr>
          <w:rFonts w:eastAsia="TimesNewRomanPSMT"/>
          <w:bCs/>
          <w:lang w:val="sr-Latn-CS"/>
        </w:rPr>
        <w:t xml:space="preserve"> </w:t>
      </w:r>
      <w:r w:rsidRPr="003D19C1">
        <w:rPr>
          <w:rFonts w:eastAsia="TimesNewRomanPSMT"/>
          <w:bCs/>
        </w:rPr>
        <w:t>којој</w:t>
      </w:r>
      <w:r w:rsidRPr="00E0753A">
        <w:rPr>
          <w:rFonts w:eastAsia="TimesNewRomanPSMT"/>
          <w:bCs/>
          <w:lang w:val="sr-Latn-CS"/>
        </w:rPr>
        <w:t xml:space="preserve"> </w:t>
      </w:r>
      <w:r w:rsidRPr="003D19C1">
        <w:rPr>
          <w:rFonts w:eastAsia="TimesNewRomanPSMT"/>
          <w:bCs/>
        </w:rPr>
        <w:t>промени</w:t>
      </w:r>
      <w:r w:rsidRPr="00E0753A">
        <w:rPr>
          <w:rFonts w:eastAsia="TimesNewRomanPSMT"/>
          <w:bCs/>
          <w:lang w:val="sr-Latn-CS"/>
        </w:rPr>
        <w:t xml:space="preserve"> </w:t>
      </w:r>
      <w:r w:rsidRPr="003D19C1">
        <w:rPr>
          <w:rFonts w:eastAsia="TimesNewRomanPSMT"/>
          <w:bCs/>
        </w:rPr>
        <w:t>у</w:t>
      </w:r>
      <w:r w:rsidRPr="00E0753A">
        <w:rPr>
          <w:rFonts w:eastAsia="TimesNewRomanPSMT"/>
          <w:bCs/>
          <w:lang w:val="sr-Latn-CS"/>
        </w:rPr>
        <w:t xml:space="preserve"> </w:t>
      </w:r>
      <w:r w:rsidRPr="003D19C1">
        <w:rPr>
          <w:rFonts w:eastAsia="TimesNewRomanPSMT"/>
          <w:bCs/>
        </w:rPr>
        <w:t>вези</w:t>
      </w:r>
      <w:r w:rsidRPr="00E0753A">
        <w:rPr>
          <w:rFonts w:eastAsia="TimesNewRomanPSMT"/>
          <w:bCs/>
          <w:lang w:val="sr-Latn-CS"/>
        </w:rPr>
        <w:t xml:space="preserve"> </w:t>
      </w:r>
      <w:r w:rsidRPr="003D19C1">
        <w:rPr>
          <w:rFonts w:eastAsia="TimesNewRomanPSMT"/>
          <w:bCs/>
        </w:rPr>
        <w:t>са</w:t>
      </w:r>
      <w:r w:rsidRPr="00E0753A">
        <w:rPr>
          <w:rFonts w:eastAsia="TimesNewRomanPSMT"/>
          <w:bCs/>
          <w:lang w:val="sr-Latn-CS"/>
        </w:rPr>
        <w:t xml:space="preserve"> </w:t>
      </w:r>
      <w:r w:rsidRPr="003D19C1">
        <w:rPr>
          <w:rFonts w:eastAsia="TimesNewRomanPSMT"/>
          <w:bCs/>
        </w:rPr>
        <w:t>испуњеношћу</w:t>
      </w:r>
      <w:r w:rsidRPr="00E0753A">
        <w:rPr>
          <w:rFonts w:eastAsia="TimesNewRomanPSMT"/>
          <w:bCs/>
          <w:lang w:val="sr-Latn-CS"/>
        </w:rPr>
        <w:t xml:space="preserve"> </w:t>
      </w:r>
      <w:r w:rsidRPr="003D19C1">
        <w:rPr>
          <w:rFonts w:eastAsia="TimesNewRomanPSMT"/>
          <w:bCs/>
        </w:rPr>
        <w:t>услова</w:t>
      </w:r>
      <w:r w:rsidRPr="00E0753A">
        <w:rPr>
          <w:rFonts w:eastAsia="TimesNewRomanPSMT"/>
          <w:bCs/>
          <w:lang w:val="sr-Latn-CS"/>
        </w:rPr>
        <w:t xml:space="preserve"> </w:t>
      </w:r>
      <w:r w:rsidRPr="003D19C1">
        <w:rPr>
          <w:rFonts w:eastAsia="TimesNewRomanPSMT"/>
          <w:bCs/>
        </w:rPr>
        <w:t>из</w:t>
      </w:r>
      <w:r w:rsidRPr="00E0753A">
        <w:rPr>
          <w:rFonts w:eastAsia="TimesNewRomanPSMT"/>
          <w:bCs/>
          <w:lang w:val="sr-Latn-CS"/>
        </w:rPr>
        <w:t xml:space="preserve"> </w:t>
      </w:r>
      <w:r w:rsidRPr="003D19C1">
        <w:rPr>
          <w:rFonts w:eastAsia="TimesNewRomanPSMT"/>
          <w:bCs/>
        </w:rPr>
        <w:t>поступка</w:t>
      </w:r>
      <w:r w:rsidRPr="00E0753A">
        <w:rPr>
          <w:rFonts w:eastAsia="TimesNewRomanPSMT"/>
          <w:bCs/>
          <w:lang w:val="sr-Latn-CS"/>
        </w:rPr>
        <w:t xml:space="preserve"> </w:t>
      </w:r>
      <w:r w:rsidRPr="003D19C1">
        <w:rPr>
          <w:rFonts w:eastAsia="TimesNewRomanPSMT"/>
          <w:bCs/>
        </w:rPr>
        <w:t>јавне</w:t>
      </w:r>
      <w:r w:rsidRPr="00E0753A">
        <w:rPr>
          <w:rFonts w:eastAsia="TimesNewRomanPSMT"/>
          <w:bCs/>
          <w:lang w:val="sr-Latn-CS"/>
        </w:rPr>
        <w:t xml:space="preserve"> </w:t>
      </w:r>
      <w:r w:rsidRPr="003D19C1">
        <w:rPr>
          <w:rFonts w:eastAsia="TimesNewRomanPSMT"/>
          <w:bCs/>
        </w:rPr>
        <w:t>набавке</w:t>
      </w:r>
      <w:r w:rsidRPr="00E0753A">
        <w:rPr>
          <w:rFonts w:eastAsia="TimesNewRomanPSMT"/>
          <w:bCs/>
          <w:lang w:val="sr-Latn-CS"/>
        </w:rPr>
        <w:t xml:space="preserve">, </w:t>
      </w:r>
      <w:r w:rsidRPr="003D19C1">
        <w:rPr>
          <w:rFonts w:eastAsia="TimesNewRomanPSMT"/>
          <w:bCs/>
        </w:rPr>
        <w:t>која</w:t>
      </w:r>
      <w:r w:rsidRPr="00E0753A">
        <w:rPr>
          <w:rFonts w:eastAsia="TimesNewRomanPSMT"/>
          <w:bCs/>
          <w:lang w:val="sr-Latn-CS"/>
        </w:rPr>
        <w:t xml:space="preserve"> </w:t>
      </w:r>
      <w:r w:rsidRPr="003D19C1">
        <w:rPr>
          <w:rFonts w:eastAsia="TimesNewRomanPSMT"/>
          <w:bCs/>
        </w:rPr>
        <w:t>наступи</w:t>
      </w:r>
      <w:r w:rsidRPr="00E0753A">
        <w:rPr>
          <w:rFonts w:eastAsia="TimesNewRomanPSMT"/>
          <w:bCs/>
          <w:lang w:val="sr-Latn-CS"/>
        </w:rPr>
        <w:t xml:space="preserve"> </w:t>
      </w:r>
      <w:r w:rsidRPr="003D19C1">
        <w:rPr>
          <w:rFonts w:eastAsia="TimesNewRomanPSMT"/>
          <w:bCs/>
        </w:rPr>
        <w:t>до</w:t>
      </w:r>
      <w:r w:rsidRPr="00E0753A">
        <w:rPr>
          <w:rFonts w:eastAsia="TimesNewRomanPSMT"/>
          <w:bCs/>
          <w:lang w:val="sr-Latn-CS"/>
        </w:rPr>
        <w:t xml:space="preserve"> </w:t>
      </w:r>
      <w:r w:rsidRPr="003D19C1">
        <w:rPr>
          <w:rFonts w:eastAsia="TimesNewRomanPSMT"/>
          <w:bCs/>
        </w:rPr>
        <w:t>доношења</w:t>
      </w:r>
      <w:r w:rsidRPr="00E0753A">
        <w:rPr>
          <w:rFonts w:eastAsia="TimesNewRomanPSMT"/>
          <w:bCs/>
          <w:lang w:val="sr-Latn-CS"/>
        </w:rPr>
        <w:t xml:space="preserve"> </w:t>
      </w:r>
      <w:r w:rsidRPr="003D19C1">
        <w:rPr>
          <w:rFonts w:eastAsia="TimesNewRomanPSMT"/>
          <w:bCs/>
        </w:rPr>
        <w:t>одлуке</w:t>
      </w:r>
      <w:r w:rsidRPr="00E0753A">
        <w:rPr>
          <w:rFonts w:eastAsia="TimesNewRomanPSMT"/>
          <w:bCs/>
          <w:lang w:val="sr-Latn-CS"/>
        </w:rPr>
        <w:t xml:space="preserve">, </w:t>
      </w:r>
      <w:r w:rsidRPr="003D19C1">
        <w:rPr>
          <w:rFonts w:eastAsia="TimesNewRomanPSMT"/>
          <w:bCs/>
        </w:rPr>
        <w:t>односно</w:t>
      </w:r>
      <w:r w:rsidRPr="00E0753A">
        <w:rPr>
          <w:rFonts w:eastAsia="TimesNewRomanPSMT"/>
          <w:bCs/>
          <w:lang w:val="sr-Latn-CS"/>
        </w:rPr>
        <w:t xml:space="preserve"> </w:t>
      </w:r>
      <w:r w:rsidRPr="003D19C1">
        <w:rPr>
          <w:rFonts w:eastAsia="TimesNewRomanPSMT"/>
          <w:bCs/>
        </w:rPr>
        <w:t>закључења</w:t>
      </w:r>
      <w:r w:rsidRPr="00E0753A">
        <w:rPr>
          <w:rFonts w:eastAsia="TimesNewRomanPSMT"/>
          <w:bCs/>
          <w:lang w:val="sr-Latn-CS"/>
        </w:rPr>
        <w:t xml:space="preserve"> </w:t>
      </w:r>
      <w:r w:rsidRPr="003D19C1">
        <w:rPr>
          <w:rFonts w:eastAsia="TimesNewRomanPSMT"/>
          <w:bCs/>
        </w:rPr>
        <w:t>уговора</w:t>
      </w:r>
      <w:r w:rsidRPr="00E0753A">
        <w:rPr>
          <w:rFonts w:eastAsia="TimesNewRomanPSMT"/>
          <w:bCs/>
          <w:lang w:val="sr-Latn-CS"/>
        </w:rPr>
        <w:t xml:space="preserve">, </w:t>
      </w:r>
      <w:r w:rsidRPr="003D19C1">
        <w:rPr>
          <w:rFonts w:eastAsia="TimesNewRomanPSMT"/>
          <w:bCs/>
        </w:rPr>
        <w:t>односно</w:t>
      </w:r>
      <w:r w:rsidRPr="00E0753A">
        <w:rPr>
          <w:rFonts w:eastAsia="TimesNewRomanPSMT"/>
          <w:bCs/>
          <w:lang w:val="sr-Latn-CS"/>
        </w:rPr>
        <w:t xml:space="preserve"> </w:t>
      </w:r>
      <w:r w:rsidRPr="003D19C1">
        <w:rPr>
          <w:rFonts w:eastAsia="TimesNewRomanPSMT"/>
          <w:bCs/>
        </w:rPr>
        <w:t>током</w:t>
      </w:r>
      <w:r w:rsidRPr="00E0753A">
        <w:rPr>
          <w:rFonts w:eastAsia="TimesNewRomanPSMT"/>
          <w:bCs/>
          <w:lang w:val="sr-Latn-CS"/>
        </w:rPr>
        <w:t xml:space="preserve"> </w:t>
      </w:r>
      <w:r w:rsidRPr="003D19C1">
        <w:rPr>
          <w:rFonts w:eastAsia="TimesNewRomanPSMT"/>
          <w:bCs/>
        </w:rPr>
        <w:t>важења</w:t>
      </w:r>
      <w:r w:rsidRPr="00E0753A">
        <w:rPr>
          <w:rFonts w:eastAsia="TimesNewRomanPSMT"/>
          <w:bCs/>
          <w:lang w:val="sr-Latn-CS"/>
        </w:rPr>
        <w:t xml:space="preserve"> </w:t>
      </w:r>
      <w:r w:rsidRPr="003D19C1">
        <w:rPr>
          <w:rFonts w:eastAsia="TimesNewRomanPSMT"/>
          <w:bCs/>
        </w:rPr>
        <w:t>уговора</w:t>
      </w:r>
      <w:r w:rsidRPr="00E0753A">
        <w:rPr>
          <w:rFonts w:eastAsia="TimesNewRomanPSMT"/>
          <w:bCs/>
          <w:lang w:val="sr-Latn-CS"/>
        </w:rPr>
        <w:t xml:space="preserve"> </w:t>
      </w:r>
      <w:r w:rsidRPr="003D19C1">
        <w:rPr>
          <w:rFonts w:eastAsia="TimesNewRomanPSMT"/>
          <w:bCs/>
        </w:rPr>
        <w:t>о</w:t>
      </w:r>
      <w:r w:rsidRPr="00E0753A">
        <w:rPr>
          <w:rFonts w:eastAsia="TimesNewRomanPSMT"/>
          <w:bCs/>
          <w:lang w:val="sr-Latn-CS"/>
        </w:rPr>
        <w:t xml:space="preserve"> </w:t>
      </w:r>
      <w:r w:rsidRPr="003D19C1">
        <w:rPr>
          <w:rFonts w:eastAsia="TimesNewRomanPSMT"/>
          <w:bCs/>
        </w:rPr>
        <w:t>јавној</w:t>
      </w:r>
      <w:r w:rsidRPr="00E0753A">
        <w:rPr>
          <w:rFonts w:eastAsia="TimesNewRomanPSMT"/>
          <w:bCs/>
          <w:lang w:val="sr-Latn-CS"/>
        </w:rPr>
        <w:t xml:space="preserve"> </w:t>
      </w:r>
      <w:r w:rsidRPr="003D19C1">
        <w:rPr>
          <w:rFonts w:eastAsia="TimesNewRomanPSMT"/>
          <w:bCs/>
        </w:rPr>
        <w:t>набавци</w:t>
      </w:r>
      <w:r w:rsidRPr="00E0753A">
        <w:rPr>
          <w:rFonts w:eastAsia="TimesNewRomanPSMT"/>
          <w:bCs/>
          <w:lang w:val="sr-Latn-CS"/>
        </w:rPr>
        <w:t xml:space="preserve"> </w:t>
      </w:r>
      <w:r w:rsidRPr="003D19C1">
        <w:rPr>
          <w:rFonts w:eastAsia="TimesNewRomanPSMT"/>
          <w:bCs/>
        </w:rPr>
        <w:t>и</w:t>
      </w:r>
      <w:r w:rsidRPr="00E0753A">
        <w:rPr>
          <w:rFonts w:eastAsia="TimesNewRomanPSMT"/>
          <w:bCs/>
          <w:lang w:val="sr-Latn-CS"/>
        </w:rPr>
        <w:t xml:space="preserve"> </w:t>
      </w:r>
      <w:r w:rsidRPr="003D19C1">
        <w:rPr>
          <w:rFonts w:eastAsia="TimesNewRomanPSMT"/>
          <w:bCs/>
        </w:rPr>
        <w:t>да</w:t>
      </w:r>
      <w:r w:rsidRPr="00E0753A">
        <w:rPr>
          <w:rFonts w:eastAsia="TimesNewRomanPSMT"/>
          <w:bCs/>
          <w:lang w:val="sr-Latn-CS"/>
        </w:rPr>
        <w:t xml:space="preserve"> </w:t>
      </w:r>
      <w:r w:rsidRPr="003D19C1">
        <w:rPr>
          <w:rFonts w:eastAsia="TimesNewRomanPSMT"/>
          <w:bCs/>
        </w:rPr>
        <w:t>је</w:t>
      </w:r>
      <w:r w:rsidRPr="00E0753A">
        <w:rPr>
          <w:rFonts w:eastAsia="TimesNewRomanPSMT"/>
          <w:bCs/>
          <w:lang w:val="sr-Latn-CS"/>
        </w:rPr>
        <w:t xml:space="preserve"> </w:t>
      </w:r>
      <w:r w:rsidRPr="003D19C1">
        <w:rPr>
          <w:rFonts w:eastAsia="TimesNewRomanPSMT"/>
          <w:bCs/>
        </w:rPr>
        <w:t>документује</w:t>
      </w:r>
      <w:r w:rsidRPr="00E0753A">
        <w:rPr>
          <w:rFonts w:eastAsia="TimesNewRomanPSMT"/>
          <w:bCs/>
          <w:lang w:val="sr-Latn-CS"/>
        </w:rPr>
        <w:t xml:space="preserve"> </w:t>
      </w:r>
      <w:r w:rsidRPr="003D19C1">
        <w:rPr>
          <w:rFonts w:eastAsia="TimesNewRomanPSMT"/>
          <w:bCs/>
        </w:rPr>
        <w:t>на</w:t>
      </w:r>
      <w:r w:rsidRPr="00E0753A">
        <w:rPr>
          <w:rFonts w:eastAsia="TimesNewRomanPSMT"/>
          <w:bCs/>
          <w:lang w:val="sr-Latn-CS"/>
        </w:rPr>
        <w:t xml:space="preserve"> </w:t>
      </w:r>
      <w:r w:rsidRPr="003D19C1">
        <w:rPr>
          <w:rFonts w:eastAsia="TimesNewRomanPSMT"/>
          <w:bCs/>
        </w:rPr>
        <w:t>прописани</w:t>
      </w:r>
      <w:r w:rsidRPr="00E0753A">
        <w:rPr>
          <w:rFonts w:eastAsia="TimesNewRomanPSMT"/>
          <w:bCs/>
          <w:lang w:val="sr-Latn-CS"/>
        </w:rPr>
        <w:t xml:space="preserve"> </w:t>
      </w:r>
      <w:r w:rsidRPr="003D19C1">
        <w:rPr>
          <w:rFonts w:eastAsia="TimesNewRomanPSMT"/>
          <w:bCs/>
        </w:rPr>
        <w:t>начин</w:t>
      </w:r>
      <w:r w:rsidRPr="00E0753A">
        <w:rPr>
          <w:rFonts w:eastAsia="TimesNewRomanPSMT"/>
          <w:bCs/>
          <w:lang w:val="sr-Latn-CS"/>
        </w:rPr>
        <w:t>.</w:t>
      </w:r>
    </w:p>
    <w:p w14:paraId="78BBAF84" w14:textId="77777777" w:rsidR="008B636C" w:rsidRPr="00E0753A" w:rsidRDefault="008B636C" w:rsidP="008B636C">
      <w:pPr>
        <w:pStyle w:val="ListParagraph"/>
        <w:rPr>
          <w:rFonts w:eastAsia="TimesNewRomanPSMT"/>
          <w:bCs/>
          <w:lang w:val="sr-Latn-CS"/>
        </w:rPr>
      </w:pPr>
    </w:p>
    <w:p w14:paraId="53494D85"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3E2FB6D1" w14:textId="77777777" w:rsidR="00340CEE" w:rsidRPr="00340CEE" w:rsidRDefault="00340CEE" w:rsidP="00340CEE">
      <w:pPr>
        <w:pStyle w:val="ListParagraph"/>
        <w:rPr>
          <w:bCs/>
          <w:lang w:val="sr-Cyrl-CS"/>
        </w:rPr>
      </w:pPr>
    </w:p>
    <w:p w14:paraId="47853F0D"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sidRPr="00E0753A">
        <w:rPr>
          <w:rFonts w:eastAsia="TimesNewRomanPS-BoldMT"/>
          <w:bCs/>
          <w:lang w:val="sr-Cyrl-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DD0A85E" w14:textId="77777777" w:rsidR="004E5B58" w:rsidRDefault="004E5B58" w:rsidP="0085346B">
      <w:pPr>
        <w:pStyle w:val="ListParagraph"/>
        <w:tabs>
          <w:tab w:val="left" w:pos="680"/>
        </w:tabs>
        <w:ind w:left="405"/>
        <w:jc w:val="both"/>
        <w:rPr>
          <w:bCs/>
          <w:lang w:val="sr-Cyrl-CS"/>
        </w:rPr>
      </w:pPr>
    </w:p>
    <w:p w14:paraId="28D80567" w14:textId="77777777" w:rsidR="004E5B58" w:rsidRPr="00E0753A" w:rsidRDefault="004E5B58" w:rsidP="004E5B58">
      <w:pPr>
        <w:pStyle w:val="ListParagraph"/>
        <w:ind w:left="405"/>
        <w:rPr>
          <w:noProof/>
          <w:lang w:val="sr-Cyrl-CS"/>
        </w:rPr>
      </w:pPr>
      <w:r w:rsidRPr="00E0753A">
        <w:rPr>
          <w:noProof/>
          <w:lang w:val="sr-Cyrl-CS"/>
        </w:rPr>
        <w:t>Докази из тачака 2. и 3. не могу бити старији од два месеца пре отварања понуда.</w:t>
      </w:r>
    </w:p>
    <w:p w14:paraId="0253FF70" w14:textId="77777777" w:rsidR="004E5B58" w:rsidRPr="00300477" w:rsidRDefault="004E5B58" w:rsidP="0085346B">
      <w:pPr>
        <w:pStyle w:val="ListParagraph"/>
        <w:tabs>
          <w:tab w:val="left" w:pos="680"/>
        </w:tabs>
        <w:ind w:left="405"/>
        <w:jc w:val="both"/>
        <w:rPr>
          <w:bCs/>
          <w:lang w:val="sr-Cyrl-CS"/>
        </w:rPr>
      </w:pPr>
    </w:p>
    <w:p w14:paraId="6B7B15F2"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E0753A">
        <w:rPr>
          <w:b/>
          <w:bCs/>
          <w:u w:val="single"/>
          <w:lang w:val="sr-Cyrl-CS"/>
        </w:rPr>
        <w:t>т</w:t>
      </w:r>
      <w:r w:rsidRPr="00417568">
        <w:rPr>
          <w:b/>
          <w:bCs/>
          <w:u w:val="single"/>
          <w:lang w:val="sr-Cyrl-CS"/>
        </w:rPr>
        <w:t>љиву.</w:t>
      </w:r>
    </w:p>
    <w:p w14:paraId="6C05CFD6" w14:textId="77777777" w:rsidR="008B636C" w:rsidRPr="008B636C" w:rsidRDefault="008B636C" w:rsidP="008B636C">
      <w:pPr>
        <w:pStyle w:val="ListParagraph"/>
        <w:tabs>
          <w:tab w:val="left" w:pos="680"/>
        </w:tabs>
        <w:ind w:left="405"/>
        <w:jc w:val="both"/>
        <w:rPr>
          <w:bCs/>
          <w:lang w:val="sr-Cyrl-CS"/>
        </w:rPr>
      </w:pPr>
    </w:p>
    <w:p w14:paraId="36033D4E" w14:textId="77777777" w:rsidR="00FE7236" w:rsidRPr="00E0753A" w:rsidRDefault="00FE7236" w:rsidP="00FE7236">
      <w:pPr>
        <w:pStyle w:val="ListParagraph"/>
        <w:numPr>
          <w:ilvl w:val="0"/>
          <w:numId w:val="1"/>
        </w:numPr>
        <w:tabs>
          <w:tab w:val="left" w:pos="680"/>
        </w:tabs>
        <w:jc w:val="both"/>
        <w:rPr>
          <w:rFonts w:eastAsia="TimesNewRomanPS-BoldMT"/>
          <w:bCs/>
          <w:lang w:val="sr-Cyrl-CS"/>
        </w:rPr>
      </w:pPr>
      <w:r w:rsidRPr="00E0753A">
        <w:rPr>
          <w:rFonts w:eastAsia="TimesNewRomanPS-BoldMT"/>
          <w:bCs/>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355396DA" w14:textId="77777777" w:rsidR="0085346B" w:rsidRPr="00E0753A" w:rsidRDefault="0085346B" w:rsidP="0085346B">
      <w:pPr>
        <w:pStyle w:val="ListParagraph"/>
        <w:rPr>
          <w:rFonts w:eastAsia="TimesNewRomanPS-BoldMT"/>
          <w:bCs/>
          <w:lang w:val="sr-Cyrl-CS"/>
        </w:rPr>
      </w:pPr>
    </w:p>
    <w:p w14:paraId="62CF07E7" w14:textId="77777777" w:rsidR="00FE7236" w:rsidRPr="00E0753A" w:rsidRDefault="00FE7236" w:rsidP="00FE7236">
      <w:pPr>
        <w:pStyle w:val="ListParagraph"/>
        <w:numPr>
          <w:ilvl w:val="0"/>
          <w:numId w:val="1"/>
        </w:numPr>
        <w:jc w:val="both"/>
        <w:rPr>
          <w:lang w:val="sr-Cyrl-CS"/>
        </w:rPr>
      </w:pPr>
      <w:r w:rsidRPr="00E0753A">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B6F1989" w14:textId="77777777" w:rsidR="0085346B" w:rsidRPr="00E0753A" w:rsidRDefault="0085346B" w:rsidP="0085346B">
      <w:pPr>
        <w:pStyle w:val="ListParagraph"/>
        <w:rPr>
          <w:lang w:val="sr-Cyrl-CS"/>
        </w:rPr>
      </w:pPr>
    </w:p>
    <w:p w14:paraId="303376D6" w14:textId="77777777" w:rsidR="00FE7236" w:rsidRPr="00E0753A" w:rsidRDefault="00FE7236" w:rsidP="00FE7236">
      <w:pPr>
        <w:pStyle w:val="ListParagraph"/>
        <w:numPr>
          <w:ilvl w:val="0"/>
          <w:numId w:val="1"/>
        </w:numPr>
        <w:jc w:val="both"/>
        <w:rPr>
          <w:lang w:val="sr-Cyrl-CS"/>
        </w:rPr>
      </w:pPr>
      <w:r w:rsidRPr="00E0753A">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162AFF5" w14:textId="77777777" w:rsidR="0085346B" w:rsidRPr="00E0753A" w:rsidRDefault="0085346B" w:rsidP="0085346B">
      <w:pPr>
        <w:pStyle w:val="ListParagraph"/>
        <w:rPr>
          <w:lang w:val="sr-Cyrl-CS"/>
        </w:rPr>
      </w:pPr>
    </w:p>
    <w:p w14:paraId="02051709" w14:textId="77777777" w:rsidR="0085346B" w:rsidRPr="00E0753A" w:rsidRDefault="00FE7236" w:rsidP="003E149E">
      <w:pPr>
        <w:pStyle w:val="ListParagraph"/>
        <w:numPr>
          <w:ilvl w:val="0"/>
          <w:numId w:val="1"/>
        </w:numPr>
        <w:jc w:val="both"/>
        <w:rPr>
          <w:rFonts w:eastAsia="TimesNewRomanPSMT"/>
          <w:b/>
          <w:bCs/>
          <w:lang w:val="sr-Cyrl-CS"/>
        </w:rPr>
      </w:pPr>
      <w:r w:rsidRPr="00E0753A">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8515D42" w14:textId="77777777" w:rsidR="0085346B" w:rsidRPr="00E0753A" w:rsidRDefault="0085346B" w:rsidP="0085346B">
      <w:pPr>
        <w:pStyle w:val="ListParagraph"/>
        <w:rPr>
          <w:lang w:val="sr-Cyrl-CS"/>
        </w:rPr>
      </w:pPr>
    </w:p>
    <w:p w14:paraId="04736E2C" w14:textId="77777777" w:rsidR="00FE7236" w:rsidRPr="00E0753A" w:rsidRDefault="00FE7236" w:rsidP="003E149E">
      <w:pPr>
        <w:pStyle w:val="ListParagraph"/>
        <w:numPr>
          <w:ilvl w:val="0"/>
          <w:numId w:val="1"/>
        </w:numPr>
        <w:jc w:val="both"/>
        <w:rPr>
          <w:rFonts w:eastAsia="TimesNewRomanPSMT"/>
          <w:b/>
          <w:bCs/>
          <w:lang w:val="sr-Cyrl-CS"/>
        </w:rPr>
      </w:pPr>
      <w:r w:rsidRPr="00E0753A">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E0753A">
        <w:rPr>
          <w:rFonts w:eastAsia="TimesNewRomanPSMT"/>
          <w:bCs/>
          <w:lang w:val="sr-Cyrl-CS"/>
        </w:rPr>
        <w:t>.</w:t>
      </w:r>
    </w:p>
    <w:p w14:paraId="5B563326" w14:textId="77777777" w:rsidR="00630A69" w:rsidRPr="00E0753A" w:rsidRDefault="00630A69" w:rsidP="00630A69">
      <w:pPr>
        <w:tabs>
          <w:tab w:val="left" w:pos="680"/>
        </w:tabs>
        <w:jc w:val="both"/>
        <w:rPr>
          <w:rFonts w:eastAsia="TimesNewRomanPSMT"/>
          <w:b/>
          <w:bCs/>
          <w:lang w:val="sr-Cyrl-CS"/>
        </w:rPr>
      </w:pPr>
    </w:p>
    <w:p w14:paraId="14F5163E" w14:textId="77777777" w:rsidR="00E04B7B" w:rsidRPr="009F696A" w:rsidRDefault="00E04B7B" w:rsidP="00EF466B">
      <w:pPr>
        <w:pStyle w:val="ListParagraph"/>
        <w:numPr>
          <w:ilvl w:val="0"/>
          <w:numId w:val="1"/>
        </w:numPr>
        <w:jc w:val="both"/>
        <w:rPr>
          <w:b/>
          <w:bCs/>
          <w:iCs/>
          <w:lang w:val="sr-Cyrl-CS"/>
        </w:rPr>
      </w:pPr>
      <w:r w:rsidRPr="00E0753A">
        <w:rPr>
          <w:b/>
          <w:bCs/>
          <w:iCs/>
          <w:lang w:val="sr-Cyrl-CS"/>
        </w:rPr>
        <w:t>Уколико п</w:t>
      </w:r>
      <w:r w:rsidRPr="009F696A">
        <w:rPr>
          <w:b/>
          <w:bCs/>
          <w:iCs/>
          <w:lang w:val="sr-Cyrl-CS"/>
        </w:rPr>
        <w:t>онуду</w:t>
      </w:r>
      <w:r w:rsidRPr="00E0753A">
        <w:rPr>
          <w:b/>
          <w:bCs/>
          <w:iCs/>
          <w:lang w:val="sr-Cyrl-CS"/>
        </w:rPr>
        <w:t xml:space="preserve"> подноси </w:t>
      </w:r>
      <w:r w:rsidRPr="009F696A">
        <w:rPr>
          <w:b/>
          <w:bCs/>
          <w:iCs/>
          <w:lang w:val="sr-Cyrl-CS"/>
        </w:rPr>
        <w:t>група понуђача</w:t>
      </w:r>
      <w:r w:rsidR="00EB4E07" w:rsidRPr="009F696A">
        <w:rPr>
          <w:b/>
          <w:bCs/>
          <w:iCs/>
          <w:lang w:val="sr-Cyrl-CS"/>
        </w:rPr>
        <w:t>,</w:t>
      </w:r>
      <w:r w:rsidRPr="00E0753A">
        <w:rPr>
          <w:bCs/>
          <w:iCs/>
          <w:lang w:val="sr-Cyrl-CS"/>
        </w:rPr>
        <w:t xml:space="preserve"> понуђач је дужан да </w:t>
      </w:r>
      <w:r w:rsidRPr="009F696A">
        <w:rPr>
          <w:bCs/>
          <w:iCs/>
          <w:lang w:val="sr-Cyrl-CS"/>
        </w:rPr>
        <w:t>за сваког члана групе понуђача</w:t>
      </w:r>
      <w:r w:rsidR="00A67B63" w:rsidRPr="00E0753A">
        <w:rPr>
          <w:bCs/>
          <w:iCs/>
          <w:lang w:val="sr-Cyrl-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19630F69" w14:textId="77777777" w:rsidR="00E04B7B" w:rsidRPr="00E0753A" w:rsidRDefault="00E04B7B" w:rsidP="00300477">
      <w:pPr>
        <w:pStyle w:val="ListParagraph"/>
        <w:ind w:left="405"/>
        <w:jc w:val="both"/>
        <w:rPr>
          <w:bCs/>
          <w:iCs/>
          <w:color w:val="FF0000"/>
          <w:lang w:val="sr-Cyrl-CS"/>
        </w:rPr>
      </w:pPr>
      <w:r w:rsidRPr="009F696A">
        <w:rPr>
          <w:bCs/>
          <w:iCs/>
          <w:lang w:val="sr-Cyrl-CS"/>
        </w:rPr>
        <w:t>Додатне услове група понуђача испуњава заједно</w:t>
      </w:r>
      <w:r w:rsidR="00FF51CE" w:rsidRPr="009F696A">
        <w:rPr>
          <w:bCs/>
          <w:iCs/>
          <w:lang w:val="sr-Cyrl-CS"/>
        </w:rPr>
        <w:t>.</w:t>
      </w:r>
      <w:r w:rsidR="008A3208" w:rsidRPr="00E0753A">
        <w:rPr>
          <w:bCs/>
          <w:iCs/>
          <w:color w:val="FF0000"/>
          <w:lang w:val="sr-Cyrl-CS"/>
        </w:rPr>
        <w:t xml:space="preserve"> </w:t>
      </w:r>
    </w:p>
    <w:p w14:paraId="0852DC2E" w14:textId="77777777" w:rsidR="0085346B" w:rsidRPr="00E0753A" w:rsidRDefault="0085346B" w:rsidP="00300477">
      <w:pPr>
        <w:pStyle w:val="ListParagraph"/>
        <w:ind w:left="405"/>
        <w:jc w:val="both"/>
        <w:rPr>
          <w:bCs/>
          <w:iCs/>
          <w:color w:val="FF0000"/>
          <w:lang w:val="sr-Cyrl-CS"/>
        </w:rPr>
      </w:pPr>
    </w:p>
    <w:p w14:paraId="6DD58A8E" w14:textId="77777777" w:rsidR="00630A69" w:rsidRPr="00E0753A" w:rsidRDefault="00E04B7B" w:rsidP="00EF466B">
      <w:pPr>
        <w:pStyle w:val="ListParagraph"/>
        <w:numPr>
          <w:ilvl w:val="0"/>
          <w:numId w:val="1"/>
        </w:numPr>
        <w:jc w:val="both"/>
        <w:rPr>
          <w:bCs/>
          <w:iCs/>
          <w:lang w:val="sr-Cyrl-CS"/>
        </w:rPr>
      </w:pPr>
      <w:r w:rsidRPr="009F696A">
        <w:rPr>
          <w:b/>
          <w:bCs/>
          <w:iCs/>
          <w:lang w:val="sr-Cyrl-CS"/>
        </w:rPr>
        <w:t>У</w:t>
      </w:r>
      <w:r w:rsidRPr="00E0753A">
        <w:rPr>
          <w:b/>
          <w:bCs/>
          <w:iCs/>
          <w:lang w:val="sr-Cyrl-CS"/>
        </w:rPr>
        <w:t>колико понуђач подноси понуду са подизвођачем</w:t>
      </w:r>
      <w:r w:rsidRPr="00E0753A">
        <w:rPr>
          <w:bCs/>
          <w:iCs/>
          <w:lang w:val="sr-Cyrl-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34314C1E" w14:textId="77777777" w:rsidR="008A3208" w:rsidRDefault="008A3208">
      <w:pPr>
        <w:rPr>
          <w:b/>
          <w:bCs/>
          <w:sz w:val="28"/>
          <w:lang w:val="hr-HR"/>
        </w:rPr>
      </w:pPr>
      <w:bookmarkStart w:id="33" w:name="_Toc375826007"/>
      <w:bookmarkStart w:id="34" w:name="_Toc389030814"/>
      <w:bookmarkStart w:id="35" w:name="_Toc448222238"/>
      <w:bookmarkStart w:id="36" w:name="_Toc477327710"/>
      <w:bookmarkStart w:id="37" w:name="_Toc477327993"/>
      <w:bookmarkStart w:id="38" w:name="_Toc477328722"/>
      <w:bookmarkStart w:id="39" w:name="_Toc477329193"/>
      <w:r w:rsidRPr="00E0753A">
        <w:rPr>
          <w:lang w:val="sr-Cyrl-CS"/>
        </w:rPr>
        <w:br w:type="page"/>
      </w:r>
    </w:p>
    <w:p w14:paraId="6241EF57" w14:textId="77777777" w:rsidR="002D5B2C" w:rsidRPr="00CC366C" w:rsidRDefault="002D5B2C" w:rsidP="00E7066D">
      <w:pPr>
        <w:pStyle w:val="Heading1"/>
      </w:pPr>
      <w:bookmarkStart w:id="40" w:name="_Toc498412209"/>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1687D1A5" w14:textId="77777777" w:rsidR="00937994" w:rsidRPr="00E0753A" w:rsidRDefault="00937994" w:rsidP="00937994">
      <w:pPr>
        <w:ind w:left="540"/>
        <w:jc w:val="both"/>
        <w:rPr>
          <w:noProof/>
          <w:lang w:val="hr-HR"/>
        </w:rPr>
      </w:pPr>
    </w:p>
    <w:p w14:paraId="73827623" w14:textId="77777777" w:rsidR="00F345EE" w:rsidRPr="00E0753A" w:rsidRDefault="00A878F3" w:rsidP="009A42AC">
      <w:pPr>
        <w:pStyle w:val="ListParagraph"/>
        <w:numPr>
          <w:ilvl w:val="0"/>
          <w:numId w:val="7"/>
        </w:numPr>
        <w:jc w:val="both"/>
        <w:rPr>
          <w:b/>
          <w:bCs/>
          <w:i/>
          <w:iCs/>
          <w:lang w:val="hr-HR"/>
        </w:rPr>
      </w:pPr>
      <w:r w:rsidRPr="00E0753A">
        <w:rPr>
          <w:b/>
          <w:bCs/>
          <w:i/>
          <w:iCs/>
          <w:lang w:val="hr-HR"/>
        </w:rPr>
        <w:t>ПОДАЦИ О ЈЕЗИКУ НА КОЈЕМ ПОНУДА МОРА ДА БУДЕ САСТАВЉЕНА</w:t>
      </w:r>
    </w:p>
    <w:p w14:paraId="6EFB1CB1" w14:textId="77777777" w:rsidR="0079483F" w:rsidRPr="00E0753A" w:rsidRDefault="0079483F" w:rsidP="005B5011">
      <w:pPr>
        <w:jc w:val="both"/>
        <w:rPr>
          <w:noProof/>
          <w:lang w:val="hr-HR"/>
        </w:rPr>
      </w:pPr>
    </w:p>
    <w:p w14:paraId="3288956F" w14:textId="77777777" w:rsidR="00251440" w:rsidRPr="00E0753A" w:rsidRDefault="00545532" w:rsidP="005B5011">
      <w:pPr>
        <w:jc w:val="both"/>
        <w:rPr>
          <w:lang w:val="hr-HR"/>
        </w:rPr>
      </w:pPr>
      <w:r w:rsidRPr="00E0753A">
        <w:rPr>
          <w:noProof/>
          <w:lang w:val="hr-HR"/>
        </w:rPr>
        <w:t>Понуда се саставља на српском језику, ћириличним или латиничним писмом.</w:t>
      </w:r>
      <w:r w:rsidR="00F345EE" w:rsidRPr="00F345EE">
        <w:rPr>
          <w:noProof/>
        </w:rPr>
        <w:t xml:space="preserve"> </w:t>
      </w:r>
    </w:p>
    <w:p w14:paraId="3CD982CA" w14:textId="77777777" w:rsidR="00A878F3" w:rsidRPr="00E0753A" w:rsidRDefault="00A878F3" w:rsidP="00251440">
      <w:pPr>
        <w:jc w:val="both"/>
        <w:rPr>
          <w:lang w:val="hr-HR"/>
        </w:rPr>
      </w:pPr>
    </w:p>
    <w:p w14:paraId="7F7B5373" w14:textId="77777777" w:rsidR="00A878F3" w:rsidRPr="00E0753A" w:rsidRDefault="00A878F3" w:rsidP="009A42AC">
      <w:pPr>
        <w:pStyle w:val="ListParagraph"/>
        <w:numPr>
          <w:ilvl w:val="0"/>
          <w:numId w:val="7"/>
        </w:numPr>
        <w:jc w:val="both"/>
        <w:rPr>
          <w:rFonts w:eastAsia="TimesNewRomanPSMT"/>
          <w:bCs/>
          <w:lang w:val="hr-HR"/>
        </w:rPr>
      </w:pPr>
      <w:r w:rsidRPr="00E0753A">
        <w:rPr>
          <w:b/>
          <w:bCs/>
          <w:i/>
          <w:iCs/>
          <w:lang w:val="hr-HR"/>
        </w:rPr>
        <w:t>НАЧИН НА КОЈИ ПОНУДА МОРА ДА БУДЕ САЧИЊЕНА</w:t>
      </w:r>
    </w:p>
    <w:p w14:paraId="393D5B56" w14:textId="77777777" w:rsidR="00A878F3" w:rsidRPr="00E0753A" w:rsidRDefault="00A878F3" w:rsidP="00A878F3">
      <w:pPr>
        <w:jc w:val="both"/>
        <w:rPr>
          <w:rFonts w:eastAsia="TimesNewRomanPSMT"/>
          <w:bCs/>
          <w:lang w:val="hr-HR"/>
        </w:rPr>
      </w:pPr>
    </w:p>
    <w:p w14:paraId="01E5D620" w14:textId="77777777" w:rsidR="0084500F" w:rsidRPr="00E0753A" w:rsidRDefault="0084500F" w:rsidP="00A878F3">
      <w:pPr>
        <w:jc w:val="both"/>
        <w:rPr>
          <w:noProof/>
          <w:lang w:val="hr-HR"/>
        </w:rPr>
      </w:pPr>
      <w:r w:rsidRPr="00E0753A">
        <w:rPr>
          <w:noProof/>
          <w:lang w:val="hr-HR"/>
        </w:rPr>
        <w:t>Понуда се попуњава помоћу писаће машине, рачунара или хемијске оловке (штампаним словима, на обра</w:t>
      </w:r>
      <w:r w:rsidR="00F100D0">
        <w:rPr>
          <w:noProof/>
        </w:rPr>
        <w:t>с</w:t>
      </w:r>
      <w:r w:rsidRPr="00E0753A">
        <w:rPr>
          <w:noProof/>
          <w:lang w:val="hr-HR"/>
        </w:rPr>
        <w:t>цима који су саставни део конкурсне документације).</w:t>
      </w:r>
    </w:p>
    <w:p w14:paraId="695441F8" w14:textId="77777777" w:rsidR="00A878F3" w:rsidRPr="00E0753A" w:rsidRDefault="00A878F3" w:rsidP="00A878F3">
      <w:pPr>
        <w:jc w:val="both"/>
        <w:rPr>
          <w:rFonts w:eastAsia="TimesNewRomanPSMT"/>
          <w:bCs/>
          <w:lang w:val="hr-HR"/>
        </w:rPr>
      </w:pPr>
      <w:r w:rsidRPr="00E0753A">
        <w:rPr>
          <w:rFonts w:eastAsia="TimesNewRomanPSMT"/>
          <w:bCs/>
          <w:lang w:val="hr-HR"/>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6073B7B6" w14:textId="77777777" w:rsidR="00A878F3" w:rsidRPr="00E0753A" w:rsidRDefault="00A878F3" w:rsidP="00A878F3">
      <w:pPr>
        <w:jc w:val="both"/>
        <w:rPr>
          <w:rFonts w:eastAsia="TimesNewRomanPSMT"/>
          <w:bCs/>
          <w:lang w:val="hr-HR"/>
        </w:rPr>
      </w:pPr>
      <w:r w:rsidRPr="00E0753A">
        <w:rPr>
          <w:rFonts w:eastAsia="TimesNewRomanPSMT"/>
          <w:bCs/>
          <w:lang w:val="hr-HR"/>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E0753A">
        <w:rPr>
          <w:rFonts w:eastAsia="TimesNewRomanPSMT"/>
          <w:bCs/>
          <w:lang w:val="hr-HR"/>
        </w:rPr>
        <w:t xml:space="preserve"> </w:t>
      </w:r>
      <w:r w:rsidR="004F29C8">
        <w:rPr>
          <w:rFonts w:eastAsia="TimesNewRomanPSMT"/>
          <w:bCs/>
          <w:lang w:val="sr-Cyrl-CS"/>
        </w:rPr>
        <w:t>и контакт телефон</w:t>
      </w:r>
      <w:r w:rsidRPr="00E0753A">
        <w:rPr>
          <w:rFonts w:eastAsia="TimesNewRomanPSMT"/>
          <w:bCs/>
          <w:lang w:val="hr-HR"/>
        </w:rPr>
        <w:t xml:space="preserve">. </w:t>
      </w:r>
    </w:p>
    <w:p w14:paraId="525BB22F" w14:textId="77777777" w:rsidR="00A878F3" w:rsidRPr="00E0753A" w:rsidRDefault="00C009C0" w:rsidP="00A878F3">
      <w:pPr>
        <w:jc w:val="both"/>
        <w:rPr>
          <w:rFonts w:eastAsia="TimesNewRomanPSMT"/>
          <w:bCs/>
          <w:lang w:val="hr-HR"/>
        </w:rPr>
      </w:pPr>
      <w:r w:rsidRPr="00E0753A">
        <w:rPr>
          <w:rFonts w:eastAsia="TimesNewRomanPSMT"/>
          <w:bCs/>
          <w:lang w:val="hr-HR"/>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E0753A">
        <w:rPr>
          <w:rFonts w:eastAsia="TimesNewRomanPSMT"/>
          <w:bCs/>
          <w:lang w:val="hr-HR"/>
        </w:rPr>
        <w:t>.</w:t>
      </w:r>
    </w:p>
    <w:p w14:paraId="22CF9296" w14:textId="77777777" w:rsidR="00A37566" w:rsidRPr="00E0753A" w:rsidRDefault="00A37566" w:rsidP="00A878F3">
      <w:pPr>
        <w:autoSpaceDE w:val="0"/>
        <w:autoSpaceDN w:val="0"/>
        <w:adjustRightInd w:val="0"/>
        <w:jc w:val="both"/>
        <w:rPr>
          <w:rFonts w:eastAsia="TimesNewRomanPSMT"/>
          <w:bCs/>
          <w:highlight w:val="green"/>
          <w:lang w:val="hr-HR"/>
        </w:rPr>
      </w:pPr>
    </w:p>
    <w:p w14:paraId="10375259" w14:textId="77777777" w:rsidR="001B4E69" w:rsidRPr="00E0753A" w:rsidRDefault="00A878F3" w:rsidP="00A878F3">
      <w:pPr>
        <w:autoSpaceDE w:val="0"/>
        <w:autoSpaceDN w:val="0"/>
        <w:adjustRightInd w:val="0"/>
        <w:jc w:val="both"/>
        <w:rPr>
          <w:rFonts w:eastAsia="TimesNewRomanPS-BoldMT"/>
          <w:bCs/>
          <w:lang w:val="hr-HR"/>
        </w:rPr>
      </w:pPr>
      <w:r w:rsidRPr="00E0753A">
        <w:rPr>
          <w:rFonts w:eastAsia="TimesNewRomanPSMT"/>
          <w:bCs/>
          <w:lang w:val="hr-HR"/>
        </w:rPr>
        <w:t xml:space="preserve">Понуду доставити </w:t>
      </w:r>
      <w:r w:rsidR="003A5A82" w:rsidRPr="00E0753A">
        <w:rPr>
          <w:rFonts w:eastAsia="TimesNewRomanPSMT"/>
          <w:bCs/>
          <w:lang w:val="hr-HR"/>
        </w:rPr>
        <w:t>непосредно или путем поште</w:t>
      </w:r>
      <w:r w:rsidR="00155EA2" w:rsidRPr="00E0753A">
        <w:rPr>
          <w:rFonts w:eastAsia="TimesNewRomanPSMT"/>
          <w:bCs/>
          <w:lang w:val="hr-HR"/>
        </w:rPr>
        <w:t xml:space="preserve"> </w:t>
      </w:r>
      <w:r w:rsidRPr="00E0753A">
        <w:rPr>
          <w:rFonts w:eastAsia="TimesNewRomanPSMT"/>
          <w:bCs/>
          <w:lang w:val="hr-HR"/>
        </w:rPr>
        <w:t xml:space="preserve">на адресу: </w:t>
      </w:r>
      <w:r w:rsidR="00466DF7" w:rsidRPr="00E0753A">
        <w:rPr>
          <w:b/>
          <w:lang w:val="hr-HR"/>
        </w:rPr>
        <w:t>Клинички центар Војводине,</w:t>
      </w:r>
      <w:r w:rsidR="00466DF7" w:rsidRPr="00E0753A">
        <w:rPr>
          <w:lang w:val="hr-HR"/>
        </w:rPr>
        <w:t xml:space="preserve"> </w:t>
      </w:r>
      <w:r w:rsidR="00184FE2" w:rsidRPr="00E0753A">
        <w:rPr>
          <w:rFonts w:eastAsia="TimesNewRomanPSMT"/>
          <w:b/>
          <w:bCs/>
          <w:lang w:val="hr-HR"/>
        </w:rPr>
        <w:t>21000 Нови Сад, Хајдук Вељкова број 1</w:t>
      </w:r>
      <w:r w:rsidRPr="00E0753A">
        <w:rPr>
          <w:i/>
          <w:iCs/>
          <w:lang w:val="hr-HR"/>
        </w:rPr>
        <w:t xml:space="preserve">, </w:t>
      </w:r>
      <w:r w:rsidR="004F2BAB" w:rsidRPr="00E0753A">
        <w:rPr>
          <w:iCs/>
          <w:lang w:val="hr-HR"/>
        </w:rPr>
        <w:t xml:space="preserve">искључиво </w:t>
      </w:r>
      <w:r w:rsidR="004F2BAB" w:rsidRPr="00E0753A">
        <w:rPr>
          <w:rFonts w:eastAsia="TimesNewRomanPSMT"/>
          <w:bCs/>
          <w:lang w:val="hr-HR"/>
        </w:rPr>
        <w:t xml:space="preserve">преко писарнице  Клиничког центра Војводине, </w:t>
      </w:r>
      <w:r w:rsidR="00E71BEB" w:rsidRPr="00E0753A">
        <w:rPr>
          <w:rFonts w:eastAsia="TimesNewRomanPSMT"/>
          <w:bCs/>
          <w:lang w:val="hr-HR"/>
        </w:rPr>
        <w:t xml:space="preserve">са назнаком </w:t>
      </w:r>
      <w:r w:rsidR="002259B4" w:rsidRPr="00E0753A">
        <w:rPr>
          <w:rFonts w:eastAsia="TimesNewRomanPS-BoldMT"/>
          <w:bCs/>
          <w:lang w:val="hr-HR"/>
        </w:rPr>
        <w:t xml:space="preserve">да је реч о понуди, уз обавезно </w:t>
      </w:r>
      <w:r w:rsidR="002259B4" w:rsidRPr="00E0753A">
        <w:rPr>
          <w:rFonts w:eastAsia="TimesNewRomanPS-BoldMT"/>
          <w:b/>
          <w:bCs/>
          <w:lang w:val="hr-HR"/>
        </w:rPr>
        <w:t>навођење предмета набавке и редног броја</w:t>
      </w:r>
      <w:r w:rsidR="002259B4" w:rsidRPr="00E0753A">
        <w:rPr>
          <w:rFonts w:eastAsia="TimesNewRomanPS-BoldMT"/>
          <w:bCs/>
          <w:lang w:val="hr-HR"/>
        </w:rPr>
        <w:t xml:space="preserve"> набавке</w:t>
      </w:r>
      <w:r w:rsidR="001B4E69" w:rsidRPr="00E0753A">
        <w:rPr>
          <w:rFonts w:eastAsia="TimesNewRomanPS-BoldMT"/>
          <w:bCs/>
          <w:lang w:val="hr-HR"/>
        </w:rPr>
        <w:t xml:space="preserve"> (подаци </w:t>
      </w:r>
      <w:r w:rsidR="00BB33C6" w:rsidRPr="00E0753A">
        <w:rPr>
          <w:lang w:val="hr-HR"/>
        </w:rPr>
        <w:t>дати</w:t>
      </w:r>
      <w:r w:rsidR="001B4E69" w:rsidRPr="00E0753A">
        <w:rPr>
          <w:lang w:val="hr-HR"/>
        </w:rPr>
        <w:t xml:space="preserve"> у </w:t>
      </w:r>
      <w:r w:rsidR="001B4E69" w:rsidRPr="00AE1407">
        <w:rPr>
          <w:lang w:val="sr-Cyrl-CS"/>
        </w:rPr>
        <w:t xml:space="preserve">поглављу </w:t>
      </w:r>
      <w:r w:rsidR="001B4E69" w:rsidRPr="00E0753A">
        <w:rPr>
          <w:lang w:val="hr-HR"/>
        </w:rPr>
        <w:t>1.</w:t>
      </w:r>
      <w:r w:rsidR="001B4E69" w:rsidRPr="00AE1407">
        <w:rPr>
          <w:lang w:val="ru-RU"/>
        </w:rPr>
        <w:t xml:space="preserve"> </w:t>
      </w:r>
      <w:r w:rsidR="001B4E69" w:rsidRPr="00E0753A">
        <w:rPr>
          <w:lang w:val="hr-HR"/>
        </w:rPr>
        <w:t>конкурсне документације)</w:t>
      </w:r>
      <w:r w:rsidR="002259B4" w:rsidRPr="00E0753A">
        <w:rPr>
          <w:rFonts w:eastAsia="TimesNewRomanPS-BoldMT"/>
          <w:bCs/>
          <w:lang w:val="hr-HR"/>
        </w:rPr>
        <w:t xml:space="preserve">. </w:t>
      </w:r>
    </w:p>
    <w:p w14:paraId="355EC93E" w14:textId="77777777" w:rsidR="008D5A7C" w:rsidRPr="00E0753A" w:rsidRDefault="002259B4" w:rsidP="00A878F3">
      <w:pPr>
        <w:autoSpaceDE w:val="0"/>
        <w:autoSpaceDN w:val="0"/>
        <w:adjustRightInd w:val="0"/>
        <w:jc w:val="both"/>
        <w:rPr>
          <w:lang w:val="hr-HR"/>
        </w:rPr>
      </w:pPr>
      <w:r w:rsidRPr="00E0753A">
        <w:rPr>
          <w:rFonts w:eastAsia="TimesNewRomanPS-BoldMT"/>
          <w:bCs/>
          <w:lang w:val="hr-HR"/>
        </w:rPr>
        <w:t xml:space="preserve">На полеђини понуде </w:t>
      </w:r>
      <w:r w:rsidR="00A878F3" w:rsidRPr="00E0753A">
        <w:rPr>
          <w:rFonts w:eastAsia="TimesNewRomanPSMT"/>
          <w:b/>
          <w:bCs/>
          <w:lang w:val="hr-HR"/>
        </w:rPr>
        <w:t xml:space="preserve"> </w:t>
      </w:r>
      <w:r w:rsidR="001B4E69" w:rsidRPr="00E0753A">
        <w:rPr>
          <w:rFonts w:eastAsia="TimesNewRomanPSMT"/>
          <w:bCs/>
          <w:lang w:val="hr-HR"/>
        </w:rPr>
        <w:t>обавезно ставити назнаку</w:t>
      </w:r>
      <w:r w:rsidR="001B4E69" w:rsidRPr="00E0753A">
        <w:rPr>
          <w:rFonts w:eastAsia="TimesNewRomanPSMT"/>
          <w:b/>
          <w:bCs/>
          <w:lang w:val="hr-HR"/>
        </w:rPr>
        <w:t xml:space="preserve"> „</w:t>
      </w:r>
      <w:r w:rsidR="00A878F3" w:rsidRPr="00E0753A">
        <w:rPr>
          <w:rFonts w:eastAsia="TimesNewRomanPS-BoldMT"/>
          <w:b/>
          <w:bCs/>
          <w:lang w:val="hr-HR"/>
        </w:rPr>
        <w:t>НЕ ОТВАРАТИ”</w:t>
      </w:r>
      <w:r w:rsidR="00A878F3" w:rsidRPr="00E0753A">
        <w:rPr>
          <w:b/>
          <w:lang w:val="hr-HR"/>
        </w:rPr>
        <w:t>.</w:t>
      </w:r>
    </w:p>
    <w:p w14:paraId="105B301C" w14:textId="77777777" w:rsidR="008D5A7C" w:rsidRPr="00E0753A" w:rsidRDefault="008D5A7C" w:rsidP="00A878F3">
      <w:pPr>
        <w:autoSpaceDE w:val="0"/>
        <w:autoSpaceDN w:val="0"/>
        <w:adjustRightInd w:val="0"/>
        <w:jc w:val="both"/>
        <w:rPr>
          <w:lang w:val="hr-HR"/>
        </w:rPr>
      </w:pPr>
    </w:p>
    <w:p w14:paraId="15515AD2" w14:textId="77777777" w:rsidR="00A878F3" w:rsidRPr="00E0753A" w:rsidRDefault="00A878F3" w:rsidP="00C15D3D">
      <w:pPr>
        <w:autoSpaceDE w:val="0"/>
        <w:autoSpaceDN w:val="0"/>
        <w:adjustRightInd w:val="0"/>
        <w:jc w:val="both"/>
        <w:rPr>
          <w:b/>
          <w:i/>
          <w:iCs/>
          <w:lang w:val="hr-HR"/>
        </w:rPr>
      </w:pPr>
      <w:r w:rsidRPr="00E0753A">
        <w:rPr>
          <w:b/>
          <w:lang w:val="hr-HR"/>
        </w:rPr>
        <w:t xml:space="preserve">Понуда се сматра благовременом уколико је примљена од стране наручиоца до </w:t>
      </w:r>
      <w:r w:rsidR="001B4E69" w:rsidRPr="00E0753A">
        <w:rPr>
          <w:b/>
          <w:lang w:val="hr-HR"/>
        </w:rPr>
        <w:t>дат</w:t>
      </w:r>
      <w:r w:rsidR="002F4414" w:rsidRPr="00E0753A">
        <w:rPr>
          <w:b/>
          <w:lang w:val="hr-HR"/>
        </w:rPr>
        <w:t>ума (дана) и часа назначеног у п</w:t>
      </w:r>
      <w:r w:rsidR="001B4E69" w:rsidRPr="00E0753A">
        <w:rPr>
          <w:b/>
          <w:lang w:val="hr-HR"/>
        </w:rPr>
        <w:t>озиву за подношење понуда</w:t>
      </w:r>
      <w:r w:rsidRPr="00E0753A">
        <w:rPr>
          <w:b/>
          <w:i/>
          <w:iCs/>
          <w:lang w:val="hr-HR"/>
        </w:rPr>
        <w:t xml:space="preserve">. </w:t>
      </w:r>
    </w:p>
    <w:p w14:paraId="6D15EA0D" w14:textId="77777777" w:rsidR="00307D18" w:rsidRPr="00E0753A" w:rsidRDefault="00307D18" w:rsidP="00A878F3">
      <w:pPr>
        <w:autoSpaceDE w:val="0"/>
        <w:autoSpaceDN w:val="0"/>
        <w:adjustRightInd w:val="0"/>
        <w:jc w:val="both"/>
        <w:rPr>
          <w:highlight w:val="green"/>
          <w:lang w:val="hr-HR"/>
        </w:rPr>
      </w:pPr>
    </w:p>
    <w:p w14:paraId="7CC0E4AA" w14:textId="77777777" w:rsidR="00A878F3" w:rsidRPr="00E0753A" w:rsidRDefault="00A878F3" w:rsidP="00C15D3D">
      <w:pPr>
        <w:autoSpaceDE w:val="0"/>
        <w:autoSpaceDN w:val="0"/>
        <w:adjustRightInd w:val="0"/>
        <w:jc w:val="both"/>
        <w:rPr>
          <w:lang w:val="hr-HR"/>
        </w:rPr>
      </w:pPr>
      <w:r w:rsidRPr="00E0753A">
        <w:rPr>
          <w:lang w:val="hr-HR"/>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rsidRPr="00E0753A">
        <w:rPr>
          <w:lang w:val="hr-HR"/>
        </w:rPr>
        <w:t>аручи</w:t>
      </w:r>
      <w:r w:rsidRPr="00E0753A">
        <w:rPr>
          <w:lang w:val="hr-HR"/>
        </w:rPr>
        <w:t xml:space="preserve">лац ће понуђачу предати потврду пријема понуде. У потврди о пријему наручилац ће навести датум и сат пријема понуде. </w:t>
      </w:r>
    </w:p>
    <w:p w14:paraId="0F1135FD" w14:textId="77777777" w:rsidR="00A878F3" w:rsidRPr="00E0753A" w:rsidRDefault="00A878F3" w:rsidP="00C15D3D">
      <w:pPr>
        <w:autoSpaceDE w:val="0"/>
        <w:autoSpaceDN w:val="0"/>
        <w:adjustRightInd w:val="0"/>
        <w:jc w:val="both"/>
        <w:rPr>
          <w:lang w:val="hr-HR"/>
        </w:rPr>
      </w:pPr>
      <w:r w:rsidRPr="00E0753A">
        <w:rPr>
          <w:lang w:val="hr-HR"/>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E0753A">
        <w:rPr>
          <w:lang w:val="hr-HR"/>
        </w:rPr>
        <w:t>поднети,</w:t>
      </w:r>
      <w:r w:rsidRPr="00E0753A">
        <w:rPr>
          <w:lang w:val="hr-HR"/>
        </w:rPr>
        <w:t xml:space="preserve"> сматраће се неблаговременом.</w:t>
      </w:r>
    </w:p>
    <w:p w14:paraId="2250D180" w14:textId="77777777" w:rsidR="00A82737" w:rsidRPr="00E0753A" w:rsidRDefault="00A82737" w:rsidP="00C15D3D">
      <w:pPr>
        <w:autoSpaceDE w:val="0"/>
        <w:autoSpaceDN w:val="0"/>
        <w:adjustRightInd w:val="0"/>
        <w:jc w:val="both"/>
        <w:rPr>
          <w:b/>
          <w:lang w:val="hr-HR"/>
        </w:rPr>
      </w:pPr>
      <w:r w:rsidRPr="00E0753A">
        <w:rPr>
          <w:b/>
          <w:iCs/>
          <w:lang w:val="hr-HR"/>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1181E3E2" w14:textId="77777777" w:rsidR="00184FE2" w:rsidRPr="00E0753A" w:rsidRDefault="00184FE2" w:rsidP="00A878F3">
      <w:pPr>
        <w:jc w:val="both"/>
        <w:rPr>
          <w:rFonts w:eastAsia="TimesNewRomanPSMT"/>
          <w:bCs/>
          <w:highlight w:val="green"/>
          <w:lang w:val="hr-HR"/>
        </w:rPr>
      </w:pPr>
    </w:p>
    <w:p w14:paraId="3F101A69" w14:textId="77777777" w:rsidR="00A878F3" w:rsidRPr="0068551F" w:rsidRDefault="00A878F3" w:rsidP="009A42AC">
      <w:pPr>
        <w:pStyle w:val="ListParagraph"/>
        <w:numPr>
          <w:ilvl w:val="0"/>
          <w:numId w:val="7"/>
        </w:numPr>
        <w:jc w:val="both"/>
        <w:rPr>
          <w:b/>
          <w:bCs/>
          <w:i/>
          <w:iCs/>
        </w:rPr>
      </w:pPr>
      <w:r w:rsidRPr="0068551F">
        <w:rPr>
          <w:b/>
          <w:bCs/>
          <w:i/>
          <w:iCs/>
        </w:rPr>
        <w:t>ПАРТИЈЕ</w:t>
      </w:r>
    </w:p>
    <w:p w14:paraId="67D208A8" w14:textId="77777777" w:rsidR="00C21A19" w:rsidRPr="00AE1407" w:rsidRDefault="00C21A19" w:rsidP="00A878F3">
      <w:pPr>
        <w:jc w:val="both"/>
      </w:pPr>
    </w:p>
    <w:p w14:paraId="7FA2FF0D" w14:textId="77777777" w:rsidR="0079483F" w:rsidRPr="00982F40" w:rsidRDefault="0079483F" w:rsidP="0079483F">
      <w:pPr>
        <w:rPr>
          <w:noProof/>
          <w:color w:val="FF0000"/>
        </w:rPr>
      </w:pPr>
      <w:r w:rsidRPr="00982F40">
        <w:rPr>
          <w:noProof/>
          <w:color w:val="FF0000"/>
        </w:rPr>
        <w:t>Предмет јавне набавке је обликован по партијама.</w:t>
      </w:r>
    </w:p>
    <w:p w14:paraId="2B1F96C0" w14:textId="77777777" w:rsidR="0079483F" w:rsidRPr="00982F40" w:rsidRDefault="0079483F" w:rsidP="0079483F">
      <w:pPr>
        <w:pStyle w:val="ListParagraph"/>
        <w:numPr>
          <w:ilvl w:val="0"/>
          <w:numId w:val="24"/>
        </w:numPr>
        <w:ind w:left="357" w:hanging="357"/>
        <w:jc w:val="both"/>
        <w:rPr>
          <w:rFonts w:eastAsia="TimesNewRomanPSMT"/>
          <w:bCs/>
          <w:color w:val="FF0000"/>
        </w:rPr>
      </w:pPr>
      <w:r w:rsidRPr="00982F40">
        <w:rPr>
          <w:rFonts w:eastAsia="TimesNewRomanPSMT"/>
          <w:bCs/>
          <w:color w:val="FF0000"/>
        </w:rPr>
        <w:t>Понуђач може да поднесе понуду за једну или више партија. Понуда мора да обухвати најмање једну целокупну партију.</w:t>
      </w:r>
    </w:p>
    <w:p w14:paraId="75E7157E" w14:textId="77777777" w:rsidR="0079483F" w:rsidRPr="00982F40" w:rsidRDefault="0079483F" w:rsidP="0079483F">
      <w:pPr>
        <w:pStyle w:val="ListParagraph"/>
        <w:numPr>
          <w:ilvl w:val="0"/>
          <w:numId w:val="24"/>
        </w:numPr>
        <w:ind w:left="357" w:hanging="357"/>
        <w:jc w:val="both"/>
        <w:rPr>
          <w:rFonts w:eastAsia="TimesNewRomanPSMT"/>
          <w:bCs/>
          <w:color w:val="FF0000"/>
        </w:rPr>
      </w:pPr>
      <w:r w:rsidRPr="00982F40">
        <w:rPr>
          <w:rFonts w:eastAsia="TimesNewRomanPSMT"/>
          <w:bCs/>
          <w:color w:val="FF0000"/>
        </w:rPr>
        <w:t>Понуђач је дужан да у понуди наведе да ли се понуда односи на целокупну набавку или само на одређене партије.</w:t>
      </w:r>
    </w:p>
    <w:p w14:paraId="3D30897F" w14:textId="77777777" w:rsidR="0079483F" w:rsidRPr="00982F40" w:rsidRDefault="0079483F" w:rsidP="0079483F">
      <w:pPr>
        <w:pStyle w:val="ListParagraph"/>
        <w:numPr>
          <w:ilvl w:val="0"/>
          <w:numId w:val="24"/>
        </w:numPr>
        <w:ind w:left="357" w:hanging="357"/>
        <w:jc w:val="both"/>
        <w:rPr>
          <w:rFonts w:eastAsia="TimesNewRomanPSMT"/>
          <w:bCs/>
          <w:color w:val="FF0000"/>
        </w:rPr>
      </w:pPr>
      <w:r w:rsidRPr="00982F40">
        <w:rPr>
          <w:rFonts w:eastAsia="TimesNewRomanPSMT"/>
          <w:bCs/>
          <w:color w:val="FF0000"/>
        </w:rPr>
        <w:t>У случају да понуђач поднесе понуду за више партија, она мора бити поднета тако да се може оцењивати за сваку партију посебно.</w:t>
      </w:r>
    </w:p>
    <w:p w14:paraId="0A179765" w14:textId="77777777" w:rsidR="0079483F" w:rsidRPr="00982F40" w:rsidRDefault="0079483F" w:rsidP="0079483F">
      <w:pPr>
        <w:pStyle w:val="ListParagraph"/>
        <w:numPr>
          <w:ilvl w:val="0"/>
          <w:numId w:val="24"/>
        </w:numPr>
        <w:ind w:left="357" w:hanging="357"/>
        <w:jc w:val="both"/>
        <w:rPr>
          <w:rFonts w:eastAsia="TimesNewRomanPSMT"/>
          <w:bCs/>
          <w:color w:val="FF0000"/>
        </w:rPr>
      </w:pPr>
      <w:r w:rsidRPr="00982F40">
        <w:rPr>
          <w:rFonts w:eastAsia="TimesNewRomanPSMT"/>
          <w:bCs/>
          <w:color w:val="FF0000"/>
        </w:rPr>
        <w:lastRenderedPageBreak/>
        <w:t xml:space="preserve">Докази из чл. 75. </w:t>
      </w:r>
      <w:proofErr w:type="gramStart"/>
      <w:r w:rsidRPr="00982F40">
        <w:rPr>
          <w:rFonts w:eastAsia="TimesNewRomanPSMT"/>
          <w:bCs/>
          <w:color w:val="FF0000"/>
        </w:rPr>
        <w:t>и</w:t>
      </w:r>
      <w:proofErr w:type="gramEnd"/>
      <w:r w:rsidRPr="00982F40">
        <w:rPr>
          <w:rFonts w:eastAsia="TimesNewRomanPSMT"/>
          <w:bCs/>
          <w:color w:val="FF0000"/>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4617B164" w14:textId="77777777" w:rsidR="00A878F3" w:rsidRPr="00982F40" w:rsidRDefault="00A878F3" w:rsidP="00A878F3">
      <w:pPr>
        <w:jc w:val="both"/>
      </w:pPr>
    </w:p>
    <w:p w14:paraId="15FD2FE8" w14:textId="77777777" w:rsidR="00A878F3" w:rsidRPr="0068551F" w:rsidRDefault="00A878F3" w:rsidP="009A42AC">
      <w:pPr>
        <w:pStyle w:val="ListParagraph"/>
        <w:numPr>
          <w:ilvl w:val="0"/>
          <w:numId w:val="7"/>
        </w:numPr>
        <w:jc w:val="both"/>
        <w:rPr>
          <w:bCs/>
          <w:iCs/>
        </w:rPr>
      </w:pPr>
      <w:r w:rsidRPr="0068551F">
        <w:rPr>
          <w:b/>
          <w:bCs/>
          <w:i/>
          <w:iCs/>
        </w:rPr>
        <w:t>ПОНУДА СА ВАРИЈАНТАМА</w:t>
      </w:r>
    </w:p>
    <w:p w14:paraId="2D23A44F" w14:textId="77777777" w:rsidR="00A878F3" w:rsidRPr="00AE1407" w:rsidRDefault="00A878F3" w:rsidP="00A878F3">
      <w:pPr>
        <w:jc w:val="both"/>
        <w:rPr>
          <w:bCs/>
          <w:iCs/>
          <w:highlight w:val="green"/>
        </w:rPr>
      </w:pPr>
    </w:p>
    <w:p w14:paraId="4B633A0C" w14:textId="77777777" w:rsidR="00A878F3" w:rsidRPr="005B5011" w:rsidRDefault="00A878F3" w:rsidP="00A878F3">
      <w:pPr>
        <w:jc w:val="both"/>
        <w:rPr>
          <w:b/>
          <w:bCs/>
          <w:i/>
          <w:iCs/>
        </w:rPr>
      </w:pPr>
      <w:proofErr w:type="gramStart"/>
      <w:r w:rsidRPr="005B5011">
        <w:rPr>
          <w:bCs/>
          <w:iCs/>
        </w:rPr>
        <w:t>По</w:t>
      </w:r>
      <w:r w:rsidR="00705D76" w:rsidRPr="005B5011">
        <w:rPr>
          <w:bCs/>
          <w:iCs/>
        </w:rPr>
        <w:t xml:space="preserve">дношење понуде са варијантама </w:t>
      </w:r>
      <w:r w:rsidR="002238DC" w:rsidRPr="005B5011">
        <w:rPr>
          <w:bCs/>
          <w:iCs/>
        </w:rPr>
        <w:t>ни</w:t>
      </w:r>
      <w:r w:rsidRPr="005B5011">
        <w:rPr>
          <w:bCs/>
          <w:iCs/>
        </w:rPr>
        <w:t>је дозвољено.</w:t>
      </w:r>
      <w:proofErr w:type="gramEnd"/>
    </w:p>
    <w:p w14:paraId="38B6C5E9" w14:textId="77777777" w:rsidR="00A878F3" w:rsidRPr="00AE1407" w:rsidRDefault="00A878F3" w:rsidP="00A878F3">
      <w:pPr>
        <w:jc w:val="both"/>
        <w:rPr>
          <w:highlight w:val="green"/>
        </w:rPr>
      </w:pPr>
    </w:p>
    <w:p w14:paraId="56D35688" w14:textId="77777777" w:rsidR="00A878F3" w:rsidRPr="00AE1407" w:rsidRDefault="00A878F3" w:rsidP="009A42AC">
      <w:pPr>
        <w:pStyle w:val="ListParagraph"/>
        <w:numPr>
          <w:ilvl w:val="0"/>
          <w:numId w:val="7"/>
        </w:numPr>
        <w:jc w:val="both"/>
      </w:pPr>
      <w:r w:rsidRPr="0068551F">
        <w:rPr>
          <w:b/>
          <w:i/>
          <w:iCs/>
        </w:rPr>
        <w:t>НАЧИН ИЗМЕНЕ, ДОПУНЕ И ОПОЗИВА ПОНУДЕ</w:t>
      </w:r>
    </w:p>
    <w:p w14:paraId="04AB85E9" w14:textId="77777777" w:rsidR="00A878F3" w:rsidRPr="00AE1407" w:rsidRDefault="00A878F3" w:rsidP="00A878F3">
      <w:pPr>
        <w:jc w:val="both"/>
      </w:pPr>
    </w:p>
    <w:p w14:paraId="433D01B4"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167729DD"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48DC418"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A8D17D"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5079A384"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582E993" w14:textId="77777777" w:rsidR="00A878F3" w:rsidRPr="00AE1407" w:rsidRDefault="00A878F3" w:rsidP="00A878F3">
      <w:pPr>
        <w:jc w:val="both"/>
        <w:rPr>
          <w:b/>
          <w:i/>
          <w:iCs/>
          <w:highlight w:val="green"/>
        </w:rPr>
      </w:pPr>
    </w:p>
    <w:p w14:paraId="6A479872" w14:textId="77777777" w:rsidR="00A878F3" w:rsidRPr="0068551F" w:rsidRDefault="00A878F3" w:rsidP="009A42AC">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57B04AC5" w14:textId="77777777" w:rsidR="00A878F3" w:rsidRPr="00AE1407" w:rsidRDefault="00A878F3" w:rsidP="00A878F3">
      <w:pPr>
        <w:jc w:val="both"/>
        <w:rPr>
          <w:bCs/>
          <w:iCs/>
        </w:rPr>
      </w:pPr>
    </w:p>
    <w:p w14:paraId="21313CFD"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78FD6C15"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2D2847FC"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5E46D1" w14:textId="77777777" w:rsidR="00A878F3" w:rsidRPr="00AE1407" w:rsidRDefault="00A878F3" w:rsidP="00A878F3">
      <w:pPr>
        <w:jc w:val="both"/>
      </w:pPr>
    </w:p>
    <w:p w14:paraId="24CFA994" w14:textId="77777777" w:rsidR="00A878F3" w:rsidRPr="0068551F" w:rsidRDefault="00A878F3" w:rsidP="009A42AC">
      <w:pPr>
        <w:pStyle w:val="ListParagraph"/>
        <w:numPr>
          <w:ilvl w:val="0"/>
          <w:numId w:val="7"/>
        </w:numPr>
        <w:jc w:val="both"/>
        <w:rPr>
          <w:iCs/>
        </w:rPr>
      </w:pPr>
      <w:r w:rsidRPr="0068551F">
        <w:rPr>
          <w:b/>
          <w:bCs/>
          <w:i/>
          <w:iCs/>
        </w:rPr>
        <w:t>ПОНУДА СА ПОДИЗВОЂАЧЕМ</w:t>
      </w:r>
    </w:p>
    <w:p w14:paraId="4DA94ABD" w14:textId="77777777" w:rsidR="00A878F3" w:rsidRPr="00AE1407" w:rsidRDefault="00A878F3" w:rsidP="00A878F3">
      <w:pPr>
        <w:jc w:val="both"/>
        <w:rPr>
          <w:iCs/>
        </w:rPr>
      </w:pPr>
    </w:p>
    <w:p w14:paraId="72A5026F"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F5B4AF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C58D70E" w14:textId="77777777" w:rsidR="00A878F3" w:rsidRPr="00AE1407" w:rsidRDefault="00A878F3" w:rsidP="00A878F3">
      <w:pPr>
        <w:jc w:val="both"/>
        <w:rPr>
          <w:iCs/>
          <w:highlight w:val="green"/>
        </w:rPr>
      </w:pPr>
    </w:p>
    <w:p w14:paraId="673EF353" w14:textId="77777777"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75099CAD" w14:textId="77777777" w:rsidR="008B55B5" w:rsidRPr="005F6471" w:rsidRDefault="008B55B5" w:rsidP="008B55B5">
      <w:pPr>
        <w:jc w:val="both"/>
        <w:rPr>
          <w:iCs/>
        </w:rPr>
      </w:pPr>
      <w:proofErr w:type="gramStart"/>
      <w:r w:rsidRPr="00651D05">
        <w:rPr>
          <w:bCs/>
          <w:iCs/>
        </w:rPr>
        <w:t xml:space="preserve">Понуђач је </w:t>
      </w:r>
      <w:r w:rsidRPr="005F6471">
        <w:rPr>
          <w:bCs/>
          <w:iCs/>
        </w:rPr>
        <w:t xml:space="preserve">дужан да за подизвођаче достави доказе о испуњености услова који су наведени у </w:t>
      </w:r>
      <w:r w:rsidRPr="005F6471">
        <w:rPr>
          <w:bCs/>
          <w:iCs/>
          <w:lang w:val="sr-Cyrl-CS"/>
        </w:rPr>
        <w:t>поглављу</w:t>
      </w:r>
      <w:r w:rsidRPr="005F6471">
        <w:rPr>
          <w:bCs/>
          <w:iCs/>
        </w:rPr>
        <w:t xml:space="preserve"> </w:t>
      </w:r>
      <w:r w:rsidR="005F6471" w:rsidRPr="005F6471">
        <w:rPr>
          <w:bCs/>
          <w:iCs/>
        </w:rPr>
        <w:t>3</w:t>
      </w:r>
      <w:r w:rsidRPr="005F6471">
        <w:rPr>
          <w:bCs/>
          <w:iCs/>
        </w:rPr>
        <w:t>.</w:t>
      </w:r>
      <w:proofErr w:type="gramEnd"/>
      <w:r w:rsidRPr="005F6471">
        <w:rPr>
          <w:bCs/>
          <w:iCs/>
        </w:rPr>
        <w:t xml:space="preserve"> </w:t>
      </w:r>
      <w:proofErr w:type="gramStart"/>
      <w:r w:rsidRPr="005F6471">
        <w:rPr>
          <w:bCs/>
          <w:iCs/>
        </w:rPr>
        <w:t>конкур</w:t>
      </w:r>
      <w:r w:rsidR="00CB5A79" w:rsidRPr="005F6471">
        <w:rPr>
          <w:bCs/>
          <w:iCs/>
        </w:rPr>
        <w:t>сне</w:t>
      </w:r>
      <w:proofErr w:type="gramEnd"/>
      <w:r w:rsidR="00CB5A79" w:rsidRPr="005F6471">
        <w:rPr>
          <w:bCs/>
          <w:iCs/>
        </w:rPr>
        <w:t xml:space="preserve"> документације, у складу са у</w:t>
      </w:r>
      <w:r w:rsidRPr="005F6471">
        <w:rPr>
          <w:bCs/>
          <w:iCs/>
        </w:rPr>
        <w:t>путством како се доказује испуњеност услова.</w:t>
      </w:r>
    </w:p>
    <w:p w14:paraId="0CCC9DC6" w14:textId="77777777" w:rsidR="008B55B5" w:rsidRPr="005F6471" w:rsidRDefault="008B55B5" w:rsidP="008B55B5">
      <w:pPr>
        <w:jc w:val="both"/>
        <w:rPr>
          <w:iCs/>
        </w:rPr>
      </w:pPr>
      <w:proofErr w:type="gramStart"/>
      <w:r w:rsidRPr="005F6471">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14:paraId="20CD7166" w14:textId="77777777" w:rsidR="008B55B5" w:rsidRPr="005F6471" w:rsidRDefault="008B55B5" w:rsidP="008B55B5">
      <w:pPr>
        <w:jc w:val="both"/>
        <w:rPr>
          <w:iCs/>
        </w:rPr>
      </w:pPr>
      <w:proofErr w:type="gramStart"/>
      <w:r w:rsidRPr="005F647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F6471">
        <w:rPr>
          <w:iCs/>
        </w:rPr>
        <w:t xml:space="preserve"> </w:t>
      </w:r>
    </w:p>
    <w:p w14:paraId="04841FF0" w14:textId="77777777" w:rsidR="00A878F3" w:rsidRPr="00AE1407" w:rsidRDefault="008B55B5" w:rsidP="00A878F3">
      <w:pPr>
        <w:jc w:val="both"/>
        <w:rPr>
          <w:iCs/>
        </w:rPr>
      </w:pPr>
      <w:proofErr w:type="gramStart"/>
      <w:r w:rsidRPr="005F6471">
        <w:rPr>
          <w:iCs/>
        </w:rPr>
        <w:t>Наручилац не дозвољава пренос доспелих потраживања директно подизвођачу у смислу члана 80.</w:t>
      </w:r>
      <w:proofErr w:type="gramEnd"/>
      <w:r w:rsidRPr="005F6471">
        <w:rPr>
          <w:iCs/>
        </w:rPr>
        <w:t xml:space="preserve"> </w:t>
      </w:r>
      <w:proofErr w:type="gramStart"/>
      <w:r w:rsidRPr="005F6471">
        <w:rPr>
          <w:iCs/>
        </w:rPr>
        <w:t>став</w:t>
      </w:r>
      <w:proofErr w:type="gramEnd"/>
      <w:r w:rsidRPr="005F6471">
        <w:rPr>
          <w:iCs/>
        </w:rPr>
        <w:t xml:space="preserve"> 9. </w:t>
      </w:r>
      <w:proofErr w:type="gramStart"/>
      <w:r w:rsidRPr="005F6471">
        <w:rPr>
          <w:iCs/>
        </w:rPr>
        <w:t>Закона</w:t>
      </w:r>
      <w:r w:rsidRPr="00AE1407">
        <w:rPr>
          <w:iCs/>
        </w:rPr>
        <w:t xml:space="preserve"> о јавним набавкам</w:t>
      </w:r>
      <w:r w:rsidR="00E33AD1" w:rsidRPr="00AE1407">
        <w:rPr>
          <w:iCs/>
        </w:rPr>
        <w:t>а</w:t>
      </w:r>
      <w:r w:rsidRPr="00AE1407">
        <w:rPr>
          <w:iCs/>
        </w:rPr>
        <w:t>.</w:t>
      </w:r>
      <w:proofErr w:type="gramEnd"/>
    </w:p>
    <w:p w14:paraId="5BC9F169" w14:textId="77777777" w:rsidR="00A878F3" w:rsidRPr="00AE1407" w:rsidRDefault="00A878F3" w:rsidP="00A878F3">
      <w:pPr>
        <w:jc w:val="both"/>
        <w:rPr>
          <w:b/>
          <w:i/>
        </w:rPr>
      </w:pPr>
    </w:p>
    <w:p w14:paraId="6D3F1DF6" w14:textId="77777777" w:rsidR="00A878F3" w:rsidRPr="00642456" w:rsidRDefault="00A878F3" w:rsidP="009A42AC">
      <w:pPr>
        <w:pStyle w:val="ListParagraph"/>
        <w:numPr>
          <w:ilvl w:val="0"/>
          <w:numId w:val="7"/>
        </w:numPr>
        <w:jc w:val="both"/>
      </w:pPr>
      <w:r w:rsidRPr="0068551F">
        <w:rPr>
          <w:b/>
          <w:i/>
        </w:rPr>
        <w:t>ЗАЈЕДНИЧКА ПОНУДА</w:t>
      </w:r>
    </w:p>
    <w:p w14:paraId="296D57E3" w14:textId="77777777" w:rsidR="00A878F3" w:rsidRPr="00642456" w:rsidRDefault="00A878F3" w:rsidP="00A878F3">
      <w:pPr>
        <w:jc w:val="both"/>
      </w:pPr>
    </w:p>
    <w:p w14:paraId="62D15A22" w14:textId="77777777" w:rsidR="00A878F3" w:rsidRPr="00642456" w:rsidRDefault="00A878F3" w:rsidP="00A878F3">
      <w:pPr>
        <w:jc w:val="both"/>
      </w:pPr>
      <w:proofErr w:type="gramStart"/>
      <w:r w:rsidRPr="00642456">
        <w:t>Понуду може поднети група понуђача.</w:t>
      </w:r>
      <w:proofErr w:type="gramEnd"/>
    </w:p>
    <w:p w14:paraId="147BACCF"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7A14E99" w14:textId="77777777" w:rsidR="00A878F3" w:rsidRPr="00642456" w:rsidRDefault="00EB37CB" w:rsidP="009A42AC">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325135C6" w14:textId="77777777" w:rsidR="00A878F3" w:rsidRPr="005F6471" w:rsidRDefault="00EB37CB" w:rsidP="009A42AC">
      <w:pPr>
        <w:pStyle w:val="ListParagraph"/>
        <w:numPr>
          <w:ilvl w:val="0"/>
          <w:numId w:val="4"/>
        </w:numPr>
        <w:suppressAutoHyphens/>
        <w:spacing w:line="100" w:lineRule="atLeast"/>
        <w:contextualSpacing w:val="0"/>
        <w:jc w:val="both"/>
        <w:rPr>
          <w:rFonts w:eastAsia="TimesNewRomanPSMT"/>
          <w:bCs/>
        </w:rPr>
      </w:pPr>
      <w:r w:rsidRPr="005F6471">
        <w:t>Опис послова сваког понуђача из групе понуђача у</w:t>
      </w:r>
      <w:r w:rsidR="00A878F3" w:rsidRPr="005F6471">
        <w:t xml:space="preserve"> извршење уговора.</w:t>
      </w:r>
    </w:p>
    <w:p w14:paraId="7088BFDF" w14:textId="77777777" w:rsidR="00A878F3" w:rsidRPr="005F6471" w:rsidRDefault="00A878F3" w:rsidP="00A878F3">
      <w:pPr>
        <w:pStyle w:val="ListParagraph"/>
        <w:jc w:val="both"/>
        <w:rPr>
          <w:rFonts w:eastAsia="TimesNewRomanPSMT"/>
          <w:bCs/>
        </w:rPr>
      </w:pPr>
    </w:p>
    <w:p w14:paraId="4935D123" w14:textId="77777777" w:rsidR="00A878F3" w:rsidRPr="005F6471" w:rsidRDefault="00A878F3" w:rsidP="00A878F3">
      <w:pPr>
        <w:jc w:val="both"/>
      </w:pPr>
      <w:proofErr w:type="gramStart"/>
      <w:r w:rsidRPr="005F6471">
        <w:rPr>
          <w:rFonts w:eastAsia="TimesNewRomanPSMT"/>
          <w:bCs/>
        </w:rPr>
        <w:t xml:space="preserve">Група понуђача је дужна да достави све доказе о испуњености услова који су наведени у </w:t>
      </w:r>
      <w:r w:rsidRPr="005F6471">
        <w:rPr>
          <w:rFonts w:eastAsia="TimesNewRomanPSMT"/>
          <w:bCs/>
          <w:lang w:val="sr-Cyrl-CS"/>
        </w:rPr>
        <w:t>поглављу</w:t>
      </w:r>
      <w:r w:rsidRPr="005F6471">
        <w:rPr>
          <w:rFonts w:eastAsia="TimesNewRomanPSMT"/>
          <w:bCs/>
        </w:rPr>
        <w:t xml:space="preserve"> </w:t>
      </w:r>
      <w:r w:rsidR="005F6471" w:rsidRPr="005F6471">
        <w:rPr>
          <w:rFonts w:eastAsia="TimesNewRomanPSMT"/>
          <w:bCs/>
        </w:rPr>
        <w:t>3</w:t>
      </w:r>
      <w:r w:rsidR="0084500F" w:rsidRPr="005F6471">
        <w:rPr>
          <w:rFonts w:eastAsia="TimesNewRomanPSMT"/>
          <w:bCs/>
        </w:rPr>
        <w:t>.</w:t>
      </w:r>
      <w:proofErr w:type="gramEnd"/>
      <w:r w:rsidRPr="005F6471">
        <w:rPr>
          <w:rFonts w:eastAsia="TimesNewRomanPSMT"/>
          <w:bCs/>
          <w:lang w:val="ru-RU"/>
        </w:rPr>
        <w:t xml:space="preserve"> </w:t>
      </w:r>
      <w:proofErr w:type="gramStart"/>
      <w:r w:rsidRPr="005F6471">
        <w:rPr>
          <w:rFonts w:eastAsia="TimesNewRomanPSMT"/>
          <w:bCs/>
        </w:rPr>
        <w:t>конкурсне</w:t>
      </w:r>
      <w:proofErr w:type="gramEnd"/>
      <w:r w:rsidRPr="005F6471">
        <w:rPr>
          <w:rFonts w:eastAsia="TimesNewRomanPSMT"/>
          <w:bCs/>
        </w:rPr>
        <w:t xml:space="preserve"> документације, у складу са Упутством како се доказује испуњеност услова.</w:t>
      </w:r>
    </w:p>
    <w:p w14:paraId="30A500C2" w14:textId="77777777" w:rsidR="00A878F3" w:rsidRPr="005F6471" w:rsidRDefault="00A878F3" w:rsidP="00A878F3">
      <w:pPr>
        <w:jc w:val="both"/>
      </w:pPr>
      <w:proofErr w:type="gramStart"/>
      <w:r w:rsidRPr="005F6471">
        <w:t>Понуђачи из групе понуђача одговарају неограничено солидарно према наручиоцу.</w:t>
      </w:r>
      <w:proofErr w:type="gramEnd"/>
      <w:r w:rsidRPr="005F6471">
        <w:t xml:space="preserve"> </w:t>
      </w:r>
    </w:p>
    <w:p w14:paraId="451AF289" w14:textId="77777777" w:rsidR="00A878F3" w:rsidRPr="005F6471" w:rsidRDefault="00A878F3" w:rsidP="00A878F3">
      <w:pPr>
        <w:jc w:val="both"/>
      </w:pPr>
      <w:proofErr w:type="gramStart"/>
      <w:r w:rsidRPr="005F6471">
        <w:t>Задруга може поднети понуду самостално, у своје име, а за рачун задругара или заједничку понуду у име задругара.</w:t>
      </w:r>
      <w:proofErr w:type="gramEnd"/>
    </w:p>
    <w:p w14:paraId="35D7465D" w14:textId="77777777" w:rsidR="00A878F3" w:rsidRPr="00642456" w:rsidRDefault="00A878F3" w:rsidP="00A878F3">
      <w:pPr>
        <w:jc w:val="both"/>
      </w:pPr>
      <w:proofErr w:type="gramStart"/>
      <w:r w:rsidRPr="005F6471">
        <w:t>Ако задруга подноси понуду</w:t>
      </w:r>
      <w:r w:rsidRPr="00642456">
        <w:t xml:space="preserve"> у своје име за обавезе из поступка јавне набавке и уговора о јавној набавци одговара задруга и задругари у складу са законом.</w:t>
      </w:r>
      <w:proofErr w:type="gramEnd"/>
    </w:p>
    <w:p w14:paraId="1EB33A66"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5CD42203" w14:textId="77777777" w:rsidR="00A878F3" w:rsidRPr="00642456" w:rsidRDefault="00A878F3" w:rsidP="00A878F3">
      <w:pPr>
        <w:jc w:val="both"/>
      </w:pPr>
    </w:p>
    <w:p w14:paraId="5129A774" w14:textId="77777777" w:rsidR="00A878F3" w:rsidRPr="00AE1407" w:rsidRDefault="00A878F3" w:rsidP="009A42AC">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609E93A" w14:textId="77777777" w:rsidR="00A878F3" w:rsidRPr="00AE1407" w:rsidRDefault="00A878F3" w:rsidP="00A878F3">
      <w:pPr>
        <w:jc w:val="both"/>
        <w:rPr>
          <w:highlight w:val="green"/>
        </w:rPr>
      </w:pPr>
    </w:p>
    <w:p w14:paraId="054538FB" w14:textId="77777777" w:rsidR="0068551F" w:rsidRPr="0068551F" w:rsidRDefault="0068551F" w:rsidP="009A42AC">
      <w:pPr>
        <w:pStyle w:val="ListParagraph"/>
        <w:numPr>
          <w:ilvl w:val="1"/>
          <w:numId w:val="6"/>
        </w:numPr>
        <w:rPr>
          <w:b/>
          <w:u w:val="single"/>
        </w:rPr>
      </w:pPr>
      <w:r w:rsidRPr="0068551F">
        <w:rPr>
          <w:b/>
          <w:u w:val="single"/>
        </w:rPr>
        <w:t>Захтеви у погледу начина, рока и услова плаћања</w:t>
      </w:r>
    </w:p>
    <w:p w14:paraId="4BA79FAB" w14:textId="77777777" w:rsidR="00D641A2" w:rsidRPr="005E7E0A" w:rsidRDefault="00FC2837" w:rsidP="0068551F">
      <w:pPr>
        <w:jc w:val="both"/>
        <w:rPr>
          <w:noProof/>
          <w:lang w:val="sr-Cyrl-CS"/>
        </w:rPr>
      </w:pPr>
      <w:r w:rsidRPr="005E7E0A">
        <w:rPr>
          <w:noProof/>
          <w:lang w:val="sr-Cyrl-CS"/>
        </w:rPr>
        <w:t>Наручилац захтева да рок плаћања буде</w:t>
      </w:r>
      <w:r w:rsidR="005F6471" w:rsidRPr="005E7E0A">
        <w:rPr>
          <w:noProof/>
          <w:lang w:val="sr-Cyrl-CS"/>
        </w:rPr>
        <w:t xml:space="preserve"> 90</w:t>
      </w:r>
      <w:r w:rsidRPr="005E7E0A">
        <w:rPr>
          <w:noProof/>
          <w:lang w:val="sr-Cyrl-CS"/>
        </w:rPr>
        <w:t xml:space="preserve"> дана, од дана </w:t>
      </w:r>
      <w:r w:rsidR="00D641A2" w:rsidRPr="005E7E0A">
        <w:rPr>
          <w:noProof/>
          <w:lang w:val="sr-Cyrl-CS"/>
        </w:rPr>
        <w:t>доставе</w:t>
      </w:r>
      <w:r w:rsidR="00F878BD">
        <w:rPr>
          <w:noProof/>
          <w:lang w:val="sr-Cyrl-CS"/>
        </w:rPr>
        <w:t xml:space="preserve"> </w:t>
      </w:r>
      <w:r w:rsidR="00D641A2" w:rsidRPr="005E7E0A">
        <w:rPr>
          <w:noProof/>
          <w:lang w:val="sr-Cyrl-CS"/>
        </w:rPr>
        <w:t>рачуна.</w:t>
      </w:r>
    </w:p>
    <w:p w14:paraId="78A53C95" w14:textId="77777777" w:rsidR="0068551F" w:rsidRPr="00E0753A" w:rsidRDefault="0068551F" w:rsidP="0068551F">
      <w:pPr>
        <w:jc w:val="both"/>
        <w:rPr>
          <w:iCs/>
          <w:lang w:val="sr-Cyrl-CS"/>
        </w:rPr>
      </w:pPr>
      <w:r w:rsidRPr="00E0753A">
        <w:rPr>
          <w:iCs/>
          <w:lang w:val="sr-Cyrl-CS"/>
        </w:rPr>
        <w:t>Плаћање се врши уплатом на рачун понуђача.</w:t>
      </w:r>
    </w:p>
    <w:p w14:paraId="76121BAF" w14:textId="77777777" w:rsidR="0068551F" w:rsidRPr="00E0753A" w:rsidRDefault="0068551F" w:rsidP="0068551F">
      <w:pPr>
        <w:jc w:val="both"/>
        <w:rPr>
          <w:iCs/>
          <w:lang w:val="sr-Cyrl-CS"/>
        </w:rPr>
      </w:pPr>
      <w:r w:rsidRPr="00E0753A">
        <w:rPr>
          <w:iCs/>
          <w:lang w:val="sr-Cyrl-CS"/>
        </w:rPr>
        <w:t>Понуђачу није дозвољено да захтева аванс.</w:t>
      </w:r>
    </w:p>
    <w:p w14:paraId="2FBCF6A5" w14:textId="77777777" w:rsidR="00DD0B51" w:rsidRPr="00E0753A" w:rsidRDefault="00DD0B51" w:rsidP="0068551F">
      <w:pPr>
        <w:jc w:val="both"/>
        <w:rPr>
          <w:iCs/>
          <w:lang w:val="sr-Cyrl-CS"/>
        </w:rPr>
      </w:pPr>
    </w:p>
    <w:p w14:paraId="7F4EEB55" w14:textId="77777777" w:rsidR="00DD0B51" w:rsidRPr="00DD0B51" w:rsidRDefault="00DD0B51" w:rsidP="0068551F">
      <w:pPr>
        <w:jc w:val="both"/>
        <w:rPr>
          <w:iCs/>
        </w:rPr>
      </w:pPr>
      <w:proofErr w:type="gramStart"/>
      <w:r>
        <w:rPr>
          <w:iCs/>
        </w:rPr>
        <w:t>Рачун за исвршене услуге се доставља на крају сваког месеца, на основу потврде о исправном извршењу од стране наручиоца.</w:t>
      </w:r>
      <w:proofErr w:type="gramEnd"/>
    </w:p>
    <w:p w14:paraId="11A72274" w14:textId="77777777" w:rsidR="0068551F" w:rsidRPr="00E0753A" w:rsidRDefault="0068551F" w:rsidP="0068551F">
      <w:pPr>
        <w:jc w:val="both"/>
        <w:rPr>
          <w:iCs/>
          <w:highlight w:val="yellow"/>
          <w:lang w:val="sr-Cyrl-CS"/>
        </w:rPr>
      </w:pPr>
    </w:p>
    <w:p w14:paraId="53E1784F" w14:textId="77777777" w:rsidR="0068551F" w:rsidRPr="00E0753A" w:rsidRDefault="0068551F" w:rsidP="009A42AC">
      <w:pPr>
        <w:pStyle w:val="ListParagraph"/>
        <w:numPr>
          <w:ilvl w:val="1"/>
          <w:numId w:val="6"/>
        </w:numPr>
        <w:rPr>
          <w:b/>
          <w:u w:val="single"/>
          <w:lang w:val="sr-Cyrl-CS"/>
        </w:rPr>
      </w:pPr>
      <w:r w:rsidRPr="00E0753A">
        <w:rPr>
          <w:b/>
          <w:u w:val="single"/>
          <w:lang w:val="sr-Cyrl-CS"/>
        </w:rPr>
        <w:t>Захтев у погледу рока (испоруке добара, извршења услуге, извођења радова)</w:t>
      </w:r>
    </w:p>
    <w:p w14:paraId="0BD14312" w14:textId="77777777" w:rsidR="00485B9F" w:rsidRPr="005E7E0A" w:rsidRDefault="00C21C31" w:rsidP="00C21C31">
      <w:r w:rsidRPr="00E0753A">
        <w:rPr>
          <w:lang w:val="sr-Cyrl-CS"/>
        </w:rPr>
        <w:t>Наручилац захтева да извршење услуг</w:t>
      </w:r>
      <w:r w:rsidR="005E7E0A" w:rsidRPr="00E0753A">
        <w:rPr>
          <w:lang w:val="sr-Cyrl-CS"/>
        </w:rPr>
        <w:t xml:space="preserve">е  буде сукцесивно, по </w:t>
      </w:r>
      <w:r w:rsidR="00BF1D37">
        <w:t>позиву</w:t>
      </w:r>
      <w:r w:rsidR="005E7E0A" w:rsidRPr="00E0753A">
        <w:rPr>
          <w:lang w:val="sr-Cyrl-CS"/>
        </w:rPr>
        <w:t xml:space="preserve"> н</w:t>
      </w:r>
      <w:r w:rsidRPr="00E0753A">
        <w:rPr>
          <w:lang w:val="sr-Cyrl-CS"/>
        </w:rPr>
        <w:t>аручиоца</w:t>
      </w:r>
      <w:r w:rsidR="00491B75" w:rsidRPr="005E7E0A">
        <w:t>.</w:t>
      </w:r>
    </w:p>
    <w:p w14:paraId="7606D13E" w14:textId="77777777" w:rsidR="00E7066B" w:rsidRDefault="00E7066B" w:rsidP="00C21C31">
      <w:pPr>
        <w:rPr>
          <w:highlight w:val="yellow"/>
        </w:rPr>
      </w:pPr>
    </w:p>
    <w:p w14:paraId="7E963134" w14:textId="77777777" w:rsidR="002D2298" w:rsidRPr="00E7066B" w:rsidRDefault="00E7066B" w:rsidP="001F5E22">
      <w:pPr>
        <w:jc w:val="both"/>
        <w:rPr>
          <w:b/>
          <w:color w:val="FF0000"/>
        </w:rPr>
      </w:pPr>
      <w:r w:rsidRPr="00E7066B">
        <w:rPr>
          <w:b/>
          <w:color w:val="FF0000"/>
        </w:rPr>
        <w:t>ПАРТИЈА 1</w:t>
      </w:r>
    </w:p>
    <w:p w14:paraId="62EA977E" w14:textId="77777777" w:rsidR="00485B9F" w:rsidRPr="00E0753A" w:rsidRDefault="00485B9F" w:rsidP="001F5E22">
      <w:pPr>
        <w:jc w:val="both"/>
      </w:pPr>
      <w:r w:rsidRPr="00E0753A">
        <w:t xml:space="preserve">Наручилац захтева да </w:t>
      </w:r>
      <w:r w:rsidRPr="00BF1D37">
        <w:t xml:space="preserve">рок </w:t>
      </w:r>
      <w:r w:rsidR="00BF1D37" w:rsidRPr="00BF1D37">
        <w:t>извршења п</w:t>
      </w:r>
      <w:r w:rsidR="00BF1D37" w:rsidRPr="00E0753A">
        <w:t>ретходни</w:t>
      </w:r>
      <w:r w:rsidR="00BF1D37" w:rsidRPr="00BF1D37">
        <w:t>х и</w:t>
      </w:r>
      <w:r w:rsidR="00BF1D37" w:rsidRPr="00E0753A">
        <w:t xml:space="preserve"> </w:t>
      </w:r>
      <w:r w:rsidR="00BF1D37" w:rsidRPr="00BF1D37">
        <w:t>п</w:t>
      </w:r>
      <w:r w:rsidR="00BF1D37" w:rsidRPr="00E0753A">
        <w:t>ериодични</w:t>
      </w:r>
      <w:r w:rsidR="00BF1D37" w:rsidRPr="00BF1D37">
        <w:t>х</w:t>
      </w:r>
      <w:r w:rsidR="00BF1D37" w:rsidRPr="00E0753A">
        <w:t xml:space="preserve"> прегледа</w:t>
      </w:r>
      <w:r w:rsidR="00C21C31" w:rsidRPr="00E0753A">
        <w:t xml:space="preserve"> свих з</w:t>
      </w:r>
      <w:r w:rsidRPr="00E0753A">
        <w:t xml:space="preserve">апослених </w:t>
      </w:r>
      <w:r w:rsidR="005E7E0A" w:rsidRPr="005E7E0A">
        <w:t>не буде краћи од 45 дана, због организације рада наручиоца</w:t>
      </w:r>
      <w:r w:rsidR="005E7E0A" w:rsidRPr="00E0753A">
        <w:t xml:space="preserve"> </w:t>
      </w:r>
      <w:r w:rsidR="005E7E0A" w:rsidRPr="005E7E0A">
        <w:t xml:space="preserve">и да </w:t>
      </w:r>
      <w:r w:rsidRPr="00E0753A">
        <w:t xml:space="preserve">не </w:t>
      </w:r>
      <w:r w:rsidR="002D2298" w:rsidRPr="005E7E0A">
        <w:t>буде</w:t>
      </w:r>
      <w:r w:rsidRPr="00E0753A">
        <w:t xml:space="preserve"> дужи од 120</w:t>
      </w:r>
      <w:r w:rsidR="00C21C31" w:rsidRPr="00E0753A">
        <w:t xml:space="preserve"> да</w:t>
      </w:r>
      <w:r w:rsidR="00491B75" w:rsidRPr="00E0753A">
        <w:t>на</w:t>
      </w:r>
      <w:r w:rsidR="00BF1D37">
        <w:t>,</w:t>
      </w:r>
      <w:r w:rsidR="00542A9A" w:rsidRPr="00E0753A">
        <w:t xml:space="preserve"> од дана закљ</w:t>
      </w:r>
      <w:r w:rsidR="00542A9A">
        <w:t>учења</w:t>
      </w:r>
      <w:r w:rsidR="00491B75" w:rsidRPr="00E0753A">
        <w:t xml:space="preserve"> уговора.</w:t>
      </w:r>
    </w:p>
    <w:p w14:paraId="5CC2A380" w14:textId="77777777" w:rsidR="00491B75" w:rsidRDefault="00BF1D37" w:rsidP="001F5E22">
      <w:pPr>
        <w:jc w:val="both"/>
      </w:pPr>
      <w:proofErr w:type="gramStart"/>
      <w:r w:rsidRPr="00E0753A">
        <w:t xml:space="preserve">Наручилац захтева да </w:t>
      </w:r>
      <w:r w:rsidRPr="005C053B">
        <w:t xml:space="preserve">рок извршења контролног прегледа не буде дужи од </w:t>
      </w:r>
      <w:r w:rsidR="00031751" w:rsidRPr="005C053B">
        <w:t xml:space="preserve">7 </w:t>
      </w:r>
      <w:r w:rsidR="00B61668">
        <w:t>дана</w:t>
      </w:r>
      <w:r w:rsidRPr="005C053B">
        <w:t xml:space="preserve"> од дана упућивања позива.</w:t>
      </w:r>
      <w:proofErr w:type="gramEnd"/>
    </w:p>
    <w:p w14:paraId="32074077" w14:textId="77777777" w:rsidR="00E7066B" w:rsidRPr="00E7066B" w:rsidRDefault="00E7066B" w:rsidP="001F5E22">
      <w:pPr>
        <w:jc w:val="both"/>
        <w:rPr>
          <w:color w:val="FF0000"/>
        </w:rPr>
      </w:pPr>
      <w:proofErr w:type="gramStart"/>
      <w:r w:rsidRPr="00E0753A">
        <w:rPr>
          <w:color w:val="FF0000"/>
        </w:rPr>
        <w:t xml:space="preserve">Наручилац захтева да </w:t>
      </w:r>
      <w:r w:rsidRPr="00E7066B">
        <w:rPr>
          <w:color w:val="FF0000"/>
        </w:rPr>
        <w:t>рок извршења ванредног прегледа не буде дужи од 7 дана од дана упућивања позива.</w:t>
      </w:r>
      <w:proofErr w:type="gramEnd"/>
    </w:p>
    <w:p w14:paraId="5B40DC56" w14:textId="77777777" w:rsidR="00E7066B" w:rsidRPr="00491B75" w:rsidRDefault="00E7066B" w:rsidP="001F5E22">
      <w:pPr>
        <w:jc w:val="both"/>
        <w:rPr>
          <w:b/>
          <w:highlight w:val="yellow"/>
        </w:rPr>
      </w:pPr>
    </w:p>
    <w:p w14:paraId="6251B78A" w14:textId="77777777" w:rsidR="00C21C31" w:rsidRPr="00E0753A" w:rsidRDefault="00BF1D37" w:rsidP="001F5E22">
      <w:pPr>
        <w:jc w:val="both"/>
      </w:pPr>
      <w:proofErr w:type="gramStart"/>
      <w:r w:rsidRPr="00E0753A">
        <w:t>Наручилац захтева да рок достављања</w:t>
      </w:r>
      <w:r w:rsidR="00C21C31" w:rsidRPr="00E0753A">
        <w:t xml:space="preserve"> извештаја о обављ</w:t>
      </w:r>
      <w:r w:rsidR="00031751" w:rsidRPr="00E0753A">
        <w:t>еном</w:t>
      </w:r>
      <w:r w:rsidR="00E7066B">
        <w:t xml:space="preserve"> </w:t>
      </w:r>
      <w:r w:rsidR="00E7066B" w:rsidRPr="00E7066B">
        <w:rPr>
          <w:color w:val="FF0000"/>
        </w:rPr>
        <w:t>лекарском</w:t>
      </w:r>
      <w:r w:rsidR="00031751" w:rsidRPr="00E0753A">
        <w:t xml:space="preserve"> прегледу не буде дужи од 20</w:t>
      </w:r>
      <w:r w:rsidR="00C21C31" w:rsidRPr="00E0753A">
        <w:t xml:space="preserve"> дана </w:t>
      </w:r>
      <w:r w:rsidR="002D2298" w:rsidRPr="00E0753A">
        <w:t xml:space="preserve">од </w:t>
      </w:r>
      <w:r w:rsidR="0084285D">
        <w:t xml:space="preserve">дана </w:t>
      </w:r>
      <w:r w:rsidR="002D2298" w:rsidRPr="00E0753A">
        <w:t>обављања појединачних прегледа</w:t>
      </w:r>
      <w:r w:rsidR="00C21C31" w:rsidRPr="00E0753A">
        <w:t>.</w:t>
      </w:r>
      <w:proofErr w:type="gramEnd"/>
      <w:r w:rsidR="00C21C31" w:rsidRPr="00E0753A">
        <w:t xml:space="preserve"> </w:t>
      </w:r>
    </w:p>
    <w:p w14:paraId="73FB2357" w14:textId="77777777" w:rsidR="002D2298" w:rsidRDefault="002D2298" w:rsidP="001F5E22">
      <w:pPr>
        <w:jc w:val="both"/>
        <w:rPr>
          <w:bCs/>
          <w:lang w:val="sr-Latn-CS"/>
        </w:rPr>
      </w:pPr>
    </w:p>
    <w:p w14:paraId="0487A444" w14:textId="77777777" w:rsidR="00E7066B" w:rsidRDefault="00E7066B" w:rsidP="001F5E22">
      <w:pPr>
        <w:jc w:val="both"/>
        <w:rPr>
          <w:b/>
          <w:color w:val="FF0000"/>
        </w:rPr>
      </w:pPr>
      <w:r>
        <w:rPr>
          <w:b/>
          <w:color w:val="FF0000"/>
        </w:rPr>
        <w:t>ПАРТИЈА 2</w:t>
      </w:r>
    </w:p>
    <w:p w14:paraId="62B5684B" w14:textId="71636FF8" w:rsidR="00E7066B" w:rsidRPr="00E7066B" w:rsidRDefault="00E7066B" w:rsidP="001F5E22">
      <w:pPr>
        <w:jc w:val="both"/>
        <w:rPr>
          <w:color w:val="FF0000"/>
        </w:rPr>
      </w:pPr>
      <w:proofErr w:type="gramStart"/>
      <w:r w:rsidRPr="00E0753A">
        <w:rPr>
          <w:color w:val="FF0000"/>
        </w:rPr>
        <w:t>Наручилац</w:t>
      </w:r>
      <w:r w:rsidRPr="00E0753A">
        <w:rPr>
          <w:color w:val="FF0000"/>
          <w:lang w:val="sr-Latn-CS"/>
        </w:rPr>
        <w:t xml:space="preserve"> </w:t>
      </w:r>
      <w:r w:rsidRPr="00E0753A">
        <w:rPr>
          <w:color w:val="FF0000"/>
        </w:rPr>
        <w:t>захтева</w:t>
      </w:r>
      <w:r w:rsidRPr="00E0753A">
        <w:rPr>
          <w:color w:val="FF0000"/>
          <w:lang w:val="sr-Latn-CS"/>
        </w:rPr>
        <w:t xml:space="preserve"> </w:t>
      </w:r>
      <w:r w:rsidRPr="00E0753A">
        <w:rPr>
          <w:color w:val="FF0000"/>
        </w:rPr>
        <w:t>да</w:t>
      </w:r>
      <w:r w:rsidRPr="00E0753A">
        <w:rPr>
          <w:color w:val="FF0000"/>
          <w:lang w:val="sr-Latn-CS"/>
        </w:rPr>
        <w:t xml:space="preserve"> </w:t>
      </w:r>
      <w:r w:rsidRPr="00E7066B">
        <w:rPr>
          <w:color w:val="FF0000"/>
        </w:rPr>
        <w:t xml:space="preserve">рок извршења </w:t>
      </w:r>
      <w:r>
        <w:rPr>
          <w:color w:val="FF0000"/>
        </w:rPr>
        <w:t>анализе</w:t>
      </w:r>
      <w:r w:rsidR="00331D54">
        <w:rPr>
          <w:color w:val="FF0000"/>
        </w:rPr>
        <w:t xml:space="preserve"> не буде дужи од </w:t>
      </w:r>
      <w:r w:rsidR="00331D54">
        <w:rPr>
          <w:color w:val="FF0000"/>
          <w:lang w:val="sr-Cyrl-RS"/>
        </w:rPr>
        <w:t>3</w:t>
      </w:r>
      <w:r w:rsidRPr="00E7066B">
        <w:rPr>
          <w:color w:val="FF0000"/>
        </w:rPr>
        <w:t xml:space="preserve"> дана од дана упућивања позива.</w:t>
      </w:r>
      <w:proofErr w:type="gramEnd"/>
    </w:p>
    <w:p w14:paraId="646EE9CC" w14:textId="6ADAC537" w:rsidR="00E7066B" w:rsidRPr="00E0753A" w:rsidRDefault="00E7066B" w:rsidP="001F5E22">
      <w:pPr>
        <w:jc w:val="both"/>
        <w:rPr>
          <w:color w:val="FF0000"/>
        </w:rPr>
      </w:pPr>
      <w:proofErr w:type="gramStart"/>
      <w:r w:rsidRPr="00E0753A">
        <w:rPr>
          <w:color w:val="FF0000"/>
        </w:rPr>
        <w:t xml:space="preserve">Наручилац захтева да рок достављања извештаја о </w:t>
      </w:r>
      <w:r w:rsidRPr="00E7066B">
        <w:rPr>
          <w:color w:val="FF0000"/>
        </w:rPr>
        <w:t>извршеној анализи</w:t>
      </w:r>
      <w:r w:rsidRPr="00E0753A">
        <w:rPr>
          <w:color w:val="FF0000"/>
        </w:rPr>
        <w:t xml:space="preserve"> не буде дужи од </w:t>
      </w:r>
      <w:r w:rsidR="00B4641E">
        <w:rPr>
          <w:color w:val="FF0000"/>
          <w:lang w:val="sr-Cyrl-RS"/>
        </w:rPr>
        <w:t>7</w:t>
      </w:r>
      <w:r w:rsidRPr="00E0753A">
        <w:rPr>
          <w:color w:val="FF0000"/>
        </w:rPr>
        <w:t xml:space="preserve"> дана од </w:t>
      </w:r>
      <w:r w:rsidRPr="00E7066B">
        <w:rPr>
          <w:color w:val="FF0000"/>
        </w:rPr>
        <w:t xml:space="preserve">дана </w:t>
      </w:r>
      <w:r w:rsidRPr="00E0753A">
        <w:rPr>
          <w:color w:val="FF0000"/>
        </w:rPr>
        <w:t>обављања појединачних прегледа.</w:t>
      </w:r>
      <w:proofErr w:type="gramEnd"/>
      <w:r w:rsidRPr="00E0753A">
        <w:rPr>
          <w:color w:val="FF0000"/>
        </w:rPr>
        <w:t xml:space="preserve"> </w:t>
      </w:r>
    </w:p>
    <w:p w14:paraId="0E0C2E2C" w14:textId="77777777" w:rsidR="00E7066B" w:rsidRPr="00485B9F" w:rsidRDefault="00E7066B" w:rsidP="00193469">
      <w:pPr>
        <w:jc w:val="both"/>
        <w:rPr>
          <w:bCs/>
          <w:lang w:val="sr-Latn-CS"/>
        </w:rPr>
      </w:pPr>
    </w:p>
    <w:p w14:paraId="04541984" w14:textId="77777777" w:rsidR="00EA33FC" w:rsidRPr="00485B9F" w:rsidRDefault="00EA33FC" w:rsidP="00EA33FC">
      <w:pPr>
        <w:jc w:val="both"/>
        <w:rPr>
          <w:bCs/>
          <w:lang w:val="sr-Latn-CS"/>
        </w:rPr>
      </w:pPr>
      <w:r w:rsidRPr="00485B9F">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29639407" w14:textId="77777777" w:rsidR="00193469" w:rsidRPr="00485B9F" w:rsidRDefault="00193469" w:rsidP="00193469">
      <w:pPr>
        <w:jc w:val="both"/>
        <w:rPr>
          <w:bCs/>
          <w:lang w:val="sr-Latn-CS"/>
        </w:rPr>
      </w:pPr>
    </w:p>
    <w:p w14:paraId="6C32976C" w14:textId="77777777" w:rsidR="00193469" w:rsidRPr="00C84078" w:rsidRDefault="00193469" w:rsidP="00193469">
      <w:pPr>
        <w:jc w:val="both"/>
        <w:rPr>
          <w:bCs/>
          <w:lang w:val="sr-Latn-CS"/>
        </w:rPr>
      </w:pPr>
      <w:r w:rsidRPr="00485B9F">
        <w:rPr>
          <w:bCs/>
          <w:lang w:val="sr-Latn-CS"/>
        </w:rPr>
        <w:t>Наручилац упућује позив на контакте које понуђач достави у својој понуди.</w:t>
      </w:r>
    </w:p>
    <w:p w14:paraId="6BE803FE" w14:textId="77777777" w:rsidR="0068551F" w:rsidRPr="00E0753A" w:rsidRDefault="0068551F" w:rsidP="0068551F">
      <w:pPr>
        <w:jc w:val="both"/>
        <w:rPr>
          <w:iCs/>
          <w:highlight w:val="yellow"/>
          <w:lang w:val="sr-Latn-CS"/>
        </w:rPr>
      </w:pPr>
    </w:p>
    <w:p w14:paraId="3EEE078F" w14:textId="77777777" w:rsidR="0068551F" w:rsidRPr="00E0753A" w:rsidRDefault="0068551F" w:rsidP="009A42AC">
      <w:pPr>
        <w:pStyle w:val="ListParagraph"/>
        <w:numPr>
          <w:ilvl w:val="1"/>
          <w:numId w:val="6"/>
        </w:numPr>
        <w:rPr>
          <w:b/>
          <w:u w:val="single"/>
          <w:lang w:val="sr-Latn-CS"/>
        </w:rPr>
      </w:pPr>
      <w:r w:rsidRPr="005F6471">
        <w:rPr>
          <w:b/>
          <w:u w:val="single"/>
        </w:rPr>
        <w:t>Захтев</w:t>
      </w:r>
      <w:r w:rsidRPr="00E0753A">
        <w:rPr>
          <w:b/>
          <w:u w:val="single"/>
          <w:lang w:val="sr-Latn-CS"/>
        </w:rPr>
        <w:t xml:space="preserve"> </w:t>
      </w:r>
      <w:r w:rsidRPr="005F6471">
        <w:rPr>
          <w:b/>
          <w:u w:val="single"/>
        </w:rPr>
        <w:t>у</w:t>
      </w:r>
      <w:r w:rsidRPr="00E0753A">
        <w:rPr>
          <w:b/>
          <w:u w:val="single"/>
          <w:lang w:val="sr-Latn-CS"/>
        </w:rPr>
        <w:t xml:space="preserve"> </w:t>
      </w:r>
      <w:r w:rsidRPr="005F6471">
        <w:rPr>
          <w:b/>
          <w:u w:val="single"/>
        </w:rPr>
        <w:t>погледу</w:t>
      </w:r>
      <w:r w:rsidRPr="00E0753A">
        <w:rPr>
          <w:b/>
          <w:u w:val="single"/>
          <w:lang w:val="sr-Latn-CS"/>
        </w:rPr>
        <w:t xml:space="preserve"> </w:t>
      </w:r>
      <w:r w:rsidRPr="005F6471">
        <w:rPr>
          <w:b/>
          <w:u w:val="single"/>
        </w:rPr>
        <w:t>рока</w:t>
      </w:r>
      <w:r w:rsidRPr="00E0753A">
        <w:rPr>
          <w:b/>
          <w:u w:val="single"/>
          <w:lang w:val="sr-Latn-CS"/>
        </w:rPr>
        <w:t xml:space="preserve"> </w:t>
      </w:r>
      <w:r w:rsidRPr="005F6471">
        <w:rPr>
          <w:b/>
          <w:u w:val="single"/>
        </w:rPr>
        <w:t>важења</w:t>
      </w:r>
      <w:r w:rsidRPr="00E0753A">
        <w:rPr>
          <w:b/>
          <w:u w:val="single"/>
          <w:lang w:val="sr-Latn-CS"/>
        </w:rPr>
        <w:t xml:space="preserve"> </w:t>
      </w:r>
      <w:r w:rsidRPr="005F6471">
        <w:rPr>
          <w:b/>
          <w:u w:val="single"/>
        </w:rPr>
        <w:t>понуде</w:t>
      </w:r>
    </w:p>
    <w:p w14:paraId="4CA4BC29" w14:textId="77777777" w:rsidR="002A52DF" w:rsidRPr="00E0753A" w:rsidRDefault="002A52DF" w:rsidP="002A52DF">
      <w:pPr>
        <w:jc w:val="both"/>
        <w:rPr>
          <w:iCs/>
          <w:lang w:val="sr-Latn-CS"/>
        </w:rPr>
      </w:pPr>
      <w:proofErr w:type="gramStart"/>
      <w:r w:rsidRPr="005F6471">
        <w:rPr>
          <w:iCs/>
        </w:rPr>
        <w:t>Наручилац</w:t>
      </w:r>
      <w:r w:rsidRPr="00E0753A">
        <w:rPr>
          <w:iCs/>
          <w:lang w:val="sr-Latn-CS"/>
        </w:rPr>
        <w:t xml:space="preserve"> </w:t>
      </w:r>
      <w:r w:rsidRPr="005F6471">
        <w:rPr>
          <w:iCs/>
        </w:rPr>
        <w:t>захтева</w:t>
      </w:r>
      <w:r w:rsidRPr="00E0753A">
        <w:rPr>
          <w:iCs/>
          <w:lang w:val="sr-Latn-CS"/>
        </w:rPr>
        <w:t xml:space="preserve"> </w:t>
      </w:r>
      <w:r w:rsidRPr="005F6471">
        <w:rPr>
          <w:iCs/>
        </w:rPr>
        <w:t>да рок</w:t>
      </w:r>
      <w:r w:rsidRPr="00E0753A">
        <w:rPr>
          <w:iCs/>
          <w:lang w:val="sr-Latn-CS"/>
        </w:rPr>
        <w:t xml:space="preserve"> </w:t>
      </w:r>
      <w:r w:rsidRPr="005F6471">
        <w:rPr>
          <w:iCs/>
        </w:rPr>
        <w:t>важења</w:t>
      </w:r>
      <w:r w:rsidRPr="00E0753A">
        <w:rPr>
          <w:iCs/>
          <w:lang w:val="sr-Latn-CS"/>
        </w:rPr>
        <w:t xml:space="preserve"> </w:t>
      </w:r>
      <w:r w:rsidRPr="005F6471">
        <w:rPr>
          <w:iCs/>
        </w:rPr>
        <w:t>понуде</w:t>
      </w:r>
      <w:r w:rsidRPr="00E0753A">
        <w:rPr>
          <w:iCs/>
          <w:lang w:val="sr-Latn-CS"/>
        </w:rPr>
        <w:t xml:space="preserve"> </w:t>
      </w:r>
      <w:r w:rsidRPr="005F6471">
        <w:rPr>
          <w:iCs/>
        </w:rPr>
        <w:t>буде најмање</w:t>
      </w:r>
      <w:r w:rsidRPr="00E0753A">
        <w:rPr>
          <w:iCs/>
          <w:lang w:val="sr-Latn-CS"/>
        </w:rPr>
        <w:t xml:space="preserve"> 60 </w:t>
      </w:r>
      <w:r w:rsidRPr="005F6471">
        <w:rPr>
          <w:iCs/>
        </w:rPr>
        <w:t>дана</w:t>
      </w:r>
      <w:r w:rsidRPr="00E0753A">
        <w:rPr>
          <w:iCs/>
          <w:lang w:val="sr-Latn-CS"/>
        </w:rPr>
        <w:t xml:space="preserve"> </w:t>
      </w:r>
      <w:r w:rsidRPr="005F6471">
        <w:rPr>
          <w:iCs/>
        </w:rPr>
        <w:t>од</w:t>
      </w:r>
      <w:r w:rsidRPr="00E0753A">
        <w:rPr>
          <w:iCs/>
          <w:lang w:val="sr-Latn-CS"/>
        </w:rPr>
        <w:t xml:space="preserve"> </w:t>
      </w:r>
      <w:r w:rsidRPr="005F6471">
        <w:rPr>
          <w:iCs/>
        </w:rPr>
        <w:t>дана</w:t>
      </w:r>
      <w:r w:rsidRPr="00E0753A">
        <w:rPr>
          <w:iCs/>
          <w:lang w:val="sr-Latn-CS"/>
        </w:rPr>
        <w:t xml:space="preserve"> </w:t>
      </w:r>
      <w:r w:rsidRPr="005F6471">
        <w:rPr>
          <w:iCs/>
        </w:rPr>
        <w:t>отварања</w:t>
      </w:r>
      <w:r w:rsidRPr="00E0753A">
        <w:rPr>
          <w:iCs/>
          <w:lang w:val="sr-Latn-CS"/>
        </w:rPr>
        <w:t xml:space="preserve"> </w:t>
      </w:r>
      <w:r w:rsidRPr="005F6471">
        <w:rPr>
          <w:iCs/>
        </w:rPr>
        <w:t>понуда</w:t>
      </w:r>
      <w:r w:rsidRPr="00E0753A">
        <w:rPr>
          <w:iCs/>
          <w:lang w:val="sr-Latn-CS"/>
        </w:rPr>
        <w:t>.</w:t>
      </w:r>
      <w:proofErr w:type="gramEnd"/>
    </w:p>
    <w:p w14:paraId="66D3481C" w14:textId="77777777" w:rsidR="002A52DF" w:rsidRPr="00E0753A" w:rsidRDefault="002A52DF" w:rsidP="002A52DF">
      <w:pPr>
        <w:jc w:val="both"/>
        <w:rPr>
          <w:iCs/>
          <w:lang w:val="sr-Latn-CS"/>
        </w:rPr>
      </w:pPr>
      <w:proofErr w:type="gramStart"/>
      <w:r w:rsidRPr="005F6471">
        <w:rPr>
          <w:iCs/>
        </w:rPr>
        <w:t>У</w:t>
      </w:r>
      <w:r w:rsidRPr="00E0753A">
        <w:rPr>
          <w:iCs/>
          <w:lang w:val="sr-Latn-CS"/>
        </w:rPr>
        <w:t xml:space="preserve"> </w:t>
      </w:r>
      <w:r w:rsidRPr="005F6471">
        <w:rPr>
          <w:iCs/>
        </w:rPr>
        <w:t>случају</w:t>
      </w:r>
      <w:r w:rsidRPr="00E0753A">
        <w:rPr>
          <w:iCs/>
          <w:lang w:val="sr-Latn-CS"/>
        </w:rPr>
        <w:t xml:space="preserve"> </w:t>
      </w:r>
      <w:r w:rsidRPr="005F6471">
        <w:rPr>
          <w:iCs/>
        </w:rPr>
        <w:t>истека</w:t>
      </w:r>
      <w:r w:rsidRPr="00E0753A">
        <w:rPr>
          <w:iCs/>
          <w:lang w:val="sr-Latn-CS"/>
        </w:rPr>
        <w:t xml:space="preserve"> </w:t>
      </w:r>
      <w:r w:rsidRPr="005F6471">
        <w:rPr>
          <w:iCs/>
        </w:rPr>
        <w:t>рока</w:t>
      </w:r>
      <w:r w:rsidRPr="00E0753A">
        <w:rPr>
          <w:iCs/>
          <w:lang w:val="sr-Latn-CS"/>
        </w:rPr>
        <w:t xml:space="preserve"> </w:t>
      </w:r>
      <w:r w:rsidRPr="005F6471">
        <w:rPr>
          <w:iCs/>
        </w:rPr>
        <w:t>важења</w:t>
      </w:r>
      <w:r w:rsidRPr="00E0753A">
        <w:rPr>
          <w:iCs/>
          <w:lang w:val="sr-Latn-CS"/>
        </w:rPr>
        <w:t xml:space="preserve"> </w:t>
      </w:r>
      <w:r w:rsidRPr="005F6471">
        <w:rPr>
          <w:iCs/>
        </w:rPr>
        <w:t>понуде</w:t>
      </w:r>
      <w:r w:rsidRPr="00E0753A">
        <w:rPr>
          <w:iCs/>
          <w:lang w:val="sr-Latn-CS"/>
        </w:rPr>
        <w:t xml:space="preserve">, </w:t>
      </w:r>
      <w:r w:rsidRPr="005F6471">
        <w:rPr>
          <w:iCs/>
        </w:rPr>
        <w:t>наручилац</w:t>
      </w:r>
      <w:r w:rsidRPr="00E0753A">
        <w:rPr>
          <w:iCs/>
          <w:lang w:val="sr-Latn-CS"/>
        </w:rPr>
        <w:t xml:space="preserve"> </w:t>
      </w:r>
      <w:r w:rsidRPr="005F6471">
        <w:rPr>
          <w:iCs/>
        </w:rPr>
        <w:t>је</w:t>
      </w:r>
      <w:r w:rsidRPr="00E0753A">
        <w:rPr>
          <w:iCs/>
          <w:lang w:val="sr-Latn-CS"/>
        </w:rPr>
        <w:t xml:space="preserve"> </w:t>
      </w:r>
      <w:r w:rsidRPr="005F6471">
        <w:rPr>
          <w:iCs/>
        </w:rPr>
        <w:t>дужан</w:t>
      </w:r>
      <w:r w:rsidRPr="00E0753A">
        <w:rPr>
          <w:iCs/>
          <w:lang w:val="sr-Latn-CS"/>
        </w:rPr>
        <w:t xml:space="preserve"> </w:t>
      </w:r>
      <w:r w:rsidRPr="005F6471">
        <w:rPr>
          <w:iCs/>
        </w:rPr>
        <w:t>да</w:t>
      </w:r>
      <w:r w:rsidRPr="00E0753A">
        <w:rPr>
          <w:iCs/>
          <w:lang w:val="sr-Latn-CS"/>
        </w:rPr>
        <w:t xml:space="preserve"> </w:t>
      </w:r>
      <w:r w:rsidRPr="005F6471">
        <w:rPr>
          <w:iCs/>
        </w:rPr>
        <w:t>у</w:t>
      </w:r>
      <w:r w:rsidRPr="00E0753A">
        <w:rPr>
          <w:iCs/>
          <w:lang w:val="sr-Latn-CS"/>
        </w:rPr>
        <w:t xml:space="preserve"> </w:t>
      </w:r>
      <w:r w:rsidRPr="005F6471">
        <w:rPr>
          <w:iCs/>
        </w:rPr>
        <w:t>писаном</w:t>
      </w:r>
      <w:r w:rsidRPr="00E0753A">
        <w:rPr>
          <w:iCs/>
          <w:lang w:val="sr-Latn-CS"/>
        </w:rPr>
        <w:t xml:space="preserve"> </w:t>
      </w:r>
      <w:r w:rsidRPr="005F6471">
        <w:rPr>
          <w:iCs/>
        </w:rPr>
        <w:t>облику</w:t>
      </w:r>
      <w:r w:rsidRPr="00E0753A">
        <w:rPr>
          <w:iCs/>
          <w:lang w:val="sr-Latn-CS"/>
        </w:rPr>
        <w:t xml:space="preserve"> </w:t>
      </w:r>
      <w:r w:rsidRPr="005F6471">
        <w:rPr>
          <w:iCs/>
        </w:rPr>
        <w:t>затражи</w:t>
      </w:r>
      <w:r w:rsidRPr="00E0753A">
        <w:rPr>
          <w:iCs/>
          <w:lang w:val="sr-Latn-CS"/>
        </w:rPr>
        <w:t xml:space="preserve"> </w:t>
      </w:r>
      <w:r w:rsidRPr="005F6471">
        <w:rPr>
          <w:iCs/>
        </w:rPr>
        <w:t>од</w:t>
      </w:r>
      <w:r w:rsidRPr="00E0753A">
        <w:rPr>
          <w:iCs/>
          <w:lang w:val="sr-Latn-CS"/>
        </w:rPr>
        <w:t xml:space="preserve"> </w:t>
      </w:r>
      <w:r w:rsidRPr="005F6471">
        <w:rPr>
          <w:iCs/>
        </w:rPr>
        <w:t>понуђача</w:t>
      </w:r>
      <w:r w:rsidRPr="00E0753A">
        <w:rPr>
          <w:iCs/>
          <w:lang w:val="sr-Latn-CS"/>
        </w:rPr>
        <w:t xml:space="preserve"> </w:t>
      </w:r>
      <w:r w:rsidRPr="005F6471">
        <w:rPr>
          <w:iCs/>
        </w:rPr>
        <w:t>продужење</w:t>
      </w:r>
      <w:r w:rsidRPr="00E0753A">
        <w:rPr>
          <w:iCs/>
          <w:lang w:val="sr-Latn-CS"/>
        </w:rPr>
        <w:t xml:space="preserve"> </w:t>
      </w:r>
      <w:r w:rsidRPr="005F6471">
        <w:rPr>
          <w:iCs/>
        </w:rPr>
        <w:t>рока</w:t>
      </w:r>
      <w:r w:rsidRPr="00E0753A">
        <w:rPr>
          <w:iCs/>
          <w:lang w:val="sr-Latn-CS"/>
        </w:rPr>
        <w:t xml:space="preserve"> </w:t>
      </w:r>
      <w:r w:rsidRPr="005F6471">
        <w:rPr>
          <w:iCs/>
        </w:rPr>
        <w:t>важења</w:t>
      </w:r>
      <w:r w:rsidRPr="00E0753A">
        <w:rPr>
          <w:iCs/>
          <w:lang w:val="sr-Latn-CS"/>
        </w:rPr>
        <w:t xml:space="preserve"> </w:t>
      </w:r>
      <w:r w:rsidRPr="005F6471">
        <w:rPr>
          <w:iCs/>
        </w:rPr>
        <w:t>понуде</w:t>
      </w:r>
      <w:r w:rsidRPr="00E0753A">
        <w:rPr>
          <w:iCs/>
          <w:lang w:val="sr-Latn-CS"/>
        </w:rPr>
        <w:t>.</w:t>
      </w:r>
      <w:proofErr w:type="gramEnd"/>
    </w:p>
    <w:p w14:paraId="5282447F" w14:textId="77777777" w:rsidR="002A52DF" w:rsidRPr="00E0753A" w:rsidRDefault="002A52DF" w:rsidP="002A52DF">
      <w:pPr>
        <w:jc w:val="both"/>
        <w:rPr>
          <w:iCs/>
          <w:lang w:val="sr-Latn-CS"/>
        </w:rPr>
      </w:pPr>
      <w:proofErr w:type="gramStart"/>
      <w:r w:rsidRPr="005F6471">
        <w:rPr>
          <w:iCs/>
        </w:rPr>
        <w:t>Понуђач</w:t>
      </w:r>
      <w:r w:rsidRPr="00E0753A">
        <w:rPr>
          <w:iCs/>
          <w:lang w:val="sr-Latn-CS"/>
        </w:rPr>
        <w:t xml:space="preserve"> </w:t>
      </w:r>
      <w:r w:rsidRPr="005F6471">
        <w:rPr>
          <w:iCs/>
        </w:rPr>
        <w:t>који</w:t>
      </w:r>
      <w:r w:rsidRPr="00E0753A">
        <w:rPr>
          <w:iCs/>
          <w:lang w:val="sr-Latn-CS"/>
        </w:rPr>
        <w:t xml:space="preserve"> </w:t>
      </w:r>
      <w:r w:rsidRPr="005F6471">
        <w:rPr>
          <w:iCs/>
        </w:rPr>
        <w:t>прихвати</w:t>
      </w:r>
      <w:r w:rsidRPr="00E0753A">
        <w:rPr>
          <w:iCs/>
          <w:lang w:val="sr-Latn-CS"/>
        </w:rPr>
        <w:t xml:space="preserve"> </w:t>
      </w:r>
      <w:r w:rsidRPr="005F6471">
        <w:rPr>
          <w:iCs/>
        </w:rPr>
        <w:t>захтев</w:t>
      </w:r>
      <w:r w:rsidRPr="00E0753A">
        <w:rPr>
          <w:iCs/>
          <w:lang w:val="sr-Latn-CS"/>
        </w:rPr>
        <w:t xml:space="preserve"> </w:t>
      </w:r>
      <w:r w:rsidRPr="005F6471">
        <w:rPr>
          <w:iCs/>
        </w:rPr>
        <w:t>за</w:t>
      </w:r>
      <w:r w:rsidRPr="00E0753A">
        <w:rPr>
          <w:iCs/>
          <w:lang w:val="sr-Latn-CS"/>
        </w:rPr>
        <w:t xml:space="preserve"> </w:t>
      </w:r>
      <w:r w:rsidRPr="005F6471">
        <w:rPr>
          <w:iCs/>
        </w:rPr>
        <w:t>продужење</w:t>
      </w:r>
      <w:r w:rsidRPr="00E0753A">
        <w:rPr>
          <w:iCs/>
          <w:lang w:val="sr-Latn-CS"/>
        </w:rPr>
        <w:t xml:space="preserve"> </w:t>
      </w:r>
      <w:r w:rsidRPr="005F6471">
        <w:rPr>
          <w:iCs/>
        </w:rPr>
        <w:t>рока</w:t>
      </w:r>
      <w:r w:rsidRPr="00E0753A">
        <w:rPr>
          <w:iCs/>
          <w:lang w:val="sr-Latn-CS"/>
        </w:rPr>
        <w:t xml:space="preserve"> </w:t>
      </w:r>
      <w:r w:rsidRPr="005F6471">
        <w:rPr>
          <w:iCs/>
        </w:rPr>
        <w:t>важења</w:t>
      </w:r>
      <w:r w:rsidRPr="00E0753A">
        <w:rPr>
          <w:iCs/>
          <w:lang w:val="sr-Latn-CS"/>
        </w:rPr>
        <w:t xml:space="preserve"> </w:t>
      </w:r>
      <w:r w:rsidRPr="005F6471">
        <w:rPr>
          <w:iCs/>
        </w:rPr>
        <w:t>понуде</w:t>
      </w:r>
      <w:r w:rsidRPr="00E0753A">
        <w:rPr>
          <w:iCs/>
          <w:lang w:val="sr-Latn-CS"/>
        </w:rPr>
        <w:t xml:space="preserve"> </w:t>
      </w:r>
      <w:r w:rsidRPr="005F6471">
        <w:rPr>
          <w:iCs/>
        </w:rPr>
        <w:t>на</w:t>
      </w:r>
      <w:r w:rsidRPr="00E0753A">
        <w:rPr>
          <w:iCs/>
          <w:lang w:val="sr-Latn-CS"/>
        </w:rPr>
        <w:t xml:space="preserve"> </w:t>
      </w:r>
      <w:r w:rsidRPr="005F6471">
        <w:rPr>
          <w:iCs/>
        </w:rPr>
        <w:t>може</w:t>
      </w:r>
      <w:r w:rsidRPr="00E0753A">
        <w:rPr>
          <w:iCs/>
          <w:lang w:val="sr-Latn-CS"/>
        </w:rPr>
        <w:t xml:space="preserve"> </w:t>
      </w:r>
      <w:r w:rsidRPr="005F6471">
        <w:rPr>
          <w:iCs/>
        </w:rPr>
        <w:t>мењати</w:t>
      </w:r>
      <w:r w:rsidRPr="00E0753A">
        <w:rPr>
          <w:iCs/>
          <w:lang w:val="sr-Latn-CS"/>
        </w:rPr>
        <w:t xml:space="preserve"> </w:t>
      </w:r>
      <w:r w:rsidRPr="005F6471">
        <w:rPr>
          <w:iCs/>
        </w:rPr>
        <w:t>понуду</w:t>
      </w:r>
      <w:r w:rsidRPr="00E0753A">
        <w:rPr>
          <w:iCs/>
          <w:lang w:val="sr-Latn-CS"/>
        </w:rPr>
        <w:t>.</w:t>
      </w:r>
      <w:proofErr w:type="gramEnd"/>
    </w:p>
    <w:p w14:paraId="6A8A8C4F" w14:textId="77777777" w:rsidR="005E7E0A" w:rsidRPr="00E0753A" w:rsidRDefault="005E7E0A" w:rsidP="002A52DF">
      <w:pPr>
        <w:jc w:val="both"/>
        <w:rPr>
          <w:iCs/>
          <w:lang w:val="sr-Latn-CS"/>
        </w:rPr>
      </w:pPr>
    </w:p>
    <w:p w14:paraId="60359A2C" w14:textId="77777777" w:rsidR="00A878F3" w:rsidRPr="00E0753A" w:rsidRDefault="00A878F3" w:rsidP="009A42AC">
      <w:pPr>
        <w:pStyle w:val="ListParagraph"/>
        <w:numPr>
          <w:ilvl w:val="0"/>
          <w:numId w:val="7"/>
        </w:numPr>
        <w:jc w:val="both"/>
        <w:rPr>
          <w:b/>
          <w:bCs/>
          <w:i/>
          <w:iCs/>
          <w:lang w:val="sr-Latn-CS"/>
        </w:rPr>
      </w:pPr>
      <w:r w:rsidRPr="003B2D63">
        <w:rPr>
          <w:b/>
          <w:bCs/>
          <w:i/>
          <w:iCs/>
        </w:rPr>
        <w:t>ВАЛУТА</w:t>
      </w:r>
      <w:r w:rsidRPr="00E0753A">
        <w:rPr>
          <w:b/>
          <w:bCs/>
          <w:i/>
          <w:iCs/>
          <w:lang w:val="sr-Latn-CS"/>
        </w:rPr>
        <w:t xml:space="preserve"> </w:t>
      </w:r>
      <w:r w:rsidRPr="003B2D63">
        <w:rPr>
          <w:b/>
          <w:bCs/>
          <w:i/>
          <w:iCs/>
        </w:rPr>
        <w:t>И</w:t>
      </w:r>
      <w:r w:rsidRPr="00E0753A">
        <w:rPr>
          <w:b/>
          <w:bCs/>
          <w:i/>
          <w:iCs/>
          <w:lang w:val="sr-Latn-CS"/>
        </w:rPr>
        <w:t xml:space="preserve"> </w:t>
      </w:r>
      <w:r w:rsidRPr="003B2D63">
        <w:rPr>
          <w:b/>
          <w:bCs/>
          <w:i/>
          <w:iCs/>
        </w:rPr>
        <w:t>НАЧИН</w:t>
      </w:r>
      <w:r w:rsidRPr="00E0753A">
        <w:rPr>
          <w:b/>
          <w:bCs/>
          <w:i/>
          <w:iCs/>
          <w:lang w:val="sr-Latn-CS"/>
        </w:rPr>
        <w:t xml:space="preserve"> </w:t>
      </w:r>
      <w:r w:rsidRPr="003B2D63">
        <w:rPr>
          <w:b/>
          <w:bCs/>
          <w:i/>
          <w:iCs/>
        </w:rPr>
        <w:t>НА</w:t>
      </w:r>
      <w:r w:rsidRPr="00E0753A">
        <w:rPr>
          <w:b/>
          <w:bCs/>
          <w:i/>
          <w:iCs/>
          <w:lang w:val="sr-Latn-CS"/>
        </w:rPr>
        <w:t xml:space="preserve"> </w:t>
      </w:r>
      <w:r w:rsidRPr="003B2D63">
        <w:rPr>
          <w:b/>
          <w:bCs/>
          <w:i/>
          <w:iCs/>
        </w:rPr>
        <w:t>КОЈИ</w:t>
      </w:r>
      <w:r w:rsidRPr="00E0753A">
        <w:rPr>
          <w:b/>
          <w:bCs/>
          <w:i/>
          <w:iCs/>
          <w:lang w:val="sr-Latn-CS"/>
        </w:rPr>
        <w:t xml:space="preserve"> </w:t>
      </w:r>
      <w:r w:rsidRPr="003B2D63">
        <w:rPr>
          <w:b/>
          <w:bCs/>
          <w:i/>
          <w:iCs/>
        </w:rPr>
        <w:t>МОРА</w:t>
      </w:r>
      <w:r w:rsidRPr="00E0753A">
        <w:rPr>
          <w:b/>
          <w:bCs/>
          <w:i/>
          <w:iCs/>
          <w:lang w:val="sr-Latn-CS"/>
        </w:rPr>
        <w:t xml:space="preserve"> </w:t>
      </w:r>
      <w:r w:rsidRPr="003B2D63">
        <w:rPr>
          <w:b/>
          <w:bCs/>
          <w:i/>
          <w:iCs/>
        </w:rPr>
        <w:t>ДА</w:t>
      </w:r>
      <w:r w:rsidRPr="00E0753A">
        <w:rPr>
          <w:b/>
          <w:bCs/>
          <w:i/>
          <w:iCs/>
          <w:lang w:val="sr-Latn-CS"/>
        </w:rPr>
        <w:t xml:space="preserve"> </w:t>
      </w:r>
      <w:r w:rsidRPr="003B2D63">
        <w:rPr>
          <w:b/>
          <w:bCs/>
          <w:i/>
          <w:iCs/>
        </w:rPr>
        <w:t>БУДЕ</w:t>
      </w:r>
      <w:r w:rsidRPr="00E0753A">
        <w:rPr>
          <w:b/>
          <w:bCs/>
          <w:i/>
          <w:iCs/>
          <w:lang w:val="sr-Latn-CS"/>
        </w:rPr>
        <w:t xml:space="preserve"> </w:t>
      </w:r>
      <w:r w:rsidRPr="003B2D63">
        <w:rPr>
          <w:b/>
          <w:bCs/>
          <w:i/>
          <w:iCs/>
        </w:rPr>
        <w:t>НАВЕДЕНА</w:t>
      </w:r>
      <w:r w:rsidRPr="00E0753A">
        <w:rPr>
          <w:b/>
          <w:bCs/>
          <w:i/>
          <w:iCs/>
          <w:lang w:val="sr-Latn-CS"/>
        </w:rPr>
        <w:t xml:space="preserve"> </w:t>
      </w:r>
      <w:r w:rsidRPr="003B2D63">
        <w:rPr>
          <w:b/>
          <w:bCs/>
          <w:i/>
          <w:iCs/>
        </w:rPr>
        <w:t>И</w:t>
      </w:r>
      <w:r w:rsidRPr="00E0753A">
        <w:rPr>
          <w:b/>
          <w:bCs/>
          <w:i/>
          <w:iCs/>
          <w:lang w:val="sr-Latn-CS"/>
        </w:rPr>
        <w:t xml:space="preserve"> </w:t>
      </w:r>
      <w:r w:rsidRPr="003B2D63">
        <w:rPr>
          <w:b/>
          <w:bCs/>
          <w:i/>
          <w:iCs/>
        </w:rPr>
        <w:t>ИЗРАЖЕНА</w:t>
      </w:r>
      <w:r w:rsidRPr="00E0753A">
        <w:rPr>
          <w:b/>
          <w:bCs/>
          <w:i/>
          <w:iCs/>
          <w:lang w:val="sr-Latn-CS"/>
        </w:rPr>
        <w:t xml:space="preserve"> </w:t>
      </w:r>
      <w:r w:rsidRPr="003B2D63">
        <w:rPr>
          <w:b/>
          <w:bCs/>
          <w:i/>
          <w:iCs/>
        </w:rPr>
        <w:t>ЦЕНА</w:t>
      </w:r>
      <w:r w:rsidRPr="00E0753A">
        <w:rPr>
          <w:b/>
          <w:bCs/>
          <w:i/>
          <w:iCs/>
          <w:lang w:val="sr-Latn-CS"/>
        </w:rPr>
        <w:t xml:space="preserve"> </w:t>
      </w:r>
      <w:r w:rsidRPr="003B2D63">
        <w:rPr>
          <w:b/>
          <w:bCs/>
          <w:i/>
          <w:iCs/>
        </w:rPr>
        <w:t>У</w:t>
      </w:r>
      <w:r w:rsidRPr="00E0753A">
        <w:rPr>
          <w:b/>
          <w:bCs/>
          <w:i/>
          <w:iCs/>
          <w:lang w:val="sr-Latn-CS"/>
        </w:rPr>
        <w:t xml:space="preserve"> </w:t>
      </w:r>
      <w:r w:rsidRPr="003B2D63">
        <w:rPr>
          <w:b/>
          <w:bCs/>
          <w:i/>
          <w:iCs/>
        </w:rPr>
        <w:t>ПОНУДИ</w:t>
      </w:r>
    </w:p>
    <w:p w14:paraId="03688445" w14:textId="77777777" w:rsidR="00A878F3" w:rsidRPr="00E0753A" w:rsidRDefault="00A878F3" w:rsidP="00A878F3">
      <w:pPr>
        <w:jc w:val="both"/>
        <w:rPr>
          <w:b/>
          <w:bCs/>
          <w:i/>
          <w:iCs/>
          <w:highlight w:val="yellow"/>
          <w:lang w:val="sr-Latn-CS"/>
        </w:rPr>
      </w:pPr>
    </w:p>
    <w:p w14:paraId="5BA70F53" w14:textId="77777777" w:rsidR="00A878F3" w:rsidRPr="00E0753A" w:rsidRDefault="00A878F3" w:rsidP="00A878F3">
      <w:pPr>
        <w:jc w:val="both"/>
        <w:rPr>
          <w:lang w:val="sr-Latn-CS"/>
        </w:rPr>
      </w:pPr>
      <w:proofErr w:type="gramStart"/>
      <w:r w:rsidRPr="003B2D63">
        <w:rPr>
          <w:iCs/>
        </w:rPr>
        <w:t>Цена</w:t>
      </w:r>
      <w:r w:rsidRPr="00E0753A">
        <w:rPr>
          <w:iCs/>
          <w:lang w:val="sr-Latn-CS"/>
        </w:rPr>
        <w:t xml:space="preserve"> </w:t>
      </w:r>
      <w:r w:rsidRPr="003B2D63">
        <w:rPr>
          <w:iCs/>
        </w:rPr>
        <w:t>мора</w:t>
      </w:r>
      <w:r w:rsidRPr="00E0753A">
        <w:rPr>
          <w:iCs/>
          <w:lang w:val="sr-Latn-CS"/>
        </w:rPr>
        <w:t xml:space="preserve"> </w:t>
      </w:r>
      <w:r w:rsidRPr="003B2D63">
        <w:rPr>
          <w:iCs/>
        </w:rPr>
        <w:t>бити</w:t>
      </w:r>
      <w:r w:rsidRPr="00E0753A">
        <w:rPr>
          <w:iCs/>
          <w:lang w:val="sr-Latn-CS"/>
        </w:rPr>
        <w:t xml:space="preserve"> </w:t>
      </w:r>
      <w:r w:rsidRPr="003B2D63">
        <w:rPr>
          <w:iCs/>
        </w:rPr>
        <w:t>исказана</w:t>
      </w:r>
      <w:r w:rsidRPr="00E0753A">
        <w:rPr>
          <w:iCs/>
          <w:lang w:val="sr-Latn-CS"/>
        </w:rPr>
        <w:t xml:space="preserve"> </w:t>
      </w:r>
      <w:r w:rsidRPr="003B2D63">
        <w:rPr>
          <w:iCs/>
        </w:rPr>
        <w:t>у</w:t>
      </w:r>
      <w:r w:rsidRPr="00E0753A">
        <w:rPr>
          <w:iCs/>
          <w:lang w:val="sr-Latn-CS"/>
        </w:rPr>
        <w:t xml:space="preserve"> </w:t>
      </w:r>
      <w:r w:rsidRPr="003B2D63">
        <w:rPr>
          <w:iCs/>
        </w:rPr>
        <w:t>динарима</w:t>
      </w:r>
      <w:r w:rsidRPr="00E0753A">
        <w:rPr>
          <w:iCs/>
          <w:lang w:val="sr-Latn-CS"/>
        </w:rPr>
        <w:t xml:space="preserve">, </w:t>
      </w:r>
      <w:r w:rsidRPr="003B2D63">
        <w:rPr>
          <w:iCs/>
        </w:rPr>
        <w:t>са</w:t>
      </w:r>
      <w:r w:rsidRPr="00E0753A">
        <w:rPr>
          <w:iCs/>
          <w:lang w:val="sr-Latn-CS"/>
        </w:rPr>
        <w:t xml:space="preserve"> </w:t>
      </w:r>
      <w:r w:rsidRPr="003B2D63">
        <w:rPr>
          <w:iCs/>
        </w:rPr>
        <w:t>и</w:t>
      </w:r>
      <w:r w:rsidRPr="00E0753A">
        <w:rPr>
          <w:iCs/>
          <w:lang w:val="sr-Latn-CS"/>
        </w:rPr>
        <w:t xml:space="preserve"> </w:t>
      </w:r>
      <w:r w:rsidRPr="003B2D63">
        <w:rPr>
          <w:iCs/>
        </w:rPr>
        <w:t>без</w:t>
      </w:r>
      <w:r w:rsidRPr="00E0753A">
        <w:rPr>
          <w:iCs/>
          <w:lang w:val="sr-Latn-CS"/>
        </w:rPr>
        <w:t xml:space="preserve"> </w:t>
      </w:r>
      <w:r w:rsidRPr="003B2D63">
        <w:rPr>
          <w:iCs/>
        </w:rPr>
        <w:t>пореза</w:t>
      </w:r>
      <w:r w:rsidRPr="00E0753A">
        <w:rPr>
          <w:iCs/>
          <w:lang w:val="sr-Latn-CS"/>
        </w:rPr>
        <w:t xml:space="preserve"> </w:t>
      </w:r>
      <w:r w:rsidRPr="003B2D63">
        <w:rPr>
          <w:iCs/>
        </w:rPr>
        <w:t>на</w:t>
      </w:r>
      <w:r w:rsidRPr="00E0753A">
        <w:rPr>
          <w:iCs/>
          <w:lang w:val="sr-Latn-CS"/>
        </w:rPr>
        <w:t xml:space="preserve"> </w:t>
      </w:r>
      <w:r w:rsidRPr="003B2D63">
        <w:rPr>
          <w:iCs/>
        </w:rPr>
        <w:t>додату</w:t>
      </w:r>
      <w:r w:rsidRPr="00E0753A">
        <w:rPr>
          <w:iCs/>
          <w:lang w:val="sr-Latn-CS"/>
        </w:rPr>
        <w:t xml:space="preserve"> </w:t>
      </w:r>
      <w:r w:rsidRPr="003B2D63">
        <w:rPr>
          <w:iCs/>
        </w:rPr>
        <w:t>вредност</w:t>
      </w:r>
      <w:r w:rsidRPr="00E0753A">
        <w:rPr>
          <w:iCs/>
          <w:lang w:val="sr-Latn-CS"/>
        </w:rPr>
        <w:t>,</w:t>
      </w:r>
      <w:r w:rsidRPr="00E0753A">
        <w:rPr>
          <w:lang w:val="sr-Latn-CS"/>
        </w:rPr>
        <w:t xml:space="preserve"> </w:t>
      </w:r>
      <w:r w:rsidRPr="003B2D63">
        <w:t>са</w:t>
      </w:r>
      <w:r w:rsidRPr="00E0753A">
        <w:rPr>
          <w:lang w:val="sr-Latn-CS"/>
        </w:rPr>
        <w:t xml:space="preserve"> </w:t>
      </w:r>
      <w:r w:rsidRPr="003B2D63">
        <w:t>урачунатим</w:t>
      </w:r>
      <w:r w:rsidRPr="00E0753A">
        <w:rPr>
          <w:lang w:val="sr-Latn-CS"/>
        </w:rPr>
        <w:t xml:space="preserve"> </w:t>
      </w:r>
      <w:r w:rsidRPr="003B2D63">
        <w:t>свим</w:t>
      </w:r>
      <w:r w:rsidRPr="00E0753A">
        <w:rPr>
          <w:lang w:val="sr-Latn-CS"/>
        </w:rPr>
        <w:t xml:space="preserve"> </w:t>
      </w:r>
      <w:r w:rsidRPr="003B2D63">
        <w:t>трошковима</w:t>
      </w:r>
      <w:r w:rsidRPr="00E0753A">
        <w:rPr>
          <w:lang w:val="sr-Latn-CS"/>
        </w:rPr>
        <w:t xml:space="preserve"> </w:t>
      </w:r>
      <w:r w:rsidRPr="003B2D63">
        <w:t>које</w:t>
      </w:r>
      <w:r w:rsidRPr="00E0753A">
        <w:rPr>
          <w:lang w:val="sr-Latn-CS"/>
        </w:rPr>
        <w:t xml:space="preserve"> </w:t>
      </w:r>
      <w:r w:rsidRPr="003B2D63">
        <w:t>понуђач</w:t>
      </w:r>
      <w:r w:rsidRPr="00E0753A">
        <w:rPr>
          <w:lang w:val="sr-Latn-CS"/>
        </w:rPr>
        <w:t xml:space="preserve"> </w:t>
      </w:r>
      <w:r w:rsidRPr="003B2D63">
        <w:t>има</w:t>
      </w:r>
      <w:r w:rsidRPr="00E0753A">
        <w:rPr>
          <w:lang w:val="sr-Latn-CS"/>
        </w:rPr>
        <w:t xml:space="preserve"> </w:t>
      </w:r>
      <w:r w:rsidRPr="003B2D63">
        <w:t>у</w:t>
      </w:r>
      <w:r w:rsidRPr="00E0753A">
        <w:rPr>
          <w:lang w:val="sr-Latn-CS"/>
        </w:rPr>
        <w:t xml:space="preserve"> </w:t>
      </w:r>
      <w:r w:rsidRPr="003B2D63">
        <w:t>реализацији</w:t>
      </w:r>
      <w:r w:rsidRPr="00E0753A">
        <w:rPr>
          <w:lang w:val="sr-Latn-CS"/>
        </w:rPr>
        <w:t xml:space="preserve"> </w:t>
      </w:r>
      <w:r w:rsidRPr="003B2D63">
        <w:t>предметне</w:t>
      </w:r>
      <w:r w:rsidRPr="00E0753A">
        <w:rPr>
          <w:lang w:val="sr-Latn-CS"/>
        </w:rPr>
        <w:t xml:space="preserve"> </w:t>
      </w:r>
      <w:r w:rsidRPr="003B2D63">
        <w:t>јавне</w:t>
      </w:r>
      <w:r w:rsidRPr="00E0753A">
        <w:rPr>
          <w:lang w:val="sr-Latn-CS"/>
        </w:rPr>
        <w:t xml:space="preserve"> </w:t>
      </w:r>
      <w:r w:rsidRPr="003B2D63">
        <w:t>набавке</w:t>
      </w:r>
      <w:r w:rsidRPr="00E0753A">
        <w:rPr>
          <w:lang w:val="sr-Latn-CS"/>
        </w:rPr>
        <w:t xml:space="preserve">, </w:t>
      </w:r>
      <w:r w:rsidRPr="003B2D63">
        <w:t>с</w:t>
      </w:r>
      <w:r w:rsidRPr="00E0753A">
        <w:rPr>
          <w:lang w:val="sr-Latn-CS"/>
        </w:rPr>
        <w:t xml:space="preserve"> </w:t>
      </w:r>
      <w:r w:rsidRPr="003B2D63">
        <w:t>тим</w:t>
      </w:r>
      <w:r w:rsidRPr="00E0753A">
        <w:rPr>
          <w:lang w:val="sr-Latn-CS"/>
        </w:rPr>
        <w:t xml:space="preserve"> </w:t>
      </w:r>
      <w:r w:rsidRPr="003B2D63">
        <w:t>да</w:t>
      </w:r>
      <w:r w:rsidRPr="00E0753A">
        <w:rPr>
          <w:lang w:val="sr-Latn-CS"/>
        </w:rPr>
        <w:t xml:space="preserve"> </w:t>
      </w:r>
      <w:r w:rsidRPr="003B2D63">
        <w:t>ће</w:t>
      </w:r>
      <w:r w:rsidRPr="00E0753A">
        <w:rPr>
          <w:lang w:val="sr-Latn-CS"/>
        </w:rPr>
        <w:t xml:space="preserve"> </w:t>
      </w:r>
      <w:r w:rsidRPr="003B2D63">
        <w:t>се</w:t>
      </w:r>
      <w:r w:rsidRPr="00E0753A">
        <w:rPr>
          <w:lang w:val="sr-Latn-CS"/>
        </w:rPr>
        <w:t xml:space="preserve"> </w:t>
      </w:r>
      <w:r w:rsidRPr="003B2D63">
        <w:t>за</w:t>
      </w:r>
      <w:r w:rsidRPr="00E0753A">
        <w:rPr>
          <w:lang w:val="sr-Latn-CS"/>
        </w:rPr>
        <w:t xml:space="preserve"> </w:t>
      </w:r>
      <w:r w:rsidRPr="003B2D63">
        <w:t>оцену</w:t>
      </w:r>
      <w:r w:rsidRPr="00E0753A">
        <w:rPr>
          <w:lang w:val="sr-Latn-CS"/>
        </w:rPr>
        <w:t xml:space="preserve"> </w:t>
      </w:r>
      <w:r w:rsidRPr="003B2D63">
        <w:t>понуде</w:t>
      </w:r>
      <w:r w:rsidRPr="00E0753A">
        <w:rPr>
          <w:lang w:val="sr-Latn-CS"/>
        </w:rPr>
        <w:t xml:space="preserve"> </w:t>
      </w:r>
      <w:r w:rsidRPr="003B2D63">
        <w:t>узимати</w:t>
      </w:r>
      <w:r w:rsidRPr="00E0753A">
        <w:rPr>
          <w:lang w:val="sr-Latn-CS"/>
        </w:rPr>
        <w:t xml:space="preserve"> </w:t>
      </w:r>
      <w:r w:rsidRPr="003B2D63">
        <w:t>у</w:t>
      </w:r>
      <w:r w:rsidRPr="00E0753A">
        <w:rPr>
          <w:lang w:val="sr-Latn-CS"/>
        </w:rPr>
        <w:t xml:space="preserve"> </w:t>
      </w:r>
      <w:r w:rsidRPr="003B2D63">
        <w:t>обзир</w:t>
      </w:r>
      <w:r w:rsidRPr="00E0753A">
        <w:rPr>
          <w:lang w:val="sr-Latn-CS"/>
        </w:rPr>
        <w:t xml:space="preserve"> </w:t>
      </w:r>
      <w:r w:rsidRPr="003B2D63">
        <w:t>цена</w:t>
      </w:r>
      <w:r w:rsidRPr="00E0753A">
        <w:rPr>
          <w:lang w:val="sr-Latn-CS"/>
        </w:rPr>
        <w:t xml:space="preserve"> </w:t>
      </w:r>
      <w:r w:rsidRPr="003B2D63">
        <w:t>без</w:t>
      </w:r>
      <w:r w:rsidRPr="00E0753A">
        <w:rPr>
          <w:lang w:val="sr-Latn-CS"/>
        </w:rPr>
        <w:t xml:space="preserve"> </w:t>
      </w:r>
      <w:r w:rsidRPr="003B2D63">
        <w:t>пореза</w:t>
      </w:r>
      <w:r w:rsidRPr="00E0753A">
        <w:rPr>
          <w:lang w:val="sr-Latn-CS"/>
        </w:rPr>
        <w:t xml:space="preserve"> </w:t>
      </w:r>
      <w:r w:rsidRPr="003B2D63">
        <w:t>на</w:t>
      </w:r>
      <w:r w:rsidRPr="00E0753A">
        <w:rPr>
          <w:lang w:val="sr-Latn-CS"/>
        </w:rPr>
        <w:t xml:space="preserve"> </w:t>
      </w:r>
      <w:r w:rsidRPr="003B2D63">
        <w:t>додату</w:t>
      </w:r>
      <w:r w:rsidRPr="00E0753A">
        <w:rPr>
          <w:lang w:val="sr-Latn-CS"/>
        </w:rPr>
        <w:t xml:space="preserve"> </w:t>
      </w:r>
      <w:r w:rsidRPr="003B2D63">
        <w:t>вредност</w:t>
      </w:r>
      <w:r w:rsidRPr="00E0753A">
        <w:rPr>
          <w:lang w:val="sr-Latn-CS"/>
        </w:rPr>
        <w:t>.</w:t>
      </w:r>
      <w:proofErr w:type="gramEnd"/>
    </w:p>
    <w:p w14:paraId="3303CF33" w14:textId="77777777" w:rsidR="00DA5E9F" w:rsidRPr="00E0753A" w:rsidRDefault="00DA5E9F" w:rsidP="00A878F3">
      <w:pPr>
        <w:jc w:val="both"/>
        <w:rPr>
          <w:iCs/>
          <w:lang w:val="sr-Latn-CS"/>
        </w:rPr>
      </w:pPr>
      <w:r w:rsidRPr="003B2D63">
        <w:rPr>
          <w:noProof/>
        </w:rPr>
        <w:t>Понуђачи цене у својим понудама треба да заокруже на 2 децимале.</w:t>
      </w:r>
    </w:p>
    <w:p w14:paraId="3430AE85" w14:textId="77777777" w:rsidR="00B03FFD" w:rsidRPr="00E0753A" w:rsidRDefault="00A878F3" w:rsidP="00A878F3">
      <w:pPr>
        <w:jc w:val="both"/>
        <w:rPr>
          <w:iCs/>
          <w:lang w:val="sr-Latn-CS"/>
        </w:rPr>
      </w:pPr>
      <w:proofErr w:type="gramStart"/>
      <w:r w:rsidRPr="003B2D63">
        <w:rPr>
          <w:iCs/>
        </w:rPr>
        <w:t>Цена</w:t>
      </w:r>
      <w:r w:rsidRPr="00E0753A">
        <w:rPr>
          <w:iCs/>
          <w:lang w:val="sr-Latn-CS"/>
        </w:rPr>
        <w:t xml:space="preserve"> </w:t>
      </w:r>
      <w:r w:rsidRPr="003B2D63">
        <w:rPr>
          <w:iCs/>
        </w:rPr>
        <w:t>је</w:t>
      </w:r>
      <w:r w:rsidRPr="00E0753A">
        <w:rPr>
          <w:iCs/>
          <w:lang w:val="sr-Latn-CS"/>
        </w:rPr>
        <w:t xml:space="preserve"> </w:t>
      </w:r>
      <w:r w:rsidRPr="003B2D63">
        <w:rPr>
          <w:iCs/>
        </w:rPr>
        <w:t>фиксна</w:t>
      </w:r>
      <w:r w:rsidRPr="00E0753A">
        <w:rPr>
          <w:iCs/>
          <w:lang w:val="sr-Latn-CS"/>
        </w:rPr>
        <w:t xml:space="preserve"> </w:t>
      </w:r>
      <w:r w:rsidRPr="003B2D63">
        <w:rPr>
          <w:iCs/>
        </w:rPr>
        <w:t>и</w:t>
      </w:r>
      <w:r w:rsidRPr="00E0753A">
        <w:rPr>
          <w:iCs/>
          <w:lang w:val="sr-Latn-CS"/>
        </w:rPr>
        <w:t xml:space="preserve"> </w:t>
      </w:r>
      <w:r w:rsidRPr="003B2D63">
        <w:rPr>
          <w:iCs/>
        </w:rPr>
        <w:t>не</w:t>
      </w:r>
      <w:r w:rsidRPr="00E0753A">
        <w:rPr>
          <w:iCs/>
          <w:lang w:val="sr-Latn-CS"/>
        </w:rPr>
        <w:t xml:space="preserve"> </w:t>
      </w:r>
      <w:r w:rsidRPr="003B2D63">
        <w:rPr>
          <w:iCs/>
        </w:rPr>
        <w:t>може</w:t>
      </w:r>
      <w:r w:rsidRPr="00E0753A">
        <w:rPr>
          <w:iCs/>
          <w:lang w:val="sr-Latn-CS"/>
        </w:rPr>
        <w:t xml:space="preserve"> </w:t>
      </w:r>
      <w:r w:rsidRPr="003B2D63">
        <w:rPr>
          <w:iCs/>
        </w:rPr>
        <w:t>се</w:t>
      </w:r>
      <w:r w:rsidRPr="00E0753A">
        <w:rPr>
          <w:iCs/>
          <w:lang w:val="sr-Latn-CS"/>
        </w:rPr>
        <w:t xml:space="preserve"> </w:t>
      </w:r>
      <w:r w:rsidRPr="003B2D63">
        <w:rPr>
          <w:iCs/>
        </w:rPr>
        <w:t>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E0753A">
        <w:rPr>
          <w:iCs/>
          <w:lang w:val="sr-Latn-CS"/>
        </w:rPr>
        <w:t>.</w:t>
      </w:r>
      <w:proofErr w:type="gramEnd"/>
    </w:p>
    <w:p w14:paraId="4AA3F9BC" w14:textId="77777777" w:rsidR="00A878F3" w:rsidRDefault="00A878F3" w:rsidP="00A878F3">
      <w:pPr>
        <w:jc w:val="both"/>
      </w:pPr>
      <w:proofErr w:type="gramStart"/>
      <w:r w:rsidRPr="003B2D63">
        <w:t>Ако</w:t>
      </w:r>
      <w:r w:rsidRPr="00E0753A">
        <w:rPr>
          <w:lang w:val="sr-Latn-CS"/>
        </w:rPr>
        <w:t xml:space="preserve"> </w:t>
      </w:r>
      <w:r w:rsidRPr="003B2D63">
        <w:t>је</w:t>
      </w:r>
      <w:r w:rsidRPr="00E0753A">
        <w:rPr>
          <w:lang w:val="sr-Latn-CS"/>
        </w:rPr>
        <w:t xml:space="preserve"> </w:t>
      </w:r>
      <w:r w:rsidRPr="003B2D63">
        <w:t>у</w:t>
      </w:r>
      <w:r w:rsidRPr="00E0753A">
        <w:rPr>
          <w:lang w:val="sr-Latn-CS"/>
        </w:rPr>
        <w:t xml:space="preserve"> </w:t>
      </w:r>
      <w:r w:rsidRPr="003B2D63">
        <w:t>понуди</w:t>
      </w:r>
      <w:r w:rsidRPr="00E0753A">
        <w:rPr>
          <w:lang w:val="sr-Latn-CS"/>
        </w:rPr>
        <w:t xml:space="preserve"> </w:t>
      </w:r>
      <w:r w:rsidRPr="003B2D63">
        <w:t>исказана</w:t>
      </w:r>
      <w:r w:rsidRPr="00E0753A">
        <w:rPr>
          <w:lang w:val="sr-Latn-CS"/>
        </w:rPr>
        <w:t xml:space="preserve"> </w:t>
      </w:r>
      <w:r w:rsidRPr="003B2D63">
        <w:t>неуобичајено</w:t>
      </w:r>
      <w:r w:rsidRPr="00E0753A">
        <w:rPr>
          <w:lang w:val="sr-Latn-CS"/>
        </w:rPr>
        <w:t xml:space="preserve"> </w:t>
      </w:r>
      <w:r w:rsidRPr="003B2D63">
        <w:t>ниска</w:t>
      </w:r>
      <w:r w:rsidRPr="00E0753A">
        <w:rPr>
          <w:lang w:val="sr-Latn-CS"/>
        </w:rPr>
        <w:t xml:space="preserve"> </w:t>
      </w:r>
      <w:r w:rsidRPr="003B2D63">
        <w:t>цена</w:t>
      </w:r>
      <w:r w:rsidRPr="00E0753A">
        <w:rPr>
          <w:lang w:val="sr-Latn-CS"/>
        </w:rPr>
        <w:t xml:space="preserve">, </w:t>
      </w:r>
      <w:r w:rsidRPr="003B2D63">
        <w:t>наручилац</w:t>
      </w:r>
      <w:r w:rsidRPr="00E0753A">
        <w:rPr>
          <w:lang w:val="sr-Latn-CS"/>
        </w:rPr>
        <w:t xml:space="preserve"> </w:t>
      </w:r>
      <w:r w:rsidRPr="003B2D63">
        <w:t>ће</w:t>
      </w:r>
      <w:r w:rsidRPr="00E0753A">
        <w:rPr>
          <w:lang w:val="sr-Latn-CS"/>
        </w:rPr>
        <w:t xml:space="preserve"> </w:t>
      </w:r>
      <w:r w:rsidRPr="003B2D63">
        <w:t>поступити</w:t>
      </w:r>
      <w:r w:rsidRPr="00E0753A">
        <w:rPr>
          <w:lang w:val="sr-Latn-CS"/>
        </w:rPr>
        <w:t xml:space="preserve"> </w:t>
      </w:r>
      <w:r w:rsidRPr="003B2D63">
        <w:t>у</w:t>
      </w:r>
      <w:r w:rsidRPr="00E0753A">
        <w:rPr>
          <w:lang w:val="sr-Latn-CS"/>
        </w:rPr>
        <w:t xml:space="preserve"> </w:t>
      </w:r>
      <w:r w:rsidRPr="003B2D63">
        <w:t>складу</w:t>
      </w:r>
      <w:r w:rsidRPr="00E0753A">
        <w:rPr>
          <w:lang w:val="sr-Latn-CS"/>
        </w:rPr>
        <w:t xml:space="preserve"> </w:t>
      </w:r>
      <w:r w:rsidRPr="003B2D63">
        <w:t>са</w:t>
      </w:r>
      <w:r w:rsidRPr="00E0753A">
        <w:rPr>
          <w:lang w:val="sr-Latn-CS"/>
        </w:rPr>
        <w:t xml:space="preserve"> </w:t>
      </w:r>
      <w:r w:rsidRPr="003B2D63">
        <w:t>чланом</w:t>
      </w:r>
      <w:r w:rsidRPr="00E0753A">
        <w:rPr>
          <w:lang w:val="sr-Latn-CS"/>
        </w:rPr>
        <w:t xml:space="preserve"> 92.</w:t>
      </w:r>
      <w:proofErr w:type="gramEnd"/>
      <w:r w:rsidRPr="00E0753A">
        <w:rPr>
          <w:lang w:val="sr-Latn-CS"/>
        </w:rPr>
        <w:t xml:space="preserve"> </w:t>
      </w:r>
      <w:proofErr w:type="gramStart"/>
      <w:r w:rsidRPr="003B2D63">
        <w:t>Закона.</w:t>
      </w:r>
      <w:proofErr w:type="gramEnd"/>
    </w:p>
    <w:p w14:paraId="0FB07DD6" w14:textId="77777777" w:rsidR="0046199D" w:rsidRPr="00AE1407" w:rsidRDefault="0046199D" w:rsidP="00A878F3">
      <w:pPr>
        <w:jc w:val="both"/>
        <w:rPr>
          <w:iCs/>
        </w:rPr>
      </w:pPr>
    </w:p>
    <w:p w14:paraId="00D83ABC" w14:textId="77777777" w:rsidR="00A878F3" w:rsidRPr="0068551F" w:rsidRDefault="00A878F3" w:rsidP="009A42AC">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0251F66C" w14:textId="77777777" w:rsidR="002A53A4" w:rsidRDefault="002A53A4" w:rsidP="00A878F3">
      <w:pPr>
        <w:jc w:val="both"/>
        <w:rPr>
          <w:b/>
          <w:i/>
          <w:iCs/>
        </w:rPr>
      </w:pPr>
    </w:p>
    <w:p w14:paraId="1D674296" w14:textId="77777777" w:rsidR="006E6A7C" w:rsidRPr="005F6471" w:rsidRDefault="006E6A7C" w:rsidP="007D5B55">
      <w:pPr>
        <w:jc w:val="both"/>
        <w:rPr>
          <w:noProof/>
        </w:rPr>
      </w:pPr>
      <w:r w:rsidRPr="005F6471">
        <w:t xml:space="preserve">Понуђач је дужан да уз понуду достави </w:t>
      </w:r>
      <w:r w:rsidRPr="005F6471">
        <w:rPr>
          <w:b/>
        </w:rPr>
        <w:t>регистровану бланко меницу и менично овлашћење</w:t>
      </w:r>
      <w:r w:rsidRPr="005F6471">
        <w:rPr>
          <w:b/>
          <w:noProof/>
        </w:rPr>
        <w:t xml:space="preserve"> за озбиљност понуде</w:t>
      </w:r>
      <w:r w:rsidRPr="005F6471">
        <w:rPr>
          <w:noProof/>
        </w:rPr>
        <w:t>, попуњено на износ од 10% од укупне вредности понуде</w:t>
      </w:r>
      <w:r w:rsidR="00BC0179" w:rsidRPr="005F6471">
        <w:rPr>
          <w:noProof/>
        </w:rPr>
        <w:t xml:space="preserve"> </w:t>
      </w:r>
      <w:r w:rsidR="007B1035" w:rsidRPr="005F6471">
        <w:rPr>
          <w:noProof/>
        </w:rPr>
        <w:t>без ПДВ-а, којом понуђач</w:t>
      </w:r>
      <w:r w:rsidRPr="005F6471">
        <w:rPr>
          <w:noProof/>
        </w:rPr>
        <w:t xml:space="preserve"> гарантује испуњење својих обавеза у поступку јавне набавке.</w:t>
      </w:r>
    </w:p>
    <w:p w14:paraId="1D72400F" w14:textId="77777777" w:rsidR="009F1D17" w:rsidRPr="005F6471" w:rsidRDefault="009F1D17" w:rsidP="007D5B55">
      <w:pPr>
        <w:jc w:val="both"/>
        <w:rPr>
          <w:noProof/>
        </w:rPr>
      </w:pPr>
    </w:p>
    <w:p w14:paraId="4310362F" w14:textId="77777777" w:rsidR="00BF2948" w:rsidRPr="005F6471" w:rsidRDefault="00BF2948" w:rsidP="00BF2948">
      <w:pPr>
        <w:jc w:val="both"/>
        <w:rPr>
          <w:color w:val="000000"/>
        </w:rPr>
      </w:pPr>
      <w:r w:rsidRPr="005F6471">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5F6471">
        <w:rPr>
          <w:iCs/>
          <w:color w:val="000000"/>
          <w:lang w:val="sr-Cyrl-CS"/>
        </w:rPr>
        <w:t>не поднесе средства обезбеђења у складу са захтевима из конкурсне документације.</w:t>
      </w:r>
    </w:p>
    <w:p w14:paraId="5FFB8A24" w14:textId="77777777" w:rsidR="00BF2948" w:rsidRPr="005F6471" w:rsidRDefault="00BF2948" w:rsidP="00BF2948">
      <w:pPr>
        <w:jc w:val="both"/>
        <w:rPr>
          <w:color w:val="000000"/>
        </w:rPr>
      </w:pPr>
      <w:r w:rsidRPr="005F6471">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4FEF8029" w14:textId="77777777" w:rsidR="006E6A7C" w:rsidRDefault="006E6A7C" w:rsidP="006E6A7C">
      <w:pPr>
        <w:ind w:left="87"/>
        <w:jc w:val="both"/>
        <w:rPr>
          <w:noProof/>
          <w:highlight w:val="yellow"/>
        </w:rPr>
      </w:pPr>
    </w:p>
    <w:p w14:paraId="3214931D" w14:textId="77777777" w:rsidR="006E6A7C" w:rsidRPr="005F6471" w:rsidRDefault="006E6A7C" w:rsidP="007D5B55">
      <w:pPr>
        <w:jc w:val="both"/>
        <w:rPr>
          <w:noProof/>
        </w:rPr>
      </w:pPr>
      <w:r w:rsidRPr="005F6471">
        <w:rPr>
          <w:noProof/>
        </w:rPr>
        <w:lastRenderedPageBreak/>
        <w:t>Понуђач који је изабран као најповољнији је дужан да, приликом потписивања уговора, достави:</w:t>
      </w:r>
    </w:p>
    <w:p w14:paraId="5A5CA0CA" w14:textId="77777777" w:rsidR="006E6A7C" w:rsidRPr="005F6471" w:rsidRDefault="006E6A7C" w:rsidP="009A42AC">
      <w:pPr>
        <w:pStyle w:val="ListParagraph"/>
        <w:numPr>
          <w:ilvl w:val="0"/>
          <w:numId w:val="5"/>
        </w:numPr>
        <w:jc w:val="both"/>
        <w:rPr>
          <w:noProof/>
        </w:rPr>
      </w:pPr>
      <w:r w:rsidRPr="005F6471">
        <w:rPr>
          <w:b/>
        </w:rPr>
        <w:t>регистровану бланко меницу и менично овлашћење</w:t>
      </w:r>
      <w:r w:rsidRPr="005F6471">
        <w:rPr>
          <w:b/>
          <w:noProof/>
        </w:rPr>
        <w:t xml:space="preserve"> за извршење уговорне обавезе</w:t>
      </w:r>
      <w:r w:rsidRPr="005F6471">
        <w:rPr>
          <w:noProof/>
        </w:rPr>
        <w:t xml:space="preserve">, </w:t>
      </w:r>
      <w:r w:rsidR="00144E77" w:rsidRPr="005F6471">
        <w:rPr>
          <w:noProof/>
        </w:rPr>
        <w:t>попуњено</w:t>
      </w:r>
      <w:r w:rsidRPr="005F6471">
        <w:rPr>
          <w:noProof/>
        </w:rPr>
        <w:t xml:space="preserve"> на износ од 10% од укупне вредности уговора</w:t>
      </w:r>
      <w:r w:rsidR="001C4F8E" w:rsidRPr="005F6471">
        <w:rPr>
          <w:noProof/>
        </w:rPr>
        <w:t xml:space="preserve"> без ПДВ-а</w:t>
      </w:r>
      <w:r w:rsidRPr="005F647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E915CBF" w14:textId="77777777" w:rsidR="009F1D17" w:rsidRPr="005F6471" w:rsidRDefault="009F1D17" w:rsidP="009F1D17">
      <w:pPr>
        <w:jc w:val="both"/>
        <w:rPr>
          <w:noProof/>
        </w:rPr>
      </w:pPr>
    </w:p>
    <w:p w14:paraId="199FCC6D" w14:textId="77777777" w:rsidR="006E6A7C" w:rsidRPr="005F6471" w:rsidRDefault="009E2746" w:rsidP="00BF2948">
      <w:pPr>
        <w:jc w:val="both"/>
        <w:rPr>
          <w:rFonts w:eastAsia="TimesNewRomanPSMT"/>
          <w:bCs/>
          <w:iCs/>
          <w:lang w:val="sr-Cyrl-CS"/>
        </w:rPr>
      </w:pPr>
      <w:r w:rsidRPr="005F6471">
        <w:rPr>
          <w:rFonts w:eastAsia="TimesNewRomanPSMT"/>
          <w:bCs/>
          <w:iCs/>
          <w:lang w:val="sr-Cyrl-CS"/>
        </w:rPr>
        <w:t xml:space="preserve">Меница мора бити </w:t>
      </w:r>
      <w:r w:rsidRPr="005F6471">
        <w:rPr>
          <w:rFonts w:eastAsia="TimesNewRomanPSMT"/>
          <w:b/>
          <w:bCs/>
          <w:iCs/>
          <w:lang w:val="sr-Cyrl-CS"/>
        </w:rPr>
        <w:t>оверена печатом и потписана</w:t>
      </w:r>
      <w:r w:rsidRPr="005F6471">
        <w:rPr>
          <w:rFonts w:eastAsia="TimesNewRomanPSMT"/>
          <w:bCs/>
          <w:iCs/>
          <w:lang w:val="sr-Cyrl-CS"/>
        </w:rPr>
        <w:t xml:space="preserve"> од стране лица овлашћеног за заступање, а уз исту мора бити достављено попуњено и оверено </w:t>
      </w:r>
      <w:r w:rsidRPr="005F6471">
        <w:rPr>
          <w:rFonts w:eastAsia="TimesNewRomanPSMT"/>
          <w:b/>
          <w:bCs/>
          <w:iCs/>
          <w:lang w:val="sr-Cyrl-CS"/>
        </w:rPr>
        <w:t>менично овлашћење – писмо</w:t>
      </w:r>
      <w:r w:rsidRPr="005F6471">
        <w:rPr>
          <w:rFonts w:eastAsia="TimesNewRomanPSMT"/>
          <w:bCs/>
          <w:iCs/>
          <w:lang w:val="sr-Cyrl-CS"/>
        </w:rPr>
        <w:t xml:space="preserve">, са назначеним износом, </w:t>
      </w:r>
      <w:r w:rsidRPr="005F6471">
        <w:rPr>
          <w:rFonts w:eastAsia="TimesNewRomanPSMT"/>
          <w:b/>
          <w:bCs/>
          <w:iCs/>
          <w:lang w:val="sr-Cyrl-CS"/>
        </w:rPr>
        <w:t>копија картона депонованих потписа</w:t>
      </w:r>
      <w:r w:rsidRPr="005F6471">
        <w:rPr>
          <w:rFonts w:eastAsia="TimesNewRomanPSMT"/>
          <w:bCs/>
          <w:iCs/>
          <w:lang w:val="sr-Cyrl-CS"/>
        </w:rPr>
        <w:t xml:space="preserve"> који је издат од стране пословне банке коју понуђач наводи у меничном овлашћењу – писму и </w:t>
      </w:r>
      <w:r w:rsidRPr="005F6471">
        <w:rPr>
          <w:rFonts w:eastAsia="TimesNewRomanPSMT"/>
          <w:b/>
          <w:bCs/>
          <w:iCs/>
          <w:lang w:val="sr-Cyrl-CS"/>
        </w:rPr>
        <w:t>образац овере потписа лица овлашћених за заступање  - ОП образац</w:t>
      </w:r>
      <w:r w:rsidRPr="005F6471">
        <w:rPr>
          <w:rFonts w:eastAsia="TimesNewRomanPSMT"/>
          <w:bCs/>
          <w:iCs/>
          <w:lang w:val="sr-Cyrl-CS"/>
        </w:rPr>
        <w:t>.</w:t>
      </w:r>
    </w:p>
    <w:p w14:paraId="22723E8D" w14:textId="77777777" w:rsidR="006E6A7C" w:rsidRPr="00E0753A" w:rsidRDefault="006E6A7C" w:rsidP="006E6A7C">
      <w:pPr>
        <w:jc w:val="both"/>
        <w:rPr>
          <w:noProof/>
          <w:lang w:val="sr-Cyrl-CS"/>
        </w:rPr>
      </w:pPr>
      <w:r w:rsidRPr="00E0753A">
        <w:rPr>
          <w:noProof/>
          <w:lang w:val="sr-Cyrl-CS"/>
        </w:rPr>
        <w:t xml:space="preserve">Понуђач је дужан да достави и </w:t>
      </w:r>
      <w:r w:rsidRPr="00E0753A">
        <w:rPr>
          <w:b/>
          <w:noProof/>
          <w:lang w:val="sr-Cyrl-CS"/>
        </w:rPr>
        <w:t xml:space="preserve">копију извода из Регистра </w:t>
      </w:r>
      <w:r w:rsidRPr="00E0753A">
        <w:rPr>
          <w:noProof/>
          <w:lang w:val="sr-Cyrl-CS"/>
        </w:rPr>
        <w:t xml:space="preserve"> </w:t>
      </w:r>
      <w:r w:rsidRPr="00E0753A">
        <w:rPr>
          <w:b/>
          <w:noProof/>
          <w:lang w:val="sr-Cyrl-CS"/>
        </w:rPr>
        <w:t>меница и овлашћења</w:t>
      </w:r>
      <w:r w:rsidRPr="00E0753A">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3D66F9B" w14:textId="77777777" w:rsidR="006E6A7C" w:rsidRPr="00E0753A" w:rsidRDefault="006E6A7C" w:rsidP="006E6A7C">
      <w:pPr>
        <w:jc w:val="both"/>
        <w:rPr>
          <w:lang w:val="sr-Cyrl-CS"/>
        </w:rPr>
      </w:pPr>
      <w:r w:rsidRPr="00E0753A">
        <w:rPr>
          <w:lang w:val="sr-Cyrl-CS"/>
        </w:rPr>
        <w:t>Средство обезбеђења</w:t>
      </w:r>
      <w:r w:rsidR="003541EC">
        <w:t xml:space="preserve"> треба да</w:t>
      </w:r>
      <w:r w:rsidRPr="00E0753A">
        <w:rPr>
          <w:lang w:val="sr-Cyrl-CS"/>
        </w:rPr>
        <w:t xml:space="preserve"> траје </w:t>
      </w:r>
      <w:r w:rsidR="0029758A" w:rsidRPr="005A016F">
        <w:t xml:space="preserve">најмање </w:t>
      </w:r>
      <w:r w:rsidR="00E92C0B" w:rsidRPr="00E0753A">
        <w:rPr>
          <w:rFonts w:eastAsia="TimesNewRomanPSMT"/>
          <w:lang w:val="sr-Cyrl-CS"/>
        </w:rPr>
        <w:t>тридесет дана</w:t>
      </w:r>
      <w:r w:rsidRPr="00E0753A">
        <w:rPr>
          <w:rFonts w:eastAsia="TimesNewRomanPSMT"/>
          <w:lang w:val="sr-Cyrl-CS"/>
        </w:rPr>
        <w:t xml:space="preserve"> дуже од дана рока за коначно извршење </w:t>
      </w:r>
      <w:r w:rsidRPr="00E0753A">
        <w:rPr>
          <w:lang w:val="sr-Cyrl-CS"/>
        </w:rPr>
        <w:t>обавезе понуђача која је предмет обезбеђења (</w:t>
      </w:r>
      <w:r w:rsidR="00022D21">
        <w:t>озбиљност понуде</w:t>
      </w:r>
      <w:r w:rsidR="00022D21" w:rsidRPr="00E0753A">
        <w:rPr>
          <w:lang w:val="sr-Cyrl-CS"/>
        </w:rPr>
        <w:t xml:space="preserve">, </w:t>
      </w:r>
      <w:r w:rsidRPr="00E0753A">
        <w:rPr>
          <w:lang w:val="sr-Cyrl-CS"/>
        </w:rPr>
        <w:t xml:space="preserve">извршење уговорне обавезе, </w:t>
      </w:r>
      <w:r w:rsidR="005A016F" w:rsidRPr="00E0753A">
        <w:rPr>
          <w:noProof/>
          <w:lang w:val="sr-Cyrl-CS"/>
        </w:rPr>
        <w:t>отклањање недостатака у гарантном року</w:t>
      </w:r>
      <w:r w:rsidR="005A016F" w:rsidRPr="00E0753A">
        <w:rPr>
          <w:lang w:val="sr-Cyrl-CS"/>
        </w:rPr>
        <w:t xml:space="preserve"> </w:t>
      </w:r>
      <w:r w:rsidRPr="00E0753A">
        <w:rPr>
          <w:lang w:val="sr-Cyrl-CS"/>
        </w:rPr>
        <w:t>и сл.).</w:t>
      </w:r>
    </w:p>
    <w:p w14:paraId="2484529F" w14:textId="77777777" w:rsidR="00915894" w:rsidRPr="00E0753A" w:rsidRDefault="006E6A7C" w:rsidP="006E6A7C">
      <w:pPr>
        <w:jc w:val="both"/>
        <w:rPr>
          <w:lang w:val="sr-Cyrl-CS"/>
        </w:rPr>
      </w:pPr>
      <w:r w:rsidRPr="00E0753A">
        <w:rPr>
          <w:lang w:val="sr-Cyrl-CS"/>
        </w:rPr>
        <w:t>Средство обезбеђења не може се вратити понуђачу пре истека рока трајања.</w:t>
      </w:r>
    </w:p>
    <w:p w14:paraId="036251EA" w14:textId="77777777" w:rsidR="00E92C0B" w:rsidRPr="005F6471" w:rsidRDefault="00E92C0B" w:rsidP="00E92C0B">
      <w:pPr>
        <w:ind w:firstLine="720"/>
        <w:rPr>
          <w:sz w:val="22"/>
          <w:szCs w:val="22"/>
          <w:lang w:val="sr-Cyrl-CS"/>
        </w:rPr>
      </w:pPr>
      <w:r>
        <w:br w:type="page"/>
      </w:r>
      <w:r w:rsidRPr="005F647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DED41AA" w14:textId="77777777" w:rsidR="00E92C0B" w:rsidRPr="005F6471"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E0753A" w14:paraId="0D72E900" w14:textId="77777777" w:rsidTr="008B636C">
        <w:tc>
          <w:tcPr>
            <w:tcW w:w="1548" w:type="dxa"/>
            <w:shd w:val="clear" w:color="auto" w:fill="auto"/>
          </w:tcPr>
          <w:p w14:paraId="41FD17C9" w14:textId="77777777" w:rsidR="00E92C0B" w:rsidRPr="005F6471" w:rsidRDefault="00E92C0B" w:rsidP="008B636C">
            <w:pPr>
              <w:rPr>
                <w:b/>
                <w:sz w:val="22"/>
                <w:szCs w:val="22"/>
                <w:lang w:val="sr-Cyrl-CS"/>
              </w:rPr>
            </w:pPr>
            <w:r w:rsidRPr="005F6471">
              <w:rPr>
                <w:b/>
                <w:sz w:val="22"/>
                <w:szCs w:val="22"/>
                <w:lang w:val="sr-Cyrl-CS"/>
              </w:rPr>
              <w:t>ДУЖНИК:</w:t>
            </w:r>
          </w:p>
        </w:tc>
        <w:tc>
          <w:tcPr>
            <w:tcW w:w="8100" w:type="dxa"/>
            <w:shd w:val="clear" w:color="auto" w:fill="auto"/>
          </w:tcPr>
          <w:p w14:paraId="25864BC5" w14:textId="77777777" w:rsidR="00E92C0B" w:rsidRPr="005F6471" w:rsidRDefault="00E92C0B" w:rsidP="008B636C">
            <w:pPr>
              <w:rPr>
                <w:b/>
                <w:sz w:val="22"/>
                <w:szCs w:val="22"/>
                <w:lang w:val="sr-Cyrl-CS"/>
              </w:rPr>
            </w:pPr>
            <w:r w:rsidRPr="005F6471">
              <w:rPr>
                <w:b/>
                <w:sz w:val="22"/>
                <w:szCs w:val="22"/>
                <w:lang w:val="sr-Cyrl-CS"/>
              </w:rPr>
              <w:t>Пун назив и седиште:__________________________________________________</w:t>
            </w:r>
          </w:p>
          <w:p w14:paraId="2C157E90" w14:textId="77777777" w:rsidR="00E92C0B" w:rsidRPr="005F6471" w:rsidRDefault="00E92C0B" w:rsidP="008B636C">
            <w:pPr>
              <w:rPr>
                <w:b/>
                <w:sz w:val="22"/>
                <w:szCs w:val="22"/>
                <w:lang w:val="sr-Cyrl-CS"/>
              </w:rPr>
            </w:pPr>
            <w:r w:rsidRPr="005F6471">
              <w:rPr>
                <w:b/>
                <w:sz w:val="22"/>
                <w:szCs w:val="22"/>
                <w:lang w:val="sr-Cyrl-CS"/>
              </w:rPr>
              <w:t>ПИБ</w:t>
            </w:r>
            <w:r w:rsidRPr="005F6471">
              <w:rPr>
                <w:b/>
                <w:sz w:val="22"/>
                <w:szCs w:val="22"/>
                <w:lang w:val="sr-Latn-CS"/>
              </w:rPr>
              <w:t>:</w:t>
            </w:r>
            <w:r w:rsidRPr="005F6471">
              <w:rPr>
                <w:b/>
                <w:sz w:val="22"/>
                <w:szCs w:val="22"/>
                <w:lang w:val="sr-Cyrl-CS"/>
              </w:rPr>
              <w:t xml:space="preserve"> </w:t>
            </w:r>
            <w:r w:rsidRPr="005F6471">
              <w:rPr>
                <w:b/>
                <w:sz w:val="22"/>
                <w:szCs w:val="22"/>
                <w:lang w:val="sr-Latn-CS"/>
              </w:rPr>
              <w:t>_________________</w:t>
            </w:r>
            <w:r w:rsidRPr="005F6471">
              <w:rPr>
                <w:b/>
                <w:sz w:val="22"/>
                <w:szCs w:val="22"/>
                <w:lang w:val="sr-Cyrl-CS"/>
              </w:rPr>
              <w:t>______  Матични број:___________________________</w:t>
            </w:r>
          </w:p>
          <w:p w14:paraId="4FA5246A" w14:textId="77777777" w:rsidR="00E92C0B" w:rsidRPr="005F6471" w:rsidRDefault="00E92C0B" w:rsidP="008B636C">
            <w:pPr>
              <w:rPr>
                <w:b/>
                <w:sz w:val="22"/>
                <w:szCs w:val="22"/>
                <w:lang w:val="sr-Cyrl-CS"/>
              </w:rPr>
            </w:pPr>
            <w:r w:rsidRPr="005F6471">
              <w:rPr>
                <w:b/>
                <w:sz w:val="22"/>
                <w:szCs w:val="22"/>
                <w:lang w:val="sr-Cyrl-CS"/>
              </w:rPr>
              <w:t>Текући рачун:____________________код: _____________________(назив банке),</w:t>
            </w:r>
          </w:p>
        </w:tc>
      </w:tr>
      <w:tr w:rsidR="00E92C0B" w:rsidRPr="005F6471" w14:paraId="6E9EE80C" w14:textId="77777777" w:rsidTr="008B636C">
        <w:tc>
          <w:tcPr>
            <w:tcW w:w="9648" w:type="dxa"/>
            <w:gridSpan w:val="2"/>
            <w:shd w:val="clear" w:color="auto" w:fill="auto"/>
          </w:tcPr>
          <w:p w14:paraId="0C616D76" w14:textId="77777777" w:rsidR="00E92C0B" w:rsidRPr="005F6471" w:rsidRDefault="00E92C0B" w:rsidP="008B636C">
            <w:pPr>
              <w:jc w:val="center"/>
              <w:rPr>
                <w:b/>
                <w:sz w:val="22"/>
                <w:szCs w:val="22"/>
                <w:lang w:val="sr-Cyrl-CS"/>
              </w:rPr>
            </w:pPr>
          </w:p>
          <w:p w14:paraId="10B0EDC9" w14:textId="77777777" w:rsidR="00E92C0B" w:rsidRPr="005F6471" w:rsidRDefault="00E92C0B" w:rsidP="008B636C">
            <w:pPr>
              <w:jc w:val="center"/>
              <w:rPr>
                <w:b/>
                <w:sz w:val="22"/>
                <w:szCs w:val="22"/>
                <w:lang w:val="sr-Cyrl-CS"/>
              </w:rPr>
            </w:pPr>
            <w:r w:rsidRPr="005F6471">
              <w:rPr>
                <w:b/>
                <w:sz w:val="22"/>
                <w:szCs w:val="22"/>
                <w:lang w:val="sr-Cyrl-CS"/>
              </w:rPr>
              <w:t>И з д а ј е</w:t>
            </w:r>
          </w:p>
        </w:tc>
      </w:tr>
    </w:tbl>
    <w:p w14:paraId="6138FEC1" w14:textId="77777777" w:rsidR="00E92C0B" w:rsidRPr="005F6471" w:rsidRDefault="00E92C0B" w:rsidP="00E92C0B">
      <w:pPr>
        <w:rPr>
          <w:b/>
          <w:sz w:val="22"/>
          <w:szCs w:val="22"/>
          <w:lang w:val="sr-Cyrl-CS"/>
        </w:rPr>
      </w:pPr>
    </w:p>
    <w:p w14:paraId="62922F9E" w14:textId="77777777" w:rsidR="00E92C0B" w:rsidRPr="005F6471" w:rsidRDefault="00E92C0B" w:rsidP="00E92C0B">
      <w:pPr>
        <w:jc w:val="center"/>
        <w:rPr>
          <w:b/>
          <w:sz w:val="28"/>
          <w:szCs w:val="28"/>
          <w:lang w:val="sr-Cyrl-CS"/>
        </w:rPr>
      </w:pPr>
      <w:r w:rsidRPr="005F6471">
        <w:rPr>
          <w:b/>
          <w:sz w:val="28"/>
          <w:szCs w:val="28"/>
          <w:lang w:val="sr-Cyrl-CS"/>
        </w:rPr>
        <w:t>МЕНИЧНО ПИСМО – ОВЛАШЋЕЊЕ</w:t>
      </w:r>
    </w:p>
    <w:p w14:paraId="1D39A3C1" w14:textId="77777777" w:rsidR="00E92C0B" w:rsidRPr="005F6471" w:rsidRDefault="00E92C0B" w:rsidP="00E92C0B">
      <w:pPr>
        <w:jc w:val="center"/>
        <w:rPr>
          <w:b/>
          <w:sz w:val="22"/>
          <w:szCs w:val="22"/>
          <w:lang w:val="sr-Cyrl-CS"/>
        </w:rPr>
      </w:pPr>
      <w:r w:rsidRPr="005F6471">
        <w:rPr>
          <w:b/>
          <w:sz w:val="22"/>
          <w:szCs w:val="22"/>
          <w:lang w:val="sr-Cyrl-CS"/>
        </w:rPr>
        <w:t>ЗА КОРИСНИКА БЛАНКО СОЛО МЕНИЦЕ</w:t>
      </w:r>
    </w:p>
    <w:p w14:paraId="474BF768" w14:textId="77777777" w:rsidR="00E92C0B" w:rsidRPr="005F6471"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5F6471" w14:paraId="01B33D1E" w14:textId="77777777" w:rsidTr="008B636C">
        <w:tc>
          <w:tcPr>
            <w:tcW w:w="1548" w:type="dxa"/>
            <w:shd w:val="clear" w:color="auto" w:fill="auto"/>
          </w:tcPr>
          <w:p w14:paraId="485F37E2" w14:textId="77777777" w:rsidR="00E92C0B" w:rsidRPr="005F6471" w:rsidRDefault="00E92C0B" w:rsidP="008B636C">
            <w:pPr>
              <w:rPr>
                <w:b/>
                <w:sz w:val="22"/>
                <w:szCs w:val="22"/>
                <w:lang w:val="sr-Cyrl-CS"/>
              </w:rPr>
            </w:pPr>
            <w:r w:rsidRPr="005F6471">
              <w:rPr>
                <w:b/>
                <w:sz w:val="22"/>
                <w:szCs w:val="22"/>
                <w:lang w:val="sr-Cyrl-CS"/>
              </w:rPr>
              <w:t>КОРИСНИК:</w:t>
            </w:r>
          </w:p>
          <w:p w14:paraId="07EFB08C" w14:textId="77777777" w:rsidR="00E92C0B" w:rsidRPr="005F6471" w:rsidRDefault="00E92C0B" w:rsidP="008B636C">
            <w:pPr>
              <w:rPr>
                <w:b/>
                <w:sz w:val="22"/>
                <w:szCs w:val="22"/>
                <w:lang w:val="sr-Cyrl-CS"/>
              </w:rPr>
            </w:pPr>
            <w:r w:rsidRPr="005F6471">
              <w:rPr>
                <w:b/>
                <w:sz w:val="22"/>
                <w:szCs w:val="22"/>
                <w:lang w:val="sr-Cyrl-CS"/>
              </w:rPr>
              <w:t>(поверилац)</w:t>
            </w:r>
          </w:p>
        </w:tc>
        <w:tc>
          <w:tcPr>
            <w:tcW w:w="8100" w:type="dxa"/>
            <w:shd w:val="clear" w:color="auto" w:fill="auto"/>
          </w:tcPr>
          <w:p w14:paraId="11549D5D" w14:textId="77777777" w:rsidR="00E92C0B" w:rsidRPr="005F6471" w:rsidRDefault="00E92C0B" w:rsidP="008B636C">
            <w:pPr>
              <w:jc w:val="both"/>
              <w:rPr>
                <w:sz w:val="22"/>
                <w:szCs w:val="22"/>
                <w:lang w:val="sr-Cyrl-CS"/>
              </w:rPr>
            </w:pPr>
            <w:r w:rsidRPr="005F6471">
              <w:rPr>
                <w:b/>
                <w:sz w:val="22"/>
                <w:szCs w:val="22"/>
                <w:lang w:val="sr-Cyrl-CS"/>
              </w:rPr>
              <w:t>Пун назив и седиште:</w:t>
            </w:r>
            <w:r w:rsidRPr="00E0753A">
              <w:rPr>
                <w:sz w:val="22"/>
                <w:szCs w:val="22"/>
                <w:lang w:val="sr-Cyrl-CS"/>
              </w:rPr>
              <w:t xml:space="preserve"> </w:t>
            </w:r>
            <w:r w:rsidRPr="005F6471">
              <w:rPr>
                <w:sz w:val="22"/>
                <w:szCs w:val="22"/>
                <w:lang w:val="sr-Cyrl-CS"/>
              </w:rPr>
              <w:t>КЛИНИЧКИ ЦЕНТАР ВОЈВОДИНЕ, ул. Хајдук Вељкова бр. 1, Нови Сад</w:t>
            </w:r>
          </w:p>
          <w:p w14:paraId="7625BC98" w14:textId="77777777" w:rsidR="00E92C0B" w:rsidRPr="005F6471" w:rsidRDefault="00E92C0B" w:rsidP="008B636C">
            <w:pPr>
              <w:jc w:val="both"/>
              <w:rPr>
                <w:b/>
                <w:sz w:val="22"/>
                <w:szCs w:val="22"/>
                <w:lang w:val="sr-Cyrl-CS"/>
              </w:rPr>
            </w:pPr>
            <w:r w:rsidRPr="005F6471">
              <w:rPr>
                <w:b/>
                <w:sz w:val="22"/>
                <w:szCs w:val="22"/>
                <w:lang w:val="sr-Cyrl-CS"/>
              </w:rPr>
              <w:t>ПИБ</w:t>
            </w:r>
            <w:r w:rsidRPr="005F6471">
              <w:rPr>
                <w:b/>
                <w:sz w:val="22"/>
                <w:szCs w:val="22"/>
                <w:lang w:val="sr-Latn-CS"/>
              </w:rPr>
              <w:t>:</w:t>
            </w:r>
            <w:r w:rsidRPr="005F6471">
              <w:rPr>
                <w:b/>
                <w:sz w:val="22"/>
                <w:szCs w:val="22"/>
                <w:lang w:val="sr-Cyrl-CS"/>
              </w:rPr>
              <w:t xml:space="preserve"> </w:t>
            </w:r>
            <w:r w:rsidRPr="005F6471">
              <w:rPr>
                <w:sz w:val="22"/>
                <w:szCs w:val="22"/>
                <w:lang w:val="sr-Latn-CS"/>
              </w:rPr>
              <w:t>101696893</w:t>
            </w:r>
            <w:r w:rsidRPr="005F6471">
              <w:rPr>
                <w:b/>
                <w:sz w:val="22"/>
                <w:szCs w:val="22"/>
                <w:lang w:val="sr-Cyrl-CS"/>
              </w:rPr>
              <w:t xml:space="preserve">  Матични број:</w:t>
            </w:r>
            <w:r w:rsidRPr="00E0753A">
              <w:rPr>
                <w:sz w:val="22"/>
                <w:szCs w:val="22"/>
                <w:lang w:val="sr-Cyrl-CS"/>
              </w:rPr>
              <w:t xml:space="preserve"> </w:t>
            </w:r>
            <w:r w:rsidRPr="005F6471">
              <w:rPr>
                <w:sz w:val="22"/>
                <w:szCs w:val="22"/>
                <w:lang w:val="sr-Cyrl-CS"/>
              </w:rPr>
              <w:t>08664161</w:t>
            </w:r>
          </w:p>
          <w:p w14:paraId="20C0FBD2" w14:textId="77777777" w:rsidR="00E92C0B" w:rsidRPr="005F6471" w:rsidRDefault="00E92C0B" w:rsidP="008B636C">
            <w:pPr>
              <w:jc w:val="both"/>
              <w:rPr>
                <w:sz w:val="22"/>
                <w:szCs w:val="22"/>
                <w:lang w:val="sr-Cyrl-CS"/>
              </w:rPr>
            </w:pPr>
            <w:r w:rsidRPr="005F6471">
              <w:rPr>
                <w:b/>
                <w:sz w:val="22"/>
                <w:szCs w:val="22"/>
                <w:lang w:val="sr-Cyrl-CS"/>
              </w:rPr>
              <w:t xml:space="preserve">Текући рачун: </w:t>
            </w:r>
            <w:r w:rsidRPr="005F6471">
              <w:rPr>
                <w:sz w:val="22"/>
                <w:szCs w:val="22"/>
                <w:lang w:val="sr-Cyrl-CS"/>
              </w:rPr>
              <w:t>840-577661-50,</w:t>
            </w:r>
            <w:r w:rsidRPr="005F6471">
              <w:rPr>
                <w:b/>
                <w:sz w:val="22"/>
                <w:szCs w:val="22"/>
                <w:lang w:val="sr-Cyrl-CS"/>
              </w:rPr>
              <w:t xml:space="preserve">  код : </w:t>
            </w:r>
            <w:r w:rsidRPr="005F6471">
              <w:rPr>
                <w:sz w:val="22"/>
                <w:szCs w:val="22"/>
                <w:lang w:val="sr-Cyrl-CS"/>
              </w:rPr>
              <w:t>Управа за трезор –Република Србија,</w:t>
            </w:r>
          </w:p>
          <w:p w14:paraId="268970A5" w14:textId="77777777" w:rsidR="00E92C0B" w:rsidRPr="005F6471" w:rsidRDefault="00E92C0B" w:rsidP="008B636C">
            <w:pPr>
              <w:jc w:val="both"/>
              <w:rPr>
                <w:b/>
                <w:sz w:val="22"/>
                <w:szCs w:val="22"/>
                <w:lang w:val="sr-Cyrl-CS"/>
              </w:rPr>
            </w:pPr>
            <w:r w:rsidRPr="005F6471">
              <w:rPr>
                <w:sz w:val="22"/>
                <w:szCs w:val="22"/>
                <w:lang w:val="sr-Cyrl-CS"/>
              </w:rPr>
              <w:t xml:space="preserve">Министарство финансија, </w:t>
            </w:r>
          </w:p>
        </w:tc>
      </w:tr>
    </w:tbl>
    <w:p w14:paraId="543C4CD6" w14:textId="77777777" w:rsidR="00E92C0B" w:rsidRPr="005F6471" w:rsidRDefault="00E92C0B" w:rsidP="00E92C0B">
      <w:pPr>
        <w:jc w:val="both"/>
        <w:rPr>
          <w:sz w:val="22"/>
          <w:szCs w:val="22"/>
          <w:lang w:val="sr-Cyrl-CS"/>
        </w:rPr>
      </w:pPr>
    </w:p>
    <w:p w14:paraId="285C9CA4" w14:textId="77777777" w:rsidR="007060F0" w:rsidRPr="005F6471" w:rsidRDefault="007060F0" w:rsidP="007060F0">
      <w:pPr>
        <w:ind w:firstLine="720"/>
        <w:jc w:val="both"/>
        <w:rPr>
          <w:sz w:val="22"/>
          <w:szCs w:val="22"/>
        </w:rPr>
      </w:pPr>
      <w:r w:rsidRPr="005F647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F6471">
        <w:rPr>
          <w:b/>
          <w:sz w:val="22"/>
          <w:szCs w:val="22"/>
          <w:lang w:val="sr-Cyrl-CS"/>
        </w:rPr>
        <w:t xml:space="preserve"> за озбиљност понуде, </w:t>
      </w:r>
      <w:r w:rsidRPr="005F6471">
        <w:rPr>
          <w:sz w:val="22"/>
          <w:szCs w:val="22"/>
          <w:lang w:val="sr-Cyrl-CS"/>
        </w:rPr>
        <w:t>назив јавне набавке _________________</w:t>
      </w:r>
      <w:r w:rsidR="00673D33" w:rsidRPr="005F6471">
        <w:rPr>
          <w:sz w:val="22"/>
          <w:szCs w:val="22"/>
          <w:lang w:val="sr-Cyrl-CS"/>
        </w:rPr>
        <w:t>_____________________________</w:t>
      </w:r>
      <w:r w:rsidRPr="005F6471">
        <w:rPr>
          <w:sz w:val="22"/>
          <w:szCs w:val="22"/>
          <w:lang w:val="sr-Cyrl-CS"/>
        </w:rPr>
        <w:t xml:space="preserve">, </w:t>
      </w:r>
      <w:r w:rsidR="0079483F" w:rsidRPr="0079483F">
        <w:rPr>
          <w:color w:val="FF0000"/>
          <w:sz w:val="22"/>
          <w:szCs w:val="22"/>
        </w:rPr>
        <w:t>за партију број_________________,</w:t>
      </w:r>
      <w:r w:rsidR="0079483F" w:rsidRPr="0079483F">
        <w:rPr>
          <w:sz w:val="22"/>
          <w:szCs w:val="22"/>
          <w:lang w:val="sr-Cyrl-CS"/>
        </w:rPr>
        <w:t xml:space="preserve"> </w:t>
      </w:r>
      <w:r w:rsidRPr="0079483F">
        <w:rPr>
          <w:sz w:val="22"/>
          <w:szCs w:val="22"/>
          <w:lang w:val="sr-Cyrl-CS"/>
        </w:rPr>
        <w:t>и</w:t>
      </w:r>
      <w:r w:rsidRPr="005F6471">
        <w:rPr>
          <w:sz w:val="22"/>
          <w:szCs w:val="22"/>
          <w:lang w:val="sr-Cyrl-CS"/>
        </w:rPr>
        <w:t xml:space="preserve"> овлашћује меничног повериоца да предату меницу може попунити на износ од 10%</w:t>
      </w:r>
      <w:r w:rsidRPr="005F6471">
        <w:rPr>
          <w:b/>
          <w:sz w:val="22"/>
          <w:szCs w:val="22"/>
          <w:lang w:val="sr-Cyrl-CS"/>
        </w:rPr>
        <w:t xml:space="preserve"> </w:t>
      </w:r>
      <w:r w:rsidRPr="005F6471">
        <w:rPr>
          <w:sz w:val="22"/>
          <w:szCs w:val="22"/>
          <w:lang w:val="sr-Cyrl-CS"/>
        </w:rPr>
        <w:t xml:space="preserve">од </w:t>
      </w:r>
      <w:r w:rsidRPr="00E0753A">
        <w:rPr>
          <w:noProof/>
          <w:sz w:val="22"/>
          <w:szCs w:val="22"/>
          <w:lang w:val="sr-Cyrl-CS"/>
        </w:rPr>
        <w:t>укупне вредности понуде без ПДВ-а</w:t>
      </w:r>
      <w:r w:rsidRPr="005F6471">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03F20378" w14:textId="77777777" w:rsidR="001A5464" w:rsidRPr="005F6471" w:rsidRDefault="001A5464" w:rsidP="001A5464">
      <w:pPr>
        <w:ind w:firstLine="720"/>
        <w:jc w:val="both"/>
        <w:rPr>
          <w:sz w:val="22"/>
          <w:szCs w:val="22"/>
          <w:lang w:val="sr-Cyrl-CS"/>
        </w:rPr>
      </w:pPr>
      <w:r w:rsidRPr="005F6471">
        <w:rPr>
          <w:sz w:val="22"/>
          <w:szCs w:val="22"/>
          <w:lang w:val="sr-Cyrl-CS"/>
        </w:rPr>
        <w:t xml:space="preserve">Рок важности менице и меничног овлашћења _________________ (најмање </w:t>
      </w:r>
      <w:r w:rsidR="0041105F" w:rsidRPr="005F6471">
        <w:rPr>
          <w:sz w:val="22"/>
          <w:szCs w:val="22"/>
        </w:rPr>
        <w:t>30</w:t>
      </w:r>
      <w:r w:rsidRPr="005F6471">
        <w:rPr>
          <w:sz w:val="22"/>
          <w:szCs w:val="22"/>
          <w:lang w:val="sr-Cyrl-CS"/>
        </w:rPr>
        <w:t xml:space="preserve"> дана дужи од дана рока за коначно извршење обавеза за које се меница и менично овлашћење  издаје).</w:t>
      </w:r>
    </w:p>
    <w:p w14:paraId="767BB56F" w14:textId="77777777" w:rsidR="00E92C0B" w:rsidRPr="005F6471" w:rsidRDefault="00E92C0B" w:rsidP="00E92C0B">
      <w:pPr>
        <w:ind w:firstLine="720"/>
        <w:jc w:val="both"/>
        <w:rPr>
          <w:sz w:val="22"/>
          <w:szCs w:val="22"/>
          <w:lang w:val="ru-RU"/>
        </w:rPr>
      </w:pPr>
      <w:r w:rsidRPr="005F647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2EC4EED" w14:textId="77777777" w:rsidR="00E92C0B" w:rsidRPr="005F6471" w:rsidRDefault="00E92C0B" w:rsidP="00E92C0B">
      <w:pPr>
        <w:jc w:val="both"/>
        <w:rPr>
          <w:color w:val="FF0000"/>
          <w:sz w:val="22"/>
          <w:szCs w:val="22"/>
          <w:lang w:val="sr-Cyrl-CS"/>
        </w:rPr>
      </w:pPr>
    </w:p>
    <w:p w14:paraId="3E9C8748" w14:textId="77777777" w:rsidR="00E92C0B" w:rsidRPr="005F6471" w:rsidRDefault="00782C2C" w:rsidP="00E92C0B">
      <w:pPr>
        <w:jc w:val="both"/>
        <w:rPr>
          <w:sz w:val="22"/>
          <w:szCs w:val="22"/>
          <w:lang w:val="sr-Cyrl-CS"/>
        </w:rPr>
      </w:pPr>
      <w:r w:rsidRPr="005F6471">
        <w:rPr>
          <w:sz w:val="22"/>
          <w:szCs w:val="22"/>
          <w:lang w:val="ru-RU"/>
        </w:rPr>
        <w:t xml:space="preserve">Прилог: </w:t>
      </w:r>
      <w:r w:rsidR="00E92C0B" w:rsidRPr="005F6471">
        <w:rPr>
          <w:sz w:val="22"/>
          <w:szCs w:val="22"/>
          <w:lang w:val="ru-RU"/>
        </w:rPr>
        <w:t xml:space="preserve">- </w:t>
      </w:r>
      <w:r w:rsidRPr="005F6471">
        <w:rPr>
          <w:sz w:val="22"/>
          <w:szCs w:val="22"/>
          <w:lang w:val="ru-RU"/>
        </w:rPr>
        <w:t>М</w:t>
      </w:r>
      <w:r w:rsidR="00E92C0B" w:rsidRPr="005F6471">
        <w:rPr>
          <w:sz w:val="22"/>
          <w:szCs w:val="22"/>
          <w:lang w:val="ru-RU"/>
        </w:rPr>
        <w:t xml:space="preserve">еница серијски број </w:t>
      </w:r>
      <w:r w:rsidR="00E92C0B" w:rsidRPr="005F6471">
        <w:rPr>
          <w:sz w:val="22"/>
          <w:szCs w:val="22"/>
          <w:lang w:val="sr-Cyrl-CS"/>
        </w:rPr>
        <w:t xml:space="preserve">_____________________  </w:t>
      </w:r>
    </w:p>
    <w:p w14:paraId="15FE9CF1" w14:textId="77777777" w:rsidR="00E92C0B" w:rsidRPr="005F6471" w:rsidRDefault="00E92C0B" w:rsidP="00E92C0B">
      <w:pPr>
        <w:jc w:val="both"/>
        <w:rPr>
          <w:sz w:val="22"/>
          <w:szCs w:val="22"/>
          <w:lang w:val="sr-Cyrl-CS"/>
        </w:rPr>
      </w:pPr>
      <w:r w:rsidRPr="005F6471">
        <w:rPr>
          <w:sz w:val="22"/>
          <w:szCs w:val="22"/>
          <w:lang w:val="sr-Cyrl-CS"/>
        </w:rPr>
        <w:t xml:space="preserve">              </w:t>
      </w:r>
      <w:r w:rsidR="00782C2C" w:rsidRPr="005F6471">
        <w:rPr>
          <w:sz w:val="22"/>
          <w:szCs w:val="22"/>
          <w:lang w:val="sr-Cyrl-CS"/>
        </w:rPr>
        <w:t xml:space="preserve"> </w:t>
      </w:r>
      <w:r w:rsidRPr="005F6471">
        <w:rPr>
          <w:sz w:val="22"/>
          <w:szCs w:val="22"/>
          <w:lang w:val="sr-Cyrl-CS"/>
        </w:rPr>
        <w:t xml:space="preserve">- </w:t>
      </w:r>
      <w:r w:rsidR="00782C2C" w:rsidRPr="005F6471">
        <w:rPr>
          <w:sz w:val="22"/>
          <w:szCs w:val="22"/>
          <w:lang w:val="sr-Cyrl-CS"/>
        </w:rPr>
        <w:t xml:space="preserve">Копија </w:t>
      </w:r>
      <w:r w:rsidRPr="005F6471">
        <w:rPr>
          <w:sz w:val="22"/>
          <w:szCs w:val="22"/>
          <w:lang w:val="sr-Cyrl-CS"/>
        </w:rPr>
        <w:t>картон</w:t>
      </w:r>
      <w:r w:rsidR="00782C2C" w:rsidRPr="005F6471">
        <w:rPr>
          <w:sz w:val="22"/>
          <w:szCs w:val="22"/>
          <w:lang w:val="sr-Cyrl-CS"/>
        </w:rPr>
        <w:t>а</w:t>
      </w:r>
      <w:r w:rsidRPr="005F6471">
        <w:rPr>
          <w:sz w:val="22"/>
          <w:szCs w:val="22"/>
          <w:lang w:val="sr-Cyrl-CS"/>
        </w:rPr>
        <w:t xml:space="preserve"> депонованих потписа</w:t>
      </w:r>
    </w:p>
    <w:p w14:paraId="63D7947A" w14:textId="77777777" w:rsidR="00E92C0B" w:rsidRPr="005F6471" w:rsidRDefault="00E92C0B" w:rsidP="00E92C0B">
      <w:pPr>
        <w:jc w:val="both"/>
        <w:rPr>
          <w:sz w:val="22"/>
          <w:szCs w:val="22"/>
          <w:lang w:val="sr-Cyrl-CS"/>
        </w:rPr>
      </w:pPr>
      <w:r w:rsidRPr="005F6471">
        <w:rPr>
          <w:sz w:val="22"/>
          <w:szCs w:val="22"/>
          <w:lang w:val="sr-Cyrl-CS"/>
        </w:rPr>
        <w:t xml:space="preserve">              </w:t>
      </w:r>
      <w:r w:rsidR="00782C2C" w:rsidRPr="005F6471">
        <w:rPr>
          <w:sz w:val="22"/>
          <w:szCs w:val="22"/>
          <w:lang w:val="sr-Cyrl-CS"/>
        </w:rPr>
        <w:t xml:space="preserve"> </w:t>
      </w:r>
      <w:r w:rsidRPr="005F6471">
        <w:rPr>
          <w:sz w:val="22"/>
          <w:szCs w:val="22"/>
          <w:lang w:val="sr-Cyrl-CS"/>
        </w:rPr>
        <w:t xml:space="preserve">- </w:t>
      </w:r>
      <w:r w:rsidR="00782C2C" w:rsidRPr="005F6471">
        <w:rPr>
          <w:rFonts w:eastAsia="TimesNewRomanPSMT"/>
          <w:bCs/>
          <w:iCs/>
          <w:sz w:val="22"/>
          <w:szCs w:val="22"/>
          <w:lang w:val="sr-Cyrl-CS"/>
        </w:rPr>
        <w:t>ОП образац</w:t>
      </w:r>
    </w:p>
    <w:p w14:paraId="6067FEBC" w14:textId="77777777" w:rsidR="00E92C0B" w:rsidRPr="005F6471" w:rsidRDefault="00782C2C" w:rsidP="00E92C0B">
      <w:pPr>
        <w:jc w:val="both"/>
        <w:rPr>
          <w:sz w:val="22"/>
          <w:szCs w:val="22"/>
          <w:lang w:val="sr-Cyrl-CS"/>
        </w:rPr>
      </w:pPr>
      <w:r w:rsidRPr="005F6471">
        <w:rPr>
          <w:sz w:val="22"/>
          <w:szCs w:val="22"/>
          <w:lang w:val="sr-Cyrl-CS"/>
        </w:rPr>
        <w:t xml:space="preserve">               - </w:t>
      </w:r>
      <w:r w:rsidR="00C415B8" w:rsidRPr="00E0753A">
        <w:rPr>
          <w:noProof/>
          <w:sz w:val="22"/>
          <w:szCs w:val="22"/>
          <w:lang w:val="sr-Cyrl-CS"/>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E0753A" w14:paraId="0675DE47" w14:textId="77777777" w:rsidTr="008B636C">
        <w:tc>
          <w:tcPr>
            <w:tcW w:w="4428" w:type="dxa"/>
            <w:shd w:val="clear" w:color="auto" w:fill="auto"/>
          </w:tcPr>
          <w:p w14:paraId="10A45A27" w14:textId="77777777" w:rsidR="00E92C0B" w:rsidRPr="005F6471" w:rsidRDefault="00E92C0B" w:rsidP="008B636C">
            <w:pPr>
              <w:jc w:val="both"/>
              <w:rPr>
                <w:b/>
                <w:sz w:val="22"/>
                <w:szCs w:val="22"/>
                <w:lang w:val="sr-Cyrl-CS"/>
              </w:rPr>
            </w:pPr>
          </w:p>
          <w:p w14:paraId="0C233435" w14:textId="77777777" w:rsidR="00E92C0B" w:rsidRPr="005F6471" w:rsidRDefault="00E92C0B" w:rsidP="008B636C">
            <w:pPr>
              <w:jc w:val="both"/>
              <w:rPr>
                <w:b/>
                <w:sz w:val="22"/>
                <w:szCs w:val="22"/>
                <w:lang w:val="sr-Cyrl-CS"/>
              </w:rPr>
            </w:pPr>
          </w:p>
        </w:tc>
        <w:tc>
          <w:tcPr>
            <w:tcW w:w="1260" w:type="dxa"/>
            <w:shd w:val="clear" w:color="auto" w:fill="auto"/>
          </w:tcPr>
          <w:p w14:paraId="3D9684E9" w14:textId="77777777" w:rsidR="00E92C0B" w:rsidRPr="005F6471" w:rsidRDefault="00E92C0B" w:rsidP="008B636C">
            <w:pPr>
              <w:jc w:val="both"/>
              <w:rPr>
                <w:b/>
                <w:sz w:val="22"/>
                <w:szCs w:val="22"/>
                <w:lang w:val="sr-Cyrl-CS"/>
              </w:rPr>
            </w:pPr>
          </w:p>
        </w:tc>
        <w:tc>
          <w:tcPr>
            <w:tcW w:w="4140" w:type="dxa"/>
            <w:shd w:val="clear" w:color="auto" w:fill="auto"/>
          </w:tcPr>
          <w:p w14:paraId="5275A633" w14:textId="77777777" w:rsidR="00E92C0B" w:rsidRPr="005F6471" w:rsidRDefault="00E92C0B" w:rsidP="008B636C">
            <w:pPr>
              <w:jc w:val="center"/>
              <w:rPr>
                <w:b/>
                <w:sz w:val="22"/>
                <w:szCs w:val="22"/>
                <w:lang w:val="sr-Cyrl-CS"/>
              </w:rPr>
            </w:pPr>
          </w:p>
        </w:tc>
      </w:tr>
      <w:tr w:rsidR="00E92C0B" w:rsidRPr="005F6471" w14:paraId="37DBA6D1" w14:textId="77777777" w:rsidTr="008B636C">
        <w:trPr>
          <w:trHeight w:val="212"/>
        </w:trPr>
        <w:tc>
          <w:tcPr>
            <w:tcW w:w="4428" w:type="dxa"/>
            <w:shd w:val="clear" w:color="auto" w:fill="auto"/>
          </w:tcPr>
          <w:p w14:paraId="72DD04E9" w14:textId="77777777" w:rsidR="00E92C0B" w:rsidRPr="005F6471" w:rsidRDefault="00E92C0B" w:rsidP="008B636C">
            <w:pPr>
              <w:jc w:val="center"/>
              <w:rPr>
                <w:b/>
                <w:sz w:val="22"/>
                <w:szCs w:val="22"/>
                <w:lang w:val="sr-Cyrl-CS"/>
              </w:rPr>
            </w:pPr>
            <w:r w:rsidRPr="005F6471">
              <w:rPr>
                <w:b/>
                <w:sz w:val="22"/>
                <w:szCs w:val="22"/>
                <w:lang w:val="sr-Cyrl-CS"/>
              </w:rPr>
              <w:t>Место и датум издавања Овлашћења:</w:t>
            </w:r>
          </w:p>
        </w:tc>
        <w:tc>
          <w:tcPr>
            <w:tcW w:w="1260" w:type="dxa"/>
            <w:shd w:val="clear" w:color="auto" w:fill="auto"/>
          </w:tcPr>
          <w:p w14:paraId="2412448D" w14:textId="77777777" w:rsidR="00E92C0B" w:rsidRPr="005F6471" w:rsidRDefault="00E92C0B" w:rsidP="008B636C">
            <w:pPr>
              <w:jc w:val="both"/>
              <w:rPr>
                <w:b/>
                <w:sz w:val="22"/>
                <w:szCs w:val="22"/>
                <w:lang w:val="sr-Cyrl-CS"/>
              </w:rPr>
            </w:pPr>
          </w:p>
        </w:tc>
        <w:tc>
          <w:tcPr>
            <w:tcW w:w="4140" w:type="dxa"/>
            <w:shd w:val="clear" w:color="auto" w:fill="auto"/>
          </w:tcPr>
          <w:p w14:paraId="6BDC89E5" w14:textId="77777777" w:rsidR="00E92C0B" w:rsidRPr="005F6471" w:rsidRDefault="00E92C0B" w:rsidP="008B636C">
            <w:pPr>
              <w:rPr>
                <w:b/>
                <w:sz w:val="22"/>
                <w:szCs w:val="22"/>
                <w:lang w:val="sr-Cyrl-CS"/>
              </w:rPr>
            </w:pPr>
            <w:r w:rsidRPr="005F6471">
              <w:rPr>
                <w:b/>
                <w:sz w:val="22"/>
                <w:szCs w:val="22"/>
                <w:lang w:val="sr-Cyrl-CS"/>
              </w:rPr>
              <w:t>ДУЖНИК – ИЗДАВАЛАЦ МЕНИЦЕ</w:t>
            </w:r>
          </w:p>
          <w:p w14:paraId="06A30AA2" w14:textId="77777777" w:rsidR="00E92C0B" w:rsidRPr="005F6471" w:rsidRDefault="00E92C0B" w:rsidP="008B636C">
            <w:pPr>
              <w:jc w:val="center"/>
              <w:rPr>
                <w:b/>
                <w:sz w:val="22"/>
                <w:szCs w:val="22"/>
                <w:lang w:val="sr-Cyrl-CS"/>
              </w:rPr>
            </w:pPr>
          </w:p>
        </w:tc>
      </w:tr>
      <w:tr w:rsidR="00E92C0B" w:rsidRPr="005F6471" w14:paraId="4AFA8E66" w14:textId="77777777" w:rsidTr="008B636C">
        <w:tc>
          <w:tcPr>
            <w:tcW w:w="4428" w:type="dxa"/>
            <w:tcBorders>
              <w:bottom w:val="single" w:sz="4" w:space="0" w:color="auto"/>
            </w:tcBorders>
            <w:shd w:val="clear" w:color="auto" w:fill="auto"/>
          </w:tcPr>
          <w:p w14:paraId="009B8216" w14:textId="77777777" w:rsidR="00E92C0B" w:rsidRPr="005F6471" w:rsidRDefault="00E92C0B" w:rsidP="008B636C">
            <w:pPr>
              <w:rPr>
                <w:sz w:val="22"/>
                <w:szCs w:val="22"/>
                <w:lang w:val="sr-Cyrl-CS"/>
              </w:rPr>
            </w:pPr>
          </w:p>
        </w:tc>
        <w:tc>
          <w:tcPr>
            <w:tcW w:w="1260" w:type="dxa"/>
            <w:shd w:val="clear" w:color="auto" w:fill="auto"/>
          </w:tcPr>
          <w:p w14:paraId="68DA3785" w14:textId="77777777" w:rsidR="00E92C0B" w:rsidRPr="005F6471" w:rsidRDefault="00E92C0B" w:rsidP="008B636C">
            <w:pPr>
              <w:jc w:val="center"/>
              <w:rPr>
                <w:b/>
                <w:sz w:val="22"/>
                <w:szCs w:val="22"/>
                <w:lang w:val="sr-Cyrl-CS"/>
              </w:rPr>
            </w:pPr>
            <w:r w:rsidRPr="005F6471">
              <w:rPr>
                <w:sz w:val="22"/>
                <w:szCs w:val="22"/>
                <w:lang w:val="sr-Cyrl-CS"/>
              </w:rPr>
              <w:t>МП</w:t>
            </w:r>
          </w:p>
        </w:tc>
        <w:tc>
          <w:tcPr>
            <w:tcW w:w="4140" w:type="dxa"/>
            <w:tcBorders>
              <w:bottom w:val="single" w:sz="4" w:space="0" w:color="auto"/>
            </w:tcBorders>
            <w:shd w:val="clear" w:color="auto" w:fill="auto"/>
          </w:tcPr>
          <w:p w14:paraId="1690C5A2" w14:textId="77777777" w:rsidR="00E92C0B" w:rsidRPr="005F6471" w:rsidRDefault="00E92C0B" w:rsidP="008B636C">
            <w:pPr>
              <w:rPr>
                <w:b/>
                <w:sz w:val="22"/>
                <w:szCs w:val="22"/>
                <w:lang w:val="sr-Cyrl-CS"/>
              </w:rPr>
            </w:pPr>
          </w:p>
        </w:tc>
      </w:tr>
      <w:tr w:rsidR="00E92C0B" w:rsidRPr="00252BAC" w14:paraId="651C38CE" w14:textId="77777777" w:rsidTr="008B636C">
        <w:tc>
          <w:tcPr>
            <w:tcW w:w="4428" w:type="dxa"/>
            <w:tcBorders>
              <w:top w:val="single" w:sz="4" w:space="0" w:color="auto"/>
            </w:tcBorders>
            <w:shd w:val="clear" w:color="auto" w:fill="auto"/>
          </w:tcPr>
          <w:p w14:paraId="0935C1E4" w14:textId="77777777" w:rsidR="00E92C0B" w:rsidRPr="005F6471" w:rsidRDefault="00E92C0B" w:rsidP="008B636C">
            <w:pPr>
              <w:jc w:val="both"/>
              <w:rPr>
                <w:b/>
                <w:sz w:val="22"/>
                <w:szCs w:val="22"/>
                <w:lang w:val="sr-Cyrl-CS"/>
              </w:rPr>
            </w:pPr>
          </w:p>
        </w:tc>
        <w:tc>
          <w:tcPr>
            <w:tcW w:w="1260" w:type="dxa"/>
            <w:shd w:val="clear" w:color="auto" w:fill="auto"/>
          </w:tcPr>
          <w:p w14:paraId="6E5BEB57" w14:textId="77777777" w:rsidR="00E92C0B" w:rsidRPr="005F6471" w:rsidRDefault="00E92C0B" w:rsidP="008B636C">
            <w:pPr>
              <w:jc w:val="right"/>
              <w:rPr>
                <w:sz w:val="22"/>
                <w:szCs w:val="22"/>
                <w:lang w:val="sr-Cyrl-CS"/>
              </w:rPr>
            </w:pPr>
          </w:p>
          <w:p w14:paraId="57606C8E" w14:textId="77777777" w:rsidR="00E92C0B" w:rsidRPr="005F6471" w:rsidRDefault="00E92C0B" w:rsidP="008B636C">
            <w:pPr>
              <w:jc w:val="right"/>
              <w:rPr>
                <w:sz w:val="22"/>
                <w:szCs w:val="22"/>
                <w:lang w:val="sr-Cyrl-CS"/>
              </w:rPr>
            </w:pPr>
          </w:p>
        </w:tc>
        <w:tc>
          <w:tcPr>
            <w:tcW w:w="4140" w:type="dxa"/>
            <w:tcBorders>
              <w:top w:val="single" w:sz="4" w:space="0" w:color="auto"/>
            </w:tcBorders>
            <w:shd w:val="clear" w:color="auto" w:fill="auto"/>
          </w:tcPr>
          <w:p w14:paraId="2931587B" w14:textId="77777777" w:rsidR="00E92C0B" w:rsidRPr="005F6471" w:rsidRDefault="00E92C0B" w:rsidP="008B636C">
            <w:pPr>
              <w:jc w:val="center"/>
              <w:rPr>
                <w:b/>
                <w:sz w:val="22"/>
                <w:szCs w:val="22"/>
                <w:lang w:val="sr-Cyrl-CS"/>
              </w:rPr>
            </w:pPr>
            <w:r w:rsidRPr="005F6471">
              <w:rPr>
                <w:sz w:val="22"/>
                <w:szCs w:val="22"/>
                <w:lang w:val="sr-Cyrl-CS"/>
              </w:rPr>
              <w:t>Потпис овлашћеног лица</w:t>
            </w:r>
          </w:p>
        </w:tc>
      </w:tr>
    </w:tbl>
    <w:p w14:paraId="06BC13AD" w14:textId="77777777" w:rsidR="00B17BE5" w:rsidRDefault="00B17BE5" w:rsidP="003E1502">
      <w:pPr>
        <w:ind w:firstLine="720"/>
        <w:jc w:val="both"/>
        <w:rPr>
          <w:sz w:val="22"/>
          <w:szCs w:val="22"/>
          <w:highlight w:val="yellow"/>
          <w:lang w:val="sr-Cyrl-CS"/>
        </w:rPr>
      </w:pPr>
    </w:p>
    <w:p w14:paraId="784B8958" w14:textId="77777777" w:rsidR="00B17BE5" w:rsidRDefault="00B17BE5">
      <w:pPr>
        <w:rPr>
          <w:sz w:val="22"/>
          <w:szCs w:val="22"/>
          <w:highlight w:val="yellow"/>
          <w:lang w:val="sr-Cyrl-CS"/>
        </w:rPr>
      </w:pPr>
      <w:r>
        <w:rPr>
          <w:sz w:val="22"/>
          <w:szCs w:val="22"/>
          <w:highlight w:val="yellow"/>
          <w:lang w:val="sr-Cyrl-CS"/>
        </w:rPr>
        <w:br w:type="page"/>
      </w:r>
    </w:p>
    <w:p w14:paraId="04E0E956" w14:textId="77777777" w:rsidR="00915894" w:rsidRPr="005F6471" w:rsidRDefault="00915894" w:rsidP="003E1502">
      <w:pPr>
        <w:ind w:firstLine="720"/>
        <w:jc w:val="both"/>
        <w:rPr>
          <w:sz w:val="22"/>
          <w:szCs w:val="22"/>
          <w:lang w:val="sr-Cyrl-CS"/>
        </w:rPr>
      </w:pPr>
      <w:r w:rsidRPr="005F647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3643F2A" w14:textId="77777777" w:rsidR="00915894" w:rsidRPr="005F6471"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E0753A" w14:paraId="78C13485" w14:textId="77777777" w:rsidTr="004B0A93">
        <w:tc>
          <w:tcPr>
            <w:tcW w:w="1548" w:type="dxa"/>
            <w:shd w:val="clear" w:color="auto" w:fill="auto"/>
          </w:tcPr>
          <w:p w14:paraId="77D80D90" w14:textId="77777777" w:rsidR="00915894" w:rsidRPr="005F6471" w:rsidRDefault="00915894" w:rsidP="004B0A93">
            <w:pPr>
              <w:rPr>
                <w:b/>
                <w:sz w:val="22"/>
                <w:szCs w:val="22"/>
                <w:lang w:val="sr-Cyrl-CS"/>
              </w:rPr>
            </w:pPr>
            <w:r w:rsidRPr="005F6471">
              <w:rPr>
                <w:b/>
                <w:sz w:val="22"/>
                <w:szCs w:val="22"/>
                <w:lang w:val="sr-Cyrl-CS"/>
              </w:rPr>
              <w:t>ДУЖНИК:</w:t>
            </w:r>
          </w:p>
        </w:tc>
        <w:tc>
          <w:tcPr>
            <w:tcW w:w="8100" w:type="dxa"/>
            <w:shd w:val="clear" w:color="auto" w:fill="auto"/>
          </w:tcPr>
          <w:p w14:paraId="368D4F50" w14:textId="77777777" w:rsidR="00915894" w:rsidRPr="005F6471" w:rsidRDefault="00915894" w:rsidP="004B0A93">
            <w:pPr>
              <w:rPr>
                <w:b/>
                <w:sz w:val="22"/>
                <w:szCs w:val="22"/>
                <w:lang w:val="sr-Cyrl-CS"/>
              </w:rPr>
            </w:pPr>
            <w:r w:rsidRPr="005F6471">
              <w:rPr>
                <w:b/>
                <w:sz w:val="22"/>
                <w:szCs w:val="22"/>
                <w:lang w:val="sr-Cyrl-CS"/>
              </w:rPr>
              <w:t>Пун назив и седиште:__________________________________________________</w:t>
            </w:r>
          </w:p>
          <w:p w14:paraId="66288F98" w14:textId="77777777" w:rsidR="00915894" w:rsidRPr="005F6471" w:rsidRDefault="00915894" w:rsidP="004B0A93">
            <w:pPr>
              <w:rPr>
                <w:b/>
                <w:sz w:val="22"/>
                <w:szCs w:val="22"/>
                <w:lang w:val="sr-Cyrl-CS"/>
              </w:rPr>
            </w:pPr>
            <w:r w:rsidRPr="005F6471">
              <w:rPr>
                <w:b/>
                <w:sz w:val="22"/>
                <w:szCs w:val="22"/>
                <w:lang w:val="sr-Cyrl-CS"/>
              </w:rPr>
              <w:t>ПИБ</w:t>
            </w:r>
            <w:r w:rsidRPr="005F6471">
              <w:rPr>
                <w:b/>
                <w:sz w:val="22"/>
                <w:szCs w:val="22"/>
                <w:lang w:val="sr-Latn-CS"/>
              </w:rPr>
              <w:t>:</w:t>
            </w:r>
            <w:r w:rsidRPr="005F6471">
              <w:rPr>
                <w:b/>
                <w:sz w:val="22"/>
                <w:szCs w:val="22"/>
                <w:lang w:val="sr-Cyrl-CS"/>
              </w:rPr>
              <w:t xml:space="preserve"> </w:t>
            </w:r>
            <w:r w:rsidRPr="005F6471">
              <w:rPr>
                <w:b/>
                <w:sz w:val="22"/>
                <w:szCs w:val="22"/>
                <w:lang w:val="sr-Latn-CS"/>
              </w:rPr>
              <w:t>_________________</w:t>
            </w:r>
            <w:r w:rsidRPr="005F6471">
              <w:rPr>
                <w:b/>
                <w:sz w:val="22"/>
                <w:szCs w:val="22"/>
                <w:lang w:val="sr-Cyrl-CS"/>
              </w:rPr>
              <w:t>______  Матични број:___________________________</w:t>
            </w:r>
          </w:p>
          <w:p w14:paraId="3D19AAC3" w14:textId="77777777" w:rsidR="00915894" w:rsidRPr="005F6471" w:rsidRDefault="00915894" w:rsidP="004B0A93">
            <w:pPr>
              <w:rPr>
                <w:b/>
                <w:sz w:val="22"/>
                <w:szCs w:val="22"/>
                <w:lang w:val="sr-Cyrl-CS"/>
              </w:rPr>
            </w:pPr>
            <w:r w:rsidRPr="005F6471">
              <w:rPr>
                <w:b/>
                <w:sz w:val="22"/>
                <w:szCs w:val="22"/>
                <w:lang w:val="sr-Cyrl-CS"/>
              </w:rPr>
              <w:t>Текући рачун:____________________код: _____________________(назив банке),</w:t>
            </w:r>
          </w:p>
          <w:p w14:paraId="1CB8CDF0" w14:textId="77777777" w:rsidR="00915894" w:rsidRPr="005F6471" w:rsidRDefault="00915894" w:rsidP="004B0A93">
            <w:pPr>
              <w:rPr>
                <w:b/>
                <w:sz w:val="22"/>
                <w:szCs w:val="22"/>
                <w:lang w:val="sr-Cyrl-CS"/>
              </w:rPr>
            </w:pPr>
          </w:p>
        </w:tc>
      </w:tr>
      <w:tr w:rsidR="00915894" w:rsidRPr="005F6471" w14:paraId="168720D4" w14:textId="77777777" w:rsidTr="004B0A93">
        <w:tc>
          <w:tcPr>
            <w:tcW w:w="9648" w:type="dxa"/>
            <w:gridSpan w:val="2"/>
            <w:shd w:val="clear" w:color="auto" w:fill="auto"/>
          </w:tcPr>
          <w:p w14:paraId="2708C555" w14:textId="77777777" w:rsidR="00915894" w:rsidRPr="005F6471" w:rsidRDefault="00915894" w:rsidP="004B0A93">
            <w:pPr>
              <w:jc w:val="center"/>
              <w:rPr>
                <w:b/>
                <w:sz w:val="22"/>
                <w:szCs w:val="22"/>
                <w:lang w:val="sr-Cyrl-CS"/>
              </w:rPr>
            </w:pPr>
            <w:r w:rsidRPr="005F6471">
              <w:rPr>
                <w:b/>
                <w:sz w:val="22"/>
                <w:szCs w:val="22"/>
                <w:lang w:val="sr-Cyrl-CS"/>
              </w:rPr>
              <w:t>И з д а ј е</w:t>
            </w:r>
          </w:p>
        </w:tc>
      </w:tr>
    </w:tbl>
    <w:p w14:paraId="59031B6A" w14:textId="77777777" w:rsidR="00915894" w:rsidRPr="005F6471" w:rsidRDefault="00915894" w:rsidP="00915894">
      <w:pPr>
        <w:rPr>
          <w:b/>
          <w:sz w:val="22"/>
          <w:szCs w:val="22"/>
          <w:lang w:val="sr-Cyrl-CS"/>
        </w:rPr>
      </w:pPr>
    </w:p>
    <w:p w14:paraId="673F8666" w14:textId="77777777" w:rsidR="00915894" w:rsidRPr="005F6471" w:rsidRDefault="00915894" w:rsidP="00915894">
      <w:pPr>
        <w:jc w:val="center"/>
        <w:rPr>
          <w:b/>
          <w:sz w:val="28"/>
          <w:szCs w:val="28"/>
          <w:lang w:val="sr-Cyrl-CS"/>
        </w:rPr>
      </w:pPr>
      <w:r w:rsidRPr="005F6471">
        <w:rPr>
          <w:b/>
          <w:sz w:val="28"/>
          <w:szCs w:val="28"/>
          <w:lang w:val="sr-Cyrl-CS"/>
        </w:rPr>
        <w:t>МЕНИЧНО ПИСМО – ОВЛАШЋЕЊЕ</w:t>
      </w:r>
    </w:p>
    <w:p w14:paraId="0B13EF8B" w14:textId="77777777" w:rsidR="00915894" w:rsidRPr="005F6471" w:rsidRDefault="00915894" w:rsidP="00915894">
      <w:pPr>
        <w:jc w:val="center"/>
        <w:rPr>
          <w:b/>
          <w:sz w:val="22"/>
          <w:szCs w:val="22"/>
          <w:lang w:val="sr-Cyrl-CS"/>
        </w:rPr>
      </w:pPr>
      <w:r w:rsidRPr="005F6471">
        <w:rPr>
          <w:b/>
          <w:sz w:val="22"/>
          <w:szCs w:val="22"/>
          <w:lang w:val="sr-Cyrl-CS"/>
        </w:rPr>
        <w:t>ЗА КОРИСНИКА БЛАНКО СОЛО МЕНИЦЕ</w:t>
      </w:r>
    </w:p>
    <w:p w14:paraId="16D95DF9" w14:textId="77777777" w:rsidR="00915894" w:rsidRPr="005F6471"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5F6471" w14:paraId="2420DA42" w14:textId="77777777" w:rsidTr="000B6016">
        <w:tc>
          <w:tcPr>
            <w:tcW w:w="1587" w:type="dxa"/>
            <w:shd w:val="clear" w:color="auto" w:fill="auto"/>
          </w:tcPr>
          <w:p w14:paraId="2BF6CEF5" w14:textId="77777777" w:rsidR="00915894" w:rsidRPr="005F6471" w:rsidRDefault="00915894" w:rsidP="004B0A93">
            <w:pPr>
              <w:rPr>
                <w:b/>
                <w:sz w:val="22"/>
                <w:szCs w:val="22"/>
                <w:lang w:val="sr-Cyrl-CS"/>
              </w:rPr>
            </w:pPr>
            <w:r w:rsidRPr="005F6471">
              <w:rPr>
                <w:b/>
                <w:sz w:val="22"/>
                <w:szCs w:val="22"/>
                <w:lang w:val="sr-Cyrl-CS"/>
              </w:rPr>
              <w:t>КОРИСНИК:</w:t>
            </w:r>
          </w:p>
          <w:p w14:paraId="366E5B01" w14:textId="77777777" w:rsidR="00915894" w:rsidRPr="005F6471" w:rsidRDefault="00915894" w:rsidP="004B0A93">
            <w:pPr>
              <w:rPr>
                <w:b/>
                <w:sz w:val="22"/>
                <w:szCs w:val="22"/>
                <w:lang w:val="sr-Cyrl-CS"/>
              </w:rPr>
            </w:pPr>
            <w:r w:rsidRPr="005F6471">
              <w:rPr>
                <w:b/>
                <w:sz w:val="22"/>
                <w:szCs w:val="22"/>
                <w:lang w:val="sr-Cyrl-CS"/>
              </w:rPr>
              <w:t>(поверилац)</w:t>
            </w:r>
          </w:p>
        </w:tc>
        <w:tc>
          <w:tcPr>
            <w:tcW w:w="7699" w:type="dxa"/>
            <w:shd w:val="clear" w:color="auto" w:fill="auto"/>
          </w:tcPr>
          <w:p w14:paraId="42A61293" w14:textId="77777777" w:rsidR="00915894" w:rsidRPr="005F6471" w:rsidRDefault="00915894" w:rsidP="004B0A93">
            <w:pPr>
              <w:jc w:val="both"/>
              <w:rPr>
                <w:sz w:val="22"/>
                <w:szCs w:val="22"/>
                <w:lang w:val="sr-Cyrl-CS"/>
              </w:rPr>
            </w:pPr>
            <w:r w:rsidRPr="005F6471">
              <w:rPr>
                <w:b/>
                <w:sz w:val="22"/>
                <w:szCs w:val="22"/>
                <w:lang w:val="sr-Cyrl-CS"/>
              </w:rPr>
              <w:t>Пун назив и седиште:</w:t>
            </w:r>
            <w:r w:rsidRPr="00E0753A">
              <w:rPr>
                <w:sz w:val="22"/>
                <w:szCs w:val="22"/>
                <w:lang w:val="sr-Cyrl-CS"/>
              </w:rPr>
              <w:t xml:space="preserve"> </w:t>
            </w:r>
            <w:r w:rsidRPr="005F6471">
              <w:rPr>
                <w:sz w:val="22"/>
                <w:szCs w:val="22"/>
                <w:lang w:val="sr-Cyrl-CS"/>
              </w:rPr>
              <w:t>КЛИНИЧКИ ЦЕНТАР ВОЈВОДИНЕ, ул. Хајдук Вељкова бр. 1, Нови Сад</w:t>
            </w:r>
          </w:p>
          <w:p w14:paraId="782369BD" w14:textId="77777777" w:rsidR="00915894" w:rsidRPr="005F6471" w:rsidRDefault="00915894" w:rsidP="004B0A93">
            <w:pPr>
              <w:jc w:val="both"/>
              <w:rPr>
                <w:b/>
                <w:sz w:val="22"/>
                <w:szCs w:val="22"/>
                <w:lang w:val="sr-Cyrl-CS"/>
              </w:rPr>
            </w:pPr>
            <w:r w:rsidRPr="005F6471">
              <w:rPr>
                <w:b/>
                <w:sz w:val="22"/>
                <w:szCs w:val="22"/>
                <w:lang w:val="sr-Cyrl-CS"/>
              </w:rPr>
              <w:t>ПИБ</w:t>
            </w:r>
            <w:r w:rsidRPr="005F6471">
              <w:rPr>
                <w:b/>
                <w:sz w:val="22"/>
                <w:szCs w:val="22"/>
                <w:lang w:val="sr-Latn-CS"/>
              </w:rPr>
              <w:t>:</w:t>
            </w:r>
            <w:r w:rsidRPr="005F6471">
              <w:rPr>
                <w:b/>
                <w:sz w:val="22"/>
                <w:szCs w:val="22"/>
                <w:lang w:val="sr-Cyrl-CS"/>
              </w:rPr>
              <w:t xml:space="preserve"> </w:t>
            </w:r>
            <w:r w:rsidRPr="005F6471">
              <w:rPr>
                <w:sz w:val="22"/>
                <w:szCs w:val="22"/>
                <w:lang w:val="sr-Latn-CS"/>
              </w:rPr>
              <w:t>101696893</w:t>
            </w:r>
            <w:r w:rsidRPr="005F6471">
              <w:rPr>
                <w:b/>
                <w:sz w:val="22"/>
                <w:szCs w:val="22"/>
                <w:lang w:val="sr-Cyrl-CS"/>
              </w:rPr>
              <w:t xml:space="preserve">  Матични број:</w:t>
            </w:r>
            <w:r w:rsidRPr="00E0753A">
              <w:rPr>
                <w:sz w:val="22"/>
                <w:szCs w:val="22"/>
                <w:lang w:val="sr-Cyrl-CS"/>
              </w:rPr>
              <w:t xml:space="preserve"> </w:t>
            </w:r>
            <w:r w:rsidRPr="005F6471">
              <w:rPr>
                <w:sz w:val="22"/>
                <w:szCs w:val="22"/>
                <w:lang w:val="sr-Cyrl-CS"/>
              </w:rPr>
              <w:t>08664161</w:t>
            </w:r>
          </w:p>
          <w:p w14:paraId="019C7DC9" w14:textId="77777777" w:rsidR="00915894" w:rsidRPr="005F6471" w:rsidRDefault="00915894" w:rsidP="004B0A93">
            <w:pPr>
              <w:jc w:val="both"/>
              <w:rPr>
                <w:sz w:val="22"/>
                <w:szCs w:val="22"/>
                <w:lang w:val="sr-Cyrl-CS"/>
              </w:rPr>
            </w:pPr>
            <w:r w:rsidRPr="005F6471">
              <w:rPr>
                <w:b/>
                <w:sz w:val="22"/>
                <w:szCs w:val="22"/>
                <w:lang w:val="sr-Cyrl-CS"/>
              </w:rPr>
              <w:t xml:space="preserve">Текући рачун: </w:t>
            </w:r>
            <w:r w:rsidRPr="005F6471">
              <w:rPr>
                <w:sz w:val="22"/>
                <w:szCs w:val="22"/>
                <w:lang w:val="sr-Cyrl-CS"/>
              </w:rPr>
              <w:t>840-577661-50,</w:t>
            </w:r>
            <w:r w:rsidRPr="005F6471">
              <w:rPr>
                <w:b/>
                <w:sz w:val="22"/>
                <w:szCs w:val="22"/>
                <w:lang w:val="sr-Cyrl-CS"/>
              </w:rPr>
              <w:t xml:space="preserve">  код : </w:t>
            </w:r>
            <w:r w:rsidRPr="005F6471">
              <w:rPr>
                <w:sz w:val="22"/>
                <w:szCs w:val="22"/>
                <w:lang w:val="sr-Cyrl-CS"/>
              </w:rPr>
              <w:t>Управа за трезор –Република Србија,</w:t>
            </w:r>
          </w:p>
          <w:p w14:paraId="6B9240E3" w14:textId="77777777" w:rsidR="00915894" w:rsidRPr="005F6471" w:rsidRDefault="00915894" w:rsidP="004B0A93">
            <w:pPr>
              <w:jc w:val="both"/>
              <w:rPr>
                <w:sz w:val="22"/>
                <w:szCs w:val="22"/>
                <w:lang w:val="sr-Cyrl-CS"/>
              </w:rPr>
            </w:pPr>
            <w:r w:rsidRPr="005F6471">
              <w:rPr>
                <w:sz w:val="22"/>
                <w:szCs w:val="22"/>
                <w:lang w:val="sr-Cyrl-CS"/>
              </w:rPr>
              <w:t xml:space="preserve">Министарство финансија, </w:t>
            </w:r>
          </w:p>
          <w:p w14:paraId="64D03F7F" w14:textId="77777777" w:rsidR="003E1502" w:rsidRPr="005F6471" w:rsidRDefault="003E1502" w:rsidP="004B0A93">
            <w:pPr>
              <w:jc w:val="both"/>
              <w:rPr>
                <w:b/>
                <w:sz w:val="22"/>
                <w:szCs w:val="22"/>
                <w:lang w:val="sr-Cyrl-CS"/>
              </w:rPr>
            </w:pPr>
          </w:p>
        </w:tc>
      </w:tr>
    </w:tbl>
    <w:p w14:paraId="1B61D7C4" w14:textId="77777777" w:rsidR="00915894" w:rsidRPr="005F6471" w:rsidRDefault="000B6016" w:rsidP="0041105F">
      <w:pPr>
        <w:ind w:firstLine="720"/>
        <w:jc w:val="both"/>
        <w:rPr>
          <w:sz w:val="22"/>
          <w:szCs w:val="22"/>
          <w:lang w:val="sr-Cyrl-CS"/>
        </w:rPr>
      </w:pPr>
      <w:r w:rsidRPr="005F647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F6471">
        <w:rPr>
          <w:b/>
          <w:noProof/>
          <w:sz w:val="22"/>
          <w:szCs w:val="22"/>
        </w:rPr>
        <w:t>за извршење уговорне обавезе,</w:t>
      </w:r>
      <w:r w:rsidRPr="005F6471">
        <w:rPr>
          <w:sz w:val="22"/>
          <w:szCs w:val="22"/>
          <w:lang w:val="sr-Cyrl-CS"/>
        </w:rPr>
        <w:t xml:space="preserve"> и овлашћује меничног повериоца да предату меницу може попунити </w:t>
      </w:r>
      <w:r w:rsidRPr="005F6471">
        <w:rPr>
          <w:b/>
          <w:sz w:val="22"/>
          <w:szCs w:val="22"/>
          <w:lang w:val="sr-Cyrl-CS"/>
        </w:rPr>
        <w:t xml:space="preserve">на износ од 10% од уговорене вредности без ПДВ-а </w:t>
      </w:r>
      <w:r w:rsidR="00915894" w:rsidRPr="005F647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5F6471">
        <w:rPr>
          <w:sz w:val="22"/>
          <w:szCs w:val="22"/>
        </w:rPr>
        <w:t xml:space="preserve">, </w:t>
      </w:r>
      <w:r w:rsidR="00915894" w:rsidRPr="005F6471">
        <w:rPr>
          <w:sz w:val="22"/>
          <w:szCs w:val="22"/>
          <w:lang w:val="sr-Cyrl-CS"/>
        </w:rPr>
        <w:t>назив јавне набавке _________________________________________________</w:t>
      </w:r>
      <w:r w:rsidR="00673D33" w:rsidRPr="005F6471">
        <w:rPr>
          <w:sz w:val="22"/>
          <w:szCs w:val="22"/>
        </w:rPr>
        <w:t xml:space="preserve"> </w:t>
      </w:r>
      <w:r w:rsidR="00915894" w:rsidRPr="005F6471">
        <w:rPr>
          <w:sz w:val="22"/>
          <w:szCs w:val="22"/>
          <w:lang w:val="sr-Cyrl-CS"/>
        </w:rPr>
        <w:t>заведен код наручиоца–повериоца под бројем</w:t>
      </w:r>
      <w:r w:rsidR="0041105F" w:rsidRPr="005F6471">
        <w:rPr>
          <w:sz w:val="22"/>
          <w:szCs w:val="22"/>
          <w:lang w:val="sr-Cyrl-CS"/>
        </w:rPr>
        <w:t xml:space="preserve"> </w:t>
      </w:r>
      <w:r w:rsidR="00915894" w:rsidRPr="005F6471">
        <w:rPr>
          <w:sz w:val="22"/>
          <w:szCs w:val="22"/>
          <w:lang w:val="sr-Cyrl-CS"/>
        </w:rPr>
        <w:t>____________ дана _________________, уколико као</w:t>
      </w:r>
      <w:r w:rsidR="0041105F" w:rsidRPr="005F6471">
        <w:rPr>
          <w:sz w:val="22"/>
          <w:szCs w:val="22"/>
          <w:lang w:val="sr-Cyrl-CS"/>
        </w:rPr>
        <w:t xml:space="preserve"> </w:t>
      </w:r>
      <w:r w:rsidR="00915894" w:rsidRPr="005F6471">
        <w:rPr>
          <w:sz w:val="22"/>
          <w:szCs w:val="22"/>
          <w:lang w:val="sr-Cyrl-CS"/>
        </w:rPr>
        <w:t xml:space="preserve">дужник не изврши </w:t>
      </w:r>
      <w:r w:rsidR="00B11D31" w:rsidRPr="005F6471">
        <w:rPr>
          <w:sz w:val="22"/>
          <w:szCs w:val="22"/>
          <w:lang w:val="sr-Cyrl-CS"/>
        </w:rPr>
        <w:t>предвиђене обавезе</w:t>
      </w:r>
      <w:r w:rsidR="00915894" w:rsidRPr="005F6471">
        <w:rPr>
          <w:sz w:val="22"/>
          <w:szCs w:val="22"/>
          <w:lang w:val="sr-Cyrl-CS"/>
        </w:rPr>
        <w:t>.</w:t>
      </w:r>
    </w:p>
    <w:p w14:paraId="139F401D" w14:textId="77777777" w:rsidR="004A5D81" w:rsidRPr="005F6471" w:rsidRDefault="004A5D81" w:rsidP="004A5D81">
      <w:pPr>
        <w:ind w:firstLine="720"/>
        <w:jc w:val="both"/>
        <w:rPr>
          <w:sz w:val="22"/>
          <w:szCs w:val="22"/>
          <w:lang w:val="sr-Cyrl-CS"/>
        </w:rPr>
      </w:pPr>
      <w:r w:rsidRPr="005F6471">
        <w:rPr>
          <w:sz w:val="22"/>
          <w:szCs w:val="22"/>
          <w:lang w:val="sr-Cyrl-CS"/>
        </w:rPr>
        <w:t xml:space="preserve">Рок важности менице и меничног овлашћења _________________ (најмање </w:t>
      </w:r>
      <w:r w:rsidR="0041105F" w:rsidRPr="00E0753A">
        <w:rPr>
          <w:sz w:val="22"/>
          <w:szCs w:val="22"/>
          <w:lang w:val="sr-Cyrl-CS"/>
        </w:rPr>
        <w:t>3</w:t>
      </w:r>
      <w:r w:rsidRPr="005F6471">
        <w:rPr>
          <w:sz w:val="22"/>
          <w:szCs w:val="22"/>
        </w:rPr>
        <w:t>0</w:t>
      </w:r>
      <w:r w:rsidRPr="005F6471">
        <w:rPr>
          <w:sz w:val="22"/>
          <w:szCs w:val="22"/>
          <w:lang w:val="sr-Cyrl-CS"/>
        </w:rPr>
        <w:t xml:space="preserve"> дана дужи од дана рока за коначно извршење обавеза за које се меница и менично овлашћење  издаје).</w:t>
      </w:r>
    </w:p>
    <w:p w14:paraId="5F6B5E11" w14:textId="77777777" w:rsidR="00915894" w:rsidRPr="005F6471" w:rsidRDefault="00915894" w:rsidP="00915894">
      <w:pPr>
        <w:ind w:firstLine="720"/>
        <w:jc w:val="both"/>
        <w:rPr>
          <w:sz w:val="22"/>
          <w:szCs w:val="22"/>
          <w:lang w:val="sr-Cyrl-CS"/>
        </w:rPr>
      </w:pPr>
      <w:r w:rsidRPr="005F647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504A198" w14:textId="77777777" w:rsidR="00915894" w:rsidRPr="005F6471" w:rsidRDefault="00915894" w:rsidP="00915894">
      <w:pPr>
        <w:ind w:firstLine="720"/>
        <w:jc w:val="both"/>
        <w:rPr>
          <w:sz w:val="22"/>
          <w:szCs w:val="22"/>
          <w:lang w:val="ru-RU"/>
        </w:rPr>
      </w:pPr>
      <w:r w:rsidRPr="005F647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DB821E2" w14:textId="77777777" w:rsidR="00915894" w:rsidRPr="005F6471" w:rsidRDefault="00915894" w:rsidP="00915894">
      <w:pPr>
        <w:ind w:firstLine="720"/>
        <w:jc w:val="both"/>
        <w:rPr>
          <w:sz w:val="22"/>
          <w:szCs w:val="22"/>
          <w:lang w:val="ru-RU"/>
        </w:rPr>
      </w:pPr>
      <w:r w:rsidRPr="005F6471">
        <w:rPr>
          <w:sz w:val="22"/>
          <w:szCs w:val="22"/>
          <w:lang w:val="ru-RU"/>
        </w:rPr>
        <w:t>Ово менично писмо – овлашћење сачињено је у 2 (два) истоветна</w:t>
      </w:r>
      <w:r w:rsidRPr="005F6471">
        <w:rPr>
          <w:b/>
          <w:sz w:val="22"/>
          <w:szCs w:val="22"/>
          <w:lang w:val="ru-RU"/>
        </w:rPr>
        <w:t xml:space="preserve"> </w:t>
      </w:r>
      <w:r w:rsidRPr="005F6471">
        <w:rPr>
          <w:sz w:val="22"/>
          <w:szCs w:val="22"/>
          <w:lang w:val="ru-RU"/>
        </w:rPr>
        <w:t>примерка, од којих је 1 (један) примерак за Повериоца, а 1 (један) задржава Дужник.</w:t>
      </w:r>
    </w:p>
    <w:p w14:paraId="6BF89086" w14:textId="77777777" w:rsidR="00915894" w:rsidRPr="005F6471" w:rsidRDefault="00915894" w:rsidP="00915894">
      <w:pPr>
        <w:jc w:val="both"/>
        <w:rPr>
          <w:sz w:val="22"/>
          <w:szCs w:val="22"/>
          <w:lang w:val="sr-Cyrl-CS"/>
        </w:rPr>
      </w:pPr>
    </w:p>
    <w:p w14:paraId="39CD5213" w14:textId="77777777" w:rsidR="00F134F3" w:rsidRPr="005F6471" w:rsidRDefault="00F134F3" w:rsidP="00F134F3">
      <w:pPr>
        <w:jc w:val="both"/>
        <w:rPr>
          <w:sz w:val="22"/>
          <w:szCs w:val="22"/>
          <w:lang w:val="sr-Cyrl-CS"/>
        </w:rPr>
      </w:pPr>
      <w:r w:rsidRPr="005F6471">
        <w:rPr>
          <w:sz w:val="22"/>
          <w:szCs w:val="22"/>
          <w:lang w:val="ru-RU"/>
        </w:rPr>
        <w:t xml:space="preserve">Прилог: - Меница серијски број </w:t>
      </w:r>
      <w:r w:rsidRPr="005F6471">
        <w:rPr>
          <w:sz w:val="22"/>
          <w:szCs w:val="22"/>
          <w:lang w:val="sr-Cyrl-CS"/>
        </w:rPr>
        <w:t xml:space="preserve">_____________________  </w:t>
      </w:r>
    </w:p>
    <w:p w14:paraId="14D2843D" w14:textId="77777777" w:rsidR="00F134F3" w:rsidRPr="005F6471" w:rsidRDefault="00F134F3" w:rsidP="00F134F3">
      <w:pPr>
        <w:jc w:val="both"/>
        <w:rPr>
          <w:sz w:val="22"/>
          <w:szCs w:val="22"/>
          <w:lang w:val="sr-Cyrl-CS"/>
        </w:rPr>
      </w:pPr>
      <w:r w:rsidRPr="005F6471">
        <w:rPr>
          <w:sz w:val="22"/>
          <w:szCs w:val="22"/>
          <w:lang w:val="sr-Cyrl-CS"/>
        </w:rPr>
        <w:t xml:space="preserve">               - Копија картона депонованих потписа</w:t>
      </w:r>
    </w:p>
    <w:p w14:paraId="6B27C9C3" w14:textId="77777777" w:rsidR="00F134F3" w:rsidRPr="005F6471" w:rsidRDefault="00F134F3" w:rsidP="00F134F3">
      <w:pPr>
        <w:jc w:val="both"/>
        <w:rPr>
          <w:sz w:val="22"/>
          <w:szCs w:val="22"/>
          <w:lang w:val="sr-Cyrl-CS"/>
        </w:rPr>
      </w:pPr>
      <w:r w:rsidRPr="005F6471">
        <w:rPr>
          <w:sz w:val="22"/>
          <w:szCs w:val="22"/>
          <w:lang w:val="sr-Cyrl-CS"/>
        </w:rPr>
        <w:t xml:space="preserve">               - </w:t>
      </w:r>
      <w:r w:rsidRPr="005F6471">
        <w:rPr>
          <w:rFonts w:eastAsia="TimesNewRomanPSMT"/>
          <w:bCs/>
          <w:iCs/>
          <w:sz w:val="22"/>
          <w:szCs w:val="22"/>
          <w:lang w:val="sr-Cyrl-CS"/>
        </w:rPr>
        <w:t>ОП образац</w:t>
      </w:r>
    </w:p>
    <w:p w14:paraId="7074211E" w14:textId="77777777" w:rsidR="00F134F3" w:rsidRPr="005F6471" w:rsidRDefault="00F134F3" w:rsidP="00F134F3">
      <w:pPr>
        <w:jc w:val="both"/>
        <w:rPr>
          <w:sz w:val="22"/>
          <w:szCs w:val="22"/>
          <w:lang w:val="sr-Cyrl-CS"/>
        </w:rPr>
      </w:pPr>
      <w:r w:rsidRPr="005F6471">
        <w:rPr>
          <w:sz w:val="22"/>
          <w:szCs w:val="22"/>
          <w:lang w:val="sr-Cyrl-CS"/>
        </w:rPr>
        <w:t xml:space="preserve">               - </w:t>
      </w:r>
      <w:r w:rsidRPr="00E0753A">
        <w:rPr>
          <w:noProof/>
          <w:sz w:val="22"/>
          <w:szCs w:val="22"/>
          <w:lang w:val="sr-Cyrl-CS"/>
        </w:rPr>
        <w:t>Копија извода из Регистра  меница и овлашћења</w:t>
      </w:r>
    </w:p>
    <w:p w14:paraId="32276FAA" w14:textId="77777777" w:rsidR="00915894" w:rsidRPr="005F6471" w:rsidRDefault="00915894" w:rsidP="003E1502">
      <w:pPr>
        <w:ind w:firstLine="720"/>
        <w:jc w:val="both"/>
        <w:rPr>
          <w:sz w:val="22"/>
          <w:szCs w:val="22"/>
          <w:lang w:val="sr-Cyrl-CS"/>
        </w:rPr>
      </w:pPr>
      <w:r w:rsidRPr="005F6471">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E0753A" w14:paraId="2CBFBEF3" w14:textId="77777777" w:rsidTr="00345B33">
        <w:tc>
          <w:tcPr>
            <w:tcW w:w="4428" w:type="dxa"/>
            <w:shd w:val="clear" w:color="auto" w:fill="auto"/>
          </w:tcPr>
          <w:p w14:paraId="2DF398A9" w14:textId="77777777" w:rsidR="00345B33" w:rsidRPr="005F6471" w:rsidRDefault="00345B33" w:rsidP="003E149E">
            <w:pPr>
              <w:jc w:val="both"/>
              <w:rPr>
                <w:b/>
                <w:sz w:val="22"/>
                <w:szCs w:val="22"/>
                <w:lang w:val="sr-Cyrl-CS"/>
              </w:rPr>
            </w:pPr>
          </w:p>
        </w:tc>
        <w:tc>
          <w:tcPr>
            <w:tcW w:w="1260" w:type="dxa"/>
            <w:shd w:val="clear" w:color="auto" w:fill="auto"/>
          </w:tcPr>
          <w:p w14:paraId="7534654E" w14:textId="77777777" w:rsidR="00064F9A" w:rsidRPr="005F6471" w:rsidRDefault="00064F9A" w:rsidP="003E149E">
            <w:pPr>
              <w:jc w:val="both"/>
              <w:rPr>
                <w:b/>
                <w:sz w:val="22"/>
                <w:szCs w:val="22"/>
                <w:lang w:val="sr-Cyrl-CS"/>
              </w:rPr>
            </w:pPr>
          </w:p>
        </w:tc>
        <w:tc>
          <w:tcPr>
            <w:tcW w:w="4140" w:type="dxa"/>
            <w:shd w:val="clear" w:color="auto" w:fill="auto"/>
          </w:tcPr>
          <w:p w14:paraId="761F6056" w14:textId="77777777" w:rsidR="00064F9A" w:rsidRPr="005F6471" w:rsidRDefault="00064F9A" w:rsidP="003E149E">
            <w:pPr>
              <w:jc w:val="center"/>
              <w:rPr>
                <w:b/>
                <w:sz w:val="22"/>
                <w:szCs w:val="22"/>
                <w:lang w:val="sr-Cyrl-CS"/>
              </w:rPr>
            </w:pPr>
          </w:p>
        </w:tc>
      </w:tr>
      <w:tr w:rsidR="00064F9A" w:rsidRPr="005F6471" w14:paraId="7690C686" w14:textId="77777777" w:rsidTr="00345B33">
        <w:trPr>
          <w:trHeight w:val="212"/>
        </w:trPr>
        <w:tc>
          <w:tcPr>
            <w:tcW w:w="4428" w:type="dxa"/>
            <w:shd w:val="clear" w:color="auto" w:fill="auto"/>
          </w:tcPr>
          <w:p w14:paraId="530D45EB" w14:textId="77777777" w:rsidR="00064F9A" w:rsidRPr="005F6471" w:rsidRDefault="00064F9A" w:rsidP="003E149E">
            <w:pPr>
              <w:jc w:val="center"/>
              <w:rPr>
                <w:b/>
                <w:sz w:val="22"/>
                <w:szCs w:val="22"/>
                <w:lang w:val="sr-Cyrl-CS"/>
              </w:rPr>
            </w:pPr>
            <w:r w:rsidRPr="005F6471">
              <w:rPr>
                <w:b/>
                <w:sz w:val="22"/>
                <w:szCs w:val="22"/>
                <w:lang w:val="sr-Cyrl-CS"/>
              </w:rPr>
              <w:t>Место и датум издавања Овлашћења:</w:t>
            </w:r>
          </w:p>
        </w:tc>
        <w:tc>
          <w:tcPr>
            <w:tcW w:w="1260" w:type="dxa"/>
            <w:shd w:val="clear" w:color="auto" w:fill="auto"/>
          </w:tcPr>
          <w:p w14:paraId="3F4039D0" w14:textId="77777777" w:rsidR="00064F9A" w:rsidRPr="005F6471" w:rsidRDefault="00064F9A" w:rsidP="003E149E">
            <w:pPr>
              <w:jc w:val="both"/>
              <w:rPr>
                <w:b/>
                <w:sz w:val="22"/>
                <w:szCs w:val="22"/>
                <w:lang w:val="sr-Cyrl-CS"/>
              </w:rPr>
            </w:pPr>
          </w:p>
        </w:tc>
        <w:tc>
          <w:tcPr>
            <w:tcW w:w="4140" w:type="dxa"/>
            <w:shd w:val="clear" w:color="auto" w:fill="auto"/>
          </w:tcPr>
          <w:p w14:paraId="1DF6BA8E" w14:textId="77777777" w:rsidR="00064F9A" w:rsidRPr="005F6471" w:rsidRDefault="00064F9A" w:rsidP="003E149E">
            <w:pPr>
              <w:rPr>
                <w:b/>
                <w:sz w:val="22"/>
                <w:szCs w:val="22"/>
                <w:lang w:val="sr-Cyrl-CS"/>
              </w:rPr>
            </w:pPr>
            <w:r w:rsidRPr="005F6471">
              <w:rPr>
                <w:b/>
                <w:sz w:val="22"/>
                <w:szCs w:val="22"/>
                <w:lang w:val="sr-Cyrl-CS"/>
              </w:rPr>
              <w:t>ДУЖНИК – ИЗДАВАЛАЦ МЕНИЦЕ</w:t>
            </w:r>
          </w:p>
          <w:p w14:paraId="1D5F92D5" w14:textId="77777777" w:rsidR="00064F9A" w:rsidRPr="005F6471" w:rsidRDefault="00064F9A" w:rsidP="003E149E">
            <w:pPr>
              <w:jc w:val="center"/>
              <w:rPr>
                <w:b/>
                <w:sz w:val="22"/>
                <w:szCs w:val="22"/>
                <w:lang w:val="sr-Cyrl-CS"/>
              </w:rPr>
            </w:pPr>
          </w:p>
        </w:tc>
      </w:tr>
      <w:tr w:rsidR="00064F9A" w:rsidRPr="005F6471" w14:paraId="4E984065" w14:textId="77777777" w:rsidTr="00345B33">
        <w:tc>
          <w:tcPr>
            <w:tcW w:w="4428" w:type="dxa"/>
            <w:tcBorders>
              <w:bottom w:val="single" w:sz="4" w:space="0" w:color="auto"/>
            </w:tcBorders>
            <w:shd w:val="clear" w:color="auto" w:fill="auto"/>
          </w:tcPr>
          <w:p w14:paraId="2B1CF805" w14:textId="77777777" w:rsidR="00064F9A" w:rsidRPr="005F6471" w:rsidRDefault="00064F9A" w:rsidP="003E149E">
            <w:pPr>
              <w:rPr>
                <w:sz w:val="22"/>
                <w:szCs w:val="22"/>
                <w:lang w:val="sr-Cyrl-CS"/>
              </w:rPr>
            </w:pPr>
          </w:p>
        </w:tc>
        <w:tc>
          <w:tcPr>
            <w:tcW w:w="1260" w:type="dxa"/>
            <w:shd w:val="clear" w:color="auto" w:fill="auto"/>
          </w:tcPr>
          <w:p w14:paraId="11639CAE" w14:textId="77777777" w:rsidR="00064F9A" w:rsidRPr="005F6471" w:rsidRDefault="00064F9A" w:rsidP="003E149E">
            <w:pPr>
              <w:jc w:val="center"/>
              <w:rPr>
                <w:b/>
                <w:sz w:val="22"/>
                <w:szCs w:val="22"/>
                <w:lang w:val="sr-Cyrl-CS"/>
              </w:rPr>
            </w:pPr>
            <w:r w:rsidRPr="005F6471">
              <w:rPr>
                <w:sz w:val="22"/>
                <w:szCs w:val="22"/>
                <w:lang w:val="sr-Cyrl-CS"/>
              </w:rPr>
              <w:t>МП</w:t>
            </w:r>
          </w:p>
        </w:tc>
        <w:tc>
          <w:tcPr>
            <w:tcW w:w="4140" w:type="dxa"/>
            <w:tcBorders>
              <w:bottom w:val="single" w:sz="4" w:space="0" w:color="auto"/>
            </w:tcBorders>
            <w:shd w:val="clear" w:color="auto" w:fill="auto"/>
          </w:tcPr>
          <w:p w14:paraId="357E6FEA" w14:textId="77777777" w:rsidR="00064F9A" w:rsidRPr="005F6471" w:rsidRDefault="00064F9A" w:rsidP="003E149E">
            <w:pPr>
              <w:rPr>
                <w:b/>
                <w:sz w:val="22"/>
                <w:szCs w:val="22"/>
                <w:lang w:val="sr-Cyrl-CS"/>
              </w:rPr>
            </w:pPr>
          </w:p>
        </w:tc>
      </w:tr>
      <w:tr w:rsidR="00064F9A" w:rsidRPr="00252BAC" w14:paraId="2DD13576" w14:textId="77777777" w:rsidTr="00345B33">
        <w:tc>
          <w:tcPr>
            <w:tcW w:w="4428" w:type="dxa"/>
            <w:tcBorders>
              <w:top w:val="single" w:sz="4" w:space="0" w:color="auto"/>
            </w:tcBorders>
            <w:shd w:val="clear" w:color="auto" w:fill="auto"/>
          </w:tcPr>
          <w:p w14:paraId="41EB3B1B" w14:textId="77777777" w:rsidR="00064F9A" w:rsidRPr="005F6471" w:rsidRDefault="00064F9A" w:rsidP="003E149E">
            <w:pPr>
              <w:jc w:val="both"/>
              <w:rPr>
                <w:b/>
                <w:sz w:val="22"/>
                <w:szCs w:val="22"/>
                <w:lang w:val="sr-Cyrl-CS"/>
              </w:rPr>
            </w:pPr>
          </w:p>
        </w:tc>
        <w:tc>
          <w:tcPr>
            <w:tcW w:w="1260" w:type="dxa"/>
            <w:shd w:val="clear" w:color="auto" w:fill="auto"/>
          </w:tcPr>
          <w:p w14:paraId="78476188" w14:textId="77777777" w:rsidR="00064F9A" w:rsidRPr="005F6471" w:rsidRDefault="00064F9A" w:rsidP="003E149E">
            <w:pPr>
              <w:jc w:val="right"/>
              <w:rPr>
                <w:sz w:val="22"/>
                <w:szCs w:val="22"/>
                <w:lang w:val="sr-Cyrl-CS"/>
              </w:rPr>
            </w:pPr>
          </w:p>
          <w:p w14:paraId="65759FBB" w14:textId="77777777" w:rsidR="00064F9A" w:rsidRPr="005F6471" w:rsidRDefault="00064F9A" w:rsidP="003E149E">
            <w:pPr>
              <w:jc w:val="right"/>
              <w:rPr>
                <w:sz w:val="22"/>
                <w:szCs w:val="22"/>
                <w:lang w:val="sr-Cyrl-CS"/>
              </w:rPr>
            </w:pPr>
          </w:p>
        </w:tc>
        <w:tc>
          <w:tcPr>
            <w:tcW w:w="4140" w:type="dxa"/>
            <w:tcBorders>
              <w:top w:val="single" w:sz="4" w:space="0" w:color="auto"/>
            </w:tcBorders>
            <w:shd w:val="clear" w:color="auto" w:fill="auto"/>
          </w:tcPr>
          <w:p w14:paraId="6C7DB68D" w14:textId="77777777" w:rsidR="00064F9A" w:rsidRPr="005F6471" w:rsidRDefault="00064F9A" w:rsidP="003E149E">
            <w:pPr>
              <w:jc w:val="center"/>
              <w:rPr>
                <w:b/>
                <w:sz w:val="22"/>
                <w:szCs w:val="22"/>
                <w:lang w:val="sr-Cyrl-CS"/>
              </w:rPr>
            </w:pPr>
            <w:r w:rsidRPr="005F6471">
              <w:rPr>
                <w:sz w:val="22"/>
                <w:szCs w:val="22"/>
                <w:lang w:val="sr-Cyrl-CS"/>
              </w:rPr>
              <w:t>Потпис овлашћеног лица</w:t>
            </w:r>
          </w:p>
        </w:tc>
      </w:tr>
    </w:tbl>
    <w:p w14:paraId="4DFCBB9F" w14:textId="77777777" w:rsidR="00345B33" w:rsidRDefault="00345B33">
      <w:pPr>
        <w:rPr>
          <w:sz w:val="22"/>
          <w:szCs w:val="22"/>
          <w:highlight w:val="yellow"/>
          <w:lang w:val="sr-Cyrl-CS"/>
        </w:rPr>
      </w:pPr>
      <w:r>
        <w:rPr>
          <w:sz w:val="22"/>
          <w:szCs w:val="22"/>
          <w:highlight w:val="yellow"/>
          <w:lang w:val="sr-Cyrl-CS"/>
        </w:rPr>
        <w:br w:type="page"/>
      </w:r>
    </w:p>
    <w:p w14:paraId="73B68EBC" w14:textId="77777777" w:rsidR="007834D8" w:rsidRPr="00D77F14" w:rsidRDefault="007834D8" w:rsidP="007834D8">
      <w:pPr>
        <w:jc w:val="both"/>
        <w:rPr>
          <w:highlight w:val="yellow"/>
        </w:rPr>
      </w:pPr>
    </w:p>
    <w:p w14:paraId="3D8EC98B" w14:textId="77777777" w:rsidR="00A878F3" w:rsidRPr="00AE1407" w:rsidRDefault="00A878F3" w:rsidP="009A42AC">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9D6AE18" w14:textId="77777777" w:rsidR="00A878F3" w:rsidRPr="00AE1407" w:rsidRDefault="00A878F3" w:rsidP="00A878F3">
      <w:pPr>
        <w:spacing w:before="120" w:after="120"/>
        <w:jc w:val="both"/>
        <w:rPr>
          <w:b/>
          <w:i/>
        </w:rPr>
      </w:pPr>
      <w:proofErr w:type="gramStart"/>
      <w:r w:rsidRPr="00AE1407">
        <w:t>Предметна набавк</w:t>
      </w:r>
      <w:r w:rsidRPr="005F6471">
        <w:t>а не садржи поверљиве информације које наручилац ставља на располагање.</w:t>
      </w:r>
      <w:proofErr w:type="gramEnd"/>
    </w:p>
    <w:p w14:paraId="2BE184F8" w14:textId="77777777" w:rsidR="00B50E99" w:rsidRPr="00B50E99" w:rsidRDefault="00B50E99" w:rsidP="00B50E99">
      <w:pPr>
        <w:pStyle w:val="ListParagraph"/>
        <w:ind w:left="360"/>
        <w:jc w:val="both"/>
        <w:rPr>
          <w:b/>
          <w:bCs/>
        </w:rPr>
      </w:pPr>
    </w:p>
    <w:p w14:paraId="05B6E50E" w14:textId="77777777" w:rsidR="00A878F3" w:rsidRPr="0068551F" w:rsidRDefault="00A878F3" w:rsidP="009A42AC">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547DFE16" w14:textId="77777777" w:rsidR="00A878F3" w:rsidRPr="00642456" w:rsidRDefault="00A878F3" w:rsidP="00A878F3">
      <w:pPr>
        <w:jc w:val="both"/>
        <w:rPr>
          <w:b/>
          <w:bCs/>
        </w:rPr>
      </w:pPr>
    </w:p>
    <w:p w14:paraId="00896E15"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3350D82C" w14:textId="77777777" w:rsidR="001E4FD2" w:rsidRPr="00642456" w:rsidRDefault="001E4FD2" w:rsidP="00F87167">
      <w:pPr>
        <w:jc w:val="both"/>
        <w:rPr>
          <w:rFonts w:eastAsia="TimesNewRomanPSMT"/>
          <w:bCs/>
          <w:iCs/>
        </w:rPr>
      </w:pPr>
    </w:p>
    <w:p w14:paraId="3F81E0D5"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749B3058"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009A83C7" w14:textId="77777777" w:rsidR="00F87167" w:rsidRPr="00642456" w:rsidRDefault="00F87167" w:rsidP="00F87167">
      <w:pPr>
        <w:pStyle w:val="ListParagraph"/>
        <w:ind w:left="360"/>
        <w:jc w:val="both"/>
        <w:rPr>
          <w:rFonts w:eastAsia="TimesNewRomanPSMT"/>
          <w:bCs/>
          <w:iCs/>
        </w:rPr>
      </w:pPr>
    </w:p>
    <w:p w14:paraId="42BE1AAC"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21206DD"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89E0B13"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421BB9FC"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3CBAC978"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4CFE106"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5F89A9E" w14:textId="77777777" w:rsidR="008A1D66" w:rsidRDefault="008A1D66" w:rsidP="00A878F3">
      <w:pPr>
        <w:jc w:val="both"/>
        <w:rPr>
          <w:b/>
          <w:bCs/>
        </w:rPr>
      </w:pPr>
    </w:p>
    <w:p w14:paraId="7D506767" w14:textId="77777777" w:rsidR="00A0761E" w:rsidRDefault="00A0761E" w:rsidP="00A878F3">
      <w:pPr>
        <w:jc w:val="both"/>
        <w:rPr>
          <w:b/>
          <w:bCs/>
        </w:rPr>
      </w:pPr>
    </w:p>
    <w:p w14:paraId="109BC99D" w14:textId="77777777" w:rsidR="00A878F3" w:rsidRPr="0068551F" w:rsidRDefault="00A878F3" w:rsidP="009A42AC">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439254CA" w14:textId="77777777" w:rsidR="00A878F3" w:rsidRPr="00AE1407" w:rsidRDefault="00A878F3" w:rsidP="00A878F3">
      <w:pPr>
        <w:jc w:val="both"/>
        <w:rPr>
          <w:b/>
          <w:bCs/>
        </w:rPr>
      </w:pPr>
    </w:p>
    <w:p w14:paraId="5FCBB188"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24669AAE"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F48CABF"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7696CA70"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11E12EB7"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06C9D80F" w14:textId="77777777" w:rsidR="00260809" w:rsidRPr="00A0761E" w:rsidRDefault="00260809" w:rsidP="00A878F3">
      <w:pPr>
        <w:jc w:val="both"/>
        <w:rPr>
          <w:b/>
          <w:bCs/>
        </w:rPr>
      </w:pPr>
    </w:p>
    <w:p w14:paraId="0872660F" w14:textId="77777777" w:rsidR="00A878F3" w:rsidRPr="00A43FB2" w:rsidRDefault="00A878F3" w:rsidP="009A42AC">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7C2002D" w14:textId="77777777" w:rsidR="00A878F3" w:rsidRPr="005F6471" w:rsidRDefault="00A878F3" w:rsidP="00A878F3">
      <w:pPr>
        <w:jc w:val="both"/>
      </w:pPr>
    </w:p>
    <w:p w14:paraId="588D9710" w14:textId="77777777" w:rsidR="00A878F3" w:rsidRPr="005F6471" w:rsidRDefault="00A878F3" w:rsidP="00A878F3">
      <w:pPr>
        <w:jc w:val="both"/>
        <w:rPr>
          <w:b/>
          <w:bCs/>
          <w:i/>
          <w:iCs/>
        </w:rPr>
      </w:pPr>
      <w:proofErr w:type="gramStart"/>
      <w:r w:rsidRPr="005F6471">
        <w:t>Избор најповољније понуде ће се извршити применом критеријума</w:t>
      </w:r>
      <w:r w:rsidR="00A43FB2" w:rsidRPr="005F647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5F6471">
            <w:rPr>
              <w:b/>
            </w:rPr>
            <w:t>„најнижа понуђена цена“.</w:t>
          </w:r>
          <w:proofErr w:type="gramEnd"/>
          <w:r w:rsidR="00A43FB2" w:rsidRPr="005F6471">
            <w:rPr>
              <w:b/>
            </w:rPr>
            <w:t xml:space="preserve"> </w:t>
          </w:r>
        </w:sdtContent>
      </w:sdt>
      <w:r w:rsidRPr="005F6471">
        <w:rPr>
          <w:b/>
          <w:bCs/>
        </w:rPr>
        <w:t xml:space="preserve"> </w:t>
      </w:r>
    </w:p>
    <w:p w14:paraId="4AE91D0D" w14:textId="77777777" w:rsidR="00A878F3" w:rsidRPr="00AE1407" w:rsidRDefault="00A878F3" w:rsidP="00A878F3">
      <w:pPr>
        <w:jc w:val="both"/>
        <w:rPr>
          <w:highlight w:val="green"/>
        </w:rPr>
      </w:pPr>
    </w:p>
    <w:p w14:paraId="6C0C4633" w14:textId="77777777" w:rsidR="00A878F3" w:rsidRPr="00A43FB2" w:rsidRDefault="00A878F3" w:rsidP="009A42AC">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2DEE017F" w14:textId="77777777" w:rsidR="00A878F3" w:rsidRPr="00AE1407" w:rsidRDefault="00A878F3" w:rsidP="00A878F3">
      <w:pPr>
        <w:jc w:val="both"/>
        <w:rPr>
          <w:b/>
          <w:bCs/>
          <w:highlight w:val="green"/>
        </w:rPr>
      </w:pPr>
    </w:p>
    <w:p w14:paraId="1EBC3F6D" w14:textId="77777777" w:rsidR="003E431D" w:rsidRDefault="003E431D" w:rsidP="00597475">
      <w:pPr>
        <w:jc w:val="both"/>
        <w:rPr>
          <w:noProof/>
        </w:rPr>
      </w:pPr>
      <w:r w:rsidRPr="005E7E0A">
        <w:rPr>
          <w:iCs/>
        </w:rPr>
        <w:t>Уколико две или више понуда имају исту најнижу понуђену цену,</w:t>
      </w:r>
      <w:r w:rsidRPr="005E7E0A">
        <w:rPr>
          <w:noProof/>
        </w:rPr>
        <w:t xml:space="preserve"> </w:t>
      </w:r>
      <w:r w:rsidRPr="005E7E0A">
        <w:rPr>
          <w:iCs/>
        </w:rPr>
        <w:t xml:space="preserve">као најповољнија биће изабрана понуда оног понуђача </w:t>
      </w:r>
      <w:r w:rsidR="00C21C31" w:rsidRPr="005E7E0A">
        <w:rPr>
          <w:noProof/>
        </w:rPr>
        <w:t>који понуди  краћи рок</w:t>
      </w:r>
      <w:r w:rsidR="004A4B98">
        <w:rPr>
          <w:noProof/>
        </w:rPr>
        <w:t xml:space="preserve"> </w:t>
      </w:r>
      <w:r w:rsidR="00C21C31" w:rsidRPr="005E7E0A">
        <w:rPr>
          <w:noProof/>
        </w:rPr>
        <w:t>достављањ</w:t>
      </w:r>
      <w:r w:rsidR="004A4B98">
        <w:rPr>
          <w:noProof/>
        </w:rPr>
        <w:t>а</w:t>
      </w:r>
      <w:r w:rsidR="00C21C31" w:rsidRPr="005E7E0A">
        <w:rPr>
          <w:noProof/>
        </w:rPr>
        <w:t xml:space="preserve"> извештаја о обављеном прегледу</w:t>
      </w:r>
      <w:r w:rsidRPr="005E7E0A">
        <w:rPr>
          <w:noProof/>
        </w:rPr>
        <w:t xml:space="preserve">; уколико је и то исто </w:t>
      </w:r>
      <w:r w:rsidRPr="005E7E0A">
        <w:rPr>
          <w:iCs/>
        </w:rPr>
        <w:t xml:space="preserve">најповољнија понуда биће изабрана </w:t>
      </w:r>
      <w:r w:rsidRPr="005E7E0A">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rPr>
        <w:t xml:space="preserve"> </w:t>
      </w:r>
    </w:p>
    <w:p w14:paraId="36DA0DB8" w14:textId="77777777" w:rsidR="00597475" w:rsidRPr="00AE1407" w:rsidRDefault="00597475" w:rsidP="00597475">
      <w:pPr>
        <w:jc w:val="both"/>
        <w:rPr>
          <w:b/>
          <w:bCs/>
          <w:highlight w:val="green"/>
          <w:lang w:val="sr-Cyrl-CS"/>
        </w:rPr>
      </w:pPr>
    </w:p>
    <w:p w14:paraId="664D0C81" w14:textId="77777777" w:rsidR="00A878F3" w:rsidRPr="00E0753A" w:rsidRDefault="00A878F3" w:rsidP="009A42AC">
      <w:pPr>
        <w:pStyle w:val="ListParagraph"/>
        <w:numPr>
          <w:ilvl w:val="0"/>
          <w:numId w:val="7"/>
        </w:numPr>
        <w:jc w:val="both"/>
        <w:rPr>
          <w:b/>
          <w:lang w:val="sr-Cyrl-CS"/>
        </w:rPr>
      </w:pPr>
      <w:r w:rsidRPr="00E0753A">
        <w:rPr>
          <w:b/>
          <w:lang w:val="sr-Cyrl-CS"/>
        </w:rPr>
        <w:t>КОРИШЋЕЊЕ ПАТЕНТА И ОДГОВОРНОСТ ЗА ПОВРЕДУ ЗАШТИЋЕНИХ ПРАВА ИНТЕЛЕКТУАЛНЕ СВОЈИНЕ ТРЕЋИХ ЛИЦА</w:t>
      </w:r>
    </w:p>
    <w:p w14:paraId="34E5A7B3" w14:textId="77777777" w:rsidR="00A878F3" w:rsidRPr="00E0753A" w:rsidRDefault="00A878F3" w:rsidP="00A878F3">
      <w:pPr>
        <w:jc w:val="both"/>
        <w:rPr>
          <w:b/>
          <w:lang w:val="sr-Cyrl-CS"/>
        </w:rPr>
      </w:pPr>
    </w:p>
    <w:p w14:paraId="695F5B03" w14:textId="77777777" w:rsidR="00A878F3" w:rsidRPr="00E0753A" w:rsidRDefault="00A878F3" w:rsidP="00A878F3">
      <w:pPr>
        <w:jc w:val="both"/>
        <w:rPr>
          <w:b/>
          <w:lang w:val="sr-Cyrl-CS"/>
        </w:rPr>
      </w:pPr>
      <w:r w:rsidRPr="00E0753A">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14:paraId="0A336BE4" w14:textId="77777777" w:rsidR="00FC5FB6" w:rsidRPr="00E0753A" w:rsidRDefault="00FC5FB6" w:rsidP="00A878F3">
      <w:pPr>
        <w:jc w:val="both"/>
        <w:rPr>
          <w:b/>
          <w:lang w:val="sr-Cyrl-CS"/>
        </w:rPr>
      </w:pPr>
    </w:p>
    <w:p w14:paraId="71BECF95" w14:textId="77777777" w:rsidR="00FC5FB6" w:rsidRPr="00E0753A" w:rsidRDefault="00A878F3" w:rsidP="009A42AC">
      <w:pPr>
        <w:pStyle w:val="ListParagraph"/>
        <w:numPr>
          <w:ilvl w:val="0"/>
          <w:numId w:val="7"/>
        </w:numPr>
        <w:jc w:val="both"/>
        <w:rPr>
          <w:b/>
          <w:bCs/>
          <w:lang w:val="sr-Cyrl-CS"/>
        </w:rPr>
      </w:pPr>
      <w:r w:rsidRPr="00E0753A">
        <w:rPr>
          <w:b/>
          <w:bCs/>
          <w:lang w:val="sr-Cyrl-CS"/>
        </w:rPr>
        <w:t xml:space="preserve">НАЧИН И РОК ЗА ПОДНОШЕЊЕ ЗАХТЕВА ЗА ЗАШТИТУ ПРАВА ПОНУЂАЧА </w:t>
      </w:r>
    </w:p>
    <w:p w14:paraId="402E8B74" w14:textId="77777777" w:rsidR="00A878F3" w:rsidRPr="00E0753A" w:rsidRDefault="00A878F3" w:rsidP="00FF09C5">
      <w:pPr>
        <w:jc w:val="both"/>
        <w:rPr>
          <w:b/>
          <w:bCs/>
          <w:lang w:val="sr-Cyrl-CS"/>
        </w:rPr>
      </w:pPr>
      <w:r w:rsidRPr="00E0753A">
        <w:rPr>
          <w:lang w:val="sr-Cyrl-CS"/>
        </w:rPr>
        <w:t xml:space="preserve">Захтев за заштиту права може да поднесе понуђач, </w:t>
      </w:r>
      <w:r w:rsidR="0028404F" w:rsidRPr="00E0753A">
        <w:rPr>
          <w:lang w:val="sr-Cyrl-CS"/>
        </w:rPr>
        <w:t xml:space="preserve">подносилац пријаве, кандидат, </w:t>
      </w:r>
      <w:r w:rsidRPr="00E0753A">
        <w:rPr>
          <w:lang w:val="sr-Cyrl-CS"/>
        </w:rPr>
        <w:t>односно свако заинтересовано лице,</w:t>
      </w:r>
      <w:r w:rsidR="0028404F" w:rsidRPr="00E0753A">
        <w:rPr>
          <w:lang w:val="sr-Cyrl-C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E0753A">
        <w:rPr>
          <w:lang w:val="sr-Cyrl-CS"/>
        </w:rPr>
        <w:t>З</w:t>
      </w:r>
      <w:r w:rsidR="0028404F" w:rsidRPr="00E0753A">
        <w:rPr>
          <w:lang w:val="sr-Cyrl-CS"/>
        </w:rPr>
        <w:t>акона</w:t>
      </w:r>
      <w:r w:rsidR="00154BB2" w:rsidRPr="00E0753A">
        <w:rPr>
          <w:lang w:val="sr-Cyrl-CS"/>
        </w:rPr>
        <w:t>.</w:t>
      </w:r>
    </w:p>
    <w:p w14:paraId="54A8B296" w14:textId="77777777" w:rsidR="00285AEE" w:rsidRPr="00E0753A" w:rsidRDefault="00A878F3" w:rsidP="00FF09C5">
      <w:pPr>
        <w:autoSpaceDE w:val="0"/>
        <w:autoSpaceDN w:val="0"/>
        <w:adjustRightInd w:val="0"/>
        <w:jc w:val="both"/>
        <w:rPr>
          <w:lang w:val="sr-Cyrl-CS"/>
        </w:rPr>
      </w:pPr>
      <w:r w:rsidRPr="00E0753A">
        <w:rPr>
          <w:lang w:val="sr-Cyrl-CS"/>
        </w:rPr>
        <w:t>Захтев за заштиту права подноси се наручиоцу</w:t>
      </w:r>
      <w:r w:rsidR="0028404F" w:rsidRPr="00E0753A">
        <w:rPr>
          <w:lang w:val="sr-Cyrl-CS"/>
        </w:rPr>
        <w:t>, а копија се истовремено доставља Републичкој комисији</w:t>
      </w:r>
      <w:r w:rsidRPr="00E0753A">
        <w:rPr>
          <w:lang w:val="sr-Cyrl-CS"/>
        </w:rPr>
        <w:t xml:space="preserve">. </w:t>
      </w:r>
    </w:p>
    <w:p w14:paraId="66D80F56" w14:textId="77777777" w:rsidR="00977B14" w:rsidRPr="009937CD" w:rsidRDefault="00A878F3" w:rsidP="00FF09C5">
      <w:pPr>
        <w:autoSpaceDE w:val="0"/>
        <w:autoSpaceDN w:val="0"/>
        <w:adjustRightInd w:val="0"/>
        <w:jc w:val="both"/>
        <w:rPr>
          <w:rFonts w:eastAsia="TimesNewRomanPS-BoldMT"/>
          <w:bCs/>
          <w:lang w:val="sr-Cyrl-CS"/>
        </w:rPr>
      </w:pPr>
      <w:r w:rsidRPr="00E0753A">
        <w:rPr>
          <w:rFonts w:eastAsia="TimesNewRomanPSMT"/>
          <w:bCs/>
          <w:lang w:val="sr-Cyrl-CS"/>
        </w:rPr>
        <w:t xml:space="preserve">Захтев за заштиту права </w:t>
      </w:r>
      <w:r w:rsidR="006269A5" w:rsidRPr="00E0753A">
        <w:rPr>
          <w:rFonts w:eastAsia="TimesNewRomanPSMT"/>
          <w:bCs/>
          <w:lang w:val="sr-Cyrl-CS"/>
        </w:rPr>
        <w:t>подноси</w:t>
      </w:r>
      <w:r w:rsidRPr="00E0753A">
        <w:rPr>
          <w:rFonts w:eastAsia="TimesNewRomanPSMT"/>
          <w:bCs/>
          <w:lang w:val="sr-Cyrl-CS"/>
        </w:rPr>
        <w:t xml:space="preserve"> </w:t>
      </w:r>
      <w:r w:rsidR="00977B14" w:rsidRPr="00E0753A">
        <w:rPr>
          <w:rFonts w:eastAsia="TimesNewRomanPSMT"/>
          <w:bCs/>
          <w:lang w:val="sr-Cyrl-CS"/>
        </w:rPr>
        <w:t xml:space="preserve">се </w:t>
      </w:r>
      <w:r w:rsidR="003247D3" w:rsidRPr="00E0753A">
        <w:rPr>
          <w:rFonts w:eastAsia="TimesNewRomanPSMT"/>
          <w:bCs/>
          <w:lang w:val="sr-Cyrl-CS"/>
        </w:rPr>
        <w:t>непосредно</w:t>
      </w:r>
      <w:r w:rsidR="003247D3">
        <w:rPr>
          <w:rFonts w:eastAsia="TimesNewRomanPSMT"/>
          <w:bCs/>
          <w:lang w:val="sr-Cyrl-CS"/>
        </w:rPr>
        <w:t xml:space="preserve"> или</w:t>
      </w:r>
      <w:r w:rsidR="006269A5" w:rsidRPr="00E0753A">
        <w:rPr>
          <w:rFonts w:eastAsia="TimesNewRomanPSMT"/>
          <w:bCs/>
          <w:lang w:val="sr-Cyrl-CS"/>
        </w:rPr>
        <w:t xml:space="preserve"> </w:t>
      </w:r>
      <w:r w:rsidR="00466DF7" w:rsidRPr="00E0753A">
        <w:rPr>
          <w:rFonts w:eastAsia="TimesNewRomanPSMT"/>
          <w:bCs/>
          <w:lang w:val="sr-Cyrl-CS"/>
        </w:rPr>
        <w:t>путем поште</w:t>
      </w:r>
      <w:r w:rsidR="002A248C">
        <w:rPr>
          <w:rFonts w:eastAsia="TimesNewRomanPSMT"/>
          <w:bCs/>
          <w:lang w:val="sr-Cyrl-CS"/>
        </w:rPr>
        <w:t xml:space="preserve"> на адресу</w:t>
      </w:r>
      <w:r w:rsidR="00466DF7" w:rsidRPr="00E0753A">
        <w:rPr>
          <w:rFonts w:eastAsia="TimesNewRomanPSMT"/>
          <w:bCs/>
          <w:lang w:val="sr-Cyrl-CS"/>
        </w:rPr>
        <w:t xml:space="preserve"> </w:t>
      </w:r>
      <w:r w:rsidR="00466DF7" w:rsidRPr="00E0753A">
        <w:rPr>
          <w:b/>
          <w:lang w:val="sr-Cyrl-CS"/>
        </w:rPr>
        <w:t>Клинички центар Војводине,</w:t>
      </w:r>
      <w:r w:rsidR="00466DF7" w:rsidRPr="00E0753A">
        <w:rPr>
          <w:lang w:val="sr-Cyrl-CS"/>
        </w:rPr>
        <w:t xml:space="preserve"> </w:t>
      </w:r>
      <w:r w:rsidR="00466DF7" w:rsidRPr="00E0753A">
        <w:rPr>
          <w:rFonts w:eastAsia="TimesNewRomanPSMT"/>
          <w:b/>
          <w:bCs/>
          <w:lang w:val="sr-Cyrl-CS"/>
        </w:rPr>
        <w:t>21000 Нови Сад, Хајдук Вељкова број 1</w:t>
      </w:r>
      <w:r w:rsidR="00466DF7" w:rsidRPr="00E0753A">
        <w:rPr>
          <w:i/>
          <w:iCs/>
          <w:lang w:val="sr-Cyrl-CS"/>
        </w:rPr>
        <w:t xml:space="preserve">, </w:t>
      </w:r>
      <w:r w:rsidR="00466DF7" w:rsidRPr="00E0753A">
        <w:rPr>
          <w:iCs/>
          <w:lang w:val="sr-Cyrl-CS"/>
        </w:rPr>
        <w:t xml:space="preserve">искључиво </w:t>
      </w:r>
      <w:r w:rsidR="00466DF7" w:rsidRPr="00E0753A">
        <w:rPr>
          <w:rFonts w:eastAsia="TimesNewRomanPSMT"/>
          <w:bCs/>
          <w:lang w:val="sr-Cyrl-CS"/>
        </w:rPr>
        <w:t>преко писарнице Клиничког центра Војводине</w:t>
      </w:r>
      <w:r w:rsidR="002A248C">
        <w:rPr>
          <w:rFonts w:eastAsia="TimesNewRomanPSMT"/>
          <w:bCs/>
          <w:lang w:val="sr-Cyrl-CS"/>
        </w:rPr>
        <w:t xml:space="preserve"> или </w:t>
      </w:r>
      <w:r w:rsidR="002A248C" w:rsidRPr="00E0753A">
        <w:rPr>
          <w:rFonts w:eastAsia="TimesNewRomanPSMT"/>
          <w:bCs/>
          <w:lang w:val="sr-Cyrl-CS"/>
        </w:rPr>
        <w:t>путем електронске поште</w:t>
      </w:r>
      <w:r w:rsidR="00FD5BB0">
        <w:rPr>
          <w:rFonts w:eastAsia="TimesNewRomanPSMT"/>
          <w:bCs/>
          <w:lang w:val="sr-Cyrl-CS"/>
        </w:rPr>
        <w:t xml:space="preserve"> </w:t>
      </w:r>
      <w:r w:rsidR="00FD5BB0" w:rsidRPr="00E0753A">
        <w:rPr>
          <w:rFonts w:eastAsia="TimesNewRomanPS-BoldMT"/>
          <w:bCs/>
          <w:lang w:val="sr-Cyrl-CS"/>
        </w:rPr>
        <w:t xml:space="preserve">на </w:t>
      </w:r>
      <w:r w:rsidR="00FD5BB0" w:rsidRPr="00342397">
        <w:rPr>
          <w:rFonts w:eastAsia="TimesNewRomanPS-BoldMT"/>
          <w:bCs/>
          <w:lang w:val="en-US"/>
        </w:rPr>
        <w:t>e</w:t>
      </w:r>
      <w:r w:rsidR="00FD5BB0" w:rsidRPr="00E0753A">
        <w:rPr>
          <w:rFonts w:eastAsia="TimesNewRomanPS-BoldMT"/>
          <w:bCs/>
          <w:lang w:val="sr-Cyrl-CS"/>
        </w:rPr>
        <w:t>-</w:t>
      </w:r>
      <w:r w:rsidR="00FD5BB0" w:rsidRPr="00342397">
        <w:rPr>
          <w:rFonts w:eastAsia="TimesNewRomanPS-BoldMT"/>
          <w:bCs/>
          <w:lang w:val="en-US"/>
        </w:rPr>
        <w:t>mail</w:t>
      </w:r>
      <w:r w:rsidR="00FD5BB0" w:rsidRPr="00E0753A">
        <w:rPr>
          <w:rFonts w:eastAsia="TimesNewRomanPS-BoldMT"/>
          <w:bCs/>
          <w:lang w:val="sr-Cyrl-CS"/>
        </w:rPr>
        <w:t xml:space="preserve"> </w:t>
      </w:r>
      <w:r w:rsidR="00FD5BB0" w:rsidRPr="00FD5BB0">
        <w:rPr>
          <w:rFonts w:eastAsia="TimesNewRomanPS-BoldMT"/>
          <w:bCs/>
          <w:lang w:val="en-US"/>
        </w:rPr>
        <w:t>nabavke</w:t>
      </w:r>
      <w:r w:rsidR="00FD5BB0" w:rsidRPr="00E0753A">
        <w:rPr>
          <w:rFonts w:eastAsia="TimesNewRomanPS-BoldMT"/>
          <w:bCs/>
          <w:lang w:val="sr-Cyrl-CS"/>
        </w:rPr>
        <w:t>@</w:t>
      </w:r>
      <w:r w:rsidR="00FD5BB0" w:rsidRPr="00FD5BB0">
        <w:rPr>
          <w:rFonts w:eastAsia="TimesNewRomanPS-BoldMT"/>
          <w:bCs/>
          <w:lang w:val="en-US"/>
        </w:rPr>
        <w:t>kcv</w:t>
      </w:r>
      <w:r w:rsidR="00FD5BB0" w:rsidRPr="00E0753A">
        <w:rPr>
          <w:rFonts w:eastAsia="TimesNewRomanPS-BoldMT"/>
          <w:bCs/>
          <w:lang w:val="sr-Cyrl-CS"/>
        </w:rPr>
        <w:t>.</w:t>
      </w:r>
      <w:r w:rsidR="00FD5BB0" w:rsidRPr="00FD5BB0">
        <w:rPr>
          <w:rFonts w:eastAsia="TimesNewRomanPS-BoldMT"/>
          <w:bCs/>
          <w:lang w:val="en-US"/>
        </w:rPr>
        <w:t>rs</w:t>
      </w:r>
      <w:r w:rsidR="00FD5BB0" w:rsidRPr="00E0753A">
        <w:rPr>
          <w:rFonts w:eastAsia="TimesNewRomanPSMT"/>
          <w:bCs/>
          <w:lang w:val="sr-Cyrl-CS"/>
        </w:rPr>
        <w:t xml:space="preserve"> </w:t>
      </w:r>
      <w:r w:rsidR="002A248C" w:rsidRPr="00E0753A">
        <w:rPr>
          <w:rFonts w:eastAsia="TimesNewRomanPSMT"/>
          <w:bCs/>
          <w:lang w:val="sr-Cyrl-CS"/>
        </w:rPr>
        <w:t>и</w:t>
      </w:r>
      <w:r w:rsidR="002A248C">
        <w:rPr>
          <w:rFonts w:eastAsia="TimesNewRomanPSMT"/>
          <w:bCs/>
          <w:lang w:val="sr-Cyrl-CS"/>
        </w:rPr>
        <w:t>ли</w:t>
      </w:r>
      <w:r w:rsidR="0089431E">
        <w:rPr>
          <w:rFonts w:eastAsia="TimesNewRomanPSMT"/>
          <w:bCs/>
          <w:lang w:val="sr-Cyrl-CS"/>
        </w:rPr>
        <w:t xml:space="preserve"> путем</w:t>
      </w:r>
      <w:r w:rsidR="002A248C" w:rsidRPr="00E0753A">
        <w:rPr>
          <w:rFonts w:eastAsia="TimesNewRomanPSMT"/>
          <w:bCs/>
          <w:lang w:val="sr-Cyrl-CS"/>
        </w:rPr>
        <w:t xml:space="preserve"> телефакса</w:t>
      </w:r>
      <w:r w:rsidR="00FD5BB0">
        <w:rPr>
          <w:rFonts w:eastAsia="TimesNewRomanPSMT"/>
          <w:bCs/>
          <w:lang w:val="sr-Cyrl-CS"/>
        </w:rPr>
        <w:t xml:space="preserve"> </w:t>
      </w:r>
      <w:r w:rsidR="009937CD" w:rsidRPr="00E0753A">
        <w:rPr>
          <w:rFonts w:eastAsia="TimesNewRomanPS-BoldMT"/>
          <w:bCs/>
          <w:lang w:val="sr-Cyrl-CS"/>
        </w:rPr>
        <w:t>на број 021/487-22-</w:t>
      </w:r>
      <w:r w:rsidR="009937CD">
        <w:rPr>
          <w:rFonts w:eastAsia="TimesNewRomanPS-BoldMT"/>
          <w:bCs/>
          <w:lang w:val="sr-Cyrl-CS"/>
        </w:rPr>
        <w:t>44</w:t>
      </w:r>
      <w:r w:rsidR="002A248C">
        <w:rPr>
          <w:rFonts w:eastAsia="TimesNewRomanPSMT"/>
          <w:bCs/>
          <w:lang w:val="sr-Cyrl-CS"/>
        </w:rPr>
        <w:t>,</w:t>
      </w:r>
      <w:r w:rsidR="00977B14" w:rsidRPr="00E0753A">
        <w:rPr>
          <w:i/>
          <w:iCs/>
          <w:lang w:val="sr-Cyrl-CS"/>
        </w:rPr>
        <w:t xml:space="preserve"> </w:t>
      </w:r>
      <w:r w:rsidR="00977B14" w:rsidRPr="00E0753A">
        <w:rPr>
          <w:rFonts w:eastAsia="TimesNewRomanPSMT"/>
          <w:bCs/>
          <w:lang w:val="sr-Cyrl-CS"/>
        </w:rPr>
        <w:t xml:space="preserve">са назнаком </w:t>
      </w:r>
      <w:r w:rsidR="00977B14" w:rsidRPr="00E0753A">
        <w:rPr>
          <w:rFonts w:eastAsia="TimesNewRomanPS-BoldMT"/>
          <w:bCs/>
          <w:lang w:val="sr-Cyrl-CS"/>
        </w:rPr>
        <w:t xml:space="preserve">да је реч о захтеву за заштиту права, уз обавезно </w:t>
      </w:r>
      <w:r w:rsidR="00977B14" w:rsidRPr="00E0753A">
        <w:rPr>
          <w:rFonts w:eastAsia="TimesNewRomanPS-BoldMT"/>
          <w:b/>
          <w:bCs/>
          <w:lang w:val="sr-Cyrl-CS"/>
        </w:rPr>
        <w:t>навођење предмета набавке и редног броја</w:t>
      </w:r>
      <w:r w:rsidR="00977B14" w:rsidRPr="00E0753A">
        <w:rPr>
          <w:rFonts w:eastAsia="TimesNewRomanPS-BoldMT"/>
          <w:bCs/>
          <w:lang w:val="sr-Cyrl-CS"/>
        </w:rPr>
        <w:t xml:space="preserve"> набавке (подаци </w:t>
      </w:r>
      <w:r w:rsidR="00977B14" w:rsidRPr="00E0753A">
        <w:rPr>
          <w:lang w:val="sr-Cyrl-CS"/>
        </w:rPr>
        <w:t xml:space="preserve">дати је у </w:t>
      </w:r>
      <w:r w:rsidR="00977B14" w:rsidRPr="00342397">
        <w:rPr>
          <w:lang w:val="sr-Cyrl-CS"/>
        </w:rPr>
        <w:t xml:space="preserve">поглављу </w:t>
      </w:r>
      <w:r w:rsidR="00977B14" w:rsidRPr="00E0753A">
        <w:rPr>
          <w:lang w:val="sr-Cyrl-CS"/>
        </w:rPr>
        <w:t>1.</w:t>
      </w:r>
      <w:r w:rsidR="00977B14" w:rsidRPr="00342397">
        <w:rPr>
          <w:lang w:val="ru-RU"/>
        </w:rPr>
        <w:t xml:space="preserve"> </w:t>
      </w:r>
      <w:r w:rsidR="00977B14" w:rsidRPr="00E0753A">
        <w:rPr>
          <w:lang w:val="sr-Cyrl-CS"/>
        </w:rPr>
        <w:t>конкурсне документације)</w:t>
      </w:r>
      <w:r w:rsidR="009937CD">
        <w:rPr>
          <w:rFonts w:eastAsia="TimesNewRomanPS-BoldMT"/>
          <w:bCs/>
          <w:lang w:val="sr-Cyrl-CS"/>
        </w:rPr>
        <w:t>.</w:t>
      </w:r>
    </w:p>
    <w:p w14:paraId="09D15733" w14:textId="77777777" w:rsidR="002C4A18" w:rsidRPr="00342397" w:rsidRDefault="00A878F3" w:rsidP="00FF09C5">
      <w:pPr>
        <w:jc w:val="both"/>
        <w:rPr>
          <w:lang w:val="sr-Cyrl-CS"/>
        </w:rPr>
      </w:pPr>
      <w:r w:rsidRPr="00E0753A">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3F0AE3CB" w14:textId="77777777" w:rsidR="00A878F3" w:rsidRPr="00E0753A" w:rsidRDefault="00A878F3" w:rsidP="00FF09C5">
      <w:pPr>
        <w:jc w:val="both"/>
        <w:rPr>
          <w:lang w:val="sr-Cyrl-CS"/>
        </w:rPr>
      </w:pPr>
      <w:r w:rsidRPr="00E0753A">
        <w:rPr>
          <w:lang w:val="sr-Cyrl-CS"/>
        </w:rPr>
        <w:t>О поднетом захтеву за заштиту права наручилац објављује обавештење о поднетом захтеву на Порталу јавних набавки</w:t>
      </w:r>
      <w:r w:rsidR="00950EC4" w:rsidRPr="00E0753A">
        <w:rPr>
          <w:lang w:val="sr-Cyrl-CS"/>
        </w:rPr>
        <w:t xml:space="preserve"> и својој интернет страници</w:t>
      </w:r>
      <w:r w:rsidRPr="00E0753A">
        <w:rPr>
          <w:lang w:val="sr-Cyrl-CS"/>
        </w:rPr>
        <w:t xml:space="preserve"> најкасније у року од</w:t>
      </w:r>
      <w:r w:rsidR="00950EC4" w:rsidRPr="00E0753A">
        <w:rPr>
          <w:lang w:val="sr-Cyrl-CS"/>
        </w:rPr>
        <w:t xml:space="preserve"> 2 дана од дана пријема захтева</w:t>
      </w:r>
      <w:r w:rsidR="001F27CD" w:rsidRPr="00E0753A">
        <w:rPr>
          <w:lang w:val="sr-Cyrl-CS"/>
        </w:rPr>
        <w:t xml:space="preserve"> </w:t>
      </w:r>
      <w:r w:rsidR="00950EC4" w:rsidRPr="00E0753A">
        <w:rPr>
          <w:lang w:val="sr-Cyrl-CS"/>
        </w:rPr>
        <w:t>за заштиту права.</w:t>
      </w:r>
    </w:p>
    <w:p w14:paraId="1FD1B94A" w14:textId="77777777" w:rsidR="002A6959" w:rsidRPr="00E0753A" w:rsidRDefault="00F11C0E" w:rsidP="00FF09C5">
      <w:pPr>
        <w:jc w:val="both"/>
        <w:rPr>
          <w:lang w:val="sr-Cyrl-CS"/>
        </w:rPr>
      </w:pPr>
      <w:r w:rsidRPr="00E0753A">
        <w:rPr>
          <w:lang w:val="sr-Cyrl-CS"/>
        </w:rPr>
        <w:t>П</w:t>
      </w:r>
      <w:r w:rsidR="00950EC4" w:rsidRPr="00E0753A">
        <w:rPr>
          <w:lang w:val="sr-Cyrl-C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4BBE1DDB" w14:textId="77777777" w:rsidR="00164B1A" w:rsidRPr="00E0753A" w:rsidRDefault="00A878F3" w:rsidP="00FF09C5">
      <w:pPr>
        <w:jc w:val="both"/>
        <w:rPr>
          <w:lang w:val="sr-Cyrl-CS"/>
        </w:rPr>
      </w:pPr>
      <w:r w:rsidRPr="00E0753A">
        <w:rPr>
          <w:lang w:val="sr-Cyrl-CS"/>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E0753A">
        <w:rPr>
          <w:lang w:val="sr-Cyrl-CS"/>
        </w:rPr>
        <w:t xml:space="preserve"> од стране наручиоца најкасније </w:t>
      </w:r>
      <w:r w:rsidRPr="00342397">
        <w:rPr>
          <w:lang w:val="sr-Cyrl-CS"/>
        </w:rPr>
        <w:t>7</w:t>
      </w:r>
      <w:r w:rsidRPr="00E0753A">
        <w:rPr>
          <w:lang w:val="sr-Cyrl-CS"/>
        </w:rPr>
        <w:t xml:space="preserve"> дана пре истека рока за подношење понуда, </w:t>
      </w:r>
      <w:r w:rsidR="00950EC4" w:rsidRPr="00E0753A">
        <w:rPr>
          <w:lang w:val="sr-Cyrl-C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E0753A">
        <w:rPr>
          <w:lang w:val="sr-Cyrl-C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E0753A">
        <w:rPr>
          <w:u w:val="single"/>
          <w:lang w:val="sr-Cyrl-CS"/>
        </w:rPr>
        <w:t xml:space="preserve">У том случају подношења захтева за заштиту права </w:t>
      </w:r>
      <w:r w:rsidR="00D81F79" w:rsidRPr="00E0753A">
        <w:rPr>
          <w:u w:val="single"/>
          <w:lang w:val="sr-Cyrl-CS"/>
        </w:rPr>
        <w:t>не долази</w:t>
      </w:r>
      <w:r w:rsidR="00146FC4" w:rsidRPr="00E0753A">
        <w:rPr>
          <w:u w:val="single"/>
          <w:lang w:val="sr-Cyrl-CS"/>
        </w:rPr>
        <w:t xml:space="preserve"> до застоја рока за подношење понуда</w:t>
      </w:r>
    </w:p>
    <w:p w14:paraId="578C2975" w14:textId="77777777" w:rsidR="00C13EB2" w:rsidRPr="00E0753A" w:rsidRDefault="00B21AD5" w:rsidP="00FF09C5">
      <w:pPr>
        <w:jc w:val="both"/>
        <w:rPr>
          <w:lang w:val="sr-Cyrl-CS"/>
        </w:rPr>
      </w:pPr>
      <w:r w:rsidRPr="00E0753A">
        <w:rPr>
          <w:lang w:val="sr-Cyrl-CS"/>
        </w:rPr>
        <w:t xml:space="preserve">Захтев за заштиту права који се оспоравају радње које наручилац предузме пре истека рока за подношење понуда, а </w:t>
      </w:r>
      <w:r w:rsidR="00F11C0E" w:rsidRPr="00E0753A">
        <w:rPr>
          <w:lang w:val="sr-Cyrl-CS"/>
        </w:rPr>
        <w:t>након истека рокова из члана 149</w:t>
      </w:r>
      <w:r w:rsidR="00154BB2" w:rsidRPr="00E0753A">
        <w:rPr>
          <w:lang w:val="sr-Cyrl-CS"/>
        </w:rPr>
        <w:t>. став. 3. Закона, односно горе поменутих</w:t>
      </w:r>
      <w:r w:rsidR="00321CAB" w:rsidRPr="00E0753A">
        <w:rPr>
          <w:lang w:val="sr-Cyrl-CS"/>
        </w:rPr>
        <w:t xml:space="preserve"> рокова</w:t>
      </w:r>
      <w:r w:rsidRPr="00E0753A">
        <w:rPr>
          <w:lang w:val="sr-Cyrl-CS"/>
        </w:rPr>
        <w:t>, сматраће се благовременим уколико је поднет најкасније до истека рока за подношење понуда.</w:t>
      </w:r>
    </w:p>
    <w:p w14:paraId="371F519C" w14:textId="77777777" w:rsidR="0088666D" w:rsidRPr="00E0753A" w:rsidRDefault="00A878F3" w:rsidP="00FF09C5">
      <w:pPr>
        <w:jc w:val="both"/>
        <w:rPr>
          <w:lang w:val="sr-Cyrl-CS"/>
        </w:rPr>
      </w:pPr>
      <w:r w:rsidRPr="00E0753A">
        <w:rPr>
          <w:lang w:val="sr-Cyrl-CS"/>
        </w:rPr>
        <w:t>После доношења одлуке о додели уговора</w:t>
      </w:r>
      <w:r w:rsidR="00146FC4" w:rsidRPr="00E0753A">
        <w:rPr>
          <w:lang w:val="sr-Cyrl-CS"/>
        </w:rPr>
        <w:t xml:space="preserve">, одлуке о закључењу оквирног споразума, одлуке о признању квалификације </w:t>
      </w:r>
      <w:r w:rsidRPr="00E0753A">
        <w:rPr>
          <w:lang w:val="sr-Cyrl-CS"/>
        </w:rPr>
        <w:t xml:space="preserve">и одлуке о обустави поступка јавне набавке, рок за подношење захтева за заштиту права је </w:t>
      </w:r>
      <w:r w:rsidRPr="00342397">
        <w:rPr>
          <w:lang w:val="sr-Cyrl-CS"/>
        </w:rPr>
        <w:t xml:space="preserve">10 </w:t>
      </w:r>
      <w:r w:rsidRPr="00E0753A">
        <w:rPr>
          <w:lang w:val="sr-Cyrl-CS"/>
        </w:rPr>
        <w:t xml:space="preserve">дана од дана </w:t>
      </w:r>
      <w:r w:rsidR="00146FC4" w:rsidRPr="00E0753A">
        <w:rPr>
          <w:lang w:val="sr-Cyrl-C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E0753A">
        <w:rPr>
          <w:lang w:val="sr-Cyrl-CS"/>
        </w:rPr>
        <w:t>аду са чланом 40а. Закона.</w:t>
      </w:r>
    </w:p>
    <w:p w14:paraId="478A9AEC" w14:textId="77777777" w:rsidR="00A878F3" w:rsidRPr="00E0753A" w:rsidRDefault="00A878F3" w:rsidP="00FF09C5">
      <w:pPr>
        <w:jc w:val="both"/>
        <w:rPr>
          <w:lang w:val="sr-Cyrl-CS"/>
        </w:rPr>
      </w:pPr>
      <w:r w:rsidRPr="00E0753A">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E0753A">
        <w:rPr>
          <w:lang w:val="sr-Cyrl-CS"/>
        </w:rPr>
        <w:t>е пре истека рока за подношење захтева из члана 149. став 3 и 4. Закона</w:t>
      </w:r>
      <w:r w:rsidRPr="00E0753A">
        <w:rPr>
          <w:lang w:val="sr-Cyrl-CS"/>
        </w:rPr>
        <w:t xml:space="preserve">, а подносилац га није поднео пре истека тог рока. </w:t>
      </w:r>
    </w:p>
    <w:p w14:paraId="2B6633FD" w14:textId="77777777" w:rsidR="00A878F3" w:rsidRPr="00E0753A" w:rsidRDefault="00A878F3" w:rsidP="00FF09C5">
      <w:pPr>
        <w:jc w:val="both"/>
        <w:rPr>
          <w:lang w:val="sr-Cyrl-CS"/>
        </w:rPr>
      </w:pPr>
      <w:r w:rsidRPr="00E0753A">
        <w:rPr>
          <w:lang w:val="sr-Cyrl-CS"/>
        </w:rPr>
        <w:t>Ако је у истом поступку јавне набавке поново поднет захтев за заштиту права од стр</w:t>
      </w:r>
      <w:r w:rsidRPr="00342397">
        <w:rPr>
          <w:lang w:val="sr-Cyrl-CS"/>
        </w:rPr>
        <w:t>а</w:t>
      </w:r>
      <w:r w:rsidRPr="00E0753A">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AE54C1A" w14:textId="77777777" w:rsidR="002A6959" w:rsidRPr="00E0753A" w:rsidRDefault="002A6959" w:rsidP="00FF09C5">
      <w:pPr>
        <w:jc w:val="both"/>
        <w:rPr>
          <w:lang w:val="sr-Cyrl-CS"/>
        </w:rPr>
      </w:pPr>
      <w:r w:rsidRPr="00E0753A">
        <w:rPr>
          <w:lang w:val="sr-Cyrl-CS"/>
        </w:rPr>
        <w:t>Ако поднети захтев за заштиту права не садржи све податке из члана 151. става 1.</w:t>
      </w:r>
      <w:r w:rsidR="002551C9" w:rsidRPr="00E0753A">
        <w:rPr>
          <w:lang w:val="sr-Cyrl-CS"/>
        </w:rPr>
        <w:t xml:space="preserve"> </w:t>
      </w:r>
      <w:r w:rsidR="0088666D" w:rsidRPr="00E0753A">
        <w:rPr>
          <w:lang w:val="sr-Cyrl-CS"/>
        </w:rPr>
        <w:t>Закона</w:t>
      </w:r>
      <w:r w:rsidRPr="00E0753A">
        <w:rPr>
          <w:lang w:val="sr-Cyrl-CS"/>
        </w:rPr>
        <w:t xml:space="preserve">, наручилац ће такав захтев </w:t>
      </w:r>
      <w:r w:rsidRPr="00E0753A">
        <w:rPr>
          <w:b/>
          <w:lang w:val="sr-Cyrl-CS"/>
        </w:rPr>
        <w:t>одбацити закључком</w:t>
      </w:r>
      <w:r w:rsidRPr="00E0753A">
        <w:rPr>
          <w:lang w:val="sr-Cyrl-C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E0753A">
        <w:rPr>
          <w:lang w:val="sr-Cyrl-CS"/>
        </w:rPr>
        <w:t xml:space="preserve"> жалбу Републичкој комисији, </w:t>
      </w:r>
      <w:r w:rsidR="005B34B2" w:rsidRPr="00342397">
        <w:rPr>
          <w:lang w:val="en-US"/>
        </w:rPr>
        <w:t>a</w:t>
      </w:r>
      <w:r w:rsidRPr="00E0753A">
        <w:rPr>
          <w:lang w:val="sr-Cyrl-CS"/>
        </w:rPr>
        <w:t xml:space="preserve"> копију жалбе истовремено доставља наручиоцу. </w:t>
      </w:r>
    </w:p>
    <w:p w14:paraId="19A53719" w14:textId="77777777" w:rsidR="00FF2101" w:rsidRPr="00E0753A" w:rsidRDefault="00FF2101" w:rsidP="00FF2101">
      <w:pPr>
        <w:pStyle w:val="ListParagraph"/>
        <w:ind w:left="0"/>
        <w:jc w:val="both"/>
        <w:rPr>
          <w:rFonts w:eastAsia="TimesNewRomanPSMT"/>
          <w:bCs/>
          <w:lang w:val="sr-Cyrl-CS"/>
        </w:rPr>
      </w:pPr>
      <w:r w:rsidRPr="00E0753A">
        <w:rPr>
          <w:rFonts w:eastAsia="TimesNewRomanPSMT"/>
          <w:bCs/>
          <w:lang w:val="sr-Cyrl-CS"/>
        </w:rPr>
        <w:t xml:space="preserve">Подносилац захтева је дужан да на број жиро рачуна: </w:t>
      </w:r>
      <w:r w:rsidR="00CB310E" w:rsidRPr="00E0753A">
        <w:rPr>
          <w:rFonts w:eastAsia="TimesNewRomanPSMT"/>
          <w:bCs/>
          <w:lang w:val="sr-Cyrl-CS"/>
        </w:rPr>
        <w:t>840-30678845-06</w:t>
      </w:r>
      <w:r w:rsidRPr="00E0753A">
        <w:rPr>
          <w:rFonts w:eastAsia="TimesNewRomanPSMT"/>
          <w:bCs/>
          <w:lang w:val="sr-Cyrl-CS"/>
        </w:rPr>
        <w:t>, шифра плаћања: 153</w:t>
      </w:r>
      <w:r w:rsidR="0084533B">
        <w:rPr>
          <w:rFonts w:eastAsia="TimesNewRomanPSMT"/>
          <w:bCs/>
        </w:rPr>
        <w:t xml:space="preserve"> или 253</w:t>
      </w:r>
      <w:r w:rsidRPr="00E0753A">
        <w:rPr>
          <w:rFonts w:eastAsia="TimesNewRomanPSMT"/>
          <w:bCs/>
          <w:lang w:val="sr-Cyrl-CS"/>
        </w:rPr>
        <w:t xml:space="preserve">, позив на број </w:t>
      </w:r>
      <w:r w:rsidR="009D42DD" w:rsidRPr="009D42DD">
        <w:rPr>
          <w:rFonts w:eastAsia="TimesNewRomanPSMT"/>
          <w:bCs/>
        </w:rPr>
        <w:t xml:space="preserve">је </w:t>
      </w:r>
      <w:r w:rsidR="009D42DD" w:rsidRPr="00E0753A">
        <w:rPr>
          <w:rFonts w:eastAsia="TimesNewRomanPSMT"/>
          <w:bCs/>
          <w:lang w:val="sr-Cyrl-CS"/>
        </w:rPr>
        <w:t>број или друга ознака конкретне јавне набавке</w:t>
      </w:r>
      <w:r w:rsidRPr="00E0753A">
        <w:rPr>
          <w:rFonts w:eastAsia="TimesNewRomanPSMT"/>
          <w:bCs/>
          <w:lang w:val="sr-Cyrl-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23F6FA7" w14:textId="77777777" w:rsidR="00FF2101" w:rsidRPr="00E0753A" w:rsidRDefault="00FF2101" w:rsidP="00FF2101">
      <w:pPr>
        <w:autoSpaceDE w:val="0"/>
        <w:autoSpaceDN w:val="0"/>
        <w:adjustRightInd w:val="0"/>
        <w:jc w:val="both"/>
        <w:rPr>
          <w:lang w:val="sr-Cyrl-CS"/>
        </w:rPr>
      </w:pPr>
    </w:p>
    <w:p w14:paraId="06AB5501" w14:textId="77777777" w:rsidR="00FF2101" w:rsidRPr="00E0753A" w:rsidRDefault="00FF2101" w:rsidP="00FF2101">
      <w:pPr>
        <w:autoSpaceDE w:val="0"/>
        <w:autoSpaceDN w:val="0"/>
        <w:adjustRightInd w:val="0"/>
        <w:jc w:val="both"/>
        <w:rPr>
          <w:lang w:val="sr-Cyrl-CS"/>
        </w:rPr>
      </w:pPr>
      <w:r w:rsidRPr="00E0753A">
        <w:rPr>
          <w:b/>
          <w:lang w:val="sr-Cyrl-CS"/>
        </w:rPr>
        <w:t>1)</w:t>
      </w:r>
      <w:r w:rsidRPr="00E0753A">
        <w:rPr>
          <w:lang w:val="sr-Cyrl-CS"/>
        </w:rPr>
        <w:t xml:space="preserve"> 60.000 динара у поступку јавне набавке мале вредности и преговарачком поступку без објављивања позива за подношење понуда;</w:t>
      </w:r>
    </w:p>
    <w:p w14:paraId="75E8BA3D" w14:textId="77777777" w:rsidR="00FF2101" w:rsidRPr="00E0753A" w:rsidRDefault="00FF2101" w:rsidP="00FF2101">
      <w:pPr>
        <w:autoSpaceDE w:val="0"/>
        <w:autoSpaceDN w:val="0"/>
        <w:adjustRightInd w:val="0"/>
        <w:jc w:val="both"/>
        <w:rPr>
          <w:lang w:val="sr-Cyrl-CS"/>
        </w:rPr>
      </w:pPr>
      <w:r w:rsidRPr="00E0753A">
        <w:rPr>
          <w:b/>
          <w:lang w:val="sr-Cyrl-CS"/>
        </w:rPr>
        <w:t>2)</w:t>
      </w:r>
      <w:r w:rsidRPr="00E0753A">
        <w:rPr>
          <w:lang w:val="sr-Cyrl-CS"/>
        </w:rPr>
        <w:t xml:space="preserve"> 120.000 динара ако се захтев за заштиту права подноси пре отварања понуда и ако процењена вредност није већа од 120.000.000 динара;</w:t>
      </w:r>
    </w:p>
    <w:p w14:paraId="7C3D9CCF" w14:textId="77777777" w:rsidR="00FF2101" w:rsidRPr="00E0753A" w:rsidRDefault="00FF2101" w:rsidP="00FF2101">
      <w:pPr>
        <w:autoSpaceDE w:val="0"/>
        <w:autoSpaceDN w:val="0"/>
        <w:adjustRightInd w:val="0"/>
        <w:jc w:val="both"/>
        <w:rPr>
          <w:lang w:val="sr-Cyrl-CS"/>
        </w:rPr>
      </w:pPr>
      <w:r w:rsidRPr="00E0753A">
        <w:rPr>
          <w:b/>
          <w:lang w:val="sr-Cyrl-CS"/>
        </w:rPr>
        <w:t>3)</w:t>
      </w:r>
      <w:r w:rsidRPr="00E0753A">
        <w:rPr>
          <w:lang w:val="sr-Cyrl-CS"/>
        </w:rPr>
        <w:t xml:space="preserve"> 250.000 динара ако се захтев за заштиту права подноси пре отварања понуда и ако је процењена вредност већа од 120.000.000 динара;</w:t>
      </w:r>
    </w:p>
    <w:p w14:paraId="62B5ABB5" w14:textId="77777777" w:rsidR="00FF2101" w:rsidRPr="00E0753A" w:rsidRDefault="00FF2101" w:rsidP="00FF2101">
      <w:pPr>
        <w:autoSpaceDE w:val="0"/>
        <w:autoSpaceDN w:val="0"/>
        <w:adjustRightInd w:val="0"/>
        <w:jc w:val="both"/>
        <w:rPr>
          <w:lang w:val="sr-Cyrl-CS"/>
        </w:rPr>
      </w:pPr>
      <w:r w:rsidRPr="00E0753A">
        <w:rPr>
          <w:b/>
          <w:lang w:val="sr-Cyrl-CS"/>
        </w:rPr>
        <w:t>4)</w:t>
      </w:r>
      <w:r w:rsidRPr="00E0753A">
        <w:rPr>
          <w:lang w:val="sr-Cyrl-CS"/>
        </w:rPr>
        <w:t xml:space="preserve"> 120.000 динара ако се захтев за заштиту права подноси након отварања понуда и ако процењена вредност није већа од 120.000.000 динара;</w:t>
      </w:r>
    </w:p>
    <w:p w14:paraId="6E8917FE" w14:textId="77777777" w:rsidR="00FF2101" w:rsidRPr="00E0753A" w:rsidRDefault="00FF2101" w:rsidP="00FF2101">
      <w:pPr>
        <w:autoSpaceDE w:val="0"/>
        <w:autoSpaceDN w:val="0"/>
        <w:adjustRightInd w:val="0"/>
        <w:jc w:val="both"/>
        <w:rPr>
          <w:lang w:val="sr-Cyrl-CS"/>
        </w:rPr>
      </w:pPr>
      <w:r w:rsidRPr="00E0753A">
        <w:rPr>
          <w:b/>
          <w:lang w:val="sr-Cyrl-CS"/>
        </w:rPr>
        <w:t>5)</w:t>
      </w:r>
      <w:r w:rsidRPr="00E0753A">
        <w:rPr>
          <w:lang w:val="sr-Cyrl-CS"/>
        </w:rPr>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1C6A51ED" w14:textId="77777777" w:rsidR="00FF2101" w:rsidRPr="00E0753A" w:rsidRDefault="00FF2101" w:rsidP="00FF2101">
      <w:pPr>
        <w:autoSpaceDE w:val="0"/>
        <w:autoSpaceDN w:val="0"/>
        <w:adjustRightInd w:val="0"/>
        <w:jc w:val="both"/>
        <w:rPr>
          <w:lang w:val="sr-Cyrl-CS"/>
        </w:rPr>
      </w:pPr>
      <w:r w:rsidRPr="00E0753A">
        <w:rPr>
          <w:b/>
          <w:lang w:val="sr-Cyrl-CS"/>
        </w:rPr>
        <w:t>6)</w:t>
      </w:r>
      <w:r w:rsidRPr="00E0753A">
        <w:rPr>
          <w:lang w:val="sr-Cyrl-C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5D5C53E" w14:textId="77777777" w:rsidR="00FF2101" w:rsidRPr="00E0753A" w:rsidRDefault="00FF2101" w:rsidP="00FF2101">
      <w:pPr>
        <w:autoSpaceDE w:val="0"/>
        <w:autoSpaceDN w:val="0"/>
        <w:adjustRightInd w:val="0"/>
        <w:jc w:val="both"/>
        <w:rPr>
          <w:lang w:val="sr-Cyrl-CS"/>
        </w:rPr>
      </w:pPr>
      <w:r w:rsidRPr="00E0753A">
        <w:rPr>
          <w:b/>
          <w:lang w:val="sr-Cyrl-CS"/>
        </w:rPr>
        <w:lastRenderedPageBreak/>
        <w:t>7)</w:t>
      </w:r>
      <w:r w:rsidRPr="00E0753A">
        <w:rPr>
          <w:lang w:val="sr-Cyrl-CS"/>
        </w:rPr>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64FCB4B0" w14:textId="77777777" w:rsidR="00FF2101" w:rsidRPr="00E0753A" w:rsidRDefault="00FF2101" w:rsidP="00FF2101">
      <w:pPr>
        <w:jc w:val="both"/>
        <w:rPr>
          <w:lang w:val="sr-Cyrl-CS"/>
        </w:rPr>
      </w:pPr>
    </w:p>
    <w:p w14:paraId="4DACA39F" w14:textId="77777777" w:rsidR="00524AFA" w:rsidRPr="00E0753A" w:rsidRDefault="00FF2101" w:rsidP="00FF2101">
      <w:pPr>
        <w:jc w:val="both"/>
        <w:rPr>
          <w:lang w:val="sr-Cyrl-CS"/>
        </w:rPr>
      </w:pPr>
      <w:r w:rsidRPr="00E0753A">
        <w:rPr>
          <w:lang w:val="sr-Cyrl-CS"/>
        </w:rPr>
        <w:t>Свака странка у поступку сноси трошкове које проузрокује својим радњама</w:t>
      </w:r>
      <w:r w:rsidR="00524AFA" w:rsidRPr="00E0753A">
        <w:rPr>
          <w:rFonts w:eastAsia="TimesNewRomanPSMT"/>
          <w:bCs/>
          <w:lang w:val="sr-Cyrl-CS"/>
        </w:rPr>
        <w:t>.</w:t>
      </w:r>
    </w:p>
    <w:p w14:paraId="730DE2E0" w14:textId="77777777" w:rsidR="00524AFA" w:rsidRPr="00E0753A" w:rsidRDefault="00524AFA" w:rsidP="001859ED">
      <w:pPr>
        <w:pStyle w:val="ListParagraph"/>
        <w:ind w:left="0"/>
        <w:jc w:val="both"/>
        <w:rPr>
          <w:rFonts w:eastAsia="TimesNewRomanPSMT"/>
          <w:bCs/>
          <w:color w:val="FF0000"/>
          <w:lang w:val="sr-Cyrl-CS"/>
        </w:rPr>
      </w:pPr>
    </w:p>
    <w:p w14:paraId="76C59C97" w14:textId="77777777" w:rsidR="00A878F3" w:rsidRPr="00E0753A" w:rsidRDefault="00A878F3" w:rsidP="009A42AC">
      <w:pPr>
        <w:pStyle w:val="ListParagraph"/>
        <w:numPr>
          <w:ilvl w:val="0"/>
          <w:numId w:val="7"/>
        </w:numPr>
        <w:jc w:val="both"/>
        <w:rPr>
          <w:b/>
          <w:lang w:val="sr-Cyrl-CS"/>
        </w:rPr>
      </w:pPr>
      <w:r w:rsidRPr="00E0753A">
        <w:rPr>
          <w:b/>
          <w:lang w:val="sr-Cyrl-CS"/>
        </w:rPr>
        <w:t>РОК У КОЈЕМ ЋЕ УГОВОР БИТИ ЗАКЉУЧЕН</w:t>
      </w:r>
    </w:p>
    <w:p w14:paraId="16153861" w14:textId="77777777" w:rsidR="00A878F3" w:rsidRPr="00E0753A" w:rsidRDefault="00A878F3" w:rsidP="00A878F3">
      <w:pPr>
        <w:jc w:val="both"/>
        <w:rPr>
          <w:b/>
          <w:lang w:val="sr-Cyrl-CS"/>
        </w:rPr>
      </w:pPr>
    </w:p>
    <w:p w14:paraId="4720ADE4" w14:textId="77777777" w:rsidR="00A878F3" w:rsidRPr="00E0753A" w:rsidRDefault="00A878F3" w:rsidP="00C15D3D">
      <w:pPr>
        <w:jc w:val="both"/>
        <w:rPr>
          <w:lang w:val="sr-Cyrl-CS"/>
        </w:rPr>
      </w:pPr>
      <w:r w:rsidRPr="00E0753A">
        <w:rPr>
          <w:lang w:val="sr-Cyrl-CS"/>
        </w:rPr>
        <w:t xml:space="preserve">Уговор о јавној набавци </w:t>
      </w:r>
      <w:r w:rsidR="00963AC8" w:rsidRPr="00E0753A">
        <w:rPr>
          <w:lang w:val="sr-Cyrl-CS"/>
        </w:rPr>
        <w:t xml:space="preserve">наручилац ће доставити понуђачу </w:t>
      </w:r>
      <w:r w:rsidRPr="00E0753A">
        <w:rPr>
          <w:lang w:val="sr-Cyrl-CS"/>
        </w:rPr>
        <w:t>којем је додељен уговор у року од 8 дана од дана протека рока за подношење захт</w:t>
      </w:r>
      <w:r w:rsidRPr="0004342C">
        <w:rPr>
          <w:lang w:val="sr-Cyrl-CS"/>
        </w:rPr>
        <w:t>е</w:t>
      </w:r>
      <w:r w:rsidRPr="00E0753A">
        <w:rPr>
          <w:lang w:val="sr-Cyrl-CS"/>
        </w:rPr>
        <w:t>ва з</w:t>
      </w:r>
      <w:r w:rsidR="00963AC8" w:rsidRPr="00E0753A">
        <w:rPr>
          <w:lang w:val="sr-Cyrl-CS"/>
        </w:rPr>
        <w:t>а заштиту права.</w:t>
      </w:r>
    </w:p>
    <w:p w14:paraId="4BBBD6B3" w14:textId="77777777" w:rsidR="00937994" w:rsidRPr="00E0753A" w:rsidRDefault="00497533" w:rsidP="00F87167">
      <w:pPr>
        <w:jc w:val="both"/>
        <w:rPr>
          <w:lang w:val="sr-Cyrl-CS"/>
        </w:rPr>
      </w:pPr>
      <w:proofErr w:type="gramStart"/>
      <w:r>
        <w:t>Н</w:t>
      </w:r>
      <w:r w:rsidR="00A878F3" w:rsidRPr="00E0753A">
        <w:rPr>
          <w:lang w:val="sr-Cyrl-CS"/>
        </w:rPr>
        <w:t>аручилац може закључити уговор пре истека рока за подношење захтева за заштиту права, у складу са чланом 112.</w:t>
      </w:r>
      <w:proofErr w:type="gramEnd"/>
      <w:r w:rsidR="00A878F3" w:rsidRPr="00E0753A">
        <w:rPr>
          <w:lang w:val="sr-Cyrl-CS"/>
        </w:rPr>
        <w:t xml:space="preserve"> став 2. тачка </w:t>
      </w:r>
      <w:r w:rsidR="00963AC8" w:rsidRPr="00E0753A">
        <w:rPr>
          <w:lang w:val="sr-Cyrl-CS"/>
        </w:rPr>
        <w:t>од 1) до 5) Закона</w:t>
      </w:r>
      <w:r w:rsidR="00F17208" w:rsidRPr="00E0753A">
        <w:rPr>
          <w:lang w:val="sr-Cyrl-CS"/>
        </w:rPr>
        <w:t>.</w:t>
      </w:r>
    </w:p>
    <w:p w14:paraId="002866D3" w14:textId="77777777" w:rsidR="002B6CFF" w:rsidRPr="00E0753A" w:rsidRDefault="002B6CFF" w:rsidP="00C15D3D">
      <w:pPr>
        <w:jc w:val="both"/>
        <w:rPr>
          <w:lang w:val="sr-Cyrl-CS"/>
        </w:rPr>
      </w:pPr>
      <w:r w:rsidRPr="00E0753A">
        <w:rPr>
          <w:lang w:val="sr-Cyrl-CS"/>
        </w:rPr>
        <w:t>Одлуку о доде</w:t>
      </w:r>
      <w:r w:rsidR="00F17208" w:rsidRPr="00E0753A">
        <w:rPr>
          <w:lang w:val="sr-Cyrl-CS"/>
        </w:rPr>
        <w:t xml:space="preserve">ли уговора из члана 108. Закона, </w:t>
      </w:r>
      <w:r w:rsidRPr="00E0753A">
        <w:rPr>
          <w:lang w:val="sr-Cyrl-CS"/>
        </w:rPr>
        <w:t>наручилац ће у року од 3 дана од дана доношења, објавити на Порталу јавних набавки и својој интернет страници.</w:t>
      </w:r>
    </w:p>
    <w:p w14:paraId="28FD5F4E" w14:textId="77777777" w:rsidR="004947FB" w:rsidRPr="00E0753A" w:rsidRDefault="004947FB" w:rsidP="004947FB">
      <w:pPr>
        <w:pStyle w:val="ListParagraph"/>
        <w:ind w:left="360"/>
        <w:jc w:val="both"/>
        <w:rPr>
          <w:b/>
          <w:lang w:val="sr-Cyrl-CS"/>
        </w:rPr>
      </w:pPr>
    </w:p>
    <w:p w14:paraId="1B3E0516" w14:textId="77777777" w:rsidR="0004342C" w:rsidRPr="0068551F" w:rsidRDefault="005B7893" w:rsidP="009A42AC">
      <w:pPr>
        <w:pStyle w:val="ListParagraph"/>
        <w:numPr>
          <w:ilvl w:val="0"/>
          <w:numId w:val="7"/>
        </w:numPr>
        <w:jc w:val="both"/>
        <w:rPr>
          <w:b/>
          <w:lang w:val="en-US"/>
        </w:rPr>
      </w:pPr>
      <w:r w:rsidRPr="0068551F">
        <w:rPr>
          <w:b/>
        </w:rPr>
        <w:t>ИЗМЕНЕ ТОКОМ ТРАЈАЊА УГОВОРА</w:t>
      </w:r>
    </w:p>
    <w:p w14:paraId="3555E560" w14:textId="77777777" w:rsidR="0004342C" w:rsidRPr="00F726E2" w:rsidRDefault="0004342C" w:rsidP="00B357D6">
      <w:pPr>
        <w:ind w:firstLine="720"/>
        <w:jc w:val="both"/>
        <w:rPr>
          <w:lang w:val="en-US"/>
        </w:rPr>
      </w:pPr>
    </w:p>
    <w:p w14:paraId="3B4D592F" w14:textId="77777777" w:rsidR="009C1D52" w:rsidRPr="000803D2" w:rsidRDefault="00AD5A07" w:rsidP="00876440">
      <w:pPr>
        <w:jc w:val="both"/>
        <w:rPr>
          <w:lang w:val="en-US"/>
        </w:rPr>
      </w:pPr>
      <w:r>
        <w:rPr>
          <w:shd w:val="clear" w:color="auto" w:fill="FFFFFF"/>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t>ти</w:t>
      </w:r>
      <w:r w:rsidR="009C1D52" w:rsidRPr="00111B15">
        <w:t xml:space="preserve"> </w:t>
      </w:r>
      <w:r>
        <w:t>измене уговора у</w:t>
      </w:r>
      <w:r w:rsidR="009C1D52" w:rsidRPr="00AD5A07">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 xml:space="preserve">овора не може да буде већа од вредности из члана 39. </w:t>
      </w:r>
      <w:proofErr w:type="gramStart"/>
      <w:r w:rsidR="009C1D52" w:rsidRPr="000803D2">
        <w:t>став</w:t>
      </w:r>
      <w:proofErr w:type="gramEnd"/>
      <w:r w:rsidR="009C1D52" w:rsidRPr="000803D2">
        <w:t xml:space="preserve"> 1. </w:t>
      </w:r>
      <w:proofErr w:type="gramStart"/>
      <w:r w:rsidR="009C1D52" w:rsidRPr="000803D2">
        <w:t>Закона</w:t>
      </w:r>
      <w:r w:rsidR="009C1D52" w:rsidRPr="000803D2">
        <w:rPr>
          <w:lang w:val="en-US"/>
        </w:rPr>
        <w:t>.</w:t>
      </w:r>
      <w:proofErr w:type="gramEnd"/>
    </w:p>
    <w:p w14:paraId="21633A97" w14:textId="77777777" w:rsidR="00AD5A07" w:rsidRPr="000803D2" w:rsidRDefault="00AD5A07" w:rsidP="00876440">
      <w:pPr>
        <w:jc w:val="both"/>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p>
    <w:p w14:paraId="76CB7683" w14:textId="77777777" w:rsidR="009C1D52" w:rsidRPr="000803D2" w:rsidRDefault="00D77283" w:rsidP="009A42AC">
      <w:pPr>
        <w:pStyle w:val="ListParagraph"/>
        <w:numPr>
          <w:ilvl w:val="0"/>
          <w:numId w:val="11"/>
        </w:numPr>
        <w:jc w:val="both"/>
      </w:pPr>
      <w:r w:rsidRPr="000803D2">
        <w:t xml:space="preserve">Уколико </w:t>
      </w:r>
      <w:r w:rsidR="009C1D52" w:rsidRPr="000803D2">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E0753A">
        <w:t>говором преузете обавезе.</w:t>
      </w:r>
    </w:p>
    <w:p w14:paraId="768E809D" w14:textId="77777777" w:rsidR="009C1D52" w:rsidRPr="000803D2" w:rsidRDefault="009C1D52" w:rsidP="009A42AC">
      <w:pPr>
        <w:pStyle w:val="ListParagraph"/>
        <w:numPr>
          <w:ilvl w:val="0"/>
          <w:numId w:val="11"/>
        </w:numPr>
        <w:jc w:val="both"/>
      </w:pPr>
      <w:r w:rsidRPr="000803D2">
        <w:t xml:space="preserve">Уколико наступе оне околности дефинисане као виша сила </w:t>
      </w:r>
      <w:r w:rsidRPr="00E0753A">
        <w:t xml:space="preserve">(поплаве, позар, земљотрес...), а које су проузроковале немогућност испуњења уговорених обавеза уговорних страна у </w:t>
      </w:r>
      <w:r w:rsidRPr="000803D2">
        <w:t>у</w:t>
      </w:r>
      <w:r w:rsidRPr="00E0753A">
        <w:t>говором одређеном року.</w:t>
      </w:r>
    </w:p>
    <w:p w14:paraId="53E8FF25" w14:textId="77777777" w:rsidR="009C1D52" w:rsidRPr="000803D2" w:rsidRDefault="00D77283" w:rsidP="009A42AC">
      <w:pPr>
        <w:pStyle w:val="ListParagraph"/>
        <w:numPr>
          <w:ilvl w:val="0"/>
          <w:numId w:val="11"/>
        </w:numPr>
        <w:jc w:val="both"/>
      </w:pPr>
      <w:r w:rsidRPr="000803D2">
        <w:t>У</w:t>
      </w:r>
      <w:r w:rsidR="009C1D52" w:rsidRPr="000803D2">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2C910EE0" w14:textId="77777777" w:rsidR="00AD5A07" w:rsidRPr="007A0DD0" w:rsidRDefault="00AD5A07" w:rsidP="009A42AC">
      <w:pPr>
        <w:pStyle w:val="ListParagraph"/>
        <w:numPr>
          <w:ilvl w:val="0"/>
          <w:numId w:val="11"/>
        </w:numPr>
        <w:jc w:val="both"/>
      </w:pPr>
      <w:r w:rsidRPr="000803D2">
        <w:t>Уколико наступе све оне околности</w:t>
      </w:r>
      <w:r w:rsidRPr="00E0753A">
        <w:rPr>
          <w:shd w:val="clear" w:color="auto" w:fill="FFFFFF"/>
        </w:rPr>
        <w:t xml:space="preserve"> </w:t>
      </w:r>
      <w:r w:rsidRPr="000803D2">
        <w:rPr>
          <w:shd w:val="clear" w:color="auto" w:fill="FFFFFF"/>
        </w:rPr>
        <w:t xml:space="preserve">предвиђене </w:t>
      </w:r>
      <w:r w:rsidRPr="00E0753A">
        <w:rPr>
          <w:shd w:val="clear" w:color="auto" w:fill="FFFFFF"/>
        </w:rPr>
        <w:t>посебним прописима</w:t>
      </w:r>
      <w:r w:rsidRPr="000803D2">
        <w:rPr>
          <w:shd w:val="clear" w:color="auto" w:fill="FFFFFF"/>
        </w:rPr>
        <w:t>.</w:t>
      </w:r>
    </w:p>
    <w:p w14:paraId="53F47872" w14:textId="77777777" w:rsidR="007A0DD0" w:rsidRDefault="007A0DD0" w:rsidP="007A0DD0">
      <w:pPr>
        <w:ind w:left="360"/>
        <w:jc w:val="both"/>
      </w:pPr>
    </w:p>
    <w:p w14:paraId="64BD9BC8" w14:textId="77777777" w:rsidR="009C1D52" w:rsidRPr="00111B15" w:rsidRDefault="009C1D52" w:rsidP="009C1D52">
      <w:pPr>
        <w:ind w:firstLine="720"/>
        <w:jc w:val="both"/>
      </w:pPr>
    </w:p>
    <w:p w14:paraId="590E36D9" w14:textId="77777777" w:rsidR="00B250E7" w:rsidRPr="00E0753A" w:rsidRDefault="0027411C" w:rsidP="006053F7">
      <w:r w:rsidRPr="00E0753A">
        <w:rPr>
          <w:b/>
        </w:rPr>
        <w:t>НАПОМЕНА:</w:t>
      </w:r>
    </w:p>
    <w:p w14:paraId="115B11F4" w14:textId="77777777" w:rsidR="0027411C" w:rsidRPr="00E0753A" w:rsidRDefault="002B6CFF" w:rsidP="00876440">
      <w:pPr>
        <w:jc w:val="both"/>
      </w:pPr>
      <w:proofErr w:type="gramStart"/>
      <w:r w:rsidRPr="00E0753A">
        <w:t>Сходно члану 20.</w:t>
      </w:r>
      <w:proofErr w:type="gramEnd"/>
      <w:r w:rsidRPr="00E0753A">
        <w:t xml:space="preserve"> </w:t>
      </w:r>
      <w:proofErr w:type="gramStart"/>
      <w:r w:rsidRPr="00E0753A">
        <w:t>став</w:t>
      </w:r>
      <w:proofErr w:type="gramEnd"/>
      <w:r w:rsidRPr="00E0753A">
        <w:t xml:space="preserve"> 6. </w:t>
      </w:r>
      <w:proofErr w:type="gramStart"/>
      <w:r w:rsidRPr="00E0753A">
        <w:t>Закона о јавним набавкама, н</w:t>
      </w:r>
      <w:r w:rsidR="0027411C" w:rsidRPr="00E0753A">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E0753A">
        <w:t>акса на адресе, односно бројеве</w:t>
      </w:r>
      <w:r w:rsidR="0027411C" w:rsidRPr="00E0753A">
        <w:t xml:space="preserve"> које су назначили у својим понудама.</w:t>
      </w:r>
      <w:proofErr w:type="gramEnd"/>
    </w:p>
    <w:p w14:paraId="6DCC7F6D" w14:textId="77777777" w:rsidR="00E20B95" w:rsidRPr="00E0753A" w:rsidRDefault="00E20B95" w:rsidP="00B357D6">
      <w:pPr>
        <w:ind w:firstLine="720"/>
        <w:jc w:val="both"/>
      </w:pPr>
    </w:p>
    <w:p w14:paraId="594164DE" w14:textId="77777777" w:rsidR="00B60424" w:rsidRPr="00E0753A" w:rsidRDefault="00E20B95" w:rsidP="00066B40">
      <w:pPr>
        <w:jc w:val="both"/>
        <w:rPr>
          <w:noProof/>
        </w:rPr>
      </w:pPr>
      <w:proofErr w:type="gramStart"/>
      <w:r w:rsidRPr="00E0753A">
        <w:t xml:space="preserve">Документа у вези поступка јавне набавке која </w:t>
      </w:r>
      <w:r w:rsidR="00066B40" w:rsidRPr="00E0753A">
        <w:t xml:space="preserve">је </w:t>
      </w:r>
      <w:r w:rsidRPr="00E0753A">
        <w:t xml:space="preserve">по ЗоЈН (измене и допуне) наручилац </w:t>
      </w:r>
      <w:r w:rsidR="00066B40" w:rsidRPr="00E0753A">
        <w:t xml:space="preserve">дужан да </w:t>
      </w:r>
      <w:r w:rsidRPr="00E0753A">
        <w:t>објав</w:t>
      </w:r>
      <w:r w:rsidR="00066B40" w:rsidRPr="00E0753A">
        <w:t>и</w:t>
      </w:r>
      <w:r w:rsidRPr="00E0753A">
        <w:t xml:space="preserve"> на порталу УЈН и интернет страници наручиоца</w:t>
      </w:r>
      <w:r w:rsidR="00066B40" w:rsidRPr="00E0753A">
        <w:t xml:space="preserve"> сматрају се достављеним даном објаве.</w:t>
      </w:r>
      <w:proofErr w:type="gramEnd"/>
      <w:r w:rsidRPr="00E0753A">
        <w:t xml:space="preserve"> </w:t>
      </w:r>
      <w:r w:rsidR="00B60424" w:rsidRPr="00E0753A">
        <w:rPr>
          <w:noProof/>
        </w:rPr>
        <w:br w:type="page"/>
      </w:r>
    </w:p>
    <w:p w14:paraId="3CC7849F" w14:textId="77777777" w:rsidR="00B819C7" w:rsidRPr="00CC366C" w:rsidRDefault="00B819C7" w:rsidP="00E7066D">
      <w:pPr>
        <w:pStyle w:val="Heading1"/>
      </w:pPr>
      <w:bookmarkStart w:id="41" w:name="_Toc375826009"/>
      <w:bookmarkStart w:id="42" w:name="_Toc389030816"/>
      <w:bookmarkStart w:id="43" w:name="_Toc448222240"/>
      <w:bookmarkStart w:id="44" w:name="_Toc477327712"/>
      <w:bookmarkStart w:id="45" w:name="_Toc477327995"/>
      <w:bookmarkStart w:id="46" w:name="_Toc477328724"/>
      <w:bookmarkStart w:id="47" w:name="_Toc477329195"/>
      <w:bookmarkStart w:id="48" w:name="_Toc498412210"/>
      <w:r w:rsidRPr="00CC366C">
        <w:lastRenderedPageBreak/>
        <w:t>МОДЕЛ УГОВОРА</w:t>
      </w:r>
      <w:bookmarkEnd w:id="41"/>
      <w:bookmarkEnd w:id="42"/>
      <w:bookmarkEnd w:id="43"/>
      <w:bookmarkEnd w:id="44"/>
      <w:bookmarkEnd w:id="45"/>
      <w:bookmarkEnd w:id="46"/>
      <w:bookmarkEnd w:id="47"/>
      <w:bookmarkEnd w:id="48"/>
      <w:r w:rsidR="005F6471" w:rsidRPr="00CC366C">
        <w:t xml:space="preserve"> </w:t>
      </w:r>
    </w:p>
    <w:p w14:paraId="4D3797C9" w14:textId="77777777" w:rsidR="009A42AC" w:rsidRPr="0059711F" w:rsidRDefault="009A42AC" w:rsidP="009A42AC">
      <w:pPr>
        <w:spacing w:before="100" w:beforeAutospacing="1" w:line="210" w:lineRule="atLeast"/>
        <w:ind w:firstLine="720"/>
        <w:contextualSpacing/>
        <w:jc w:val="both"/>
        <w:rPr>
          <w:b/>
          <w:noProof/>
        </w:rPr>
      </w:pPr>
      <w:bookmarkStart w:id="49" w:name="_Toc375826010"/>
      <w:bookmarkStart w:id="50" w:name="_Toc389030817"/>
      <w:r w:rsidRPr="00E0753A">
        <w:rPr>
          <w:noProof/>
          <w:lang w:val="hr-HR"/>
        </w:rPr>
        <w:t>На основу члана 112. Закона о јавним набавкама („Службени гласник Републике Србије” бр. 124/12</w:t>
      </w:r>
      <w:r>
        <w:rPr>
          <w:noProof/>
        </w:rPr>
        <w:t>, 14/15 и 68/15</w:t>
      </w:r>
      <w:r w:rsidRPr="00E0753A">
        <w:rPr>
          <w:noProof/>
          <w:lang w:val="hr-HR"/>
        </w:rPr>
        <w:t>), а у складу са извештајем Комисије за јавну набавку и Одлуком о додели уговора, дана _______ године закључује се следећи</w:t>
      </w:r>
      <w:r>
        <w:rPr>
          <w:noProof/>
        </w:rPr>
        <w:t>:</w:t>
      </w:r>
    </w:p>
    <w:p w14:paraId="68C6D38F" w14:textId="77777777" w:rsidR="009A42AC" w:rsidRPr="00E0753A" w:rsidRDefault="009A42AC" w:rsidP="009A42AC">
      <w:pPr>
        <w:jc w:val="center"/>
        <w:rPr>
          <w:noProof/>
          <w:lang w:val="hr-HR"/>
        </w:rPr>
      </w:pPr>
    </w:p>
    <w:p w14:paraId="2EAEF11D" w14:textId="77777777" w:rsidR="009A42AC" w:rsidRPr="00E0753A" w:rsidRDefault="009A42AC" w:rsidP="009A42AC">
      <w:pPr>
        <w:jc w:val="center"/>
        <w:rPr>
          <w:b/>
          <w:noProof/>
          <w:lang w:val="hr-HR"/>
        </w:rPr>
      </w:pPr>
      <w:r w:rsidRPr="00E0753A">
        <w:rPr>
          <w:b/>
          <w:noProof/>
          <w:lang w:val="hr-HR"/>
        </w:rPr>
        <w:t>УГОВОР</w:t>
      </w:r>
    </w:p>
    <w:p w14:paraId="0864A90D" w14:textId="77777777" w:rsidR="009A42AC" w:rsidRPr="000E7BB8" w:rsidRDefault="009A42AC" w:rsidP="009A42AC">
      <w:pPr>
        <w:tabs>
          <w:tab w:val="left" w:pos="720"/>
          <w:tab w:val="center" w:pos="4320"/>
          <w:tab w:val="right" w:pos="8640"/>
        </w:tabs>
        <w:jc w:val="center"/>
        <w:rPr>
          <w:b/>
          <w:noProof/>
        </w:rPr>
      </w:pPr>
      <w:r w:rsidRPr="00E0753A">
        <w:rPr>
          <w:b/>
          <w:noProof/>
          <w:lang w:val="hr-HR"/>
        </w:rPr>
        <w:t xml:space="preserve"> О ЈАВНОЈ НАБАВЦИ БРОЈ </w:t>
      </w:r>
      <w:r>
        <w:rPr>
          <w:b/>
          <w:noProof/>
        </w:rPr>
        <w:t>181-17-O</w:t>
      </w:r>
    </w:p>
    <w:p w14:paraId="18B5FE17" w14:textId="77777777" w:rsidR="009A42AC" w:rsidRPr="00E0753A" w:rsidRDefault="009A42AC" w:rsidP="009A42AC">
      <w:pPr>
        <w:rPr>
          <w:noProof/>
          <w:lang w:val="hr-HR"/>
        </w:rPr>
      </w:pPr>
    </w:p>
    <w:p w14:paraId="18E16BD5" w14:textId="77777777" w:rsidR="009A42AC" w:rsidRDefault="009A42AC" w:rsidP="009A42AC">
      <w:pPr>
        <w:rPr>
          <w:noProof/>
        </w:rPr>
      </w:pPr>
      <w:r>
        <w:rPr>
          <w:noProof/>
        </w:rPr>
        <w:t xml:space="preserve">Уговорне стране: </w:t>
      </w:r>
    </w:p>
    <w:p w14:paraId="1AF29C0E" w14:textId="77777777" w:rsidR="009A42AC" w:rsidRDefault="009A42AC" w:rsidP="009A42AC">
      <w:pPr>
        <w:rPr>
          <w:noProof/>
        </w:rPr>
      </w:pPr>
    </w:p>
    <w:p w14:paraId="6859781C" w14:textId="77777777" w:rsidR="009A42AC" w:rsidRPr="0005524E" w:rsidRDefault="009A42AC" w:rsidP="009A42AC">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4B61BEC3" w14:textId="77777777" w:rsidR="009A42AC" w:rsidRPr="0005524E" w:rsidRDefault="009A42AC" w:rsidP="009A42AC">
      <w:pPr>
        <w:ind w:left="720"/>
        <w:jc w:val="both"/>
        <w:rPr>
          <w:noProof/>
        </w:rPr>
      </w:pPr>
      <w:r w:rsidRPr="00D32E82">
        <w:rPr>
          <w:noProof/>
        </w:rPr>
        <w:t>ПИБ: 1</w:t>
      </w:r>
      <w:r>
        <w:rPr>
          <w:noProof/>
        </w:rPr>
        <w:t>01696893 Матични број: 08664161,</w:t>
      </w:r>
    </w:p>
    <w:p w14:paraId="7FE00A97" w14:textId="77777777" w:rsidR="009A42AC" w:rsidRPr="0005524E" w:rsidRDefault="009A42AC" w:rsidP="009A42A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51033532" w14:textId="77777777" w:rsidR="009A42AC" w:rsidRPr="0083271F" w:rsidRDefault="009A42AC" w:rsidP="009A42AC">
      <w:pPr>
        <w:ind w:left="720"/>
        <w:jc w:val="both"/>
        <w:rPr>
          <w:noProof/>
        </w:rPr>
      </w:pPr>
      <w:r w:rsidRPr="00196394">
        <w:rPr>
          <w:noProof/>
        </w:rPr>
        <w:t xml:space="preserve">(у даљем тексту: наручилац), кога заступа </w:t>
      </w:r>
      <w:r>
        <w:rPr>
          <w:noProof/>
        </w:rPr>
        <w:t>проф. др Петар Сланкаменац</w:t>
      </w:r>
      <w:r w:rsidRPr="00196394">
        <w:rPr>
          <w:noProof/>
        </w:rPr>
        <w:t>.</w:t>
      </w:r>
    </w:p>
    <w:p w14:paraId="031CA033" w14:textId="77777777" w:rsidR="009A42AC" w:rsidRDefault="009A42AC" w:rsidP="009A42AC">
      <w:pPr>
        <w:jc w:val="both"/>
        <w:rPr>
          <w:noProof/>
        </w:rPr>
      </w:pPr>
    </w:p>
    <w:p w14:paraId="7C3A809E" w14:textId="77777777" w:rsidR="009A42AC" w:rsidRPr="00A55F46" w:rsidRDefault="009A42AC" w:rsidP="009A42AC">
      <w:pPr>
        <w:numPr>
          <w:ilvl w:val="0"/>
          <w:numId w:val="3"/>
        </w:numPr>
        <w:jc w:val="both"/>
        <w:rPr>
          <w:noProof/>
        </w:rPr>
      </w:pPr>
      <w:r w:rsidRPr="0083271F">
        <w:rPr>
          <w:noProof/>
        </w:rPr>
        <w:t>____________________</w:t>
      </w:r>
      <w:r>
        <w:rPr>
          <w:noProof/>
        </w:rPr>
        <w:t>________________________________________________,</w:t>
      </w:r>
    </w:p>
    <w:p w14:paraId="6B65212A" w14:textId="77777777" w:rsidR="009A42AC" w:rsidRPr="00A55F46" w:rsidRDefault="009A42AC" w:rsidP="009A42AC">
      <w:pPr>
        <w:jc w:val="center"/>
      </w:pPr>
      <w:r w:rsidRPr="00A55F46">
        <w:rPr>
          <w:noProof/>
        </w:rPr>
        <w:t>(</w:t>
      </w:r>
      <w:r w:rsidRPr="00A55F46">
        <w:rPr>
          <w:i/>
          <w:noProof/>
        </w:rPr>
        <w:t>назив и адреса)</w:t>
      </w:r>
    </w:p>
    <w:p w14:paraId="21B62B17" w14:textId="77777777" w:rsidR="009A42AC" w:rsidRPr="0005524E" w:rsidRDefault="009A42AC" w:rsidP="009A42AC">
      <w:pPr>
        <w:ind w:left="720"/>
        <w:jc w:val="both"/>
        <w:rPr>
          <w:noProof/>
        </w:rPr>
      </w:pPr>
      <w:r>
        <w:rPr>
          <w:noProof/>
        </w:rPr>
        <w:t>ПИБ:.......................... Матични број: ........................................,</w:t>
      </w:r>
    </w:p>
    <w:p w14:paraId="649FDB4F" w14:textId="77777777" w:rsidR="009A42AC" w:rsidRDefault="009A42AC" w:rsidP="009A42AC">
      <w:pPr>
        <w:ind w:left="720"/>
        <w:jc w:val="both"/>
        <w:rPr>
          <w:noProof/>
        </w:rPr>
      </w:pPr>
      <w:r>
        <w:rPr>
          <w:noProof/>
        </w:rPr>
        <w:t>Број рачуна: ............................................ Назив банке:......................................,</w:t>
      </w:r>
    </w:p>
    <w:p w14:paraId="63AD4A40" w14:textId="77777777" w:rsidR="009A42AC" w:rsidRPr="00A55F46" w:rsidRDefault="009A42AC" w:rsidP="009A42AC">
      <w:pPr>
        <w:ind w:left="720"/>
        <w:jc w:val="both"/>
        <w:rPr>
          <w:noProof/>
        </w:rPr>
      </w:pPr>
      <w:r>
        <w:rPr>
          <w:noProof/>
        </w:rPr>
        <w:t>Телефон:............................Телефакс:......................................</w:t>
      </w:r>
    </w:p>
    <w:p w14:paraId="0A067051" w14:textId="77777777" w:rsidR="009A42AC" w:rsidRPr="00351AE7" w:rsidRDefault="009A42AC" w:rsidP="009A42A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340F7897" w14:textId="77777777" w:rsidR="009A42AC" w:rsidRPr="0059711F" w:rsidRDefault="009A42AC" w:rsidP="009A42AC">
      <w:pPr>
        <w:jc w:val="both"/>
        <w:rPr>
          <w:noProof/>
        </w:rPr>
      </w:pPr>
    </w:p>
    <w:p w14:paraId="5092164A" w14:textId="77777777" w:rsidR="009A42AC" w:rsidRPr="00E0753A" w:rsidRDefault="009A42AC" w:rsidP="009A42AC">
      <w:pPr>
        <w:jc w:val="center"/>
        <w:outlineLvl w:val="0"/>
        <w:rPr>
          <w:noProof/>
        </w:rPr>
      </w:pPr>
      <w:bookmarkStart w:id="51" w:name="_Toc498412211"/>
      <w:r w:rsidRPr="00E0753A">
        <w:rPr>
          <w:b/>
          <w:noProof/>
        </w:rPr>
        <w:t>Члан 1.</w:t>
      </w:r>
      <w:bookmarkEnd w:id="51"/>
    </w:p>
    <w:p w14:paraId="0F6E0222" w14:textId="77777777" w:rsidR="009A42AC" w:rsidRPr="002C7EC7" w:rsidRDefault="009A42AC" w:rsidP="009A42AC">
      <w:pPr>
        <w:pStyle w:val="Footer"/>
        <w:jc w:val="both"/>
        <w:rPr>
          <w:b/>
          <w:noProof/>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E0753A">
        <w:rPr>
          <w:noProof/>
        </w:rPr>
        <w:t xml:space="preserve">набавка </w:t>
      </w:r>
      <w:r>
        <w:rPr>
          <w:noProof/>
        </w:rPr>
        <w:t>услуга</w:t>
      </w:r>
      <w:r w:rsidRPr="00E0753A">
        <w:rPr>
          <w:b/>
          <w:noProof/>
        </w:rPr>
        <w:t xml:space="preserve"> - </w:t>
      </w:r>
      <w:r w:rsidRPr="00BA21B5">
        <w:rPr>
          <w:b/>
          <w:noProof/>
        </w:rPr>
        <w:t>Лекарски прегледи запослених који раде са изворима јонизујућег зрачења</w:t>
      </w:r>
      <w:r w:rsidRPr="00E0753A">
        <w:rPr>
          <w:b/>
          <w:noProof/>
        </w:rPr>
        <w:t xml:space="preserve"> </w:t>
      </w:r>
      <w:r w:rsidRPr="00E0753A">
        <w:rPr>
          <w:noProof/>
        </w:rPr>
        <w:t>–</w:t>
      </w:r>
      <w:r w:rsidRPr="0059711F">
        <w:rPr>
          <w:noProof/>
          <w:lang w:val="sr-Cyrl-CS"/>
        </w:rPr>
        <w:t xml:space="preserve"> </w:t>
      </w:r>
      <w:r w:rsidRPr="008E49CA">
        <w:rPr>
          <w:lang w:val="sr-Latn-CS"/>
        </w:rPr>
        <w:t>кој</w:t>
      </w:r>
      <w:r w:rsidRPr="00E0753A">
        <w:t>а</w:t>
      </w:r>
      <w:r w:rsidRPr="008E49CA">
        <w:rPr>
          <w:lang w:val="sr-Latn-CS"/>
        </w:rPr>
        <w:t xml:space="preserve"> је тражен</w:t>
      </w:r>
      <w:r w:rsidRPr="00E0753A">
        <w:t>а</w:t>
      </w:r>
      <w:r w:rsidRPr="008E49CA">
        <w:rPr>
          <w:lang w:val="sr-Latn-CS"/>
        </w:rPr>
        <w:t xml:space="preserve"> у позиву за</w:t>
      </w:r>
      <w:r w:rsidRPr="00E0753A">
        <w:t xml:space="preserve"> подношење понуда у </w:t>
      </w:r>
      <w:r>
        <w:t xml:space="preserve">отвореном </w:t>
      </w:r>
      <w:r w:rsidRPr="008E49CA">
        <w:rPr>
          <w:lang w:val="sr-Latn-CS"/>
        </w:rPr>
        <w:t>поступ</w:t>
      </w:r>
      <w:r w:rsidRPr="00E0753A">
        <w:t>ку</w:t>
      </w:r>
      <w:r w:rsidRPr="008E49CA">
        <w:rPr>
          <w:lang w:val="sr-Latn-CS"/>
        </w:rPr>
        <w:t xml:space="preserve"> јавне набавке</w:t>
      </w:r>
      <w:r>
        <w:t xml:space="preserve"> </w:t>
      </w:r>
      <w:r w:rsidRPr="008E49CA">
        <w:rPr>
          <w:lang w:val="sr-Latn-CS"/>
        </w:rPr>
        <w:t xml:space="preserve">број </w:t>
      </w:r>
      <w:r>
        <w:rPr>
          <w:noProof/>
        </w:rPr>
        <w:t>181-17</w:t>
      </w:r>
      <w:r w:rsidRPr="002E67B6">
        <w:rPr>
          <w:noProof/>
        </w:rPr>
        <w:t>-</w:t>
      </w:r>
      <w:r w:rsidRPr="00CD4887">
        <w:t>О</w:t>
      </w:r>
      <w:r w:rsidRPr="00E0753A">
        <w:t xml:space="preserve">, </w:t>
      </w:r>
      <w:r>
        <w:t>од дана ___________ године.</w:t>
      </w:r>
    </w:p>
    <w:p w14:paraId="0A547F63" w14:textId="77777777" w:rsidR="009A42AC" w:rsidRPr="00F3043C" w:rsidRDefault="009A42AC" w:rsidP="009A42AC">
      <w:pPr>
        <w:ind w:firstLine="720"/>
        <w:jc w:val="both"/>
        <w:rPr>
          <w:noProof/>
        </w:rPr>
      </w:pPr>
    </w:p>
    <w:p w14:paraId="66A7B2CF" w14:textId="77777777" w:rsidR="009A42AC" w:rsidRPr="00E0753A" w:rsidRDefault="009A42AC" w:rsidP="009A42AC">
      <w:pPr>
        <w:jc w:val="center"/>
        <w:outlineLvl w:val="0"/>
        <w:rPr>
          <w:b/>
          <w:noProof/>
        </w:rPr>
      </w:pPr>
      <w:bookmarkStart w:id="52" w:name="_Toc498412212"/>
      <w:r w:rsidRPr="00E0753A">
        <w:rPr>
          <w:b/>
          <w:noProof/>
        </w:rPr>
        <w:t>Члан 2.</w:t>
      </w:r>
      <w:bookmarkEnd w:id="52"/>
    </w:p>
    <w:p w14:paraId="4A8391BB" w14:textId="77777777" w:rsidR="009A42AC" w:rsidRPr="00AE1407" w:rsidRDefault="009A42AC" w:rsidP="009A42AC">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347A874E" w14:textId="77777777" w:rsidR="009A42AC" w:rsidRPr="00604EB8" w:rsidRDefault="009A42AC" w:rsidP="009A42AC">
      <w:pPr>
        <w:pStyle w:val="BodyTextIndent"/>
        <w:ind w:left="0" w:firstLine="708"/>
        <w:jc w:val="both"/>
      </w:pPr>
      <w:r w:rsidRPr="008E49CA">
        <w:rPr>
          <w:b w:val="0"/>
          <w:bCs w:val="0"/>
        </w:rPr>
        <w:t xml:space="preserve">Цена </w:t>
      </w:r>
      <w:r>
        <w:rPr>
          <w:b w:val="0"/>
          <w:bCs w:val="0"/>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w:t>
      </w:r>
      <w:r>
        <w:rPr>
          <w:b w:val="0"/>
          <w:bCs w:val="0"/>
        </w:rPr>
        <w:t xml:space="preserve">(словима: ___________________) </w:t>
      </w:r>
      <w:r>
        <w:rPr>
          <w:bCs w:val="0"/>
        </w:rPr>
        <w:t xml:space="preserve">(попуњава наручилац ), </w:t>
      </w:r>
      <w:r w:rsidRPr="008E49CA">
        <w:rPr>
          <w:b w:val="0"/>
          <w:bCs w:val="0"/>
        </w:rPr>
        <w:t xml:space="preserve">односно са порезом на додату вредност износи </w:t>
      </w:r>
      <w:r w:rsidRPr="008E49CA">
        <w:rPr>
          <w:b w:val="0"/>
        </w:rPr>
        <w:t>______________________</w:t>
      </w:r>
      <w:r w:rsidRPr="008E49CA">
        <w:rPr>
          <w:b w:val="0"/>
          <w:bCs w:val="0"/>
        </w:rPr>
        <w:t xml:space="preserve"> (словима: __________________________)</w:t>
      </w:r>
      <w:r>
        <w:rPr>
          <w:b w:val="0"/>
          <w:bCs w:val="0"/>
        </w:rPr>
        <w:t xml:space="preserve"> </w:t>
      </w:r>
      <w:r w:rsidRPr="00FC153A">
        <w:rPr>
          <w:bCs w:val="0"/>
        </w:rPr>
        <w:t>(попуњава наручилац ).</w:t>
      </w:r>
    </w:p>
    <w:p w14:paraId="5BA5830A" w14:textId="77777777" w:rsidR="009A42AC" w:rsidRPr="00E0753A" w:rsidRDefault="009A42AC" w:rsidP="009A42AC">
      <w:pPr>
        <w:ind w:firstLine="720"/>
        <w:jc w:val="both"/>
        <w:rPr>
          <w:bCs/>
          <w:noProof/>
          <w:szCs w:val="20"/>
        </w:rPr>
      </w:pPr>
      <w:proofErr w:type="gramStart"/>
      <w:r w:rsidRPr="00E0753A">
        <w:t>Овако уговорена цена се сматра фиксном за време трајања уговора.</w:t>
      </w:r>
      <w:proofErr w:type="gramEnd"/>
      <w:r w:rsidRPr="00E0753A">
        <w:rPr>
          <w:bCs/>
          <w:noProof/>
        </w:rPr>
        <w:t xml:space="preserve"> </w:t>
      </w:r>
    </w:p>
    <w:p w14:paraId="77A11050" w14:textId="77777777" w:rsidR="009A42AC" w:rsidRPr="009A3F16" w:rsidRDefault="009A42AC" w:rsidP="009A42AC">
      <w:pPr>
        <w:rPr>
          <w:noProof/>
        </w:rPr>
      </w:pPr>
    </w:p>
    <w:p w14:paraId="78FBCCAA" w14:textId="77777777" w:rsidR="009A42AC" w:rsidRDefault="009A42AC" w:rsidP="009A42AC">
      <w:pPr>
        <w:jc w:val="center"/>
        <w:outlineLvl w:val="0"/>
        <w:rPr>
          <w:b/>
          <w:noProof/>
        </w:rPr>
      </w:pPr>
      <w:bookmarkStart w:id="53" w:name="_Toc498412213"/>
      <w:r w:rsidRPr="00E0753A">
        <w:rPr>
          <w:b/>
          <w:noProof/>
        </w:rPr>
        <w:t>Члан 3.</w:t>
      </w:r>
      <w:bookmarkEnd w:id="53"/>
    </w:p>
    <w:p w14:paraId="6EE77C7B" w14:textId="77777777" w:rsidR="009A42AC" w:rsidRPr="00F4763A" w:rsidRDefault="009A42AC" w:rsidP="009A42AC">
      <w:pPr>
        <w:ind w:firstLine="708"/>
        <w:jc w:val="both"/>
        <w:rPr>
          <w:noProof/>
        </w:rPr>
      </w:pPr>
      <w:r w:rsidRPr="00037BEA">
        <w:rPr>
          <w:noProof/>
        </w:rPr>
        <w:t>Добављач се</w:t>
      </w:r>
      <w:r w:rsidRPr="00E0753A">
        <w:rPr>
          <w:noProof/>
        </w:rPr>
        <w:t xml:space="preserve"> </w:t>
      </w:r>
      <w:r w:rsidRPr="00037BEA">
        <w:rPr>
          <w:noProof/>
        </w:rPr>
        <w:t xml:space="preserve">обавезује да </w:t>
      </w:r>
      <w:r w:rsidRPr="00E0753A">
        <w:rPr>
          <w:noProof/>
        </w:rPr>
        <w:t xml:space="preserve">изврши </w:t>
      </w:r>
      <w:r w:rsidRPr="00037BEA">
        <w:rPr>
          <w:noProof/>
        </w:rPr>
        <w:t xml:space="preserve">услугу </w:t>
      </w:r>
      <w:r w:rsidRPr="00037BEA">
        <w:t>у</w:t>
      </w:r>
      <w:r w:rsidRPr="00E0753A">
        <w:t>тврђивањ</w:t>
      </w:r>
      <w:r w:rsidRPr="00037BEA">
        <w:t>а</w:t>
      </w:r>
      <w:r w:rsidRPr="00E0753A">
        <w:t xml:space="preserve"> здравствене способности за рад са изворима јонизујућих зрачења </w:t>
      </w:r>
      <w:r w:rsidRPr="00037BEA">
        <w:rPr>
          <w:noProof/>
        </w:rPr>
        <w:t xml:space="preserve">(у даљем тексту: услуга), </w:t>
      </w:r>
      <w:r w:rsidRPr="00E0753A">
        <w:t>запослених који су класификовани као професионално изложена лица</w:t>
      </w:r>
      <w:r w:rsidRPr="00037BEA">
        <w:t xml:space="preserve">, и то кроз </w:t>
      </w:r>
      <w:r>
        <w:t>п</w:t>
      </w:r>
      <w:r w:rsidRPr="00E0753A">
        <w:t>ретходн</w:t>
      </w:r>
      <w:r>
        <w:t>е</w:t>
      </w:r>
      <w:r w:rsidRPr="00037BEA">
        <w:t xml:space="preserve"> и</w:t>
      </w:r>
      <w:r w:rsidRPr="00E0753A">
        <w:t xml:space="preserve"> </w:t>
      </w:r>
      <w:r w:rsidRPr="00037BEA">
        <w:t>п</w:t>
      </w:r>
      <w:r w:rsidRPr="00E0753A">
        <w:t>ериодичн</w:t>
      </w:r>
      <w:r>
        <w:t>е</w:t>
      </w:r>
      <w:r w:rsidRPr="00E0753A">
        <w:t xml:space="preserve"> преглед</w:t>
      </w:r>
      <w:r>
        <w:t>е</w:t>
      </w:r>
      <w:r w:rsidRPr="00E0753A">
        <w:t>, који се састоје из општег и специфичног дела</w:t>
      </w:r>
      <w:r>
        <w:t xml:space="preserve"> и к</w:t>
      </w:r>
      <w:r w:rsidRPr="00E0753A">
        <w:t>онтролн</w:t>
      </w:r>
      <w:r>
        <w:t>е</w:t>
      </w:r>
      <w:r w:rsidRPr="00E0753A">
        <w:t xml:space="preserve"> преглед</w:t>
      </w:r>
      <w:r>
        <w:t>е</w:t>
      </w:r>
      <w:r>
        <w:rPr>
          <w:noProof/>
        </w:rPr>
        <w:t xml:space="preserve">, а </w:t>
      </w:r>
      <w:r w:rsidRPr="00E0753A">
        <w:rPr>
          <w:noProof/>
        </w:rPr>
        <w:t xml:space="preserve">у свему према </w:t>
      </w:r>
      <w:r>
        <w:rPr>
          <w:noProof/>
        </w:rPr>
        <w:t xml:space="preserve">спецификацији наведених услуга и </w:t>
      </w:r>
      <w:r w:rsidRPr="00E0753A">
        <w:rPr>
          <w:noProof/>
        </w:rPr>
        <w:t>захтевима наручиоца из конкурсне документације.</w:t>
      </w:r>
    </w:p>
    <w:p w14:paraId="419F7C16" w14:textId="77777777" w:rsidR="009A42AC" w:rsidRPr="00486C47" w:rsidRDefault="009A42AC" w:rsidP="009A42AC">
      <w:pPr>
        <w:autoSpaceDE w:val="0"/>
        <w:autoSpaceDN w:val="0"/>
        <w:adjustRightInd w:val="0"/>
        <w:ind w:firstLine="708"/>
        <w:jc w:val="both"/>
      </w:pPr>
      <w:proofErr w:type="gramStart"/>
      <w:r w:rsidRPr="00037BEA">
        <w:rPr>
          <w:noProof/>
        </w:rPr>
        <w:t>Добављач се</w:t>
      </w:r>
      <w:r w:rsidRPr="00E0753A">
        <w:rPr>
          <w:noProof/>
        </w:rPr>
        <w:t xml:space="preserve"> </w:t>
      </w:r>
      <w:r w:rsidRPr="00037BEA">
        <w:rPr>
          <w:noProof/>
        </w:rPr>
        <w:t xml:space="preserve">обавезује да </w:t>
      </w:r>
      <w:r w:rsidRPr="00E0753A">
        <w:rPr>
          <w:noProof/>
        </w:rPr>
        <w:t>изврши</w:t>
      </w:r>
      <w:r>
        <w:rPr>
          <w:noProof/>
        </w:rPr>
        <w:t xml:space="preserve"> и услугу-</w:t>
      </w:r>
      <w:r>
        <w:t>т</w:t>
      </w:r>
      <w:r w:rsidRPr="00E0753A">
        <w:t>ест микронуклеуса и анализа хромозомских аберација</w:t>
      </w:r>
      <w:r>
        <w:t>,</w:t>
      </w:r>
      <w:r w:rsidRPr="00E0753A">
        <w:t xml:space="preserve"> само код особа које нису имале било какво излагање јонизујућем зрачењу у дијагностичке сврхе у периоду од 6 месеци пре обављања прегледа.</w:t>
      </w:r>
      <w:proofErr w:type="gramEnd"/>
      <w:r w:rsidRPr="00E0753A">
        <w:t xml:space="preserve"> </w:t>
      </w:r>
    </w:p>
    <w:p w14:paraId="1E682625" w14:textId="77777777" w:rsidR="009A42AC" w:rsidRDefault="009A42AC" w:rsidP="009A42AC">
      <w:pPr>
        <w:ind w:firstLine="708"/>
        <w:jc w:val="both"/>
      </w:pPr>
      <w:r w:rsidRPr="00E0753A">
        <w:rPr>
          <w:noProof/>
        </w:rPr>
        <w:lastRenderedPageBreak/>
        <w:t>Добављач се обавезује да</w:t>
      </w:r>
      <w:r w:rsidRPr="00D7199F">
        <w:rPr>
          <w:noProof/>
        </w:rPr>
        <w:t xml:space="preserve"> </w:t>
      </w:r>
      <w:r>
        <w:rPr>
          <w:noProof/>
        </w:rPr>
        <w:t xml:space="preserve">услуге </w:t>
      </w:r>
      <w:r w:rsidRPr="00BF1D37">
        <w:t>п</w:t>
      </w:r>
      <w:r w:rsidRPr="00E0753A">
        <w:t>ретходни</w:t>
      </w:r>
      <w:r w:rsidRPr="00BF1D37">
        <w:t>х и</w:t>
      </w:r>
      <w:r w:rsidRPr="00E0753A">
        <w:t xml:space="preserve"> </w:t>
      </w:r>
      <w:r w:rsidRPr="00BF1D37">
        <w:t>п</w:t>
      </w:r>
      <w:r w:rsidRPr="00E0753A">
        <w:t>ериодични</w:t>
      </w:r>
      <w:r w:rsidRPr="00BF1D37">
        <w:t>х</w:t>
      </w:r>
      <w:r w:rsidRPr="00E0753A">
        <w:t xml:space="preserve"> прегледа свих запослених </w:t>
      </w:r>
      <w:r>
        <w:rPr>
          <w:noProof/>
        </w:rPr>
        <w:t>изврши у року од______(</w:t>
      </w:r>
      <w:r>
        <w:rPr>
          <w:i/>
          <w:noProof/>
        </w:rPr>
        <w:t>најмање 45 дана)</w:t>
      </w:r>
      <w:r w:rsidRPr="005E7E0A">
        <w:t>, због организације рада наручиоца</w:t>
      </w:r>
      <w:r>
        <w:t xml:space="preserve">, </w:t>
      </w:r>
      <w:proofErr w:type="gramStart"/>
      <w:r>
        <w:t xml:space="preserve">али </w:t>
      </w:r>
      <w:r w:rsidRPr="00E0753A">
        <w:t xml:space="preserve"> </w:t>
      </w:r>
      <w:r>
        <w:rPr>
          <w:noProof/>
        </w:rPr>
        <w:t>_</w:t>
      </w:r>
      <w:proofErr w:type="gramEnd"/>
      <w:r>
        <w:rPr>
          <w:noProof/>
        </w:rPr>
        <w:t>_____(</w:t>
      </w:r>
      <w:r>
        <w:rPr>
          <w:i/>
          <w:noProof/>
        </w:rPr>
        <w:t>најдуже 120 дана)</w:t>
      </w:r>
      <w:r>
        <w:t>,</w:t>
      </w:r>
      <w:r w:rsidRPr="00E0753A">
        <w:t xml:space="preserve"> од дана закљ</w:t>
      </w:r>
      <w:r>
        <w:t>учења</w:t>
      </w:r>
      <w:r w:rsidRPr="00E0753A">
        <w:t xml:space="preserve"> </w:t>
      </w:r>
      <w:r>
        <w:t xml:space="preserve">овог </w:t>
      </w:r>
      <w:r w:rsidRPr="00E0753A">
        <w:t>уговора.</w:t>
      </w:r>
    </w:p>
    <w:p w14:paraId="1C8C1E3A" w14:textId="77777777" w:rsidR="009A42AC" w:rsidRDefault="009A42AC" w:rsidP="009A42AC">
      <w:pPr>
        <w:ind w:firstLine="708"/>
        <w:jc w:val="both"/>
        <w:rPr>
          <w:noProof/>
        </w:rPr>
      </w:pPr>
      <w:proofErr w:type="gramStart"/>
      <w:r w:rsidRPr="00E0753A">
        <w:rPr>
          <w:noProof/>
        </w:rPr>
        <w:t>Добављач се обавезује да</w:t>
      </w:r>
      <w:r w:rsidRPr="00D7199F">
        <w:rPr>
          <w:noProof/>
        </w:rPr>
        <w:t xml:space="preserve"> </w:t>
      </w:r>
      <w:r w:rsidRPr="005C053B">
        <w:t>контролн</w:t>
      </w:r>
      <w:r>
        <w:t>е</w:t>
      </w:r>
      <w:r w:rsidRPr="005C053B">
        <w:t xml:space="preserve"> преглед</w:t>
      </w:r>
      <w:r>
        <w:t>е</w:t>
      </w:r>
      <w:r>
        <w:rPr>
          <w:noProof/>
        </w:rPr>
        <w:t xml:space="preserve"> изврши у року од______(</w:t>
      </w:r>
      <w:r>
        <w:rPr>
          <w:i/>
          <w:noProof/>
        </w:rPr>
        <w:t>најдуже 7 дана),</w:t>
      </w:r>
      <w:r>
        <w:rPr>
          <w:noProof/>
        </w:rPr>
        <w:t xml:space="preserve"> </w:t>
      </w:r>
      <w:r w:rsidRPr="00E0753A">
        <w:rPr>
          <w:noProof/>
        </w:rPr>
        <w:t xml:space="preserve">од </w:t>
      </w:r>
      <w:r>
        <w:rPr>
          <w:noProof/>
        </w:rPr>
        <w:t xml:space="preserve">дана </w:t>
      </w:r>
      <w:r w:rsidRPr="00E0753A">
        <w:rPr>
          <w:noProof/>
        </w:rPr>
        <w:t xml:space="preserve">пријема </w:t>
      </w:r>
      <w:r>
        <w:rPr>
          <w:noProof/>
        </w:rPr>
        <w:t xml:space="preserve">писаног захтева </w:t>
      </w:r>
      <w:r w:rsidRPr="00E0753A">
        <w:rPr>
          <w:noProof/>
        </w:rPr>
        <w:t>наручиоц</w:t>
      </w:r>
      <w:r>
        <w:rPr>
          <w:noProof/>
        </w:rPr>
        <w:t>а.</w:t>
      </w:r>
      <w:proofErr w:type="gramEnd"/>
    </w:p>
    <w:p w14:paraId="4670672B" w14:textId="77777777" w:rsidR="009A42AC" w:rsidRPr="00843082" w:rsidRDefault="009A42AC" w:rsidP="009A42AC">
      <w:pPr>
        <w:ind w:firstLine="708"/>
        <w:jc w:val="both"/>
        <w:rPr>
          <w:noProof/>
        </w:rPr>
      </w:pPr>
      <w:proofErr w:type="gramStart"/>
      <w:r w:rsidRPr="00E0753A">
        <w:rPr>
          <w:noProof/>
        </w:rPr>
        <w:t>Добављач се обавезује да</w:t>
      </w:r>
      <w:r>
        <w:rPr>
          <w:noProof/>
        </w:rPr>
        <w:t xml:space="preserve"> </w:t>
      </w:r>
      <w:r w:rsidRPr="00E0753A">
        <w:t>извештај о обављеном прегледу</w:t>
      </w:r>
      <w:r>
        <w:t xml:space="preserve"> </w:t>
      </w:r>
      <w:r w:rsidRPr="00E0753A">
        <w:t>са мишљењем о испуњености услова за рад са изворима јонизујућег зрачења</w:t>
      </w:r>
      <w:r>
        <w:t xml:space="preserve"> достави </w:t>
      </w:r>
      <w:r>
        <w:rPr>
          <w:noProof/>
        </w:rPr>
        <w:t>у року од______(</w:t>
      </w:r>
      <w:r>
        <w:rPr>
          <w:i/>
          <w:noProof/>
        </w:rPr>
        <w:t>најдуже 20 дана)</w:t>
      </w:r>
      <w:r>
        <w:t xml:space="preserve">, </w:t>
      </w:r>
      <w:r w:rsidRPr="00E0753A">
        <w:t xml:space="preserve">од </w:t>
      </w:r>
      <w:r>
        <w:t xml:space="preserve">дана </w:t>
      </w:r>
      <w:r w:rsidRPr="00E0753A">
        <w:t xml:space="preserve">обављања појединачних прегледа, </w:t>
      </w:r>
      <w:r>
        <w:t xml:space="preserve">и то </w:t>
      </w:r>
      <w:r w:rsidRPr="00E0753A">
        <w:t>у 2 примерка</w:t>
      </w:r>
      <w:r>
        <w:t>.</w:t>
      </w:r>
      <w:proofErr w:type="gramEnd"/>
    </w:p>
    <w:p w14:paraId="6132BD21" w14:textId="77777777" w:rsidR="009A42AC" w:rsidRDefault="009A42AC" w:rsidP="009A42AC">
      <w:pPr>
        <w:ind w:firstLine="708"/>
        <w:jc w:val="both"/>
        <w:rPr>
          <w:noProof/>
        </w:rPr>
      </w:pPr>
      <w:r w:rsidRPr="00E0753A">
        <w:rPr>
          <w:noProof/>
        </w:rPr>
        <w:t xml:space="preserve">Добављач се обавезује да </w:t>
      </w:r>
      <w:r>
        <w:rPr>
          <w:noProof/>
        </w:rPr>
        <w:t>услугу која је предмет овог уговора изврши сукцесивно, а</w:t>
      </w:r>
      <w:r w:rsidRPr="00E0753A">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28E7307" w14:textId="77777777" w:rsidR="009A42AC" w:rsidRPr="00A91C75" w:rsidRDefault="009A42AC" w:rsidP="009A42AC">
      <w:pPr>
        <w:autoSpaceDE w:val="0"/>
        <w:autoSpaceDN w:val="0"/>
        <w:adjustRightInd w:val="0"/>
        <w:ind w:firstLine="708"/>
        <w:jc w:val="both"/>
        <w:rPr>
          <w:b/>
          <w:color w:val="000000" w:themeColor="text1"/>
        </w:rPr>
      </w:pPr>
      <w:r w:rsidRPr="00E0753A">
        <w:rPr>
          <w:noProof/>
        </w:rPr>
        <w:t xml:space="preserve">Добављач се обавезује да </w:t>
      </w:r>
      <w:r>
        <w:rPr>
          <w:noProof/>
        </w:rPr>
        <w:t xml:space="preserve">предметне </w:t>
      </w:r>
      <w:r>
        <w:rPr>
          <w:rFonts w:ascii="TimesNewRoman" w:hAnsi="TimesNewRoman" w:cs="TimesNewRoman"/>
          <w:sz w:val="23"/>
          <w:szCs w:val="23"/>
        </w:rPr>
        <w:t>у</w:t>
      </w:r>
      <w:r w:rsidRPr="00E0753A">
        <w:rPr>
          <w:rFonts w:ascii="TimesNewRoman" w:hAnsi="TimesNewRoman" w:cs="TimesNewRoman"/>
          <w:sz w:val="23"/>
          <w:szCs w:val="23"/>
        </w:rPr>
        <w:t xml:space="preserve">слуге изврши у просторијама </w:t>
      </w:r>
      <w:r>
        <w:rPr>
          <w:rFonts w:ascii="TimesNewRoman" w:hAnsi="TimesNewRoman" w:cs="TimesNewRoman"/>
          <w:sz w:val="23"/>
          <w:szCs w:val="23"/>
        </w:rPr>
        <w:t>н</w:t>
      </w:r>
      <w:r w:rsidRPr="00E0753A">
        <w:rPr>
          <w:rFonts w:ascii="TimesNewRoman" w:hAnsi="TimesNewRoman" w:cs="TimesNewRoman"/>
          <w:sz w:val="23"/>
          <w:szCs w:val="23"/>
        </w:rPr>
        <w:t>аручиоца</w:t>
      </w:r>
      <w:r w:rsidRPr="00E0753A">
        <w:rPr>
          <w:sz w:val="23"/>
          <w:szCs w:val="23"/>
        </w:rPr>
        <w:t xml:space="preserve">, </w:t>
      </w:r>
      <w:r w:rsidRPr="00E0753A">
        <w:rPr>
          <w:rFonts w:ascii="TimesNewRoman" w:hAnsi="TimesNewRoman" w:cs="TimesNewRoman"/>
          <w:sz w:val="23"/>
          <w:szCs w:val="23"/>
        </w:rPr>
        <w:t xml:space="preserve">радним данима у времену од </w:t>
      </w:r>
      <w:r w:rsidRPr="00E0753A">
        <w:rPr>
          <w:sz w:val="23"/>
          <w:szCs w:val="23"/>
        </w:rPr>
        <w:t xml:space="preserve">8,00 </w:t>
      </w:r>
      <w:r w:rsidRPr="00E0753A">
        <w:rPr>
          <w:rFonts w:ascii="TimesNewRoman" w:hAnsi="TimesNewRoman" w:cs="TimesNewRoman"/>
          <w:sz w:val="23"/>
          <w:szCs w:val="23"/>
        </w:rPr>
        <w:t xml:space="preserve">до </w:t>
      </w:r>
      <w:r w:rsidRPr="00E0753A">
        <w:rPr>
          <w:sz w:val="23"/>
          <w:szCs w:val="23"/>
        </w:rPr>
        <w:t xml:space="preserve">14,00 </w:t>
      </w:r>
      <w:r w:rsidRPr="00E0753A">
        <w:rPr>
          <w:rFonts w:ascii="TimesNewRoman" w:hAnsi="TimesNewRoman" w:cs="TimesNewRoman"/>
          <w:sz w:val="23"/>
          <w:szCs w:val="23"/>
        </w:rPr>
        <w:t>часова</w:t>
      </w:r>
      <w:r w:rsidRPr="00E0753A">
        <w:rPr>
          <w:sz w:val="23"/>
          <w:szCs w:val="23"/>
        </w:rPr>
        <w:t xml:space="preserve">, </w:t>
      </w:r>
      <w:r w:rsidRPr="00E0753A">
        <w:rPr>
          <w:rFonts w:ascii="TimesNewRoman" w:hAnsi="TimesNewRoman" w:cs="TimesNewRoman"/>
          <w:sz w:val="23"/>
          <w:szCs w:val="23"/>
        </w:rPr>
        <w:t xml:space="preserve">у дневним групама до </w:t>
      </w:r>
      <w:r w:rsidRPr="00E0753A">
        <w:rPr>
          <w:color w:val="000000" w:themeColor="text1"/>
          <w:sz w:val="23"/>
          <w:szCs w:val="23"/>
        </w:rPr>
        <w:t xml:space="preserve">30 </w:t>
      </w:r>
      <w:r w:rsidRPr="00E0753A">
        <w:rPr>
          <w:rFonts w:ascii="TimesNewRoman" w:hAnsi="TimesNewRoman" w:cs="TimesNewRoman"/>
          <w:sz w:val="23"/>
          <w:szCs w:val="23"/>
        </w:rPr>
        <w:t>запослених</w:t>
      </w:r>
      <w:r>
        <w:rPr>
          <w:sz w:val="23"/>
          <w:szCs w:val="23"/>
        </w:rPr>
        <w:t>, а</w:t>
      </w:r>
      <w:r w:rsidRPr="00E0753A">
        <w:rPr>
          <w:sz w:val="23"/>
          <w:szCs w:val="23"/>
        </w:rPr>
        <w:t xml:space="preserve">  </w:t>
      </w:r>
      <w:r>
        <w:rPr>
          <w:color w:val="000000" w:themeColor="text1"/>
          <w:sz w:val="23"/>
          <w:szCs w:val="23"/>
        </w:rPr>
        <w:t>н</w:t>
      </w:r>
      <w:r w:rsidRPr="00E0753A">
        <w:rPr>
          <w:color w:val="000000" w:themeColor="text1"/>
          <w:sz w:val="23"/>
          <w:szCs w:val="23"/>
        </w:rPr>
        <w:t xml:space="preserve">аручилац </w:t>
      </w:r>
      <w:r w:rsidRPr="00D92080">
        <w:rPr>
          <w:color w:val="000000" w:themeColor="text1"/>
          <w:sz w:val="23"/>
          <w:szCs w:val="23"/>
        </w:rPr>
        <w:t>ће</w:t>
      </w:r>
      <w:r w:rsidRPr="00E0753A">
        <w:rPr>
          <w:color w:val="000000" w:themeColor="text1"/>
          <w:sz w:val="23"/>
          <w:szCs w:val="23"/>
        </w:rPr>
        <w:t xml:space="preserve"> обезбеди</w:t>
      </w:r>
      <w:r w:rsidRPr="00D92080">
        <w:rPr>
          <w:color w:val="000000" w:themeColor="text1"/>
          <w:sz w:val="23"/>
          <w:szCs w:val="23"/>
        </w:rPr>
        <w:t>ти</w:t>
      </w:r>
      <w:r w:rsidRPr="00E0753A">
        <w:rPr>
          <w:color w:val="000000" w:themeColor="text1"/>
          <w:sz w:val="23"/>
          <w:szCs w:val="23"/>
        </w:rPr>
        <w:t xml:space="preserve"> просторије у којима ће се обављати прегледи. </w:t>
      </w:r>
    </w:p>
    <w:p w14:paraId="5DDFBDCA" w14:textId="77777777" w:rsidR="009A42AC" w:rsidRPr="00603ED0" w:rsidRDefault="009A42AC" w:rsidP="009A42AC">
      <w:pPr>
        <w:jc w:val="both"/>
        <w:rPr>
          <w:b/>
          <w:noProof/>
        </w:rPr>
      </w:pPr>
    </w:p>
    <w:p w14:paraId="6B80DE19" w14:textId="77777777" w:rsidR="009A42AC" w:rsidRPr="00E0753A" w:rsidRDefault="009A42AC" w:rsidP="009A42AC">
      <w:pPr>
        <w:tabs>
          <w:tab w:val="center" w:pos="4536"/>
          <w:tab w:val="left" w:pos="5644"/>
        </w:tabs>
        <w:outlineLvl w:val="0"/>
        <w:rPr>
          <w:b/>
          <w:noProof/>
        </w:rPr>
      </w:pPr>
      <w:r w:rsidRPr="00E0753A">
        <w:rPr>
          <w:b/>
          <w:noProof/>
        </w:rPr>
        <w:tab/>
      </w:r>
      <w:bookmarkStart w:id="54" w:name="_Toc498412214"/>
      <w:r w:rsidRPr="00E0753A">
        <w:rPr>
          <w:b/>
          <w:noProof/>
        </w:rPr>
        <w:t>Члан 4.</w:t>
      </w:r>
      <w:bookmarkEnd w:id="54"/>
      <w:r w:rsidRPr="00E0753A">
        <w:rPr>
          <w:b/>
          <w:noProof/>
        </w:rPr>
        <w:tab/>
      </w:r>
    </w:p>
    <w:p w14:paraId="49D55E9E" w14:textId="77777777" w:rsidR="009A42AC" w:rsidRDefault="009A42AC" w:rsidP="009A42AC">
      <w:pPr>
        <w:ind w:firstLine="708"/>
        <w:jc w:val="both"/>
        <w:rPr>
          <w:bCs/>
          <w:noProof/>
        </w:rPr>
      </w:pPr>
      <w:r w:rsidRPr="00E0753A">
        <w:rPr>
          <w:noProof/>
        </w:rPr>
        <w:t xml:space="preserve">Добављач се обавезује да квалитет </w:t>
      </w:r>
      <w:r w:rsidRPr="000F56A2">
        <w:rPr>
          <w:noProof/>
        </w:rPr>
        <w:t>услуга</w:t>
      </w:r>
      <w:r w:rsidRPr="00E0753A">
        <w:rPr>
          <w:noProof/>
        </w:rPr>
        <w:t xml:space="preserve"> кој</w:t>
      </w:r>
      <w:r w:rsidRPr="000F56A2">
        <w:rPr>
          <w:noProof/>
        </w:rPr>
        <w:t>е</w:t>
      </w:r>
      <w:r w:rsidRPr="00E0753A">
        <w:rPr>
          <w:noProof/>
        </w:rPr>
        <w:t xml:space="preserve"> су предмет овог уговора одговара стандардима и прописима </w:t>
      </w:r>
      <w:r w:rsidRPr="000F56A2">
        <w:rPr>
          <w:noProof/>
        </w:rPr>
        <w:t>Р</w:t>
      </w:r>
      <w:r w:rsidRPr="00E0753A">
        <w:rPr>
          <w:noProof/>
        </w:rPr>
        <w:t xml:space="preserve">епублике Србије и Европске </w:t>
      </w:r>
      <w:r w:rsidRPr="000F56A2">
        <w:rPr>
          <w:noProof/>
        </w:rPr>
        <w:t>у</w:t>
      </w:r>
      <w:r w:rsidRPr="00E0753A">
        <w:rPr>
          <w:noProof/>
        </w:rPr>
        <w:t>није</w:t>
      </w:r>
      <w:r>
        <w:rPr>
          <w:noProof/>
        </w:rPr>
        <w:t xml:space="preserve"> </w:t>
      </w:r>
      <w:r w:rsidRPr="00E0753A">
        <w:rPr>
          <w:noProof/>
        </w:rPr>
        <w:t xml:space="preserve">и захтевима из конкурсне документације, те да ће </w:t>
      </w:r>
      <w:r>
        <w:rPr>
          <w:noProof/>
        </w:rPr>
        <w:t>услугу</w:t>
      </w:r>
      <w:r w:rsidRPr="00E0753A">
        <w:rPr>
          <w:noProof/>
        </w:rPr>
        <w:t xml:space="preserve"> </w:t>
      </w:r>
      <w:r>
        <w:rPr>
          <w:noProof/>
        </w:rPr>
        <w:t xml:space="preserve">редвног </w:t>
      </w:r>
      <w:r>
        <w:rPr>
          <w:bCs/>
          <w:noProof/>
        </w:rPr>
        <w:t xml:space="preserve">сервиса и сервиса по позиву </w:t>
      </w:r>
      <w:r w:rsidRPr="00E0753A">
        <w:rPr>
          <w:noProof/>
        </w:rPr>
        <w:t xml:space="preserve">вршити </w:t>
      </w:r>
      <w:r>
        <w:rPr>
          <w:noProof/>
        </w:rPr>
        <w:t>стручни кадар</w:t>
      </w:r>
      <w:r w:rsidRPr="00E0753A">
        <w:rPr>
          <w:noProof/>
        </w:rPr>
        <w:t xml:space="preserve"> код добављача</w:t>
      </w:r>
      <w:r>
        <w:rPr>
          <w:noProof/>
        </w:rPr>
        <w:t>,</w:t>
      </w:r>
      <w:r w:rsidRPr="00802614">
        <w:rPr>
          <w:bCs/>
          <w:noProof/>
        </w:rPr>
        <w:t xml:space="preserve"> </w:t>
      </w:r>
      <w:r>
        <w:rPr>
          <w:bCs/>
          <w:noProof/>
        </w:rPr>
        <w:t xml:space="preserve">који је обучен за ту врсту апарата са одговарајућим квалитетним алатом и да уграђује </w:t>
      </w:r>
      <w:r w:rsidRPr="00F23863">
        <w:rPr>
          <w:bCs/>
          <w:noProof/>
        </w:rPr>
        <w:t>оригиналне резервне делове произвођача фирме „</w:t>
      </w:r>
      <w:r w:rsidRPr="00AE3838">
        <w:rPr>
          <w:noProof/>
        </w:rPr>
        <w:t>GE Healthcare</w:t>
      </w:r>
      <w:r>
        <w:rPr>
          <w:noProof/>
        </w:rPr>
        <w:t>“</w:t>
      </w:r>
      <w:r w:rsidRPr="00AE3838">
        <w:rPr>
          <w:noProof/>
        </w:rPr>
        <w:t xml:space="preserve"> (Datex Ohmeda</w:t>
      </w:r>
      <w:r>
        <w:rPr>
          <w:noProof/>
        </w:rPr>
        <w:t>)</w:t>
      </w:r>
      <w:r w:rsidRPr="00F23863">
        <w:rPr>
          <w:bCs/>
          <w:noProof/>
        </w:rPr>
        <w:t>.</w:t>
      </w:r>
    </w:p>
    <w:p w14:paraId="199B9EDB" w14:textId="77777777" w:rsidR="009A42AC" w:rsidRPr="00E0753A" w:rsidRDefault="009A42AC" w:rsidP="009A42AC">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w:t>
      </w:r>
      <w:r w:rsidRPr="00480471">
        <w:rPr>
          <w:bCs/>
          <w:noProof/>
          <w:lang w:val="sr-Latn-CS"/>
        </w:rPr>
        <w:t xml:space="preserve">обавезује да услугу уговореног квалитета изврши у најкраћем могућем року, а најкасније у року од </w:t>
      </w:r>
      <w:r w:rsidRPr="00480471">
        <w:rPr>
          <w:bCs/>
          <w:noProof/>
        </w:rPr>
        <w:t>2 (</w:t>
      </w:r>
      <w:r w:rsidRPr="00E0753A">
        <w:rPr>
          <w:bCs/>
          <w:noProof/>
        </w:rPr>
        <w:t>два</w:t>
      </w:r>
      <w:r w:rsidRPr="00480471">
        <w:rPr>
          <w:bCs/>
          <w:noProof/>
        </w:rPr>
        <w:t>)</w:t>
      </w:r>
      <w:r w:rsidRPr="00E0753A">
        <w:rPr>
          <w:bCs/>
          <w:noProof/>
        </w:rPr>
        <w:t xml:space="preserve"> дана</w:t>
      </w:r>
      <w:r w:rsidRPr="00480471">
        <w:rPr>
          <w:bCs/>
          <w:noProof/>
          <w:lang w:val="sr-Latn-CS"/>
        </w:rPr>
        <w:t xml:space="preserve"> од дана пријема писане рекламације наручиоца.</w:t>
      </w:r>
    </w:p>
    <w:p w14:paraId="0229E7AB" w14:textId="77777777" w:rsidR="009A42AC" w:rsidRPr="00480471" w:rsidRDefault="009A42AC" w:rsidP="009A42AC">
      <w:pPr>
        <w:ind w:firstLine="720"/>
        <w:jc w:val="both"/>
        <w:rPr>
          <w:bCs/>
          <w:noProof/>
        </w:rPr>
      </w:pPr>
    </w:p>
    <w:p w14:paraId="1CA92FC3" w14:textId="77777777" w:rsidR="009A42AC" w:rsidRPr="00480471" w:rsidRDefault="009A42AC" w:rsidP="009A42AC">
      <w:pPr>
        <w:jc w:val="center"/>
        <w:outlineLvl w:val="0"/>
        <w:rPr>
          <w:b/>
          <w:noProof/>
        </w:rPr>
      </w:pPr>
      <w:bookmarkStart w:id="55" w:name="_Toc498412215"/>
      <w:r w:rsidRPr="00E0753A">
        <w:rPr>
          <w:b/>
          <w:noProof/>
        </w:rPr>
        <w:t>Члан 5.</w:t>
      </w:r>
      <w:bookmarkEnd w:id="55"/>
    </w:p>
    <w:p w14:paraId="219A1EDD" w14:textId="77777777" w:rsidR="009A42AC" w:rsidRPr="00E0753A" w:rsidRDefault="009A42AC" w:rsidP="009A42AC">
      <w:pPr>
        <w:ind w:firstLine="708"/>
        <w:jc w:val="both"/>
        <w:rPr>
          <w:iCs/>
        </w:rPr>
      </w:pPr>
      <w:proofErr w:type="gramStart"/>
      <w:r w:rsidRPr="00E0753A">
        <w:rPr>
          <w:iCs/>
        </w:rPr>
        <w:t>Рачун за извршене услуге испоставља се на</w:t>
      </w:r>
      <w:r>
        <w:rPr>
          <w:iCs/>
        </w:rPr>
        <w:t xml:space="preserve"> крају сваког месеца, а</w:t>
      </w:r>
      <w:r w:rsidRPr="00E0753A">
        <w:rPr>
          <w:iCs/>
        </w:rPr>
        <w:t xml:space="preserve"> основу потписаног документа-</w:t>
      </w:r>
      <w:r w:rsidRPr="00480471">
        <w:rPr>
          <w:iCs/>
        </w:rPr>
        <w:t xml:space="preserve"> потврде о исправном извршењу</w:t>
      </w:r>
      <w:r w:rsidRPr="00E0753A">
        <w:rPr>
          <w:iCs/>
        </w:rPr>
        <w:t xml:space="preserve">, од стране овлашћеног лица </w:t>
      </w:r>
      <w:r w:rsidRPr="00E0753A">
        <w:rPr>
          <w:bCs/>
          <w:noProof/>
        </w:rPr>
        <w:t>за техничк</w:t>
      </w:r>
      <w:r w:rsidRPr="00480471">
        <w:rPr>
          <w:bCs/>
          <w:noProof/>
        </w:rPr>
        <w:t xml:space="preserve">у </w:t>
      </w:r>
      <w:r w:rsidRPr="00E0753A">
        <w:rPr>
          <w:bCs/>
          <w:noProof/>
        </w:rPr>
        <w:t>реализациј</w:t>
      </w:r>
      <w:r w:rsidRPr="00480471">
        <w:rPr>
          <w:bCs/>
          <w:noProof/>
        </w:rPr>
        <w:t xml:space="preserve">у </w:t>
      </w:r>
      <w:r w:rsidRPr="00480471">
        <w:rPr>
          <w:iCs/>
        </w:rPr>
        <w:t>из члана 11.</w:t>
      </w:r>
      <w:proofErr w:type="gramEnd"/>
      <w:r w:rsidRPr="00480471">
        <w:rPr>
          <w:iCs/>
        </w:rPr>
        <w:t xml:space="preserve"> </w:t>
      </w:r>
      <w:proofErr w:type="gramStart"/>
      <w:r w:rsidRPr="00480471">
        <w:rPr>
          <w:iCs/>
        </w:rPr>
        <w:t>овог</w:t>
      </w:r>
      <w:proofErr w:type="gramEnd"/>
      <w:r w:rsidRPr="00480471">
        <w:rPr>
          <w:iCs/>
        </w:rPr>
        <w:t xml:space="preserve"> уговора</w:t>
      </w:r>
      <w:r w:rsidRPr="00E0753A">
        <w:rPr>
          <w:iCs/>
        </w:rPr>
        <w:t xml:space="preserve"> којим се верификује квалитет извршених услуга.</w:t>
      </w:r>
    </w:p>
    <w:p w14:paraId="309ED8A8" w14:textId="77777777" w:rsidR="009A42AC" w:rsidRPr="00480471" w:rsidRDefault="009A42AC" w:rsidP="009A42AC">
      <w:pPr>
        <w:ind w:firstLine="708"/>
        <w:jc w:val="both"/>
        <w:rPr>
          <w:bCs/>
          <w:noProof/>
        </w:rPr>
      </w:pPr>
      <w:r w:rsidRPr="00480471">
        <w:rPr>
          <w:noProof/>
          <w:lang w:val="sr-Cyrl-CS"/>
        </w:rPr>
        <w:t xml:space="preserve">Наручилац се обавезује да ће уговорену цену </w:t>
      </w:r>
      <w:r w:rsidRPr="00E0753A">
        <w:rPr>
          <w:noProof/>
        </w:rPr>
        <w:t>добављачу испла</w:t>
      </w:r>
      <w:r w:rsidRPr="00480471">
        <w:rPr>
          <w:noProof/>
        </w:rPr>
        <w:t>тити у року од 90 дана</w:t>
      </w:r>
      <w:r>
        <w:rPr>
          <w:noProof/>
        </w:rPr>
        <w:t>,</w:t>
      </w:r>
      <w:r w:rsidRPr="00480471">
        <w:rPr>
          <w:noProof/>
          <w:lang w:val="sr-Cyrl-CS"/>
        </w:rPr>
        <w:t xml:space="preserve"> </w:t>
      </w:r>
      <w:r w:rsidRPr="00E0753A">
        <w:rPr>
          <w:bCs/>
          <w:noProof/>
        </w:rPr>
        <w:t xml:space="preserve">од дана када му добављач достави </w:t>
      </w:r>
      <w:r w:rsidRPr="00480471">
        <w:rPr>
          <w:noProof/>
          <w:lang w:val="sr-Cyrl-CS"/>
        </w:rPr>
        <w:t>исправан рачун, испостављен уз документ–</w:t>
      </w:r>
      <w:r w:rsidRPr="00480471">
        <w:rPr>
          <w:iCs/>
        </w:rPr>
        <w:t xml:space="preserve"> потврду о исправном извршењу</w:t>
      </w:r>
      <w:r w:rsidRPr="00E0753A">
        <w:rPr>
          <w:bCs/>
          <w:noProof/>
        </w:rPr>
        <w:t xml:space="preserve"> за услуг</w:t>
      </w:r>
      <w:r w:rsidRPr="00480471">
        <w:rPr>
          <w:bCs/>
          <w:noProof/>
        </w:rPr>
        <w:t>e</w:t>
      </w:r>
      <w:r w:rsidRPr="00E0753A">
        <w:rPr>
          <w:bCs/>
          <w:noProof/>
        </w:rPr>
        <w:t xml:space="preserve"> кој</w:t>
      </w:r>
      <w:r w:rsidRPr="00480471">
        <w:rPr>
          <w:bCs/>
          <w:noProof/>
        </w:rPr>
        <w:t>e</w:t>
      </w:r>
      <w:r w:rsidRPr="00E0753A">
        <w:rPr>
          <w:bCs/>
          <w:noProof/>
        </w:rPr>
        <w:t xml:space="preserve"> је извршио</w:t>
      </w:r>
      <w:r w:rsidRPr="00480471">
        <w:rPr>
          <w:noProof/>
          <w:lang w:val="sr-Cyrl-CS"/>
        </w:rPr>
        <w:t>,</w:t>
      </w:r>
      <w:r w:rsidRPr="00480471">
        <w:rPr>
          <w:bCs/>
          <w:noProof/>
          <w:lang w:val="sr-Latn-CS"/>
        </w:rPr>
        <w:t xml:space="preserve"> о чему потврду даје овлашћено лице</w:t>
      </w:r>
      <w:r w:rsidRPr="00E0753A">
        <w:rPr>
          <w:bCs/>
          <w:noProof/>
        </w:rPr>
        <w:t xml:space="preserve"> за техничк</w:t>
      </w:r>
      <w:r w:rsidRPr="00480471">
        <w:rPr>
          <w:bCs/>
          <w:noProof/>
        </w:rPr>
        <w:t xml:space="preserve">у </w:t>
      </w:r>
      <w:r w:rsidRPr="00E0753A">
        <w:rPr>
          <w:bCs/>
          <w:noProof/>
        </w:rPr>
        <w:t>реализациј</w:t>
      </w:r>
      <w:r w:rsidRPr="00480471">
        <w:rPr>
          <w:bCs/>
          <w:noProof/>
        </w:rPr>
        <w:t>у</w:t>
      </w:r>
      <w:r w:rsidRPr="00480471">
        <w:rPr>
          <w:bCs/>
          <w:noProof/>
          <w:lang w:val="sr-Latn-CS"/>
        </w:rPr>
        <w:t xml:space="preserve"> из члана </w:t>
      </w:r>
      <w:r w:rsidRPr="00E0753A">
        <w:rPr>
          <w:bCs/>
          <w:noProof/>
        </w:rPr>
        <w:t>11</w:t>
      </w:r>
      <w:r w:rsidRPr="00480471">
        <w:rPr>
          <w:bCs/>
          <w:noProof/>
          <w:lang w:val="sr-Latn-CS"/>
        </w:rPr>
        <w:t>. овог уговора.</w:t>
      </w:r>
    </w:p>
    <w:p w14:paraId="58EA6CBD" w14:textId="77777777" w:rsidR="009A42AC" w:rsidRPr="00480471" w:rsidRDefault="009A42AC" w:rsidP="009A42AC">
      <w:pPr>
        <w:ind w:firstLine="708"/>
        <w:jc w:val="both"/>
        <w:outlineLvl w:val="0"/>
        <w:rPr>
          <w:noProof/>
        </w:rPr>
      </w:pPr>
      <w:bookmarkStart w:id="56" w:name="_Toc498412216"/>
      <w:r w:rsidRPr="00480471">
        <w:rPr>
          <w:noProof/>
          <w:lang w:val="sr-Cyrl-CS"/>
        </w:rPr>
        <w:t>Добављач се обавезује да рачун достави преко писарнице наручиоца, адресирано на седиште наручиоца</w:t>
      </w:r>
      <w:r w:rsidRPr="00480471">
        <w:rPr>
          <w:noProof/>
        </w:rPr>
        <w:t>.</w:t>
      </w:r>
      <w:bookmarkEnd w:id="56"/>
    </w:p>
    <w:p w14:paraId="345A61FB" w14:textId="77777777" w:rsidR="009A42AC" w:rsidRPr="00480471" w:rsidRDefault="009A42AC" w:rsidP="009A42AC">
      <w:pPr>
        <w:framePr w:hSpace="180" w:wrap="around" w:vAnchor="text" w:hAnchor="margin" w:y="1"/>
        <w:ind w:firstLine="720"/>
        <w:jc w:val="both"/>
      </w:pPr>
      <w:proofErr w:type="gramStart"/>
      <w:r w:rsidRPr="00E0753A">
        <w:t>Плаћање по овом уговору вршиће се до нивоа средстава обезбеђених Финансијским планом за ове намене</w:t>
      </w:r>
      <w:r w:rsidRPr="00480471">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480471">
        <w:t xml:space="preserve"> </w:t>
      </w:r>
    </w:p>
    <w:p w14:paraId="0A6DB36D" w14:textId="77777777" w:rsidR="009A42AC" w:rsidRPr="00480471" w:rsidRDefault="009A42AC" w:rsidP="009A42AC">
      <w:pPr>
        <w:framePr w:hSpace="180" w:wrap="around" w:vAnchor="text" w:hAnchor="margin" w:y="1"/>
        <w:ind w:firstLine="720"/>
        <w:jc w:val="both"/>
      </w:pPr>
      <w:proofErr w:type="gramStart"/>
      <w:r w:rsidRPr="00E0753A">
        <w:t>У супротном уговор престаје да важи без накнаде штете због немогућности преузимања обавеза од стране наручиоца.</w:t>
      </w:r>
      <w:proofErr w:type="gramEnd"/>
    </w:p>
    <w:p w14:paraId="2D891CE3" w14:textId="77777777" w:rsidR="009A42AC" w:rsidRPr="00480471" w:rsidRDefault="009A42AC" w:rsidP="009A42AC">
      <w:pPr>
        <w:jc w:val="both"/>
      </w:pPr>
    </w:p>
    <w:p w14:paraId="00260477" w14:textId="77777777" w:rsidR="009A42AC" w:rsidRPr="00480471" w:rsidRDefault="009A42AC" w:rsidP="009A42AC">
      <w:pPr>
        <w:jc w:val="center"/>
        <w:outlineLvl w:val="0"/>
        <w:rPr>
          <w:noProof/>
          <w:lang w:val="sr-Cyrl-CS"/>
        </w:rPr>
      </w:pPr>
      <w:bookmarkStart w:id="57" w:name="_Toc498412217"/>
      <w:r w:rsidRPr="00E0753A">
        <w:rPr>
          <w:b/>
          <w:noProof/>
        </w:rPr>
        <w:t>Члан 6.</w:t>
      </w:r>
      <w:bookmarkEnd w:id="57"/>
    </w:p>
    <w:p w14:paraId="4D85EE18" w14:textId="77777777" w:rsidR="009A42AC" w:rsidRPr="00E0753A" w:rsidRDefault="009A42AC" w:rsidP="009A42AC">
      <w:pPr>
        <w:ind w:firstLine="720"/>
        <w:jc w:val="both"/>
        <w:rPr>
          <w:noProof/>
        </w:rPr>
      </w:pPr>
      <w:r w:rsidRPr="00E0753A">
        <w:rPr>
          <w:noProof/>
        </w:rPr>
        <w:t>Уговорне стране констатују да је добављач доставио наручиоцу следећа средства обезбеђења са овлашћењима за наплату:</w:t>
      </w:r>
    </w:p>
    <w:p w14:paraId="260BF6A6" w14:textId="77777777" w:rsidR="009A42AC" w:rsidRPr="00E0753A" w:rsidRDefault="009A42AC" w:rsidP="009A42AC">
      <w:pPr>
        <w:pStyle w:val="ListParagraph"/>
        <w:numPr>
          <w:ilvl w:val="0"/>
          <w:numId w:val="21"/>
        </w:numPr>
        <w:jc w:val="both"/>
        <w:rPr>
          <w:noProof/>
        </w:rPr>
      </w:pPr>
      <w:r w:rsidRPr="00E0753A">
        <w:rPr>
          <w:b/>
        </w:rPr>
        <w:lastRenderedPageBreak/>
        <w:t>регистровану бланко меницу и менично овлашћење</w:t>
      </w:r>
      <w:r w:rsidRPr="00E0753A">
        <w:rPr>
          <w:b/>
          <w:noProof/>
        </w:rPr>
        <w:t xml:space="preserve"> за извршење уговорне обавезе</w:t>
      </w:r>
      <w:r w:rsidRPr="00E0753A">
        <w:rPr>
          <w:noProof/>
        </w:rPr>
        <w:t>, попуњену на износ од 10% од укупне вредности уговора</w:t>
      </w:r>
      <w:r>
        <w:rPr>
          <w:noProof/>
        </w:rPr>
        <w:t xml:space="preserve"> без ПДВ-а</w:t>
      </w:r>
      <w:r w:rsidRPr="00E0753A">
        <w:rPr>
          <w:noProof/>
        </w:rPr>
        <w:t xml:space="preserve">, која је наплатива у случајевима предвиђеним конкурсном документацијом, тј. у случају да </w:t>
      </w:r>
      <w:r>
        <w:rPr>
          <w:noProof/>
        </w:rPr>
        <w:t>добављач</w:t>
      </w:r>
      <w:r w:rsidRPr="00E0753A">
        <w:rPr>
          <w:noProof/>
        </w:rPr>
        <w:t xml:space="preserve"> не испуњава своје обавезе из уговора. </w:t>
      </w:r>
    </w:p>
    <w:p w14:paraId="3401FDB2" w14:textId="77777777" w:rsidR="009A42AC" w:rsidRPr="00167487" w:rsidRDefault="009A42AC" w:rsidP="009A42AC">
      <w:pPr>
        <w:jc w:val="both"/>
        <w:rPr>
          <w:b/>
          <w:noProof/>
        </w:rPr>
      </w:pPr>
    </w:p>
    <w:p w14:paraId="4B6E62C4" w14:textId="77777777" w:rsidR="009A42AC" w:rsidRDefault="009A42AC" w:rsidP="009A42AC">
      <w:pPr>
        <w:pStyle w:val="BodyTextIndent"/>
        <w:ind w:left="0" w:firstLine="0"/>
        <w:jc w:val="center"/>
        <w:outlineLvl w:val="0"/>
        <w:rPr>
          <w:noProof/>
          <w:color w:val="000000" w:themeColor="text1"/>
        </w:rPr>
      </w:pPr>
      <w:bookmarkStart w:id="58" w:name="_Toc448141809"/>
      <w:bookmarkStart w:id="59" w:name="_Toc498412218"/>
      <w:r>
        <w:rPr>
          <w:noProof/>
          <w:color w:val="000000" w:themeColor="text1"/>
        </w:rPr>
        <w:t>Члан 7</w:t>
      </w:r>
      <w:r w:rsidRPr="005D38D8">
        <w:rPr>
          <w:noProof/>
          <w:color w:val="000000" w:themeColor="text1"/>
        </w:rPr>
        <w:t>.</w:t>
      </w:r>
      <w:bookmarkEnd w:id="58"/>
      <w:bookmarkEnd w:id="59"/>
    </w:p>
    <w:p w14:paraId="64CFCF85" w14:textId="77777777" w:rsidR="009A42AC" w:rsidRPr="00E0753A" w:rsidRDefault="009A42AC" w:rsidP="009A42AC">
      <w:pPr>
        <w:ind w:firstLine="720"/>
        <w:jc w:val="both"/>
        <w:rPr>
          <w:noProof/>
        </w:rPr>
      </w:pPr>
      <w:r w:rsidRPr="00E0753A">
        <w:rPr>
          <w:noProof/>
        </w:rPr>
        <w:t xml:space="preserve">У случају наступања чињеница које могу утицати да </w:t>
      </w:r>
      <w:r>
        <w:rPr>
          <w:noProof/>
        </w:rPr>
        <w:t>предмет овог уговора</w:t>
      </w:r>
      <w:r w:rsidRPr="00E0753A">
        <w:rPr>
          <w:noProof/>
        </w:rPr>
        <w:t xml:space="preserve"> не бу</w:t>
      </w:r>
      <w:r>
        <w:rPr>
          <w:noProof/>
        </w:rPr>
        <w:t>де</w:t>
      </w:r>
      <w:r w:rsidRPr="00E0753A">
        <w:rPr>
          <w:noProof/>
        </w:rPr>
        <w:t xml:space="preserve"> извршен</w:t>
      </w:r>
      <w:r>
        <w:rPr>
          <w:noProof/>
        </w:rPr>
        <w:t xml:space="preserve"> у роковима предвиђеним овим уговором</w:t>
      </w:r>
      <w:r w:rsidRPr="00E0753A">
        <w:rPr>
          <w:noProof/>
        </w:rPr>
        <w:t xml:space="preserve">, </w:t>
      </w:r>
      <w:r>
        <w:rPr>
          <w:noProof/>
        </w:rPr>
        <w:t xml:space="preserve">једна уговорна страна </w:t>
      </w:r>
      <w:r w:rsidRPr="00E0753A">
        <w:rPr>
          <w:noProof/>
        </w:rPr>
        <w:t>је дужн</w:t>
      </w:r>
      <w:r>
        <w:rPr>
          <w:noProof/>
        </w:rPr>
        <w:t>а</w:t>
      </w:r>
      <w:r w:rsidRPr="00E0753A">
        <w:rPr>
          <w:noProof/>
        </w:rPr>
        <w:t xml:space="preserve"> да одмах по њиховом сазнању о истим писмено обавести </w:t>
      </w:r>
      <w:r>
        <w:rPr>
          <w:noProof/>
        </w:rPr>
        <w:t>другу уговорну страну</w:t>
      </w:r>
      <w:r w:rsidRPr="00E0753A">
        <w:rPr>
          <w:noProof/>
        </w:rPr>
        <w:t>.</w:t>
      </w:r>
    </w:p>
    <w:p w14:paraId="135904C0" w14:textId="77777777" w:rsidR="009A42AC" w:rsidRPr="00E0753A" w:rsidRDefault="009A42AC" w:rsidP="009A42AC">
      <w:pPr>
        <w:ind w:firstLine="720"/>
        <w:jc w:val="both"/>
        <w:rPr>
          <w:noProof/>
        </w:rPr>
      </w:pPr>
      <w:r w:rsidRPr="00E0753A">
        <w:rPr>
          <w:noProof/>
        </w:rPr>
        <w:t>Сва обавештења која нису дата у писаном облику неће производити правно дејство.</w:t>
      </w:r>
    </w:p>
    <w:p w14:paraId="5917EEA6" w14:textId="77777777" w:rsidR="009A42AC" w:rsidRPr="001A5B08" w:rsidRDefault="009A42AC" w:rsidP="009A42AC">
      <w:pPr>
        <w:ind w:firstLine="708"/>
        <w:jc w:val="both"/>
      </w:pPr>
      <w:r>
        <w:rPr>
          <w:noProof/>
        </w:rPr>
        <w:t>Рокови  предвиђени овим уговором</w:t>
      </w:r>
      <w:r w:rsidRPr="00E0753A">
        <w:rPr>
          <w:noProof/>
        </w:rPr>
        <w:t xml:space="preserve"> могу бити продужени услед настанка случаја више силе,</w:t>
      </w:r>
      <w:r w:rsidRPr="00E0753A">
        <w:rPr>
          <w:shd w:val="clear" w:color="auto" w:fill="FFFFFF"/>
        </w:rPr>
        <w:t xml:space="preserve"> </w:t>
      </w:r>
      <w:r>
        <w:rPr>
          <w:shd w:val="clear" w:color="auto" w:fill="FFFFFF"/>
        </w:rPr>
        <w:t xml:space="preserve">односно наступања </w:t>
      </w:r>
      <w:r w:rsidRPr="001A5B08">
        <w:rPr>
          <w:shd w:val="clear" w:color="auto" w:fill="FFFFFF"/>
        </w:rPr>
        <w:t xml:space="preserve">свих оних </w:t>
      </w:r>
      <w:r w:rsidRPr="001A5B08">
        <w:t xml:space="preserve"> догађаја који се нису могли предвидвети, </w:t>
      </w:r>
      <w:r w:rsidRPr="00E0753A">
        <w:t>избећи или отклонити</w:t>
      </w:r>
      <w:r w:rsidRPr="001A5B08">
        <w:t>,</w:t>
      </w:r>
      <w:r w:rsidRPr="001A5B08">
        <w:rPr>
          <w:shd w:val="clear" w:color="auto" w:fill="FFFFFF"/>
        </w:rPr>
        <w:t xml:space="preserve"> </w:t>
      </w:r>
      <w:r w:rsidRPr="00E0753A">
        <w:rPr>
          <w:shd w:val="clear" w:color="auto" w:fill="FFFFFF"/>
        </w:rPr>
        <w:t xml:space="preserve">у тренутку </w:t>
      </w:r>
      <w:r w:rsidRPr="001A5B08">
        <w:rPr>
          <w:shd w:val="clear" w:color="auto" w:fill="FFFFFF"/>
        </w:rPr>
        <w:t>закључења</w:t>
      </w:r>
      <w:r w:rsidRPr="001A5B08">
        <w:rPr>
          <w:rStyle w:val="apple-converted-space"/>
          <w:shd w:val="clear" w:color="auto" w:fill="FFFFFF"/>
        </w:rPr>
        <w:t> </w:t>
      </w:r>
      <w:r w:rsidRPr="007C5D6B">
        <w:rPr>
          <w:shd w:val="clear" w:color="auto" w:fill="FFFFFF"/>
        </w:rPr>
        <w:t>У</w:t>
      </w:r>
      <w:r w:rsidRPr="00E0753A">
        <w:rPr>
          <w:shd w:val="clear" w:color="auto" w:fill="FFFFFF"/>
        </w:rPr>
        <w:t>говора</w:t>
      </w:r>
      <w:r w:rsidRPr="001A5B08">
        <w:rPr>
          <w:rStyle w:val="apple-converted-space"/>
          <w:shd w:val="clear" w:color="auto" w:fill="FFFFFF"/>
        </w:rPr>
        <w:t xml:space="preserve">, </w:t>
      </w:r>
      <w:r w:rsidRPr="00E0753A">
        <w:rPr>
          <w:shd w:val="clear" w:color="auto" w:fill="FFFFFF"/>
        </w:rPr>
        <w:t xml:space="preserve">и на који уговорне стране објективно не могу и нису могле </w:t>
      </w:r>
      <w:r w:rsidRPr="001A5B08">
        <w:rPr>
          <w:shd w:val="clear" w:color="auto" w:fill="FFFFFF"/>
        </w:rPr>
        <w:t xml:space="preserve">да утичу </w:t>
      </w:r>
      <w:r w:rsidRPr="00E0753A">
        <w:rPr>
          <w:shd w:val="clear" w:color="auto" w:fill="FFFFFF"/>
        </w:rPr>
        <w:t xml:space="preserve">(догађај мора бити за </w:t>
      </w:r>
      <w:r w:rsidRPr="001A5B08">
        <w:rPr>
          <w:shd w:val="clear" w:color="auto" w:fill="FFFFFF"/>
        </w:rPr>
        <w:t>уговорне стране</w:t>
      </w:r>
      <w:r w:rsidRPr="00E0753A">
        <w:rPr>
          <w:shd w:val="clear" w:color="auto" w:fill="FFFFFF"/>
        </w:rPr>
        <w:t xml:space="preserve"> неочекиван, изванредан, непредвидив), нпр.</w:t>
      </w:r>
      <w:r w:rsidRPr="001A5B08">
        <w:rPr>
          <w:rStyle w:val="apple-converted-space"/>
          <w:shd w:val="clear" w:color="auto" w:fill="FFFFFF"/>
        </w:rPr>
        <w:t> </w:t>
      </w:r>
      <w:r w:rsidRPr="00E0753A">
        <w:rPr>
          <w:shd w:val="clear" w:color="auto" w:fill="FFFFFF"/>
        </w:rPr>
        <w:t>ратно</w:t>
      </w:r>
      <w:r w:rsidRPr="001A5B08">
        <w:rPr>
          <w:rStyle w:val="apple-converted-space"/>
          <w:shd w:val="clear" w:color="auto" w:fill="FFFFFF"/>
        </w:rPr>
        <w:t> </w:t>
      </w:r>
      <w:r w:rsidRPr="00E0753A">
        <w:rPr>
          <w:shd w:val="clear" w:color="auto" w:fill="FFFFFF"/>
        </w:rPr>
        <w:t>стање,</w:t>
      </w:r>
      <w:r w:rsidRPr="001A5B08">
        <w:rPr>
          <w:rStyle w:val="apple-converted-space"/>
          <w:shd w:val="clear" w:color="auto" w:fill="FFFFFF"/>
        </w:rPr>
        <w:t> </w:t>
      </w:r>
      <w:r w:rsidRPr="00E0753A">
        <w:rPr>
          <w:shd w:val="clear" w:color="auto" w:fill="FFFFFF"/>
        </w:rPr>
        <w:t>штрајк,</w:t>
      </w:r>
      <w:r>
        <w:rPr>
          <w:shd w:val="clear" w:color="auto" w:fill="FFFFFF"/>
        </w:rPr>
        <w:t xml:space="preserve"> </w:t>
      </w:r>
      <w:r w:rsidRPr="00E0753A">
        <w:rPr>
          <w:shd w:val="clear" w:color="auto" w:fill="FFFFFF"/>
        </w:rPr>
        <w:t>елементарне непогоде</w:t>
      </w:r>
      <w:r>
        <w:rPr>
          <w:shd w:val="clear" w:color="auto" w:fill="FFFFFF"/>
        </w:rPr>
        <w:t xml:space="preserve">, </w:t>
      </w:r>
      <w:r w:rsidRPr="001A5B08">
        <w:rPr>
          <w:shd w:val="clear" w:color="auto" w:fill="FFFFFF"/>
        </w:rPr>
        <w:t xml:space="preserve">природне катастрофе, </w:t>
      </w:r>
      <w:r w:rsidRPr="00E0753A">
        <w:t>пожар, поплава, експлозија, транспортне несреће</w:t>
      </w:r>
      <w:r w:rsidRPr="001A5B08">
        <w:t xml:space="preserve"> изазване природним катастрофама</w:t>
      </w:r>
      <w:r w:rsidRPr="00E0753A">
        <w:t>, одлуке органа власти</w:t>
      </w:r>
      <w:r w:rsidRPr="001A5B08">
        <w:t xml:space="preserve">, </w:t>
      </w:r>
      <w:r w:rsidRPr="00E0753A">
        <w:t>забране увоза, извоза и други случајеви, који су законом утврђени као виша сила</w:t>
      </w:r>
      <w:r w:rsidRPr="001A5B08">
        <w:t xml:space="preserve">, те се у предвиђеним случајевима  уговорне стране </w:t>
      </w:r>
      <w:r w:rsidRPr="00E0753A">
        <w:t>ослобођ</w:t>
      </w:r>
      <w:r w:rsidRPr="001A5B08">
        <w:t>ају су</w:t>
      </w:r>
      <w:r w:rsidRPr="00E0753A">
        <w:t xml:space="preserve"> одговорности за штету</w:t>
      </w:r>
      <w:r w:rsidRPr="001A5B08">
        <w:t>.</w:t>
      </w:r>
    </w:p>
    <w:p w14:paraId="062B394A" w14:textId="77777777" w:rsidR="009A42AC" w:rsidRPr="00D476C5" w:rsidRDefault="009A42AC" w:rsidP="009A42AC">
      <w:pPr>
        <w:ind w:firstLine="708"/>
        <w:jc w:val="both"/>
        <w:rPr>
          <w:rStyle w:val="Hyperlink"/>
        </w:rPr>
      </w:pPr>
      <w:r w:rsidRPr="001A5B08">
        <w:t xml:space="preserve">Уколико наступе случајеви одређени као виша сила, односно оних случајева </w:t>
      </w:r>
      <w:r w:rsidRPr="00E0753A">
        <w:t>на које уговорне стране не могу утицати, а које чине испуњење уговора трајно или привремено немогућим</w:t>
      </w:r>
      <w:r w:rsidRPr="00D476C5">
        <w:t>, наручилац може да обустави испуњење уговорних обавеза до момента отклањања догађаја који је наступио</w:t>
      </w:r>
      <w:r w:rsidRPr="00E0753A">
        <w:t xml:space="preserve"> или</w:t>
      </w:r>
      <w:r w:rsidRPr="00D476C5">
        <w:rPr>
          <w:rStyle w:val="apple-converted-space"/>
        </w:rPr>
        <w:t xml:space="preserve"> да приступи </w:t>
      </w:r>
      <w:r w:rsidRPr="00E0753A">
        <w:t>раскид</w:t>
      </w:r>
      <w:r w:rsidRPr="00D476C5">
        <w:t>у у</w:t>
      </w:r>
      <w:r w:rsidRPr="00E0753A">
        <w:t>говора</w:t>
      </w:r>
      <w:r w:rsidRPr="00D476C5">
        <w:rPr>
          <w:rStyle w:val="Hyperlink"/>
        </w:rPr>
        <w:t xml:space="preserve">, </w:t>
      </w:r>
    </w:p>
    <w:p w14:paraId="43417D56" w14:textId="77777777" w:rsidR="009A42AC" w:rsidRPr="00D476C5" w:rsidRDefault="009A42AC" w:rsidP="009A42AC">
      <w:pPr>
        <w:ind w:firstLine="708"/>
        <w:jc w:val="both"/>
      </w:pPr>
      <w:r w:rsidRPr="00D476C5">
        <w:t xml:space="preserve">У случају наступања чињеница из претходног става наручилац ће измене уговорних </w:t>
      </w:r>
      <w:proofErr w:type="gramStart"/>
      <w:r w:rsidRPr="00D476C5">
        <w:t>обавеза  регулисати</w:t>
      </w:r>
      <w:proofErr w:type="gramEnd"/>
      <w:r w:rsidRPr="00D476C5">
        <w:t xml:space="preserve">  у складу са чланом 12. </w:t>
      </w:r>
      <w:proofErr w:type="gramStart"/>
      <w:r w:rsidRPr="00D476C5">
        <w:t>овог</w:t>
      </w:r>
      <w:proofErr w:type="gramEnd"/>
      <w:r w:rsidRPr="00D476C5">
        <w:t xml:space="preserve"> уговора.</w:t>
      </w:r>
    </w:p>
    <w:p w14:paraId="42722196" w14:textId="77777777" w:rsidR="009A42AC" w:rsidRPr="00D476C5" w:rsidRDefault="009A42AC" w:rsidP="009A42AC">
      <w:pPr>
        <w:jc w:val="both"/>
        <w:rPr>
          <w:b/>
          <w:noProof/>
          <w:color w:val="000000" w:themeColor="text1"/>
        </w:rPr>
      </w:pPr>
    </w:p>
    <w:p w14:paraId="2F7F4D10" w14:textId="77777777" w:rsidR="009A42AC" w:rsidRPr="00D476C5" w:rsidRDefault="009A42AC" w:rsidP="009A42AC">
      <w:pPr>
        <w:jc w:val="center"/>
        <w:outlineLvl w:val="0"/>
        <w:rPr>
          <w:b/>
          <w:noProof/>
          <w:color w:val="000000" w:themeColor="text1"/>
        </w:rPr>
      </w:pPr>
      <w:bookmarkStart w:id="60" w:name="_Toc380740085"/>
      <w:bookmarkStart w:id="61" w:name="_Toc389742047"/>
      <w:bookmarkStart w:id="62" w:name="_Toc448141813"/>
      <w:bookmarkStart w:id="63" w:name="_Toc498412219"/>
      <w:r w:rsidRPr="00E0753A">
        <w:rPr>
          <w:b/>
          <w:noProof/>
          <w:color w:val="000000" w:themeColor="text1"/>
        </w:rPr>
        <w:t xml:space="preserve">Члан </w:t>
      </w:r>
      <w:r w:rsidRPr="00D476C5">
        <w:rPr>
          <w:b/>
          <w:noProof/>
          <w:color w:val="000000" w:themeColor="text1"/>
        </w:rPr>
        <w:t>8</w:t>
      </w:r>
      <w:r w:rsidRPr="00E0753A">
        <w:rPr>
          <w:b/>
          <w:noProof/>
          <w:color w:val="000000" w:themeColor="text1"/>
        </w:rPr>
        <w:t>.</w:t>
      </w:r>
      <w:bookmarkEnd w:id="60"/>
      <w:bookmarkEnd w:id="61"/>
      <w:bookmarkEnd w:id="62"/>
      <w:bookmarkEnd w:id="63"/>
    </w:p>
    <w:p w14:paraId="41BC22EC" w14:textId="77777777" w:rsidR="009A42AC" w:rsidRPr="00E0753A" w:rsidRDefault="009A42AC" w:rsidP="009A42AC">
      <w:pPr>
        <w:ind w:firstLine="708"/>
        <w:jc w:val="both"/>
      </w:pPr>
      <w:r w:rsidRPr="00D476C5">
        <w:rPr>
          <w:shd w:val="clear" w:color="auto" w:fill="FFFFFF"/>
        </w:rPr>
        <w:t>Н</w:t>
      </w:r>
      <w:r w:rsidRPr="00E0753A">
        <w:rPr>
          <w:shd w:val="clear" w:color="auto" w:fill="FFFFFF"/>
        </w:rPr>
        <w:t xml:space="preserve">акон закључења уговора о јавној набавци </w:t>
      </w:r>
      <w:r w:rsidRPr="00E0753A">
        <w:t xml:space="preserve">наручилац ће дозволи </w:t>
      </w:r>
      <w:r w:rsidRPr="00D476C5">
        <w:t xml:space="preserve">измене уговора уколико се повећа обим предмета јавне набавке, због непредвиђених околности, с тим да </w:t>
      </w:r>
      <w:r w:rsidRPr="00E0753A">
        <w:t xml:space="preserve">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E0753A">
        <w:t>став</w:t>
      </w:r>
      <w:proofErr w:type="gramEnd"/>
      <w:r w:rsidRPr="00E0753A">
        <w:t xml:space="preserve"> 1. </w:t>
      </w:r>
      <w:proofErr w:type="gramStart"/>
      <w:r w:rsidRPr="00E0753A">
        <w:t>Закона</w:t>
      </w:r>
      <w:r w:rsidRPr="00D476C5">
        <w:t xml:space="preserve"> о јавним набавкама</w:t>
      </w:r>
      <w:r w:rsidRPr="00E0753A">
        <w:t>.</w:t>
      </w:r>
      <w:proofErr w:type="gramEnd"/>
    </w:p>
    <w:p w14:paraId="699495D8" w14:textId="77777777" w:rsidR="009A42AC" w:rsidRPr="00D476C5" w:rsidRDefault="009A42AC" w:rsidP="009A42AC">
      <w:pPr>
        <w:ind w:firstLine="708"/>
        <w:jc w:val="both"/>
      </w:pPr>
      <w:r w:rsidRPr="00E0753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D476C5">
        <w:rPr>
          <w:shd w:val="clear" w:color="auto" w:fill="FFFFFF"/>
        </w:rPr>
        <w:t>:</w:t>
      </w:r>
    </w:p>
    <w:p w14:paraId="04455EB5" w14:textId="77777777" w:rsidR="009A42AC" w:rsidRPr="00D476C5" w:rsidRDefault="009A42AC" w:rsidP="009A42AC">
      <w:pPr>
        <w:pStyle w:val="ListParagraph"/>
        <w:numPr>
          <w:ilvl w:val="0"/>
          <w:numId w:val="23"/>
        </w:numPr>
        <w:jc w:val="both"/>
      </w:pPr>
      <w:r w:rsidRPr="00D476C5">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E0753A">
        <w:t>говором преузете обавезе.</w:t>
      </w:r>
    </w:p>
    <w:p w14:paraId="744EF40F" w14:textId="77777777" w:rsidR="009A42AC" w:rsidRPr="00D476C5" w:rsidRDefault="009A42AC" w:rsidP="009A42AC">
      <w:pPr>
        <w:pStyle w:val="ListParagraph"/>
        <w:numPr>
          <w:ilvl w:val="0"/>
          <w:numId w:val="23"/>
        </w:numPr>
        <w:jc w:val="both"/>
      </w:pPr>
      <w:r w:rsidRPr="00D476C5">
        <w:t xml:space="preserve">Уколико наступе оне околности дефинисане као виша сила </w:t>
      </w:r>
      <w:r w:rsidRPr="00E0753A">
        <w:t xml:space="preserve">(поплаве, позар, земљотрес...), а које су проузроковале немогућност испуњења уговорених обавеза уговорних страна у </w:t>
      </w:r>
      <w:r w:rsidRPr="00D476C5">
        <w:t>у</w:t>
      </w:r>
      <w:r w:rsidRPr="00E0753A">
        <w:t>говором одређеном року.</w:t>
      </w:r>
    </w:p>
    <w:p w14:paraId="13F5C708" w14:textId="77777777" w:rsidR="009A42AC" w:rsidRPr="00D476C5" w:rsidRDefault="009A42AC" w:rsidP="009A42AC">
      <w:pPr>
        <w:pStyle w:val="ListParagraph"/>
        <w:numPr>
          <w:ilvl w:val="0"/>
          <w:numId w:val="23"/>
        </w:numPr>
        <w:jc w:val="both"/>
      </w:pPr>
      <w:r w:rsidRPr="00D476C5">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56E140D1" w14:textId="77777777" w:rsidR="009A42AC" w:rsidRPr="00D476C5" w:rsidRDefault="009A42AC" w:rsidP="009A42AC">
      <w:pPr>
        <w:pStyle w:val="ListParagraph"/>
        <w:numPr>
          <w:ilvl w:val="0"/>
          <w:numId w:val="23"/>
        </w:numPr>
        <w:jc w:val="both"/>
      </w:pPr>
      <w:r w:rsidRPr="00D476C5">
        <w:t>Уколико наступе све оне околности</w:t>
      </w:r>
      <w:r w:rsidRPr="00E0753A">
        <w:rPr>
          <w:shd w:val="clear" w:color="auto" w:fill="FFFFFF"/>
        </w:rPr>
        <w:t xml:space="preserve"> </w:t>
      </w:r>
      <w:r w:rsidRPr="00D476C5">
        <w:rPr>
          <w:shd w:val="clear" w:color="auto" w:fill="FFFFFF"/>
        </w:rPr>
        <w:t xml:space="preserve">предвиђене </w:t>
      </w:r>
      <w:r w:rsidRPr="00E0753A">
        <w:rPr>
          <w:shd w:val="clear" w:color="auto" w:fill="FFFFFF"/>
        </w:rPr>
        <w:t>посебним прописима</w:t>
      </w:r>
      <w:r w:rsidRPr="00D476C5">
        <w:rPr>
          <w:shd w:val="clear" w:color="auto" w:fill="FFFFFF"/>
        </w:rPr>
        <w:t>.</w:t>
      </w:r>
    </w:p>
    <w:p w14:paraId="1A8073A3" w14:textId="77777777" w:rsidR="009A42AC" w:rsidRPr="00E0753A" w:rsidRDefault="009A42AC" w:rsidP="009A42AC">
      <w:pPr>
        <w:jc w:val="center"/>
        <w:outlineLvl w:val="0"/>
        <w:rPr>
          <w:b/>
          <w:noProof/>
          <w:color w:val="000000" w:themeColor="text1"/>
        </w:rPr>
      </w:pPr>
    </w:p>
    <w:p w14:paraId="4CE0E24C" w14:textId="77777777" w:rsidR="009A42AC" w:rsidRPr="00D476C5" w:rsidRDefault="009A42AC" w:rsidP="009A42AC">
      <w:pPr>
        <w:jc w:val="center"/>
        <w:outlineLvl w:val="0"/>
        <w:rPr>
          <w:b/>
          <w:noProof/>
          <w:color w:val="000000" w:themeColor="text1"/>
        </w:rPr>
      </w:pPr>
      <w:bookmarkStart w:id="64" w:name="_Toc498412220"/>
      <w:r w:rsidRPr="00E0753A">
        <w:rPr>
          <w:b/>
          <w:noProof/>
          <w:color w:val="000000" w:themeColor="text1"/>
        </w:rPr>
        <w:t xml:space="preserve">Члан </w:t>
      </w:r>
      <w:r w:rsidRPr="00D476C5">
        <w:rPr>
          <w:b/>
          <w:noProof/>
          <w:color w:val="000000" w:themeColor="text1"/>
        </w:rPr>
        <w:t>9</w:t>
      </w:r>
      <w:r w:rsidRPr="00E0753A">
        <w:rPr>
          <w:b/>
          <w:noProof/>
          <w:color w:val="000000" w:themeColor="text1"/>
        </w:rPr>
        <w:t>.</w:t>
      </w:r>
      <w:bookmarkEnd w:id="64"/>
    </w:p>
    <w:p w14:paraId="6A564C48" w14:textId="77777777" w:rsidR="009A42AC" w:rsidRPr="00D476C5" w:rsidRDefault="009A42AC" w:rsidP="009A42AC">
      <w:pPr>
        <w:shd w:val="clear" w:color="auto" w:fill="FFFFFF"/>
        <w:ind w:firstLine="720"/>
        <w:jc w:val="both"/>
        <w:rPr>
          <w:color w:val="000000"/>
        </w:rPr>
      </w:pPr>
      <w:proofErr w:type="gramStart"/>
      <w:r w:rsidRPr="00D476C5">
        <w:rPr>
          <w:color w:val="000000"/>
        </w:rPr>
        <w:t xml:space="preserve">Свака </w:t>
      </w:r>
      <w:r w:rsidRPr="00E0753A">
        <w:rPr>
          <w:color w:val="000000"/>
        </w:rPr>
        <w:t>уговорна страна незадовољна испуњењем уговорних обавеза друге уговорне стране може захтевати раскид уговора</w:t>
      </w:r>
      <w:r w:rsidRPr="00D476C5">
        <w:rPr>
          <w:color w:val="000000"/>
        </w:rPr>
        <w:t>.</w:t>
      </w:r>
      <w:proofErr w:type="gramEnd"/>
    </w:p>
    <w:p w14:paraId="0BB95BB9" w14:textId="77777777" w:rsidR="009A42AC" w:rsidRPr="00D476C5" w:rsidRDefault="009A42AC" w:rsidP="009A42AC">
      <w:pPr>
        <w:ind w:firstLine="720"/>
        <w:jc w:val="both"/>
        <w:rPr>
          <w:noProof/>
          <w:color w:val="000000" w:themeColor="text1"/>
        </w:rPr>
      </w:pPr>
      <w:r w:rsidRPr="00E0753A">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w:t>
      </w:r>
      <w:r w:rsidRPr="00E0753A">
        <w:rPr>
          <w:noProof/>
          <w:color w:val="000000" w:themeColor="text1"/>
        </w:rPr>
        <w:lastRenderedPageBreak/>
        <w:t>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476C5">
        <w:rPr>
          <w:noProof/>
          <w:color w:val="000000" w:themeColor="text1"/>
        </w:rPr>
        <w:t>, осим у случају неиспуњења незнатног дела обавезе.</w:t>
      </w:r>
    </w:p>
    <w:p w14:paraId="61007B75" w14:textId="77777777" w:rsidR="009A42AC" w:rsidRPr="00D476C5" w:rsidRDefault="009A42AC" w:rsidP="009A42AC">
      <w:pPr>
        <w:ind w:firstLine="720"/>
        <w:jc w:val="both"/>
        <w:rPr>
          <w:noProof/>
          <w:color w:val="000000" w:themeColor="text1"/>
        </w:rPr>
      </w:pPr>
      <w:r w:rsidRPr="00E0753A">
        <w:rPr>
          <w:noProof/>
          <w:color w:val="000000" w:themeColor="text1"/>
        </w:rPr>
        <w:t>Уколико добављач не поступи у складу са обавезама које је преузе</w:t>
      </w:r>
      <w:r w:rsidRPr="00D476C5">
        <w:rPr>
          <w:noProof/>
          <w:color w:val="000000" w:themeColor="text1"/>
        </w:rPr>
        <w:t>o</w:t>
      </w:r>
      <w:r w:rsidRPr="00E0753A">
        <w:rPr>
          <w:noProof/>
          <w:color w:val="000000" w:themeColor="text1"/>
        </w:rPr>
        <w:t xml:space="preserve">  закључењем овог уговора и писменим обавештењем,  наручилац </w:t>
      </w:r>
      <w:r w:rsidRPr="00D476C5">
        <w:rPr>
          <w:noProof/>
          <w:color w:val="000000" w:themeColor="text1"/>
        </w:rPr>
        <w:t xml:space="preserve">ће поступити у складу са чланом 10. став 4.  алинија 1. овог уговора. </w:t>
      </w:r>
    </w:p>
    <w:p w14:paraId="6A8D1AA2" w14:textId="77777777" w:rsidR="009A42AC" w:rsidRPr="00E0753A" w:rsidRDefault="009A42AC" w:rsidP="009A42AC">
      <w:pPr>
        <w:ind w:firstLine="708"/>
        <w:jc w:val="both"/>
        <w:rPr>
          <w:szCs w:val="22"/>
        </w:rPr>
      </w:pPr>
      <w:proofErr w:type="gramStart"/>
      <w:r w:rsidRPr="00E0753A">
        <w:rPr>
          <w:szCs w:val="22"/>
        </w:rPr>
        <w:t>У случ</w:t>
      </w:r>
      <w:r w:rsidRPr="00D476C5">
        <w:rPr>
          <w:szCs w:val="22"/>
        </w:rPr>
        <w:t>a</w:t>
      </w:r>
      <w:r w:rsidRPr="00E0753A">
        <w:rPr>
          <w:szCs w:val="22"/>
        </w:rPr>
        <w:t>ју р</w:t>
      </w:r>
      <w:r w:rsidRPr="00D476C5">
        <w:rPr>
          <w:szCs w:val="22"/>
        </w:rPr>
        <w:t>a</w:t>
      </w:r>
      <w:r w:rsidRPr="00E0753A">
        <w:rPr>
          <w:szCs w:val="22"/>
        </w:rPr>
        <w:t>скид</w:t>
      </w:r>
      <w:r w:rsidRPr="00D476C5">
        <w:rPr>
          <w:szCs w:val="22"/>
        </w:rPr>
        <w:t>a</w:t>
      </w:r>
      <w:r w:rsidRPr="00E0753A">
        <w:rPr>
          <w:szCs w:val="22"/>
        </w:rPr>
        <w:t xml:space="preserve"> уговор</w:t>
      </w:r>
      <w:r w:rsidRPr="00D476C5">
        <w:rPr>
          <w:szCs w:val="22"/>
        </w:rPr>
        <w:t>a</w:t>
      </w:r>
      <w:r w:rsidRPr="00E0753A">
        <w:rPr>
          <w:szCs w:val="22"/>
        </w:rPr>
        <w:t>, примењив</w:t>
      </w:r>
      <w:r w:rsidRPr="00D476C5">
        <w:rPr>
          <w:szCs w:val="22"/>
        </w:rPr>
        <w:t>a</w:t>
      </w:r>
      <w:r w:rsidRPr="00E0753A">
        <w:rPr>
          <w:szCs w:val="22"/>
        </w:rPr>
        <w:t>ће се одредбе З</w:t>
      </w:r>
      <w:r w:rsidRPr="00D476C5">
        <w:rPr>
          <w:szCs w:val="22"/>
        </w:rPr>
        <w:t>a</w:t>
      </w:r>
      <w:r w:rsidRPr="00E0753A">
        <w:rPr>
          <w:szCs w:val="22"/>
        </w:rPr>
        <w:t>кон</w:t>
      </w:r>
      <w:r w:rsidRPr="00D476C5">
        <w:rPr>
          <w:szCs w:val="22"/>
        </w:rPr>
        <w:t>a</w:t>
      </w:r>
      <w:r w:rsidRPr="00E0753A">
        <w:rPr>
          <w:szCs w:val="22"/>
        </w:rPr>
        <w:t xml:space="preserve"> о облиг</w:t>
      </w:r>
      <w:r w:rsidRPr="00D476C5">
        <w:rPr>
          <w:szCs w:val="22"/>
        </w:rPr>
        <w:t>a</w:t>
      </w:r>
      <w:r w:rsidRPr="00E0753A">
        <w:rPr>
          <w:szCs w:val="22"/>
        </w:rPr>
        <w:t>ционим односим</w:t>
      </w:r>
      <w:r w:rsidRPr="00D476C5">
        <w:rPr>
          <w:szCs w:val="22"/>
        </w:rPr>
        <w:t>a</w:t>
      </w:r>
      <w:r w:rsidRPr="00E0753A">
        <w:rPr>
          <w:szCs w:val="22"/>
        </w:rPr>
        <w:t>.</w:t>
      </w:r>
      <w:proofErr w:type="gramEnd"/>
    </w:p>
    <w:p w14:paraId="42439E9B" w14:textId="77777777" w:rsidR="009A42AC" w:rsidRPr="00E0753A" w:rsidRDefault="009A42AC" w:rsidP="009A42AC">
      <w:pPr>
        <w:jc w:val="center"/>
        <w:outlineLvl w:val="0"/>
        <w:rPr>
          <w:b/>
          <w:noProof/>
          <w:color w:val="000000" w:themeColor="text1"/>
        </w:rPr>
      </w:pPr>
    </w:p>
    <w:p w14:paraId="37286D69" w14:textId="77777777" w:rsidR="009A42AC" w:rsidRPr="00D476C5" w:rsidRDefault="009A42AC" w:rsidP="009A42AC">
      <w:pPr>
        <w:jc w:val="center"/>
        <w:outlineLvl w:val="0"/>
        <w:rPr>
          <w:b/>
          <w:noProof/>
          <w:color w:val="000000" w:themeColor="text1"/>
        </w:rPr>
      </w:pPr>
      <w:bookmarkStart w:id="65" w:name="_Toc498412221"/>
      <w:r w:rsidRPr="00D476C5">
        <w:rPr>
          <w:b/>
          <w:noProof/>
          <w:color w:val="000000" w:themeColor="text1"/>
        </w:rPr>
        <w:t>Члан 10.</w:t>
      </w:r>
      <w:bookmarkEnd w:id="65"/>
    </w:p>
    <w:p w14:paraId="24FA2B77" w14:textId="77777777" w:rsidR="009A42AC" w:rsidRPr="00E0753A" w:rsidRDefault="009A42AC" w:rsidP="009A42AC">
      <w:pPr>
        <w:ind w:firstLine="708"/>
        <w:jc w:val="both"/>
      </w:pPr>
      <w:proofErr w:type="gramStart"/>
      <w:r w:rsidRPr="00E0753A">
        <w:t>Наручилац ће добављачу наплатити уговорну казну или средство обезбеђења из члана 6.</w:t>
      </w:r>
      <w:proofErr w:type="gramEnd"/>
      <w:r w:rsidRPr="00D476C5">
        <w:t xml:space="preserve"> </w:t>
      </w:r>
      <w:proofErr w:type="gramStart"/>
      <w:r w:rsidRPr="00D476C5">
        <w:t>став</w:t>
      </w:r>
      <w:proofErr w:type="gramEnd"/>
      <w:r w:rsidRPr="00D476C5">
        <w:t xml:space="preserve"> 1. </w:t>
      </w:r>
      <w:proofErr w:type="gramStart"/>
      <w:r w:rsidRPr="00D476C5">
        <w:t>алинеја</w:t>
      </w:r>
      <w:proofErr w:type="gramEnd"/>
      <w:r w:rsidRPr="00D476C5">
        <w:t xml:space="preserve"> 1.</w:t>
      </w:r>
      <w:r w:rsidRPr="00E0753A">
        <w:t xml:space="preserve"> </w:t>
      </w:r>
      <w:proofErr w:type="gramStart"/>
      <w:r w:rsidRPr="00E0753A">
        <w:t>овог</w:t>
      </w:r>
      <w:proofErr w:type="gramEnd"/>
      <w:r w:rsidRPr="00E0753A">
        <w:t xml:space="preserve"> уговора, уколико добављач задоцни или неиспуњава своје </w:t>
      </w:r>
      <w:r w:rsidRPr="00D476C5">
        <w:t>o</w:t>
      </w:r>
      <w:r w:rsidRPr="00E0753A">
        <w:t>бавезе из уговора.</w:t>
      </w:r>
    </w:p>
    <w:p w14:paraId="2C62314C" w14:textId="77777777" w:rsidR="009A42AC" w:rsidRPr="00E0753A" w:rsidRDefault="009A42AC" w:rsidP="009A42AC">
      <w:pPr>
        <w:pStyle w:val="NoSpacing"/>
        <w:ind w:firstLine="708"/>
        <w:jc w:val="both"/>
        <w:rPr>
          <w:noProof/>
        </w:rPr>
      </w:pPr>
      <w:r w:rsidRPr="00E0753A">
        <w:rPr>
          <w:noProof/>
        </w:rPr>
        <w:t xml:space="preserve">Уколико добављач не </w:t>
      </w:r>
      <w:r w:rsidRPr="00D476C5">
        <w:rPr>
          <w:noProof/>
        </w:rPr>
        <w:t>изврши предметну услугу</w:t>
      </w:r>
      <w:r w:rsidRPr="00E0753A">
        <w:rPr>
          <w:noProof/>
        </w:rPr>
        <w:t xml:space="preserve"> у роковима предвиђеним овим уговором,односно задоцни са испуњењем уговорне обавезе, наручилац има право да:</w:t>
      </w:r>
    </w:p>
    <w:p w14:paraId="4E0A0BDF" w14:textId="77777777" w:rsidR="009A42AC" w:rsidRPr="00E0753A" w:rsidRDefault="009A42AC" w:rsidP="009A42AC">
      <w:pPr>
        <w:pStyle w:val="NoSpacing"/>
        <w:numPr>
          <w:ilvl w:val="0"/>
          <w:numId w:val="22"/>
        </w:numPr>
        <w:jc w:val="both"/>
        <w:rPr>
          <w:noProof/>
        </w:rPr>
      </w:pPr>
      <w:r w:rsidRPr="00E0753A">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2764CFD" w14:textId="77777777" w:rsidR="009A42AC" w:rsidRPr="00D476C5" w:rsidRDefault="009A42AC" w:rsidP="009A42AC">
      <w:pPr>
        <w:pStyle w:val="Normal1"/>
        <w:shd w:val="clear" w:color="auto" w:fill="FFFFFF"/>
        <w:spacing w:before="0" w:beforeAutospacing="0" w:after="0" w:afterAutospacing="0"/>
        <w:ind w:firstLine="706"/>
        <w:jc w:val="both"/>
        <w:rPr>
          <w:noProof/>
        </w:rPr>
      </w:pPr>
      <w:r w:rsidRPr="00D476C5">
        <w:rPr>
          <w:noProof/>
        </w:rPr>
        <w:t>Уколико наступи случај из става 2 овог члана а добављач изврши услугу и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14:paraId="3F748417" w14:textId="77777777" w:rsidR="009A42AC" w:rsidRPr="00E0753A" w:rsidRDefault="009A42AC" w:rsidP="009A42AC">
      <w:pPr>
        <w:pStyle w:val="NoSpacing"/>
        <w:ind w:firstLine="708"/>
        <w:jc w:val="both"/>
        <w:rPr>
          <w:noProof/>
        </w:rPr>
      </w:pPr>
      <w:r w:rsidRPr="00E0753A">
        <w:rPr>
          <w:noProof/>
        </w:rPr>
        <w:t xml:space="preserve">Уколико добављач не </w:t>
      </w:r>
      <w:r w:rsidRPr="00D476C5">
        <w:rPr>
          <w:noProof/>
        </w:rPr>
        <w:t>изврши предметну услугу</w:t>
      </w:r>
      <w:r w:rsidRPr="00E0753A">
        <w:rPr>
          <w:noProof/>
        </w:rPr>
        <w:t xml:space="preserve"> у роковима предвиђеним овим уговором,односно неиспуњава уговорне обавезе, наручилац има право да:</w:t>
      </w:r>
    </w:p>
    <w:p w14:paraId="73FC3BB2" w14:textId="77777777" w:rsidR="009A42AC" w:rsidRPr="00E0753A" w:rsidRDefault="009A42AC" w:rsidP="009A42AC">
      <w:pPr>
        <w:pStyle w:val="NoSpacing"/>
        <w:numPr>
          <w:ilvl w:val="0"/>
          <w:numId w:val="22"/>
        </w:numPr>
        <w:jc w:val="both"/>
        <w:rPr>
          <w:noProof/>
        </w:rPr>
      </w:pPr>
      <w:r w:rsidRPr="00E0753A">
        <w:rPr>
          <w:noProof/>
        </w:rPr>
        <w:t xml:space="preserve">да једнострано раскине овај уговор и да наплати средства обезбеђења из члана </w:t>
      </w:r>
      <w:r w:rsidRPr="00D476C5">
        <w:rPr>
          <w:noProof/>
        </w:rPr>
        <w:t>6</w:t>
      </w:r>
      <w:r w:rsidRPr="00E0753A">
        <w:rPr>
          <w:noProof/>
        </w:rPr>
        <w:t xml:space="preserve">. </w:t>
      </w:r>
      <w:r w:rsidRPr="00D476C5">
        <w:rPr>
          <w:noProof/>
        </w:rPr>
        <w:t>став 1. алинеја 1.</w:t>
      </w:r>
      <w:r w:rsidRPr="00E0753A">
        <w:rPr>
          <w:noProof/>
        </w:rPr>
        <w:t>овог уговора.</w:t>
      </w:r>
    </w:p>
    <w:p w14:paraId="2E8B1799" w14:textId="77777777" w:rsidR="009A42AC" w:rsidRPr="00E0753A" w:rsidRDefault="009A42AC" w:rsidP="009A42AC">
      <w:pPr>
        <w:pStyle w:val="NoSpacing"/>
        <w:ind w:firstLine="708"/>
        <w:jc w:val="both"/>
        <w:rPr>
          <w:noProof/>
        </w:rPr>
      </w:pPr>
      <w:r w:rsidRPr="00E0753A">
        <w:rPr>
          <w:noProof/>
        </w:rPr>
        <w:t xml:space="preserve">У случају наступања чињеница које могу утицати да предметна </w:t>
      </w:r>
      <w:r w:rsidRPr="00D476C5">
        <w:rPr>
          <w:noProof/>
        </w:rPr>
        <w:t>услуга не буде</w:t>
      </w:r>
      <w:r w:rsidRPr="00E0753A">
        <w:rPr>
          <w:noProof/>
        </w:rPr>
        <w:t xml:space="preserve"> </w:t>
      </w:r>
      <w:r w:rsidRPr="00D476C5">
        <w:rPr>
          <w:noProof/>
        </w:rPr>
        <w:t>извршена</w:t>
      </w:r>
      <w:r w:rsidRPr="00E0753A">
        <w:rPr>
          <w:noProof/>
        </w:rPr>
        <w:t xml:space="preserve"> у роковима из овог уговора, добављач је дужан да одмах по њиховом сазнању о истим писмено обавести наручиоца.</w:t>
      </w:r>
    </w:p>
    <w:p w14:paraId="29150CD8" w14:textId="77777777" w:rsidR="009A42AC" w:rsidRPr="00E0753A" w:rsidRDefault="009A42AC" w:rsidP="009A42AC">
      <w:pPr>
        <w:pStyle w:val="NoSpacing"/>
        <w:ind w:firstLine="708"/>
        <w:jc w:val="both"/>
        <w:rPr>
          <w:noProof/>
        </w:rPr>
      </w:pPr>
      <w:r w:rsidRPr="00E0753A">
        <w:rPr>
          <w:noProof/>
        </w:rPr>
        <w:t>Сва обавештења која нису дата у писаном облику сходно претходном ставу неће производити правно дејство.</w:t>
      </w:r>
    </w:p>
    <w:p w14:paraId="279A8027" w14:textId="77777777" w:rsidR="009A42AC" w:rsidRPr="00D476C5" w:rsidRDefault="009A42AC" w:rsidP="009A42AC">
      <w:pPr>
        <w:pStyle w:val="NoSpacing"/>
        <w:ind w:firstLine="708"/>
        <w:jc w:val="both"/>
        <w:rPr>
          <w:noProof/>
        </w:rPr>
      </w:pPr>
      <w:proofErr w:type="gramStart"/>
      <w:r w:rsidRPr="00E0753A">
        <w:rPr>
          <w:noProof/>
        </w:rPr>
        <w:t xml:space="preserve">Наплатом уговорне казне </w:t>
      </w:r>
      <w:r w:rsidRPr="00E0753A">
        <w:t xml:space="preserve">и средства обезбеђења из </w:t>
      </w:r>
      <w:r w:rsidRPr="00E0753A">
        <w:rPr>
          <w:noProof/>
        </w:rPr>
        <w:t xml:space="preserve">члана </w:t>
      </w:r>
      <w:r w:rsidRPr="00D476C5">
        <w:rPr>
          <w:noProof/>
        </w:rPr>
        <w:t>6</w:t>
      </w:r>
      <w:r w:rsidRPr="00E0753A">
        <w:rPr>
          <w:noProof/>
        </w:rPr>
        <w:t>.</w:t>
      </w:r>
      <w:proofErr w:type="gramEnd"/>
      <w:r w:rsidRPr="00E0753A">
        <w:rPr>
          <w:noProof/>
        </w:rPr>
        <w:t xml:space="preserve"> </w:t>
      </w:r>
      <w:r w:rsidRPr="00D476C5">
        <w:rPr>
          <w:noProof/>
        </w:rPr>
        <w:t>став 1. алинеја 1.</w:t>
      </w:r>
      <w:r w:rsidRPr="00E0753A">
        <w:rPr>
          <w:noProof/>
        </w:rPr>
        <w:t>овог уговора</w:t>
      </w:r>
      <w:proofErr w:type="gramStart"/>
      <w:r w:rsidRPr="00E0753A">
        <w:t xml:space="preserve">, </w:t>
      </w:r>
      <w:r w:rsidRPr="00E0753A">
        <w:rPr>
          <w:noProof/>
        </w:rPr>
        <w:t xml:space="preserve"> не</w:t>
      </w:r>
      <w:proofErr w:type="gramEnd"/>
      <w:r w:rsidRPr="00E0753A">
        <w:rPr>
          <w:noProof/>
        </w:rPr>
        <w:t xml:space="preserve"> утиче и не умањује право наручиоца на накнаду стварно претрпљене штете</w:t>
      </w:r>
      <w:r w:rsidRPr="00D476C5">
        <w:rPr>
          <w:noProof/>
        </w:rPr>
        <w:t>.</w:t>
      </w:r>
    </w:p>
    <w:p w14:paraId="6D332F28" w14:textId="77777777" w:rsidR="009A42AC" w:rsidRPr="00D476C5" w:rsidRDefault="009A42AC" w:rsidP="009A42AC">
      <w:pPr>
        <w:jc w:val="both"/>
        <w:rPr>
          <w:noProof/>
        </w:rPr>
      </w:pPr>
    </w:p>
    <w:p w14:paraId="5FA50D50" w14:textId="77777777" w:rsidR="009A42AC" w:rsidRPr="00D476C5" w:rsidRDefault="009A42AC" w:rsidP="009A42AC">
      <w:pPr>
        <w:jc w:val="center"/>
        <w:outlineLvl w:val="0"/>
        <w:rPr>
          <w:noProof/>
        </w:rPr>
      </w:pPr>
      <w:bookmarkStart w:id="66" w:name="_Toc498412222"/>
      <w:r w:rsidRPr="00E0753A">
        <w:rPr>
          <w:b/>
          <w:noProof/>
        </w:rPr>
        <w:t xml:space="preserve">Члан </w:t>
      </w:r>
      <w:r w:rsidRPr="00D476C5">
        <w:rPr>
          <w:b/>
          <w:noProof/>
        </w:rPr>
        <w:t>11.</w:t>
      </w:r>
      <w:bookmarkEnd w:id="66"/>
    </w:p>
    <w:p w14:paraId="59FC9299" w14:textId="77777777" w:rsidR="009A42AC" w:rsidRPr="00D476C5" w:rsidRDefault="009A42AC" w:rsidP="009A42AC">
      <w:pPr>
        <w:ind w:firstLine="720"/>
        <w:jc w:val="both"/>
        <w:rPr>
          <w:noProof/>
        </w:rPr>
      </w:pPr>
      <w:r w:rsidRPr="00E0753A">
        <w:rPr>
          <w:noProof/>
        </w:rPr>
        <w:t xml:space="preserve">За праћење техничке реализације </w:t>
      </w:r>
      <w:r w:rsidRPr="00D476C5">
        <w:rPr>
          <w:noProof/>
        </w:rPr>
        <w:t xml:space="preserve">и </w:t>
      </w:r>
      <w:r w:rsidRPr="00E0753A">
        <w:rPr>
          <w:noProof/>
        </w:rPr>
        <w:t>извршења уговорних обавеза уговорних страна</w:t>
      </w:r>
      <w:r w:rsidRPr="00D476C5">
        <w:rPr>
          <w:noProof/>
        </w:rPr>
        <w:t xml:space="preserve"> </w:t>
      </w:r>
      <w:r w:rsidRPr="00E0753A">
        <w:rPr>
          <w:noProof/>
        </w:rPr>
        <w:t xml:space="preserve">у име наручиоца овлашћује се </w:t>
      </w:r>
      <w:r w:rsidRPr="00D476C5">
        <w:rPr>
          <w:noProof/>
        </w:rPr>
        <w:t>______________________.</w:t>
      </w:r>
    </w:p>
    <w:p w14:paraId="4990DDEF" w14:textId="77777777" w:rsidR="009A42AC" w:rsidRPr="00D476C5" w:rsidRDefault="009A42AC" w:rsidP="009A42AC">
      <w:pPr>
        <w:ind w:firstLine="720"/>
        <w:jc w:val="both"/>
        <w:rPr>
          <w:noProof/>
        </w:rPr>
      </w:pPr>
      <w:r w:rsidRPr="00E0753A">
        <w:rPr>
          <w:noProof/>
        </w:rPr>
        <w:t>За праћењ</w:t>
      </w:r>
      <w:r w:rsidRPr="00D476C5">
        <w:rPr>
          <w:noProof/>
        </w:rPr>
        <w:t>е</w:t>
      </w:r>
      <w:r w:rsidRPr="00E0753A">
        <w:rPr>
          <w:noProof/>
        </w:rPr>
        <w:t xml:space="preserve"> финансијске реализације овог уговора у име наручиоца овлашћује се </w:t>
      </w:r>
      <w:r w:rsidRPr="00D476C5">
        <w:rPr>
          <w:noProof/>
        </w:rPr>
        <w:t>___________________________.</w:t>
      </w:r>
    </w:p>
    <w:p w14:paraId="559EF84F" w14:textId="77777777" w:rsidR="009A42AC" w:rsidRPr="00D476C5" w:rsidRDefault="009A42AC" w:rsidP="009A42AC">
      <w:pPr>
        <w:jc w:val="center"/>
        <w:outlineLvl w:val="0"/>
        <w:rPr>
          <w:noProof/>
        </w:rPr>
      </w:pPr>
    </w:p>
    <w:p w14:paraId="4EA8CA69" w14:textId="77777777" w:rsidR="009A42AC" w:rsidRPr="00D476C5" w:rsidRDefault="009A42AC" w:rsidP="009A42AC">
      <w:pPr>
        <w:jc w:val="center"/>
        <w:outlineLvl w:val="0"/>
        <w:rPr>
          <w:noProof/>
          <w:lang w:val="sr-Cyrl-CS"/>
        </w:rPr>
      </w:pPr>
      <w:bookmarkStart w:id="67" w:name="_Toc498412223"/>
      <w:r w:rsidRPr="00E0753A">
        <w:rPr>
          <w:b/>
          <w:noProof/>
        </w:rPr>
        <w:t xml:space="preserve">Члан </w:t>
      </w:r>
      <w:r w:rsidRPr="00D476C5">
        <w:rPr>
          <w:b/>
          <w:noProof/>
        </w:rPr>
        <w:t>12</w:t>
      </w:r>
      <w:r w:rsidRPr="00E0753A">
        <w:rPr>
          <w:b/>
          <w:noProof/>
        </w:rPr>
        <w:t>.</w:t>
      </w:r>
      <w:bookmarkEnd w:id="67"/>
    </w:p>
    <w:p w14:paraId="3C6A0492" w14:textId="77777777" w:rsidR="009A42AC" w:rsidRPr="00E0753A" w:rsidRDefault="009A42AC" w:rsidP="009A42AC">
      <w:pPr>
        <w:ind w:firstLine="720"/>
        <w:jc w:val="both"/>
        <w:rPr>
          <w:noProof/>
        </w:rPr>
      </w:pPr>
      <w:r w:rsidRPr="00E0753A">
        <w:rPr>
          <w:noProof/>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14:paraId="4A3E3A7E" w14:textId="77777777" w:rsidR="009A42AC" w:rsidRPr="00E0753A" w:rsidRDefault="009A42AC" w:rsidP="009A42AC">
      <w:pPr>
        <w:rPr>
          <w:noProof/>
        </w:rPr>
      </w:pPr>
    </w:p>
    <w:p w14:paraId="5056CB5D" w14:textId="77777777" w:rsidR="009A42AC" w:rsidRPr="00E0753A" w:rsidRDefault="009A42AC" w:rsidP="009A42AC">
      <w:pPr>
        <w:jc w:val="center"/>
        <w:outlineLvl w:val="0"/>
        <w:rPr>
          <w:noProof/>
        </w:rPr>
      </w:pPr>
      <w:bookmarkStart w:id="68" w:name="_Toc498412224"/>
      <w:r w:rsidRPr="00E0753A">
        <w:rPr>
          <w:b/>
          <w:noProof/>
        </w:rPr>
        <w:t>Члан 1</w:t>
      </w:r>
      <w:r w:rsidRPr="00D476C5">
        <w:rPr>
          <w:b/>
          <w:noProof/>
        </w:rPr>
        <w:t>3</w:t>
      </w:r>
      <w:r w:rsidRPr="00E0753A">
        <w:rPr>
          <w:b/>
          <w:noProof/>
        </w:rPr>
        <w:t>.</w:t>
      </w:r>
      <w:bookmarkEnd w:id="68"/>
    </w:p>
    <w:p w14:paraId="2CC49597" w14:textId="77777777" w:rsidR="009A42AC" w:rsidRPr="00E0753A" w:rsidRDefault="009A42AC" w:rsidP="009A42AC">
      <w:pPr>
        <w:ind w:firstLine="720"/>
        <w:jc w:val="both"/>
        <w:rPr>
          <w:noProof/>
        </w:rPr>
      </w:pPr>
      <w:r w:rsidRPr="00E0753A">
        <w:rPr>
          <w:noProof/>
        </w:rPr>
        <w:t xml:space="preserve">Уговорне стране овај уговор закључују до дана док добављач за потребе наручиоца не изврши услуге које су предмет овог уговора, </w:t>
      </w:r>
      <w:r w:rsidRPr="00D476C5">
        <w:rPr>
          <w:noProof/>
        </w:rPr>
        <w:t>a</w:t>
      </w:r>
      <w:r w:rsidRPr="00E0753A">
        <w:rPr>
          <w:noProof/>
        </w:rPr>
        <w:t xml:space="preserve"> до максималног износа из члана 2. овог уговора, односно најдуже годину дана од дана закључења овог уговора.</w:t>
      </w:r>
    </w:p>
    <w:p w14:paraId="0CAB7D6D" w14:textId="77777777" w:rsidR="009A42AC" w:rsidRPr="00E0753A" w:rsidRDefault="009A42AC" w:rsidP="009A42AC">
      <w:pPr>
        <w:rPr>
          <w:noProof/>
        </w:rPr>
      </w:pPr>
    </w:p>
    <w:p w14:paraId="29F78196" w14:textId="77777777" w:rsidR="009A42AC" w:rsidRPr="00E0753A" w:rsidRDefault="009A42AC" w:rsidP="009A42AC">
      <w:pPr>
        <w:rPr>
          <w:noProof/>
        </w:rPr>
      </w:pPr>
    </w:p>
    <w:p w14:paraId="173319CE" w14:textId="77777777" w:rsidR="009A42AC" w:rsidRPr="00E0753A" w:rsidRDefault="009A42AC" w:rsidP="009A42AC">
      <w:pPr>
        <w:jc w:val="center"/>
        <w:outlineLvl w:val="0"/>
        <w:rPr>
          <w:noProof/>
        </w:rPr>
      </w:pPr>
      <w:bookmarkStart w:id="69" w:name="_Toc498412225"/>
      <w:r w:rsidRPr="00E0753A">
        <w:rPr>
          <w:b/>
          <w:noProof/>
        </w:rPr>
        <w:t>Члан 1</w:t>
      </w:r>
      <w:r w:rsidRPr="00D476C5">
        <w:rPr>
          <w:b/>
          <w:noProof/>
        </w:rPr>
        <w:t>4</w:t>
      </w:r>
      <w:r w:rsidRPr="00E0753A">
        <w:rPr>
          <w:b/>
          <w:noProof/>
        </w:rPr>
        <w:t>.</w:t>
      </w:r>
      <w:bookmarkEnd w:id="69"/>
    </w:p>
    <w:p w14:paraId="1E71C429" w14:textId="77777777" w:rsidR="009A42AC" w:rsidRPr="00E0753A" w:rsidRDefault="009A42AC" w:rsidP="009A42AC">
      <w:pPr>
        <w:ind w:firstLine="741"/>
        <w:jc w:val="both"/>
        <w:rPr>
          <w:noProof/>
        </w:rPr>
      </w:pPr>
      <w:r w:rsidRPr="00E0753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D7F27F3" w14:textId="77777777" w:rsidR="009A42AC" w:rsidRPr="00E0753A" w:rsidRDefault="009A42AC" w:rsidP="009A42AC">
      <w:pPr>
        <w:ind w:firstLine="720"/>
        <w:jc w:val="both"/>
        <w:rPr>
          <w:noProof/>
        </w:rPr>
      </w:pPr>
    </w:p>
    <w:p w14:paraId="622C3A97" w14:textId="77777777" w:rsidR="009A42AC" w:rsidRPr="00E0753A" w:rsidRDefault="009A42AC" w:rsidP="009A42AC">
      <w:pPr>
        <w:jc w:val="center"/>
        <w:outlineLvl w:val="0"/>
        <w:rPr>
          <w:noProof/>
        </w:rPr>
      </w:pPr>
      <w:bookmarkStart w:id="70" w:name="_Toc498412226"/>
      <w:r w:rsidRPr="00E0753A">
        <w:rPr>
          <w:b/>
          <w:noProof/>
        </w:rPr>
        <w:t>Члан 15.</w:t>
      </w:r>
      <w:bookmarkEnd w:id="70"/>
    </w:p>
    <w:p w14:paraId="55D09E3A" w14:textId="77777777" w:rsidR="009A42AC" w:rsidRPr="00D476C5" w:rsidRDefault="009A42AC" w:rsidP="009A42AC">
      <w:pPr>
        <w:ind w:firstLine="741"/>
        <w:jc w:val="both"/>
        <w:rPr>
          <w:noProof/>
        </w:rPr>
      </w:pPr>
      <w:r w:rsidRPr="00E0753A">
        <w:rPr>
          <w:noProof/>
        </w:rPr>
        <w:t>Овај уговор је сачињен у шест истоветних примерака од којих наручилац задржава четири, а добављач два примерка.</w:t>
      </w:r>
    </w:p>
    <w:p w14:paraId="3F52FC13" w14:textId="77777777" w:rsidR="009A42AC" w:rsidRPr="00D476C5" w:rsidRDefault="009A42AC" w:rsidP="009A42AC">
      <w:pPr>
        <w:jc w:val="both"/>
        <w:rPr>
          <w:noProof/>
        </w:rPr>
      </w:pPr>
    </w:p>
    <w:p w14:paraId="6D9D390B" w14:textId="77777777" w:rsidR="009A42AC" w:rsidRPr="00D476C5" w:rsidRDefault="009A42AC" w:rsidP="009A42AC">
      <w:pPr>
        <w:ind w:firstLine="741"/>
        <w:jc w:val="both"/>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A42AC" w:rsidRPr="00D476C5" w14:paraId="4D7FDD8D" w14:textId="77777777" w:rsidTr="001666DD">
        <w:trPr>
          <w:trHeight w:val="347"/>
        </w:trPr>
        <w:tc>
          <w:tcPr>
            <w:tcW w:w="3216" w:type="dxa"/>
            <w:vAlign w:val="center"/>
          </w:tcPr>
          <w:p w14:paraId="43A25A86" w14:textId="77777777" w:rsidR="009A42AC" w:rsidRPr="00D476C5" w:rsidRDefault="009A42AC" w:rsidP="001666DD">
            <w:pPr>
              <w:jc w:val="center"/>
              <w:rPr>
                <w:noProof/>
              </w:rPr>
            </w:pPr>
            <w:r w:rsidRPr="00D476C5">
              <w:rPr>
                <w:noProof/>
              </w:rPr>
              <w:t>ЗА ДОБАВЉАЧА:</w:t>
            </w:r>
          </w:p>
        </w:tc>
        <w:tc>
          <w:tcPr>
            <w:tcW w:w="2279" w:type="dxa"/>
          </w:tcPr>
          <w:p w14:paraId="4677A683" w14:textId="77777777" w:rsidR="009A42AC" w:rsidRPr="00D476C5" w:rsidRDefault="009A42AC" w:rsidP="001666DD">
            <w:pPr>
              <w:jc w:val="center"/>
              <w:rPr>
                <w:noProof/>
              </w:rPr>
            </w:pPr>
          </w:p>
        </w:tc>
        <w:tc>
          <w:tcPr>
            <w:tcW w:w="3827" w:type="dxa"/>
            <w:vAlign w:val="center"/>
          </w:tcPr>
          <w:p w14:paraId="773BD5A4" w14:textId="77777777" w:rsidR="009A42AC" w:rsidRPr="00D476C5" w:rsidRDefault="009A42AC" w:rsidP="001666DD">
            <w:pPr>
              <w:jc w:val="center"/>
              <w:rPr>
                <w:noProof/>
              </w:rPr>
            </w:pPr>
            <w:r w:rsidRPr="00D476C5">
              <w:rPr>
                <w:noProof/>
              </w:rPr>
              <w:t>ЗА НАРУЧИОЦА:</w:t>
            </w:r>
          </w:p>
        </w:tc>
      </w:tr>
      <w:tr w:rsidR="009A42AC" w:rsidRPr="00D476C5" w14:paraId="1ACF21CC" w14:textId="77777777" w:rsidTr="001666DD">
        <w:trPr>
          <w:trHeight w:val="359"/>
        </w:trPr>
        <w:tc>
          <w:tcPr>
            <w:tcW w:w="3216" w:type="dxa"/>
            <w:vAlign w:val="center"/>
          </w:tcPr>
          <w:p w14:paraId="3D63567F" w14:textId="77777777" w:rsidR="009A42AC" w:rsidRPr="00D476C5" w:rsidRDefault="009A42AC" w:rsidP="001666DD">
            <w:pPr>
              <w:jc w:val="center"/>
              <w:rPr>
                <w:noProof/>
              </w:rPr>
            </w:pPr>
            <w:r w:rsidRPr="00D476C5">
              <w:rPr>
                <w:noProof/>
              </w:rPr>
              <w:t>ДИРЕКТОР</w:t>
            </w:r>
          </w:p>
        </w:tc>
        <w:tc>
          <w:tcPr>
            <w:tcW w:w="2279" w:type="dxa"/>
          </w:tcPr>
          <w:p w14:paraId="26FA0BAC" w14:textId="77777777" w:rsidR="009A42AC" w:rsidRPr="00D476C5" w:rsidRDefault="009A42AC" w:rsidP="001666DD">
            <w:pPr>
              <w:jc w:val="center"/>
              <w:rPr>
                <w:noProof/>
              </w:rPr>
            </w:pPr>
          </w:p>
        </w:tc>
        <w:tc>
          <w:tcPr>
            <w:tcW w:w="3827" w:type="dxa"/>
            <w:vAlign w:val="center"/>
          </w:tcPr>
          <w:p w14:paraId="619E8E8A" w14:textId="77777777" w:rsidR="009A42AC" w:rsidRPr="00D476C5" w:rsidRDefault="009A42AC" w:rsidP="001666DD">
            <w:pPr>
              <w:jc w:val="center"/>
              <w:rPr>
                <w:noProof/>
              </w:rPr>
            </w:pPr>
            <w:r w:rsidRPr="00D476C5">
              <w:rPr>
                <w:noProof/>
              </w:rPr>
              <w:t>В. Д. ДИРЕКТОР</w:t>
            </w:r>
          </w:p>
        </w:tc>
      </w:tr>
      <w:tr w:rsidR="009A42AC" w:rsidRPr="002D5B2C" w14:paraId="4DBDC49F" w14:textId="77777777" w:rsidTr="001666DD">
        <w:trPr>
          <w:trHeight w:val="347"/>
        </w:trPr>
        <w:tc>
          <w:tcPr>
            <w:tcW w:w="3216" w:type="dxa"/>
            <w:vAlign w:val="bottom"/>
          </w:tcPr>
          <w:p w14:paraId="17504489" w14:textId="77777777" w:rsidR="009A42AC" w:rsidRPr="00D476C5" w:rsidRDefault="009A42AC" w:rsidP="001666DD">
            <w:pPr>
              <w:jc w:val="center"/>
              <w:rPr>
                <w:noProof/>
              </w:rPr>
            </w:pPr>
          </w:p>
          <w:p w14:paraId="7D6202CC" w14:textId="77777777" w:rsidR="009A42AC" w:rsidRPr="00D476C5" w:rsidRDefault="009A42AC" w:rsidP="001666DD">
            <w:pPr>
              <w:jc w:val="center"/>
              <w:rPr>
                <w:noProof/>
              </w:rPr>
            </w:pPr>
            <w:r w:rsidRPr="00D476C5">
              <w:rPr>
                <w:noProof/>
              </w:rPr>
              <w:t>_________________________</w:t>
            </w:r>
          </w:p>
        </w:tc>
        <w:tc>
          <w:tcPr>
            <w:tcW w:w="2279" w:type="dxa"/>
            <w:vAlign w:val="bottom"/>
          </w:tcPr>
          <w:p w14:paraId="341253CE" w14:textId="77777777" w:rsidR="009A42AC" w:rsidRPr="00D476C5" w:rsidRDefault="009A42AC" w:rsidP="001666DD">
            <w:pPr>
              <w:jc w:val="both"/>
              <w:rPr>
                <w:noProof/>
              </w:rPr>
            </w:pPr>
          </w:p>
        </w:tc>
        <w:tc>
          <w:tcPr>
            <w:tcW w:w="3827" w:type="dxa"/>
            <w:vAlign w:val="bottom"/>
          </w:tcPr>
          <w:p w14:paraId="3E25DDE1" w14:textId="77777777" w:rsidR="009A42AC" w:rsidRPr="002D5B2C" w:rsidRDefault="009A42AC" w:rsidP="001666DD">
            <w:pPr>
              <w:jc w:val="center"/>
              <w:rPr>
                <w:noProof/>
              </w:rPr>
            </w:pPr>
            <w:r w:rsidRPr="00D476C5">
              <w:rPr>
                <w:noProof/>
              </w:rPr>
              <w:t>___________________________</w:t>
            </w:r>
          </w:p>
        </w:tc>
      </w:tr>
    </w:tbl>
    <w:p w14:paraId="042CF755" w14:textId="77777777" w:rsidR="004617AA" w:rsidRDefault="004617AA" w:rsidP="007B663B">
      <w:pPr>
        <w:rPr>
          <w:noProof/>
        </w:rPr>
      </w:pPr>
    </w:p>
    <w:p w14:paraId="4C193D1D" w14:textId="77777777" w:rsidR="004617AA" w:rsidRDefault="004617AA" w:rsidP="007B663B">
      <w:pPr>
        <w:rPr>
          <w:noProof/>
        </w:rPr>
      </w:pPr>
    </w:p>
    <w:p w14:paraId="7F4A5514" w14:textId="77777777" w:rsidR="004617AA" w:rsidRDefault="004617AA" w:rsidP="007B663B">
      <w:pPr>
        <w:rPr>
          <w:noProof/>
        </w:rPr>
      </w:pPr>
    </w:p>
    <w:p w14:paraId="61AECE69" w14:textId="77777777" w:rsidR="004617AA" w:rsidRDefault="004617AA" w:rsidP="007B663B">
      <w:pPr>
        <w:rPr>
          <w:noProof/>
        </w:rPr>
      </w:pPr>
    </w:p>
    <w:p w14:paraId="0A316C96" w14:textId="77777777" w:rsidR="004617AA" w:rsidRDefault="004617AA" w:rsidP="007B663B">
      <w:pPr>
        <w:rPr>
          <w:noProof/>
        </w:rPr>
      </w:pPr>
    </w:p>
    <w:p w14:paraId="251F7330" w14:textId="77777777" w:rsidR="004617AA" w:rsidRDefault="004617AA" w:rsidP="007B663B">
      <w:pPr>
        <w:rPr>
          <w:noProof/>
        </w:rPr>
      </w:pPr>
    </w:p>
    <w:p w14:paraId="4292B0DC" w14:textId="77777777" w:rsidR="004617AA" w:rsidRDefault="004617AA" w:rsidP="007B663B">
      <w:pPr>
        <w:rPr>
          <w:noProof/>
        </w:rPr>
      </w:pPr>
    </w:p>
    <w:p w14:paraId="1097B926" w14:textId="77777777" w:rsidR="004617AA" w:rsidRDefault="004617AA" w:rsidP="007B663B">
      <w:pPr>
        <w:rPr>
          <w:noProof/>
        </w:rPr>
      </w:pPr>
    </w:p>
    <w:p w14:paraId="27A69663" w14:textId="77777777" w:rsidR="004617AA" w:rsidRDefault="004617AA" w:rsidP="007B663B">
      <w:pPr>
        <w:rPr>
          <w:noProof/>
        </w:rPr>
      </w:pPr>
    </w:p>
    <w:p w14:paraId="3CE4148E" w14:textId="77777777" w:rsidR="004617AA" w:rsidRDefault="004617AA" w:rsidP="007B663B">
      <w:pPr>
        <w:rPr>
          <w:noProof/>
        </w:rPr>
      </w:pPr>
    </w:p>
    <w:p w14:paraId="14F55518" w14:textId="77777777" w:rsidR="004617AA" w:rsidRDefault="004617AA" w:rsidP="007B663B">
      <w:pPr>
        <w:rPr>
          <w:noProof/>
        </w:rPr>
      </w:pPr>
    </w:p>
    <w:p w14:paraId="22CE3477" w14:textId="77777777" w:rsidR="004617AA" w:rsidRDefault="004617AA" w:rsidP="007B663B">
      <w:pPr>
        <w:rPr>
          <w:noProof/>
        </w:rPr>
      </w:pPr>
    </w:p>
    <w:p w14:paraId="5BBF7C4A" w14:textId="77777777" w:rsidR="004617AA" w:rsidRDefault="004617AA" w:rsidP="007B663B">
      <w:pPr>
        <w:rPr>
          <w:noProof/>
        </w:rPr>
      </w:pPr>
    </w:p>
    <w:p w14:paraId="5C101286" w14:textId="77777777" w:rsidR="004617AA" w:rsidRDefault="004617AA" w:rsidP="007B663B">
      <w:pPr>
        <w:rPr>
          <w:noProof/>
        </w:rPr>
      </w:pPr>
    </w:p>
    <w:p w14:paraId="6FA3913E" w14:textId="77777777" w:rsidR="004617AA" w:rsidRDefault="004617AA" w:rsidP="007B663B">
      <w:pPr>
        <w:rPr>
          <w:noProof/>
        </w:rPr>
      </w:pPr>
    </w:p>
    <w:p w14:paraId="7107ED4F" w14:textId="77777777" w:rsidR="004617AA" w:rsidRDefault="004617AA" w:rsidP="007B663B">
      <w:pPr>
        <w:rPr>
          <w:noProof/>
        </w:rPr>
      </w:pPr>
    </w:p>
    <w:p w14:paraId="5827DE38" w14:textId="77777777" w:rsidR="004617AA" w:rsidRDefault="004617AA" w:rsidP="007B663B">
      <w:pPr>
        <w:rPr>
          <w:noProof/>
        </w:rPr>
      </w:pPr>
    </w:p>
    <w:p w14:paraId="0C84E130" w14:textId="77777777" w:rsidR="004617AA" w:rsidRDefault="004617AA" w:rsidP="007B663B">
      <w:pPr>
        <w:rPr>
          <w:noProof/>
        </w:rPr>
      </w:pPr>
    </w:p>
    <w:p w14:paraId="60BFB5EB" w14:textId="77777777" w:rsidR="004617AA" w:rsidRDefault="004617AA" w:rsidP="007B663B">
      <w:pPr>
        <w:rPr>
          <w:noProof/>
        </w:rPr>
      </w:pPr>
    </w:p>
    <w:p w14:paraId="35B2DD27" w14:textId="77777777" w:rsidR="009A42AC" w:rsidRDefault="009A42AC" w:rsidP="007B663B">
      <w:pPr>
        <w:rPr>
          <w:noProof/>
        </w:rPr>
      </w:pPr>
    </w:p>
    <w:p w14:paraId="29DAE069" w14:textId="77777777" w:rsidR="009A42AC" w:rsidRDefault="009A42AC" w:rsidP="007B663B">
      <w:pPr>
        <w:rPr>
          <w:noProof/>
        </w:rPr>
      </w:pPr>
    </w:p>
    <w:p w14:paraId="4CDFDB4F" w14:textId="77777777" w:rsidR="009A42AC" w:rsidRDefault="009A42AC" w:rsidP="007B663B">
      <w:pPr>
        <w:rPr>
          <w:noProof/>
        </w:rPr>
      </w:pPr>
    </w:p>
    <w:p w14:paraId="42ED4442" w14:textId="77777777" w:rsidR="009A42AC" w:rsidRDefault="009A42AC" w:rsidP="007B663B">
      <w:pPr>
        <w:rPr>
          <w:noProof/>
        </w:rPr>
      </w:pPr>
    </w:p>
    <w:p w14:paraId="23607AA9" w14:textId="77777777" w:rsidR="009A42AC" w:rsidRDefault="009A42AC" w:rsidP="007B663B">
      <w:pPr>
        <w:rPr>
          <w:noProof/>
        </w:rPr>
      </w:pPr>
    </w:p>
    <w:p w14:paraId="474E6156" w14:textId="77777777" w:rsidR="009A42AC" w:rsidRDefault="009A42AC" w:rsidP="007B663B">
      <w:pPr>
        <w:rPr>
          <w:noProof/>
        </w:rPr>
      </w:pPr>
    </w:p>
    <w:p w14:paraId="24F90612" w14:textId="77777777" w:rsidR="009A42AC" w:rsidRDefault="009A42AC" w:rsidP="007B663B">
      <w:pPr>
        <w:rPr>
          <w:noProof/>
        </w:rPr>
      </w:pPr>
    </w:p>
    <w:p w14:paraId="006AB49D" w14:textId="77777777" w:rsidR="009A42AC" w:rsidRDefault="009A42AC" w:rsidP="007B663B">
      <w:pPr>
        <w:rPr>
          <w:noProof/>
        </w:rPr>
      </w:pPr>
    </w:p>
    <w:p w14:paraId="189F96DF" w14:textId="77777777" w:rsidR="009A42AC" w:rsidRDefault="009A42AC" w:rsidP="007B663B">
      <w:pPr>
        <w:rPr>
          <w:noProof/>
        </w:rPr>
      </w:pPr>
    </w:p>
    <w:p w14:paraId="3D6BA674" w14:textId="77777777" w:rsidR="009A42AC" w:rsidRPr="009A42AC" w:rsidRDefault="009A42AC" w:rsidP="007B663B">
      <w:pPr>
        <w:rPr>
          <w:noProof/>
        </w:rPr>
      </w:pPr>
    </w:p>
    <w:p w14:paraId="65DD9362" w14:textId="77777777" w:rsidR="004617AA" w:rsidRDefault="004617AA" w:rsidP="007B663B">
      <w:pPr>
        <w:rPr>
          <w:noProof/>
        </w:rPr>
      </w:pPr>
    </w:p>
    <w:p w14:paraId="006BF3AB" w14:textId="77777777" w:rsidR="004617AA" w:rsidRPr="004617AA" w:rsidRDefault="004617AA" w:rsidP="007B663B">
      <w:pPr>
        <w:rPr>
          <w:noProof/>
        </w:rPr>
      </w:pPr>
    </w:p>
    <w:p w14:paraId="486F8B29" w14:textId="77777777" w:rsidR="00573C8A" w:rsidRDefault="00573C8A" w:rsidP="007B663B">
      <w:pPr>
        <w:rPr>
          <w:noProof/>
        </w:rPr>
      </w:pPr>
    </w:p>
    <w:p w14:paraId="7A3A8BE5" w14:textId="77777777" w:rsidR="00573C8A" w:rsidRPr="00573C8A" w:rsidRDefault="00573C8A" w:rsidP="007B663B">
      <w:pPr>
        <w:rPr>
          <w:noProof/>
        </w:rPr>
      </w:pPr>
    </w:p>
    <w:p w14:paraId="3315B9FE" w14:textId="77777777" w:rsidR="007B663B" w:rsidRDefault="007B663B" w:rsidP="007B663B">
      <w:pPr>
        <w:rPr>
          <w:noProof/>
        </w:rPr>
      </w:pPr>
    </w:p>
    <w:p w14:paraId="638D0B08" w14:textId="77777777"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498412227"/>
      <w:r w:rsidRPr="00CC366C">
        <w:lastRenderedPageBreak/>
        <w:t>ИЗЈАВА О НЕЗАВИСНОЈ ПОНУДИ</w:t>
      </w:r>
      <w:bookmarkEnd w:id="49"/>
      <w:bookmarkEnd w:id="50"/>
      <w:bookmarkEnd w:id="71"/>
      <w:bookmarkEnd w:id="72"/>
      <w:bookmarkEnd w:id="73"/>
      <w:bookmarkEnd w:id="74"/>
      <w:bookmarkEnd w:id="75"/>
      <w:bookmarkEnd w:id="76"/>
    </w:p>
    <w:p w14:paraId="34ED0FDE" w14:textId="77777777" w:rsidR="00AA413D" w:rsidRPr="00AE1407" w:rsidRDefault="00AA413D" w:rsidP="00AA413D">
      <w:pPr>
        <w:jc w:val="center"/>
        <w:rPr>
          <w:b/>
          <w:noProof/>
        </w:rPr>
      </w:pPr>
    </w:p>
    <w:p w14:paraId="058688F3" w14:textId="77777777" w:rsidR="00AA413D" w:rsidRPr="00AE1407" w:rsidRDefault="00AA413D" w:rsidP="00EA647C">
      <w:pPr>
        <w:jc w:val="both"/>
        <w:rPr>
          <w:noProof/>
        </w:rPr>
      </w:pPr>
    </w:p>
    <w:p w14:paraId="154088D4"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67CDE97B" w14:textId="77777777" w:rsidR="00A23F31" w:rsidRPr="00AE1407" w:rsidRDefault="00A23F31" w:rsidP="00A23F31">
      <w:pPr>
        <w:tabs>
          <w:tab w:val="left" w:pos="6028"/>
        </w:tabs>
        <w:autoSpaceDE w:val="0"/>
        <w:ind w:left="360"/>
        <w:rPr>
          <w:bCs/>
          <w:iCs/>
        </w:rPr>
      </w:pPr>
    </w:p>
    <w:p w14:paraId="618303ED" w14:textId="77777777" w:rsidR="00A23F31" w:rsidRPr="00AE1407" w:rsidRDefault="00A23F31" w:rsidP="00A23F31">
      <w:pPr>
        <w:tabs>
          <w:tab w:val="left" w:pos="6028"/>
        </w:tabs>
        <w:autoSpaceDE w:val="0"/>
        <w:ind w:left="360"/>
        <w:rPr>
          <w:bCs/>
          <w:iCs/>
        </w:rPr>
      </w:pPr>
    </w:p>
    <w:p w14:paraId="7A3A78AE" w14:textId="77777777" w:rsidR="00A23F31" w:rsidRPr="00AE1407" w:rsidRDefault="00A23F31" w:rsidP="00A23F31">
      <w:pPr>
        <w:tabs>
          <w:tab w:val="left" w:pos="6028"/>
        </w:tabs>
        <w:autoSpaceDE w:val="0"/>
        <w:ind w:left="360"/>
        <w:rPr>
          <w:bCs/>
          <w:iCs/>
        </w:rPr>
      </w:pPr>
    </w:p>
    <w:p w14:paraId="3034A665" w14:textId="77777777" w:rsidR="00A23F31" w:rsidRPr="00AE1407" w:rsidRDefault="00A23F31" w:rsidP="00A23F31">
      <w:pPr>
        <w:tabs>
          <w:tab w:val="left" w:pos="6028"/>
        </w:tabs>
        <w:autoSpaceDE w:val="0"/>
        <w:ind w:left="360"/>
        <w:rPr>
          <w:bCs/>
          <w:iCs/>
        </w:rPr>
      </w:pPr>
    </w:p>
    <w:p w14:paraId="6EE03BD8" w14:textId="77777777" w:rsidR="00A23F31" w:rsidRPr="00AE1407" w:rsidRDefault="00A23F31" w:rsidP="00A23F31">
      <w:pPr>
        <w:tabs>
          <w:tab w:val="left" w:pos="6028"/>
        </w:tabs>
        <w:autoSpaceDE w:val="0"/>
        <w:ind w:left="360"/>
        <w:rPr>
          <w:bCs/>
          <w:iCs/>
        </w:rPr>
      </w:pPr>
    </w:p>
    <w:p w14:paraId="2B64AE6D" w14:textId="77777777" w:rsidR="004D767C" w:rsidRDefault="004D767C" w:rsidP="00A23F31">
      <w:pPr>
        <w:tabs>
          <w:tab w:val="left" w:pos="6028"/>
        </w:tabs>
        <w:autoSpaceDE w:val="0"/>
        <w:ind w:left="360"/>
        <w:rPr>
          <w:bCs/>
          <w:iCs/>
        </w:rPr>
      </w:pPr>
    </w:p>
    <w:p w14:paraId="5084673C" w14:textId="77777777" w:rsidR="00A23F31" w:rsidRPr="00AE1407" w:rsidRDefault="00A23F31" w:rsidP="00A23F31">
      <w:pPr>
        <w:tabs>
          <w:tab w:val="left" w:pos="6028"/>
        </w:tabs>
        <w:autoSpaceDE w:val="0"/>
        <w:ind w:left="360"/>
        <w:rPr>
          <w:bCs/>
          <w:iCs/>
        </w:rPr>
      </w:pPr>
    </w:p>
    <w:p w14:paraId="02794842" w14:textId="77777777" w:rsidR="00A23F31" w:rsidRPr="00AE1407" w:rsidRDefault="00A23F31" w:rsidP="00A23F31">
      <w:pPr>
        <w:tabs>
          <w:tab w:val="left" w:pos="6028"/>
        </w:tabs>
        <w:autoSpaceDE w:val="0"/>
        <w:ind w:left="360"/>
        <w:rPr>
          <w:bCs/>
          <w:iCs/>
        </w:rPr>
      </w:pPr>
    </w:p>
    <w:p w14:paraId="01D5CF31"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027A3BA9"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64F76FE" w14:textId="77777777" w:rsidR="004F1B65" w:rsidRDefault="004F1B65" w:rsidP="004F1B65">
      <w:pPr>
        <w:rPr>
          <w:b/>
          <w:bCs/>
          <w:iCs/>
          <w:lang w:val="sr-Cyrl-CS"/>
        </w:rPr>
      </w:pPr>
    </w:p>
    <w:p w14:paraId="5194ADC1" w14:textId="77777777" w:rsidR="004F1B65" w:rsidRDefault="004F1B65" w:rsidP="004F1B65">
      <w:pPr>
        <w:rPr>
          <w:noProof/>
          <w:lang w:val="sr-Cyrl-CS"/>
        </w:rPr>
      </w:pPr>
    </w:p>
    <w:p w14:paraId="4FDAA0B6"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11545550" w14:textId="77777777" w:rsidR="004F1B65" w:rsidRDefault="00A23F31" w:rsidP="004F1B65">
      <w:pPr>
        <w:jc w:val="center"/>
        <w:rPr>
          <w:i/>
          <w:lang w:val="sr-Cyrl-CS"/>
        </w:rPr>
      </w:pPr>
      <w:r w:rsidRPr="00E0753A">
        <w:rPr>
          <w:i/>
          <w:iCs/>
          <w:lang w:val="sr-Cyrl-CS"/>
        </w:rPr>
        <w:t>[</w:t>
      </w:r>
      <w:r w:rsidRPr="00E0753A">
        <w:rPr>
          <w:i/>
          <w:lang w:val="sr-Cyrl-CS"/>
        </w:rPr>
        <w:t>навести назив понуђача</w:t>
      </w:r>
      <w:r w:rsidRPr="00E0753A">
        <w:rPr>
          <w:i/>
          <w:iCs/>
          <w:lang w:val="sr-Cyrl-CS"/>
        </w:rPr>
        <w:t>]</w:t>
      </w:r>
    </w:p>
    <w:p w14:paraId="6B59A6D1" w14:textId="77777777" w:rsidR="004F1B65" w:rsidRDefault="004F1B65" w:rsidP="00F733FB">
      <w:pPr>
        <w:ind w:firstLine="720"/>
        <w:jc w:val="both"/>
        <w:rPr>
          <w:lang w:val="sr-Cyrl-CS"/>
        </w:rPr>
      </w:pPr>
    </w:p>
    <w:p w14:paraId="69618813" w14:textId="77777777" w:rsidR="004F1B65" w:rsidRDefault="004F1B65" w:rsidP="004F1B65">
      <w:pPr>
        <w:jc w:val="both"/>
        <w:rPr>
          <w:lang w:val="sr-Cyrl-CS"/>
        </w:rPr>
      </w:pPr>
    </w:p>
    <w:p w14:paraId="5DAE2D52" w14:textId="77777777" w:rsidR="004F1B65" w:rsidRDefault="00A23F31" w:rsidP="004F1B65">
      <w:pPr>
        <w:jc w:val="both"/>
        <w:rPr>
          <w:lang w:val="sr-Cyrl-CS"/>
        </w:rPr>
      </w:pPr>
      <w:r w:rsidRPr="00E0753A">
        <w:rPr>
          <w:lang w:val="sr-Cyrl-CS"/>
        </w:rPr>
        <w:t xml:space="preserve">у поступку јавне набавке </w:t>
      </w:r>
    </w:p>
    <w:p w14:paraId="7E0D9C9E" w14:textId="77777777" w:rsidR="004F1B65" w:rsidRDefault="004F1B65" w:rsidP="004F1B65">
      <w:pPr>
        <w:jc w:val="both"/>
        <w:rPr>
          <w:lang w:val="sr-Cyrl-CS"/>
        </w:rPr>
      </w:pPr>
    </w:p>
    <w:p w14:paraId="6B3E66F0" w14:textId="77777777" w:rsidR="004F1B65" w:rsidRDefault="00A23F31" w:rsidP="004F1B65">
      <w:pPr>
        <w:jc w:val="center"/>
        <w:rPr>
          <w:i/>
          <w:lang w:val="sr-Cyrl-CS"/>
        </w:rPr>
      </w:pPr>
      <w:r w:rsidRPr="00E0753A">
        <w:rPr>
          <w:lang w:val="sr-Cyrl-CS"/>
        </w:rPr>
        <w:t>....................................................................................................</w:t>
      </w:r>
      <w:r w:rsidR="00877774">
        <w:rPr>
          <w:lang w:val="sr-Cyrl-CS"/>
        </w:rPr>
        <w:t>............................................</w:t>
      </w:r>
      <w:r w:rsidRPr="00E0753A">
        <w:rPr>
          <w:lang w:val="sr-Cyrl-CS"/>
        </w:rPr>
        <w:t xml:space="preserve">. </w:t>
      </w:r>
      <w:r w:rsidRPr="00E0753A">
        <w:rPr>
          <w:i/>
          <w:iCs/>
          <w:lang w:val="sr-Cyrl-CS"/>
        </w:rPr>
        <w:t>[</w:t>
      </w:r>
      <w:r w:rsidRPr="00E0753A">
        <w:rPr>
          <w:i/>
          <w:lang w:val="sr-Cyrl-CS"/>
        </w:rPr>
        <w:t>навести</w:t>
      </w:r>
      <w:r w:rsidR="00877774" w:rsidRPr="00E0753A">
        <w:rPr>
          <w:i/>
          <w:iCs/>
          <w:lang w:val="sr-Cyrl-CS"/>
        </w:rPr>
        <w:t xml:space="preserve"> редни број</w:t>
      </w:r>
      <w:r w:rsidR="00877774">
        <w:rPr>
          <w:i/>
          <w:iCs/>
          <w:lang w:val="sr-Cyrl-CS"/>
        </w:rPr>
        <w:t xml:space="preserve"> и</w:t>
      </w:r>
      <w:r w:rsidRPr="00E0753A">
        <w:rPr>
          <w:i/>
          <w:lang w:val="sr-Cyrl-CS"/>
        </w:rPr>
        <w:t xml:space="preserve"> предмет јавне набавке</w:t>
      </w:r>
      <w:r w:rsidRPr="00E0753A">
        <w:rPr>
          <w:i/>
          <w:iCs/>
          <w:lang w:val="sr-Cyrl-CS"/>
        </w:rPr>
        <w:t>]</w:t>
      </w:r>
    </w:p>
    <w:p w14:paraId="53FFE3AC" w14:textId="77777777" w:rsidR="004F1B65" w:rsidRDefault="004F1B65" w:rsidP="004F1B65">
      <w:pPr>
        <w:jc w:val="both"/>
        <w:rPr>
          <w:i/>
          <w:lang w:val="sr-Cyrl-CS"/>
        </w:rPr>
      </w:pPr>
    </w:p>
    <w:p w14:paraId="1ACE1946" w14:textId="77777777" w:rsidR="0079483F" w:rsidRPr="0079483F" w:rsidRDefault="0079483F" w:rsidP="0079483F">
      <w:pPr>
        <w:jc w:val="both"/>
        <w:rPr>
          <w:color w:val="FF0000"/>
          <w:lang w:val="sr-Cyrl-CS"/>
        </w:rPr>
      </w:pPr>
      <w:r w:rsidRPr="00E0753A">
        <w:rPr>
          <w:color w:val="FF0000"/>
          <w:lang w:val="sr-Cyrl-CS"/>
        </w:rPr>
        <w:t>партија ........</w:t>
      </w:r>
      <w:r w:rsidRPr="00E0753A">
        <w:rPr>
          <w:i/>
          <w:iCs/>
          <w:color w:val="FF0000"/>
          <w:lang w:val="sr-Cyrl-CS"/>
        </w:rPr>
        <w:t xml:space="preserve"> [навести р.бр. партије]</w:t>
      </w:r>
      <w:r w:rsidRPr="00E0753A">
        <w:rPr>
          <w:color w:val="FF0000"/>
          <w:lang w:val="sr-Cyrl-CS"/>
        </w:rPr>
        <w:t xml:space="preserve"> </w:t>
      </w:r>
    </w:p>
    <w:p w14:paraId="6FAC5976" w14:textId="77777777" w:rsidR="004F1B65" w:rsidRDefault="004F1B65" w:rsidP="004F1B65">
      <w:pPr>
        <w:jc w:val="both"/>
        <w:rPr>
          <w:lang w:val="sr-Cyrl-CS"/>
        </w:rPr>
      </w:pPr>
    </w:p>
    <w:p w14:paraId="41F0E533" w14:textId="77777777" w:rsidR="002D5B2C" w:rsidRPr="00E0753A" w:rsidRDefault="002D5B2C" w:rsidP="004F1B65">
      <w:pPr>
        <w:jc w:val="both"/>
        <w:rPr>
          <w:noProof/>
          <w:lang w:val="sr-Cyrl-CS"/>
        </w:rPr>
      </w:pPr>
      <w:r w:rsidRPr="00E0753A">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195AD91" w14:textId="77777777" w:rsidR="00A23F31" w:rsidRPr="00E0753A" w:rsidRDefault="00A23F31" w:rsidP="00A23F31">
      <w:pPr>
        <w:tabs>
          <w:tab w:val="left" w:pos="6028"/>
        </w:tabs>
        <w:autoSpaceDE w:val="0"/>
        <w:ind w:left="360"/>
        <w:rPr>
          <w:bCs/>
          <w:iCs/>
          <w:lang w:val="sr-Cyrl-CS"/>
        </w:rPr>
      </w:pPr>
    </w:p>
    <w:p w14:paraId="76307DEC" w14:textId="77777777" w:rsidR="00A23F31" w:rsidRPr="00E0753A" w:rsidRDefault="00A23F31" w:rsidP="00E564C8">
      <w:pPr>
        <w:tabs>
          <w:tab w:val="left" w:pos="6028"/>
        </w:tabs>
        <w:autoSpaceDE w:val="0"/>
        <w:rPr>
          <w:bCs/>
          <w:iCs/>
          <w:lang w:val="sr-Cyrl-CS"/>
        </w:rPr>
      </w:pPr>
    </w:p>
    <w:p w14:paraId="3D5BB64E" w14:textId="77777777" w:rsidR="00395DE7" w:rsidRPr="00E0753A" w:rsidRDefault="00395DE7" w:rsidP="00E564C8">
      <w:pPr>
        <w:tabs>
          <w:tab w:val="left" w:pos="6028"/>
        </w:tabs>
        <w:autoSpaceDE w:val="0"/>
        <w:rPr>
          <w:bCs/>
          <w:iCs/>
          <w:lang w:val="sr-Cyrl-CS"/>
        </w:rPr>
      </w:pPr>
    </w:p>
    <w:p w14:paraId="026D93A6" w14:textId="77777777" w:rsidR="00AB0322" w:rsidRPr="00E0753A" w:rsidRDefault="00AB0322" w:rsidP="003D681B">
      <w:pPr>
        <w:tabs>
          <w:tab w:val="left" w:pos="6028"/>
        </w:tabs>
        <w:autoSpaceDE w:val="0"/>
        <w:rPr>
          <w:bCs/>
          <w:iCs/>
          <w:lang w:val="sr-Cyrl-CS"/>
        </w:rPr>
      </w:pPr>
    </w:p>
    <w:p w14:paraId="40C5FB74" w14:textId="77777777" w:rsidR="00AB0322" w:rsidRPr="00E0753A" w:rsidRDefault="00AB0322" w:rsidP="00A23F31">
      <w:pPr>
        <w:tabs>
          <w:tab w:val="left" w:pos="6028"/>
        </w:tabs>
        <w:autoSpaceDE w:val="0"/>
        <w:ind w:left="360"/>
        <w:rPr>
          <w:bCs/>
          <w:iCs/>
          <w:lang w:val="sr-Cyrl-CS"/>
        </w:rPr>
      </w:pPr>
    </w:p>
    <w:p w14:paraId="064C7B2C" w14:textId="77777777" w:rsidR="00A23F31" w:rsidRPr="00E0753A" w:rsidRDefault="00A23F31" w:rsidP="00A23F31">
      <w:pPr>
        <w:tabs>
          <w:tab w:val="left" w:pos="6028"/>
        </w:tabs>
        <w:autoSpaceDE w:val="0"/>
        <w:ind w:left="360"/>
        <w:rPr>
          <w:bCs/>
          <w:iCs/>
          <w:lang w:val="sr-Cyrl-CS"/>
        </w:rPr>
      </w:pPr>
    </w:p>
    <w:p w14:paraId="3F1DEBED"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E0753A" w14:paraId="4B72ED52" w14:textId="77777777" w:rsidTr="008B636C">
        <w:tc>
          <w:tcPr>
            <w:tcW w:w="3095" w:type="dxa"/>
            <w:tcBorders>
              <w:bottom w:val="single" w:sz="4" w:space="0" w:color="auto"/>
            </w:tcBorders>
          </w:tcPr>
          <w:p w14:paraId="79F0ABA0" w14:textId="77777777" w:rsidR="00AB0322" w:rsidRPr="00CF619E" w:rsidRDefault="00AB0322" w:rsidP="008B636C">
            <w:pPr>
              <w:rPr>
                <w:bCs/>
                <w:iCs/>
                <w:noProof/>
                <w:lang w:val="sr-Cyrl-CS"/>
              </w:rPr>
            </w:pPr>
          </w:p>
        </w:tc>
        <w:tc>
          <w:tcPr>
            <w:tcW w:w="3095" w:type="dxa"/>
          </w:tcPr>
          <w:p w14:paraId="20F512BC" w14:textId="77777777" w:rsidR="00AB0322" w:rsidRPr="00CF619E" w:rsidRDefault="00AB0322" w:rsidP="008B636C">
            <w:pPr>
              <w:rPr>
                <w:bCs/>
                <w:iCs/>
                <w:noProof/>
                <w:lang w:val="sr-Cyrl-CS"/>
              </w:rPr>
            </w:pPr>
          </w:p>
        </w:tc>
        <w:tc>
          <w:tcPr>
            <w:tcW w:w="3096" w:type="dxa"/>
            <w:tcBorders>
              <w:bottom w:val="single" w:sz="4" w:space="0" w:color="auto"/>
            </w:tcBorders>
          </w:tcPr>
          <w:p w14:paraId="74DC88A4" w14:textId="77777777" w:rsidR="00AB0322" w:rsidRPr="00CF619E" w:rsidRDefault="00AB0322" w:rsidP="008B636C">
            <w:pPr>
              <w:rPr>
                <w:bCs/>
                <w:iCs/>
                <w:noProof/>
                <w:lang w:val="sr-Cyrl-CS"/>
              </w:rPr>
            </w:pPr>
          </w:p>
        </w:tc>
      </w:tr>
      <w:tr w:rsidR="00AB0322" w:rsidRPr="00CF619E" w14:paraId="20D7972C" w14:textId="77777777" w:rsidTr="008B636C">
        <w:tc>
          <w:tcPr>
            <w:tcW w:w="3095" w:type="dxa"/>
            <w:tcBorders>
              <w:top w:val="single" w:sz="4" w:space="0" w:color="auto"/>
            </w:tcBorders>
          </w:tcPr>
          <w:p w14:paraId="13073271"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1626CFC0"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9FCC327"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261890C" w14:textId="77777777" w:rsidTr="008B636C">
        <w:tc>
          <w:tcPr>
            <w:tcW w:w="3095" w:type="dxa"/>
          </w:tcPr>
          <w:p w14:paraId="09CF2AF6" w14:textId="77777777" w:rsidR="00AB0322" w:rsidRPr="00CF619E" w:rsidRDefault="00AB0322" w:rsidP="008B636C">
            <w:pPr>
              <w:rPr>
                <w:bCs/>
                <w:iCs/>
                <w:noProof/>
                <w:lang w:val="hr-HR"/>
              </w:rPr>
            </w:pPr>
          </w:p>
        </w:tc>
        <w:tc>
          <w:tcPr>
            <w:tcW w:w="3095" w:type="dxa"/>
          </w:tcPr>
          <w:p w14:paraId="6BAFC6C7" w14:textId="77777777" w:rsidR="00AB0322" w:rsidRPr="00CF619E" w:rsidRDefault="00AB0322" w:rsidP="008B636C">
            <w:pPr>
              <w:rPr>
                <w:bCs/>
                <w:iCs/>
                <w:noProof/>
                <w:lang w:val="hr-HR"/>
              </w:rPr>
            </w:pPr>
          </w:p>
        </w:tc>
        <w:tc>
          <w:tcPr>
            <w:tcW w:w="3096" w:type="dxa"/>
            <w:tcBorders>
              <w:bottom w:val="single" w:sz="4" w:space="0" w:color="auto"/>
            </w:tcBorders>
          </w:tcPr>
          <w:p w14:paraId="5169AEF6" w14:textId="77777777" w:rsidR="00AB0322" w:rsidRPr="00CF619E" w:rsidRDefault="00AB0322" w:rsidP="008B636C">
            <w:pPr>
              <w:rPr>
                <w:bCs/>
                <w:iCs/>
                <w:noProof/>
                <w:lang w:val="sr-Cyrl-CS"/>
              </w:rPr>
            </w:pPr>
          </w:p>
          <w:p w14:paraId="5E69F825" w14:textId="77777777" w:rsidR="00AB0322" w:rsidRPr="00CF619E" w:rsidRDefault="00AB0322" w:rsidP="008B636C">
            <w:pPr>
              <w:rPr>
                <w:bCs/>
                <w:iCs/>
                <w:noProof/>
                <w:lang w:val="sr-Cyrl-CS"/>
              </w:rPr>
            </w:pPr>
          </w:p>
        </w:tc>
      </w:tr>
      <w:tr w:rsidR="00AB0322" w:rsidRPr="00CF619E" w14:paraId="1F44D8F9" w14:textId="77777777" w:rsidTr="008B636C">
        <w:tc>
          <w:tcPr>
            <w:tcW w:w="3095" w:type="dxa"/>
          </w:tcPr>
          <w:p w14:paraId="12D35087" w14:textId="77777777" w:rsidR="00AB0322" w:rsidRDefault="00AB0322" w:rsidP="008B636C">
            <w:pPr>
              <w:rPr>
                <w:bCs/>
                <w:iCs/>
                <w:noProof/>
                <w:lang w:val="hr-HR"/>
              </w:rPr>
            </w:pPr>
          </w:p>
          <w:p w14:paraId="4FC5033D" w14:textId="77777777" w:rsidR="003D681B" w:rsidRPr="00CF619E" w:rsidRDefault="003D681B" w:rsidP="008B636C">
            <w:pPr>
              <w:rPr>
                <w:bCs/>
                <w:iCs/>
                <w:noProof/>
                <w:lang w:val="hr-HR"/>
              </w:rPr>
            </w:pPr>
          </w:p>
        </w:tc>
        <w:tc>
          <w:tcPr>
            <w:tcW w:w="3095" w:type="dxa"/>
          </w:tcPr>
          <w:p w14:paraId="541A1DD7" w14:textId="77777777" w:rsidR="00AB0322" w:rsidRPr="00CF619E" w:rsidRDefault="00AB0322" w:rsidP="008B636C">
            <w:pPr>
              <w:rPr>
                <w:bCs/>
                <w:iCs/>
                <w:noProof/>
                <w:lang w:val="hr-HR"/>
              </w:rPr>
            </w:pPr>
          </w:p>
        </w:tc>
        <w:tc>
          <w:tcPr>
            <w:tcW w:w="3096" w:type="dxa"/>
            <w:tcBorders>
              <w:top w:val="single" w:sz="4" w:space="0" w:color="auto"/>
            </w:tcBorders>
          </w:tcPr>
          <w:p w14:paraId="08F7A36A" w14:textId="77777777" w:rsidR="00AB0322" w:rsidRPr="00CF619E" w:rsidRDefault="00AB0322" w:rsidP="008B636C">
            <w:pPr>
              <w:jc w:val="center"/>
              <w:rPr>
                <w:bCs/>
                <w:iCs/>
                <w:noProof/>
                <w:lang w:val="sr-Cyrl-CS"/>
              </w:rPr>
            </w:pPr>
            <w:r w:rsidRPr="00CF619E">
              <w:rPr>
                <w:bCs/>
                <w:iCs/>
                <w:noProof/>
              </w:rPr>
              <w:t>ПОТПИС</w:t>
            </w:r>
          </w:p>
        </w:tc>
      </w:tr>
    </w:tbl>
    <w:p w14:paraId="2F449C87" w14:textId="77777777" w:rsidR="00576ADF" w:rsidRDefault="00576ADF" w:rsidP="00576ADF">
      <w:pPr>
        <w:jc w:val="both"/>
        <w:rPr>
          <w:noProof/>
        </w:rPr>
      </w:pPr>
      <w:r>
        <w:rPr>
          <w:noProof/>
        </w:rPr>
        <w:t xml:space="preserve">НАПОМЕНА: </w:t>
      </w:r>
    </w:p>
    <w:p w14:paraId="7635B93C"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7" w:name="_Toc375826011"/>
      <w:bookmarkStart w:id="78" w:name="_Toc389030818"/>
      <w:bookmarkStart w:id="79" w:name="_Toc448222242"/>
    </w:p>
    <w:p w14:paraId="06103CF8" w14:textId="77777777" w:rsidR="00395DE7" w:rsidRPr="00E0753A" w:rsidRDefault="00395DE7">
      <w:pPr>
        <w:rPr>
          <w:sz w:val="28"/>
          <w:szCs w:val="28"/>
        </w:rPr>
      </w:pPr>
      <w:r w:rsidRPr="00E0753A">
        <w:rPr>
          <w:sz w:val="28"/>
          <w:szCs w:val="28"/>
        </w:rPr>
        <w:br w:type="page"/>
      </w:r>
    </w:p>
    <w:p w14:paraId="37FFA779" w14:textId="77777777"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498412228"/>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5C89B54" w14:textId="77777777" w:rsidR="0072089F" w:rsidRPr="00AE1407" w:rsidRDefault="0072089F" w:rsidP="0072089F">
      <w:pPr>
        <w:tabs>
          <w:tab w:val="left" w:pos="6028"/>
        </w:tabs>
        <w:autoSpaceDE w:val="0"/>
        <w:ind w:left="360"/>
        <w:rPr>
          <w:b/>
          <w:bCs/>
          <w:iCs/>
          <w:lang w:val="ru-RU"/>
        </w:rPr>
      </w:pPr>
    </w:p>
    <w:p w14:paraId="5BFBE591" w14:textId="77777777" w:rsidR="0072089F" w:rsidRPr="00AE1407" w:rsidRDefault="0072089F" w:rsidP="0072089F">
      <w:pPr>
        <w:tabs>
          <w:tab w:val="left" w:pos="6028"/>
        </w:tabs>
        <w:autoSpaceDE w:val="0"/>
        <w:ind w:left="360"/>
        <w:rPr>
          <w:bCs/>
          <w:iCs/>
          <w:lang w:val="ru-RU"/>
        </w:rPr>
      </w:pPr>
    </w:p>
    <w:p w14:paraId="69A2D5C6" w14:textId="77777777" w:rsidR="0072089F" w:rsidRPr="00E0753A" w:rsidRDefault="00EA647C" w:rsidP="00EA647C">
      <w:pPr>
        <w:tabs>
          <w:tab w:val="left" w:pos="709"/>
        </w:tabs>
        <w:autoSpaceDE w:val="0"/>
        <w:jc w:val="both"/>
        <w:rPr>
          <w:bCs/>
          <w:iCs/>
          <w:lang w:val="ru-RU"/>
        </w:rPr>
      </w:pPr>
      <w:r w:rsidRPr="00E0753A">
        <w:rPr>
          <w:bCs/>
          <w:iCs/>
          <w:lang w:val="ru-RU"/>
        </w:rPr>
        <w:tab/>
      </w:r>
      <w:r w:rsidR="0072089F" w:rsidRPr="00E0753A">
        <w:rPr>
          <w:bCs/>
          <w:iCs/>
          <w:lang w:val="ru-RU"/>
        </w:rPr>
        <w:t>У</w:t>
      </w:r>
      <w:r w:rsidR="00575BED" w:rsidRPr="00E0753A">
        <w:rPr>
          <w:bCs/>
          <w:iCs/>
          <w:lang w:val="ru-RU"/>
        </w:rPr>
        <w:t xml:space="preserve"> </w:t>
      </w:r>
      <w:r w:rsidR="0072089F" w:rsidRPr="00E0753A">
        <w:rPr>
          <w:bCs/>
          <w:iCs/>
          <w:lang w:val="ru-RU"/>
        </w:rPr>
        <w:t xml:space="preserve"> </w:t>
      </w:r>
      <w:r w:rsidR="006A66B9" w:rsidRPr="00E0753A">
        <w:rPr>
          <w:noProof/>
          <w:lang w:val="ru-RU"/>
        </w:rPr>
        <w:t>складу</w:t>
      </w:r>
      <w:r w:rsidR="006A66B9" w:rsidRPr="00E0753A">
        <w:rPr>
          <w:bCs/>
          <w:iCs/>
          <w:lang w:val="ru-RU"/>
        </w:rPr>
        <w:t xml:space="preserve"> </w:t>
      </w:r>
      <w:r w:rsidR="00B819C7" w:rsidRPr="00E0753A">
        <w:rPr>
          <w:bCs/>
          <w:iCs/>
          <w:lang w:val="ru-RU"/>
        </w:rPr>
        <w:t>са чланом</w:t>
      </w:r>
      <w:r w:rsidR="0072089F" w:rsidRPr="00E0753A">
        <w:rPr>
          <w:bCs/>
          <w:iCs/>
          <w:lang w:val="ru-RU"/>
        </w:rPr>
        <w:t xml:space="preserve"> 75. став 2. Закона о јавним набавкама</w:t>
      </w:r>
      <w:r w:rsidR="00575BED" w:rsidRPr="00E0753A">
        <w:rPr>
          <w:bCs/>
          <w:iCs/>
          <w:lang w:val="ru-RU"/>
        </w:rPr>
        <w:t xml:space="preserve"> („Сл. гласник РС” бр. 124/</w:t>
      </w:r>
      <w:r w:rsidR="00B819C7" w:rsidRPr="00E0753A">
        <w:rPr>
          <w:bCs/>
          <w:iCs/>
          <w:lang w:val="ru-RU"/>
        </w:rPr>
        <w:t>12</w:t>
      </w:r>
      <w:r w:rsidR="00575BED" w:rsidRPr="00E0753A">
        <w:rPr>
          <w:bCs/>
          <w:iCs/>
          <w:lang w:val="ru-RU"/>
        </w:rPr>
        <w:t>, 14</w:t>
      </w:r>
      <w:r w:rsidR="007645CC" w:rsidRPr="00E0753A">
        <w:rPr>
          <w:bCs/>
          <w:iCs/>
          <w:lang w:val="ru-RU"/>
        </w:rPr>
        <w:t>/15</w:t>
      </w:r>
      <w:r w:rsidR="00575BED" w:rsidRPr="00E0753A">
        <w:rPr>
          <w:bCs/>
          <w:iCs/>
          <w:lang w:val="ru-RU"/>
        </w:rPr>
        <w:t xml:space="preserve"> и 68/15</w:t>
      </w:r>
      <w:r w:rsidR="00B819C7" w:rsidRPr="00E0753A">
        <w:rPr>
          <w:bCs/>
          <w:iCs/>
          <w:lang w:val="ru-RU"/>
        </w:rPr>
        <w:t>)</w:t>
      </w:r>
      <w:r w:rsidR="00767449" w:rsidRPr="00E0753A">
        <w:rPr>
          <w:bCs/>
          <w:iCs/>
          <w:lang w:val="ru-RU"/>
        </w:rPr>
        <w:t>, као заступник понуђача дајем:</w:t>
      </w:r>
    </w:p>
    <w:p w14:paraId="26EFEE90" w14:textId="77777777" w:rsidR="0072089F" w:rsidRPr="00E0753A" w:rsidRDefault="0072089F" w:rsidP="0072089F">
      <w:pPr>
        <w:tabs>
          <w:tab w:val="left" w:pos="6028"/>
        </w:tabs>
        <w:autoSpaceDE w:val="0"/>
        <w:ind w:left="360"/>
        <w:rPr>
          <w:bCs/>
          <w:iCs/>
          <w:lang w:val="ru-RU"/>
        </w:rPr>
      </w:pPr>
    </w:p>
    <w:p w14:paraId="5D9FD7C9" w14:textId="77777777" w:rsidR="0072089F" w:rsidRPr="00E0753A" w:rsidRDefault="0072089F" w:rsidP="0072089F">
      <w:pPr>
        <w:tabs>
          <w:tab w:val="left" w:pos="6028"/>
        </w:tabs>
        <w:autoSpaceDE w:val="0"/>
        <w:ind w:left="360"/>
        <w:rPr>
          <w:bCs/>
          <w:iCs/>
          <w:lang w:val="ru-RU"/>
        </w:rPr>
      </w:pPr>
    </w:p>
    <w:p w14:paraId="5826332D" w14:textId="77777777" w:rsidR="0072089F" w:rsidRPr="00E0753A" w:rsidRDefault="0072089F" w:rsidP="0072089F">
      <w:pPr>
        <w:tabs>
          <w:tab w:val="left" w:pos="6028"/>
        </w:tabs>
        <w:autoSpaceDE w:val="0"/>
        <w:ind w:left="360"/>
        <w:rPr>
          <w:bCs/>
          <w:iCs/>
          <w:lang w:val="ru-RU"/>
        </w:rPr>
      </w:pPr>
    </w:p>
    <w:p w14:paraId="4C863A89" w14:textId="77777777" w:rsidR="0072089F" w:rsidRPr="00E0753A" w:rsidRDefault="0072089F" w:rsidP="0072089F">
      <w:pPr>
        <w:tabs>
          <w:tab w:val="left" w:pos="6028"/>
        </w:tabs>
        <w:autoSpaceDE w:val="0"/>
        <w:ind w:left="360"/>
        <w:rPr>
          <w:bCs/>
          <w:iCs/>
          <w:lang w:val="ru-RU"/>
        </w:rPr>
      </w:pPr>
    </w:p>
    <w:p w14:paraId="548076E8" w14:textId="77777777" w:rsidR="0072089F" w:rsidRPr="00E0753A" w:rsidRDefault="0072089F" w:rsidP="0072089F">
      <w:pPr>
        <w:tabs>
          <w:tab w:val="left" w:pos="6028"/>
        </w:tabs>
        <w:autoSpaceDE w:val="0"/>
        <w:ind w:left="360"/>
        <w:rPr>
          <w:bCs/>
          <w:iCs/>
          <w:lang w:val="ru-RU"/>
        </w:rPr>
      </w:pPr>
    </w:p>
    <w:p w14:paraId="5F5E73A7" w14:textId="77777777" w:rsidR="0072089F" w:rsidRPr="00E0753A" w:rsidRDefault="0072089F" w:rsidP="0072089F">
      <w:pPr>
        <w:tabs>
          <w:tab w:val="left" w:pos="6028"/>
        </w:tabs>
        <w:autoSpaceDE w:val="0"/>
        <w:ind w:left="360"/>
        <w:rPr>
          <w:bCs/>
          <w:iCs/>
          <w:lang w:val="ru-RU"/>
        </w:rPr>
      </w:pPr>
    </w:p>
    <w:p w14:paraId="4587B18C" w14:textId="77777777" w:rsidR="00A23F31" w:rsidRPr="00E0753A" w:rsidRDefault="00A23F31" w:rsidP="0072089F">
      <w:pPr>
        <w:tabs>
          <w:tab w:val="left" w:pos="6028"/>
        </w:tabs>
        <w:autoSpaceDE w:val="0"/>
        <w:ind w:left="360"/>
        <w:rPr>
          <w:bCs/>
          <w:iCs/>
          <w:lang w:val="ru-RU"/>
        </w:rPr>
      </w:pPr>
    </w:p>
    <w:p w14:paraId="01B32693" w14:textId="77777777" w:rsidR="00A23F31" w:rsidRPr="00E0753A" w:rsidRDefault="00A23F31" w:rsidP="0072089F">
      <w:pPr>
        <w:tabs>
          <w:tab w:val="left" w:pos="6028"/>
        </w:tabs>
        <w:autoSpaceDE w:val="0"/>
        <w:ind w:left="360"/>
        <w:rPr>
          <w:bCs/>
          <w:iCs/>
          <w:lang w:val="ru-RU"/>
        </w:rPr>
      </w:pPr>
    </w:p>
    <w:p w14:paraId="50DB794B" w14:textId="77777777" w:rsidR="0072089F" w:rsidRPr="00E0753A" w:rsidRDefault="0072089F" w:rsidP="0072089F">
      <w:pPr>
        <w:tabs>
          <w:tab w:val="left" w:pos="6028"/>
        </w:tabs>
        <w:autoSpaceDE w:val="0"/>
        <w:ind w:left="360"/>
        <w:jc w:val="center"/>
        <w:rPr>
          <w:b/>
          <w:bCs/>
          <w:iCs/>
          <w:lang w:val="ru-RU"/>
        </w:rPr>
      </w:pPr>
      <w:r w:rsidRPr="00E0753A">
        <w:rPr>
          <w:b/>
          <w:bCs/>
          <w:iCs/>
          <w:lang w:val="ru-RU"/>
        </w:rPr>
        <w:t>ИЗЈАВУ</w:t>
      </w:r>
    </w:p>
    <w:p w14:paraId="0EC90C51" w14:textId="77777777" w:rsidR="0072089F" w:rsidRPr="00E0753A" w:rsidRDefault="0072089F" w:rsidP="0072089F">
      <w:pPr>
        <w:tabs>
          <w:tab w:val="left" w:pos="6028"/>
        </w:tabs>
        <w:autoSpaceDE w:val="0"/>
        <w:ind w:left="360"/>
        <w:jc w:val="center"/>
        <w:rPr>
          <w:bCs/>
          <w:iCs/>
          <w:lang w:val="ru-RU"/>
        </w:rPr>
      </w:pPr>
    </w:p>
    <w:p w14:paraId="51EA3047" w14:textId="77777777" w:rsidR="00A23F31" w:rsidRPr="00E0753A" w:rsidRDefault="00A23F31" w:rsidP="0072089F">
      <w:pPr>
        <w:tabs>
          <w:tab w:val="left" w:pos="6028"/>
        </w:tabs>
        <w:autoSpaceDE w:val="0"/>
        <w:ind w:left="360"/>
        <w:jc w:val="center"/>
        <w:rPr>
          <w:bCs/>
          <w:iCs/>
          <w:lang w:val="ru-RU"/>
        </w:rPr>
      </w:pPr>
    </w:p>
    <w:p w14:paraId="204AFE1E" w14:textId="77777777" w:rsidR="00A23F31" w:rsidRPr="00E0753A" w:rsidRDefault="00A23F31" w:rsidP="0072089F">
      <w:pPr>
        <w:tabs>
          <w:tab w:val="left" w:pos="6028"/>
        </w:tabs>
        <w:autoSpaceDE w:val="0"/>
        <w:ind w:left="360"/>
        <w:jc w:val="center"/>
        <w:rPr>
          <w:bCs/>
          <w:iCs/>
          <w:lang w:val="ru-RU"/>
        </w:rPr>
      </w:pPr>
    </w:p>
    <w:p w14:paraId="78039512" w14:textId="77777777" w:rsidR="00F42F3B" w:rsidRDefault="00F42F3B" w:rsidP="00F42F3B">
      <w:pPr>
        <w:rPr>
          <w:lang w:val="sr-Cyrl-CS"/>
        </w:rPr>
      </w:pPr>
      <w:r w:rsidRPr="00E0753A">
        <w:rPr>
          <w:noProof/>
          <w:lang w:val="ru-RU"/>
        </w:rPr>
        <w:t xml:space="preserve">Понуђач </w:t>
      </w:r>
      <w:r w:rsidRPr="00E0753A">
        <w:rPr>
          <w:lang w:val="ru-RU"/>
        </w:rPr>
        <w:t>.....................................................................................</w:t>
      </w:r>
      <w:r>
        <w:rPr>
          <w:lang w:val="sr-Cyrl-CS"/>
        </w:rPr>
        <w:t>..................................................</w:t>
      </w:r>
      <w:r w:rsidRPr="00E0753A">
        <w:rPr>
          <w:lang w:val="ru-RU"/>
        </w:rPr>
        <w:t xml:space="preserve"> </w:t>
      </w:r>
    </w:p>
    <w:p w14:paraId="3C7ABB04" w14:textId="77777777" w:rsidR="00F42F3B" w:rsidRDefault="00F42F3B" w:rsidP="00F42F3B">
      <w:pPr>
        <w:jc w:val="center"/>
        <w:rPr>
          <w:i/>
          <w:lang w:val="sr-Cyrl-CS"/>
        </w:rPr>
      </w:pPr>
      <w:r w:rsidRPr="00E0753A">
        <w:rPr>
          <w:i/>
          <w:iCs/>
          <w:lang w:val="ru-RU"/>
        </w:rPr>
        <w:t>[</w:t>
      </w:r>
      <w:r w:rsidRPr="00E0753A">
        <w:rPr>
          <w:i/>
          <w:lang w:val="ru-RU"/>
        </w:rPr>
        <w:t>навести назив понуђача</w:t>
      </w:r>
      <w:r w:rsidRPr="00E0753A">
        <w:rPr>
          <w:i/>
          <w:iCs/>
          <w:lang w:val="ru-RU"/>
        </w:rPr>
        <w:t>]</w:t>
      </w:r>
    </w:p>
    <w:p w14:paraId="4B655C73" w14:textId="77777777" w:rsidR="00F42F3B" w:rsidRDefault="00F42F3B" w:rsidP="00F42F3B">
      <w:pPr>
        <w:ind w:firstLine="720"/>
        <w:jc w:val="both"/>
        <w:rPr>
          <w:lang w:val="sr-Cyrl-CS"/>
        </w:rPr>
      </w:pPr>
    </w:p>
    <w:p w14:paraId="0A987302" w14:textId="77777777" w:rsidR="00F42F3B" w:rsidRDefault="00F42F3B" w:rsidP="00F42F3B">
      <w:pPr>
        <w:jc w:val="both"/>
        <w:rPr>
          <w:lang w:val="sr-Cyrl-CS"/>
        </w:rPr>
      </w:pPr>
    </w:p>
    <w:p w14:paraId="1580D54B" w14:textId="77777777" w:rsidR="00F42F3B" w:rsidRDefault="00F42F3B" w:rsidP="00F42F3B">
      <w:pPr>
        <w:jc w:val="both"/>
        <w:rPr>
          <w:lang w:val="sr-Cyrl-CS"/>
        </w:rPr>
      </w:pPr>
      <w:r w:rsidRPr="00E0753A">
        <w:rPr>
          <w:lang w:val="sr-Cyrl-CS"/>
        </w:rPr>
        <w:t xml:space="preserve">у поступку јавне набавке </w:t>
      </w:r>
    </w:p>
    <w:p w14:paraId="0A834F41" w14:textId="77777777" w:rsidR="00F42F3B" w:rsidRDefault="00F42F3B" w:rsidP="00F42F3B">
      <w:pPr>
        <w:jc w:val="both"/>
        <w:rPr>
          <w:lang w:val="sr-Cyrl-CS"/>
        </w:rPr>
      </w:pPr>
    </w:p>
    <w:p w14:paraId="6A841C25" w14:textId="77777777" w:rsidR="00F42F3B" w:rsidRDefault="00F42F3B" w:rsidP="00F42F3B">
      <w:pPr>
        <w:jc w:val="center"/>
        <w:rPr>
          <w:i/>
          <w:lang w:val="sr-Cyrl-CS"/>
        </w:rPr>
      </w:pPr>
      <w:r w:rsidRPr="00E0753A">
        <w:rPr>
          <w:lang w:val="sr-Cyrl-CS"/>
        </w:rPr>
        <w:t>....................................................................................................</w:t>
      </w:r>
      <w:r>
        <w:rPr>
          <w:lang w:val="sr-Cyrl-CS"/>
        </w:rPr>
        <w:t>............................................</w:t>
      </w:r>
      <w:r w:rsidRPr="00E0753A">
        <w:rPr>
          <w:lang w:val="sr-Cyrl-CS"/>
        </w:rPr>
        <w:t xml:space="preserve">. </w:t>
      </w:r>
      <w:r w:rsidRPr="00E0753A">
        <w:rPr>
          <w:i/>
          <w:iCs/>
          <w:lang w:val="sr-Cyrl-CS"/>
        </w:rPr>
        <w:t>[</w:t>
      </w:r>
      <w:r w:rsidRPr="00E0753A">
        <w:rPr>
          <w:i/>
          <w:lang w:val="sr-Cyrl-CS"/>
        </w:rPr>
        <w:t>навести</w:t>
      </w:r>
      <w:r w:rsidRPr="00E0753A">
        <w:rPr>
          <w:i/>
          <w:iCs/>
          <w:lang w:val="sr-Cyrl-CS"/>
        </w:rPr>
        <w:t xml:space="preserve"> редни број</w:t>
      </w:r>
      <w:r>
        <w:rPr>
          <w:i/>
          <w:iCs/>
          <w:lang w:val="sr-Cyrl-CS"/>
        </w:rPr>
        <w:t xml:space="preserve"> и</w:t>
      </w:r>
      <w:r w:rsidRPr="00E0753A">
        <w:rPr>
          <w:i/>
          <w:lang w:val="sr-Cyrl-CS"/>
        </w:rPr>
        <w:t xml:space="preserve"> предмет јавне набавке</w:t>
      </w:r>
      <w:r w:rsidRPr="00E0753A">
        <w:rPr>
          <w:i/>
          <w:iCs/>
          <w:lang w:val="sr-Cyrl-CS"/>
        </w:rPr>
        <w:t>]</w:t>
      </w:r>
    </w:p>
    <w:p w14:paraId="6938A5BC" w14:textId="77777777" w:rsidR="00F42F3B" w:rsidRDefault="00F42F3B" w:rsidP="00F42F3B">
      <w:pPr>
        <w:jc w:val="both"/>
        <w:rPr>
          <w:i/>
          <w:lang w:val="sr-Cyrl-CS"/>
        </w:rPr>
      </w:pPr>
    </w:p>
    <w:p w14:paraId="3D3B0586" w14:textId="77777777" w:rsidR="0079483F" w:rsidRPr="0079483F" w:rsidRDefault="0079483F" w:rsidP="0079483F">
      <w:pPr>
        <w:jc w:val="both"/>
        <w:rPr>
          <w:color w:val="FF0000"/>
          <w:lang w:val="sr-Cyrl-CS"/>
        </w:rPr>
      </w:pPr>
      <w:r w:rsidRPr="00E0753A">
        <w:rPr>
          <w:color w:val="FF0000"/>
          <w:lang w:val="sr-Cyrl-CS"/>
        </w:rPr>
        <w:t>партија ........</w:t>
      </w:r>
      <w:r w:rsidRPr="00E0753A">
        <w:rPr>
          <w:i/>
          <w:iCs/>
          <w:color w:val="FF0000"/>
          <w:lang w:val="sr-Cyrl-CS"/>
        </w:rPr>
        <w:t xml:space="preserve"> [навести р.бр. партије]</w:t>
      </w:r>
      <w:r w:rsidRPr="00E0753A">
        <w:rPr>
          <w:color w:val="FF0000"/>
          <w:lang w:val="sr-Cyrl-CS"/>
        </w:rPr>
        <w:t xml:space="preserve"> </w:t>
      </w:r>
    </w:p>
    <w:p w14:paraId="1C4FB28F" w14:textId="77777777" w:rsidR="00F42F3B" w:rsidRDefault="00F42F3B" w:rsidP="00F42F3B">
      <w:pPr>
        <w:tabs>
          <w:tab w:val="left" w:pos="6028"/>
        </w:tabs>
        <w:autoSpaceDE w:val="0"/>
        <w:jc w:val="both"/>
        <w:rPr>
          <w:bCs/>
          <w:iCs/>
          <w:lang w:val="sr-Cyrl-CS"/>
        </w:rPr>
      </w:pPr>
    </w:p>
    <w:p w14:paraId="3881D95D" w14:textId="77777777" w:rsidR="0072089F" w:rsidRPr="00E0753A" w:rsidRDefault="00EA647C" w:rsidP="00F42F3B">
      <w:pPr>
        <w:tabs>
          <w:tab w:val="left" w:pos="6028"/>
        </w:tabs>
        <w:autoSpaceDE w:val="0"/>
        <w:jc w:val="both"/>
        <w:rPr>
          <w:bCs/>
          <w:iCs/>
          <w:lang w:val="sr-Cyrl-CS"/>
        </w:rPr>
      </w:pPr>
      <w:r w:rsidRPr="00E0753A">
        <w:rPr>
          <w:bCs/>
          <w:iCs/>
          <w:lang w:val="sr-Cyrl-CS"/>
        </w:rPr>
        <w:t xml:space="preserve">изјављује да је поштовао </w:t>
      </w:r>
      <w:r w:rsidR="0072089F" w:rsidRPr="00E0753A">
        <w:rPr>
          <w:bCs/>
          <w:iCs/>
          <w:lang w:val="sr-Cyrl-CS"/>
        </w:rPr>
        <w:t xml:space="preserve">обавезе које произлазе из важећих прописа о заштити на раду, запошљавању и условима рада, заштити животне средине и </w:t>
      </w:r>
      <w:r w:rsidR="007645CC" w:rsidRPr="00E0753A">
        <w:rPr>
          <w:bCs/>
          <w:iCs/>
          <w:lang w:val="sr-Cyrl-CS"/>
        </w:rPr>
        <w:t>да нема забрану обављања делатности која је на снази у време подношења понуде.</w:t>
      </w:r>
    </w:p>
    <w:p w14:paraId="687C8E36" w14:textId="77777777" w:rsidR="0072089F" w:rsidRPr="00E0753A" w:rsidRDefault="0072089F" w:rsidP="0072089F">
      <w:pPr>
        <w:tabs>
          <w:tab w:val="left" w:pos="6028"/>
        </w:tabs>
        <w:autoSpaceDE w:val="0"/>
        <w:ind w:left="360"/>
        <w:rPr>
          <w:bCs/>
          <w:iCs/>
          <w:lang w:val="sr-Cyrl-CS"/>
        </w:rPr>
      </w:pPr>
    </w:p>
    <w:p w14:paraId="0D68AE1F" w14:textId="77777777" w:rsidR="0072089F" w:rsidRPr="00E0753A" w:rsidRDefault="0072089F" w:rsidP="0072089F">
      <w:pPr>
        <w:tabs>
          <w:tab w:val="left" w:pos="6028"/>
        </w:tabs>
        <w:autoSpaceDE w:val="0"/>
        <w:ind w:left="360"/>
        <w:rPr>
          <w:bCs/>
          <w:iCs/>
          <w:lang w:val="sr-Cyrl-CS"/>
        </w:rPr>
      </w:pPr>
    </w:p>
    <w:p w14:paraId="03ECA273" w14:textId="77777777" w:rsidR="0072089F" w:rsidRPr="00E0753A" w:rsidRDefault="0072089F" w:rsidP="0072089F">
      <w:pPr>
        <w:tabs>
          <w:tab w:val="left" w:pos="6028"/>
        </w:tabs>
        <w:autoSpaceDE w:val="0"/>
        <w:ind w:left="360"/>
        <w:rPr>
          <w:bCs/>
          <w:iCs/>
          <w:lang w:val="sr-Cyrl-CS"/>
        </w:rPr>
      </w:pPr>
    </w:p>
    <w:p w14:paraId="2820B852" w14:textId="77777777" w:rsidR="0072089F" w:rsidRPr="00E0753A" w:rsidRDefault="0072089F" w:rsidP="0072089F">
      <w:pPr>
        <w:tabs>
          <w:tab w:val="left" w:pos="6028"/>
        </w:tabs>
        <w:autoSpaceDE w:val="0"/>
        <w:ind w:left="360"/>
        <w:rPr>
          <w:bCs/>
          <w:iCs/>
          <w:lang w:val="sr-Cyrl-CS"/>
        </w:rPr>
      </w:pPr>
    </w:p>
    <w:p w14:paraId="0A4BF184" w14:textId="77777777" w:rsidR="00AB0322" w:rsidRPr="00E0753A" w:rsidRDefault="00AB0322" w:rsidP="0072089F">
      <w:pPr>
        <w:tabs>
          <w:tab w:val="left" w:pos="6028"/>
        </w:tabs>
        <w:autoSpaceDE w:val="0"/>
        <w:ind w:left="360"/>
        <w:rPr>
          <w:bCs/>
          <w:iCs/>
          <w:lang w:val="sr-Cyrl-CS"/>
        </w:rPr>
      </w:pPr>
    </w:p>
    <w:p w14:paraId="1E7D129F" w14:textId="77777777" w:rsidR="00AB0322" w:rsidRPr="00E0753A" w:rsidRDefault="00AB0322" w:rsidP="0072089F">
      <w:pPr>
        <w:tabs>
          <w:tab w:val="left" w:pos="6028"/>
        </w:tabs>
        <w:autoSpaceDE w:val="0"/>
        <w:ind w:left="360"/>
        <w:rPr>
          <w:bCs/>
          <w:iCs/>
          <w:lang w:val="sr-Cyrl-CS"/>
        </w:rPr>
      </w:pPr>
    </w:p>
    <w:p w14:paraId="3F40240B" w14:textId="77777777" w:rsidR="00AB0322" w:rsidRPr="00E0753A" w:rsidRDefault="00AB0322" w:rsidP="0072089F">
      <w:pPr>
        <w:tabs>
          <w:tab w:val="left" w:pos="6028"/>
        </w:tabs>
        <w:autoSpaceDE w:val="0"/>
        <w:ind w:left="360"/>
        <w:rPr>
          <w:bCs/>
          <w:iCs/>
          <w:lang w:val="sr-Cyrl-CS"/>
        </w:rPr>
      </w:pPr>
    </w:p>
    <w:p w14:paraId="1AB3A260" w14:textId="77777777" w:rsidR="00EA647C" w:rsidRPr="00576ADF" w:rsidRDefault="00EA647C" w:rsidP="00576ADF">
      <w:pPr>
        <w:tabs>
          <w:tab w:val="left" w:pos="6028"/>
        </w:tabs>
        <w:autoSpaceDE w:val="0"/>
        <w:rPr>
          <w:bCs/>
          <w:iCs/>
        </w:rPr>
      </w:pPr>
    </w:p>
    <w:p w14:paraId="7868F152" w14:textId="77777777" w:rsidR="00EA647C" w:rsidRPr="00E0753A" w:rsidRDefault="00EA647C" w:rsidP="0072089F">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E0753A" w14:paraId="1368F7BC" w14:textId="77777777" w:rsidTr="008B636C">
        <w:tc>
          <w:tcPr>
            <w:tcW w:w="3095" w:type="dxa"/>
            <w:tcBorders>
              <w:bottom w:val="single" w:sz="4" w:space="0" w:color="auto"/>
            </w:tcBorders>
          </w:tcPr>
          <w:p w14:paraId="6CFEDCAF" w14:textId="77777777" w:rsidR="00AB0322" w:rsidRPr="00CF619E" w:rsidRDefault="00AB0322" w:rsidP="008B636C">
            <w:pPr>
              <w:rPr>
                <w:bCs/>
                <w:iCs/>
                <w:noProof/>
                <w:lang w:val="sr-Cyrl-CS"/>
              </w:rPr>
            </w:pPr>
          </w:p>
        </w:tc>
        <w:tc>
          <w:tcPr>
            <w:tcW w:w="3095" w:type="dxa"/>
          </w:tcPr>
          <w:p w14:paraId="08651632" w14:textId="77777777" w:rsidR="00AB0322" w:rsidRPr="00CF619E" w:rsidRDefault="00AB0322" w:rsidP="008B636C">
            <w:pPr>
              <w:rPr>
                <w:bCs/>
                <w:iCs/>
                <w:noProof/>
                <w:lang w:val="sr-Cyrl-CS"/>
              </w:rPr>
            </w:pPr>
          </w:p>
        </w:tc>
        <w:tc>
          <w:tcPr>
            <w:tcW w:w="3096" w:type="dxa"/>
            <w:tcBorders>
              <w:bottom w:val="single" w:sz="4" w:space="0" w:color="auto"/>
            </w:tcBorders>
          </w:tcPr>
          <w:p w14:paraId="29112FF1" w14:textId="77777777" w:rsidR="00AB0322" w:rsidRPr="00CF619E" w:rsidRDefault="00AB0322" w:rsidP="008B636C">
            <w:pPr>
              <w:rPr>
                <w:bCs/>
                <w:iCs/>
                <w:noProof/>
                <w:lang w:val="sr-Cyrl-CS"/>
              </w:rPr>
            </w:pPr>
          </w:p>
        </w:tc>
      </w:tr>
      <w:tr w:rsidR="00AB0322" w:rsidRPr="00CF619E" w14:paraId="28528B76" w14:textId="77777777" w:rsidTr="008B636C">
        <w:tc>
          <w:tcPr>
            <w:tcW w:w="3095" w:type="dxa"/>
            <w:tcBorders>
              <w:top w:val="single" w:sz="4" w:space="0" w:color="auto"/>
            </w:tcBorders>
          </w:tcPr>
          <w:p w14:paraId="3CF4B03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12188A9E"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528A8D10"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A885D6D" w14:textId="77777777" w:rsidTr="008B636C">
        <w:tc>
          <w:tcPr>
            <w:tcW w:w="3095" w:type="dxa"/>
          </w:tcPr>
          <w:p w14:paraId="01BCEFE2" w14:textId="77777777" w:rsidR="00AB0322" w:rsidRPr="00CF619E" w:rsidRDefault="00AB0322" w:rsidP="008B636C">
            <w:pPr>
              <w:rPr>
                <w:bCs/>
                <w:iCs/>
                <w:noProof/>
                <w:lang w:val="hr-HR"/>
              </w:rPr>
            </w:pPr>
          </w:p>
        </w:tc>
        <w:tc>
          <w:tcPr>
            <w:tcW w:w="3095" w:type="dxa"/>
          </w:tcPr>
          <w:p w14:paraId="484B658D" w14:textId="77777777" w:rsidR="00AB0322" w:rsidRPr="00CF619E" w:rsidRDefault="00AB0322" w:rsidP="008B636C">
            <w:pPr>
              <w:rPr>
                <w:bCs/>
                <w:iCs/>
                <w:noProof/>
                <w:lang w:val="hr-HR"/>
              </w:rPr>
            </w:pPr>
          </w:p>
        </w:tc>
        <w:tc>
          <w:tcPr>
            <w:tcW w:w="3096" w:type="dxa"/>
            <w:tcBorders>
              <w:bottom w:val="single" w:sz="4" w:space="0" w:color="auto"/>
            </w:tcBorders>
          </w:tcPr>
          <w:p w14:paraId="0F83B1C3" w14:textId="77777777" w:rsidR="00AB0322" w:rsidRPr="00CF619E" w:rsidRDefault="00AB0322" w:rsidP="008B636C">
            <w:pPr>
              <w:rPr>
                <w:bCs/>
                <w:iCs/>
                <w:noProof/>
                <w:lang w:val="sr-Cyrl-CS"/>
              </w:rPr>
            </w:pPr>
          </w:p>
          <w:p w14:paraId="4A4740A9" w14:textId="77777777" w:rsidR="00AB0322" w:rsidRPr="00CF619E" w:rsidRDefault="00AB0322" w:rsidP="008B636C">
            <w:pPr>
              <w:rPr>
                <w:bCs/>
                <w:iCs/>
                <w:noProof/>
                <w:lang w:val="sr-Cyrl-CS"/>
              </w:rPr>
            </w:pPr>
          </w:p>
        </w:tc>
      </w:tr>
      <w:tr w:rsidR="00AB0322" w:rsidRPr="00CF619E" w14:paraId="2C971DD3" w14:textId="77777777" w:rsidTr="008B636C">
        <w:tc>
          <w:tcPr>
            <w:tcW w:w="3095" w:type="dxa"/>
          </w:tcPr>
          <w:p w14:paraId="4C74E3C2" w14:textId="77777777" w:rsidR="00AB0322" w:rsidRPr="00CF619E" w:rsidRDefault="00AB0322" w:rsidP="008B636C">
            <w:pPr>
              <w:rPr>
                <w:bCs/>
                <w:iCs/>
                <w:noProof/>
                <w:lang w:val="hr-HR"/>
              </w:rPr>
            </w:pPr>
          </w:p>
        </w:tc>
        <w:tc>
          <w:tcPr>
            <w:tcW w:w="3095" w:type="dxa"/>
          </w:tcPr>
          <w:p w14:paraId="3B52560E" w14:textId="77777777" w:rsidR="00AB0322" w:rsidRPr="00CF619E" w:rsidRDefault="00AB0322" w:rsidP="008B636C">
            <w:pPr>
              <w:rPr>
                <w:bCs/>
                <w:iCs/>
                <w:noProof/>
                <w:lang w:val="hr-HR"/>
              </w:rPr>
            </w:pPr>
          </w:p>
        </w:tc>
        <w:tc>
          <w:tcPr>
            <w:tcW w:w="3096" w:type="dxa"/>
            <w:tcBorders>
              <w:top w:val="single" w:sz="4" w:space="0" w:color="auto"/>
            </w:tcBorders>
          </w:tcPr>
          <w:p w14:paraId="60BC22FD" w14:textId="77777777" w:rsidR="00AB0322" w:rsidRPr="00CF619E" w:rsidRDefault="00AB0322" w:rsidP="008B636C">
            <w:pPr>
              <w:jc w:val="center"/>
              <w:rPr>
                <w:bCs/>
                <w:iCs/>
                <w:noProof/>
                <w:lang w:val="sr-Cyrl-CS"/>
              </w:rPr>
            </w:pPr>
            <w:r w:rsidRPr="00CF619E">
              <w:rPr>
                <w:bCs/>
                <w:iCs/>
                <w:noProof/>
              </w:rPr>
              <w:t>ПОТПИС</w:t>
            </w:r>
          </w:p>
        </w:tc>
      </w:tr>
    </w:tbl>
    <w:p w14:paraId="3C60004B" w14:textId="77777777" w:rsidR="003D681B" w:rsidRDefault="003D681B" w:rsidP="00576ADF">
      <w:pPr>
        <w:jc w:val="both"/>
        <w:rPr>
          <w:noProof/>
        </w:rPr>
      </w:pPr>
    </w:p>
    <w:p w14:paraId="49F81284" w14:textId="77777777" w:rsidR="00576ADF" w:rsidRDefault="00576ADF" w:rsidP="00576ADF">
      <w:pPr>
        <w:jc w:val="both"/>
        <w:rPr>
          <w:noProof/>
        </w:rPr>
      </w:pPr>
      <w:r>
        <w:rPr>
          <w:noProof/>
        </w:rPr>
        <w:t xml:space="preserve">НАПОМЕНА: </w:t>
      </w:r>
    </w:p>
    <w:p w14:paraId="4CEB208D" w14:textId="77777777" w:rsidR="00B819C7" w:rsidRPr="00E0753A"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734CAFD0" w14:textId="77777777" w:rsidR="00D31683" w:rsidRDefault="00D31683">
      <w:pPr>
        <w:rPr>
          <w:b/>
          <w:bCs/>
          <w:sz w:val="28"/>
          <w:szCs w:val="28"/>
          <w:highlight w:val="lightGray"/>
          <w:lang w:val="hr-HR"/>
        </w:rPr>
      </w:pPr>
      <w:bookmarkStart w:id="85" w:name="_Toc375826012"/>
      <w:bookmarkStart w:id="86" w:name="_Toc389030819"/>
      <w:bookmarkStart w:id="87" w:name="_Toc448222243"/>
      <w:r w:rsidRPr="00E0753A">
        <w:rPr>
          <w:sz w:val="28"/>
          <w:szCs w:val="28"/>
          <w:highlight w:val="lightGray"/>
        </w:rPr>
        <w:br w:type="page"/>
      </w:r>
    </w:p>
    <w:p w14:paraId="6001C2A9" w14:textId="77777777" w:rsidR="00B819C7" w:rsidRPr="00CC366C" w:rsidRDefault="00B819C7" w:rsidP="00E7066D">
      <w:pPr>
        <w:pStyle w:val="Heading1"/>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bookmarkStart w:id="95" w:name="_Toc498412229"/>
      <w:bookmarkEnd w:id="85"/>
      <w:bookmarkEnd w:id="86"/>
      <w:bookmarkEnd w:id="87"/>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3E95B03A" w14:textId="77777777" w:rsidR="00685665" w:rsidRDefault="00685665" w:rsidP="00B819C7">
      <w:pPr>
        <w:spacing w:before="100" w:beforeAutospacing="1" w:line="210" w:lineRule="atLeast"/>
        <w:ind w:left="360"/>
        <w:jc w:val="both"/>
        <w:rPr>
          <w:noProof/>
        </w:rPr>
      </w:pPr>
    </w:p>
    <w:p w14:paraId="0F966AF4" w14:textId="77777777" w:rsidR="00685665" w:rsidRDefault="00685665" w:rsidP="00B819C7">
      <w:pPr>
        <w:spacing w:before="100" w:beforeAutospacing="1" w:line="210" w:lineRule="atLeast"/>
        <w:ind w:left="360"/>
        <w:jc w:val="both"/>
        <w:rPr>
          <w:noProof/>
        </w:rPr>
      </w:pPr>
    </w:p>
    <w:p w14:paraId="1891C9DE"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2BF9F81B"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FEEF7" w14:textId="77777777" w:rsidR="00685665" w:rsidRDefault="00685665" w:rsidP="00685665">
      <w:pPr>
        <w:ind w:firstLine="720"/>
        <w:jc w:val="both"/>
        <w:rPr>
          <w:lang w:val="sr-Cyrl-CS"/>
        </w:rPr>
      </w:pPr>
    </w:p>
    <w:p w14:paraId="0B6F3454"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44372FA4" w14:textId="77777777" w:rsidR="00685665" w:rsidRDefault="00685665" w:rsidP="00685665">
      <w:pPr>
        <w:jc w:val="both"/>
        <w:rPr>
          <w:lang w:val="sr-Cyrl-CS"/>
        </w:rPr>
      </w:pPr>
    </w:p>
    <w:p w14:paraId="142B781A" w14:textId="77777777" w:rsidR="00685665" w:rsidRDefault="00685665" w:rsidP="00685665">
      <w:pPr>
        <w:jc w:val="center"/>
        <w:rPr>
          <w:i/>
          <w:lang w:val="sr-Cyrl-CS"/>
        </w:rPr>
      </w:pPr>
      <w:r w:rsidRPr="00E0753A">
        <w:rPr>
          <w:lang w:val="sr-Cyrl-CS"/>
        </w:rPr>
        <w:t>....................................................................................................</w:t>
      </w:r>
      <w:r>
        <w:rPr>
          <w:lang w:val="sr-Cyrl-CS"/>
        </w:rPr>
        <w:t>............................................</w:t>
      </w:r>
      <w:r w:rsidRPr="00E0753A">
        <w:rPr>
          <w:lang w:val="sr-Cyrl-CS"/>
        </w:rPr>
        <w:t xml:space="preserve">. </w:t>
      </w:r>
      <w:r w:rsidRPr="00E0753A">
        <w:rPr>
          <w:i/>
          <w:iCs/>
          <w:lang w:val="sr-Cyrl-CS"/>
        </w:rPr>
        <w:t>[</w:t>
      </w:r>
      <w:r w:rsidRPr="00E0753A">
        <w:rPr>
          <w:i/>
          <w:lang w:val="sr-Cyrl-CS"/>
        </w:rPr>
        <w:t>навести</w:t>
      </w:r>
      <w:r w:rsidRPr="00E0753A">
        <w:rPr>
          <w:i/>
          <w:iCs/>
          <w:lang w:val="sr-Cyrl-CS"/>
        </w:rPr>
        <w:t xml:space="preserve"> редни број</w:t>
      </w:r>
      <w:r>
        <w:rPr>
          <w:i/>
          <w:iCs/>
          <w:lang w:val="sr-Cyrl-CS"/>
        </w:rPr>
        <w:t xml:space="preserve"> и</w:t>
      </w:r>
      <w:r w:rsidRPr="00E0753A">
        <w:rPr>
          <w:i/>
          <w:lang w:val="sr-Cyrl-CS"/>
        </w:rPr>
        <w:t xml:space="preserve"> предмет јавне набавке</w:t>
      </w:r>
      <w:r w:rsidRPr="00E0753A">
        <w:rPr>
          <w:i/>
          <w:iCs/>
          <w:lang w:val="sr-Cyrl-CS"/>
        </w:rPr>
        <w:t>]</w:t>
      </w:r>
    </w:p>
    <w:p w14:paraId="62AB48E5" w14:textId="77777777" w:rsidR="00685665" w:rsidRPr="00685665" w:rsidRDefault="00685665" w:rsidP="00685665">
      <w:pPr>
        <w:spacing w:before="100" w:beforeAutospacing="1"/>
        <w:jc w:val="both"/>
        <w:rPr>
          <w:noProof/>
        </w:rPr>
      </w:pPr>
      <w:r w:rsidRPr="00E0753A">
        <w:rPr>
          <w:noProof/>
          <w:lang w:val="sr-Cyrl-CS"/>
        </w:rPr>
        <w:t>доставља укупан износ и структуру трошкова припремања понуде, како следи у табели</w:t>
      </w:r>
      <w:r>
        <w:rPr>
          <w:noProof/>
        </w:rPr>
        <w:t>:</w:t>
      </w:r>
    </w:p>
    <w:p w14:paraId="60187605" w14:textId="77777777" w:rsidR="00685665" w:rsidRPr="00E0753A" w:rsidRDefault="00685665" w:rsidP="00685665">
      <w:pPr>
        <w:spacing w:before="100" w:beforeAutospacing="1"/>
        <w:jc w:val="both"/>
        <w:rPr>
          <w:noProof/>
          <w:lang w:val="sr-Cyrl-CS"/>
        </w:rPr>
      </w:pPr>
    </w:p>
    <w:tbl>
      <w:tblPr>
        <w:tblW w:w="0" w:type="auto"/>
        <w:tblInd w:w="108" w:type="dxa"/>
        <w:tblLayout w:type="fixed"/>
        <w:tblLook w:val="0000" w:firstRow="0" w:lastRow="0" w:firstColumn="0" w:lastColumn="0" w:noHBand="0" w:noVBand="0"/>
      </w:tblPr>
      <w:tblGrid>
        <w:gridCol w:w="5610"/>
        <w:gridCol w:w="3462"/>
      </w:tblGrid>
      <w:tr w:rsidR="00CF619E" w:rsidRPr="00CF619E" w14:paraId="0B536974"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25748F2F"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5D119"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5BAC2C28"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1A01318D"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AD6C0B8" w14:textId="77777777" w:rsidR="00CF619E" w:rsidRPr="00CF619E" w:rsidRDefault="00CF619E" w:rsidP="00CF619E">
            <w:pPr>
              <w:spacing w:before="100" w:beforeAutospacing="1" w:line="210" w:lineRule="atLeast"/>
              <w:ind w:left="360"/>
              <w:jc w:val="both"/>
              <w:rPr>
                <w:b/>
                <w:noProof/>
              </w:rPr>
            </w:pPr>
          </w:p>
        </w:tc>
      </w:tr>
      <w:tr w:rsidR="00CF619E" w:rsidRPr="00CF619E" w14:paraId="1499A1C0"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7726E826"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A4F00B" w14:textId="77777777" w:rsidR="00CF619E" w:rsidRPr="00CF619E" w:rsidRDefault="00CF619E" w:rsidP="00CF619E">
            <w:pPr>
              <w:spacing w:before="100" w:beforeAutospacing="1" w:line="210" w:lineRule="atLeast"/>
              <w:ind w:left="360"/>
              <w:jc w:val="both"/>
              <w:rPr>
                <w:b/>
                <w:noProof/>
              </w:rPr>
            </w:pPr>
          </w:p>
        </w:tc>
      </w:tr>
      <w:tr w:rsidR="00CF619E" w:rsidRPr="00CF619E" w14:paraId="57E3F4A9"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64DF0EB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C44D674" w14:textId="77777777" w:rsidR="00CF619E" w:rsidRPr="00CF619E" w:rsidRDefault="00CF619E" w:rsidP="00CF619E">
            <w:pPr>
              <w:spacing w:before="100" w:beforeAutospacing="1" w:line="210" w:lineRule="atLeast"/>
              <w:ind w:left="360"/>
              <w:jc w:val="both"/>
              <w:rPr>
                <w:b/>
                <w:noProof/>
              </w:rPr>
            </w:pPr>
          </w:p>
        </w:tc>
      </w:tr>
      <w:tr w:rsidR="00CF619E" w:rsidRPr="00CF619E" w14:paraId="0CA3F71C"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5F2DCD09"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B1FC3B5" w14:textId="77777777" w:rsidR="00CF619E" w:rsidRPr="00CF619E" w:rsidRDefault="00CF619E" w:rsidP="00CF619E">
            <w:pPr>
              <w:spacing w:before="100" w:beforeAutospacing="1" w:line="210" w:lineRule="atLeast"/>
              <w:ind w:left="360"/>
              <w:jc w:val="both"/>
              <w:rPr>
                <w:b/>
                <w:noProof/>
              </w:rPr>
            </w:pPr>
          </w:p>
        </w:tc>
      </w:tr>
      <w:tr w:rsidR="00CF619E" w:rsidRPr="00CF619E" w14:paraId="2B1E80AF"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094BA67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63F07E4" w14:textId="77777777" w:rsidR="00CF619E" w:rsidRPr="00CF619E" w:rsidRDefault="00CF619E" w:rsidP="00CF619E">
            <w:pPr>
              <w:spacing w:before="100" w:beforeAutospacing="1" w:line="210" w:lineRule="atLeast"/>
              <w:ind w:left="360"/>
              <w:jc w:val="both"/>
              <w:rPr>
                <w:b/>
                <w:noProof/>
              </w:rPr>
            </w:pPr>
          </w:p>
        </w:tc>
      </w:tr>
      <w:tr w:rsidR="00CF619E" w:rsidRPr="00CF619E" w14:paraId="6855F962"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C3B7EA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176DF01" w14:textId="77777777" w:rsidR="00CF619E" w:rsidRPr="00CF619E" w:rsidRDefault="00CF619E" w:rsidP="00CF619E">
            <w:pPr>
              <w:spacing w:before="100" w:beforeAutospacing="1" w:line="210" w:lineRule="atLeast"/>
              <w:ind w:left="360"/>
              <w:jc w:val="both"/>
              <w:rPr>
                <w:b/>
                <w:noProof/>
              </w:rPr>
            </w:pPr>
          </w:p>
        </w:tc>
      </w:tr>
      <w:tr w:rsidR="00CF619E" w:rsidRPr="00CF619E" w14:paraId="762AE10D" w14:textId="77777777" w:rsidTr="005A7DA5">
        <w:tc>
          <w:tcPr>
            <w:tcW w:w="5610" w:type="dxa"/>
            <w:tcBorders>
              <w:top w:val="single" w:sz="4" w:space="0" w:color="000000"/>
              <w:left w:val="single" w:sz="4" w:space="0" w:color="000000"/>
              <w:bottom w:val="single" w:sz="4" w:space="0" w:color="000000"/>
            </w:tcBorders>
            <w:shd w:val="clear" w:color="auto" w:fill="auto"/>
          </w:tcPr>
          <w:p w14:paraId="454D2481"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B7E4507" w14:textId="77777777" w:rsidR="00CF619E" w:rsidRPr="00CF619E" w:rsidRDefault="00CF619E" w:rsidP="00CF619E">
            <w:pPr>
              <w:spacing w:before="100" w:beforeAutospacing="1" w:line="210" w:lineRule="atLeast"/>
              <w:ind w:left="360"/>
              <w:jc w:val="both"/>
              <w:rPr>
                <w:b/>
                <w:noProof/>
              </w:rPr>
            </w:pPr>
          </w:p>
        </w:tc>
      </w:tr>
    </w:tbl>
    <w:p w14:paraId="6608A2CF" w14:textId="77777777" w:rsidR="00A74871" w:rsidRDefault="00A74871" w:rsidP="002B725A">
      <w:pPr>
        <w:rPr>
          <w:b/>
          <w:noProof/>
        </w:rPr>
      </w:pPr>
    </w:p>
    <w:p w14:paraId="745ADF66" w14:textId="77777777" w:rsidR="00CF619E" w:rsidRDefault="002B725A" w:rsidP="002B725A">
      <w:pPr>
        <w:rPr>
          <w:b/>
          <w:noProof/>
        </w:rPr>
      </w:pPr>
      <w:r>
        <w:rPr>
          <w:b/>
          <w:noProof/>
        </w:rPr>
        <w:t>Напомене</w:t>
      </w:r>
      <w:r w:rsidR="00CF619E" w:rsidRPr="00CF619E">
        <w:rPr>
          <w:b/>
          <w:noProof/>
        </w:rPr>
        <w:t xml:space="preserve">: </w:t>
      </w:r>
    </w:p>
    <w:p w14:paraId="5D394417"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78F5FFE4"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1066D05B" w14:textId="77777777" w:rsidR="005A7DA5" w:rsidRDefault="005A7DA5" w:rsidP="00CF619E">
      <w:pPr>
        <w:rPr>
          <w:noProof/>
        </w:rPr>
      </w:pPr>
    </w:p>
    <w:p w14:paraId="5353F6B8" w14:textId="77777777" w:rsidR="00AB0322" w:rsidRDefault="00AB0322" w:rsidP="00CF619E">
      <w:pPr>
        <w:rPr>
          <w:noProof/>
        </w:rPr>
      </w:pPr>
    </w:p>
    <w:p w14:paraId="572CCB82" w14:textId="77777777" w:rsidR="00AB0322" w:rsidRDefault="00AB0322" w:rsidP="00CF619E">
      <w:pPr>
        <w:rPr>
          <w:noProof/>
        </w:rPr>
      </w:pPr>
    </w:p>
    <w:p w14:paraId="6C880BD2" w14:textId="77777777" w:rsidR="003D681B" w:rsidRDefault="003D681B" w:rsidP="00CF619E">
      <w:pPr>
        <w:rPr>
          <w:noProof/>
        </w:rPr>
      </w:pPr>
    </w:p>
    <w:p w14:paraId="3A3A7013" w14:textId="77777777" w:rsidR="005A7DA5" w:rsidRDefault="005A7DA5" w:rsidP="00CF619E">
      <w:pPr>
        <w:rPr>
          <w:noProof/>
        </w:rPr>
      </w:pPr>
    </w:p>
    <w:p w14:paraId="6EEA5B3F"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47E210B2" w14:textId="77777777" w:rsidTr="003E149E">
        <w:tc>
          <w:tcPr>
            <w:tcW w:w="3095" w:type="dxa"/>
            <w:tcBorders>
              <w:bottom w:val="single" w:sz="4" w:space="0" w:color="auto"/>
            </w:tcBorders>
          </w:tcPr>
          <w:p w14:paraId="2FBB71A1" w14:textId="77777777" w:rsidR="00A74871" w:rsidRPr="00CF619E" w:rsidRDefault="00A74871" w:rsidP="003E149E">
            <w:pPr>
              <w:rPr>
                <w:bCs/>
                <w:iCs/>
                <w:noProof/>
                <w:lang w:val="sr-Cyrl-CS"/>
              </w:rPr>
            </w:pPr>
          </w:p>
        </w:tc>
        <w:tc>
          <w:tcPr>
            <w:tcW w:w="3095" w:type="dxa"/>
          </w:tcPr>
          <w:p w14:paraId="4502FD23" w14:textId="77777777" w:rsidR="00A74871" w:rsidRPr="00CF619E" w:rsidRDefault="00A74871" w:rsidP="003E149E">
            <w:pPr>
              <w:rPr>
                <w:bCs/>
                <w:iCs/>
                <w:noProof/>
                <w:lang w:val="sr-Cyrl-CS"/>
              </w:rPr>
            </w:pPr>
          </w:p>
        </w:tc>
        <w:tc>
          <w:tcPr>
            <w:tcW w:w="3096" w:type="dxa"/>
            <w:tcBorders>
              <w:bottom w:val="single" w:sz="4" w:space="0" w:color="auto"/>
            </w:tcBorders>
          </w:tcPr>
          <w:p w14:paraId="1EB604C7" w14:textId="77777777" w:rsidR="00A74871" w:rsidRPr="00CF619E" w:rsidRDefault="00A74871" w:rsidP="003E149E">
            <w:pPr>
              <w:rPr>
                <w:bCs/>
                <w:iCs/>
                <w:noProof/>
                <w:lang w:val="sr-Cyrl-CS"/>
              </w:rPr>
            </w:pPr>
          </w:p>
        </w:tc>
      </w:tr>
      <w:tr w:rsidR="00A74871" w:rsidRPr="00CF619E" w14:paraId="3AB0EA71" w14:textId="77777777" w:rsidTr="003E149E">
        <w:tc>
          <w:tcPr>
            <w:tcW w:w="3095" w:type="dxa"/>
            <w:tcBorders>
              <w:top w:val="single" w:sz="4" w:space="0" w:color="auto"/>
            </w:tcBorders>
          </w:tcPr>
          <w:p w14:paraId="46A764AA"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ECDAC18"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534FE27E"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CB3AB58" w14:textId="77777777" w:rsidTr="003E149E">
        <w:tc>
          <w:tcPr>
            <w:tcW w:w="3095" w:type="dxa"/>
          </w:tcPr>
          <w:p w14:paraId="301ED5C1" w14:textId="77777777" w:rsidR="00A74871" w:rsidRPr="00CF619E" w:rsidRDefault="00A74871" w:rsidP="003E149E">
            <w:pPr>
              <w:rPr>
                <w:bCs/>
                <w:iCs/>
                <w:noProof/>
                <w:lang w:val="hr-HR"/>
              </w:rPr>
            </w:pPr>
          </w:p>
        </w:tc>
        <w:tc>
          <w:tcPr>
            <w:tcW w:w="3095" w:type="dxa"/>
          </w:tcPr>
          <w:p w14:paraId="29FB2BC0" w14:textId="77777777" w:rsidR="00A74871" w:rsidRPr="00CF619E" w:rsidRDefault="00A74871" w:rsidP="003E149E">
            <w:pPr>
              <w:rPr>
                <w:bCs/>
                <w:iCs/>
                <w:noProof/>
                <w:lang w:val="hr-HR"/>
              </w:rPr>
            </w:pPr>
          </w:p>
        </w:tc>
        <w:tc>
          <w:tcPr>
            <w:tcW w:w="3096" w:type="dxa"/>
            <w:tcBorders>
              <w:bottom w:val="single" w:sz="4" w:space="0" w:color="auto"/>
            </w:tcBorders>
          </w:tcPr>
          <w:p w14:paraId="23CA280A" w14:textId="77777777" w:rsidR="00A74871" w:rsidRPr="00CF619E" w:rsidRDefault="00A74871" w:rsidP="003E149E">
            <w:pPr>
              <w:rPr>
                <w:bCs/>
                <w:iCs/>
                <w:noProof/>
                <w:lang w:val="sr-Cyrl-CS"/>
              </w:rPr>
            </w:pPr>
          </w:p>
          <w:p w14:paraId="1D6EBF75" w14:textId="77777777" w:rsidR="00A74871" w:rsidRPr="00CF619E" w:rsidRDefault="00A74871" w:rsidP="003E149E">
            <w:pPr>
              <w:rPr>
                <w:bCs/>
                <w:iCs/>
                <w:noProof/>
                <w:lang w:val="sr-Cyrl-CS"/>
              </w:rPr>
            </w:pPr>
          </w:p>
        </w:tc>
      </w:tr>
      <w:tr w:rsidR="00A74871" w:rsidRPr="00CF619E" w14:paraId="1E7AE681" w14:textId="77777777" w:rsidTr="003E149E">
        <w:tc>
          <w:tcPr>
            <w:tcW w:w="3095" w:type="dxa"/>
          </w:tcPr>
          <w:p w14:paraId="53C11F84" w14:textId="77777777" w:rsidR="00A74871" w:rsidRPr="00CF619E" w:rsidRDefault="00A74871" w:rsidP="003E149E">
            <w:pPr>
              <w:rPr>
                <w:bCs/>
                <w:iCs/>
                <w:noProof/>
                <w:lang w:val="hr-HR"/>
              </w:rPr>
            </w:pPr>
          </w:p>
        </w:tc>
        <w:tc>
          <w:tcPr>
            <w:tcW w:w="3095" w:type="dxa"/>
          </w:tcPr>
          <w:p w14:paraId="32E2EEE9" w14:textId="77777777" w:rsidR="00A74871" w:rsidRPr="00CF619E" w:rsidRDefault="00A74871" w:rsidP="003E149E">
            <w:pPr>
              <w:rPr>
                <w:bCs/>
                <w:iCs/>
                <w:noProof/>
                <w:lang w:val="hr-HR"/>
              </w:rPr>
            </w:pPr>
          </w:p>
        </w:tc>
        <w:tc>
          <w:tcPr>
            <w:tcW w:w="3096" w:type="dxa"/>
            <w:tcBorders>
              <w:top w:val="single" w:sz="4" w:space="0" w:color="auto"/>
            </w:tcBorders>
          </w:tcPr>
          <w:p w14:paraId="46F41FF5" w14:textId="77777777" w:rsidR="00A74871" w:rsidRPr="00CF619E" w:rsidRDefault="00A74871" w:rsidP="003E149E">
            <w:pPr>
              <w:jc w:val="center"/>
              <w:rPr>
                <w:bCs/>
                <w:iCs/>
                <w:noProof/>
                <w:lang w:val="sr-Cyrl-CS"/>
              </w:rPr>
            </w:pPr>
            <w:r w:rsidRPr="00CF619E">
              <w:rPr>
                <w:bCs/>
                <w:iCs/>
                <w:noProof/>
              </w:rPr>
              <w:t>ПОТПИС</w:t>
            </w:r>
          </w:p>
        </w:tc>
      </w:tr>
    </w:tbl>
    <w:p w14:paraId="6BE996F0" w14:textId="77777777" w:rsidR="0006401C" w:rsidRPr="00AE1407" w:rsidRDefault="0006401C" w:rsidP="009A42AC">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7B50583D" w14:textId="77777777" w:rsidR="002D5B2C" w:rsidRPr="00BD205C" w:rsidRDefault="008856C4" w:rsidP="00BD205C">
      <w:pPr>
        <w:pStyle w:val="Heading1"/>
      </w:pPr>
      <w:bookmarkStart w:id="96" w:name="_Toc375826014"/>
      <w:bookmarkStart w:id="97" w:name="_Toc389030821"/>
      <w:bookmarkStart w:id="98" w:name="_Toc448222245"/>
      <w:bookmarkStart w:id="99" w:name="_Toc477327717"/>
      <w:bookmarkStart w:id="100" w:name="_Toc477328000"/>
      <w:bookmarkStart w:id="101" w:name="_Toc477328729"/>
      <w:bookmarkStart w:id="102" w:name="_Toc477329200"/>
      <w:bookmarkStart w:id="103" w:name="_Toc498412230"/>
      <w:r w:rsidRPr="008856C4">
        <w:rPr>
          <w:color w:val="FF0000"/>
        </w:rPr>
        <w:lastRenderedPageBreak/>
        <w:t>А)</w:t>
      </w:r>
      <w:r>
        <w:t xml:space="preserve"> </w:t>
      </w:r>
      <w:r w:rsidR="002D5B2C" w:rsidRPr="00BD205C">
        <w:t>ОБРАЗАЦ ПОНУДЕ</w:t>
      </w:r>
      <w:bookmarkEnd w:id="96"/>
      <w:bookmarkEnd w:id="97"/>
      <w:bookmarkEnd w:id="98"/>
      <w:bookmarkEnd w:id="99"/>
      <w:bookmarkEnd w:id="100"/>
      <w:bookmarkEnd w:id="101"/>
      <w:bookmarkEnd w:id="102"/>
      <w:bookmarkEnd w:id="103"/>
    </w:p>
    <w:p w14:paraId="54562175"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E0753A" w14:paraId="583066EB" w14:textId="77777777" w:rsidTr="00300477">
        <w:trPr>
          <w:trHeight w:val="229"/>
        </w:trPr>
        <w:tc>
          <w:tcPr>
            <w:tcW w:w="5245" w:type="dxa"/>
            <w:tcBorders>
              <w:right w:val="single" w:sz="4" w:space="0" w:color="auto"/>
            </w:tcBorders>
            <w:vAlign w:val="center"/>
          </w:tcPr>
          <w:p w14:paraId="074E64BE"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57B7B54" w14:textId="77777777" w:rsidR="005E2923" w:rsidRDefault="005F6471" w:rsidP="00D51194">
            <w:pPr>
              <w:rPr>
                <w:noProof/>
              </w:rPr>
            </w:pPr>
            <w:r w:rsidRPr="005F6471">
              <w:rPr>
                <w:noProof/>
              </w:rPr>
              <w:t>181-17-O – Лекарски прегледи запослених који раде са изворима јонизујућег зрачења</w:t>
            </w:r>
          </w:p>
          <w:p w14:paraId="4D372918" w14:textId="77777777" w:rsidR="008856C4" w:rsidRPr="008856C4" w:rsidRDefault="008856C4" w:rsidP="00D51194">
            <w:pPr>
              <w:rPr>
                <w:noProof/>
                <w:color w:val="FF0000"/>
              </w:rPr>
            </w:pPr>
            <w:r w:rsidRPr="008856C4">
              <w:rPr>
                <w:noProof/>
                <w:color w:val="FF0000"/>
              </w:rPr>
              <w:t xml:space="preserve">Партија 1 - </w:t>
            </w:r>
            <w:r w:rsidR="00982F40" w:rsidRPr="00982F40">
              <w:rPr>
                <w:noProof/>
                <w:color w:val="FF0000"/>
              </w:rPr>
              <w:t>Претходни, периодични, контролни и ванредни лекарски прегледи</w:t>
            </w:r>
          </w:p>
        </w:tc>
      </w:tr>
      <w:tr w:rsidR="005E2923" w:rsidRPr="00AE1407" w14:paraId="4E7F9C36" w14:textId="77777777" w:rsidTr="005E2923">
        <w:tc>
          <w:tcPr>
            <w:tcW w:w="5245" w:type="dxa"/>
          </w:tcPr>
          <w:p w14:paraId="53E9201C"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3181AABD" w14:textId="77777777" w:rsidR="005E2923" w:rsidRPr="00AE1407" w:rsidRDefault="005E2923" w:rsidP="005E2923">
            <w:pPr>
              <w:jc w:val="right"/>
              <w:rPr>
                <w:noProof/>
              </w:rPr>
            </w:pPr>
          </w:p>
        </w:tc>
        <w:tc>
          <w:tcPr>
            <w:tcW w:w="2977" w:type="dxa"/>
            <w:tcBorders>
              <w:top w:val="inset" w:sz="6" w:space="0" w:color="auto"/>
            </w:tcBorders>
          </w:tcPr>
          <w:p w14:paraId="567FE2F6"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0332CA18" w14:textId="77777777" w:rsidR="005E2923" w:rsidRPr="00AE1407" w:rsidRDefault="005E2923" w:rsidP="005E2923">
            <w:pPr>
              <w:jc w:val="right"/>
              <w:rPr>
                <w:b/>
                <w:noProof/>
              </w:rPr>
            </w:pPr>
          </w:p>
        </w:tc>
      </w:tr>
      <w:tr w:rsidR="005E2923" w:rsidRPr="00AE1407" w14:paraId="4AFA0D60" w14:textId="77777777" w:rsidTr="005E2923">
        <w:tc>
          <w:tcPr>
            <w:tcW w:w="15310" w:type="dxa"/>
            <w:gridSpan w:val="6"/>
          </w:tcPr>
          <w:p w14:paraId="1098A4E1"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7A1E6625" w14:textId="77777777" w:rsidTr="00EB6B00">
        <w:tc>
          <w:tcPr>
            <w:tcW w:w="5245" w:type="dxa"/>
            <w:vAlign w:val="center"/>
          </w:tcPr>
          <w:p w14:paraId="75DFFA35"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2C8EB765" w14:textId="77777777" w:rsidR="005E2923" w:rsidRPr="00AE1407" w:rsidRDefault="005E2923" w:rsidP="005E2923">
            <w:pPr>
              <w:rPr>
                <w:b/>
                <w:noProof/>
              </w:rPr>
            </w:pPr>
          </w:p>
        </w:tc>
      </w:tr>
      <w:tr w:rsidR="005E2923" w:rsidRPr="00AE1407" w14:paraId="6E1CE207" w14:textId="77777777" w:rsidTr="00EB6B00">
        <w:tc>
          <w:tcPr>
            <w:tcW w:w="5245" w:type="dxa"/>
            <w:vAlign w:val="center"/>
          </w:tcPr>
          <w:p w14:paraId="7B418C14" w14:textId="77777777" w:rsidR="005E2923" w:rsidRPr="00AE1407" w:rsidRDefault="005E2923" w:rsidP="00EB6B00">
            <w:pPr>
              <w:rPr>
                <w:b/>
                <w:noProof/>
              </w:rPr>
            </w:pPr>
            <w:r w:rsidRPr="00AE1407">
              <w:rPr>
                <w:noProof/>
              </w:rPr>
              <w:t>Адреса седишта</w:t>
            </w:r>
          </w:p>
        </w:tc>
        <w:tc>
          <w:tcPr>
            <w:tcW w:w="10065" w:type="dxa"/>
            <w:gridSpan w:val="5"/>
          </w:tcPr>
          <w:p w14:paraId="1CA7D82C" w14:textId="77777777" w:rsidR="005E2923" w:rsidRPr="00AE1407" w:rsidRDefault="005E2923" w:rsidP="005E2923">
            <w:pPr>
              <w:rPr>
                <w:b/>
                <w:noProof/>
              </w:rPr>
            </w:pPr>
          </w:p>
        </w:tc>
      </w:tr>
      <w:tr w:rsidR="005E2923" w:rsidRPr="00AE1407" w14:paraId="274ED37B" w14:textId="77777777" w:rsidTr="00EB6B00">
        <w:tc>
          <w:tcPr>
            <w:tcW w:w="5245" w:type="dxa"/>
            <w:vAlign w:val="center"/>
          </w:tcPr>
          <w:p w14:paraId="651822C6" w14:textId="77777777" w:rsidR="005E2923" w:rsidRPr="00AE1407" w:rsidRDefault="005E2923" w:rsidP="00EB6B00">
            <w:pPr>
              <w:rPr>
                <w:noProof/>
              </w:rPr>
            </w:pPr>
            <w:r w:rsidRPr="00AE1407">
              <w:rPr>
                <w:noProof/>
              </w:rPr>
              <w:t>Име особе за контакт</w:t>
            </w:r>
          </w:p>
        </w:tc>
        <w:tc>
          <w:tcPr>
            <w:tcW w:w="3402" w:type="dxa"/>
            <w:gridSpan w:val="2"/>
          </w:tcPr>
          <w:p w14:paraId="69FAE60F" w14:textId="77777777" w:rsidR="005E2923" w:rsidRPr="00AE1407" w:rsidRDefault="005E2923" w:rsidP="005E2923">
            <w:pPr>
              <w:rPr>
                <w:b/>
                <w:noProof/>
              </w:rPr>
            </w:pPr>
          </w:p>
        </w:tc>
        <w:tc>
          <w:tcPr>
            <w:tcW w:w="3508" w:type="dxa"/>
            <w:gridSpan w:val="2"/>
            <w:vAlign w:val="center"/>
          </w:tcPr>
          <w:p w14:paraId="5958CF60" w14:textId="77777777" w:rsidR="005E2923" w:rsidRPr="00AE1407" w:rsidRDefault="005E2923" w:rsidP="00EB6B00">
            <w:pPr>
              <w:jc w:val="right"/>
              <w:rPr>
                <w:b/>
                <w:noProof/>
              </w:rPr>
            </w:pPr>
            <w:r w:rsidRPr="00AE1407">
              <w:rPr>
                <w:noProof/>
              </w:rPr>
              <w:t xml:space="preserve">Матични број </w:t>
            </w:r>
          </w:p>
        </w:tc>
        <w:tc>
          <w:tcPr>
            <w:tcW w:w="3155" w:type="dxa"/>
          </w:tcPr>
          <w:p w14:paraId="3F186E5E" w14:textId="77777777" w:rsidR="005E2923" w:rsidRPr="00AE1407" w:rsidRDefault="005E2923" w:rsidP="005E2923">
            <w:pPr>
              <w:jc w:val="right"/>
              <w:rPr>
                <w:b/>
                <w:noProof/>
              </w:rPr>
            </w:pPr>
          </w:p>
        </w:tc>
      </w:tr>
      <w:tr w:rsidR="005E2923" w:rsidRPr="00AE1407" w14:paraId="66981E56" w14:textId="77777777" w:rsidTr="00EB6B00">
        <w:tc>
          <w:tcPr>
            <w:tcW w:w="5245" w:type="dxa"/>
            <w:vAlign w:val="center"/>
          </w:tcPr>
          <w:p w14:paraId="1613EC87" w14:textId="77777777" w:rsidR="005E2923" w:rsidRPr="00AE1407" w:rsidRDefault="005E2923" w:rsidP="00EB6B00">
            <w:pPr>
              <w:rPr>
                <w:b/>
                <w:noProof/>
              </w:rPr>
            </w:pPr>
            <w:r w:rsidRPr="00AE1407">
              <w:rPr>
                <w:noProof/>
              </w:rPr>
              <w:t>Телефон/факс</w:t>
            </w:r>
          </w:p>
        </w:tc>
        <w:tc>
          <w:tcPr>
            <w:tcW w:w="3402" w:type="dxa"/>
            <w:gridSpan w:val="2"/>
          </w:tcPr>
          <w:p w14:paraId="1565BE87" w14:textId="77777777" w:rsidR="005E2923" w:rsidRPr="00AE1407" w:rsidRDefault="005E2923" w:rsidP="005E2923">
            <w:pPr>
              <w:rPr>
                <w:b/>
                <w:noProof/>
              </w:rPr>
            </w:pPr>
          </w:p>
        </w:tc>
        <w:tc>
          <w:tcPr>
            <w:tcW w:w="3508" w:type="dxa"/>
            <w:gridSpan w:val="2"/>
            <w:vAlign w:val="center"/>
          </w:tcPr>
          <w:p w14:paraId="7B4AFF74"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0737111C" w14:textId="77777777" w:rsidR="005E2923" w:rsidRPr="00AE1407" w:rsidRDefault="005E2923" w:rsidP="005E2923">
            <w:pPr>
              <w:jc w:val="right"/>
              <w:rPr>
                <w:b/>
                <w:noProof/>
              </w:rPr>
            </w:pPr>
          </w:p>
        </w:tc>
      </w:tr>
      <w:tr w:rsidR="005E2923" w:rsidRPr="00AE1407" w14:paraId="65424FFA" w14:textId="77777777" w:rsidTr="00EB6B00">
        <w:tc>
          <w:tcPr>
            <w:tcW w:w="5245" w:type="dxa"/>
            <w:vAlign w:val="center"/>
          </w:tcPr>
          <w:p w14:paraId="74D0A7CC" w14:textId="77777777" w:rsidR="005E2923" w:rsidRPr="00AE1407" w:rsidRDefault="00260A31" w:rsidP="00EB6B00">
            <w:pPr>
              <w:rPr>
                <w:b/>
                <w:noProof/>
              </w:rPr>
            </w:pPr>
            <w:r>
              <w:rPr>
                <w:noProof/>
              </w:rPr>
              <w:t>Е-мејл</w:t>
            </w:r>
          </w:p>
        </w:tc>
        <w:tc>
          <w:tcPr>
            <w:tcW w:w="3402" w:type="dxa"/>
            <w:gridSpan w:val="2"/>
          </w:tcPr>
          <w:p w14:paraId="03C24628" w14:textId="77777777" w:rsidR="005E2923" w:rsidRPr="00AE1407" w:rsidRDefault="005E2923" w:rsidP="005E2923">
            <w:pPr>
              <w:rPr>
                <w:b/>
                <w:noProof/>
              </w:rPr>
            </w:pPr>
          </w:p>
        </w:tc>
        <w:tc>
          <w:tcPr>
            <w:tcW w:w="3508" w:type="dxa"/>
            <w:gridSpan w:val="2"/>
            <w:vAlign w:val="center"/>
          </w:tcPr>
          <w:p w14:paraId="4F0A288C" w14:textId="77777777" w:rsidR="005E2923" w:rsidRPr="00AE1407" w:rsidRDefault="005E2923" w:rsidP="00EB6B00">
            <w:pPr>
              <w:jc w:val="right"/>
              <w:rPr>
                <w:noProof/>
              </w:rPr>
            </w:pPr>
            <w:r w:rsidRPr="00AE1407">
              <w:rPr>
                <w:noProof/>
              </w:rPr>
              <w:t>Регистарски број</w:t>
            </w:r>
          </w:p>
        </w:tc>
        <w:tc>
          <w:tcPr>
            <w:tcW w:w="3155" w:type="dxa"/>
          </w:tcPr>
          <w:p w14:paraId="53C26FA8" w14:textId="77777777" w:rsidR="005E2923" w:rsidRPr="00AE1407" w:rsidRDefault="005E2923" w:rsidP="005E2923">
            <w:pPr>
              <w:jc w:val="right"/>
              <w:rPr>
                <w:b/>
                <w:noProof/>
              </w:rPr>
            </w:pPr>
          </w:p>
        </w:tc>
      </w:tr>
      <w:tr w:rsidR="005E2923" w:rsidRPr="00AE1407" w14:paraId="35A06CE1" w14:textId="77777777" w:rsidTr="00EB6B00">
        <w:tc>
          <w:tcPr>
            <w:tcW w:w="5245" w:type="dxa"/>
            <w:vAlign w:val="center"/>
          </w:tcPr>
          <w:p w14:paraId="3C0322C1" w14:textId="77777777" w:rsidR="005E2923" w:rsidRPr="00AE1407" w:rsidRDefault="00380975" w:rsidP="005F6471">
            <w:pPr>
              <w:rPr>
                <w:noProof/>
              </w:rPr>
            </w:pPr>
            <w:r w:rsidRPr="00380975">
              <w:rPr>
                <w:noProof/>
              </w:rPr>
              <w:t>Овлашћено лице, које ће потписати Уговор</w:t>
            </w:r>
          </w:p>
        </w:tc>
        <w:tc>
          <w:tcPr>
            <w:tcW w:w="3402" w:type="dxa"/>
            <w:gridSpan w:val="2"/>
          </w:tcPr>
          <w:p w14:paraId="5F592665" w14:textId="77777777" w:rsidR="005E2923" w:rsidRPr="00AE1407" w:rsidRDefault="005E2923" w:rsidP="005E2923">
            <w:pPr>
              <w:rPr>
                <w:b/>
                <w:noProof/>
              </w:rPr>
            </w:pPr>
          </w:p>
        </w:tc>
        <w:tc>
          <w:tcPr>
            <w:tcW w:w="3508" w:type="dxa"/>
            <w:gridSpan w:val="2"/>
            <w:vAlign w:val="center"/>
          </w:tcPr>
          <w:p w14:paraId="7A22DA30" w14:textId="77777777" w:rsidR="005E2923" w:rsidRPr="00AE1407" w:rsidRDefault="000A517E" w:rsidP="00EB6B00">
            <w:pPr>
              <w:jc w:val="right"/>
              <w:rPr>
                <w:noProof/>
              </w:rPr>
            </w:pPr>
            <w:r w:rsidRPr="00AE1407">
              <w:rPr>
                <w:noProof/>
              </w:rPr>
              <w:t>Шифра делатности</w:t>
            </w:r>
          </w:p>
        </w:tc>
        <w:tc>
          <w:tcPr>
            <w:tcW w:w="3155" w:type="dxa"/>
          </w:tcPr>
          <w:p w14:paraId="26195A0D" w14:textId="77777777" w:rsidR="005E2923" w:rsidRPr="00AE1407" w:rsidRDefault="005E2923" w:rsidP="005E2923">
            <w:pPr>
              <w:jc w:val="right"/>
              <w:rPr>
                <w:b/>
                <w:noProof/>
              </w:rPr>
            </w:pPr>
          </w:p>
        </w:tc>
      </w:tr>
      <w:tr w:rsidR="00223DF2" w:rsidRPr="00AE1407" w14:paraId="377D4967" w14:textId="77777777" w:rsidTr="00EB6B00">
        <w:trPr>
          <w:trHeight w:val="345"/>
        </w:trPr>
        <w:tc>
          <w:tcPr>
            <w:tcW w:w="5245" w:type="dxa"/>
            <w:vMerge w:val="restart"/>
            <w:vAlign w:val="center"/>
          </w:tcPr>
          <w:p w14:paraId="667DCA81" w14:textId="77777777" w:rsidR="00223DF2" w:rsidRPr="00AE1407" w:rsidRDefault="00223DF2" w:rsidP="00EB6B00">
            <w:pPr>
              <w:rPr>
                <w:b/>
                <w:noProof/>
              </w:rPr>
            </w:pPr>
            <w:r w:rsidRPr="00AE1407">
              <w:rPr>
                <w:b/>
                <w:noProof/>
              </w:rPr>
              <w:br w:type="page"/>
            </w:r>
            <w:r w:rsidRPr="005F6471">
              <w:rPr>
                <w:noProof/>
              </w:rPr>
              <w:t xml:space="preserve">Рок важења понуде изражен у броју дана од дана отварања понуда, који не може бити краћи </w:t>
            </w:r>
            <w:r w:rsidR="00260A31" w:rsidRPr="005F6471">
              <w:rPr>
                <w:noProof/>
              </w:rPr>
              <w:t>од 6</w:t>
            </w:r>
            <w:r w:rsidRPr="005F6471">
              <w:rPr>
                <w:noProof/>
              </w:rPr>
              <w:t>0 дана</w:t>
            </w:r>
          </w:p>
        </w:tc>
        <w:tc>
          <w:tcPr>
            <w:tcW w:w="3402" w:type="dxa"/>
            <w:gridSpan w:val="2"/>
            <w:vMerge w:val="restart"/>
          </w:tcPr>
          <w:p w14:paraId="02CE9DBE" w14:textId="77777777" w:rsidR="00223DF2" w:rsidRPr="00AE1407" w:rsidRDefault="00223DF2" w:rsidP="005E2923">
            <w:pPr>
              <w:rPr>
                <w:b/>
                <w:noProof/>
              </w:rPr>
            </w:pPr>
          </w:p>
        </w:tc>
        <w:tc>
          <w:tcPr>
            <w:tcW w:w="3508" w:type="dxa"/>
            <w:gridSpan w:val="2"/>
            <w:vAlign w:val="center"/>
          </w:tcPr>
          <w:p w14:paraId="4B86448F" w14:textId="77777777" w:rsidR="00223DF2" w:rsidRPr="00223DF2" w:rsidRDefault="00FA6C98" w:rsidP="00EB6B00">
            <w:pPr>
              <w:jc w:val="right"/>
              <w:rPr>
                <w:noProof/>
                <w:lang w:val="sr-Cyrl-CS"/>
              </w:rPr>
            </w:pPr>
            <w:r>
              <w:rPr>
                <w:noProof/>
              </w:rPr>
              <w:t>Величина обвезника</w:t>
            </w:r>
          </w:p>
        </w:tc>
        <w:tc>
          <w:tcPr>
            <w:tcW w:w="3155" w:type="dxa"/>
            <w:vAlign w:val="center"/>
          </w:tcPr>
          <w:p w14:paraId="7901072D" w14:textId="77777777" w:rsidR="00223DF2" w:rsidRPr="00AE1407" w:rsidRDefault="00223DF2" w:rsidP="00EB6B00">
            <w:pPr>
              <w:rPr>
                <w:b/>
                <w:noProof/>
              </w:rPr>
            </w:pPr>
          </w:p>
        </w:tc>
      </w:tr>
      <w:tr w:rsidR="00223DF2" w:rsidRPr="00AE1407" w14:paraId="7F06EA3E" w14:textId="77777777" w:rsidTr="00EB6B00">
        <w:trPr>
          <w:trHeight w:val="344"/>
        </w:trPr>
        <w:tc>
          <w:tcPr>
            <w:tcW w:w="5245" w:type="dxa"/>
            <w:vMerge/>
          </w:tcPr>
          <w:p w14:paraId="5C75B83A" w14:textId="77777777" w:rsidR="00223DF2" w:rsidRPr="00AE1407" w:rsidRDefault="00223DF2" w:rsidP="005E2923">
            <w:pPr>
              <w:rPr>
                <w:b/>
                <w:noProof/>
              </w:rPr>
            </w:pPr>
          </w:p>
        </w:tc>
        <w:tc>
          <w:tcPr>
            <w:tcW w:w="3402" w:type="dxa"/>
            <w:gridSpan w:val="2"/>
            <w:vMerge/>
          </w:tcPr>
          <w:p w14:paraId="2B2971AC" w14:textId="77777777" w:rsidR="00223DF2" w:rsidRPr="00AE1407" w:rsidRDefault="00223DF2" w:rsidP="005E2923">
            <w:pPr>
              <w:rPr>
                <w:b/>
                <w:noProof/>
              </w:rPr>
            </w:pPr>
          </w:p>
        </w:tc>
        <w:tc>
          <w:tcPr>
            <w:tcW w:w="3508" w:type="dxa"/>
            <w:gridSpan w:val="2"/>
            <w:vAlign w:val="center"/>
          </w:tcPr>
          <w:p w14:paraId="6FFA9CD6" w14:textId="77777777" w:rsidR="00223DF2" w:rsidRPr="00AE1407" w:rsidRDefault="00223DF2" w:rsidP="00EB6B00">
            <w:pPr>
              <w:jc w:val="right"/>
              <w:rPr>
                <w:noProof/>
              </w:rPr>
            </w:pPr>
            <w:r w:rsidRPr="00AE1407">
              <w:rPr>
                <w:noProof/>
              </w:rPr>
              <w:t>Жиро рачун и назив банке</w:t>
            </w:r>
          </w:p>
        </w:tc>
        <w:tc>
          <w:tcPr>
            <w:tcW w:w="3155" w:type="dxa"/>
          </w:tcPr>
          <w:p w14:paraId="7C5FB746" w14:textId="77777777" w:rsidR="00223DF2" w:rsidRPr="00AE1407" w:rsidRDefault="00223DF2" w:rsidP="005E2923">
            <w:pPr>
              <w:jc w:val="right"/>
              <w:rPr>
                <w:b/>
                <w:noProof/>
              </w:rPr>
            </w:pPr>
          </w:p>
        </w:tc>
      </w:tr>
      <w:tr w:rsidR="005E2923" w:rsidRPr="00AE1407" w14:paraId="2DEED302" w14:textId="77777777" w:rsidTr="005E2923">
        <w:tc>
          <w:tcPr>
            <w:tcW w:w="15310" w:type="dxa"/>
            <w:gridSpan w:val="6"/>
          </w:tcPr>
          <w:p w14:paraId="4755496E" w14:textId="77777777" w:rsidR="005E2923" w:rsidRPr="00AE1407" w:rsidRDefault="005E2923" w:rsidP="005F6471">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0125ECB1" w14:textId="77777777" w:rsidTr="00202B65">
        <w:tc>
          <w:tcPr>
            <w:tcW w:w="5245" w:type="dxa"/>
            <w:vMerge w:val="restart"/>
            <w:vAlign w:val="center"/>
          </w:tcPr>
          <w:p w14:paraId="3E21C998"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313FAC34" w14:textId="77777777" w:rsidR="00FE0B83" w:rsidRPr="00AE1407" w:rsidRDefault="00FE0B83" w:rsidP="005E2923">
            <w:pPr>
              <w:rPr>
                <w:noProof/>
              </w:rPr>
            </w:pPr>
            <w:r w:rsidRPr="00AE1407">
              <w:rPr>
                <w:noProof/>
              </w:rPr>
              <w:t>а</w:t>
            </w:r>
          </w:p>
        </w:tc>
        <w:tc>
          <w:tcPr>
            <w:tcW w:w="9639" w:type="dxa"/>
            <w:gridSpan w:val="4"/>
          </w:tcPr>
          <w:p w14:paraId="72BE1483" w14:textId="77777777" w:rsidR="00FE0B83" w:rsidRPr="00AE1407" w:rsidRDefault="00FE0B83" w:rsidP="00E920B5">
            <w:pPr>
              <w:rPr>
                <w:noProof/>
              </w:rPr>
            </w:pPr>
            <w:r w:rsidRPr="00AE1407">
              <w:rPr>
                <w:noProof/>
              </w:rPr>
              <w:t>Самостална понуда</w:t>
            </w:r>
          </w:p>
        </w:tc>
      </w:tr>
      <w:tr w:rsidR="00FE0B83" w:rsidRPr="00AE1407" w14:paraId="5D6C88C3" w14:textId="77777777" w:rsidTr="00FE0B83">
        <w:tc>
          <w:tcPr>
            <w:tcW w:w="5245" w:type="dxa"/>
            <w:vMerge/>
          </w:tcPr>
          <w:p w14:paraId="26F5E299" w14:textId="77777777" w:rsidR="00FE0B83" w:rsidRPr="00AE1407" w:rsidRDefault="00FE0B83" w:rsidP="005E2923">
            <w:pPr>
              <w:rPr>
                <w:b/>
                <w:noProof/>
              </w:rPr>
            </w:pPr>
          </w:p>
        </w:tc>
        <w:tc>
          <w:tcPr>
            <w:tcW w:w="426" w:type="dxa"/>
          </w:tcPr>
          <w:p w14:paraId="4202C613" w14:textId="77777777" w:rsidR="00FE0B83" w:rsidRPr="00AE1407" w:rsidRDefault="00FE0B83" w:rsidP="005E2923">
            <w:pPr>
              <w:rPr>
                <w:noProof/>
              </w:rPr>
            </w:pPr>
            <w:r w:rsidRPr="00AE1407">
              <w:rPr>
                <w:noProof/>
              </w:rPr>
              <w:t>б</w:t>
            </w:r>
          </w:p>
        </w:tc>
        <w:tc>
          <w:tcPr>
            <w:tcW w:w="9639" w:type="dxa"/>
            <w:gridSpan w:val="4"/>
          </w:tcPr>
          <w:p w14:paraId="7F75989C" w14:textId="77777777" w:rsidR="00FE0B83" w:rsidRPr="00AE1407" w:rsidRDefault="00FE0B83" w:rsidP="00E920B5">
            <w:pPr>
              <w:rPr>
                <w:noProof/>
              </w:rPr>
            </w:pPr>
            <w:r w:rsidRPr="00AE1407">
              <w:rPr>
                <w:noProof/>
              </w:rPr>
              <w:t>Заједничка понуда</w:t>
            </w:r>
          </w:p>
        </w:tc>
      </w:tr>
      <w:tr w:rsidR="00FE0B83" w:rsidRPr="00AE1407" w14:paraId="126A5D3E" w14:textId="77777777" w:rsidTr="00FE0B83">
        <w:tc>
          <w:tcPr>
            <w:tcW w:w="5245" w:type="dxa"/>
            <w:vMerge/>
          </w:tcPr>
          <w:p w14:paraId="27C796DB" w14:textId="77777777" w:rsidR="00FE0B83" w:rsidRPr="00AE1407" w:rsidRDefault="00FE0B83" w:rsidP="005E2923">
            <w:pPr>
              <w:rPr>
                <w:b/>
                <w:noProof/>
              </w:rPr>
            </w:pPr>
          </w:p>
        </w:tc>
        <w:tc>
          <w:tcPr>
            <w:tcW w:w="426" w:type="dxa"/>
          </w:tcPr>
          <w:p w14:paraId="2EF30642" w14:textId="77777777" w:rsidR="00FE0B83" w:rsidRPr="00AE1407" w:rsidRDefault="00FE0B83" w:rsidP="005E2923">
            <w:pPr>
              <w:rPr>
                <w:noProof/>
              </w:rPr>
            </w:pPr>
            <w:r w:rsidRPr="00AE1407">
              <w:rPr>
                <w:noProof/>
              </w:rPr>
              <w:t>в</w:t>
            </w:r>
          </w:p>
        </w:tc>
        <w:tc>
          <w:tcPr>
            <w:tcW w:w="9639" w:type="dxa"/>
            <w:gridSpan w:val="4"/>
          </w:tcPr>
          <w:p w14:paraId="3C43DC62" w14:textId="77777777" w:rsidR="00FE0B83" w:rsidRPr="00AE1407" w:rsidRDefault="00FE0B83" w:rsidP="00E920B5">
            <w:pPr>
              <w:rPr>
                <w:noProof/>
              </w:rPr>
            </w:pPr>
            <w:r w:rsidRPr="00AE1407">
              <w:rPr>
                <w:noProof/>
              </w:rPr>
              <w:t>Понуда са подизвођачем</w:t>
            </w:r>
          </w:p>
        </w:tc>
      </w:tr>
      <w:tr w:rsidR="00475DDE" w:rsidRPr="009E1C54" w14:paraId="4CDB9D50" w14:textId="77777777" w:rsidTr="005B5011">
        <w:trPr>
          <w:trHeight w:val="293"/>
        </w:trPr>
        <w:tc>
          <w:tcPr>
            <w:tcW w:w="5245" w:type="dxa"/>
          </w:tcPr>
          <w:p w14:paraId="1587CB7F" w14:textId="77777777" w:rsidR="00475DDE" w:rsidRPr="005E7E0A" w:rsidRDefault="00475DDE" w:rsidP="005B5011">
            <w:pPr>
              <w:rPr>
                <w:noProof/>
              </w:rPr>
            </w:pPr>
            <w:r w:rsidRPr="005E7E0A">
              <w:t>Начин, рок и услови плаћања</w:t>
            </w:r>
          </w:p>
        </w:tc>
        <w:tc>
          <w:tcPr>
            <w:tcW w:w="10065" w:type="dxa"/>
            <w:gridSpan w:val="5"/>
          </w:tcPr>
          <w:p w14:paraId="159694EA" w14:textId="77777777" w:rsidR="00475DDE" w:rsidRPr="005E7E0A" w:rsidRDefault="00475DDE" w:rsidP="005B5011">
            <w:pPr>
              <w:rPr>
                <w:b/>
                <w:noProof/>
              </w:rPr>
            </w:pPr>
          </w:p>
        </w:tc>
      </w:tr>
      <w:tr w:rsidR="0049692D" w:rsidRPr="005C053B" w14:paraId="3C2ADE64" w14:textId="77777777" w:rsidTr="005B5011">
        <w:trPr>
          <w:trHeight w:val="283"/>
        </w:trPr>
        <w:tc>
          <w:tcPr>
            <w:tcW w:w="5245" w:type="dxa"/>
          </w:tcPr>
          <w:p w14:paraId="202EEAC5" w14:textId="77777777" w:rsidR="0049692D" w:rsidRPr="005C053B" w:rsidRDefault="00BF1D37" w:rsidP="0049692D">
            <w:pPr>
              <w:rPr>
                <w:noProof/>
              </w:rPr>
            </w:pPr>
            <w:r w:rsidRPr="005C053B">
              <w:t>Рок извршења претходних и периодичних прегледа свих запослених</w:t>
            </w:r>
          </w:p>
        </w:tc>
        <w:tc>
          <w:tcPr>
            <w:tcW w:w="10065" w:type="dxa"/>
            <w:gridSpan w:val="5"/>
          </w:tcPr>
          <w:p w14:paraId="42F13FD6" w14:textId="77777777" w:rsidR="0049692D" w:rsidRPr="005C053B" w:rsidRDefault="0049692D" w:rsidP="0049692D">
            <w:pPr>
              <w:rPr>
                <w:b/>
                <w:noProof/>
              </w:rPr>
            </w:pPr>
          </w:p>
        </w:tc>
      </w:tr>
      <w:tr w:rsidR="00BF1D37" w:rsidRPr="005C053B" w14:paraId="6D1CC74B" w14:textId="77777777" w:rsidTr="001666DD">
        <w:trPr>
          <w:trHeight w:val="283"/>
        </w:trPr>
        <w:tc>
          <w:tcPr>
            <w:tcW w:w="5245" w:type="dxa"/>
          </w:tcPr>
          <w:p w14:paraId="53A28083" w14:textId="77777777" w:rsidR="00BF1D37" w:rsidRPr="005C053B" w:rsidRDefault="00BF1D37" w:rsidP="001666DD">
            <w:r w:rsidRPr="005C053B">
              <w:t>Рок извршења контролног прегледа</w:t>
            </w:r>
          </w:p>
        </w:tc>
        <w:tc>
          <w:tcPr>
            <w:tcW w:w="10065" w:type="dxa"/>
            <w:gridSpan w:val="5"/>
          </w:tcPr>
          <w:p w14:paraId="1C2907CB" w14:textId="77777777" w:rsidR="00BF1D37" w:rsidRPr="005C053B" w:rsidRDefault="00BF1D37" w:rsidP="001666DD">
            <w:pPr>
              <w:rPr>
                <w:b/>
                <w:noProof/>
              </w:rPr>
            </w:pPr>
          </w:p>
        </w:tc>
      </w:tr>
      <w:tr w:rsidR="00EC737C" w:rsidRPr="00EC737C" w14:paraId="55636521" w14:textId="77777777" w:rsidTr="001666DD">
        <w:trPr>
          <w:trHeight w:val="283"/>
        </w:trPr>
        <w:tc>
          <w:tcPr>
            <w:tcW w:w="5245" w:type="dxa"/>
          </w:tcPr>
          <w:p w14:paraId="04166C34" w14:textId="77777777" w:rsidR="00EC737C" w:rsidRPr="00EC737C" w:rsidRDefault="00EC737C" w:rsidP="001666DD">
            <w:pPr>
              <w:rPr>
                <w:color w:val="FF0000"/>
              </w:rPr>
            </w:pPr>
            <w:r w:rsidRPr="00EC737C">
              <w:rPr>
                <w:color w:val="FF0000"/>
              </w:rPr>
              <w:t>Рок извршења ванредног прегледа</w:t>
            </w:r>
          </w:p>
        </w:tc>
        <w:tc>
          <w:tcPr>
            <w:tcW w:w="10065" w:type="dxa"/>
            <w:gridSpan w:val="5"/>
          </w:tcPr>
          <w:p w14:paraId="6B41C65A" w14:textId="77777777" w:rsidR="00EC737C" w:rsidRPr="00EC737C" w:rsidRDefault="00EC737C" w:rsidP="001666DD">
            <w:pPr>
              <w:rPr>
                <w:b/>
                <w:noProof/>
                <w:color w:val="FF0000"/>
              </w:rPr>
            </w:pPr>
          </w:p>
        </w:tc>
      </w:tr>
      <w:tr w:rsidR="0049692D" w:rsidRPr="009E1C54" w14:paraId="6ECCB642" w14:textId="77777777" w:rsidTr="005B5011">
        <w:trPr>
          <w:trHeight w:val="283"/>
        </w:trPr>
        <w:tc>
          <w:tcPr>
            <w:tcW w:w="5245" w:type="dxa"/>
          </w:tcPr>
          <w:p w14:paraId="612B7555" w14:textId="77777777" w:rsidR="0049692D" w:rsidRPr="005C053B" w:rsidRDefault="00BF1D37" w:rsidP="0049692D">
            <w:r w:rsidRPr="005C053B">
              <w:t xml:space="preserve">Рок достављања извештаја о обављеном </w:t>
            </w:r>
            <w:r w:rsidR="00E7066B" w:rsidRPr="00E7066B">
              <w:rPr>
                <w:color w:val="FF0000"/>
              </w:rPr>
              <w:t>лекарском</w:t>
            </w:r>
            <w:r w:rsidR="00E7066B">
              <w:t xml:space="preserve"> </w:t>
            </w:r>
            <w:r w:rsidRPr="005C053B">
              <w:t>прегледу</w:t>
            </w:r>
          </w:p>
        </w:tc>
        <w:tc>
          <w:tcPr>
            <w:tcW w:w="10065" w:type="dxa"/>
            <w:gridSpan w:val="5"/>
          </w:tcPr>
          <w:p w14:paraId="5B412F9E" w14:textId="77777777" w:rsidR="0049692D" w:rsidRPr="005C053B" w:rsidRDefault="0049692D" w:rsidP="0049692D">
            <w:pPr>
              <w:rPr>
                <w:b/>
                <w:noProof/>
              </w:rPr>
            </w:pPr>
          </w:p>
        </w:tc>
      </w:tr>
    </w:tbl>
    <w:p w14:paraId="3E78F777" w14:textId="77777777"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97"/>
        <w:gridCol w:w="2798"/>
        <w:gridCol w:w="1249"/>
        <w:gridCol w:w="1159"/>
        <w:gridCol w:w="1887"/>
        <w:gridCol w:w="1839"/>
        <w:gridCol w:w="8"/>
        <w:gridCol w:w="2005"/>
        <w:gridCol w:w="1735"/>
        <w:gridCol w:w="785"/>
      </w:tblGrid>
      <w:tr w:rsidR="00443424" w:rsidRPr="00C61458" w14:paraId="6A3681C7" w14:textId="77777777" w:rsidTr="00052103">
        <w:trPr>
          <w:trHeight w:val="20"/>
        </w:trPr>
        <w:tc>
          <w:tcPr>
            <w:tcW w:w="212" w:type="pct"/>
            <w:vAlign w:val="center"/>
          </w:tcPr>
          <w:p w14:paraId="41BA62E0" w14:textId="77777777" w:rsidR="00443424" w:rsidRPr="00C61458" w:rsidRDefault="00443424" w:rsidP="00D460D0">
            <w:pPr>
              <w:autoSpaceDE w:val="0"/>
              <w:autoSpaceDN w:val="0"/>
              <w:adjustRightInd w:val="0"/>
              <w:jc w:val="center"/>
              <w:rPr>
                <w:noProof/>
                <w:lang w:val="en-US"/>
              </w:rPr>
            </w:pPr>
            <w:r>
              <w:rPr>
                <w:noProof/>
              </w:rPr>
              <w:lastRenderedPageBreak/>
              <w:t>РБ</w:t>
            </w:r>
          </w:p>
        </w:tc>
        <w:tc>
          <w:tcPr>
            <w:tcW w:w="995" w:type="pct"/>
            <w:vAlign w:val="center"/>
          </w:tcPr>
          <w:p w14:paraId="267012A1" w14:textId="77777777"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44" w:type="pct"/>
            <w:vAlign w:val="center"/>
          </w:tcPr>
          <w:p w14:paraId="34876981" w14:textId="77777777"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49E74A7C" w14:textId="77777777"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71" w:type="pct"/>
            <w:vAlign w:val="center"/>
          </w:tcPr>
          <w:p w14:paraId="492161F8" w14:textId="77777777"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57" w:type="pct"/>
            <w:gridSpan w:val="2"/>
            <w:vAlign w:val="center"/>
          </w:tcPr>
          <w:p w14:paraId="20B848A7" w14:textId="77777777" w:rsidR="00443424" w:rsidRPr="00C61458" w:rsidRDefault="00443424" w:rsidP="00D460D0">
            <w:pPr>
              <w:autoSpaceDE w:val="0"/>
              <w:autoSpaceDN w:val="0"/>
              <w:adjustRightInd w:val="0"/>
              <w:jc w:val="center"/>
              <w:rPr>
                <w:noProof/>
              </w:rPr>
            </w:pPr>
            <w:r w:rsidRPr="00C61458">
              <w:rPr>
                <w:noProof/>
                <w:lang w:val="en-US"/>
              </w:rPr>
              <w:t xml:space="preserve">Јединична цена </w:t>
            </w:r>
            <w:r w:rsidRPr="00C61458">
              <w:rPr>
                <w:noProof/>
              </w:rPr>
              <w:t>са</w:t>
            </w:r>
            <w:r w:rsidRPr="00C61458">
              <w:rPr>
                <w:noProof/>
                <w:lang w:val="en-US"/>
              </w:rPr>
              <w:t xml:space="preserve"> ПДВ-ом</w:t>
            </w:r>
          </w:p>
        </w:tc>
        <w:tc>
          <w:tcPr>
            <w:tcW w:w="713" w:type="pct"/>
            <w:vAlign w:val="center"/>
          </w:tcPr>
          <w:p w14:paraId="58C7F52D" w14:textId="77777777" w:rsidR="00443424" w:rsidRPr="00E0753A" w:rsidRDefault="00443424" w:rsidP="00D460D0">
            <w:pPr>
              <w:autoSpaceDE w:val="0"/>
              <w:autoSpaceDN w:val="0"/>
              <w:adjustRightInd w:val="0"/>
              <w:jc w:val="center"/>
              <w:rPr>
                <w:noProof/>
              </w:rPr>
            </w:pPr>
            <w:r w:rsidRPr="00E0753A">
              <w:rPr>
                <w:noProof/>
              </w:rPr>
              <w:t>Укупна цена без ПДВ-а</w:t>
            </w:r>
          </w:p>
        </w:tc>
        <w:tc>
          <w:tcPr>
            <w:tcW w:w="617" w:type="pct"/>
            <w:vAlign w:val="center"/>
          </w:tcPr>
          <w:p w14:paraId="0A159645" w14:textId="77777777" w:rsidR="00443424" w:rsidRPr="00E0753A" w:rsidRDefault="00443424" w:rsidP="00D460D0">
            <w:pPr>
              <w:autoSpaceDE w:val="0"/>
              <w:autoSpaceDN w:val="0"/>
              <w:adjustRightInd w:val="0"/>
              <w:jc w:val="center"/>
              <w:rPr>
                <w:noProof/>
                <w:highlight w:val="green"/>
              </w:rPr>
            </w:pPr>
            <w:r w:rsidRPr="00E0753A">
              <w:rPr>
                <w:noProof/>
              </w:rPr>
              <w:t xml:space="preserve">Укупна цена </w:t>
            </w:r>
            <w:r w:rsidRPr="00C61458">
              <w:rPr>
                <w:noProof/>
              </w:rPr>
              <w:t>са</w:t>
            </w:r>
            <w:r w:rsidRPr="00E0753A">
              <w:rPr>
                <w:noProof/>
              </w:rPr>
              <w:t xml:space="preserve"> ПДВ-ом</w:t>
            </w:r>
          </w:p>
        </w:tc>
        <w:tc>
          <w:tcPr>
            <w:tcW w:w="279" w:type="pct"/>
            <w:vAlign w:val="center"/>
          </w:tcPr>
          <w:p w14:paraId="79327D26" w14:textId="77777777" w:rsidR="00443424" w:rsidRPr="00C61458" w:rsidRDefault="00443424" w:rsidP="00D460D0">
            <w:pPr>
              <w:pStyle w:val="BodyText"/>
              <w:jc w:val="center"/>
              <w:rPr>
                <w:noProof/>
                <w:szCs w:val="24"/>
              </w:rPr>
            </w:pPr>
            <w:r w:rsidRPr="00C61458">
              <w:rPr>
                <w:noProof/>
                <w:szCs w:val="24"/>
              </w:rPr>
              <w:t>Стопа</w:t>
            </w:r>
          </w:p>
          <w:p w14:paraId="20F821D4" w14:textId="77777777" w:rsidR="00443424" w:rsidRPr="00C61458" w:rsidRDefault="00443424" w:rsidP="00D460D0">
            <w:pPr>
              <w:autoSpaceDE w:val="0"/>
              <w:autoSpaceDN w:val="0"/>
              <w:adjustRightInd w:val="0"/>
              <w:jc w:val="center"/>
              <w:rPr>
                <w:noProof/>
                <w:highlight w:val="green"/>
              </w:rPr>
            </w:pPr>
            <w:r w:rsidRPr="00C61458">
              <w:rPr>
                <w:noProof/>
              </w:rPr>
              <w:t>ПДВ-а</w:t>
            </w:r>
          </w:p>
        </w:tc>
      </w:tr>
      <w:tr w:rsidR="00443424" w:rsidRPr="00C61458" w14:paraId="13816ABB" w14:textId="77777777" w:rsidTr="00052103">
        <w:trPr>
          <w:trHeight w:val="20"/>
        </w:trPr>
        <w:tc>
          <w:tcPr>
            <w:tcW w:w="212" w:type="pct"/>
          </w:tcPr>
          <w:p w14:paraId="481D9F3C" w14:textId="77777777" w:rsidR="00443424" w:rsidRPr="00C61458" w:rsidRDefault="00443424" w:rsidP="00D460D0">
            <w:pPr>
              <w:autoSpaceDE w:val="0"/>
              <w:autoSpaceDN w:val="0"/>
              <w:adjustRightInd w:val="0"/>
              <w:jc w:val="center"/>
              <w:rPr>
                <w:noProof/>
              </w:rPr>
            </w:pPr>
            <w:r w:rsidRPr="00C61458">
              <w:rPr>
                <w:noProof/>
              </w:rPr>
              <w:t>1</w:t>
            </w:r>
          </w:p>
        </w:tc>
        <w:tc>
          <w:tcPr>
            <w:tcW w:w="995" w:type="pct"/>
          </w:tcPr>
          <w:p w14:paraId="3372A8E0" w14:textId="77777777" w:rsidR="00443424" w:rsidRPr="00C61458" w:rsidRDefault="00443424" w:rsidP="00D460D0">
            <w:pPr>
              <w:autoSpaceDE w:val="0"/>
              <w:autoSpaceDN w:val="0"/>
              <w:adjustRightInd w:val="0"/>
              <w:jc w:val="center"/>
              <w:rPr>
                <w:noProof/>
                <w:lang w:val="en-US"/>
              </w:rPr>
            </w:pPr>
            <w:r w:rsidRPr="00C61458">
              <w:rPr>
                <w:noProof/>
                <w:lang w:val="en-US"/>
              </w:rPr>
              <w:t>2</w:t>
            </w:r>
          </w:p>
        </w:tc>
        <w:tc>
          <w:tcPr>
            <w:tcW w:w="444" w:type="pct"/>
          </w:tcPr>
          <w:p w14:paraId="50C55850" w14:textId="77777777" w:rsidR="00443424" w:rsidRPr="00C61458" w:rsidRDefault="00443424" w:rsidP="00D460D0">
            <w:pPr>
              <w:autoSpaceDE w:val="0"/>
              <w:autoSpaceDN w:val="0"/>
              <w:adjustRightInd w:val="0"/>
              <w:jc w:val="center"/>
              <w:rPr>
                <w:noProof/>
                <w:lang w:val="en-US"/>
              </w:rPr>
            </w:pPr>
            <w:r w:rsidRPr="00C61458">
              <w:rPr>
                <w:noProof/>
                <w:lang w:val="en-US"/>
              </w:rPr>
              <w:t>3</w:t>
            </w:r>
          </w:p>
        </w:tc>
        <w:tc>
          <w:tcPr>
            <w:tcW w:w="412" w:type="pct"/>
          </w:tcPr>
          <w:p w14:paraId="3DD9E515"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71" w:type="pct"/>
          </w:tcPr>
          <w:p w14:paraId="6B361F4F"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657" w:type="pct"/>
            <w:gridSpan w:val="2"/>
          </w:tcPr>
          <w:p w14:paraId="165BFAE2" w14:textId="77777777" w:rsidR="00443424" w:rsidRPr="00C61458" w:rsidRDefault="00443424" w:rsidP="00D460D0">
            <w:pPr>
              <w:autoSpaceDE w:val="0"/>
              <w:autoSpaceDN w:val="0"/>
              <w:adjustRightInd w:val="0"/>
              <w:jc w:val="center"/>
              <w:rPr>
                <w:noProof/>
                <w:lang w:val="en-US"/>
              </w:rPr>
            </w:pPr>
            <w:r w:rsidRPr="00C61458">
              <w:rPr>
                <w:noProof/>
                <w:lang w:val="en-US"/>
              </w:rPr>
              <w:t>6</w:t>
            </w:r>
          </w:p>
        </w:tc>
        <w:tc>
          <w:tcPr>
            <w:tcW w:w="713" w:type="pct"/>
          </w:tcPr>
          <w:p w14:paraId="61B47A34" w14:textId="77777777" w:rsidR="00443424" w:rsidRPr="00C61458" w:rsidRDefault="00443424" w:rsidP="00D460D0">
            <w:pPr>
              <w:autoSpaceDE w:val="0"/>
              <w:autoSpaceDN w:val="0"/>
              <w:adjustRightInd w:val="0"/>
              <w:jc w:val="center"/>
              <w:rPr>
                <w:noProof/>
                <w:lang w:val="en-US"/>
              </w:rPr>
            </w:pPr>
            <w:r w:rsidRPr="00C61458">
              <w:rPr>
                <w:noProof/>
                <w:lang w:val="en-US"/>
              </w:rPr>
              <w:t>7</w:t>
            </w:r>
          </w:p>
        </w:tc>
        <w:tc>
          <w:tcPr>
            <w:tcW w:w="617" w:type="pct"/>
          </w:tcPr>
          <w:p w14:paraId="63C10F61" w14:textId="77777777" w:rsidR="00443424" w:rsidRPr="00C61458" w:rsidRDefault="00443424" w:rsidP="00D460D0">
            <w:pPr>
              <w:autoSpaceDE w:val="0"/>
              <w:autoSpaceDN w:val="0"/>
              <w:adjustRightInd w:val="0"/>
              <w:jc w:val="center"/>
              <w:rPr>
                <w:noProof/>
              </w:rPr>
            </w:pPr>
            <w:r w:rsidRPr="00C61458">
              <w:rPr>
                <w:noProof/>
              </w:rPr>
              <w:t>8</w:t>
            </w:r>
          </w:p>
        </w:tc>
        <w:tc>
          <w:tcPr>
            <w:tcW w:w="279" w:type="pct"/>
          </w:tcPr>
          <w:p w14:paraId="0077EB10" w14:textId="77777777" w:rsidR="00443424" w:rsidRPr="00C61458" w:rsidRDefault="00443424" w:rsidP="00D460D0">
            <w:pPr>
              <w:autoSpaceDE w:val="0"/>
              <w:autoSpaceDN w:val="0"/>
              <w:adjustRightInd w:val="0"/>
              <w:jc w:val="center"/>
              <w:rPr>
                <w:noProof/>
              </w:rPr>
            </w:pPr>
            <w:r w:rsidRPr="00C61458">
              <w:rPr>
                <w:noProof/>
              </w:rPr>
              <w:t>9</w:t>
            </w:r>
          </w:p>
        </w:tc>
      </w:tr>
      <w:tr w:rsidR="0049692D" w:rsidRPr="00C61458" w14:paraId="16A2578C" w14:textId="77777777" w:rsidTr="00982921">
        <w:trPr>
          <w:trHeight w:val="20"/>
        </w:trPr>
        <w:tc>
          <w:tcPr>
            <w:tcW w:w="212" w:type="pct"/>
            <w:tcBorders>
              <w:bottom w:val="single" w:sz="8" w:space="0" w:color="auto"/>
            </w:tcBorders>
          </w:tcPr>
          <w:p w14:paraId="66E837F6" w14:textId="77777777" w:rsidR="0049692D" w:rsidRPr="00C61458" w:rsidRDefault="0049692D" w:rsidP="009A42AC">
            <w:pPr>
              <w:pStyle w:val="ListParagraph"/>
              <w:numPr>
                <w:ilvl w:val="0"/>
                <w:numId w:val="9"/>
              </w:numPr>
              <w:autoSpaceDE w:val="0"/>
              <w:autoSpaceDN w:val="0"/>
              <w:adjustRightInd w:val="0"/>
              <w:jc w:val="center"/>
              <w:rPr>
                <w:noProof/>
              </w:rPr>
            </w:pPr>
          </w:p>
        </w:tc>
        <w:tc>
          <w:tcPr>
            <w:tcW w:w="995" w:type="pct"/>
            <w:tcBorders>
              <w:bottom w:val="single" w:sz="8" w:space="0" w:color="auto"/>
            </w:tcBorders>
          </w:tcPr>
          <w:p w14:paraId="75B7CE44" w14:textId="77777777" w:rsidR="0049692D" w:rsidRDefault="0049692D" w:rsidP="00D460D0">
            <w:pPr>
              <w:autoSpaceDE w:val="0"/>
              <w:autoSpaceDN w:val="0"/>
              <w:adjustRightInd w:val="0"/>
              <w:jc w:val="center"/>
              <w:rPr>
                <w:noProof/>
              </w:rPr>
            </w:pPr>
            <w:r>
              <w:rPr>
                <w:noProof/>
              </w:rPr>
              <w:t>Претходни прегледи</w:t>
            </w:r>
          </w:p>
          <w:p w14:paraId="2770EC75" w14:textId="77777777" w:rsidR="0049692D" w:rsidRPr="0049692D" w:rsidRDefault="0049692D" w:rsidP="005C053B">
            <w:pPr>
              <w:autoSpaceDE w:val="0"/>
              <w:autoSpaceDN w:val="0"/>
              <w:adjustRightInd w:val="0"/>
              <w:jc w:val="center"/>
              <w:rPr>
                <w:noProof/>
              </w:rPr>
            </w:pPr>
            <w:r>
              <w:rPr>
                <w:noProof/>
              </w:rPr>
              <w:t>општи део</w:t>
            </w:r>
          </w:p>
        </w:tc>
        <w:tc>
          <w:tcPr>
            <w:tcW w:w="444" w:type="pct"/>
            <w:tcBorders>
              <w:bottom w:val="single" w:sz="8" w:space="0" w:color="auto"/>
            </w:tcBorders>
            <w:vAlign w:val="center"/>
          </w:tcPr>
          <w:p w14:paraId="322C11C2" w14:textId="77777777" w:rsidR="0049692D" w:rsidRPr="0049692D" w:rsidRDefault="0049692D" w:rsidP="00982921">
            <w:pPr>
              <w:autoSpaceDE w:val="0"/>
              <w:autoSpaceDN w:val="0"/>
              <w:adjustRightInd w:val="0"/>
              <w:jc w:val="center"/>
              <w:rPr>
                <w:noProof/>
              </w:rPr>
            </w:pPr>
            <w:r>
              <w:rPr>
                <w:noProof/>
              </w:rPr>
              <w:t>Преглед</w:t>
            </w:r>
          </w:p>
        </w:tc>
        <w:tc>
          <w:tcPr>
            <w:tcW w:w="412" w:type="pct"/>
            <w:tcBorders>
              <w:bottom w:val="single" w:sz="8" w:space="0" w:color="auto"/>
            </w:tcBorders>
            <w:vAlign w:val="center"/>
          </w:tcPr>
          <w:p w14:paraId="5FB1FD5E" w14:textId="77777777" w:rsidR="0049692D" w:rsidRPr="0049692D" w:rsidRDefault="00F878BD" w:rsidP="00982921">
            <w:pPr>
              <w:autoSpaceDE w:val="0"/>
              <w:autoSpaceDN w:val="0"/>
              <w:adjustRightInd w:val="0"/>
              <w:jc w:val="center"/>
              <w:rPr>
                <w:noProof/>
              </w:rPr>
            </w:pPr>
            <w:r>
              <w:rPr>
                <w:noProof/>
              </w:rPr>
              <w:t>10</w:t>
            </w:r>
          </w:p>
        </w:tc>
        <w:tc>
          <w:tcPr>
            <w:tcW w:w="671" w:type="pct"/>
            <w:tcBorders>
              <w:bottom w:val="single" w:sz="8" w:space="0" w:color="auto"/>
            </w:tcBorders>
          </w:tcPr>
          <w:p w14:paraId="4A51DA56" w14:textId="77777777" w:rsidR="0049692D" w:rsidRPr="00C61458" w:rsidRDefault="0049692D" w:rsidP="00D460D0">
            <w:pPr>
              <w:autoSpaceDE w:val="0"/>
              <w:autoSpaceDN w:val="0"/>
              <w:adjustRightInd w:val="0"/>
              <w:jc w:val="center"/>
              <w:rPr>
                <w:noProof/>
                <w:lang w:val="en-US"/>
              </w:rPr>
            </w:pPr>
          </w:p>
        </w:tc>
        <w:tc>
          <w:tcPr>
            <w:tcW w:w="657" w:type="pct"/>
            <w:gridSpan w:val="2"/>
            <w:tcBorders>
              <w:bottom w:val="single" w:sz="8" w:space="0" w:color="auto"/>
            </w:tcBorders>
          </w:tcPr>
          <w:p w14:paraId="4131F141" w14:textId="77777777" w:rsidR="0049692D" w:rsidRPr="00C61458" w:rsidRDefault="0049692D" w:rsidP="00D460D0">
            <w:pPr>
              <w:autoSpaceDE w:val="0"/>
              <w:autoSpaceDN w:val="0"/>
              <w:adjustRightInd w:val="0"/>
              <w:jc w:val="center"/>
              <w:rPr>
                <w:noProof/>
                <w:lang w:val="en-US"/>
              </w:rPr>
            </w:pPr>
          </w:p>
        </w:tc>
        <w:tc>
          <w:tcPr>
            <w:tcW w:w="713" w:type="pct"/>
            <w:tcBorders>
              <w:bottom w:val="single" w:sz="8" w:space="0" w:color="auto"/>
            </w:tcBorders>
          </w:tcPr>
          <w:p w14:paraId="3401268D" w14:textId="77777777" w:rsidR="0049692D" w:rsidRPr="00C61458" w:rsidRDefault="0049692D" w:rsidP="00D460D0">
            <w:pPr>
              <w:autoSpaceDE w:val="0"/>
              <w:autoSpaceDN w:val="0"/>
              <w:adjustRightInd w:val="0"/>
              <w:jc w:val="center"/>
              <w:rPr>
                <w:noProof/>
                <w:lang w:val="en-US"/>
              </w:rPr>
            </w:pPr>
          </w:p>
        </w:tc>
        <w:tc>
          <w:tcPr>
            <w:tcW w:w="617" w:type="pct"/>
            <w:tcBorders>
              <w:bottom w:val="single" w:sz="8" w:space="0" w:color="auto"/>
            </w:tcBorders>
          </w:tcPr>
          <w:p w14:paraId="2B30C431" w14:textId="77777777" w:rsidR="0049692D" w:rsidRPr="00C61458" w:rsidRDefault="0049692D" w:rsidP="00D460D0">
            <w:pPr>
              <w:autoSpaceDE w:val="0"/>
              <w:autoSpaceDN w:val="0"/>
              <w:adjustRightInd w:val="0"/>
              <w:jc w:val="center"/>
              <w:rPr>
                <w:noProof/>
              </w:rPr>
            </w:pPr>
          </w:p>
        </w:tc>
        <w:tc>
          <w:tcPr>
            <w:tcW w:w="279" w:type="pct"/>
            <w:tcBorders>
              <w:bottom w:val="single" w:sz="8" w:space="0" w:color="auto"/>
            </w:tcBorders>
          </w:tcPr>
          <w:p w14:paraId="08E364E5" w14:textId="77777777" w:rsidR="0049692D" w:rsidRPr="00C61458" w:rsidRDefault="0049692D" w:rsidP="00D460D0">
            <w:pPr>
              <w:autoSpaceDE w:val="0"/>
              <w:autoSpaceDN w:val="0"/>
              <w:adjustRightInd w:val="0"/>
              <w:jc w:val="center"/>
              <w:rPr>
                <w:noProof/>
              </w:rPr>
            </w:pPr>
          </w:p>
        </w:tc>
      </w:tr>
      <w:tr w:rsidR="005C053B" w:rsidRPr="00C61458" w14:paraId="107C1FA4" w14:textId="77777777" w:rsidTr="00982921">
        <w:trPr>
          <w:trHeight w:val="20"/>
        </w:trPr>
        <w:tc>
          <w:tcPr>
            <w:tcW w:w="212" w:type="pct"/>
            <w:tcBorders>
              <w:bottom w:val="threeDEmboss" w:sz="24" w:space="0" w:color="auto"/>
            </w:tcBorders>
          </w:tcPr>
          <w:p w14:paraId="6D054BBB" w14:textId="77777777" w:rsidR="005C053B" w:rsidRPr="00C61458" w:rsidRDefault="005C053B" w:rsidP="009A42AC">
            <w:pPr>
              <w:pStyle w:val="ListParagraph"/>
              <w:numPr>
                <w:ilvl w:val="0"/>
                <w:numId w:val="9"/>
              </w:numPr>
              <w:autoSpaceDE w:val="0"/>
              <w:autoSpaceDN w:val="0"/>
              <w:adjustRightInd w:val="0"/>
              <w:jc w:val="center"/>
              <w:rPr>
                <w:noProof/>
              </w:rPr>
            </w:pPr>
          </w:p>
        </w:tc>
        <w:tc>
          <w:tcPr>
            <w:tcW w:w="995" w:type="pct"/>
            <w:tcBorders>
              <w:bottom w:val="threeDEmboss" w:sz="24" w:space="0" w:color="auto"/>
            </w:tcBorders>
          </w:tcPr>
          <w:p w14:paraId="7F3735C6" w14:textId="77777777" w:rsidR="005C053B" w:rsidRDefault="005C053B" w:rsidP="005C053B">
            <w:pPr>
              <w:autoSpaceDE w:val="0"/>
              <w:autoSpaceDN w:val="0"/>
              <w:adjustRightInd w:val="0"/>
              <w:jc w:val="center"/>
              <w:rPr>
                <w:noProof/>
              </w:rPr>
            </w:pPr>
            <w:r>
              <w:rPr>
                <w:noProof/>
              </w:rPr>
              <w:t>Претходни прегледи</w:t>
            </w:r>
          </w:p>
          <w:p w14:paraId="0416DC0D" w14:textId="77777777" w:rsidR="005C053B" w:rsidRDefault="005C053B" w:rsidP="005C053B">
            <w:pPr>
              <w:autoSpaceDE w:val="0"/>
              <w:autoSpaceDN w:val="0"/>
              <w:adjustRightInd w:val="0"/>
              <w:jc w:val="center"/>
              <w:rPr>
                <w:noProof/>
              </w:rPr>
            </w:pPr>
            <w:r>
              <w:rPr>
                <w:noProof/>
              </w:rPr>
              <w:t>специфични део</w:t>
            </w:r>
          </w:p>
        </w:tc>
        <w:tc>
          <w:tcPr>
            <w:tcW w:w="444" w:type="pct"/>
            <w:tcBorders>
              <w:bottom w:val="threeDEmboss" w:sz="24" w:space="0" w:color="auto"/>
            </w:tcBorders>
            <w:vAlign w:val="center"/>
          </w:tcPr>
          <w:p w14:paraId="7C04A095" w14:textId="77777777" w:rsidR="005C053B" w:rsidRDefault="005C053B" w:rsidP="00982921">
            <w:pPr>
              <w:autoSpaceDE w:val="0"/>
              <w:autoSpaceDN w:val="0"/>
              <w:adjustRightInd w:val="0"/>
              <w:jc w:val="center"/>
              <w:rPr>
                <w:noProof/>
              </w:rPr>
            </w:pPr>
            <w:r>
              <w:rPr>
                <w:noProof/>
              </w:rPr>
              <w:t>Преглед</w:t>
            </w:r>
          </w:p>
        </w:tc>
        <w:tc>
          <w:tcPr>
            <w:tcW w:w="412" w:type="pct"/>
            <w:tcBorders>
              <w:bottom w:val="threeDEmboss" w:sz="24" w:space="0" w:color="auto"/>
            </w:tcBorders>
            <w:vAlign w:val="center"/>
          </w:tcPr>
          <w:p w14:paraId="5891675E" w14:textId="77777777" w:rsidR="005C053B" w:rsidRDefault="00F878BD" w:rsidP="00982921">
            <w:pPr>
              <w:autoSpaceDE w:val="0"/>
              <w:autoSpaceDN w:val="0"/>
              <w:adjustRightInd w:val="0"/>
              <w:jc w:val="center"/>
              <w:rPr>
                <w:noProof/>
              </w:rPr>
            </w:pPr>
            <w:r>
              <w:rPr>
                <w:noProof/>
              </w:rPr>
              <w:t>10</w:t>
            </w:r>
          </w:p>
        </w:tc>
        <w:tc>
          <w:tcPr>
            <w:tcW w:w="671" w:type="pct"/>
            <w:tcBorders>
              <w:bottom w:val="threeDEmboss" w:sz="24" w:space="0" w:color="auto"/>
            </w:tcBorders>
          </w:tcPr>
          <w:p w14:paraId="5D376913" w14:textId="77777777" w:rsidR="005C053B" w:rsidRPr="00C61458" w:rsidRDefault="005C053B" w:rsidP="00D460D0">
            <w:pPr>
              <w:autoSpaceDE w:val="0"/>
              <w:autoSpaceDN w:val="0"/>
              <w:adjustRightInd w:val="0"/>
              <w:jc w:val="center"/>
              <w:rPr>
                <w:noProof/>
                <w:lang w:val="en-US"/>
              </w:rPr>
            </w:pPr>
          </w:p>
        </w:tc>
        <w:tc>
          <w:tcPr>
            <w:tcW w:w="657" w:type="pct"/>
            <w:gridSpan w:val="2"/>
            <w:tcBorders>
              <w:bottom w:val="threeDEmboss" w:sz="24" w:space="0" w:color="auto"/>
            </w:tcBorders>
          </w:tcPr>
          <w:p w14:paraId="31C6D545" w14:textId="77777777" w:rsidR="005C053B" w:rsidRPr="00C61458" w:rsidRDefault="005C053B" w:rsidP="00D460D0">
            <w:pPr>
              <w:autoSpaceDE w:val="0"/>
              <w:autoSpaceDN w:val="0"/>
              <w:adjustRightInd w:val="0"/>
              <w:jc w:val="center"/>
              <w:rPr>
                <w:noProof/>
                <w:lang w:val="en-US"/>
              </w:rPr>
            </w:pPr>
          </w:p>
        </w:tc>
        <w:tc>
          <w:tcPr>
            <w:tcW w:w="713" w:type="pct"/>
            <w:tcBorders>
              <w:bottom w:val="threeDEmboss" w:sz="24" w:space="0" w:color="auto"/>
            </w:tcBorders>
          </w:tcPr>
          <w:p w14:paraId="33F089F7" w14:textId="77777777" w:rsidR="005C053B" w:rsidRPr="00C61458" w:rsidRDefault="005C053B" w:rsidP="00D460D0">
            <w:pPr>
              <w:autoSpaceDE w:val="0"/>
              <w:autoSpaceDN w:val="0"/>
              <w:adjustRightInd w:val="0"/>
              <w:jc w:val="center"/>
              <w:rPr>
                <w:noProof/>
                <w:lang w:val="en-US"/>
              </w:rPr>
            </w:pPr>
          </w:p>
        </w:tc>
        <w:tc>
          <w:tcPr>
            <w:tcW w:w="617" w:type="pct"/>
            <w:tcBorders>
              <w:bottom w:val="threeDEmboss" w:sz="24" w:space="0" w:color="auto"/>
            </w:tcBorders>
          </w:tcPr>
          <w:p w14:paraId="2DE990AA" w14:textId="77777777" w:rsidR="005C053B" w:rsidRPr="00C61458" w:rsidRDefault="005C053B" w:rsidP="00D460D0">
            <w:pPr>
              <w:autoSpaceDE w:val="0"/>
              <w:autoSpaceDN w:val="0"/>
              <w:adjustRightInd w:val="0"/>
              <w:jc w:val="center"/>
              <w:rPr>
                <w:noProof/>
              </w:rPr>
            </w:pPr>
          </w:p>
        </w:tc>
        <w:tc>
          <w:tcPr>
            <w:tcW w:w="279" w:type="pct"/>
            <w:tcBorders>
              <w:bottom w:val="threeDEmboss" w:sz="24" w:space="0" w:color="auto"/>
            </w:tcBorders>
          </w:tcPr>
          <w:p w14:paraId="745F8B9E" w14:textId="77777777" w:rsidR="005C053B" w:rsidRPr="00C61458" w:rsidRDefault="005C053B" w:rsidP="00D460D0">
            <w:pPr>
              <w:autoSpaceDE w:val="0"/>
              <w:autoSpaceDN w:val="0"/>
              <w:adjustRightInd w:val="0"/>
              <w:jc w:val="center"/>
              <w:rPr>
                <w:noProof/>
              </w:rPr>
            </w:pPr>
          </w:p>
        </w:tc>
      </w:tr>
      <w:tr w:rsidR="0049692D" w:rsidRPr="00C61458" w14:paraId="44FEE1F0" w14:textId="77777777" w:rsidTr="00982921">
        <w:trPr>
          <w:trHeight w:val="20"/>
        </w:trPr>
        <w:tc>
          <w:tcPr>
            <w:tcW w:w="212" w:type="pct"/>
            <w:tcBorders>
              <w:top w:val="threeDEmboss" w:sz="24" w:space="0" w:color="auto"/>
            </w:tcBorders>
          </w:tcPr>
          <w:p w14:paraId="04D69825" w14:textId="77777777" w:rsidR="0049692D" w:rsidRPr="00C61458" w:rsidRDefault="0049692D" w:rsidP="009A42AC">
            <w:pPr>
              <w:pStyle w:val="ListParagraph"/>
              <w:numPr>
                <w:ilvl w:val="0"/>
                <w:numId w:val="9"/>
              </w:numPr>
              <w:autoSpaceDE w:val="0"/>
              <w:autoSpaceDN w:val="0"/>
              <w:adjustRightInd w:val="0"/>
              <w:jc w:val="center"/>
              <w:rPr>
                <w:noProof/>
              </w:rPr>
            </w:pPr>
          </w:p>
        </w:tc>
        <w:tc>
          <w:tcPr>
            <w:tcW w:w="995" w:type="pct"/>
            <w:tcBorders>
              <w:top w:val="threeDEmboss" w:sz="24" w:space="0" w:color="auto"/>
            </w:tcBorders>
          </w:tcPr>
          <w:p w14:paraId="37977472" w14:textId="77777777" w:rsidR="0049692D" w:rsidRDefault="0049692D" w:rsidP="00D460D0">
            <w:pPr>
              <w:autoSpaceDE w:val="0"/>
              <w:autoSpaceDN w:val="0"/>
              <w:adjustRightInd w:val="0"/>
              <w:jc w:val="center"/>
              <w:rPr>
                <w:noProof/>
              </w:rPr>
            </w:pPr>
            <w:r>
              <w:rPr>
                <w:noProof/>
              </w:rPr>
              <w:t>Периодични прегледи</w:t>
            </w:r>
          </w:p>
          <w:p w14:paraId="485B0B4F" w14:textId="77777777" w:rsidR="0049692D" w:rsidRPr="0049692D" w:rsidRDefault="0049692D" w:rsidP="005C053B">
            <w:pPr>
              <w:autoSpaceDE w:val="0"/>
              <w:autoSpaceDN w:val="0"/>
              <w:adjustRightInd w:val="0"/>
              <w:jc w:val="center"/>
              <w:rPr>
                <w:noProof/>
              </w:rPr>
            </w:pPr>
            <w:r>
              <w:rPr>
                <w:noProof/>
              </w:rPr>
              <w:t>општи део</w:t>
            </w:r>
          </w:p>
        </w:tc>
        <w:tc>
          <w:tcPr>
            <w:tcW w:w="444" w:type="pct"/>
            <w:tcBorders>
              <w:top w:val="threeDEmboss" w:sz="24" w:space="0" w:color="auto"/>
            </w:tcBorders>
            <w:vAlign w:val="center"/>
          </w:tcPr>
          <w:p w14:paraId="67CDC3FE" w14:textId="77777777" w:rsidR="0049692D" w:rsidRPr="00C61458" w:rsidRDefault="0049692D" w:rsidP="00982921">
            <w:pPr>
              <w:autoSpaceDE w:val="0"/>
              <w:autoSpaceDN w:val="0"/>
              <w:adjustRightInd w:val="0"/>
              <w:jc w:val="center"/>
              <w:rPr>
                <w:noProof/>
                <w:lang w:val="en-US"/>
              </w:rPr>
            </w:pPr>
            <w:r>
              <w:rPr>
                <w:noProof/>
              </w:rPr>
              <w:t>Преглед</w:t>
            </w:r>
          </w:p>
        </w:tc>
        <w:tc>
          <w:tcPr>
            <w:tcW w:w="412" w:type="pct"/>
            <w:tcBorders>
              <w:top w:val="threeDEmboss" w:sz="24" w:space="0" w:color="auto"/>
            </w:tcBorders>
            <w:vAlign w:val="center"/>
          </w:tcPr>
          <w:p w14:paraId="5BE4CF7F" w14:textId="77777777" w:rsidR="0049692D" w:rsidRPr="0049692D" w:rsidRDefault="00F878BD" w:rsidP="00982921">
            <w:pPr>
              <w:autoSpaceDE w:val="0"/>
              <w:autoSpaceDN w:val="0"/>
              <w:adjustRightInd w:val="0"/>
              <w:jc w:val="center"/>
              <w:rPr>
                <w:noProof/>
              </w:rPr>
            </w:pPr>
            <w:r>
              <w:rPr>
                <w:noProof/>
              </w:rPr>
              <w:t>180</w:t>
            </w:r>
          </w:p>
        </w:tc>
        <w:tc>
          <w:tcPr>
            <w:tcW w:w="671" w:type="pct"/>
            <w:tcBorders>
              <w:top w:val="threeDEmboss" w:sz="24" w:space="0" w:color="auto"/>
            </w:tcBorders>
          </w:tcPr>
          <w:p w14:paraId="73F92E60" w14:textId="77777777" w:rsidR="0049692D" w:rsidRPr="00C61458" w:rsidRDefault="0049692D" w:rsidP="00D460D0">
            <w:pPr>
              <w:autoSpaceDE w:val="0"/>
              <w:autoSpaceDN w:val="0"/>
              <w:adjustRightInd w:val="0"/>
              <w:jc w:val="center"/>
              <w:rPr>
                <w:noProof/>
                <w:lang w:val="en-US"/>
              </w:rPr>
            </w:pPr>
          </w:p>
        </w:tc>
        <w:tc>
          <w:tcPr>
            <w:tcW w:w="657" w:type="pct"/>
            <w:gridSpan w:val="2"/>
            <w:tcBorders>
              <w:top w:val="threeDEmboss" w:sz="24" w:space="0" w:color="auto"/>
            </w:tcBorders>
          </w:tcPr>
          <w:p w14:paraId="397500A7" w14:textId="77777777" w:rsidR="0049692D" w:rsidRPr="00C61458" w:rsidRDefault="0049692D" w:rsidP="00D460D0">
            <w:pPr>
              <w:autoSpaceDE w:val="0"/>
              <w:autoSpaceDN w:val="0"/>
              <w:adjustRightInd w:val="0"/>
              <w:jc w:val="center"/>
              <w:rPr>
                <w:noProof/>
                <w:lang w:val="en-US"/>
              </w:rPr>
            </w:pPr>
          </w:p>
        </w:tc>
        <w:tc>
          <w:tcPr>
            <w:tcW w:w="713" w:type="pct"/>
            <w:tcBorders>
              <w:top w:val="threeDEmboss" w:sz="24" w:space="0" w:color="auto"/>
            </w:tcBorders>
          </w:tcPr>
          <w:p w14:paraId="58A6D02C" w14:textId="77777777" w:rsidR="0049692D" w:rsidRPr="00C61458" w:rsidRDefault="0049692D" w:rsidP="00D460D0">
            <w:pPr>
              <w:autoSpaceDE w:val="0"/>
              <w:autoSpaceDN w:val="0"/>
              <w:adjustRightInd w:val="0"/>
              <w:jc w:val="center"/>
              <w:rPr>
                <w:noProof/>
                <w:lang w:val="en-US"/>
              </w:rPr>
            </w:pPr>
          </w:p>
        </w:tc>
        <w:tc>
          <w:tcPr>
            <w:tcW w:w="617" w:type="pct"/>
            <w:tcBorders>
              <w:top w:val="threeDEmboss" w:sz="24" w:space="0" w:color="auto"/>
            </w:tcBorders>
          </w:tcPr>
          <w:p w14:paraId="128D0918" w14:textId="77777777" w:rsidR="0049692D" w:rsidRPr="00C61458" w:rsidRDefault="0049692D" w:rsidP="00D460D0">
            <w:pPr>
              <w:autoSpaceDE w:val="0"/>
              <w:autoSpaceDN w:val="0"/>
              <w:adjustRightInd w:val="0"/>
              <w:jc w:val="center"/>
              <w:rPr>
                <w:noProof/>
              </w:rPr>
            </w:pPr>
          </w:p>
        </w:tc>
        <w:tc>
          <w:tcPr>
            <w:tcW w:w="279" w:type="pct"/>
            <w:tcBorders>
              <w:top w:val="threeDEmboss" w:sz="24" w:space="0" w:color="auto"/>
            </w:tcBorders>
          </w:tcPr>
          <w:p w14:paraId="47A2A0C8" w14:textId="77777777" w:rsidR="0049692D" w:rsidRPr="00C61458" w:rsidRDefault="0049692D" w:rsidP="00D460D0">
            <w:pPr>
              <w:autoSpaceDE w:val="0"/>
              <w:autoSpaceDN w:val="0"/>
              <w:adjustRightInd w:val="0"/>
              <w:jc w:val="center"/>
              <w:rPr>
                <w:noProof/>
              </w:rPr>
            </w:pPr>
          </w:p>
        </w:tc>
      </w:tr>
      <w:tr w:rsidR="005C053B" w:rsidRPr="00C61458" w14:paraId="7FC3927B" w14:textId="77777777" w:rsidTr="00982921">
        <w:trPr>
          <w:trHeight w:val="20"/>
        </w:trPr>
        <w:tc>
          <w:tcPr>
            <w:tcW w:w="212" w:type="pct"/>
          </w:tcPr>
          <w:p w14:paraId="012E8065" w14:textId="77777777" w:rsidR="005C053B" w:rsidRPr="00C61458" w:rsidRDefault="005C053B" w:rsidP="009A42AC">
            <w:pPr>
              <w:pStyle w:val="ListParagraph"/>
              <w:numPr>
                <w:ilvl w:val="0"/>
                <w:numId w:val="9"/>
              </w:numPr>
              <w:autoSpaceDE w:val="0"/>
              <w:autoSpaceDN w:val="0"/>
              <w:adjustRightInd w:val="0"/>
              <w:jc w:val="center"/>
              <w:rPr>
                <w:noProof/>
              </w:rPr>
            </w:pPr>
          </w:p>
        </w:tc>
        <w:tc>
          <w:tcPr>
            <w:tcW w:w="995" w:type="pct"/>
          </w:tcPr>
          <w:p w14:paraId="70004BC0" w14:textId="77777777" w:rsidR="005C053B" w:rsidRDefault="005C053B" w:rsidP="005C053B">
            <w:pPr>
              <w:autoSpaceDE w:val="0"/>
              <w:autoSpaceDN w:val="0"/>
              <w:adjustRightInd w:val="0"/>
              <w:jc w:val="center"/>
              <w:rPr>
                <w:noProof/>
              </w:rPr>
            </w:pPr>
            <w:r>
              <w:rPr>
                <w:noProof/>
              </w:rPr>
              <w:t>Периодични прегледи</w:t>
            </w:r>
          </w:p>
          <w:p w14:paraId="5666F345" w14:textId="77777777" w:rsidR="005C053B" w:rsidRDefault="005C053B" w:rsidP="005C053B">
            <w:pPr>
              <w:autoSpaceDE w:val="0"/>
              <w:autoSpaceDN w:val="0"/>
              <w:adjustRightInd w:val="0"/>
              <w:jc w:val="center"/>
              <w:rPr>
                <w:noProof/>
              </w:rPr>
            </w:pPr>
            <w:r>
              <w:rPr>
                <w:noProof/>
              </w:rPr>
              <w:t xml:space="preserve">специфични део </w:t>
            </w:r>
          </w:p>
          <w:p w14:paraId="468F8072" w14:textId="77777777" w:rsidR="005C053B" w:rsidRDefault="005C053B" w:rsidP="005C053B">
            <w:pPr>
              <w:autoSpaceDE w:val="0"/>
              <w:autoSpaceDN w:val="0"/>
              <w:adjustRightInd w:val="0"/>
              <w:jc w:val="center"/>
              <w:rPr>
                <w:noProof/>
              </w:rPr>
            </w:pPr>
            <w:r>
              <w:rPr>
                <w:noProof/>
              </w:rPr>
              <w:t>А категорија</w:t>
            </w:r>
          </w:p>
        </w:tc>
        <w:tc>
          <w:tcPr>
            <w:tcW w:w="444" w:type="pct"/>
            <w:vAlign w:val="center"/>
          </w:tcPr>
          <w:p w14:paraId="0A3F8237" w14:textId="77777777" w:rsidR="005C053B" w:rsidRDefault="005C053B" w:rsidP="00982921">
            <w:pPr>
              <w:autoSpaceDE w:val="0"/>
              <w:autoSpaceDN w:val="0"/>
              <w:adjustRightInd w:val="0"/>
              <w:jc w:val="center"/>
              <w:rPr>
                <w:noProof/>
              </w:rPr>
            </w:pPr>
          </w:p>
        </w:tc>
        <w:tc>
          <w:tcPr>
            <w:tcW w:w="412" w:type="pct"/>
            <w:vAlign w:val="center"/>
          </w:tcPr>
          <w:p w14:paraId="41732191" w14:textId="77777777" w:rsidR="005C053B" w:rsidRDefault="005C053B" w:rsidP="00982921">
            <w:pPr>
              <w:autoSpaceDE w:val="0"/>
              <w:autoSpaceDN w:val="0"/>
              <w:adjustRightInd w:val="0"/>
              <w:jc w:val="center"/>
              <w:rPr>
                <w:noProof/>
              </w:rPr>
            </w:pPr>
          </w:p>
        </w:tc>
        <w:tc>
          <w:tcPr>
            <w:tcW w:w="671" w:type="pct"/>
          </w:tcPr>
          <w:p w14:paraId="78DB8A3E" w14:textId="77777777" w:rsidR="005C053B" w:rsidRPr="00C61458" w:rsidRDefault="005C053B" w:rsidP="005C053B">
            <w:pPr>
              <w:autoSpaceDE w:val="0"/>
              <w:autoSpaceDN w:val="0"/>
              <w:adjustRightInd w:val="0"/>
              <w:jc w:val="center"/>
              <w:rPr>
                <w:noProof/>
                <w:lang w:val="en-US"/>
              </w:rPr>
            </w:pPr>
          </w:p>
        </w:tc>
        <w:tc>
          <w:tcPr>
            <w:tcW w:w="657" w:type="pct"/>
            <w:gridSpan w:val="2"/>
          </w:tcPr>
          <w:p w14:paraId="1953732C" w14:textId="77777777" w:rsidR="005C053B" w:rsidRPr="00C61458" w:rsidRDefault="005C053B" w:rsidP="005C053B">
            <w:pPr>
              <w:autoSpaceDE w:val="0"/>
              <w:autoSpaceDN w:val="0"/>
              <w:adjustRightInd w:val="0"/>
              <w:jc w:val="center"/>
              <w:rPr>
                <w:noProof/>
                <w:lang w:val="en-US"/>
              </w:rPr>
            </w:pPr>
          </w:p>
        </w:tc>
        <w:tc>
          <w:tcPr>
            <w:tcW w:w="713" w:type="pct"/>
          </w:tcPr>
          <w:p w14:paraId="31762232" w14:textId="77777777" w:rsidR="005C053B" w:rsidRPr="00C61458" w:rsidRDefault="005C053B" w:rsidP="005C053B">
            <w:pPr>
              <w:autoSpaceDE w:val="0"/>
              <w:autoSpaceDN w:val="0"/>
              <w:adjustRightInd w:val="0"/>
              <w:jc w:val="center"/>
              <w:rPr>
                <w:noProof/>
                <w:lang w:val="en-US"/>
              </w:rPr>
            </w:pPr>
          </w:p>
        </w:tc>
        <w:tc>
          <w:tcPr>
            <w:tcW w:w="617" w:type="pct"/>
          </w:tcPr>
          <w:p w14:paraId="1C0AAF62" w14:textId="77777777" w:rsidR="005C053B" w:rsidRPr="00C61458" w:rsidRDefault="005C053B" w:rsidP="005C053B">
            <w:pPr>
              <w:autoSpaceDE w:val="0"/>
              <w:autoSpaceDN w:val="0"/>
              <w:adjustRightInd w:val="0"/>
              <w:jc w:val="center"/>
              <w:rPr>
                <w:noProof/>
              </w:rPr>
            </w:pPr>
          </w:p>
        </w:tc>
        <w:tc>
          <w:tcPr>
            <w:tcW w:w="279" w:type="pct"/>
          </w:tcPr>
          <w:p w14:paraId="60F7068F" w14:textId="77777777" w:rsidR="005C053B" w:rsidRPr="00C61458" w:rsidRDefault="005C053B" w:rsidP="005C053B">
            <w:pPr>
              <w:autoSpaceDE w:val="0"/>
              <w:autoSpaceDN w:val="0"/>
              <w:adjustRightInd w:val="0"/>
              <w:jc w:val="center"/>
              <w:rPr>
                <w:noProof/>
              </w:rPr>
            </w:pPr>
          </w:p>
        </w:tc>
      </w:tr>
      <w:tr w:rsidR="00D820A6" w:rsidRPr="00D820A6" w14:paraId="6E00F672" w14:textId="77777777" w:rsidTr="00982921">
        <w:trPr>
          <w:trHeight w:val="20"/>
        </w:trPr>
        <w:tc>
          <w:tcPr>
            <w:tcW w:w="212" w:type="pct"/>
          </w:tcPr>
          <w:p w14:paraId="0CD78687" w14:textId="77777777" w:rsidR="00D820A6" w:rsidRPr="00D820A6" w:rsidRDefault="00D820A6" w:rsidP="00D820A6">
            <w:pPr>
              <w:pStyle w:val="ListParagraph"/>
              <w:numPr>
                <w:ilvl w:val="1"/>
                <w:numId w:val="9"/>
              </w:numPr>
              <w:autoSpaceDE w:val="0"/>
              <w:autoSpaceDN w:val="0"/>
              <w:adjustRightInd w:val="0"/>
              <w:jc w:val="center"/>
              <w:rPr>
                <w:noProof/>
                <w:color w:val="FF0000"/>
              </w:rPr>
            </w:pPr>
          </w:p>
        </w:tc>
        <w:tc>
          <w:tcPr>
            <w:tcW w:w="995" w:type="pct"/>
          </w:tcPr>
          <w:p w14:paraId="435096AD" w14:textId="77777777" w:rsidR="00D820A6" w:rsidRPr="00D820A6" w:rsidRDefault="00D820A6" w:rsidP="00D820A6">
            <w:pPr>
              <w:autoSpaceDE w:val="0"/>
              <w:autoSpaceDN w:val="0"/>
              <w:adjustRightInd w:val="0"/>
              <w:jc w:val="center"/>
              <w:rPr>
                <w:noProof/>
                <w:color w:val="FF0000"/>
              </w:rPr>
            </w:pPr>
            <w:r w:rsidRPr="00D820A6">
              <w:rPr>
                <w:noProof/>
                <w:color w:val="FF0000"/>
              </w:rPr>
              <w:t xml:space="preserve">За запослене који не раде са изотопом </w:t>
            </w:r>
            <w:r w:rsidRPr="00D820A6">
              <w:rPr>
                <w:noProof/>
                <w:color w:val="FF0000"/>
                <w:vertAlign w:val="superscript"/>
              </w:rPr>
              <w:t>131</w:t>
            </w:r>
            <w:r w:rsidRPr="00D820A6">
              <w:rPr>
                <w:noProof/>
                <w:color w:val="FF0000"/>
              </w:rPr>
              <w:t>I</w:t>
            </w:r>
          </w:p>
        </w:tc>
        <w:tc>
          <w:tcPr>
            <w:tcW w:w="444" w:type="pct"/>
            <w:vAlign w:val="center"/>
          </w:tcPr>
          <w:p w14:paraId="05B13614" w14:textId="77777777" w:rsidR="00D820A6" w:rsidRPr="00D820A6" w:rsidRDefault="00D820A6" w:rsidP="00982921">
            <w:pPr>
              <w:autoSpaceDE w:val="0"/>
              <w:autoSpaceDN w:val="0"/>
              <w:adjustRightInd w:val="0"/>
              <w:jc w:val="center"/>
              <w:rPr>
                <w:noProof/>
                <w:color w:val="FF0000"/>
              </w:rPr>
            </w:pPr>
            <w:r w:rsidRPr="00D820A6">
              <w:rPr>
                <w:noProof/>
                <w:color w:val="FF0000"/>
              </w:rPr>
              <w:t>Преглед</w:t>
            </w:r>
          </w:p>
        </w:tc>
        <w:tc>
          <w:tcPr>
            <w:tcW w:w="412" w:type="pct"/>
            <w:vAlign w:val="center"/>
          </w:tcPr>
          <w:p w14:paraId="7A745ED3" w14:textId="77777777" w:rsidR="00D820A6" w:rsidRPr="00D820A6" w:rsidRDefault="00D820A6" w:rsidP="00982921">
            <w:pPr>
              <w:autoSpaceDE w:val="0"/>
              <w:autoSpaceDN w:val="0"/>
              <w:adjustRightInd w:val="0"/>
              <w:jc w:val="center"/>
              <w:rPr>
                <w:noProof/>
                <w:color w:val="FF0000"/>
              </w:rPr>
            </w:pPr>
            <w:r w:rsidRPr="00D820A6">
              <w:rPr>
                <w:noProof/>
                <w:color w:val="FF0000"/>
              </w:rPr>
              <w:t>109</w:t>
            </w:r>
          </w:p>
        </w:tc>
        <w:tc>
          <w:tcPr>
            <w:tcW w:w="671" w:type="pct"/>
          </w:tcPr>
          <w:p w14:paraId="5D66C261" w14:textId="77777777" w:rsidR="00D820A6" w:rsidRPr="00D820A6" w:rsidRDefault="00D820A6" w:rsidP="00D820A6">
            <w:pPr>
              <w:autoSpaceDE w:val="0"/>
              <w:autoSpaceDN w:val="0"/>
              <w:adjustRightInd w:val="0"/>
              <w:jc w:val="center"/>
              <w:rPr>
                <w:noProof/>
                <w:color w:val="FF0000"/>
                <w:lang w:val="en-US"/>
              </w:rPr>
            </w:pPr>
          </w:p>
        </w:tc>
        <w:tc>
          <w:tcPr>
            <w:tcW w:w="657" w:type="pct"/>
            <w:gridSpan w:val="2"/>
          </w:tcPr>
          <w:p w14:paraId="4A3BFBA6" w14:textId="77777777" w:rsidR="00D820A6" w:rsidRPr="00D820A6" w:rsidRDefault="00D820A6" w:rsidP="00D820A6">
            <w:pPr>
              <w:autoSpaceDE w:val="0"/>
              <w:autoSpaceDN w:val="0"/>
              <w:adjustRightInd w:val="0"/>
              <w:jc w:val="center"/>
              <w:rPr>
                <w:noProof/>
                <w:color w:val="FF0000"/>
                <w:lang w:val="en-US"/>
              </w:rPr>
            </w:pPr>
          </w:p>
        </w:tc>
        <w:tc>
          <w:tcPr>
            <w:tcW w:w="713" w:type="pct"/>
          </w:tcPr>
          <w:p w14:paraId="7A31E52B" w14:textId="77777777" w:rsidR="00D820A6" w:rsidRPr="00D820A6" w:rsidRDefault="00D820A6" w:rsidP="00D820A6">
            <w:pPr>
              <w:autoSpaceDE w:val="0"/>
              <w:autoSpaceDN w:val="0"/>
              <w:adjustRightInd w:val="0"/>
              <w:jc w:val="center"/>
              <w:rPr>
                <w:noProof/>
                <w:color w:val="FF0000"/>
                <w:lang w:val="en-US"/>
              </w:rPr>
            </w:pPr>
          </w:p>
        </w:tc>
        <w:tc>
          <w:tcPr>
            <w:tcW w:w="617" w:type="pct"/>
          </w:tcPr>
          <w:p w14:paraId="6731A8F7" w14:textId="77777777" w:rsidR="00D820A6" w:rsidRPr="00D820A6" w:rsidRDefault="00D820A6" w:rsidP="00D820A6">
            <w:pPr>
              <w:autoSpaceDE w:val="0"/>
              <w:autoSpaceDN w:val="0"/>
              <w:adjustRightInd w:val="0"/>
              <w:jc w:val="center"/>
              <w:rPr>
                <w:noProof/>
                <w:color w:val="FF0000"/>
              </w:rPr>
            </w:pPr>
          </w:p>
        </w:tc>
        <w:tc>
          <w:tcPr>
            <w:tcW w:w="279" w:type="pct"/>
          </w:tcPr>
          <w:p w14:paraId="772BFFCB" w14:textId="77777777" w:rsidR="00D820A6" w:rsidRPr="00D820A6" w:rsidRDefault="00D820A6" w:rsidP="00D820A6">
            <w:pPr>
              <w:autoSpaceDE w:val="0"/>
              <w:autoSpaceDN w:val="0"/>
              <w:adjustRightInd w:val="0"/>
              <w:jc w:val="center"/>
              <w:rPr>
                <w:noProof/>
                <w:color w:val="FF0000"/>
              </w:rPr>
            </w:pPr>
          </w:p>
        </w:tc>
      </w:tr>
      <w:tr w:rsidR="00D820A6" w:rsidRPr="00D820A6" w14:paraId="73E0FE05" w14:textId="77777777" w:rsidTr="00982921">
        <w:trPr>
          <w:trHeight w:val="20"/>
        </w:trPr>
        <w:tc>
          <w:tcPr>
            <w:tcW w:w="212" w:type="pct"/>
            <w:tcBorders>
              <w:bottom w:val="single" w:sz="8" w:space="0" w:color="auto"/>
            </w:tcBorders>
          </w:tcPr>
          <w:p w14:paraId="35FB5C3D" w14:textId="77777777" w:rsidR="00D820A6" w:rsidRPr="00D820A6" w:rsidRDefault="00D820A6" w:rsidP="00D820A6">
            <w:pPr>
              <w:pStyle w:val="ListParagraph"/>
              <w:numPr>
                <w:ilvl w:val="1"/>
                <w:numId w:val="9"/>
              </w:numPr>
              <w:autoSpaceDE w:val="0"/>
              <w:autoSpaceDN w:val="0"/>
              <w:adjustRightInd w:val="0"/>
              <w:jc w:val="center"/>
              <w:rPr>
                <w:noProof/>
                <w:color w:val="FF0000"/>
              </w:rPr>
            </w:pPr>
          </w:p>
        </w:tc>
        <w:tc>
          <w:tcPr>
            <w:tcW w:w="995" w:type="pct"/>
            <w:tcBorders>
              <w:bottom w:val="single" w:sz="8" w:space="0" w:color="auto"/>
            </w:tcBorders>
          </w:tcPr>
          <w:p w14:paraId="070E6E80" w14:textId="77777777" w:rsidR="00D820A6" w:rsidRPr="00D820A6" w:rsidRDefault="00D820A6" w:rsidP="00D820A6">
            <w:pPr>
              <w:autoSpaceDE w:val="0"/>
              <w:autoSpaceDN w:val="0"/>
              <w:adjustRightInd w:val="0"/>
              <w:jc w:val="center"/>
              <w:rPr>
                <w:noProof/>
                <w:color w:val="FF0000"/>
              </w:rPr>
            </w:pPr>
            <w:r w:rsidRPr="00D820A6">
              <w:rPr>
                <w:noProof/>
                <w:color w:val="FF0000"/>
              </w:rPr>
              <w:t xml:space="preserve">За запослене који раде са изотопом </w:t>
            </w:r>
            <w:r w:rsidRPr="00D820A6">
              <w:rPr>
                <w:noProof/>
                <w:color w:val="FF0000"/>
                <w:vertAlign w:val="superscript"/>
              </w:rPr>
              <w:t>131</w:t>
            </w:r>
            <w:r w:rsidRPr="00D820A6">
              <w:rPr>
                <w:noProof/>
                <w:color w:val="FF0000"/>
              </w:rPr>
              <w:t>I</w:t>
            </w:r>
          </w:p>
        </w:tc>
        <w:tc>
          <w:tcPr>
            <w:tcW w:w="444" w:type="pct"/>
            <w:tcBorders>
              <w:bottom w:val="single" w:sz="8" w:space="0" w:color="auto"/>
            </w:tcBorders>
            <w:vAlign w:val="center"/>
          </w:tcPr>
          <w:p w14:paraId="4FB1CBE9" w14:textId="77777777" w:rsidR="00D820A6" w:rsidRPr="00D820A6" w:rsidRDefault="00D820A6" w:rsidP="00982921">
            <w:pPr>
              <w:autoSpaceDE w:val="0"/>
              <w:autoSpaceDN w:val="0"/>
              <w:adjustRightInd w:val="0"/>
              <w:jc w:val="center"/>
              <w:rPr>
                <w:noProof/>
                <w:color w:val="FF0000"/>
              </w:rPr>
            </w:pPr>
            <w:r w:rsidRPr="00D820A6">
              <w:rPr>
                <w:noProof/>
                <w:color w:val="FF0000"/>
              </w:rPr>
              <w:t>Преглед</w:t>
            </w:r>
          </w:p>
        </w:tc>
        <w:tc>
          <w:tcPr>
            <w:tcW w:w="412" w:type="pct"/>
            <w:tcBorders>
              <w:bottom w:val="single" w:sz="8" w:space="0" w:color="auto"/>
            </w:tcBorders>
            <w:vAlign w:val="center"/>
          </w:tcPr>
          <w:p w14:paraId="72E89850" w14:textId="77777777" w:rsidR="00D820A6" w:rsidRPr="00D820A6" w:rsidRDefault="00D820A6" w:rsidP="00982921">
            <w:pPr>
              <w:autoSpaceDE w:val="0"/>
              <w:autoSpaceDN w:val="0"/>
              <w:adjustRightInd w:val="0"/>
              <w:jc w:val="center"/>
              <w:rPr>
                <w:noProof/>
                <w:color w:val="FF0000"/>
              </w:rPr>
            </w:pPr>
            <w:r w:rsidRPr="00D820A6">
              <w:rPr>
                <w:noProof/>
                <w:color w:val="FF0000"/>
              </w:rPr>
              <w:t>11</w:t>
            </w:r>
          </w:p>
        </w:tc>
        <w:tc>
          <w:tcPr>
            <w:tcW w:w="671" w:type="pct"/>
            <w:tcBorders>
              <w:bottom w:val="single" w:sz="8" w:space="0" w:color="auto"/>
            </w:tcBorders>
          </w:tcPr>
          <w:p w14:paraId="602819C4" w14:textId="77777777" w:rsidR="00D820A6" w:rsidRPr="00D820A6" w:rsidRDefault="00D820A6" w:rsidP="00D820A6">
            <w:pPr>
              <w:autoSpaceDE w:val="0"/>
              <w:autoSpaceDN w:val="0"/>
              <w:adjustRightInd w:val="0"/>
              <w:jc w:val="center"/>
              <w:rPr>
                <w:noProof/>
                <w:color w:val="FF0000"/>
                <w:lang w:val="en-US"/>
              </w:rPr>
            </w:pPr>
          </w:p>
        </w:tc>
        <w:tc>
          <w:tcPr>
            <w:tcW w:w="657" w:type="pct"/>
            <w:gridSpan w:val="2"/>
            <w:tcBorders>
              <w:bottom w:val="single" w:sz="8" w:space="0" w:color="auto"/>
            </w:tcBorders>
          </w:tcPr>
          <w:p w14:paraId="7D7152D6" w14:textId="77777777" w:rsidR="00D820A6" w:rsidRPr="00D820A6" w:rsidRDefault="00D820A6" w:rsidP="00D820A6">
            <w:pPr>
              <w:autoSpaceDE w:val="0"/>
              <w:autoSpaceDN w:val="0"/>
              <w:adjustRightInd w:val="0"/>
              <w:jc w:val="center"/>
              <w:rPr>
                <w:noProof/>
                <w:color w:val="FF0000"/>
                <w:lang w:val="en-US"/>
              </w:rPr>
            </w:pPr>
          </w:p>
        </w:tc>
        <w:tc>
          <w:tcPr>
            <w:tcW w:w="713" w:type="pct"/>
            <w:tcBorders>
              <w:bottom w:val="single" w:sz="8" w:space="0" w:color="auto"/>
            </w:tcBorders>
          </w:tcPr>
          <w:p w14:paraId="7F83C563" w14:textId="77777777" w:rsidR="00D820A6" w:rsidRPr="00D820A6" w:rsidRDefault="00D820A6" w:rsidP="00D820A6">
            <w:pPr>
              <w:autoSpaceDE w:val="0"/>
              <w:autoSpaceDN w:val="0"/>
              <w:adjustRightInd w:val="0"/>
              <w:jc w:val="center"/>
              <w:rPr>
                <w:noProof/>
                <w:color w:val="FF0000"/>
                <w:lang w:val="en-US"/>
              </w:rPr>
            </w:pPr>
          </w:p>
        </w:tc>
        <w:tc>
          <w:tcPr>
            <w:tcW w:w="617" w:type="pct"/>
            <w:tcBorders>
              <w:bottom w:val="single" w:sz="8" w:space="0" w:color="auto"/>
            </w:tcBorders>
          </w:tcPr>
          <w:p w14:paraId="7D386BA9" w14:textId="77777777" w:rsidR="00D820A6" w:rsidRPr="00D820A6" w:rsidRDefault="00D820A6" w:rsidP="00D820A6">
            <w:pPr>
              <w:autoSpaceDE w:val="0"/>
              <w:autoSpaceDN w:val="0"/>
              <w:adjustRightInd w:val="0"/>
              <w:jc w:val="center"/>
              <w:rPr>
                <w:noProof/>
                <w:color w:val="FF0000"/>
              </w:rPr>
            </w:pPr>
          </w:p>
        </w:tc>
        <w:tc>
          <w:tcPr>
            <w:tcW w:w="279" w:type="pct"/>
            <w:tcBorders>
              <w:bottom w:val="single" w:sz="8" w:space="0" w:color="auto"/>
            </w:tcBorders>
          </w:tcPr>
          <w:p w14:paraId="7887269B" w14:textId="77777777" w:rsidR="00D820A6" w:rsidRPr="00D820A6" w:rsidRDefault="00D820A6" w:rsidP="00D820A6">
            <w:pPr>
              <w:autoSpaceDE w:val="0"/>
              <w:autoSpaceDN w:val="0"/>
              <w:adjustRightInd w:val="0"/>
              <w:jc w:val="center"/>
              <w:rPr>
                <w:noProof/>
                <w:color w:val="FF0000"/>
              </w:rPr>
            </w:pPr>
          </w:p>
        </w:tc>
      </w:tr>
      <w:tr w:rsidR="005C053B" w:rsidRPr="00C61458" w14:paraId="018EEA2B" w14:textId="77777777" w:rsidTr="00982921">
        <w:trPr>
          <w:trHeight w:val="20"/>
        </w:trPr>
        <w:tc>
          <w:tcPr>
            <w:tcW w:w="212" w:type="pct"/>
            <w:tcBorders>
              <w:bottom w:val="threeDEmboss" w:sz="24" w:space="0" w:color="auto"/>
            </w:tcBorders>
          </w:tcPr>
          <w:p w14:paraId="197DED72" w14:textId="77777777" w:rsidR="005C053B" w:rsidRPr="00C61458" w:rsidRDefault="005C053B" w:rsidP="009A42AC">
            <w:pPr>
              <w:pStyle w:val="ListParagraph"/>
              <w:numPr>
                <w:ilvl w:val="0"/>
                <w:numId w:val="9"/>
              </w:numPr>
              <w:autoSpaceDE w:val="0"/>
              <w:autoSpaceDN w:val="0"/>
              <w:adjustRightInd w:val="0"/>
              <w:jc w:val="center"/>
              <w:rPr>
                <w:noProof/>
              </w:rPr>
            </w:pPr>
          </w:p>
        </w:tc>
        <w:tc>
          <w:tcPr>
            <w:tcW w:w="995" w:type="pct"/>
            <w:tcBorders>
              <w:bottom w:val="threeDEmboss" w:sz="24" w:space="0" w:color="auto"/>
            </w:tcBorders>
          </w:tcPr>
          <w:p w14:paraId="0F0AE9FC" w14:textId="77777777" w:rsidR="005C053B" w:rsidRDefault="005C053B" w:rsidP="005C053B">
            <w:pPr>
              <w:autoSpaceDE w:val="0"/>
              <w:autoSpaceDN w:val="0"/>
              <w:adjustRightInd w:val="0"/>
              <w:jc w:val="center"/>
              <w:rPr>
                <w:noProof/>
              </w:rPr>
            </w:pPr>
            <w:r>
              <w:rPr>
                <w:noProof/>
              </w:rPr>
              <w:t>Периодични прегледи</w:t>
            </w:r>
          </w:p>
          <w:p w14:paraId="30BF2B89" w14:textId="77777777" w:rsidR="005C053B" w:rsidRDefault="005C053B" w:rsidP="005C053B">
            <w:pPr>
              <w:autoSpaceDE w:val="0"/>
              <w:autoSpaceDN w:val="0"/>
              <w:adjustRightInd w:val="0"/>
              <w:jc w:val="center"/>
              <w:rPr>
                <w:noProof/>
              </w:rPr>
            </w:pPr>
            <w:r>
              <w:rPr>
                <w:noProof/>
              </w:rPr>
              <w:t xml:space="preserve">специфични део </w:t>
            </w:r>
          </w:p>
          <w:p w14:paraId="30F5E915" w14:textId="77777777" w:rsidR="005C053B" w:rsidRDefault="005C053B" w:rsidP="005C053B">
            <w:pPr>
              <w:autoSpaceDE w:val="0"/>
              <w:autoSpaceDN w:val="0"/>
              <w:adjustRightInd w:val="0"/>
              <w:jc w:val="center"/>
              <w:rPr>
                <w:noProof/>
              </w:rPr>
            </w:pPr>
            <w:r>
              <w:rPr>
                <w:noProof/>
              </w:rPr>
              <w:t>Б категорија</w:t>
            </w:r>
          </w:p>
        </w:tc>
        <w:tc>
          <w:tcPr>
            <w:tcW w:w="444" w:type="pct"/>
            <w:tcBorders>
              <w:bottom w:val="threeDEmboss" w:sz="24" w:space="0" w:color="auto"/>
            </w:tcBorders>
            <w:vAlign w:val="center"/>
          </w:tcPr>
          <w:p w14:paraId="64FB9AF3" w14:textId="77777777" w:rsidR="005C053B" w:rsidRDefault="005C053B" w:rsidP="00982921">
            <w:pPr>
              <w:autoSpaceDE w:val="0"/>
              <w:autoSpaceDN w:val="0"/>
              <w:adjustRightInd w:val="0"/>
              <w:jc w:val="center"/>
              <w:rPr>
                <w:noProof/>
              </w:rPr>
            </w:pPr>
            <w:r w:rsidRPr="006F339F">
              <w:rPr>
                <w:noProof/>
              </w:rPr>
              <w:t>Преглед</w:t>
            </w:r>
          </w:p>
        </w:tc>
        <w:tc>
          <w:tcPr>
            <w:tcW w:w="412" w:type="pct"/>
            <w:tcBorders>
              <w:bottom w:val="threeDEmboss" w:sz="24" w:space="0" w:color="auto"/>
            </w:tcBorders>
            <w:vAlign w:val="center"/>
          </w:tcPr>
          <w:p w14:paraId="237451B1" w14:textId="77777777" w:rsidR="005C053B" w:rsidRDefault="00F878BD" w:rsidP="00982921">
            <w:pPr>
              <w:autoSpaceDE w:val="0"/>
              <w:autoSpaceDN w:val="0"/>
              <w:adjustRightInd w:val="0"/>
              <w:jc w:val="center"/>
              <w:rPr>
                <w:noProof/>
              </w:rPr>
            </w:pPr>
            <w:r>
              <w:rPr>
                <w:noProof/>
              </w:rPr>
              <w:t>60</w:t>
            </w:r>
          </w:p>
        </w:tc>
        <w:tc>
          <w:tcPr>
            <w:tcW w:w="671" w:type="pct"/>
            <w:tcBorders>
              <w:bottom w:val="threeDEmboss" w:sz="24" w:space="0" w:color="auto"/>
            </w:tcBorders>
          </w:tcPr>
          <w:p w14:paraId="406EBEFB" w14:textId="77777777" w:rsidR="005C053B" w:rsidRPr="00C61458" w:rsidRDefault="005C053B" w:rsidP="005C053B">
            <w:pPr>
              <w:autoSpaceDE w:val="0"/>
              <w:autoSpaceDN w:val="0"/>
              <w:adjustRightInd w:val="0"/>
              <w:jc w:val="center"/>
              <w:rPr>
                <w:noProof/>
                <w:lang w:val="en-US"/>
              </w:rPr>
            </w:pPr>
          </w:p>
        </w:tc>
        <w:tc>
          <w:tcPr>
            <w:tcW w:w="657" w:type="pct"/>
            <w:gridSpan w:val="2"/>
            <w:tcBorders>
              <w:bottom w:val="threeDEmboss" w:sz="24" w:space="0" w:color="auto"/>
            </w:tcBorders>
          </w:tcPr>
          <w:p w14:paraId="73A16831" w14:textId="77777777" w:rsidR="005C053B" w:rsidRPr="00C61458" w:rsidRDefault="005C053B" w:rsidP="005C053B">
            <w:pPr>
              <w:autoSpaceDE w:val="0"/>
              <w:autoSpaceDN w:val="0"/>
              <w:adjustRightInd w:val="0"/>
              <w:jc w:val="center"/>
              <w:rPr>
                <w:noProof/>
                <w:lang w:val="en-US"/>
              </w:rPr>
            </w:pPr>
          </w:p>
        </w:tc>
        <w:tc>
          <w:tcPr>
            <w:tcW w:w="713" w:type="pct"/>
            <w:tcBorders>
              <w:bottom w:val="threeDEmboss" w:sz="24" w:space="0" w:color="auto"/>
            </w:tcBorders>
          </w:tcPr>
          <w:p w14:paraId="122704CF" w14:textId="77777777" w:rsidR="005C053B" w:rsidRPr="00C61458" w:rsidRDefault="005C053B" w:rsidP="005C053B">
            <w:pPr>
              <w:autoSpaceDE w:val="0"/>
              <w:autoSpaceDN w:val="0"/>
              <w:adjustRightInd w:val="0"/>
              <w:jc w:val="center"/>
              <w:rPr>
                <w:noProof/>
                <w:lang w:val="en-US"/>
              </w:rPr>
            </w:pPr>
          </w:p>
        </w:tc>
        <w:tc>
          <w:tcPr>
            <w:tcW w:w="617" w:type="pct"/>
            <w:tcBorders>
              <w:bottom w:val="threeDEmboss" w:sz="24" w:space="0" w:color="auto"/>
            </w:tcBorders>
          </w:tcPr>
          <w:p w14:paraId="7DF026FA" w14:textId="77777777" w:rsidR="005C053B" w:rsidRPr="00C61458" w:rsidRDefault="005C053B" w:rsidP="005C053B">
            <w:pPr>
              <w:autoSpaceDE w:val="0"/>
              <w:autoSpaceDN w:val="0"/>
              <w:adjustRightInd w:val="0"/>
              <w:jc w:val="center"/>
              <w:rPr>
                <w:noProof/>
              </w:rPr>
            </w:pPr>
          </w:p>
        </w:tc>
        <w:tc>
          <w:tcPr>
            <w:tcW w:w="279" w:type="pct"/>
            <w:tcBorders>
              <w:bottom w:val="threeDEmboss" w:sz="24" w:space="0" w:color="auto"/>
            </w:tcBorders>
          </w:tcPr>
          <w:p w14:paraId="0114445A" w14:textId="77777777" w:rsidR="005C053B" w:rsidRPr="00C61458" w:rsidRDefault="005C053B" w:rsidP="005C053B">
            <w:pPr>
              <w:autoSpaceDE w:val="0"/>
              <w:autoSpaceDN w:val="0"/>
              <w:adjustRightInd w:val="0"/>
              <w:jc w:val="center"/>
              <w:rPr>
                <w:noProof/>
              </w:rPr>
            </w:pPr>
          </w:p>
        </w:tc>
      </w:tr>
      <w:tr w:rsidR="0049692D" w:rsidRPr="00C61458" w14:paraId="4E6FB669" w14:textId="77777777" w:rsidTr="00982921">
        <w:trPr>
          <w:trHeight w:val="20"/>
        </w:trPr>
        <w:tc>
          <w:tcPr>
            <w:tcW w:w="212" w:type="pct"/>
            <w:tcBorders>
              <w:top w:val="threeDEmboss" w:sz="24" w:space="0" w:color="auto"/>
            </w:tcBorders>
          </w:tcPr>
          <w:p w14:paraId="62BA334F" w14:textId="77777777" w:rsidR="0049692D" w:rsidRPr="00C61458" w:rsidRDefault="0049692D" w:rsidP="009A42AC">
            <w:pPr>
              <w:pStyle w:val="ListParagraph"/>
              <w:numPr>
                <w:ilvl w:val="0"/>
                <w:numId w:val="9"/>
              </w:numPr>
              <w:autoSpaceDE w:val="0"/>
              <w:autoSpaceDN w:val="0"/>
              <w:adjustRightInd w:val="0"/>
              <w:jc w:val="center"/>
              <w:rPr>
                <w:noProof/>
              </w:rPr>
            </w:pPr>
          </w:p>
        </w:tc>
        <w:tc>
          <w:tcPr>
            <w:tcW w:w="995" w:type="pct"/>
            <w:tcBorders>
              <w:top w:val="threeDEmboss" w:sz="24" w:space="0" w:color="auto"/>
            </w:tcBorders>
          </w:tcPr>
          <w:p w14:paraId="1C4F522D" w14:textId="77777777" w:rsidR="0049692D" w:rsidRPr="0049692D" w:rsidRDefault="0049692D" w:rsidP="00D460D0">
            <w:pPr>
              <w:autoSpaceDE w:val="0"/>
              <w:autoSpaceDN w:val="0"/>
              <w:adjustRightInd w:val="0"/>
              <w:jc w:val="center"/>
              <w:rPr>
                <w:noProof/>
              </w:rPr>
            </w:pPr>
            <w:r>
              <w:rPr>
                <w:noProof/>
              </w:rPr>
              <w:t>Контролни прегледи</w:t>
            </w:r>
          </w:p>
        </w:tc>
        <w:tc>
          <w:tcPr>
            <w:tcW w:w="444" w:type="pct"/>
            <w:tcBorders>
              <w:top w:val="threeDEmboss" w:sz="24" w:space="0" w:color="auto"/>
            </w:tcBorders>
            <w:vAlign w:val="center"/>
          </w:tcPr>
          <w:p w14:paraId="2A1045DE" w14:textId="77777777" w:rsidR="0049692D" w:rsidRPr="00C61458" w:rsidRDefault="0049692D" w:rsidP="00982921">
            <w:pPr>
              <w:autoSpaceDE w:val="0"/>
              <w:autoSpaceDN w:val="0"/>
              <w:adjustRightInd w:val="0"/>
              <w:jc w:val="center"/>
              <w:rPr>
                <w:noProof/>
                <w:lang w:val="en-US"/>
              </w:rPr>
            </w:pPr>
            <w:r>
              <w:rPr>
                <w:noProof/>
              </w:rPr>
              <w:t>Преглед</w:t>
            </w:r>
          </w:p>
        </w:tc>
        <w:tc>
          <w:tcPr>
            <w:tcW w:w="412" w:type="pct"/>
            <w:tcBorders>
              <w:top w:val="threeDEmboss" w:sz="24" w:space="0" w:color="auto"/>
            </w:tcBorders>
            <w:vAlign w:val="center"/>
          </w:tcPr>
          <w:p w14:paraId="4D550DFE" w14:textId="77777777" w:rsidR="0049692D" w:rsidRPr="0049692D" w:rsidRDefault="0049692D" w:rsidP="00982921">
            <w:pPr>
              <w:autoSpaceDE w:val="0"/>
              <w:autoSpaceDN w:val="0"/>
              <w:adjustRightInd w:val="0"/>
              <w:jc w:val="center"/>
              <w:rPr>
                <w:noProof/>
              </w:rPr>
            </w:pPr>
            <w:r>
              <w:rPr>
                <w:noProof/>
              </w:rPr>
              <w:t>10</w:t>
            </w:r>
          </w:p>
        </w:tc>
        <w:tc>
          <w:tcPr>
            <w:tcW w:w="671" w:type="pct"/>
            <w:tcBorders>
              <w:top w:val="threeDEmboss" w:sz="24" w:space="0" w:color="auto"/>
            </w:tcBorders>
          </w:tcPr>
          <w:p w14:paraId="5306B9E4" w14:textId="77777777" w:rsidR="0049692D" w:rsidRPr="00C61458" w:rsidRDefault="0049692D" w:rsidP="00D460D0">
            <w:pPr>
              <w:autoSpaceDE w:val="0"/>
              <w:autoSpaceDN w:val="0"/>
              <w:adjustRightInd w:val="0"/>
              <w:jc w:val="center"/>
              <w:rPr>
                <w:noProof/>
                <w:lang w:val="en-US"/>
              </w:rPr>
            </w:pPr>
          </w:p>
        </w:tc>
        <w:tc>
          <w:tcPr>
            <w:tcW w:w="657" w:type="pct"/>
            <w:gridSpan w:val="2"/>
            <w:tcBorders>
              <w:top w:val="threeDEmboss" w:sz="24" w:space="0" w:color="auto"/>
            </w:tcBorders>
          </w:tcPr>
          <w:p w14:paraId="441639E4" w14:textId="77777777" w:rsidR="0049692D" w:rsidRPr="00C61458" w:rsidRDefault="0049692D" w:rsidP="00D460D0">
            <w:pPr>
              <w:autoSpaceDE w:val="0"/>
              <w:autoSpaceDN w:val="0"/>
              <w:adjustRightInd w:val="0"/>
              <w:jc w:val="center"/>
              <w:rPr>
                <w:noProof/>
                <w:lang w:val="en-US"/>
              </w:rPr>
            </w:pPr>
          </w:p>
        </w:tc>
        <w:tc>
          <w:tcPr>
            <w:tcW w:w="713" w:type="pct"/>
            <w:tcBorders>
              <w:top w:val="threeDEmboss" w:sz="24" w:space="0" w:color="auto"/>
            </w:tcBorders>
          </w:tcPr>
          <w:p w14:paraId="23B7C668" w14:textId="77777777" w:rsidR="0049692D" w:rsidRPr="00C61458" w:rsidRDefault="0049692D" w:rsidP="00D460D0">
            <w:pPr>
              <w:autoSpaceDE w:val="0"/>
              <w:autoSpaceDN w:val="0"/>
              <w:adjustRightInd w:val="0"/>
              <w:jc w:val="center"/>
              <w:rPr>
                <w:noProof/>
                <w:lang w:val="en-US"/>
              </w:rPr>
            </w:pPr>
          </w:p>
        </w:tc>
        <w:tc>
          <w:tcPr>
            <w:tcW w:w="617" w:type="pct"/>
            <w:tcBorders>
              <w:top w:val="threeDEmboss" w:sz="24" w:space="0" w:color="auto"/>
            </w:tcBorders>
          </w:tcPr>
          <w:p w14:paraId="5C4350CE" w14:textId="77777777" w:rsidR="0049692D" w:rsidRPr="00C61458" w:rsidRDefault="0049692D" w:rsidP="00D460D0">
            <w:pPr>
              <w:autoSpaceDE w:val="0"/>
              <w:autoSpaceDN w:val="0"/>
              <w:adjustRightInd w:val="0"/>
              <w:jc w:val="center"/>
              <w:rPr>
                <w:noProof/>
              </w:rPr>
            </w:pPr>
          </w:p>
        </w:tc>
        <w:tc>
          <w:tcPr>
            <w:tcW w:w="279" w:type="pct"/>
            <w:tcBorders>
              <w:top w:val="threeDEmboss" w:sz="24" w:space="0" w:color="auto"/>
            </w:tcBorders>
          </w:tcPr>
          <w:p w14:paraId="1D7FE48D" w14:textId="77777777" w:rsidR="0049692D" w:rsidRPr="00C61458" w:rsidRDefault="0049692D" w:rsidP="00D460D0">
            <w:pPr>
              <w:autoSpaceDE w:val="0"/>
              <w:autoSpaceDN w:val="0"/>
              <w:adjustRightInd w:val="0"/>
              <w:jc w:val="center"/>
              <w:rPr>
                <w:noProof/>
              </w:rPr>
            </w:pPr>
          </w:p>
        </w:tc>
      </w:tr>
      <w:tr w:rsidR="00D820A6" w:rsidRPr="00C61458" w14:paraId="2A93C51F" w14:textId="77777777" w:rsidTr="00982921">
        <w:trPr>
          <w:trHeight w:val="20"/>
        </w:trPr>
        <w:tc>
          <w:tcPr>
            <w:tcW w:w="212" w:type="pct"/>
          </w:tcPr>
          <w:p w14:paraId="2EB5B509" w14:textId="77777777" w:rsidR="00D820A6" w:rsidRPr="00D820A6" w:rsidRDefault="00D820A6" w:rsidP="00D820A6">
            <w:pPr>
              <w:pStyle w:val="ListParagraph"/>
              <w:numPr>
                <w:ilvl w:val="0"/>
                <w:numId w:val="9"/>
              </w:numPr>
              <w:autoSpaceDE w:val="0"/>
              <w:autoSpaceDN w:val="0"/>
              <w:adjustRightInd w:val="0"/>
              <w:jc w:val="center"/>
              <w:rPr>
                <w:noProof/>
                <w:color w:val="FF0000"/>
              </w:rPr>
            </w:pPr>
          </w:p>
        </w:tc>
        <w:tc>
          <w:tcPr>
            <w:tcW w:w="995" w:type="pct"/>
          </w:tcPr>
          <w:p w14:paraId="0BEEDA69" w14:textId="77777777" w:rsidR="00D820A6" w:rsidRPr="00D820A6" w:rsidRDefault="00D820A6" w:rsidP="00D820A6">
            <w:pPr>
              <w:autoSpaceDE w:val="0"/>
              <w:autoSpaceDN w:val="0"/>
              <w:adjustRightInd w:val="0"/>
              <w:jc w:val="center"/>
              <w:rPr>
                <w:noProof/>
                <w:color w:val="FF0000"/>
              </w:rPr>
            </w:pPr>
            <w:r w:rsidRPr="00D820A6">
              <w:rPr>
                <w:color w:val="FF0000"/>
              </w:rPr>
              <w:t>Ванредни преглед</w:t>
            </w:r>
          </w:p>
        </w:tc>
        <w:tc>
          <w:tcPr>
            <w:tcW w:w="444" w:type="pct"/>
            <w:vAlign w:val="center"/>
          </w:tcPr>
          <w:p w14:paraId="653DB433" w14:textId="77777777" w:rsidR="00D820A6" w:rsidRPr="00D820A6" w:rsidRDefault="00D820A6" w:rsidP="00982921">
            <w:pPr>
              <w:autoSpaceDE w:val="0"/>
              <w:autoSpaceDN w:val="0"/>
              <w:adjustRightInd w:val="0"/>
              <w:jc w:val="center"/>
              <w:rPr>
                <w:noProof/>
                <w:color w:val="FF0000"/>
              </w:rPr>
            </w:pPr>
            <w:r w:rsidRPr="00D820A6">
              <w:rPr>
                <w:color w:val="FF0000"/>
              </w:rPr>
              <w:t>Преглед</w:t>
            </w:r>
          </w:p>
        </w:tc>
        <w:tc>
          <w:tcPr>
            <w:tcW w:w="412" w:type="pct"/>
            <w:vAlign w:val="center"/>
          </w:tcPr>
          <w:p w14:paraId="0B37025D" w14:textId="77777777" w:rsidR="00D820A6" w:rsidRPr="00D820A6" w:rsidRDefault="00D820A6" w:rsidP="00982921">
            <w:pPr>
              <w:autoSpaceDE w:val="0"/>
              <w:autoSpaceDN w:val="0"/>
              <w:adjustRightInd w:val="0"/>
              <w:jc w:val="center"/>
              <w:rPr>
                <w:noProof/>
                <w:color w:val="FF0000"/>
              </w:rPr>
            </w:pPr>
            <w:r w:rsidRPr="00D820A6">
              <w:rPr>
                <w:color w:val="FF0000"/>
              </w:rPr>
              <w:t>5</w:t>
            </w:r>
          </w:p>
        </w:tc>
        <w:tc>
          <w:tcPr>
            <w:tcW w:w="671" w:type="pct"/>
          </w:tcPr>
          <w:p w14:paraId="58626A99" w14:textId="77777777" w:rsidR="00D820A6" w:rsidRPr="00C61458" w:rsidRDefault="00D820A6" w:rsidP="00D820A6">
            <w:pPr>
              <w:autoSpaceDE w:val="0"/>
              <w:autoSpaceDN w:val="0"/>
              <w:adjustRightInd w:val="0"/>
              <w:jc w:val="center"/>
              <w:rPr>
                <w:noProof/>
                <w:lang w:val="en-US"/>
              </w:rPr>
            </w:pPr>
          </w:p>
        </w:tc>
        <w:tc>
          <w:tcPr>
            <w:tcW w:w="657" w:type="pct"/>
            <w:gridSpan w:val="2"/>
          </w:tcPr>
          <w:p w14:paraId="52A04DFE" w14:textId="77777777" w:rsidR="00D820A6" w:rsidRPr="00C61458" w:rsidRDefault="00D820A6" w:rsidP="00D820A6">
            <w:pPr>
              <w:autoSpaceDE w:val="0"/>
              <w:autoSpaceDN w:val="0"/>
              <w:adjustRightInd w:val="0"/>
              <w:jc w:val="center"/>
              <w:rPr>
                <w:noProof/>
                <w:lang w:val="en-US"/>
              </w:rPr>
            </w:pPr>
          </w:p>
        </w:tc>
        <w:tc>
          <w:tcPr>
            <w:tcW w:w="713" w:type="pct"/>
          </w:tcPr>
          <w:p w14:paraId="6ADCDE04" w14:textId="77777777" w:rsidR="00D820A6" w:rsidRPr="00C61458" w:rsidRDefault="00D820A6" w:rsidP="00D820A6">
            <w:pPr>
              <w:autoSpaceDE w:val="0"/>
              <w:autoSpaceDN w:val="0"/>
              <w:adjustRightInd w:val="0"/>
              <w:jc w:val="center"/>
              <w:rPr>
                <w:noProof/>
                <w:lang w:val="en-US"/>
              </w:rPr>
            </w:pPr>
          </w:p>
        </w:tc>
        <w:tc>
          <w:tcPr>
            <w:tcW w:w="617" w:type="pct"/>
          </w:tcPr>
          <w:p w14:paraId="363E2A01" w14:textId="77777777" w:rsidR="00D820A6" w:rsidRPr="00C61458" w:rsidRDefault="00D820A6" w:rsidP="00D820A6">
            <w:pPr>
              <w:autoSpaceDE w:val="0"/>
              <w:autoSpaceDN w:val="0"/>
              <w:adjustRightInd w:val="0"/>
              <w:jc w:val="center"/>
              <w:rPr>
                <w:noProof/>
              </w:rPr>
            </w:pPr>
          </w:p>
        </w:tc>
        <w:tc>
          <w:tcPr>
            <w:tcW w:w="279" w:type="pct"/>
          </w:tcPr>
          <w:p w14:paraId="09DE273B" w14:textId="77777777" w:rsidR="00D820A6" w:rsidRPr="00C61458" w:rsidRDefault="00D820A6" w:rsidP="00D820A6">
            <w:pPr>
              <w:autoSpaceDE w:val="0"/>
              <w:autoSpaceDN w:val="0"/>
              <w:adjustRightInd w:val="0"/>
              <w:jc w:val="center"/>
              <w:rPr>
                <w:noProof/>
              </w:rPr>
            </w:pPr>
          </w:p>
        </w:tc>
      </w:tr>
      <w:tr w:rsidR="003B3290" w:rsidRPr="00AE1407" w14:paraId="1C476FD3" w14:textId="77777777" w:rsidTr="00052103">
        <w:trPr>
          <w:trHeight w:val="274"/>
        </w:trPr>
        <w:tc>
          <w:tcPr>
            <w:tcW w:w="212" w:type="pct"/>
          </w:tcPr>
          <w:p w14:paraId="01FE0311" w14:textId="77777777" w:rsidR="003B3290" w:rsidRPr="00AE1407" w:rsidRDefault="003B3290" w:rsidP="005E2923">
            <w:pPr>
              <w:autoSpaceDE w:val="0"/>
              <w:autoSpaceDN w:val="0"/>
              <w:adjustRightInd w:val="0"/>
              <w:jc w:val="center"/>
              <w:rPr>
                <w:b/>
                <w:bCs/>
                <w:noProof/>
              </w:rPr>
            </w:pPr>
            <w:r>
              <w:rPr>
                <w:b/>
                <w:bCs/>
                <w:noProof/>
              </w:rPr>
              <w:t>I</w:t>
            </w:r>
          </w:p>
        </w:tc>
        <w:tc>
          <w:tcPr>
            <w:tcW w:w="3176" w:type="pct"/>
            <w:gridSpan w:val="5"/>
          </w:tcPr>
          <w:p w14:paraId="08C85DA0"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612" w:type="pct"/>
            <w:gridSpan w:val="4"/>
          </w:tcPr>
          <w:p w14:paraId="09BC6A52" w14:textId="77777777" w:rsidR="003B3290" w:rsidRPr="00AE1407" w:rsidRDefault="003B3290" w:rsidP="005E2923">
            <w:pPr>
              <w:autoSpaceDE w:val="0"/>
              <w:autoSpaceDN w:val="0"/>
              <w:adjustRightInd w:val="0"/>
              <w:jc w:val="right"/>
              <w:rPr>
                <w:b/>
                <w:bCs/>
                <w:noProof/>
                <w:lang w:val="en-US"/>
              </w:rPr>
            </w:pPr>
          </w:p>
        </w:tc>
      </w:tr>
      <w:tr w:rsidR="003B3290" w:rsidRPr="00AE1407" w14:paraId="3CF4B542" w14:textId="77777777" w:rsidTr="00052103">
        <w:trPr>
          <w:trHeight w:val="274"/>
        </w:trPr>
        <w:tc>
          <w:tcPr>
            <w:tcW w:w="212" w:type="pct"/>
          </w:tcPr>
          <w:p w14:paraId="7B99A407"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176" w:type="pct"/>
            <w:gridSpan w:val="5"/>
          </w:tcPr>
          <w:p w14:paraId="5036AA8F"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612" w:type="pct"/>
            <w:gridSpan w:val="4"/>
          </w:tcPr>
          <w:p w14:paraId="5C3A2044" w14:textId="77777777" w:rsidR="003B3290" w:rsidRPr="00AE1407" w:rsidRDefault="003B3290" w:rsidP="005E2923">
            <w:pPr>
              <w:autoSpaceDE w:val="0"/>
              <w:autoSpaceDN w:val="0"/>
              <w:adjustRightInd w:val="0"/>
              <w:jc w:val="right"/>
              <w:rPr>
                <w:b/>
                <w:bCs/>
                <w:noProof/>
                <w:lang w:val="en-US"/>
              </w:rPr>
            </w:pPr>
          </w:p>
        </w:tc>
      </w:tr>
      <w:tr w:rsidR="003B3290" w:rsidRPr="00AE1407" w14:paraId="2769C4F2" w14:textId="77777777" w:rsidTr="00052103">
        <w:trPr>
          <w:trHeight w:val="274"/>
        </w:trPr>
        <w:tc>
          <w:tcPr>
            <w:tcW w:w="212" w:type="pct"/>
          </w:tcPr>
          <w:p w14:paraId="12DA75AD"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176" w:type="pct"/>
            <w:gridSpan w:val="5"/>
          </w:tcPr>
          <w:p w14:paraId="61E13960"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612" w:type="pct"/>
            <w:gridSpan w:val="4"/>
          </w:tcPr>
          <w:p w14:paraId="1862F550" w14:textId="77777777" w:rsidR="003B3290" w:rsidRPr="00AE1407" w:rsidRDefault="003B3290" w:rsidP="005E2923">
            <w:pPr>
              <w:autoSpaceDE w:val="0"/>
              <w:autoSpaceDN w:val="0"/>
              <w:adjustRightInd w:val="0"/>
              <w:jc w:val="right"/>
              <w:rPr>
                <w:b/>
                <w:bCs/>
                <w:noProof/>
                <w:lang w:val="en-US"/>
              </w:rPr>
            </w:pPr>
          </w:p>
        </w:tc>
      </w:tr>
    </w:tbl>
    <w:p w14:paraId="1FB54B50" w14:textId="77777777" w:rsidR="00531A8A" w:rsidRDefault="00531A8A" w:rsidP="00531A8A">
      <w:pPr>
        <w:pStyle w:val="BodyText"/>
        <w:ind w:left="6480"/>
        <w:rPr>
          <w:noProof/>
          <w:szCs w:val="24"/>
        </w:rPr>
      </w:pPr>
    </w:p>
    <w:p w14:paraId="0916F5E9" w14:textId="77777777" w:rsidR="00F878BD" w:rsidRPr="00E0753A" w:rsidRDefault="00F878BD" w:rsidP="00F878BD">
      <w:pPr>
        <w:autoSpaceDE w:val="0"/>
        <w:autoSpaceDN w:val="0"/>
        <w:adjustRightInd w:val="0"/>
        <w:jc w:val="both"/>
        <w:rPr>
          <w:b/>
          <w:lang w:val="sl-SI"/>
        </w:rPr>
      </w:pPr>
      <w:r w:rsidRPr="00E0753A">
        <w:rPr>
          <w:b/>
          <w:lang w:val="sl-SI"/>
        </w:rPr>
        <w:t>Током извршења уговора о јавној набавци могућа су одступања у количини прегледа.</w:t>
      </w:r>
    </w:p>
    <w:p w14:paraId="50E4A7D0" w14:textId="77777777" w:rsidR="00F878BD" w:rsidRPr="00E0753A" w:rsidRDefault="00F878BD" w:rsidP="00F878BD">
      <w:pPr>
        <w:jc w:val="both"/>
        <w:rPr>
          <w:b/>
          <w:lang w:val="sl-SI"/>
        </w:rPr>
      </w:pPr>
      <w:proofErr w:type="gramStart"/>
      <w:r>
        <w:rPr>
          <w:b/>
        </w:rPr>
        <w:t>Понуђач</w:t>
      </w:r>
      <w:r w:rsidRPr="00E0753A">
        <w:rPr>
          <w:b/>
          <w:lang w:val="sl-SI"/>
        </w:rPr>
        <w:t xml:space="preserve"> ће фактурисати а наручилац платити искључиво извршене прегледе запослених.</w:t>
      </w:r>
      <w:proofErr w:type="gramEnd"/>
    </w:p>
    <w:p w14:paraId="6F06AAEE" w14:textId="77777777" w:rsidR="00AB0322" w:rsidRDefault="00AB0322" w:rsidP="00531A8A">
      <w:pPr>
        <w:pStyle w:val="BodyText"/>
        <w:ind w:left="6480"/>
        <w:rPr>
          <w:noProof/>
          <w:szCs w:val="24"/>
        </w:rPr>
      </w:pPr>
    </w:p>
    <w:p w14:paraId="6DD85A87" w14:textId="77777777" w:rsidR="00FD07DB" w:rsidRPr="00AE1407" w:rsidRDefault="00FD07DB" w:rsidP="00531A8A">
      <w:pPr>
        <w:pStyle w:val="BodyText"/>
        <w:ind w:left="6480"/>
        <w:rPr>
          <w:noProof/>
          <w:szCs w:val="24"/>
        </w:rPr>
      </w:pPr>
    </w:p>
    <w:p w14:paraId="2015E6CE"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34426C2" w14:textId="77777777" w:rsidR="008856C4" w:rsidRDefault="00531A8A" w:rsidP="008856C4">
      <w:pPr>
        <w:pStyle w:val="BodyText"/>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bookmarkStart w:id="104" w:name="_Toc401143642"/>
      <w:r w:rsidR="008856C4">
        <w:br w:type="page"/>
      </w:r>
    </w:p>
    <w:p w14:paraId="688FA39C" w14:textId="77777777" w:rsidR="008856C4" w:rsidRPr="008856C4" w:rsidRDefault="008856C4" w:rsidP="008856C4">
      <w:pPr>
        <w:pStyle w:val="Heading1"/>
        <w:numPr>
          <w:ilvl w:val="0"/>
          <w:numId w:val="25"/>
        </w:numPr>
        <w:rPr>
          <w:color w:val="FF0000"/>
        </w:rPr>
      </w:pPr>
      <w:bookmarkStart w:id="105" w:name="_Toc498412231"/>
      <w:r w:rsidRPr="008856C4">
        <w:rPr>
          <w:color w:val="FF0000"/>
        </w:rPr>
        <w:lastRenderedPageBreak/>
        <w:t>Б) ОБРАЗАЦ ПОНУДЕ</w:t>
      </w:r>
      <w:bookmarkEnd w:id="105"/>
    </w:p>
    <w:p w14:paraId="69848E49" w14:textId="77777777" w:rsidR="008856C4" w:rsidRPr="008856C4" w:rsidRDefault="008856C4" w:rsidP="008856C4">
      <w:pPr>
        <w:pStyle w:val="BodyText"/>
        <w:rPr>
          <w:b/>
          <w:noProof/>
          <w:color w:val="FF0000"/>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8856C4" w:rsidRPr="008856C4" w14:paraId="42541574" w14:textId="77777777" w:rsidTr="001666DD">
        <w:trPr>
          <w:trHeight w:val="229"/>
        </w:trPr>
        <w:tc>
          <w:tcPr>
            <w:tcW w:w="5245" w:type="dxa"/>
            <w:tcBorders>
              <w:right w:val="single" w:sz="4" w:space="0" w:color="auto"/>
            </w:tcBorders>
            <w:vAlign w:val="center"/>
          </w:tcPr>
          <w:p w14:paraId="1D53659B" w14:textId="77777777" w:rsidR="008856C4" w:rsidRPr="008856C4" w:rsidRDefault="008856C4" w:rsidP="001666DD">
            <w:pPr>
              <w:jc w:val="right"/>
              <w:rPr>
                <w:noProof/>
                <w:color w:val="FF0000"/>
              </w:rPr>
            </w:pPr>
            <w:r w:rsidRPr="008856C4">
              <w:rPr>
                <w:noProof/>
                <w:color w:val="FF0000"/>
              </w:rPr>
              <w:t>Предмет јавне набавке</w:t>
            </w:r>
          </w:p>
        </w:tc>
        <w:tc>
          <w:tcPr>
            <w:tcW w:w="10065" w:type="dxa"/>
            <w:gridSpan w:val="5"/>
            <w:tcBorders>
              <w:top w:val="inset" w:sz="6" w:space="0" w:color="auto"/>
              <w:left w:val="single" w:sz="4" w:space="0" w:color="auto"/>
              <w:right w:val="inset" w:sz="6" w:space="0" w:color="auto"/>
            </w:tcBorders>
          </w:tcPr>
          <w:p w14:paraId="236DB20B" w14:textId="77777777" w:rsidR="008856C4" w:rsidRPr="008856C4" w:rsidRDefault="008856C4" w:rsidP="001666DD">
            <w:pPr>
              <w:rPr>
                <w:noProof/>
                <w:color w:val="FF0000"/>
              </w:rPr>
            </w:pPr>
            <w:r w:rsidRPr="008856C4">
              <w:rPr>
                <w:noProof/>
                <w:color w:val="FF0000"/>
              </w:rPr>
              <w:t>181-17-O – Лекарски прегледи запослених који раде са изворима јонизујућег зрачења</w:t>
            </w:r>
            <w:r>
              <w:rPr>
                <w:noProof/>
                <w:color w:val="FF0000"/>
              </w:rPr>
              <w:br/>
              <w:t xml:space="preserve">Партија 2 - </w:t>
            </w:r>
            <w:r w:rsidR="00982F40" w:rsidRPr="00982F40">
              <w:rPr>
                <w:noProof/>
                <w:color w:val="FF0000"/>
              </w:rPr>
              <w:t>Анализа структурних хромозомских аберација са биодозиметријом</w:t>
            </w:r>
          </w:p>
        </w:tc>
      </w:tr>
      <w:tr w:rsidR="008856C4" w:rsidRPr="008856C4" w14:paraId="6CCCC191" w14:textId="77777777" w:rsidTr="001666DD">
        <w:tc>
          <w:tcPr>
            <w:tcW w:w="5245" w:type="dxa"/>
          </w:tcPr>
          <w:p w14:paraId="2EC7EB98" w14:textId="77777777" w:rsidR="008856C4" w:rsidRPr="008856C4" w:rsidRDefault="008856C4" w:rsidP="001666DD">
            <w:pPr>
              <w:jc w:val="right"/>
              <w:rPr>
                <w:noProof/>
                <w:color w:val="FF0000"/>
              </w:rPr>
            </w:pPr>
            <w:r w:rsidRPr="008856C4">
              <w:rPr>
                <w:noProof/>
                <w:color w:val="FF0000"/>
              </w:rPr>
              <w:t>Број понуде</w:t>
            </w:r>
          </w:p>
        </w:tc>
        <w:tc>
          <w:tcPr>
            <w:tcW w:w="3402" w:type="dxa"/>
            <w:gridSpan w:val="2"/>
            <w:tcBorders>
              <w:top w:val="inset" w:sz="6" w:space="0" w:color="auto"/>
            </w:tcBorders>
          </w:tcPr>
          <w:p w14:paraId="46A5E1A3" w14:textId="77777777" w:rsidR="008856C4" w:rsidRPr="008856C4" w:rsidRDefault="008856C4" w:rsidP="001666DD">
            <w:pPr>
              <w:jc w:val="right"/>
              <w:rPr>
                <w:noProof/>
                <w:color w:val="FF0000"/>
              </w:rPr>
            </w:pPr>
          </w:p>
        </w:tc>
        <w:tc>
          <w:tcPr>
            <w:tcW w:w="2977" w:type="dxa"/>
            <w:tcBorders>
              <w:top w:val="inset" w:sz="6" w:space="0" w:color="auto"/>
            </w:tcBorders>
          </w:tcPr>
          <w:p w14:paraId="64CE05A0" w14:textId="77777777" w:rsidR="008856C4" w:rsidRPr="008856C4" w:rsidRDefault="008856C4" w:rsidP="001666DD">
            <w:pPr>
              <w:jc w:val="right"/>
              <w:rPr>
                <w:noProof/>
                <w:color w:val="FF0000"/>
              </w:rPr>
            </w:pPr>
            <w:r w:rsidRPr="008856C4">
              <w:rPr>
                <w:noProof/>
                <w:color w:val="FF0000"/>
              </w:rPr>
              <w:t>Датум понуде</w:t>
            </w:r>
          </w:p>
        </w:tc>
        <w:tc>
          <w:tcPr>
            <w:tcW w:w="3686" w:type="dxa"/>
            <w:gridSpan w:val="2"/>
            <w:tcBorders>
              <w:top w:val="inset" w:sz="6" w:space="0" w:color="auto"/>
            </w:tcBorders>
          </w:tcPr>
          <w:p w14:paraId="4EBABC0B" w14:textId="77777777" w:rsidR="008856C4" w:rsidRPr="008856C4" w:rsidRDefault="008856C4" w:rsidP="001666DD">
            <w:pPr>
              <w:jc w:val="right"/>
              <w:rPr>
                <w:b/>
                <w:noProof/>
                <w:color w:val="FF0000"/>
              </w:rPr>
            </w:pPr>
          </w:p>
        </w:tc>
      </w:tr>
      <w:tr w:rsidR="008856C4" w:rsidRPr="008856C4" w14:paraId="3418EAF4" w14:textId="77777777" w:rsidTr="001666DD">
        <w:tc>
          <w:tcPr>
            <w:tcW w:w="15310" w:type="dxa"/>
            <w:gridSpan w:val="6"/>
          </w:tcPr>
          <w:p w14:paraId="062AD423" w14:textId="77777777" w:rsidR="008856C4" w:rsidRPr="008856C4" w:rsidRDefault="008856C4" w:rsidP="001666DD">
            <w:pPr>
              <w:jc w:val="center"/>
              <w:rPr>
                <w:b/>
                <w:noProof/>
                <w:color w:val="FF0000"/>
              </w:rPr>
            </w:pPr>
            <w:r w:rsidRPr="008856C4">
              <w:rPr>
                <w:b/>
                <w:noProof/>
                <w:color w:val="FF0000"/>
              </w:rPr>
              <w:br w:type="page"/>
              <w:t>Општи подаци о понуђачу</w:t>
            </w:r>
          </w:p>
        </w:tc>
      </w:tr>
      <w:tr w:rsidR="008856C4" w:rsidRPr="008856C4" w14:paraId="22AC5425" w14:textId="77777777" w:rsidTr="001666DD">
        <w:tc>
          <w:tcPr>
            <w:tcW w:w="5245" w:type="dxa"/>
            <w:vAlign w:val="center"/>
          </w:tcPr>
          <w:p w14:paraId="3AFA5ADF" w14:textId="77777777" w:rsidR="008856C4" w:rsidRPr="008856C4" w:rsidRDefault="008856C4" w:rsidP="001666DD">
            <w:pPr>
              <w:rPr>
                <w:b/>
                <w:noProof/>
                <w:color w:val="FF0000"/>
              </w:rPr>
            </w:pPr>
            <w:r w:rsidRPr="008856C4">
              <w:rPr>
                <w:noProof/>
                <w:color w:val="FF0000"/>
              </w:rPr>
              <w:t>Пословно име или скраћени назив из одговарајућег регистра</w:t>
            </w:r>
          </w:p>
        </w:tc>
        <w:tc>
          <w:tcPr>
            <w:tcW w:w="10065" w:type="dxa"/>
            <w:gridSpan w:val="5"/>
          </w:tcPr>
          <w:p w14:paraId="317CFAC0" w14:textId="77777777" w:rsidR="008856C4" w:rsidRPr="008856C4" w:rsidRDefault="008856C4" w:rsidP="001666DD">
            <w:pPr>
              <w:rPr>
                <w:b/>
                <w:noProof/>
                <w:color w:val="FF0000"/>
              </w:rPr>
            </w:pPr>
          </w:p>
        </w:tc>
      </w:tr>
      <w:tr w:rsidR="008856C4" w:rsidRPr="008856C4" w14:paraId="5F974BDC" w14:textId="77777777" w:rsidTr="001666DD">
        <w:tc>
          <w:tcPr>
            <w:tcW w:w="5245" w:type="dxa"/>
            <w:vAlign w:val="center"/>
          </w:tcPr>
          <w:p w14:paraId="4824D25A" w14:textId="77777777" w:rsidR="008856C4" w:rsidRPr="008856C4" w:rsidRDefault="008856C4" w:rsidP="001666DD">
            <w:pPr>
              <w:rPr>
                <w:b/>
                <w:noProof/>
                <w:color w:val="FF0000"/>
              </w:rPr>
            </w:pPr>
            <w:r w:rsidRPr="008856C4">
              <w:rPr>
                <w:noProof/>
                <w:color w:val="FF0000"/>
              </w:rPr>
              <w:t>Адреса седишта</w:t>
            </w:r>
          </w:p>
        </w:tc>
        <w:tc>
          <w:tcPr>
            <w:tcW w:w="10065" w:type="dxa"/>
            <w:gridSpan w:val="5"/>
          </w:tcPr>
          <w:p w14:paraId="47A6A867" w14:textId="77777777" w:rsidR="008856C4" w:rsidRPr="008856C4" w:rsidRDefault="008856C4" w:rsidP="001666DD">
            <w:pPr>
              <w:rPr>
                <w:b/>
                <w:noProof/>
                <w:color w:val="FF0000"/>
              </w:rPr>
            </w:pPr>
          </w:p>
        </w:tc>
      </w:tr>
      <w:tr w:rsidR="008856C4" w:rsidRPr="008856C4" w14:paraId="1C37E159" w14:textId="77777777" w:rsidTr="001666DD">
        <w:tc>
          <w:tcPr>
            <w:tcW w:w="5245" w:type="dxa"/>
            <w:vAlign w:val="center"/>
          </w:tcPr>
          <w:p w14:paraId="4A462BF6" w14:textId="77777777" w:rsidR="008856C4" w:rsidRPr="008856C4" w:rsidRDefault="008856C4" w:rsidP="001666DD">
            <w:pPr>
              <w:rPr>
                <w:noProof/>
                <w:color w:val="FF0000"/>
              </w:rPr>
            </w:pPr>
            <w:r w:rsidRPr="008856C4">
              <w:rPr>
                <w:noProof/>
                <w:color w:val="FF0000"/>
              </w:rPr>
              <w:t>Име особе за контакт</w:t>
            </w:r>
          </w:p>
        </w:tc>
        <w:tc>
          <w:tcPr>
            <w:tcW w:w="3402" w:type="dxa"/>
            <w:gridSpan w:val="2"/>
          </w:tcPr>
          <w:p w14:paraId="01114B92" w14:textId="77777777" w:rsidR="008856C4" w:rsidRPr="008856C4" w:rsidRDefault="008856C4" w:rsidP="001666DD">
            <w:pPr>
              <w:rPr>
                <w:b/>
                <w:noProof/>
                <w:color w:val="FF0000"/>
              </w:rPr>
            </w:pPr>
          </w:p>
        </w:tc>
        <w:tc>
          <w:tcPr>
            <w:tcW w:w="3508" w:type="dxa"/>
            <w:gridSpan w:val="2"/>
            <w:vAlign w:val="center"/>
          </w:tcPr>
          <w:p w14:paraId="0F8CD34B" w14:textId="77777777" w:rsidR="008856C4" w:rsidRPr="008856C4" w:rsidRDefault="008856C4" w:rsidP="001666DD">
            <w:pPr>
              <w:jc w:val="right"/>
              <w:rPr>
                <w:b/>
                <w:noProof/>
                <w:color w:val="FF0000"/>
              </w:rPr>
            </w:pPr>
            <w:r w:rsidRPr="008856C4">
              <w:rPr>
                <w:noProof/>
                <w:color w:val="FF0000"/>
              </w:rPr>
              <w:t xml:space="preserve">Матични број </w:t>
            </w:r>
          </w:p>
        </w:tc>
        <w:tc>
          <w:tcPr>
            <w:tcW w:w="3155" w:type="dxa"/>
          </w:tcPr>
          <w:p w14:paraId="2892A104" w14:textId="77777777" w:rsidR="008856C4" w:rsidRPr="008856C4" w:rsidRDefault="008856C4" w:rsidP="001666DD">
            <w:pPr>
              <w:jc w:val="right"/>
              <w:rPr>
                <w:b/>
                <w:noProof/>
                <w:color w:val="FF0000"/>
              </w:rPr>
            </w:pPr>
          </w:p>
        </w:tc>
      </w:tr>
      <w:tr w:rsidR="008856C4" w:rsidRPr="008856C4" w14:paraId="03E55A92" w14:textId="77777777" w:rsidTr="001666DD">
        <w:tc>
          <w:tcPr>
            <w:tcW w:w="5245" w:type="dxa"/>
            <w:vAlign w:val="center"/>
          </w:tcPr>
          <w:p w14:paraId="26CCC8B8" w14:textId="77777777" w:rsidR="008856C4" w:rsidRPr="008856C4" w:rsidRDefault="008856C4" w:rsidP="001666DD">
            <w:pPr>
              <w:rPr>
                <w:b/>
                <w:noProof/>
                <w:color w:val="FF0000"/>
              </w:rPr>
            </w:pPr>
            <w:r w:rsidRPr="008856C4">
              <w:rPr>
                <w:noProof/>
                <w:color w:val="FF0000"/>
              </w:rPr>
              <w:t>Телефон/факс</w:t>
            </w:r>
          </w:p>
        </w:tc>
        <w:tc>
          <w:tcPr>
            <w:tcW w:w="3402" w:type="dxa"/>
            <w:gridSpan w:val="2"/>
          </w:tcPr>
          <w:p w14:paraId="193D1193" w14:textId="77777777" w:rsidR="008856C4" w:rsidRPr="008856C4" w:rsidRDefault="008856C4" w:rsidP="001666DD">
            <w:pPr>
              <w:rPr>
                <w:b/>
                <w:noProof/>
                <w:color w:val="FF0000"/>
              </w:rPr>
            </w:pPr>
          </w:p>
        </w:tc>
        <w:tc>
          <w:tcPr>
            <w:tcW w:w="3508" w:type="dxa"/>
            <w:gridSpan w:val="2"/>
            <w:vAlign w:val="center"/>
          </w:tcPr>
          <w:p w14:paraId="56D8049D" w14:textId="77777777" w:rsidR="008856C4" w:rsidRPr="008856C4" w:rsidRDefault="008856C4" w:rsidP="001666DD">
            <w:pPr>
              <w:jc w:val="right"/>
              <w:rPr>
                <w:b/>
                <w:noProof/>
                <w:color w:val="FF0000"/>
              </w:rPr>
            </w:pPr>
            <w:r w:rsidRPr="008856C4">
              <w:rPr>
                <w:noProof/>
                <w:color w:val="FF0000"/>
              </w:rPr>
              <w:t>Порески идентификациони број</w:t>
            </w:r>
          </w:p>
        </w:tc>
        <w:tc>
          <w:tcPr>
            <w:tcW w:w="3155" w:type="dxa"/>
          </w:tcPr>
          <w:p w14:paraId="3835D2D0" w14:textId="77777777" w:rsidR="008856C4" w:rsidRPr="008856C4" w:rsidRDefault="008856C4" w:rsidP="001666DD">
            <w:pPr>
              <w:jc w:val="right"/>
              <w:rPr>
                <w:b/>
                <w:noProof/>
                <w:color w:val="FF0000"/>
              </w:rPr>
            </w:pPr>
          </w:p>
        </w:tc>
      </w:tr>
      <w:tr w:rsidR="008856C4" w:rsidRPr="008856C4" w14:paraId="217D0C6C" w14:textId="77777777" w:rsidTr="001666DD">
        <w:tc>
          <w:tcPr>
            <w:tcW w:w="5245" w:type="dxa"/>
            <w:vAlign w:val="center"/>
          </w:tcPr>
          <w:p w14:paraId="10D040D3" w14:textId="77777777" w:rsidR="008856C4" w:rsidRPr="008856C4" w:rsidRDefault="008856C4" w:rsidP="001666DD">
            <w:pPr>
              <w:rPr>
                <w:b/>
                <w:noProof/>
                <w:color w:val="FF0000"/>
              </w:rPr>
            </w:pPr>
            <w:r w:rsidRPr="008856C4">
              <w:rPr>
                <w:noProof/>
                <w:color w:val="FF0000"/>
              </w:rPr>
              <w:t>Е-мејл</w:t>
            </w:r>
          </w:p>
        </w:tc>
        <w:tc>
          <w:tcPr>
            <w:tcW w:w="3402" w:type="dxa"/>
            <w:gridSpan w:val="2"/>
          </w:tcPr>
          <w:p w14:paraId="20539175" w14:textId="77777777" w:rsidR="008856C4" w:rsidRPr="008856C4" w:rsidRDefault="008856C4" w:rsidP="001666DD">
            <w:pPr>
              <w:rPr>
                <w:b/>
                <w:noProof/>
                <w:color w:val="FF0000"/>
              </w:rPr>
            </w:pPr>
          </w:p>
        </w:tc>
        <w:tc>
          <w:tcPr>
            <w:tcW w:w="3508" w:type="dxa"/>
            <w:gridSpan w:val="2"/>
            <w:vAlign w:val="center"/>
          </w:tcPr>
          <w:p w14:paraId="40FFEED3" w14:textId="77777777" w:rsidR="008856C4" w:rsidRPr="008856C4" w:rsidRDefault="008856C4" w:rsidP="001666DD">
            <w:pPr>
              <w:jc w:val="right"/>
              <w:rPr>
                <w:noProof/>
                <w:color w:val="FF0000"/>
              </w:rPr>
            </w:pPr>
            <w:r w:rsidRPr="008856C4">
              <w:rPr>
                <w:noProof/>
                <w:color w:val="FF0000"/>
              </w:rPr>
              <w:t>Регистарски број</w:t>
            </w:r>
          </w:p>
        </w:tc>
        <w:tc>
          <w:tcPr>
            <w:tcW w:w="3155" w:type="dxa"/>
          </w:tcPr>
          <w:p w14:paraId="3579ECC5" w14:textId="77777777" w:rsidR="008856C4" w:rsidRPr="008856C4" w:rsidRDefault="008856C4" w:rsidP="001666DD">
            <w:pPr>
              <w:jc w:val="right"/>
              <w:rPr>
                <w:b/>
                <w:noProof/>
                <w:color w:val="FF0000"/>
              </w:rPr>
            </w:pPr>
          </w:p>
        </w:tc>
      </w:tr>
      <w:tr w:rsidR="008856C4" w:rsidRPr="008856C4" w14:paraId="371A6F00" w14:textId="77777777" w:rsidTr="001666DD">
        <w:tc>
          <w:tcPr>
            <w:tcW w:w="5245" w:type="dxa"/>
            <w:vAlign w:val="center"/>
          </w:tcPr>
          <w:p w14:paraId="55525051" w14:textId="77777777" w:rsidR="008856C4" w:rsidRPr="008856C4" w:rsidRDefault="008856C4" w:rsidP="001666DD">
            <w:pPr>
              <w:rPr>
                <w:noProof/>
                <w:color w:val="FF0000"/>
              </w:rPr>
            </w:pPr>
            <w:r w:rsidRPr="008856C4">
              <w:rPr>
                <w:noProof/>
                <w:color w:val="FF0000"/>
              </w:rPr>
              <w:t>Овлашћено лице, које ће потписати Уговор</w:t>
            </w:r>
          </w:p>
        </w:tc>
        <w:tc>
          <w:tcPr>
            <w:tcW w:w="3402" w:type="dxa"/>
            <w:gridSpan w:val="2"/>
          </w:tcPr>
          <w:p w14:paraId="51E01F66" w14:textId="77777777" w:rsidR="008856C4" w:rsidRPr="008856C4" w:rsidRDefault="008856C4" w:rsidP="001666DD">
            <w:pPr>
              <w:rPr>
                <w:b/>
                <w:noProof/>
                <w:color w:val="FF0000"/>
              </w:rPr>
            </w:pPr>
          </w:p>
        </w:tc>
        <w:tc>
          <w:tcPr>
            <w:tcW w:w="3508" w:type="dxa"/>
            <w:gridSpan w:val="2"/>
            <w:vAlign w:val="center"/>
          </w:tcPr>
          <w:p w14:paraId="1E215C15" w14:textId="77777777" w:rsidR="008856C4" w:rsidRPr="008856C4" w:rsidRDefault="008856C4" w:rsidP="001666DD">
            <w:pPr>
              <w:jc w:val="right"/>
              <w:rPr>
                <w:noProof/>
                <w:color w:val="FF0000"/>
              </w:rPr>
            </w:pPr>
            <w:r w:rsidRPr="008856C4">
              <w:rPr>
                <w:noProof/>
                <w:color w:val="FF0000"/>
              </w:rPr>
              <w:t>Шифра делатности</w:t>
            </w:r>
          </w:p>
        </w:tc>
        <w:tc>
          <w:tcPr>
            <w:tcW w:w="3155" w:type="dxa"/>
          </w:tcPr>
          <w:p w14:paraId="00D644CF" w14:textId="77777777" w:rsidR="008856C4" w:rsidRPr="008856C4" w:rsidRDefault="008856C4" w:rsidP="001666DD">
            <w:pPr>
              <w:jc w:val="right"/>
              <w:rPr>
                <w:b/>
                <w:noProof/>
                <w:color w:val="FF0000"/>
              </w:rPr>
            </w:pPr>
          </w:p>
        </w:tc>
      </w:tr>
      <w:tr w:rsidR="008856C4" w:rsidRPr="008856C4" w14:paraId="5035A649" w14:textId="77777777" w:rsidTr="001666DD">
        <w:trPr>
          <w:trHeight w:val="345"/>
        </w:trPr>
        <w:tc>
          <w:tcPr>
            <w:tcW w:w="5245" w:type="dxa"/>
            <w:vMerge w:val="restart"/>
            <w:vAlign w:val="center"/>
          </w:tcPr>
          <w:p w14:paraId="0C211684" w14:textId="77777777" w:rsidR="008856C4" w:rsidRPr="008856C4" w:rsidRDefault="008856C4" w:rsidP="001666DD">
            <w:pPr>
              <w:rPr>
                <w:b/>
                <w:noProof/>
                <w:color w:val="FF0000"/>
              </w:rPr>
            </w:pPr>
            <w:r w:rsidRPr="008856C4">
              <w:rPr>
                <w:b/>
                <w:noProof/>
                <w:color w:val="FF0000"/>
              </w:rPr>
              <w:br w:type="page"/>
            </w:r>
            <w:r w:rsidRPr="008856C4">
              <w:rPr>
                <w:noProof/>
                <w:color w:val="FF0000"/>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C6977C7" w14:textId="77777777" w:rsidR="008856C4" w:rsidRPr="008856C4" w:rsidRDefault="008856C4" w:rsidP="001666DD">
            <w:pPr>
              <w:rPr>
                <w:b/>
                <w:noProof/>
                <w:color w:val="FF0000"/>
              </w:rPr>
            </w:pPr>
          </w:p>
        </w:tc>
        <w:tc>
          <w:tcPr>
            <w:tcW w:w="3508" w:type="dxa"/>
            <w:gridSpan w:val="2"/>
            <w:vAlign w:val="center"/>
          </w:tcPr>
          <w:p w14:paraId="2525057B" w14:textId="77777777" w:rsidR="008856C4" w:rsidRPr="008856C4" w:rsidRDefault="008856C4" w:rsidP="001666DD">
            <w:pPr>
              <w:jc w:val="right"/>
              <w:rPr>
                <w:noProof/>
                <w:color w:val="FF0000"/>
                <w:lang w:val="sr-Cyrl-CS"/>
              </w:rPr>
            </w:pPr>
            <w:r w:rsidRPr="008856C4">
              <w:rPr>
                <w:noProof/>
                <w:color w:val="FF0000"/>
              </w:rPr>
              <w:t>Величина обвезника</w:t>
            </w:r>
          </w:p>
        </w:tc>
        <w:tc>
          <w:tcPr>
            <w:tcW w:w="3155" w:type="dxa"/>
            <w:vAlign w:val="center"/>
          </w:tcPr>
          <w:p w14:paraId="185000A6" w14:textId="77777777" w:rsidR="008856C4" w:rsidRPr="008856C4" w:rsidRDefault="008856C4" w:rsidP="001666DD">
            <w:pPr>
              <w:rPr>
                <w:b/>
                <w:noProof/>
                <w:color w:val="FF0000"/>
              </w:rPr>
            </w:pPr>
          </w:p>
        </w:tc>
      </w:tr>
      <w:tr w:rsidR="008856C4" w:rsidRPr="008856C4" w14:paraId="0C1A12ED" w14:textId="77777777" w:rsidTr="001666DD">
        <w:trPr>
          <w:trHeight w:val="344"/>
        </w:trPr>
        <w:tc>
          <w:tcPr>
            <w:tcW w:w="5245" w:type="dxa"/>
            <w:vMerge/>
          </w:tcPr>
          <w:p w14:paraId="35393163" w14:textId="77777777" w:rsidR="008856C4" w:rsidRPr="008856C4" w:rsidRDefault="008856C4" w:rsidP="001666DD">
            <w:pPr>
              <w:rPr>
                <w:b/>
                <w:noProof/>
                <w:color w:val="FF0000"/>
              </w:rPr>
            </w:pPr>
          </w:p>
        </w:tc>
        <w:tc>
          <w:tcPr>
            <w:tcW w:w="3402" w:type="dxa"/>
            <w:gridSpan w:val="2"/>
            <w:vMerge/>
          </w:tcPr>
          <w:p w14:paraId="6E2867E5" w14:textId="77777777" w:rsidR="008856C4" w:rsidRPr="008856C4" w:rsidRDefault="008856C4" w:rsidP="001666DD">
            <w:pPr>
              <w:rPr>
                <w:b/>
                <w:noProof/>
                <w:color w:val="FF0000"/>
              </w:rPr>
            </w:pPr>
          </w:p>
        </w:tc>
        <w:tc>
          <w:tcPr>
            <w:tcW w:w="3508" w:type="dxa"/>
            <w:gridSpan w:val="2"/>
            <w:vAlign w:val="center"/>
          </w:tcPr>
          <w:p w14:paraId="1F26C098" w14:textId="77777777" w:rsidR="008856C4" w:rsidRPr="008856C4" w:rsidRDefault="008856C4" w:rsidP="001666DD">
            <w:pPr>
              <w:jc w:val="right"/>
              <w:rPr>
                <w:noProof/>
                <w:color w:val="FF0000"/>
              </w:rPr>
            </w:pPr>
            <w:r w:rsidRPr="008856C4">
              <w:rPr>
                <w:noProof/>
                <w:color w:val="FF0000"/>
              </w:rPr>
              <w:t>Жиро рачун и назив банке</w:t>
            </w:r>
          </w:p>
        </w:tc>
        <w:tc>
          <w:tcPr>
            <w:tcW w:w="3155" w:type="dxa"/>
          </w:tcPr>
          <w:p w14:paraId="2CB73933" w14:textId="77777777" w:rsidR="008856C4" w:rsidRPr="008856C4" w:rsidRDefault="008856C4" w:rsidP="001666DD">
            <w:pPr>
              <w:jc w:val="right"/>
              <w:rPr>
                <w:b/>
                <w:noProof/>
                <w:color w:val="FF0000"/>
              </w:rPr>
            </w:pPr>
          </w:p>
        </w:tc>
      </w:tr>
      <w:tr w:rsidR="008856C4" w:rsidRPr="008856C4" w14:paraId="525C2D05" w14:textId="77777777" w:rsidTr="001666DD">
        <w:tc>
          <w:tcPr>
            <w:tcW w:w="15310" w:type="dxa"/>
            <w:gridSpan w:val="6"/>
          </w:tcPr>
          <w:p w14:paraId="5F54C6D1" w14:textId="77777777" w:rsidR="008856C4" w:rsidRPr="008856C4" w:rsidRDefault="008856C4" w:rsidP="001666DD">
            <w:pPr>
              <w:jc w:val="center"/>
              <w:rPr>
                <w:b/>
                <w:noProof/>
                <w:color w:val="FF0000"/>
              </w:rPr>
            </w:pPr>
            <w:r w:rsidRPr="008856C4">
              <w:rPr>
                <w:b/>
                <w:noProof/>
                <w:color w:val="FF0000"/>
              </w:rPr>
              <w:t>Остали подаци које наручилац сматра релевантним за закључење уговора</w:t>
            </w:r>
          </w:p>
        </w:tc>
      </w:tr>
      <w:tr w:rsidR="008856C4" w:rsidRPr="008856C4" w14:paraId="0DDB698C" w14:textId="77777777" w:rsidTr="001666DD">
        <w:tc>
          <w:tcPr>
            <w:tcW w:w="5245" w:type="dxa"/>
            <w:vMerge w:val="restart"/>
            <w:vAlign w:val="center"/>
          </w:tcPr>
          <w:p w14:paraId="353804A4" w14:textId="77777777" w:rsidR="008856C4" w:rsidRPr="008856C4" w:rsidRDefault="008856C4" w:rsidP="001666DD">
            <w:pPr>
              <w:rPr>
                <w:noProof/>
                <w:color w:val="FF0000"/>
              </w:rPr>
            </w:pPr>
            <w:r w:rsidRPr="008856C4">
              <w:rPr>
                <w:noProof/>
                <w:color w:val="FF0000"/>
              </w:rPr>
              <w:t>Начин подношења понуде (заокружити)</w:t>
            </w:r>
          </w:p>
        </w:tc>
        <w:tc>
          <w:tcPr>
            <w:tcW w:w="426" w:type="dxa"/>
          </w:tcPr>
          <w:p w14:paraId="4116C9AA" w14:textId="77777777" w:rsidR="008856C4" w:rsidRPr="008856C4" w:rsidRDefault="008856C4" w:rsidP="001666DD">
            <w:pPr>
              <w:rPr>
                <w:noProof/>
                <w:color w:val="FF0000"/>
              </w:rPr>
            </w:pPr>
            <w:r w:rsidRPr="008856C4">
              <w:rPr>
                <w:noProof/>
                <w:color w:val="FF0000"/>
              </w:rPr>
              <w:t>а</w:t>
            </w:r>
          </w:p>
        </w:tc>
        <w:tc>
          <w:tcPr>
            <w:tcW w:w="9639" w:type="dxa"/>
            <w:gridSpan w:val="4"/>
          </w:tcPr>
          <w:p w14:paraId="2243608B" w14:textId="77777777" w:rsidR="008856C4" w:rsidRPr="008856C4" w:rsidRDefault="008856C4" w:rsidP="001666DD">
            <w:pPr>
              <w:rPr>
                <w:noProof/>
                <w:color w:val="FF0000"/>
              </w:rPr>
            </w:pPr>
            <w:r w:rsidRPr="008856C4">
              <w:rPr>
                <w:noProof/>
                <w:color w:val="FF0000"/>
              </w:rPr>
              <w:t>Самостална понуда</w:t>
            </w:r>
          </w:p>
        </w:tc>
      </w:tr>
      <w:tr w:rsidR="008856C4" w:rsidRPr="008856C4" w14:paraId="161B0ABC" w14:textId="77777777" w:rsidTr="001666DD">
        <w:tc>
          <w:tcPr>
            <w:tcW w:w="5245" w:type="dxa"/>
            <w:vMerge/>
          </w:tcPr>
          <w:p w14:paraId="356CEA6A" w14:textId="77777777" w:rsidR="008856C4" w:rsidRPr="008856C4" w:rsidRDefault="008856C4" w:rsidP="001666DD">
            <w:pPr>
              <w:rPr>
                <w:b/>
                <w:noProof/>
                <w:color w:val="FF0000"/>
              </w:rPr>
            </w:pPr>
          </w:p>
        </w:tc>
        <w:tc>
          <w:tcPr>
            <w:tcW w:w="426" w:type="dxa"/>
          </w:tcPr>
          <w:p w14:paraId="2E69B415" w14:textId="77777777" w:rsidR="008856C4" w:rsidRPr="008856C4" w:rsidRDefault="008856C4" w:rsidP="001666DD">
            <w:pPr>
              <w:rPr>
                <w:noProof/>
                <w:color w:val="FF0000"/>
              </w:rPr>
            </w:pPr>
            <w:r w:rsidRPr="008856C4">
              <w:rPr>
                <w:noProof/>
                <w:color w:val="FF0000"/>
              </w:rPr>
              <w:t>б</w:t>
            </w:r>
          </w:p>
        </w:tc>
        <w:tc>
          <w:tcPr>
            <w:tcW w:w="9639" w:type="dxa"/>
            <w:gridSpan w:val="4"/>
          </w:tcPr>
          <w:p w14:paraId="282E5FB9" w14:textId="77777777" w:rsidR="008856C4" w:rsidRPr="008856C4" w:rsidRDefault="008856C4" w:rsidP="001666DD">
            <w:pPr>
              <w:rPr>
                <w:noProof/>
                <w:color w:val="FF0000"/>
              </w:rPr>
            </w:pPr>
            <w:r w:rsidRPr="008856C4">
              <w:rPr>
                <w:noProof/>
                <w:color w:val="FF0000"/>
              </w:rPr>
              <w:t>Заједничка понуда</w:t>
            </w:r>
          </w:p>
        </w:tc>
      </w:tr>
      <w:tr w:rsidR="008856C4" w:rsidRPr="008856C4" w14:paraId="10F119C8" w14:textId="77777777" w:rsidTr="001666DD">
        <w:tc>
          <w:tcPr>
            <w:tcW w:w="5245" w:type="dxa"/>
            <w:vMerge/>
          </w:tcPr>
          <w:p w14:paraId="26778F90" w14:textId="77777777" w:rsidR="008856C4" w:rsidRPr="008856C4" w:rsidRDefault="008856C4" w:rsidP="001666DD">
            <w:pPr>
              <w:rPr>
                <w:b/>
                <w:noProof/>
                <w:color w:val="FF0000"/>
              </w:rPr>
            </w:pPr>
          </w:p>
        </w:tc>
        <w:tc>
          <w:tcPr>
            <w:tcW w:w="426" w:type="dxa"/>
          </w:tcPr>
          <w:p w14:paraId="53CB42CE" w14:textId="77777777" w:rsidR="008856C4" w:rsidRPr="008856C4" w:rsidRDefault="008856C4" w:rsidP="001666DD">
            <w:pPr>
              <w:rPr>
                <w:noProof/>
                <w:color w:val="FF0000"/>
              </w:rPr>
            </w:pPr>
            <w:r w:rsidRPr="008856C4">
              <w:rPr>
                <w:noProof/>
                <w:color w:val="FF0000"/>
              </w:rPr>
              <w:t>в</w:t>
            </w:r>
          </w:p>
        </w:tc>
        <w:tc>
          <w:tcPr>
            <w:tcW w:w="9639" w:type="dxa"/>
            <w:gridSpan w:val="4"/>
          </w:tcPr>
          <w:p w14:paraId="37CEBB38" w14:textId="77777777" w:rsidR="008856C4" w:rsidRPr="008856C4" w:rsidRDefault="008856C4" w:rsidP="001666DD">
            <w:pPr>
              <w:rPr>
                <w:noProof/>
                <w:color w:val="FF0000"/>
              </w:rPr>
            </w:pPr>
            <w:r w:rsidRPr="008856C4">
              <w:rPr>
                <w:noProof/>
                <w:color w:val="FF0000"/>
              </w:rPr>
              <w:t>Понуда са подизвођачем</w:t>
            </w:r>
          </w:p>
        </w:tc>
      </w:tr>
      <w:tr w:rsidR="008856C4" w:rsidRPr="008856C4" w14:paraId="31B7B101" w14:textId="77777777" w:rsidTr="001666DD">
        <w:trPr>
          <w:trHeight w:val="293"/>
        </w:trPr>
        <w:tc>
          <w:tcPr>
            <w:tcW w:w="5245" w:type="dxa"/>
          </w:tcPr>
          <w:p w14:paraId="0C76B73F" w14:textId="77777777" w:rsidR="008856C4" w:rsidRPr="008856C4" w:rsidRDefault="008856C4" w:rsidP="001666DD">
            <w:pPr>
              <w:rPr>
                <w:noProof/>
                <w:color w:val="FF0000"/>
              </w:rPr>
            </w:pPr>
            <w:r w:rsidRPr="008856C4">
              <w:rPr>
                <w:color w:val="FF0000"/>
              </w:rPr>
              <w:t>Начин, рок и услови плаћања</w:t>
            </w:r>
          </w:p>
        </w:tc>
        <w:tc>
          <w:tcPr>
            <w:tcW w:w="10065" w:type="dxa"/>
            <w:gridSpan w:val="5"/>
          </w:tcPr>
          <w:p w14:paraId="41609818" w14:textId="77777777" w:rsidR="008856C4" w:rsidRPr="008856C4" w:rsidRDefault="008856C4" w:rsidP="001666DD">
            <w:pPr>
              <w:rPr>
                <w:b/>
                <w:noProof/>
                <w:color w:val="FF0000"/>
              </w:rPr>
            </w:pPr>
          </w:p>
        </w:tc>
      </w:tr>
      <w:tr w:rsidR="008856C4" w:rsidRPr="008856C4" w14:paraId="2F8339E8" w14:textId="77777777" w:rsidTr="001666DD">
        <w:trPr>
          <w:trHeight w:val="283"/>
        </w:trPr>
        <w:tc>
          <w:tcPr>
            <w:tcW w:w="5245" w:type="dxa"/>
          </w:tcPr>
          <w:p w14:paraId="6F0E367F" w14:textId="77777777" w:rsidR="008856C4" w:rsidRPr="008856C4" w:rsidRDefault="008856C4" w:rsidP="00EC737C">
            <w:pPr>
              <w:rPr>
                <w:noProof/>
                <w:color w:val="FF0000"/>
              </w:rPr>
            </w:pPr>
            <w:r w:rsidRPr="008856C4">
              <w:rPr>
                <w:color w:val="FF0000"/>
              </w:rPr>
              <w:t xml:space="preserve">Рок извршења </w:t>
            </w:r>
            <w:r w:rsidR="00EC737C">
              <w:rPr>
                <w:color w:val="FF0000"/>
              </w:rPr>
              <w:t>анализе</w:t>
            </w:r>
          </w:p>
        </w:tc>
        <w:tc>
          <w:tcPr>
            <w:tcW w:w="10065" w:type="dxa"/>
            <w:gridSpan w:val="5"/>
          </w:tcPr>
          <w:p w14:paraId="0F4D9CC0" w14:textId="77777777" w:rsidR="008856C4" w:rsidRPr="008856C4" w:rsidRDefault="008856C4" w:rsidP="001666DD">
            <w:pPr>
              <w:rPr>
                <w:b/>
                <w:noProof/>
                <w:color w:val="FF0000"/>
              </w:rPr>
            </w:pPr>
          </w:p>
        </w:tc>
      </w:tr>
      <w:tr w:rsidR="008856C4" w:rsidRPr="008856C4" w14:paraId="2DE6BDB3" w14:textId="77777777" w:rsidTr="001666DD">
        <w:trPr>
          <w:trHeight w:val="283"/>
        </w:trPr>
        <w:tc>
          <w:tcPr>
            <w:tcW w:w="5245" w:type="dxa"/>
          </w:tcPr>
          <w:p w14:paraId="5851500C" w14:textId="77777777" w:rsidR="008856C4" w:rsidRPr="00EC737C" w:rsidRDefault="008856C4" w:rsidP="00EC737C">
            <w:pPr>
              <w:rPr>
                <w:color w:val="FF0000"/>
              </w:rPr>
            </w:pPr>
            <w:r w:rsidRPr="008856C4">
              <w:rPr>
                <w:color w:val="FF0000"/>
              </w:rPr>
              <w:t xml:space="preserve">Рок достављања извештаја о </w:t>
            </w:r>
            <w:r w:rsidR="00EC737C">
              <w:rPr>
                <w:color w:val="FF0000"/>
              </w:rPr>
              <w:t>извршеној анализи</w:t>
            </w:r>
          </w:p>
        </w:tc>
        <w:tc>
          <w:tcPr>
            <w:tcW w:w="10065" w:type="dxa"/>
            <w:gridSpan w:val="5"/>
          </w:tcPr>
          <w:p w14:paraId="4278C33C" w14:textId="77777777" w:rsidR="008856C4" w:rsidRPr="008856C4" w:rsidRDefault="008856C4" w:rsidP="001666DD">
            <w:pPr>
              <w:rPr>
                <w:b/>
                <w:noProof/>
                <w:color w:val="FF0000"/>
              </w:rPr>
            </w:pPr>
          </w:p>
        </w:tc>
      </w:tr>
    </w:tbl>
    <w:p w14:paraId="08083AE5" w14:textId="77777777" w:rsidR="008856C4" w:rsidRPr="008856C4" w:rsidRDefault="008856C4" w:rsidP="008856C4">
      <w:pPr>
        <w:rPr>
          <w:noProof/>
          <w:color w:val="FF0000"/>
          <w:lang w:val="sl-SI"/>
        </w:rPr>
      </w:pPr>
      <w:r w:rsidRPr="008856C4">
        <w:rPr>
          <w:noProof/>
          <w:color w:val="FF0000"/>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97"/>
        <w:gridCol w:w="2798"/>
        <w:gridCol w:w="1249"/>
        <w:gridCol w:w="1159"/>
        <w:gridCol w:w="1887"/>
        <w:gridCol w:w="1839"/>
        <w:gridCol w:w="8"/>
        <w:gridCol w:w="2005"/>
        <w:gridCol w:w="1735"/>
        <w:gridCol w:w="785"/>
      </w:tblGrid>
      <w:tr w:rsidR="008856C4" w:rsidRPr="008856C4" w14:paraId="527E3BF6" w14:textId="77777777" w:rsidTr="00337BD0">
        <w:trPr>
          <w:trHeight w:val="262"/>
        </w:trPr>
        <w:tc>
          <w:tcPr>
            <w:tcW w:w="212" w:type="pct"/>
            <w:vAlign w:val="center"/>
          </w:tcPr>
          <w:p w14:paraId="3EC825E1" w14:textId="77777777" w:rsidR="008856C4" w:rsidRPr="008856C4" w:rsidRDefault="008856C4" w:rsidP="001666DD">
            <w:pPr>
              <w:autoSpaceDE w:val="0"/>
              <w:autoSpaceDN w:val="0"/>
              <w:adjustRightInd w:val="0"/>
              <w:jc w:val="center"/>
              <w:rPr>
                <w:noProof/>
                <w:color w:val="FF0000"/>
                <w:lang w:val="en-US"/>
              </w:rPr>
            </w:pPr>
            <w:r w:rsidRPr="008856C4">
              <w:rPr>
                <w:noProof/>
                <w:color w:val="FF0000"/>
              </w:rPr>
              <w:lastRenderedPageBreak/>
              <w:t>РБ</w:t>
            </w:r>
          </w:p>
        </w:tc>
        <w:tc>
          <w:tcPr>
            <w:tcW w:w="995" w:type="pct"/>
            <w:vAlign w:val="center"/>
          </w:tcPr>
          <w:p w14:paraId="1F61F58B" w14:textId="77777777" w:rsidR="008856C4" w:rsidRPr="008856C4" w:rsidRDefault="008856C4" w:rsidP="001666DD">
            <w:pPr>
              <w:autoSpaceDE w:val="0"/>
              <w:autoSpaceDN w:val="0"/>
              <w:adjustRightInd w:val="0"/>
              <w:jc w:val="center"/>
              <w:rPr>
                <w:noProof/>
                <w:color w:val="FF0000"/>
                <w:lang w:val="en-US"/>
              </w:rPr>
            </w:pPr>
            <w:r w:rsidRPr="008856C4">
              <w:rPr>
                <w:noProof/>
                <w:color w:val="FF0000"/>
                <w:lang w:val="en-US"/>
              </w:rPr>
              <w:t>Назив</w:t>
            </w:r>
          </w:p>
        </w:tc>
        <w:tc>
          <w:tcPr>
            <w:tcW w:w="444" w:type="pct"/>
            <w:vAlign w:val="center"/>
          </w:tcPr>
          <w:p w14:paraId="0C158FF2" w14:textId="77777777" w:rsidR="008856C4" w:rsidRPr="008856C4" w:rsidRDefault="008856C4" w:rsidP="001666DD">
            <w:pPr>
              <w:autoSpaceDE w:val="0"/>
              <w:autoSpaceDN w:val="0"/>
              <w:adjustRightInd w:val="0"/>
              <w:jc w:val="center"/>
              <w:rPr>
                <w:noProof/>
                <w:color w:val="FF0000"/>
                <w:lang w:val="en-US"/>
              </w:rPr>
            </w:pPr>
            <w:r w:rsidRPr="008856C4">
              <w:rPr>
                <w:noProof/>
                <w:color w:val="FF0000"/>
                <w:lang w:val="en-US"/>
              </w:rPr>
              <w:t>Јединица мере</w:t>
            </w:r>
          </w:p>
        </w:tc>
        <w:tc>
          <w:tcPr>
            <w:tcW w:w="412" w:type="pct"/>
            <w:vAlign w:val="center"/>
          </w:tcPr>
          <w:p w14:paraId="323FDE1A" w14:textId="77777777" w:rsidR="008856C4" w:rsidRPr="008856C4" w:rsidRDefault="008856C4" w:rsidP="001666DD">
            <w:pPr>
              <w:autoSpaceDE w:val="0"/>
              <w:autoSpaceDN w:val="0"/>
              <w:adjustRightInd w:val="0"/>
              <w:jc w:val="center"/>
              <w:rPr>
                <w:noProof/>
                <w:color w:val="FF0000"/>
                <w:lang w:val="en-US"/>
              </w:rPr>
            </w:pPr>
            <w:r w:rsidRPr="008856C4">
              <w:rPr>
                <w:noProof/>
                <w:color w:val="FF0000"/>
                <w:lang w:val="en-US"/>
              </w:rPr>
              <w:t>Количина</w:t>
            </w:r>
          </w:p>
        </w:tc>
        <w:tc>
          <w:tcPr>
            <w:tcW w:w="671" w:type="pct"/>
            <w:vAlign w:val="center"/>
          </w:tcPr>
          <w:p w14:paraId="57386535" w14:textId="77777777" w:rsidR="008856C4" w:rsidRPr="008856C4" w:rsidRDefault="008856C4" w:rsidP="001666DD">
            <w:pPr>
              <w:autoSpaceDE w:val="0"/>
              <w:autoSpaceDN w:val="0"/>
              <w:adjustRightInd w:val="0"/>
              <w:jc w:val="center"/>
              <w:rPr>
                <w:noProof/>
                <w:color w:val="FF0000"/>
                <w:lang w:val="en-US"/>
              </w:rPr>
            </w:pPr>
            <w:r w:rsidRPr="008856C4">
              <w:rPr>
                <w:noProof/>
                <w:color w:val="FF0000"/>
                <w:lang w:val="en-US"/>
              </w:rPr>
              <w:t>Јединична цена без ПДВ-а</w:t>
            </w:r>
          </w:p>
        </w:tc>
        <w:tc>
          <w:tcPr>
            <w:tcW w:w="657" w:type="pct"/>
            <w:gridSpan w:val="2"/>
            <w:vAlign w:val="center"/>
          </w:tcPr>
          <w:p w14:paraId="298F9353" w14:textId="77777777" w:rsidR="008856C4" w:rsidRPr="008856C4" w:rsidRDefault="008856C4" w:rsidP="001666DD">
            <w:pPr>
              <w:autoSpaceDE w:val="0"/>
              <w:autoSpaceDN w:val="0"/>
              <w:adjustRightInd w:val="0"/>
              <w:jc w:val="center"/>
              <w:rPr>
                <w:noProof/>
                <w:color w:val="FF0000"/>
              </w:rPr>
            </w:pPr>
            <w:r w:rsidRPr="008856C4">
              <w:rPr>
                <w:noProof/>
                <w:color w:val="FF0000"/>
                <w:lang w:val="en-US"/>
              </w:rPr>
              <w:t xml:space="preserve">Јединична цена </w:t>
            </w:r>
            <w:r w:rsidRPr="008856C4">
              <w:rPr>
                <w:noProof/>
                <w:color w:val="FF0000"/>
              </w:rPr>
              <w:t>са</w:t>
            </w:r>
            <w:r w:rsidRPr="008856C4">
              <w:rPr>
                <w:noProof/>
                <w:color w:val="FF0000"/>
                <w:lang w:val="en-US"/>
              </w:rPr>
              <w:t xml:space="preserve"> ПДВ-ом</w:t>
            </w:r>
          </w:p>
        </w:tc>
        <w:tc>
          <w:tcPr>
            <w:tcW w:w="713" w:type="pct"/>
            <w:vAlign w:val="center"/>
          </w:tcPr>
          <w:p w14:paraId="04138E4E" w14:textId="77777777" w:rsidR="008856C4" w:rsidRPr="00E0753A" w:rsidRDefault="008856C4" w:rsidP="001666DD">
            <w:pPr>
              <w:autoSpaceDE w:val="0"/>
              <w:autoSpaceDN w:val="0"/>
              <w:adjustRightInd w:val="0"/>
              <w:jc w:val="center"/>
              <w:rPr>
                <w:noProof/>
                <w:color w:val="FF0000"/>
              </w:rPr>
            </w:pPr>
            <w:r w:rsidRPr="00E0753A">
              <w:rPr>
                <w:noProof/>
                <w:color w:val="FF0000"/>
              </w:rPr>
              <w:t>Укупна цена без ПДВ-а</w:t>
            </w:r>
          </w:p>
        </w:tc>
        <w:tc>
          <w:tcPr>
            <w:tcW w:w="617" w:type="pct"/>
            <w:vAlign w:val="center"/>
          </w:tcPr>
          <w:p w14:paraId="7D46EDD2" w14:textId="77777777" w:rsidR="008856C4" w:rsidRPr="00E0753A" w:rsidRDefault="008856C4" w:rsidP="001666DD">
            <w:pPr>
              <w:autoSpaceDE w:val="0"/>
              <w:autoSpaceDN w:val="0"/>
              <w:adjustRightInd w:val="0"/>
              <w:jc w:val="center"/>
              <w:rPr>
                <w:noProof/>
                <w:color w:val="FF0000"/>
                <w:highlight w:val="green"/>
              </w:rPr>
            </w:pPr>
            <w:r w:rsidRPr="00E0753A">
              <w:rPr>
                <w:noProof/>
                <w:color w:val="FF0000"/>
              </w:rPr>
              <w:t xml:space="preserve">Укупна цена </w:t>
            </w:r>
            <w:r w:rsidRPr="008856C4">
              <w:rPr>
                <w:noProof/>
                <w:color w:val="FF0000"/>
              </w:rPr>
              <w:t>са</w:t>
            </w:r>
            <w:r w:rsidRPr="00E0753A">
              <w:rPr>
                <w:noProof/>
                <w:color w:val="FF0000"/>
              </w:rPr>
              <w:t xml:space="preserve"> ПДВ-ом</w:t>
            </w:r>
          </w:p>
        </w:tc>
        <w:tc>
          <w:tcPr>
            <w:tcW w:w="279" w:type="pct"/>
            <w:vAlign w:val="center"/>
          </w:tcPr>
          <w:p w14:paraId="251E86EE" w14:textId="77777777" w:rsidR="008856C4" w:rsidRPr="008856C4" w:rsidRDefault="008856C4" w:rsidP="001666DD">
            <w:pPr>
              <w:pStyle w:val="BodyText"/>
              <w:jc w:val="center"/>
              <w:rPr>
                <w:noProof/>
                <w:color w:val="FF0000"/>
                <w:szCs w:val="24"/>
              </w:rPr>
            </w:pPr>
            <w:r w:rsidRPr="008856C4">
              <w:rPr>
                <w:noProof/>
                <w:color w:val="FF0000"/>
                <w:szCs w:val="24"/>
              </w:rPr>
              <w:t>Стопа</w:t>
            </w:r>
          </w:p>
          <w:p w14:paraId="1F2B12D5" w14:textId="77777777" w:rsidR="008856C4" w:rsidRPr="008856C4" w:rsidRDefault="008856C4" w:rsidP="001666DD">
            <w:pPr>
              <w:autoSpaceDE w:val="0"/>
              <w:autoSpaceDN w:val="0"/>
              <w:adjustRightInd w:val="0"/>
              <w:jc w:val="center"/>
              <w:rPr>
                <w:noProof/>
                <w:color w:val="FF0000"/>
                <w:highlight w:val="green"/>
              </w:rPr>
            </w:pPr>
            <w:r w:rsidRPr="008856C4">
              <w:rPr>
                <w:noProof/>
                <w:color w:val="FF0000"/>
              </w:rPr>
              <w:t>ПДВ-а</w:t>
            </w:r>
          </w:p>
        </w:tc>
      </w:tr>
      <w:tr w:rsidR="008856C4" w:rsidRPr="008856C4" w14:paraId="4E57963A" w14:textId="77777777" w:rsidTr="00337BD0">
        <w:trPr>
          <w:trHeight w:val="288"/>
        </w:trPr>
        <w:tc>
          <w:tcPr>
            <w:tcW w:w="212" w:type="pct"/>
          </w:tcPr>
          <w:p w14:paraId="4FCF2A40" w14:textId="77777777" w:rsidR="008856C4" w:rsidRPr="008856C4" w:rsidRDefault="008856C4" w:rsidP="001666DD">
            <w:pPr>
              <w:autoSpaceDE w:val="0"/>
              <w:autoSpaceDN w:val="0"/>
              <w:adjustRightInd w:val="0"/>
              <w:jc w:val="center"/>
              <w:rPr>
                <w:noProof/>
                <w:color w:val="FF0000"/>
              </w:rPr>
            </w:pPr>
            <w:r w:rsidRPr="008856C4">
              <w:rPr>
                <w:noProof/>
                <w:color w:val="FF0000"/>
              </w:rPr>
              <w:t>1</w:t>
            </w:r>
          </w:p>
        </w:tc>
        <w:tc>
          <w:tcPr>
            <w:tcW w:w="995" w:type="pct"/>
          </w:tcPr>
          <w:p w14:paraId="5994C9F1" w14:textId="77777777" w:rsidR="008856C4" w:rsidRPr="008856C4" w:rsidRDefault="008856C4" w:rsidP="001666DD">
            <w:pPr>
              <w:autoSpaceDE w:val="0"/>
              <w:autoSpaceDN w:val="0"/>
              <w:adjustRightInd w:val="0"/>
              <w:jc w:val="center"/>
              <w:rPr>
                <w:noProof/>
                <w:color w:val="FF0000"/>
                <w:lang w:val="en-US"/>
              </w:rPr>
            </w:pPr>
            <w:r w:rsidRPr="008856C4">
              <w:rPr>
                <w:noProof/>
                <w:color w:val="FF0000"/>
                <w:lang w:val="en-US"/>
              </w:rPr>
              <w:t>2</w:t>
            </w:r>
          </w:p>
        </w:tc>
        <w:tc>
          <w:tcPr>
            <w:tcW w:w="444" w:type="pct"/>
          </w:tcPr>
          <w:p w14:paraId="3C140395" w14:textId="77777777" w:rsidR="008856C4" w:rsidRPr="008856C4" w:rsidRDefault="008856C4" w:rsidP="001666DD">
            <w:pPr>
              <w:autoSpaceDE w:val="0"/>
              <w:autoSpaceDN w:val="0"/>
              <w:adjustRightInd w:val="0"/>
              <w:jc w:val="center"/>
              <w:rPr>
                <w:noProof/>
                <w:color w:val="FF0000"/>
                <w:lang w:val="en-US"/>
              </w:rPr>
            </w:pPr>
            <w:r w:rsidRPr="008856C4">
              <w:rPr>
                <w:noProof/>
                <w:color w:val="FF0000"/>
                <w:lang w:val="en-US"/>
              </w:rPr>
              <w:t>3</w:t>
            </w:r>
          </w:p>
        </w:tc>
        <w:tc>
          <w:tcPr>
            <w:tcW w:w="412" w:type="pct"/>
          </w:tcPr>
          <w:p w14:paraId="66DA4D95" w14:textId="77777777" w:rsidR="008856C4" w:rsidRPr="008856C4" w:rsidRDefault="008856C4" w:rsidP="001666DD">
            <w:pPr>
              <w:autoSpaceDE w:val="0"/>
              <w:autoSpaceDN w:val="0"/>
              <w:adjustRightInd w:val="0"/>
              <w:jc w:val="center"/>
              <w:rPr>
                <w:noProof/>
                <w:color w:val="FF0000"/>
                <w:lang w:val="en-US"/>
              </w:rPr>
            </w:pPr>
            <w:r w:rsidRPr="008856C4">
              <w:rPr>
                <w:noProof/>
                <w:color w:val="FF0000"/>
                <w:lang w:val="en-US"/>
              </w:rPr>
              <w:t>4</w:t>
            </w:r>
          </w:p>
        </w:tc>
        <w:tc>
          <w:tcPr>
            <w:tcW w:w="671" w:type="pct"/>
          </w:tcPr>
          <w:p w14:paraId="5FDF40E4" w14:textId="77777777" w:rsidR="008856C4" w:rsidRPr="008856C4" w:rsidRDefault="008856C4" w:rsidP="001666DD">
            <w:pPr>
              <w:autoSpaceDE w:val="0"/>
              <w:autoSpaceDN w:val="0"/>
              <w:adjustRightInd w:val="0"/>
              <w:jc w:val="center"/>
              <w:rPr>
                <w:noProof/>
                <w:color w:val="FF0000"/>
                <w:lang w:val="en-US"/>
              </w:rPr>
            </w:pPr>
            <w:r w:rsidRPr="008856C4">
              <w:rPr>
                <w:noProof/>
                <w:color w:val="FF0000"/>
                <w:lang w:val="en-US"/>
              </w:rPr>
              <w:t>5</w:t>
            </w:r>
          </w:p>
        </w:tc>
        <w:tc>
          <w:tcPr>
            <w:tcW w:w="657" w:type="pct"/>
            <w:gridSpan w:val="2"/>
          </w:tcPr>
          <w:p w14:paraId="12C95D06" w14:textId="77777777" w:rsidR="008856C4" w:rsidRPr="008856C4" w:rsidRDefault="008856C4" w:rsidP="001666DD">
            <w:pPr>
              <w:autoSpaceDE w:val="0"/>
              <w:autoSpaceDN w:val="0"/>
              <w:adjustRightInd w:val="0"/>
              <w:jc w:val="center"/>
              <w:rPr>
                <w:noProof/>
                <w:color w:val="FF0000"/>
                <w:lang w:val="en-US"/>
              </w:rPr>
            </w:pPr>
            <w:r w:rsidRPr="008856C4">
              <w:rPr>
                <w:noProof/>
                <w:color w:val="FF0000"/>
                <w:lang w:val="en-US"/>
              </w:rPr>
              <w:t>6</w:t>
            </w:r>
          </w:p>
        </w:tc>
        <w:tc>
          <w:tcPr>
            <w:tcW w:w="713" w:type="pct"/>
          </w:tcPr>
          <w:p w14:paraId="52025BC3" w14:textId="77777777" w:rsidR="008856C4" w:rsidRPr="008856C4" w:rsidRDefault="008856C4" w:rsidP="001666DD">
            <w:pPr>
              <w:autoSpaceDE w:val="0"/>
              <w:autoSpaceDN w:val="0"/>
              <w:adjustRightInd w:val="0"/>
              <w:jc w:val="center"/>
              <w:rPr>
                <w:noProof/>
                <w:color w:val="FF0000"/>
                <w:lang w:val="en-US"/>
              </w:rPr>
            </w:pPr>
            <w:r w:rsidRPr="008856C4">
              <w:rPr>
                <w:noProof/>
                <w:color w:val="FF0000"/>
                <w:lang w:val="en-US"/>
              </w:rPr>
              <w:t>7</w:t>
            </w:r>
          </w:p>
        </w:tc>
        <w:tc>
          <w:tcPr>
            <w:tcW w:w="617" w:type="pct"/>
          </w:tcPr>
          <w:p w14:paraId="3F87249A" w14:textId="77777777" w:rsidR="008856C4" w:rsidRPr="008856C4" w:rsidRDefault="008856C4" w:rsidP="001666DD">
            <w:pPr>
              <w:autoSpaceDE w:val="0"/>
              <w:autoSpaceDN w:val="0"/>
              <w:adjustRightInd w:val="0"/>
              <w:jc w:val="center"/>
              <w:rPr>
                <w:noProof/>
                <w:color w:val="FF0000"/>
              </w:rPr>
            </w:pPr>
            <w:r w:rsidRPr="008856C4">
              <w:rPr>
                <w:noProof/>
                <w:color w:val="FF0000"/>
              </w:rPr>
              <w:t>8</w:t>
            </w:r>
          </w:p>
        </w:tc>
        <w:tc>
          <w:tcPr>
            <w:tcW w:w="279" w:type="pct"/>
          </w:tcPr>
          <w:p w14:paraId="3E93FCD7" w14:textId="77777777" w:rsidR="008856C4" w:rsidRPr="008856C4" w:rsidRDefault="008856C4" w:rsidP="001666DD">
            <w:pPr>
              <w:autoSpaceDE w:val="0"/>
              <w:autoSpaceDN w:val="0"/>
              <w:adjustRightInd w:val="0"/>
              <w:jc w:val="center"/>
              <w:rPr>
                <w:noProof/>
                <w:color w:val="FF0000"/>
              </w:rPr>
            </w:pPr>
            <w:r w:rsidRPr="008856C4">
              <w:rPr>
                <w:noProof/>
                <w:color w:val="FF0000"/>
              </w:rPr>
              <w:t>9</w:t>
            </w:r>
          </w:p>
        </w:tc>
      </w:tr>
      <w:tr w:rsidR="008856C4" w:rsidRPr="008856C4" w14:paraId="2986F977" w14:textId="77777777" w:rsidTr="00982921">
        <w:trPr>
          <w:trHeight w:val="288"/>
        </w:trPr>
        <w:tc>
          <w:tcPr>
            <w:tcW w:w="212" w:type="pct"/>
          </w:tcPr>
          <w:p w14:paraId="112B0BE9" w14:textId="77777777" w:rsidR="008856C4" w:rsidRPr="008856C4" w:rsidRDefault="008856C4" w:rsidP="00337BD0">
            <w:pPr>
              <w:pStyle w:val="ListParagraph"/>
              <w:numPr>
                <w:ilvl w:val="0"/>
                <w:numId w:val="29"/>
              </w:numPr>
              <w:autoSpaceDE w:val="0"/>
              <w:autoSpaceDN w:val="0"/>
              <w:adjustRightInd w:val="0"/>
              <w:jc w:val="center"/>
              <w:rPr>
                <w:noProof/>
                <w:color w:val="FF0000"/>
              </w:rPr>
            </w:pPr>
          </w:p>
        </w:tc>
        <w:tc>
          <w:tcPr>
            <w:tcW w:w="995" w:type="pct"/>
          </w:tcPr>
          <w:p w14:paraId="3B749F25" w14:textId="77777777" w:rsidR="008856C4" w:rsidRPr="008856C4" w:rsidRDefault="00337BD0" w:rsidP="001666DD">
            <w:pPr>
              <w:autoSpaceDE w:val="0"/>
              <w:autoSpaceDN w:val="0"/>
              <w:adjustRightInd w:val="0"/>
              <w:jc w:val="center"/>
              <w:rPr>
                <w:noProof/>
                <w:color w:val="FF0000"/>
              </w:rPr>
            </w:pPr>
            <w:r w:rsidRPr="00337BD0">
              <w:rPr>
                <w:noProof/>
                <w:color w:val="FF0000"/>
              </w:rPr>
              <w:t>Анализа структурних хромозомских аберација са биодозиметријом</w:t>
            </w:r>
          </w:p>
        </w:tc>
        <w:tc>
          <w:tcPr>
            <w:tcW w:w="444" w:type="pct"/>
            <w:vAlign w:val="center"/>
          </w:tcPr>
          <w:p w14:paraId="040A1C72" w14:textId="77777777" w:rsidR="008856C4" w:rsidRPr="008856C4" w:rsidRDefault="00337BD0" w:rsidP="00982921">
            <w:pPr>
              <w:autoSpaceDE w:val="0"/>
              <w:autoSpaceDN w:val="0"/>
              <w:adjustRightInd w:val="0"/>
              <w:jc w:val="center"/>
              <w:rPr>
                <w:noProof/>
                <w:color w:val="FF0000"/>
              </w:rPr>
            </w:pPr>
            <w:r>
              <w:rPr>
                <w:noProof/>
                <w:color w:val="FF0000"/>
              </w:rPr>
              <w:t>Анализа</w:t>
            </w:r>
          </w:p>
        </w:tc>
        <w:tc>
          <w:tcPr>
            <w:tcW w:w="412" w:type="pct"/>
            <w:vAlign w:val="center"/>
          </w:tcPr>
          <w:p w14:paraId="12F1F844" w14:textId="77777777" w:rsidR="008856C4" w:rsidRPr="008856C4" w:rsidRDefault="00337BD0" w:rsidP="00982921">
            <w:pPr>
              <w:autoSpaceDE w:val="0"/>
              <w:autoSpaceDN w:val="0"/>
              <w:adjustRightInd w:val="0"/>
              <w:jc w:val="center"/>
              <w:rPr>
                <w:noProof/>
                <w:color w:val="FF0000"/>
              </w:rPr>
            </w:pPr>
            <w:r>
              <w:rPr>
                <w:noProof/>
                <w:color w:val="FF0000"/>
              </w:rPr>
              <w:t>3</w:t>
            </w:r>
          </w:p>
        </w:tc>
        <w:tc>
          <w:tcPr>
            <w:tcW w:w="671" w:type="pct"/>
          </w:tcPr>
          <w:p w14:paraId="67CDFAAE" w14:textId="77777777" w:rsidR="008856C4" w:rsidRPr="008856C4" w:rsidRDefault="008856C4" w:rsidP="001666DD">
            <w:pPr>
              <w:autoSpaceDE w:val="0"/>
              <w:autoSpaceDN w:val="0"/>
              <w:adjustRightInd w:val="0"/>
              <w:jc w:val="center"/>
              <w:rPr>
                <w:noProof/>
                <w:color w:val="FF0000"/>
                <w:lang w:val="en-US"/>
              </w:rPr>
            </w:pPr>
          </w:p>
        </w:tc>
        <w:tc>
          <w:tcPr>
            <w:tcW w:w="657" w:type="pct"/>
            <w:gridSpan w:val="2"/>
          </w:tcPr>
          <w:p w14:paraId="6416C4F8" w14:textId="77777777" w:rsidR="008856C4" w:rsidRPr="008856C4" w:rsidRDefault="008856C4" w:rsidP="001666DD">
            <w:pPr>
              <w:autoSpaceDE w:val="0"/>
              <w:autoSpaceDN w:val="0"/>
              <w:adjustRightInd w:val="0"/>
              <w:jc w:val="center"/>
              <w:rPr>
                <w:noProof/>
                <w:color w:val="FF0000"/>
                <w:lang w:val="en-US"/>
              </w:rPr>
            </w:pPr>
          </w:p>
        </w:tc>
        <w:tc>
          <w:tcPr>
            <w:tcW w:w="713" w:type="pct"/>
          </w:tcPr>
          <w:p w14:paraId="588F3D2D" w14:textId="77777777" w:rsidR="008856C4" w:rsidRPr="008856C4" w:rsidRDefault="008856C4" w:rsidP="001666DD">
            <w:pPr>
              <w:autoSpaceDE w:val="0"/>
              <w:autoSpaceDN w:val="0"/>
              <w:adjustRightInd w:val="0"/>
              <w:jc w:val="center"/>
              <w:rPr>
                <w:noProof/>
                <w:color w:val="FF0000"/>
                <w:lang w:val="en-US"/>
              </w:rPr>
            </w:pPr>
          </w:p>
        </w:tc>
        <w:tc>
          <w:tcPr>
            <w:tcW w:w="617" w:type="pct"/>
          </w:tcPr>
          <w:p w14:paraId="0A2AD472" w14:textId="77777777" w:rsidR="008856C4" w:rsidRPr="008856C4" w:rsidRDefault="008856C4" w:rsidP="001666DD">
            <w:pPr>
              <w:autoSpaceDE w:val="0"/>
              <w:autoSpaceDN w:val="0"/>
              <w:adjustRightInd w:val="0"/>
              <w:jc w:val="center"/>
              <w:rPr>
                <w:noProof/>
                <w:color w:val="FF0000"/>
              </w:rPr>
            </w:pPr>
          </w:p>
        </w:tc>
        <w:tc>
          <w:tcPr>
            <w:tcW w:w="279" w:type="pct"/>
          </w:tcPr>
          <w:p w14:paraId="2824DEE0" w14:textId="77777777" w:rsidR="008856C4" w:rsidRPr="008856C4" w:rsidRDefault="008856C4" w:rsidP="001666DD">
            <w:pPr>
              <w:autoSpaceDE w:val="0"/>
              <w:autoSpaceDN w:val="0"/>
              <w:adjustRightInd w:val="0"/>
              <w:jc w:val="center"/>
              <w:rPr>
                <w:noProof/>
                <w:color w:val="FF0000"/>
              </w:rPr>
            </w:pPr>
          </w:p>
        </w:tc>
      </w:tr>
      <w:tr w:rsidR="008856C4" w:rsidRPr="008856C4" w14:paraId="14BBCDA2" w14:textId="77777777" w:rsidTr="00337BD0">
        <w:trPr>
          <w:trHeight w:val="274"/>
        </w:trPr>
        <w:tc>
          <w:tcPr>
            <w:tcW w:w="212" w:type="pct"/>
          </w:tcPr>
          <w:p w14:paraId="3A1D05A6" w14:textId="77777777" w:rsidR="008856C4" w:rsidRPr="008856C4" w:rsidRDefault="008856C4" w:rsidP="001666DD">
            <w:pPr>
              <w:autoSpaceDE w:val="0"/>
              <w:autoSpaceDN w:val="0"/>
              <w:adjustRightInd w:val="0"/>
              <w:jc w:val="center"/>
              <w:rPr>
                <w:b/>
                <w:bCs/>
                <w:noProof/>
                <w:color w:val="FF0000"/>
              </w:rPr>
            </w:pPr>
            <w:r w:rsidRPr="008856C4">
              <w:rPr>
                <w:b/>
                <w:bCs/>
                <w:noProof/>
                <w:color w:val="FF0000"/>
              </w:rPr>
              <w:t>I</w:t>
            </w:r>
          </w:p>
        </w:tc>
        <w:tc>
          <w:tcPr>
            <w:tcW w:w="3176" w:type="pct"/>
            <w:gridSpan w:val="5"/>
          </w:tcPr>
          <w:p w14:paraId="066E8CB9" w14:textId="77777777" w:rsidR="008856C4" w:rsidRPr="008856C4" w:rsidRDefault="008856C4" w:rsidP="001666DD">
            <w:pPr>
              <w:autoSpaceDE w:val="0"/>
              <w:autoSpaceDN w:val="0"/>
              <w:adjustRightInd w:val="0"/>
              <w:jc w:val="right"/>
              <w:rPr>
                <w:b/>
                <w:bCs/>
                <w:noProof/>
                <w:color w:val="FF0000"/>
                <w:lang w:val="en-US"/>
              </w:rPr>
            </w:pPr>
            <w:r w:rsidRPr="008856C4">
              <w:rPr>
                <w:b/>
                <w:bCs/>
                <w:noProof/>
                <w:color w:val="FF0000"/>
                <w:lang w:val="en-US"/>
              </w:rPr>
              <w:t xml:space="preserve">УКУПНА </w:t>
            </w:r>
            <w:r w:rsidRPr="008856C4">
              <w:rPr>
                <w:b/>
                <w:bCs/>
                <w:noProof/>
                <w:color w:val="FF0000"/>
              </w:rPr>
              <w:t>ЦЕНА</w:t>
            </w:r>
            <w:r w:rsidRPr="008856C4">
              <w:rPr>
                <w:b/>
                <w:bCs/>
                <w:noProof/>
                <w:color w:val="FF0000"/>
                <w:lang w:val="en-US"/>
              </w:rPr>
              <w:t xml:space="preserve"> ПОНУДЕ</w:t>
            </w:r>
            <w:r w:rsidRPr="008856C4">
              <w:rPr>
                <w:b/>
                <w:bCs/>
                <w:noProof/>
                <w:color w:val="FF0000"/>
              </w:rPr>
              <w:t xml:space="preserve"> БЕЗ ПДВ-а</w:t>
            </w:r>
            <w:r w:rsidRPr="008856C4">
              <w:rPr>
                <w:b/>
                <w:bCs/>
                <w:noProof/>
                <w:color w:val="FF0000"/>
                <w:lang w:val="en-US"/>
              </w:rPr>
              <w:t>:</w:t>
            </w:r>
          </w:p>
        </w:tc>
        <w:tc>
          <w:tcPr>
            <w:tcW w:w="1612" w:type="pct"/>
            <w:gridSpan w:val="4"/>
          </w:tcPr>
          <w:p w14:paraId="5A193965" w14:textId="77777777" w:rsidR="008856C4" w:rsidRPr="008856C4" w:rsidRDefault="008856C4" w:rsidP="001666DD">
            <w:pPr>
              <w:autoSpaceDE w:val="0"/>
              <w:autoSpaceDN w:val="0"/>
              <w:adjustRightInd w:val="0"/>
              <w:jc w:val="right"/>
              <w:rPr>
                <w:b/>
                <w:bCs/>
                <w:noProof/>
                <w:color w:val="FF0000"/>
                <w:lang w:val="en-US"/>
              </w:rPr>
            </w:pPr>
          </w:p>
        </w:tc>
      </w:tr>
      <w:tr w:rsidR="008856C4" w:rsidRPr="008856C4" w14:paraId="7C997219" w14:textId="77777777" w:rsidTr="00337BD0">
        <w:trPr>
          <w:trHeight w:val="274"/>
        </w:trPr>
        <w:tc>
          <w:tcPr>
            <w:tcW w:w="212" w:type="pct"/>
          </w:tcPr>
          <w:p w14:paraId="03CC6F96" w14:textId="77777777" w:rsidR="008856C4" w:rsidRPr="008856C4" w:rsidRDefault="008856C4" w:rsidP="001666DD">
            <w:pPr>
              <w:autoSpaceDE w:val="0"/>
              <w:autoSpaceDN w:val="0"/>
              <w:adjustRightInd w:val="0"/>
              <w:jc w:val="center"/>
              <w:rPr>
                <w:b/>
                <w:bCs/>
                <w:noProof/>
                <w:color w:val="FF0000"/>
                <w:lang w:val="en-US"/>
              </w:rPr>
            </w:pPr>
            <w:r w:rsidRPr="008856C4">
              <w:rPr>
                <w:b/>
                <w:bCs/>
                <w:noProof/>
                <w:color w:val="FF0000"/>
                <w:lang w:val="en-US"/>
              </w:rPr>
              <w:t>II</w:t>
            </w:r>
          </w:p>
        </w:tc>
        <w:tc>
          <w:tcPr>
            <w:tcW w:w="3176" w:type="pct"/>
            <w:gridSpan w:val="5"/>
          </w:tcPr>
          <w:p w14:paraId="54E175A7" w14:textId="77777777" w:rsidR="008856C4" w:rsidRPr="008856C4" w:rsidRDefault="008856C4" w:rsidP="001666DD">
            <w:pPr>
              <w:autoSpaceDE w:val="0"/>
              <w:autoSpaceDN w:val="0"/>
              <w:adjustRightInd w:val="0"/>
              <w:jc w:val="right"/>
              <w:rPr>
                <w:b/>
                <w:bCs/>
                <w:noProof/>
                <w:color w:val="FF0000"/>
                <w:lang w:val="en-US"/>
              </w:rPr>
            </w:pPr>
            <w:r w:rsidRPr="008856C4">
              <w:rPr>
                <w:b/>
                <w:bCs/>
                <w:noProof/>
                <w:color w:val="FF0000"/>
              </w:rPr>
              <w:t xml:space="preserve">ИЗНОС </w:t>
            </w:r>
            <w:r w:rsidRPr="008856C4">
              <w:rPr>
                <w:b/>
                <w:bCs/>
                <w:noProof/>
                <w:color w:val="FF0000"/>
                <w:lang w:val="en-US"/>
              </w:rPr>
              <w:t>ПДВ</w:t>
            </w:r>
            <w:r w:rsidRPr="008856C4">
              <w:rPr>
                <w:b/>
                <w:bCs/>
                <w:noProof/>
                <w:color w:val="FF0000"/>
              </w:rPr>
              <w:t>-а</w:t>
            </w:r>
            <w:r w:rsidRPr="008856C4">
              <w:rPr>
                <w:b/>
                <w:bCs/>
                <w:noProof/>
                <w:color w:val="FF0000"/>
                <w:lang w:val="en-US"/>
              </w:rPr>
              <w:t>:</w:t>
            </w:r>
          </w:p>
        </w:tc>
        <w:tc>
          <w:tcPr>
            <w:tcW w:w="1612" w:type="pct"/>
            <w:gridSpan w:val="4"/>
          </w:tcPr>
          <w:p w14:paraId="686B6F4B" w14:textId="77777777" w:rsidR="008856C4" w:rsidRPr="008856C4" w:rsidRDefault="008856C4" w:rsidP="001666DD">
            <w:pPr>
              <w:autoSpaceDE w:val="0"/>
              <w:autoSpaceDN w:val="0"/>
              <w:adjustRightInd w:val="0"/>
              <w:jc w:val="right"/>
              <w:rPr>
                <w:b/>
                <w:bCs/>
                <w:noProof/>
                <w:color w:val="FF0000"/>
                <w:lang w:val="en-US"/>
              </w:rPr>
            </w:pPr>
          </w:p>
        </w:tc>
      </w:tr>
      <w:tr w:rsidR="008856C4" w:rsidRPr="008856C4" w14:paraId="24833309" w14:textId="77777777" w:rsidTr="00337BD0">
        <w:trPr>
          <w:trHeight w:val="274"/>
        </w:trPr>
        <w:tc>
          <w:tcPr>
            <w:tcW w:w="212" w:type="pct"/>
          </w:tcPr>
          <w:p w14:paraId="25BB31D4" w14:textId="77777777" w:rsidR="008856C4" w:rsidRPr="008856C4" w:rsidRDefault="008856C4" w:rsidP="001666DD">
            <w:pPr>
              <w:autoSpaceDE w:val="0"/>
              <w:autoSpaceDN w:val="0"/>
              <w:adjustRightInd w:val="0"/>
              <w:jc w:val="center"/>
              <w:rPr>
                <w:b/>
                <w:bCs/>
                <w:noProof/>
                <w:color w:val="FF0000"/>
                <w:lang w:val="en-US"/>
              </w:rPr>
            </w:pPr>
            <w:r w:rsidRPr="008856C4">
              <w:rPr>
                <w:b/>
                <w:bCs/>
                <w:noProof/>
                <w:color w:val="FF0000"/>
                <w:lang w:val="en-US"/>
              </w:rPr>
              <w:t>III</w:t>
            </w:r>
          </w:p>
        </w:tc>
        <w:tc>
          <w:tcPr>
            <w:tcW w:w="3176" w:type="pct"/>
            <w:gridSpan w:val="5"/>
          </w:tcPr>
          <w:p w14:paraId="19735887" w14:textId="77777777" w:rsidR="008856C4" w:rsidRPr="008856C4" w:rsidRDefault="008856C4" w:rsidP="001666DD">
            <w:pPr>
              <w:autoSpaceDE w:val="0"/>
              <w:autoSpaceDN w:val="0"/>
              <w:adjustRightInd w:val="0"/>
              <w:jc w:val="right"/>
              <w:rPr>
                <w:b/>
                <w:bCs/>
                <w:noProof/>
                <w:color w:val="FF0000"/>
                <w:lang w:val="en-US"/>
              </w:rPr>
            </w:pPr>
            <w:r w:rsidRPr="008856C4">
              <w:rPr>
                <w:b/>
                <w:bCs/>
                <w:noProof/>
                <w:color w:val="FF0000"/>
                <w:lang w:val="en-US"/>
              </w:rPr>
              <w:t xml:space="preserve">УКУПНА </w:t>
            </w:r>
            <w:r w:rsidRPr="008856C4">
              <w:rPr>
                <w:b/>
                <w:bCs/>
                <w:noProof/>
                <w:color w:val="FF0000"/>
              </w:rPr>
              <w:t xml:space="preserve">ЦЕНА </w:t>
            </w:r>
            <w:r w:rsidRPr="008856C4">
              <w:rPr>
                <w:b/>
                <w:bCs/>
                <w:noProof/>
                <w:color w:val="FF0000"/>
                <w:lang w:val="en-US"/>
              </w:rPr>
              <w:t>ПОНУДЕ СА ПДВ-ом:</w:t>
            </w:r>
          </w:p>
        </w:tc>
        <w:tc>
          <w:tcPr>
            <w:tcW w:w="1612" w:type="pct"/>
            <w:gridSpan w:val="4"/>
          </w:tcPr>
          <w:p w14:paraId="7917E398" w14:textId="77777777" w:rsidR="008856C4" w:rsidRPr="008856C4" w:rsidRDefault="008856C4" w:rsidP="001666DD">
            <w:pPr>
              <w:autoSpaceDE w:val="0"/>
              <w:autoSpaceDN w:val="0"/>
              <w:adjustRightInd w:val="0"/>
              <w:jc w:val="right"/>
              <w:rPr>
                <w:b/>
                <w:bCs/>
                <w:noProof/>
                <w:color w:val="FF0000"/>
                <w:lang w:val="en-US"/>
              </w:rPr>
            </w:pPr>
          </w:p>
        </w:tc>
      </w:tr>
    </w:tbl>
    <w:p w14:paraId="58499AA3" w14:textId="77777777" w:rsidR="008856C4" w:rsidRPr="008856C4" w:rsidRDefault="008856C4" w:rsidP="008856C4">
      <w:pPr>
        <w:pStyle w:val="BodyText"/>
        <w:ind w:left="6480"/>
        <w:rPr>
          <w:noProof/>
          <w:color w:val="FF0000"/>
          <w:szCs w:val="24"/>
        </w:rPr>
      </w:pPr>
    </w:p>
    <w:p w14:paraId="1ABE4C2A" w14:textId="77777777" w:rsidR="008856C4" w:rsidRPr="00E0753A" w:rsidRDefault="008856C4" w:rsidP="008856C4">
      <w:pPr>
        <w:autoSpaceDE w:val="0"/>
        <w:autoSpaceDN w:val="0"/>
        <w:adjustRightInd w:val="0"/>
        <w:jc w:val="both"/>
        <w:rPr>
          <w:b/>
          <w:color w:val="FF0000"/>
          <w:lang w:val="sl-SI"/>
        </w:rPr>
      </w:pPr>
      <w:r w:rsidRPr="00E0753A">
        <w:rPr>
          <w:b/>
          <w:color w:val="FF0000"/>
          <w:lang w:val="sl-SI"/>
        </w:rPr>
        <w:t>Током извршења уговора о јавној набавци могућа су одступања у количини прегледа.</w:t>
      </w:r>
    </w:p>
    <w:p w14:paraId="117C9EC8" w14:textId="77777777" w:rsidR="008856C4" w:rsidRPr="00E0753A" w:rsidRDefault="008856C4" w:rsidP="008856C4">
      <w:pPr>
        <w:jc w:val="both"/>
        <w:rPr>
          <w:b/>
          <w:color w:val="FF0000"/>
          <w:lang w:val="sl-SI"/>
        </w:rPr>
      </w:pPr>
      <w:proofErr w:type="gramStart"/>
      <w:r w:rsidRPr="008856C4">
        <w:rPr>
          <w:b/>
          <w:color w:val="FF0000"/>
        </w:rPr>
        <w:t>Понуђач</w:t>
      </w:r>
      <w:r w:rsidRPr="00E0753A">
        <w:rPr>
          <w:b/>
          <w:color w:val="FF0000"/>
          <w:lang w:val="sl-SI"/>
        </w:rPr>
        <w:t xml:space="preserve"> ће фактурисати а наручилац платити искључиво извршене прегледе запослених.</w:t>
      </w:r>
      <w:proofErr w:type="gramEnd"/>
    </w:p>
    <w:p w14:paraId="74E428FB" w14:textId="77777777" w:rsidR="008856C4" w:rsidRPr="008856C4" w:rsidRDefault="008856C4" w:rsidP="008856C4">
      <w:pPr>
        <w:pStyle w:val="BodyText"/>
        <w:ind w:left="6480"/>
        <w:rPr>
          <w:noProof/>
          <w:color w:val="FF0000"/>
          <w:szCs w:val="24"/>
        </w:rPr>
      </w:pPr>
    </w:p>
    <w:p w14:paraId="70052C94" w14:textId="77777777" w:rsidR="008856C4" w:rsidRPr="008856C4" w:rsidRDefault="008856C4" w:rsidP="008856C4">
      <w:pPr>
        <w:pStyle w:val="BodyText"/>
        <w:ind w:left="6480"/>
        <w:rPr>
          <w:noProof/>
          <w:color w:val="FF0000"/>
          <w:szCs w:val="24"/>
        </w:rPr>
      </w:pPr>
    </w:p>
    <w:p w14:paraId="118C0C4D" w14:textId="77777777" w:rsidR="008856C4" w:rsidRPr="008856C4" w:rsidRDefault="008856C4" w:rsidP="008856C4">
      <w:pPr>
        <w:pStyle w:val="BodyText"/>
        <w:ind w:left="6480"/>
        <w:rPr>
          <w:noProof/>
          <w:color w:val="FF0000"/>
          <w:szCs w:val="24"/>
        </w:rPr>
      </w:pPr>
      <w:r w:rsidRPr="008856C4">
        <w:rPr>
          <w:noProof/>
          <w:color w:val="FF0000"/>
          <w:szCs w:val="24"/>
        </w:rPr>
        <w:t xml:space="preserve">М.П.  </w:t>
      </w:r>
      <w:r w:rsidRPr="008856C4">
        <w:rPr>
          <w:noProof/>
          <w:color w:val="FF0000"/>
          <w:szCs w:val="24"/>
        </w:rPr>
        <w:tab/>
      </w:r>
      <w:r w:rsidRPr="008856C4">
        <w:rPr>
          <w:noProof/>
          <w:color w:val="FF0000"/>
          <w:szCs w:val="24"/>
        </w:rPr>
        <w:tab/>
      </w:r>
    </w:p>
    <w:p w14:paraId="44C0940E" w14:textId="77777777" w:rsidR="008856C4" w:rsidRPr="008856C4" w:rsidRDefault="008856C4" w:rsidP="008856C4">
      <w:pPr>
        <w:pStyle w:val="BodyText"/>
        <w:rPr>
          <w:noProof/>
          <w:color w:val="FF0000"/>
          <w:szCs w:val="24"/>
        </w:rPr>
      </w:pP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r>
      <w:r w:rsidRPr="008856C4">
        <w:rPr>
          <w:noProof/>
          <w:color w:val="FF0000"/>
          <w:szCs w:val="24"/>
        </w:rPr>
        <w:tab/>
        <w:t>Потпис:_________________________________</w:t>
      </w:r>
    </w:p>
    <w:p w14:paraId="2AFCABC3" w14:textId="77777777" w:rsidR="00E05332" w:rsidRPr="00E0753A" w:rsidRDefault="00E05332" w:rsidP="00CC366C">
      <w:pPr>
        <w:rPr>
          <w:color w:val="FF0000"/>
          <w:lang w:val="sl-SI"/>
        </w:rPr>
        <w:sectPr w:rsidR="00E05332" w:rsidRPr="00E0753A" w:rsidSect="0006401C">
          <w:pgSz w:w="16838" w:h="11906" w:orient="landscape"/>
          <w:pgMar w:top="1418" w:right="1418" w:bottom="1418" w:left="1418" w:header="709" w:footer="709" w:gutter="0"/>
          <w:cols w:space="708"/>
          <w:docGrid w:linePitch="360"/>
        </w:sectPr>
      </w:pPr>
    </w:p>
    <w:p w14:paraId="3A56270A" w14:textId="77777777" w:rsidR="00E05332" w:rsidRPr="00E0753A" w:rsidRDefault="00E05332" w:rsidP="00360D95">
      <w:pPr>
        <w:jc w:val="center"/>
        <w:rPr>
          <w:b/>
          <w:lang w:val="sl-SI"/>
        </w:rPr>
      </w:pPr>
      <w:bookmarkStart w:id="106" w:name="_Toc440629954"/>
      <w:r w:rsidRPr="00E0753A">
        <w:rPr>
          <w:b/>
          <w:lang w:val="sl-SI"/>
        </w:rPr>
        <w:lastRenderedPageBreak/>
        <w:t>ОПШТИ ПОДАЦИ О ПОНУЂАЧУ ИЗ ГРУПЕ ПОНУЂАЧА</w:t>
      </w:r>
      <w:bookmarkEnd w:id="104"/>
      <w:bookmarkEnd w:id="106"/>
    </w:p>
    <w:p w14:paraId="1624844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4146C689" w14:textId="77777777" w:rsidTr="00223DF2">
        <w:tc>
          <w:tcPr>
            <w:tcW w:w="567" w:type="dxa"/>
            <w:vMerge w:val="restart"/>
            <w:shd w:val="clear" w:color="auto" w:fill="auto"/>
          </w:tcPr>
          <w:p w14:paraId="11F24805" w14:textId="77777777" w:rsidR="00E05332" w:rsidRPr="00E0753A" w:rsidRDefault="00E05332" w:rsidP="00223DF2">
            <w:pPr>
              <w:snapToGrid w:val="0"/>
              <w:jc w:val="both"/>
              <w:rPr>
                <w:lang w:val="sl-SI"/>
              </w:rPr>
            </w:pPr>
          </w:p>
          <w:p w14:paraId="16C1A735"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E38695C" w14:textId="77777777" w:rsidR="00E05332" w:rsidRPr="00C35CDB" w:rsidRDefault="00E05332" w:rsidP="00223DF2">
            <w:pPr>
              <w:snapToGrid w:val="0"/>
              <w:jc w:val="both"/>
              <w:rPr>
                <w:rFonts w:eastAsia="TimesNewRomanPSMT"/>
                <w:bCs/>
                <w:i/>
                <w:lang w:val="en-US"/>
              </w:rPr>
            </w:pPr>
          </w:p>
          <w:p w14:paraId="752E9E60" w14:textId="77777777" w:rsidR="00E05332" w:rsidRPr="00C35CDB" w:rsidRDefault="00E05332" w:rsidP="00223DF2">
            <w:pPr>
              <w:snapToGrid w:val="0"/>
              <w:jc w:val="both"/>
              <w:rPr>
                <w:rFonts w:eastAsia="TimesNewRomanPSMT"/>
                <w:bCs/>
                <w:i/>
                <w:lang w:val="en-US"/>
              </w:rPr>
            </w:pPr>
          </w:p>
          <w:p w14:paraId="187EAC4F" w14:textId="77777777" w:rsidR="00E05332" w:rsidRPr="00C35CDB" w:rsidRDefault="00E05332" w:rsidP="00223DF2">
            <w:pPr>
              <w:snapToGrid w:val="0"/>
              <w:jc w:val="both"/>
              <w:rPr>
                <w:rFonts w:eastAsia="TimesNewRomanPSMT"/>
                <w:bCs/>
                <w:i/>
                <w:lang w:val="en-US"/>
              </w:rPr>
            </w:pPr>
          </w:p>
          <w:p w14:paraId="4EA507A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C243B6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0508E506" w14:textId="77777777" w:rsidR="00E05332" w:rsidRPr="00C35CDB" w:rsidRDefault="00E05332" w:rsidP="00223DF2">
            <w:pPr>
              <w:snapToGrid w:val="0"/>
              <w:jc w:val="both"/>
              <w:rPr>
                <w:rFonts w:eastAsia="TimesNewRomanPSMT"/>
                <w:b/>
                <w:bCs/>
              </w:rPr>
            </w:pPr>
          </w:p>
        </w:tc>
      </w:tr>
      <w:tr w:rsidR="00E05332" w:rsidRPr="00C35CDB" w14:paraId="631B148F" w14:textId="77777777" w:rsidTr="00223DF2">
        <w:trPr>
          <w:trHeight w:val="526"/>
        </w:trPr>
        <w:tc>
          <w:tcPr>
            <w:tcW w:w="567" w:type="dxa"/>
            <w:vMerge/>
            <w:shd w:val="clear" w:color="auto" w:fill="auto"/>
          </w:tcPr>
          <w:p w14:paraId="533B47D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3EF2CC" w14:textId="77777777" w:rsidR="00E05332" w:rsidRPr="00C35CDB" w:rsidRDefault="00E05332" w:rsidP="00223DF2">
            <w:pPr>
              <w:rPr>
                <w:b/>
              </w:rPr>
            </w:pPr>
            <w:r w:rsidRPr="00C35CDB">
              <w:rPr>
                <w:b/>
              </w:rPr>
              <w:t>Адреса седишта</w:t>
            </w:r>
          </w:p>
        </w:tc>
        <w:tc>
          <w:tcPr>
            <w:tcW w:w="4618" w:type="dxa"/>
            <w:shd w:val="clear" w:color="auto" w:fill="auto"/>
          </w:tcPr>
          <w:p w14:paraId="1DF535BB" w14:textId="77777777" w:rsidR="00E05332" w:rsidRPr="00C35CDB" w:rsidRDefault="00E05332" w:rsidP="00223DF2">
            <w:pPr>
              <w:snapToGrid w:val="0"/>
              <w:jc w:val="both"/>
              <w:rPr>
                <w:rFonts w:eastAsia="TimesNewRomanPSMT"/>
                <w:b/>
                <w:bCs/>
              </w:rPr>
            </w:pPr>
          </w:p>
        </w:tc>
      </w:tr>
      <w:tr w:rsidR="00E05332" w:rsidRPr="00C35CDB" w14:paraId="47009933" w14:textId="77777777" w:rsidTr="00223DF2">
        <w:tc>
          <w:tcPr>
            <w:tcW w:w="567" w:type="dxa"/>
            <w:vMerge/>
            <w:shd w:val="clear" w:color="auto" w:fill="auto"/>
          </w:tcPr>
          <w:p w14:paraId="20F092A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380A28" w14:textId="77777777" w:rsidR="00E05332" w:rsidRPr="00C35CDB" w:rsidRDefault="00E05332" w:rsidP="00223DF2">
            <w:pPr>
              <w:rPr>
                <w:b/>
              </w:rPr>
            </w:pPr>
            <w:r w:rsidRPr="00C35CDB">
              <w:rPr>
                <w:b/>
              </w:rPr>
              <w:t>Матични број</w:t>
            </w:r>
          </w:p>
        </w:tc>
        <w:tc>
          <w:tcPr>
            <w:tcW w:w="4618" w:type="dxa"/>
            <w:shd w:val="clear" w:color="auto" w:fill="auto"/>
          </w:tcPr>
          <w:p w14:paraId="28EA7E6B" w14:textId="77777777" w:rsidR="00E05332" w:rsidRPr="00C35CDB" w:rsidRDefault="00E05332" w:rsidP="00223DF2">
            <w:pPr>
              <w:snapToGrid w:val="0"/>
              <w:jc w:val="both"/>
              <w:rPr>
                <w:rFonts w:eastAsia="TimesNewRomanPSMT"/>
                <w:b/>
                <w:bCs/>
                <w:lang w:val="en-US"/>
              </w:rPr>
            </w:pPr>
          </w:p>
        </w:tc>
      </w:tr>
      <w:tr w:rsidR="00E05332" w:rsidRPr="00C35CDB" w14:paraId="0176DFA6" w14:textId="77777777" w:rsidTr="00223DF2">
        <w:tc>
          <w:tcPr>
            <w:tcW w:w="567" w:type="dxa"/>
            <w:vMerge/>
            <w:shd w:val="clear" w:color="auto" w:fill="auto"/>
          </w:tcPr>
          <w:p w14:paraId="7D021A8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4C1C26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84BDD55" w14:textId="77777777" w:rsidR="00E05332" w:rsidRPr="00C35CDB" w:rsidRDefault="00E05332" w:rsidP="00223DF2">
            <w:pPr>
              <w:snapToGrid w:val="0"/>
              <w:jc w:val="both"/>
              <w:rPr>
                <w:rFonts w:eastAsia="TimesNewRomanPSMT"/>
                <w:b/>
                <w:bCs/>
                <w:lang w:val="en-US"/>
              </w:rPr>
            </w:pPr>
          </w:p>
        </w:tc>
      </w:tr>
      <w:tr w:rsidR="00E05332" w:rsidRPr="00C35CDB" w14:paraId="347AF0C3" w14:textId="77777777" w:rsidTr="00223DF2">
        <w:trPr>
          <w:trHeight w:val="115"/>
        </w:trPr>
        <w:tc>
          <w:tcPr>
            <w:tcW w:w="567" w:type="dxa"/>
            <w:vMerge/>
            <w:shd w:val="clear" w:color="auto" w:fill="auto"/>
          </w:tcPr>
          <w:p w14:paraId="486E87A5"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356A274"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3DA31575" w14:textId="77777777" w:rsidR="00E05332" w:rsidRPr="00C35CDB" w:rsidRDefault="00E05332" w:rsidP="00223DF2">
            <w:pPr>
              <w:snapToGrid w:val="0"/>
              <w:jc w:val="both"/>
              <w:rPr>
                <w:rFonts w:eastAsia="TimesNewRomanPSMT"/>
                <w:b/>
                <w:bCs/>
                <w:lang w:val="en-US"/>
              </w:rPr>
            </w:pPr>
          </w:p>
        </w:tc>
      </w:tr>
    </w:tbl>
    <w:p w14:paraId="6B7338B6" w14:textId="77777777" w:rsidR="00E05332" w:rsidRPr="00C35CDB" w:rsidRDefault="00E05332" w:rsidP="00E05332">
      <w:pPr>
        <w:rPr>
          <w:lang w:val="hr-HR"/>
        </w:rPr>
      </w:pPr>
    </w:p>
    <w:p w14:paraId="3E539015"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B347630" w14:textId="77777777" w:rsidTr="00223DF2">
        <w:tc>
          <w:tcPr>
            <w:tcW w:w="567" w:type="dxa"/>
            <w:vMerge w:val="restart"/>
            <w:shd w:val="clear" w:color="auto" w:fill="auto"/>
          </w:tcPr>
          <w:p w14:paraId="26CB5A1C" w14:textId="77777777" w:rsidR="00E05332" w:rsidRPr="00C35CDB" w:rsidRDefault="00E05332" w:rsidP="00223DF2">
            <w:pPr>
              <w:snapToGrid w:val="0"/>
              <w:jc w:val="both"/>
            </w:pPr>
          </w:p>
          <w:p w14:paraId="624CADE6"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32B84691" w14:textId="77777777" w:rsidR="00E05332" w:rsidRPr="00C35CDB" w:rsidRDefault="00E05332" w:rsidP="00223DF2">
            <w:pPr>
              <w:snapToGrid w:val="0"/>
              <w:jc w:val="both"/>
              <w:rPr>
                <w:rFonts w:eastAsia="TimesNewRomanPSMT"/>
                <w:bCs/>
                <w:i/>
                <w:lang w:val="en-US"/>
              </w:rPr>
            </w:pPr>
          </w:p>
          <w:p w14:paraId="627805BC" w14:textId="77777777" w:rsidR="00E05332" w:rsidRPr="00C35CDB" w:rsidRDefault="00E05332" w:rsidP="00223DF2">
            <w:pPr>
              <w:snapToGrid w:val="0"/>
              <w:jc w:val="both"/>
              <w:rPr>
                <w:rFonts w:eastAsia="TimesNewRomanPSMT"/>
                <w:bCs/>
                <w:i/>
                <w:lang w:val="en-US"/>
              </w:rPr>
            </w:pPr>
          </w:p>
          <w:p w14:paraId="3180EE11" w14:textId="77777777" w:rsidR="00E05332" w:rsidRPr="00C35CDB" w:rsidRDefault="00E05332" w:rsidP="00223DF2">
            <w:pPr>
              <w:snapToGrid w:val="0"/>
              <w:jc w:val="both"/>
              <w:rPr>
                <w:rFonts w:eastAsia="TimesNewRomanPSMT"/>
                <w:bCs/>
                <w:i/>
                <w:lang w:val="en-US"/>
              </w:rPr>
            </w:pPr>
          </w:p>
          <w:p w14:paraId="3A39C3D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19E0E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5CD5A554" w14:textId="77777777" w:rsidR="00E05332" w:rsidRPr="00C35CDB" w:rsidRDefault="00E05332" w:rsidP="00223DF2">
            <w:pPr>
              <w:snapToGrid w:val="0"/>
              <w:jc w:val="both"/>
              <w:rPr>
                <w:rFonts w:eastAsia="TimesNewRomanPSMT"/>
                <w:b/>
                <w:bCs/>
              </w:rPr>
            </w:pPr>
          </w:p>
        </w:tc>
      </w:tr>
      <w:tr w:rsidR="00E05332" w:rsidRPr="00C35CDB" w14:paraId="6CD02784" w14:textId="77777777" w:rsidTr="00223DF2">
        <w:trPr>
          <w:trHeight w:val="574"/>
        </w:trPr>
        <w:tc>
          <w:tcPr>
            <w:tcW w:w="567" w:type="dxa"/>
            <w:vMerge/>
            <w:shd w:val="clear" w:color="auto" w:fill="auto"/>
          </w:tcPr>
          <w:p w14:paraId="76A6CDC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83129ED" w14:textId="77777777" w:rsidR="00E05332" w:rsidRPr="00C35CDB" w:rsidRDefault="00E05332" w:rsidP="00223DF2">
            <w:pPr>
              <w:rPr>
                <w:b/>
              </w:rPr>
            </w:pPr>
            <w:r w:rsidRPr="00C35CDB">
              <w:rPr>
                <w:b/>
              </w:rPr>
              <w:t>Адреса седишта</w:t>
            </w:r>
          </w:p>
        </w:tc>
        <w:tc>
          <w:tcPr>
            <w:tcW w:w="4618" w:type="dxa"/>
            <w:shd w:val="clear" w:color="auto" w:fill="auto"/>
          </w:tcPr>
          <w:p w14:paraId="112252D3" w14:textId="77777777" w:rsidR="00E05332" w:rsidRPr="00C35CDB" w:rsidRDefault="00E05332" w:rsidP="00223DF2">
            <w:pPr>
              <w:snapToGrid w:val="0"/>
              <w:jc w:val="both"/>
              <w:rPr>
                <w:rFonts w:eastAsia="TimesNewRomanPSMT"/>
                <w:b/>
                <w:bCs/>
              </w:rPr>
            </w:pPr>
          </w:p>
        </w:tc>
      </w:tr>
      <w:tr w:rsidR="00E05332" w:rsidRPr="00C35CDB" w14:paraId="2A394082" w14:textId="77777777" w:rsidTr="00223DF2">
        <w:tc>
          <w:tcPr>
            <w:tcW w:w="567" w:type="dxa"/>
            <w:vMerge/>
            <w:shd w:val="clear" w:color="auto" w:fill="auto"/>
          </w:tcPr>
          <w:p w14:paraId="0888DC0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56CDF52" w14:textId="77777777" w:rsidR="00E05332" w:rsidRPr="00C35CDB" w:rsidRDefault="00E05332" w:rsidP="00223DF2">
            <w:pPr>
              <w:rPr>
                <w:b/>
              </w:rPr>
            </w:pPr>
            <w:r w:rsidRPr="00C35CDB">
              <w:rPr>
                <w:b/>
              </w:rPr>
              <w:t>Матични број</w:t>
            </w:r>
          </w:p>
        </w:tc>
        <w:tc>
          <w:tcPr>
            <w:tcW w:w="4618" w:type="dxa"/>
            <w:shd w:val="clear" w:color="auto" w:fill="auto"/>
          </w:tcPr>
          <w:p w14:paraId="3CBFEECF" w14:textId="77777777" w:rsidR="00E05332" w:rsidRPr="00C35CDB" w:rsidRDefault="00E05332" w:rsidP="00223DF2">
            <w:pPr>
              <w:snapToGrid w:val="0"/>
              <w:jc w:val="both"/>
              <w:rPr>
                <w:rFonts w:eastAsia="TimesNewRomanPSMT"/>
                <w:b/>
                <w:bCs/>
                <w:lang w:val="en-US"/>
              </w:rPr>
            </w:pPr>
          </w:p>
        </w:tc>
      </w:tr>
      <w:tr w:rsidR="00E05332" w:rsidRPr="00C35CDB" w14:paraId="28761EB4" w14:textId="77777777" w:rsidTr="00223DF2">
        <w:tc>
          <w:tcPr>
            <w:tcW w:w="567" w:type="dxa"/>
            <w:vMerge/>
            <w:shd w:val="clear" w:color="auto" w:fill="auto"/>
          </w:tcPr>
          <w:p w14:paraId="716C95B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DB95DA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B4BDD4F" w14:textId="77777777" w:rsidR="00E05332" w:rsidRPr="00C35CDB" w:rsidRDefault="00E05332" w:rsidP="00223DF2">
            <w:pPr>
              <w:snapToGrid w:val="0"/>
              <w:jc w:val="both"/>
              <w:rPr>
                <w:rFonts w:eastAsia="TimesNewRomanPSMT"/>
                <w:b/>
                <w:bCs/>
                <w:lang w:val="en-US"/>
              </w:rPr>
            </w:pPr>
          </w:p>
        </w:tc>
      </w:tr>
      <w:tr w:rsidR="00E05332" w:rsidRPr="00C35CDB" w14:paraId="61392596" w14:textId="77777777" w:rsidTr="00223DF2">
        <w:trPr>
          <w:trHeight w:val="115"/>
        </w:trPr>
        <w:tc>
          <w:tcPr>
            <w:tcW w:w="567" w:type="dxa"/>
            <w:vMerge/>
            <w:shd w:val="clear" w:color="auto" w:fill="auto"/>
          </w:tcPr>
          <w:p w14:paraId="5684B4B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C1665DE"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24EB9C2" w14:textId="77777777" w:rsidR="00E05332" w:rsidRPr="00C35CDB" w:rsidRDefault="00E05332" w:rsidP="00223DF2">
            <w:pPr>
              <w:snapToGrid w:val="0"/>
              <w:jc w:val="both"/>
              <w:rPr>
                <w:rFonts w:eastAsia="TimesNewRomanPSMT"/>
                <w:b/>
                <w:bCs/>
                <w:lang w:val="en-US"/>
              </w:rPr>
            </w:pPr>
          </w:p>
        </w:tc>
      </w:tr>
    </w:tbl>
    <w:p w14:paraId="6863CAB9" w14:textId="77777777" w:rsidR="00E05332" w:rsidRPr="00C35CDB" w:rsidRDefault="00E05332" w:rsidP="00E05332">
      <w:pPr>
        <w:rPr>
          <w:lang w:val="hr-HR"/>
        </w:rPr>
      </w:pPr>
    </w:p>
    <w:p w14:paraId="5765163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5C7F225" w14:textId="77777777" w:rsidTr="00223DF2">
        <w:tc>
          <w:tcPr>
            <w:tcW w:w="567" w:type="dxa"/>
            <w:vMerge w:val="restart"/>
            <w:shd w:val="clear" w:color="auto" w:fill="auto"/>
          </w:tcPr>
          <w:p w14:paraId="5C1305BD" w14:textId="77777777" w:rsidR="00E05332" w:rsidRPr="00C35CDB" w:rsidRDefault="00E05332" w:rsidP="00223DF2">
            <w:pPr>
              <w:snapToGrid w:val="0"/>
              <w:jc w:val="both"/>
            </w:pPr>
          </w:p>
          <w:p w14:paraId="60D00CDC"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288A2EA9" w14:textId="77777777" w:rsidR="00E05332" w:rsidRPr="00C35CDB" w:rsidRDefault="00E05332" w:rsidP="00223DF2">
            <w:pPr>
              <w:snapToGrid w:val="0"/>
              <w:jc w:val="both"/>
              <w:rPr>
                <w:rFonts w:eastAsia="TimesNewRomanPSMT"/>
                <w:bCs/>
                <w:i/>
                <w:lang w:val="en-US"/>
              </w:rPr>
            </w:pPr>
          </w:p>
          <w:p w14:paraId="582CE1F5" w14:textId="77777777" w:rsidR="00E05332" w:rsidRPr="00C35CDB" w:rsidRDefault="00E05332" w:rsidP="00223DF2">
            <w:pPr>
              <w:snapToGrid w:val="0"/>
              <w:jc w:val="both"/>
              <w:rPr>
                <w:rFonts w:eastAsia="TimesNewRomanPSMT"/>
                <w:bCs/>
                <w:i/>
                <w:lang w:val="en-US"/>
              </w:rPr>
            </w:pPr>
          </w:p>
          <w:p w14:paraId="4CE568AB" w14:textId="77777777" w:rsidR="00E05332" w:rsidRPr="00C35CDB" w:rsidRDefault="00E05332" w:rsidP="00223DF2">
            <w:pPr>
              <w:snapToGrid w:val="0"/>
              <w:jc w:val="both"/>
              <w:rPr>
                <w:rFonts w:eastAsia="TimesNewRomanPSMT"/>
                <w:bCs/>
                <w:i/>
                <w:lang w:val="en-US"/>
              </w:rPr>
            </w:pPr>
          </w:p>
          <w:p w14:paraId="17ED3AD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2F73854"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138A968" w14:textId="77777777" w:rsidR="00E05332" w:rsidRPr="00C35CDB" w:rsidRDefault="00E05332" w:rsidP="00223DF2">
            <w:pPr>
              <w:snapToGrid w:val="0"/>
              <w:jc w:val="both"/>
              <w:rPr>
                <w:rFonts w:eastAsia="TimesNewRomanPSMT"/>
                <w:b/>
                <w:bCs/>
              </w:rPr>
            </w:pPr>
          </w:p>
        </w:tc>
      </w:tr>
      <w:tr w:rsidR="00E05332" w:rsidRPr="00C35CDB" w14:paraId="027A42E3" w14:textId="77777777" w:rsidTr="00223DF2">
        <w:trPr>
          <w:trHeight w:val="555"/>
        </w:trPr>
        <w:tc>
          <w:tcPr>
            <w:tcW w:w="567" w:type="dxa"/>
            <w:vMerge/>
            <w:shd w:val="clear" w:color="auto" w:fill="auto"/>
          </w:tcPr>
          <w:p w14:paraId="72A14D7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2651EF" w14:textId="77777777" w:rsidR="00E05332" w:rsidRPr="00C35CDB" w:rsidRDefault="00E05332" w:rsidP="00223DF2">
            <w:pPr>
              <w:rPr>
                <w:b/>
              </w:rPr>
            </w:pPr>
            <w:r w:rsidRPr="00C35CDB">
              <w:rPr>
                <w:b/>
              </w:rPr>
              <w:t>Адреса седишта</w:t>
            </w:r>
          </w:p>
        </w:tc>
        <w:tc>
          <w:tcPr>
            <w:tcW w:w="4618" w:type="dxa"/>
            <w:shd w:val="clear" w:color="auto" w:fill="auto"/>
          </w:tcPr>
          <w:p w14:paraId="2622072E" w14:textId="77777777" w:rsidR="00E05332" w:rsidRPr="00C35CDB" w:rsidRDefault="00E05332" w:rsidP="00223DF2">
            <w:pPr>
              <w:snapToGrid w:val="0"/>
              <w:jc w:val="both"/>
              <w:rPr>
                <w:rFonts w:eastAsia="TimesNewRomanPSMT"/>
                <w:b/>
                <w:bCs/>
              </w:rPr>
            </w:pPr>
          </w:p>
        </w:tc>
      </w:tr>
      <w:tr w:rsidR="00E05332" w:rsidRPr="00C35CDB" w14:paraId="3F69AE45" w14:textId="77777777" w:rsidTr="00223DF2">
        <w:tc>
          <w:tcPr>
            <w:tcW w:w="567" w:type="dxa"/>
            <w:vMerge/>
            <w:shd w:val="clear" w:color="auto" w:fill="auto"/>
          </w:tcPr>
          <w:p w14:paraId="2764A3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DD9550" w14:textId="77777777" w:rsidR="00E05332" w:rsidRPr="00C35CDB" w:rsidRDefault="00E05332" w:rsidP="00223DF2">
            <w:pPr>
              <w:rPr>
                <w:b/>
              </w:rPr>
            </w:pPr>
            <w:r w:rsidRPr="00C35CDB">
              <w:rPr>
                <w:b/>
              </w:rPr>
              <w:t>Матични број</w:t>
            </w:r>
          </w:p>
        </w:tc>
        <w:tc>
          <w:tcPr>
            <w:tcW w:w="4618" w:type="dxa"/>
            <w:shd w:val="clear" w:color="auto" w:fill="auto"/>
          </w:tcPr>
          <w:p w14:paraId="01B60851" w14:textId="77777777" w:rsidR="00E05332" w:rsidRPr="00C35CDB" w:rsidRDefault="00E05332" w:rsidP="00223DF2">
            <w:pPr>
              <w:snapToGrid w:val="0"/>
              <w:jc w:val="both"/>
              <w:rPr>
                <w:rFonts w:eastAsia="TimesNewRomanPSMT"/>
                <w:b/>
                <w:bCs/>
                <w:lang w:val="en-US"/>
              </w:rPr>
            </w:pPr>
          </w:p>
        </w:tc>
      </w:tr>
      <w:tr w:rsidR="00E05332" w:rsidRPr="00C35CDB" w14:paraId="68CE52CE" w14:textId="77777777" w:rsidTr="00223DF2">
        <w:tc>
          <w:tcPr>
            <w:tcW w:w="567" w:type="dxa"/>
            <w:vMerge/>
            <w:shd w:val="clear" w:color="auto" w:fill="auto"/>
          </w:tcPr>
          <w:p w14:paraId="544F524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2153E86"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40C5966" w14:textId="77777777" w:rsidR="00E05332" w:rsidRPr="00C35CDB" w:rsidRDefault="00E05332" w:rsidP="00223DF2">
            <w:pPr>
              <w:snapToGrid w:val="0"/>
              <w:jc w:val="both"/>
              <w:rPr>
                <w:rFonts w:eastAsia="TimesNewRomanPSMT"/>
                <w:b/>
                <w:bCs/>
                <w:lang w:val="en-US"/>
              </w:rPr>
            </w:pPr>
          </w:p>
        </w:tc>
      </w:tr>
      <w:tr w:rsidR="00E05332" w:rsidRPr="00C35CDB" w14:paraId="54012084" w14:textId="77777777" w:rsidTr="00223DF2">
        <w:trPr>
          <w:trHeight w:val="115"/>
        </w:trPr>
        <w:tc>
          <w:tcPr>
            <w:tcW w:w="567" w:type="dxa"/>
            <w:vMerge/>
            <w:shd w:val="clear" w:color="auto" w:fill="auto"/>
          </w:tcPr>
          <w:p w14:paraId="4E4B94D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49B1D15"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DB781F4" w14:textId="77777777" w:rsidR="00E05332" w:rsidRPr="00C35CDB" w:rsidRDefault="00E05332" w:rsidP="00223DF2">
            <w:pPr>
              <w:snapToGrid w:val="0"/>
              <w:jc w:val="both"/>
              <w:rPr>
                <w:rFonts w:eastAsia="TimesNewRomanPSMT"/>
                <w:b/>
                <w:bCs/>
                <w:lang w:val="en-US"/>
              </w:rPr>
            </w:pPr>
          </w:p>
        </w:tc>
      </w:tr>
    </w:tbl>
    <w:p w14:paraId="4A494E9B" w14:textId="77777777" w:rsidR="00E05332" w:rsidRPr="00C35CDB" w:rsidRDefault="00E05332" w:rsidP="00E05332">
      <w:pPr>
        <w:rPr>
          <w:lang w:val="hr-HR"/>
        </w:rPr>
      </w:pPr>
    </w:p>
    <w:p w14:paraId="7959644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E726F35" w14:textId="77777777" w:rsidTr="00223DF2">
        <w:tc>
          <w:tcPr>
            <w:tcW w:w="567" w:type="dxa"/>
            <w:vMerge w:val="restart"/>
            <w:shd w:val="clear" w:color="auto" w:fill="auto"/>
          </w:tcPr>
          <w:p w14:paraId="7569CF90" w14:textId="77777777" w:rsidR="00E05332" w:rsidRPr="00C35CDB" w:rsidRDefault="00E05332" w:rsidP="00223DF2">
            <w:pPr>
              <w:snapToGrid w:val="0"/>
              <w:jc w:val="both"/>
            </w:pPr>
          </w:p>
          <w:p w14:paraId="774CAF3C"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53EB8E9A" w14:textId="77777777" w:rsidR="00E05332" w:rsidRPr="00C35CDB" w:rsidRDefault="00E05332" w:rsidP="00223DF2">
            <w:pPr>
              <w:snapToGrid w:val="0"/>
              <w:jc w:val="both"/>
              <w:rPr>
                <w:rFonts w:eastAsia="TimesNewRomanPSMT"/>
                <w:bCs/>
                <w:i/>
                <w:lang w:val="en-US"/>
              </w:rPr>
            </w:pPr>
          </w:p>
          <w:p w14:paraId="0ECA82E3" w14:textId="77777777" w:rsidR="00E05332" w:rsidRPr="00C35CDB" w:rsidRDefault="00E05332" w:rsidP="00223DF2">
            <w:pPr>
              <w:snapToGrid w:val="0"/>
              <w:jc w:val="both"/>
              <w:rPr>
                <w:rFonts w:eastAsia="TimesNewRomanPSMT"/>
                <w:bCs/>
                <w:i/>
                <w:lang w:val="en-US"/>
              </w:rPr>
            </w:pPr>
          </w:p>
          <w:p w14:paraId="0A0C093F" w14:textId="77777777" w:rsidR="00E05332" w:rsidRPr="00C35CDB" w:rsidRDefault="00E05332" w:rsidP="00223DF2">
            <w:pPr>
              <w:snapToGrid w:val="0"/>
              <w:jc w:val="both"/>
              <w:rPr>
                <w:rFonts w:eastAsia="TimesNewRomanPSMT"/>
                <w:bCs/>
                <w:i/>
                <w:lang w:val="en-US"/>
              </w:rPr>
            </w:pPr>
          </w:p>
          <w:p w14:paraId="0ACB740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A2E1418"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4C5AC5F" w14:textId="77777777" w:rsidR="00E05332" w:rsidRPr="00C35CDB" w:rsidRDefault="00E05332" w:rsidP="00223DF2">
            <w:pPr>
              <w:snapToGrid w:val="0"/>
              <w:jc w:val="both"/>
              <w:rPr>
                <w:rFonts w:eastAsia="TimesNewRomanPSMT"/>
                <w:b/>
                <w:bCs/>
              </w:rPr>
            </w:pPr>
          </w:p>
        </w:tc>
      </w:tr>
      <w:tr w:rsidR="00E05332" w:rsidRPr="00C35CDB" w14:paraId="269BDA02" w14:textId="77777777" w:rsidTr="00223DF2">
        <w:trPr>
          <w:trHeight w:val="549"/>
        </w:trPr>
        <w:tc>
          <w:tcPr>
            <w:tcW w:w="567" w:type="dxa"/>
            <w:vMerge/>
            <w:shd w:val="clear" w:color="auto" w:fill="auto"/>
          </w:tcPr>
          <w:p w14:paraId="072135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FFBE8E5" w14:textId="77777777" w:rsidR="00E05332" w:rsidRPr="00C35CDB" w:rsidRDefault="00E05332" w:rsidP="00223DF2">
            <w:pPr>
              <w:rPr>
                <w:b/>
              </w:rPr>
            </w:pPr>
            <w:r w:rsidRPr="00C35CDB">
              <w:rPr>
                <w:b/>
              </w:rPr>
              <w:t>Адреса седишта</w:t>
            </w:r>
          </w:p>
        </w:tc>
        <w:tc>
          <w:tcPr>
            <w:tcW w:w="4618" w:type="dxa"/>
            <w:shd w:val="clear" w:color="auto" w:fill="auto"/>
          </w:tcPr>
          <w:p w14:paraId="1E225822" w14:textId="77777777" w:rsidR="00E05332" w:rsidRPr="00C35CDB" w:rsidRDefault="00E05332" w:rsidP="00223DF2">
            <w:pPr>
              <w:snapToGrid w:val="0"/>
              <w:jc w:val="both"/>
              <w:rPr>
                <w:rFonts w:eastAsia="TimesNewRomanPSMT"/>
                <w:b/>
                <w:bCs/>
              </w:rPr>
            </w:pPr>
          </w:p>
        </w:tc>
      </w:tr>
      <w:tr w:rsidR="00E05332" w:rsidRPr="00C35CDB" w14:paraId="3FC28000" w14:textId="77777777" w:rsidTr="00223DF2">
        <w:tc>
          <w:tcPr>
            <w:tcW w:w="567" w:type="dxa"/>
            <w:vMerge/>
            <w:shd w:val="clear" w:color="auto" w:fill="auto"/>
          </w:tcPr>
          <w:p w14:paraId="440747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64B41F6" w14:textId="77777777" w:rsidR="00E05332" w:rsidRPr="00C35CDB" w:rsidRDefault="00E05332" w:rsidP="00223DF2">
            <w:pPr>
              <w:rPr>
                <w:b/>
              </w:rPr>
            </w:pPr>
            <w:r w:rsidRPr="00C35CDB">
              <w:rPr>
                <w:b/>
              </w:rPr>
              <w:t>Матични број</w:t>
            </w:r>
          </w:p>
        </w:tc>
        <w:tc>
          <w:tcPr>
            <w:tcW w:w="4618" w:type="dxa"/>
            <w:shd w:val="clear" w:color="auto" w:fill="auto"/>
          </w:tcPr>
          <w:p w14:paraId="702E6AC2" w14:textId="77777777" w:rsidR="00E05332" w:rsidRPr="00C35CDB" w:rsidRDefault="00E05332" w:rsidP="00223DF2">
            <w:pPr>
              <w:snapToGrid w:val="0"/>
              <w:jc w:val="both"/>
              <w:rPr>
                <w:rFonts w:eastAsia="TimesNewRomanPSMT"/>
                <w:b/>
                <w:bCs/>
                <w:lang w:val="en-US"/>
              </w:rPr>
            </w:pPr>
          </w:p>
        </w:tc>
      </w:tr>
      <w:tr w:rsidR="00E05332" w:rsidRPr="00C35CDB" w14:paraId="12A5D131" w14:textId="77777777" w:rsidTr="00223DF2">
        <w:tc>
          <w:tcPr>
            <w:tcW w:w="567" w:type="dxa"/>
            <w:vMerge/>
            <w:shd w:val="clear" w:color="auto" w:fill="auto"/>
          </w:tcPr>
          <w:p w14:paraId="23B54C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D4A7589"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C8C04ED" w14:textId="77777777" w:rsidR="00E05332" w:rsidRPr="00C35CDB" w:rsidRDefault="00E05332" w:rsidP="00223DF2">
            <w:pPr>
              <w:snapToGrid w:val="0"/>
              <w:jc w:val="both"/>
              <w:rPr>
                <w:rFonts w:eastAsia="TimesNewRomanPSMT"/>
                <w:b/>
                <w:bCs/>
                <w:lang w:val="en-US"/>
              </w:rPr>
            </w:pPr>
          </w:p>
        </w:tc>
      </w:tr>
      <w:tr w:rsidR="00E05332" w:rsidRPr="00C35CDB" w14:paraId="04E6B9D2" w14:textId="77777777" w:rsidTr="00223DF2">
        <w:trPr>
          <w:trHeight w:val="115"/>
        </w:trPr>
        <w:tc>
          <w:tcPr>
            <w:tcW w:w="567" w:type="dxa"/>
            <w:vMerge/>
            <w:shd w:val="clear" w:color="auto" w:fill="auto"/>
          </w:tcPr>
          <w:p w14:paraId="7E56F726"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69546F6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6742B355" w14:textId="77777777" w:rsidR="00E05332" w:rsidRPr="00C35CDB" w:rsidRDefault="00E05332" w:rsidP="00223DF2">
            <w:pPr>
              <w:snapToGrid w:val="0"/>
              <w:jc w:val="both"/>
              <w:rPr>
                <w:rFonts w:eastAsia="TimesNewRomanPSMT"/>
                <w:b/>
                <w:bCs/>
                <w:lang w:val="en-US"/>
              </w:rPr>
            </w:pPr>
          </w:p>
        </w:tc>
      </w:tr>
    </w:tbl>
    <w:p w14:paraId="22735D05" w14:textId="77777777" w:rsidR="00E05332" w:rsidRPr="00C35CDB" w:rsidRDefault="00E05332" w:rsidP="00E05332">
      <w:pPr>
        <w:rPr>
          <w:noProof/>
        </w:rPr>
      </w:pPr>
    </w:p>
    <w:p w14:paraId="3EC45757" w14:textId="77777777" w:rsidR="00E05332" w:rsidRPr="00C35CDB" w:rsidRDefault="00E05332" w:rsidP="00E05332">
      <w:pPr>
        <w:rPr>
          <w:b/>
          <w:noProof/>
        </w:rPr>
      </w:pPr>
      <w:r w:rsidRPr="00C35CDB">
        <w:rPr>
          <w:b/>
          <w:noProof/>
        </w:rPr>
        <w:t>НАПОМЕНЕ:</w:t>
      </w:r>
    </w:p>
    <w:p w14:paraId="0D578C3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72AB954A" w14:textId="77777777" w:rsidR="00E05332" w:rsidRPr="00C35CDB" w:rsidRDefault="00E05332" w:rsidP="00E05332">
      <w:pPr>
        <w:rPr>
          <w:noProof/>
        </w:rPr>
      </w:pPr>
      <w:r w:rsidRPr="00C35CDB">
        <w:rPr>
          <w:noProof/>
        </w:rPr>
        <w:t>Образац копирати, уколико има више понуђача</w:t>
      </w:r>
    </w:p>
    <w:p w14:paraId="3B8B1A44" w14:textId="77777777" w:rsidR="00E05332" w:rsidRPr="00C35CDB" w:rsidRDefault="00E05332" w:rsidP="00E05332">
      <w:pPr>
        <w:rPr>
          <w:noProof/>
        </w:rPr>
      </w:pPr>
    </w:p>
    <w:p w14:paraId="627B6935" w14:textId="77777777" w:rsidR="00E05332" w:rsidRPr="00C35CDB" w:rsidRDefault="00E05332" w:rsidP="00E05332">
      <w:pPr>
        <w:rPr>
          <w:noProof/>
        </w:rPr>
      </w:pPr>
    </w:p>
    <w:p w14:paraId="33801389" w14:textId="77777777" w:rsidR="00E05332" w:rsidRPr="00C35CDB" w:rsidRDefault="00E05332" w:rsidP="00E05332">
      <w:pPr>
        <w:rPr>
          <w:noProof/>
        </w:rPr>
      </w:pPr>
    </w:p>
    <w:p w14:paraId="537A3D38" w14:textId="77777777" w:rsidR="00E05332" w:rsidRPr="00C35CDB" w:rsidRDefault="00E05332" w:rsidP="00E05332">
      <w:pPr>
        <w:rPr>
          <w:noProof/>
        </w:rPr>
      </w:pPr>
    </w:p>
    <w:p w14:paraId="138B6E01"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0C6079F9" w14:textId="77777777" w:rsidTr="00223DF2">
        <w:trPr>
          <w:trHeight w:val="307"/>
        </w:trPr>
        <w:tc>
          <w:tcPr>
            <w:tcW w:w="1203" w:type="dxa"/>
          </w:tcPr>
          <w:p w14:paraId="6707DBFA"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338EE7D4" w14:textId="77777777" w:rsidR="00E05332" w:rsidRPr="00C35CDB" w:rsidRDefault="00E05332" w:rsidP="00223DF2">
            <w:pPr>
              <w:rPr>
                <w:b/>
                <w:noProof/>
              </w:rPr>
            </w:pPr>
          </w:p>
        </w:tc>
      </w:tr>
      <w:tr w:rsidR="00E05332" w:rsidRPr="00C35CDB" w14:paraId="281199F8" w14:textId="77777777" w:rsidTr="00223DF2">
        <w:trPr>
          <w:trHeight w:val="292"/>
        </w:trPr>
        <w:tc>
          <w:tcPr>
            <w:tcW w:w="1203" w:type="dxa"/>
          </w:tcPr>
          <w:p w14:paraId="6C3403A5" w14:textId="77777777" w:rsidR="00E05332" w:rsidRPr="00C35CDB" w:rsidRDefault="00E05332" w:rsidP="00223DF2">
            <w:pPr>
              <w:rPr>
                <w:b/>
                <w:noProof/>
              </w:rPr>
            </w:pPr>
          </w:p>
        </w:tc>
        <w:tc>
          <w:tcPr>
            <w:tcW w:w="3975" w:type="dxa"/>
            <w:tcBorders>
              <w:top w:val="single" w:sz="4" w:space="0" w:color="auto"/>
            </w:tcBorders>
          </w:tcPr>
          <w:p w14:paraId="227CC801" w14:textId="77777777" w:rsidR="00E05332" w:rsidRPr="00C35CDB" w:rsidRDefault="00E05332" w:rsidP="00223DF2">
            <w:pPr>
              <w:jc w:val="center"/>
              <w:rPr>
                <w:noProof/>
              </w:rPr>
            </w:pPr>
            <w:r w:rsidRPr="00C35CDB">
              <w:rPr>
                <w:noProof/>
              </w:rPr>
              <w:t>ПОТПИС</w:t>
            </w:r>
          </w:p>
        </w:tc>
      </w:tr>
    </w:tbl>
    <w:p w14:paraId="464C7D22" w14:textId="77777777" w:rsidR="00E05332" w:rsidRPr="00C35CDB" w:rsidRDefault="00E05332" w:rsidP="00E05332">
      <w:pPr>
        <w:rPr>
          <w:noProof/>
        </w:rPr>
      </w:pPr>
      <w:r w:rsidRPr="00C35CDB">
        <w:rPr>
          <w:b/>
          <w:noProof/>
        </w:rPr>
        <w:t xml:space="preserve"> </w:t>
      </w:r>
    </w:p>
    <w:p w14:paraId="7F696A79" w14:textId="77777777" w:rsidR="00E05332" w:rsidRPr="00C35CDB" w:rsidRDefault="00E05332" w:rsidP="00E05332">
      <w:pPr>
        <w:rPr>
          <w:b/>
          <w:noProof/>
        </w:rPr>
      </w:pPr>
      <w:r w:rsidRPr="00C35CDB">
        <w:rPr>
          <w:b/>
          <w:noProof/>
        </w:rPr>
        <w:br w:type="page"/>
      </w:r>
    </w:p>
    <w:p w14:paraId="0A269E18" w14:textId="77777777" w:rsidR="00E05332" w:rsidRPr="00360D95" w:rsidRDefault="00E05332" w:rsidP="00360D95">
      <w:pPr>
        <w:jc w:val="center"/>
        <w:rPr>
          <w:b/>
        </w:rPr>
      </w:pPr>
      <w:bookmarkStart w:id="107" w:name="_Toc375826016"/>
      <w:bookmarkStart w:id="108" w:name="_Toc389030823"/>
      <w:bookmarkStart w:id="109" w:name="_Toc401143643"/>
      <w:bookmarkStart w:id="110" w:name="_Toc440629955"/>
      <w:r w:rsidRPr="00360D95">
        <w:rPr>
          <w:b/>
        </w:rPr>
        <w:lastRenderedPageBreak/>
        <w:t>ОПШТИ ПОДАЦИ О ПОДИЗВОЂАЧИМА</w:t>
      </w:r>
      <w:bookmarkEnd w:id="107"/>
      <w:bookmarkEnd w:id="108"/>
      <w:bookmarkEnd w:id="109"/>
      <w:bookmarkEnd w:id="110"/>
    </w:p>
    <w:p w14:paraId="068BB532"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5C1FFA1B" w14:textId="77777777" w:rsidTr="00223DF2">
        <w:tc>
          <w:tcPr>
            <w:tcW w:w="567" w:type="dxa"/>
            <w:vMerge w:val="restart"/>
            <w:tcBorders>
              <w:top w:val="single" w:sz="4" w:space="0" w:color="000000"/>
              <w:left w:val="single" w:sz="4" w:space="0" w:color="000000"/>
            </w:tcBorders>
            <w:shd w:val="clear" w:color="auto" w:fill="auto"/>
          </w:tcPr>
          <w:p w14:paraId="38B2F4AA" w14:textId="77777777" w:rsidR="00E05332" w:rsidRPr="00C35CDB" w:rsidRDefault="00E05332" w:rsidP="00223DF2">
            <w:pPr>
              <w:snapToGrid w:val="0"/>
              <w:jc w:val="both"/>
            </w:pPr>
          </w:p>
          <w:p w14:paraId="4460EBC2"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55414EB0" w14:textId="77777777" w:rsidR="00E05332" w:rsidRPr="00C35CDB" w:rsidRDefault="00E05332" w:rsidP="00223DF2">
            <w:pPr>
              <w:snapToGrid w:val="0"/>
              <w:jc w:val="both"/>
              <w:rPr>
                <w:rFonts w:eastAsia="TimesNewRomanPSMT"/>
                <w:bCs/>
                <w:i/>
                <w:lang w:val="en-US"/>
              </w:rPr>
            </w:pPr>
          </w:p>
          <w:p w14:paraId="45748E47" w14:textId="77777777" w:rsidR="00E05332" w:rsidRPr="00C35CDB" w:rsidRDefault="00E05332" w:rsidP="00223DF2">
            <w:pPr>
              <w:snapToGrid w:val="0"/>
              <w:jc w:val="both"/>
              <w:rPr>
                <w:rFonts w:eastAsia="TimesNewRomanPSMT"/>
                <w:bCs/>
                <w:i/>
                <w:lang w:val="en-US"/>
              </w:rPr>
            </w:pPr>
          </w:p>
          <w:p w14:paraId="2383198E" w14:textId="77777777" w:rsidR="00E05332" w:rsidRPr="00C35CDB" w:rsidRDefault="00E05332" w:rsidP="00223DF2">
            <w:pPr>
              <w:snapToGrid w:val="0"/>
              <w:jc w:val="both"/>
              <w:rPr>
                <w:rFonts w:eastAsia="TimesNewRomanPSMT"/>
                <w:bCs/>
                <w:i/>
                <w:lang w:val="en-US"/>
              </w:rPr>
            </w:pPr>
          </w:p>
          <w:p w14:paraId="7778154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4D63E6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25EDC9" w14:textId="77777777" w:rsidR="00E05332" w:rsidRPr="00C35CDB" w:rsidRDefault="00E05332" w:rsidP="00223DF2">
            <w:pPr>
              <w:snapToGrid w:val="0"/>
              <w:jc w:val="both"/>
              <w:rPr>
                <w:rFonts w:eastAsia="TimesNewRomanPSMT"/>
                <w:b/>
                <w:bCs/>
                <w:lang w:val="en-US"/>
              </w:rPr>
            </w:pPr>
          </w:p>
        </w:tc>
      </w:tr>
      <w:tr w:rsidR="00E05332" w:rsidRPr="00C35CDB" w14:paraId="0D113457" w14:textId="77777777" w:rsidTr="00223DF2">
        <w:tc>
          <w:tcPr>
            <w:tcW w:w="567" w:type="dxa"/>
            <w:vMerge/>
            <w:tcBorders>
              <w:left w:val="single" w:sz="4" w:space="0" w:color="000000"/>
            </w:tcBorders>
            <w:shd w:val="clear" w:color="auto" w:fill="auto"/>
          </w:tcPr>
          <w:p w14:paraId="51CABF9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A24DF44"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96249F" w14:textId="77777777" w:rsidR="00E05332" w:rsidRPr="00C35CDB" w:rsidRDefault="00E05332" w:rsidP="00223DF2">
            <w:pPr>
              <w:snapToGrid w:val="0"/>
              <w:jc w:val="both"/>
              <w:rPr>
                <w:rFonts w:eastAsia="TimesNewRomanPSMT"/>
                <w:b/>
                <w:bCs/>
                <w:lang w:val="en-US"/>
              </w:rPr>
            </w:pPr>
          </w:p>
          <w:p w14:paraId="5207B756" w14:textId="77777777" w:rsidR="00E05332" w:rsidRPr="00C35CDB" w:rsidRDefault="00E05332" w:rsidP="00223DF2">
            <w:pPr>
              <w:snapToGrid w:val="0"/>
              <w:jc w:val="both"/>
              <w:rPr>
                <w:rFonts w:eastAsia="TimesNewRomanPSMT"/>
                <w:b/>
                <w:bCs/>
                <w:lang w:val="en-US"/>
              </w:rPr>
            </w:pPr>
          </w:p>
        </w:tc>
      </w:tr>
      <w:tr w:rsidR="00E05332" w:rsidRPr="00C35CDB" w14:paraId="72A97A64" w14:textId="77777777" w:rsidTr="00223DF2">
        <w:tc>
          <w:tcPr>
            <w:tcW w:w="567" w:type="dxa"/>
            <w:vMerge/>
            <w:tcBorders>
              <w:left w:val="single" w:sz="4" w:space="0" w:color="000000"/>
            </w:tcBorders>
            <w:shd w:val="clear" w:color="auto" w:fill="auto"/>
          </w:tcPr>
          <w:p w14:paraId="681195C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5AB67D5"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BB11E0" w14:textId="77777777" w:rsidR="00E05332" w:rsidRPr="00C35CDB" w:rsidRDefault="00E05332" w:rsidP="00223DF2">
            <w:pPr>
              <w:snapToGrid w:val="0"/>
              <w:jc w:val="both"/>
              <w:rPr>
                <w:rFonts w:eastAsia="TimesNewRomanPSMT"/>
                <w:b/>
                <w:bCs/>
                <w:lang w:val="en-US"/>
              </w:rPr>
            </w:pPr>
          </w:p>
        </w:tc>
      </w:tr>
      <w:tr w:rsidR="00E05332" w:rsidRPr="00C35CDB" w14:paraId="755BBF9C" w14:textId="77777777" w:rsidTr="00223DF2">
        <w:tc>
          <w:tcPr>
            <w:tcW w:w="567" w:type="dxa"/>
            <w:vMerge/>
            <w:tcBorders>
              <w:left w:val="single" w:sz="4" w:space="0" w:color="000000"/>
            </w:tcBorders>
            <w:shd w:val="clear" w:color="auto" w:fill="auto"/>
          </w:tcPr>
          <w:p w14:paraId="6AC93B1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4EE0A93"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187C0C" w14:textId="77777777" w:rsidR="00E05332" w:rsidRPr="00C35CDB" w:rsidRDefault="00E05332" w:rsidP="00223DF2">
            <w:pPr>
              <w:snapToGrid w:val="0"/>
              <w:jc w:val="both"/>
              <w:rPr>
                <w:rFonts w:eastAsia="TimesNewRomanPSMT"/>
                <w:b/>
                <w:bCs/>
                <w:lang w:val="en-US"/>
              </w:rPr>
            </w:pPr>
          </w:p>
        </w:tc>
      </w:tr>
      <w:tr w:rsidR="00E05332" w:rsidRPr="00C35CDB" w14:paraId="1418F0AF" w14:textId="77777777" w:rsidTr="00223DF2">
        <w:tc>
          <w:tcPr>
            <w:tcW w:w="567" w:type="dxa"/>
            <w:vMerge/>
            <w:tcBorders>
              <w:left w:val="single" w:sz="4" w:space="0" w:color="000000"/>
            </w:tcBorders>
            <w:shd w:val="clear" w:color="auto" w:fill="auto"/>
          </w:tcPr>
          <w:p w14:paraId="5BD2A93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BB1E82A"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4568B" w14:textId="77777777" w:rsidR="00E05332" w:rsidRPr="00C35CDB" w:rsidRDefault="00E05332" w:rsidP="00223DF2">
            <w:pPr>
              <w:snapToGrid w:val="0"/>
              <w:jc w:val="both"/>
              <w:rPr>
                <w:rFonts w:eastAsia="TimesNewRomanPSMT"/>
                <w:b/>
                <w:bCs/>
                <w:lang w:val="en-US"/>
              </w:rPr>
            </w:pPr>
          </w:p>
        </w:tc>
      </w:tr>
      <w:tr w:rsidR="00E05332" w:rsidRPr="00C35CDB" w14:paraId="55F4A650" w14:textId="77777777" w:rsidTr="00223DF2">
        <w:tc>
          <w:tcPr>
            <w:tcW w:w="567" w:type="dxa"/>
            <w:vMerge/>
            <w:tcBorders>
              <w:left w:val="single" w:sz="4" w:space="0" w:color="000000"/>
            </w:tcBorders>
            <w:shd w:val="clear" w:color="auto" w:fill="auto"/>
          </w:tcPr>
          <w:p w14:paraId="1BD6296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1FF980F"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79350A" w14:textId="77777777" w:rsidR="00E05332" w:rsidRPr="00C35CDB" w:rsidRDefault="00E05332" w:rsidP="00223DF2">
            <w:pPr>
              <w:snapToGrid w:val="0"/>
              <w:jc w:val="both"/>
              <w:rPr>
                <w:rFonts w:eastAsia="TimesNewRomanPSMT"/>
                <w:b/>
                <w:bCs/>
                <w:lang w:val="ru-RU"/>
              </w:rPr>
            </w:pPr>
          </w:p>
        </w:tc>
      </w:tr>
      <w:tr w:rsidR="00E05332" w:rsidRPr="00E0753A" w14:paraId="26963509" w14:textId="77777777" w:rsidTr="00223DF2">
        <w:trPr>
          <w:trHeight w:val="1376"/>
        </w:trPr>
        <w:tc>
          <w:tcPr>
            <w:tcW w:w="567" w:type="dxa"/>
            <w:vMerge/>
            <w:tcBorders>
              <w:left w:val="single" w:sz="4" w:space="0" w:color="000000"/>
              <w:bottom w:val="single" w:sz="4" w:space="0" w:color="000000"/>
            </w:tcBorders>
            <w:shd w:val="clear" w:color="auto" w:fill="auto"/>
          </w:tcPr>
          <w:p w14:paraId="259D2833"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91BFDE7" w14:textId="77777777" w:rsidR="00E05332" w:rsidRPr="00E0753A" w:rsidRDefault="00E05332" w:rsidP="00223DF2">
            <w:pPr>
              <w:rPr>
                <w:rFonts w:eastAsia="TimesNewRomanPSMT"/>
                <w:b/>
                <w:lang w:val="ru-RU"/>
              </w:rPr>
            </w:pPr>
            <w:r w:rsidRPr="00E0753A">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E8446F" w14:textId="77777777" w:rsidR="00E05332" w:rsidRPr="00E0753A" w:rsidRDefault="00E05332" w:rsidP="00223DF2">
            <w:pPr>
              <w:snapToGrid w:val="0"/>
              <w:jc w:val="both"/>
              <w:rPr>
                <w:rFonts w:eastAsia="TimesNewRomanPSMT"/>
                <w:b/>
                <w:bCs/>
                <w:lang w:val="ru-RU"/>
              </w:rPr>
            </w:pPr>
          </w:p>
        </w:tc>
      </w:tr>
    </w:tbl>
    <w:p w14:paraId="6B7D6485" w14:textId="77777777" w:rsidR="00E05332" w:rsidRPr="00E0753A" w:rsidRDefault="00E05332" w:rsidP="00E05332">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9DA631E" w14:textId="77777777" w:rsidTr="00223DF2">
        <w:tc>
          <w:tcPr>
            <w:tcW w:w="567" w:type="dxa"/>
            <w:vMerge w:val="restart"/>
            <w:tcBorders>
              <w:top w:val="single" w:sz="4" w:space="0" w:color="000000"/>
              <w:left w:val="single" w:sz="4" w:space="0" w:color="000000"/>
            </w:tcBorders>
            <w:shd w:val="clear" w:color="auto" w:fill="auto"/>
          </w:tcPr>
          <w:p w14:paraId="448642BE" w14:textId="77777777" w:rsidR="00E05332" w:rsidRPr="00E0753A" w:rsidRDefault="00E05332" w:rsidP="00223DF2">
            <w:pPr>
              <w:snapToGrid w:val="0"/>
              <w:jc w:val="both"/>
              <w:rPr>
                <w:lang w:val="ru-RU"/>
              </w:rPr>
            </w:pPr>
          </w:p>
          <w:p w14:paraId="6DBB59BF"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76EF5B6" w14:textId="77777777" w:rsidR="00E05332" w:rsidRPr="00C35CDB" w:rsidRDefault="00E05332" w:rsidP="00223DF2">
            <w:pPr>
              <w:snapToGrid w:val="0"/>
              <w:jc w:val="both"/>
              <w:rPr>
                <w:rFonts w:eastAsia="TimesNewRomanPSMT"/>
                <w:bCs/>
                <w:i/>
                <w:lang w:val="en-US"/>
              </w:rPr>
            </w:pPr>
          </w:p>
          <w:p w14:paraId="06D534BE" w14:textId="77777777" w:rsidR="00E05332" w:rsidRPr="00C35CDB" w:rsidRDefault="00E05332" w:rsidP="00223DF2">
            <w:pPr>
              <w:snapToGrid w:val="0"/>
              <w:jc w:val="both"/>
              <w:rPr>
                <w:rFonts w:eastAsia="TimesNewRomanPSMT"/>
                <w:bCs/>
                <w:i/>
                <w:lang w:val="en-US"/>
              </w:rPr>
            </w:pPr>
          </w:p>
          <w:p w14:paraId="3C550689" w14:textId="77777777" w:rsidR="00E05332" w:rsidRPr="00C35CDB" w:rsidRDefault="00E05332" w:rsidP="00223DF2">
            <w:pPr>
              <w:snapToGrid w:val="0"/>
              <w:jc w:val="both"/>
              <w:rPr>
                <w:rFonts w:eastAsia="TimesNewRomanPSMT"/>
                <w:bCs/>
                <w:i/>
                <w:lang w:val="en-US"/>
              </w:rPr>
            </w:pPr>
          </w:p>
          <w:p w14:paraId="24E8816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B7FDE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4E321" w14:textId="77777777" w:rsidR="00E05332" w:rsidRPr="00C35CDB" w:rsidRDefault="00E05332" w:rsidP="00223DF2">
            <w:pPr>
              <w:snapToGrid w:val="0"/>
              <w:jc w:val="both"/>
              <w:rPr>
                <w:rFonts w:eastAsia="TimesNewRomanPSMT"/>
                <w:b/>
                <w:bCs/>
                <w:lang w:val="en-US"/>
              </w:rPr>
            </w:pPr>
          </w:p>
        </w:tc>
      </w:tr>
      <w:tr w:rsidR="00E05332" w:rsidRPr="00C35CDB" w14:paraId="1D0E7827" w14:textId="77777777" w:rsidTr="00223DF2">
        <w:tc>
          <w:tcPr>
            <w:tcW w:w="567" w:type="dxa"/>
            <w:vMerge/>
            <w:tcBorders>
              <w:left w:val="single" w:sz="4" w:space="0" w:color="000000"/>
            </w:tcBorders>
            <w:shd w:val="clear" w:color="auto" w:fill="auto"/>
          </w:tcPr>
          <w:p w14:paraId="4A1978F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E41D047"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E01101" w14:textId="77777777" w:rsidR="00E05332" w:rsidRPr="00C35CDB" w:rsidRDefault="00E05332" w:rsidP="00223DF2">
            <w:pPr>
              <w:snapToGrid w:val="0"/>
              <w:jc w:val="both"/>
              <w:rPr>
                <w:rFonts w:eastAsia="TimesNewRomanPSMT"/>
                <w:b/>
                <w:bCs/>
                <w:lang w:val="en-US"/>
              </w:rPr>
            </w:pPr>
          </w:p>
          <w:p w14:paraId="27F92BB5" w14:textId="77777777" w:rsidR="00E05332" w:rsidRPr="00C35CDB" w:rsidRDefault="00E05332" w:rsidP="00223DF2">
            <w:pPr>
              <w:snapToGrid w:val="0"/>
              <w:jc w:val="both"/>
              <w:rPr>
                <w:rFonts w:eastAsia="TimesNewRomanPSMT"/>
                <w:b/>
                <w:bCs/>
                <w:lang w:val="en-US"/>
              </w:rPr>
            </w:pPr>
          </w:p>
        </w:tc>
      </w:tr>
      <w:tr w:rsidR="00E05332" w:rsidRPr="00C35CDB" w14:paraId="2197C405" w14:textId="77777777" w:rsidTr="00223DF2">
        <w:tc>
          <w:tcPr>
            <w:tcW w:w="567" w:type="dxa"/>
            <w:vMerge/>
            <w:tcBorders>
              <w:left w:val="single" w:sz="4" w:space="0" w:color="000000"/>
            </w:tcBorders>
            <w:shd w:val="clear" w:color="auto" w:fill="auto"/>
          </w:tcPr>
          <w:p w14:paraId="4F2428E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17990"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E14EC6" w14:textId="77777777" w:rsidR="00E05332" w:rsidRPr="00C35CDB" w:rsidRDefault="00E05332" w:rsidP="00223DF2">
            <w:pPr>
              <w:snapToGrid w:val="0"/>
              <w:jc w:val="both"/>
              <w:rPr>
                <w:rFonts w:eastAsia="TimesNewRomanPSMT"/>
                <w:b/>
                <w:bCs/>
                <w:lang w:val="en-US"/>
              </w:rPr>
            </w:pPr>
          </w:p>
        </w:tc>
      </w:tr>
      <w:tr w:rsidR="00E05332" w:rsidRPr="00C35CDB" w14:paraId="44B04D8F" w14:textId="77777777" w:rsidTr="00223DF2">
        <w:tc>
          <w:tcPr>
            <w:tcW w:w="567" w:type="dxa"/>
            <w:vMerge/>
            <w:tcBorders>
              <w:left w:val="single" w:sz="4" w:space="0" w:color="000000"/>
            </w:tcBorders>
            <w:shd w:val="clear" w:color="auto" w:fill="auto"/>
          </w:tcPr>
          <w:p w14:paraId="5647AF3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1A6C36"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B61E2B" w14:textId="77777777" w:rsidR="00E05332" w:rsidRPr="00C35CDB" w:rsidRDefault="00E05332" w:rsidP="00223DF2">
            <w:pPr>
              <w:snapToGrid w:val="0"/>
              <w:jc w:val="both"/>
              <w:rPr>
                <w:rFonts w:eastAsia="TimesNewRomanPSMT"/>
                <w:b/>
                <w:bCs/>
                <w:lang w:val="en-US"/>
              </w:rPr>
            </w:pPr>
          </w:p>
        </w:tc>
      </w:tr>
      <w:tr w:rsidR="00E05332" w:rsidRPr="00C35CDB" w14:paraId="4E0745D0" w14:textId="77777777" w:rsidTr="00223DF2">
        <w:tc>
          <w:tcPr>
            <w:tcW w:w="567" w:type="dxa"/>
            <w:vMerge/>
            <w:tcBorders>
              <w:left w:val="single" w:sz="4" w:space="0" w:color="000000"/>
            </w:tcBorders>
            <w:shd w:val="clear" w:color="auto" w:fill="auto"/>
          </w:tcPr>
          <w:p w14:paraId="3A9C3D31"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E45D44"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DAB2B9" w14:textId="77777777" w:rsidR="00E05332" w:rsidRPr="00C35CDB" w:rsidRDefault="00E05332" w:rsidP="00223DF2">
            <w:pPr>
              <w:snapToGrid w:val="0"/>
              <w:jc w:val="both"/>
              <w:rPr>
                <w:rFonts w:eastAsia="TimesNewRomanPSMT"/>
                <w:b/>
                <w:bCs/>
                <w:lang w:val="en-US"/>
              </w:rPr>
            </w:pPr>
          </w:p>
        </w:tc>
      </w:tr>
      <w:tr w:rsidR="00E05332" w:rsidRPr="00C35CDB" w14:paraId="0CCF67AC" w14:textId="77777777" w:rsidTr="00223DF2">
        <w:tc>
          <w:tcPr>
            <w:tcW w:w="567" w:type="dxa"/>
            <w:vMerge/>
            <w:tcBorders>
              <w:left w:val="single" w:sz="4" w:space="0" w:color="000000"/>
            </w:tcBorders>
            <w:shd w:val="clear" w:color="auto" w:fill="auto"/>
          </w:tcPr>
          <w:p w14:paraId="080E17E7"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1FB7BC81"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C7748E" w14:textId="77777777" w:rsidR="00E05332" w:rsidRPr="00C35CDB" w:rsidRDefault="00E05332" w:rsidP="00223DF2">
            <w:pPr>
              <w:snapToGrid w:val="0"/>
              <w:jc w:val="both"/>
              <w:rPr>
                <w:rFonts w:eastAsia="TimesNewRomanPSMT"/>
                <w:b/>
                <w:bCs/>
                <w:lang w:val="ru-RU"/>
              </w:rPr>
            </w:pPr>
          </w:p>
        </w:tc>
      </w:tr>
      <w:tr w:rsidR="00E05332" w:rsidRPr="00E0753A" w14:paraId="6BBB4F51" w14:textId="77777777" w:rsidTr="00223DF2">
        <w:trPr>
          <w:trHeight w:val="1376"/>
        </w:trPr>
        <w:tc>
          <w:tcPr>
            <w:tcW w:w="567" w:type="dxa"/>
            <w:vMerge/>
            <w:tcBorders>
              <w:left w:val="single" w:sz="4" w:space="0" w:color="000000"/>
              <w:bottom w:val="single" w:sz="4" w:space="0" w:color="000000"/>
            </w:tcBorders>
            <w:shd w:val="clear" w:color="auto" w:fill="auto"/>
          </w:tcPr>
          <w:p w14:paraId="0BC8DD2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3D9907D" w14:textId="77777777" w:rsidR="00E05332" w:rsidRPr="00E0753A" w:rsidRDefault="00E05332" w:rsidP="00223DF2">
            <w:pPr>
              <w:rPr>
                <w:rFonts w:eastAsia="TimesNewRomanPSMT"/>
                <w:b/>
                <w:lang w:val="ru-RU"/>
              </w:rPr>
            </w:pPr>
            <w:r w:rsidRPr="00E0753A">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8EB65" w14:textId="77777777" w:rsidR="00E05332" w:rsidRPr="00E0753A" w:rsidRDefault="00E05332" w:rsidP="00223DF2">
            <w:pPr>
              <w:snapToGrid w:val="0"/>
              <w:jc w:val="both"/>
              <w:rPr>
                <w:rFonts w:eastAsia="TimesNewRomanPSMT"/>
                <w:b/>
                <w:bCs/>
                <w:lang w:val="ru-RU"/>
              </w:rPr>
            </w:pPr>
          </w:p>
        </w:tc>
      </w:tr>
    </w:tbl>
    <w:p w14:paraId="0BDEB729" w14:textId="77777777" w:rsidR="00E05332" w:rsidRPr="00E0753A" w:rsidRDefault="00E05332" w:rsidP="00E05332">
      <w:pPr>
        <w:rPr>
          <w:lang w:val="ru-RU"/>
        </w:rPr>
      </w:pPr>
    </w:p>
    <w:p w14:paraId="7A25668C" w14:textId="77777777" w:rsidR="00E05332" w:rsidRPr="00E0753A" w:rsidRDefault="00E05332" w:rsidP="00E05332">
      <w:pPr>
        <w:rPr>
          <w:b/>
          <w:noProof/>
          <w:lang w:val="ru-RU"/>
        </w:rPr>
      </w:pPr>
      <w:r w:rsidRPr="00E0753A">
        <w:rPr>
          <w:b/>
          <w:noProof/>
          <w:lang w:val="ru-RU"/>
        </w:rPr>
        <w:t>НАПОМЕНЕ:</w:t>
      </w:r>
    </w:p>
    <w:p w14:paraId="07DC1414" w14:textId="77777777" w:rsidR="00E05332" w:rsidRPr="00E0753A" w:rsidRDefault="00E05332" w:rsidP="00E05332">
      <w:pPr>
        <w:rPr>
          <w:noProof/>
          <w:lang w:val="ru-RU"/>
        </w:rPr>
      </w:pPr>
      <w:r w:rsidRPr="00E0753A">
        <w:rPr>
          <w:noProof/>
          <w:lang w:val="ru-RU"/>
        </w:rPr>
        <w:t xml:space="preserve">Понуђач доставља уколико је у Обрасцу понуде заокружио </w:t>
      </w:r>
      <w:r w:rsidRPr="00E0753A">
        <w:rPr>
          <w:b/>
          <w:noProof/>
          <w:lang w:val="ru-RU"/>
        </w:rPr>
        <w:t>“в”.</w:t>
      </w:r>
    </w:p>
    <w:p w14:paraId="20FB09A0" w14:textId="77777777" w:rsidR="00E05332" w:rsidRPr="00E0753A" w:rsidRDefault="00E05332" w:rsidP="00E05332">
      <w:pPr>
        <w:rPr>
          <w:noProof/>
          <w:lang w:val="ru-RU"/>
        </w:rPr>
      </w:pPr>
      <w:r w:rsidRPr="00E0753A">
        <w:rPr>
          <w:noProof/>
          <w:lang w:val="ru-RU"/>
        </w:rPr>
        <w:t>Образац копирати, уколико има више подизвођача.</w:t>
      </w:r>
    </w:p>
    <w:p w14:paraId="59AD081B" w14:textId="77777777" w:rsidR="00E05332" w:rsidRPr="00E0753A" w:rsidRDefault="00E05332" w:rsidP="00E05332">
      <w:pPr>
        <w:rPr>
          <w:noProof/>
          <w:lang w:val="ru-RU"/>
        </w:rPr>
      </w:pPr>
    </w:p>
    <w:p w14:paraId="5E1CCA80" w14:textId="77777777" w:rsidR="00E05332" w:rsidRPr="00E0753A" w:rsidRDefault="00E05332" w:rsidP="00E05332">
      <w:pPr>
        <w:rPr>
          <w:noProof/>
          <w:lang w:val="ru-RU"/>
        </w:rPr>
      </w:pPr>
    </w:p>
    <w:p w14:paraId="11917069" w14:textId="77777777" w:rsidR="00E05332" w:rsidRPr="00E0753A" w:rsidRDefault="00E05332" w:rsidP="00E05332">
      <w:pPr>
        <w:rPr>
          <w:noProof/>
          <w:lang w:val="ru-RU"/>
        </w:rPr>
      </w:pPr>
    </w:p>
    <w:p w14:paraId="139232CE" w14:textId="77777777" w:rsidR="00E05332" w:rsidRPr="00E0753A" w:rsidRDefault="00E05332" w:rsidP="00E05332">
      <w:pPr>
        <w:rPr>
          <w:noProof/>
          <w:lang w:val="ru-RU"/>
        </w:rPr>
      </w:pPr>
    </w:p>
    <w:p w14:paraId="6AB3C753" w14:textId="77777777" w:rsidR="00E05332" w:rsidRPr="00E0753A" w:rsidRDefault="00E05332" w:rsidP="00E05332">
      <w:pPr>
        <w:rPr>
          <w:noProof/>
          <w:lang w:val="ru-RU"/>
        </w:rPr>
      </w:pPr>
    </w:p>
    <w:p w14:paraId="0DF2A7BA" w14:textId="77777777" w:rsidR="00E05332" w:rsidRPr="00E0753A" w:rsidRDefault="00E05332" w:rsidP="00E05332">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0E30E742" w14:textId="77777777" w:rsidTr="00223DF2">
        <w:trPr>
          <w:trHeight w:val="307"/>
        </w:trPr>
        <w:tc>
          <w:tcPr>
            <w:tcW w:w="1203" w:type="dxa"/>
          </w:tcPr>
          <w:p w14:paraId="3119459D"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319076F8" w14:textId="77777777" w:rsidR="00E05332" w:rsidRPr="00C35CDB" w:rsidRDefault="00E05332" w:rsidP="00223DF2">
            <w:pPr>
              <w:rPr>
                <w:b/>
                <w:noProof/>
              </w:rPr>
            </w:pPr>
          </w:p>
        </w:tc>
      </w:tr>
      <w:tr w:rsidR="00E05332" w:rsidRPr="00C35CDB" w14:paraId="23CB9BAB" w14:textId="77777777" w:rsidTr="00223DF2">
        <w:trPr>
          <w:trHeight w:val="292"/>
        </w:trPr>
        <w:tc>
          <w:tcPr>
            <w:tcW w:w="1203" w:type="dxa"/>
          </w:tcPr>
          <w:p w14:paraId="05247651" w14:textId="77777777" w:rsidR="00E05332" w:rsidRPr="00C35CDB" w:rsidRDefault="00E05332" w:rsidP="00223DF2">
            <w:pPr>
              <w:rPr>
                <w:b/>
                <w:noProof/>
              </w:rPr>
            </w:pPr>
          </w:p>
        </w:tc>
        <w:tc>
          <w:tcPr>
            <w:tcW w:w="3975" w:type="dxa"/>
            <w:tcBorders>
              <w:top w:val="single" w:sz="4" w:space="0" w:color="auto"/>
            </w:tcBorders>
          </w:tcPr>
          <w:p w14:paraId="62DBC2C3" w14:textId="77777777" w:rsidR="00E05332" w:rsidRPr="00C35CDB" w:rsidRDefault="00E05332" w:rsidP="00223DF2">
            <w:pPr>
              <w:jc w:val="center"/>
              <w:rPr>
                <w:noProof/>
              </w:rPr>
            </w:pPr>
            <w:r w:rsidRPr="00C35CDB">
              <w:rPr>
                <w:noProof/>
              </w:rPr>
              <w:t>ПОТПИС</w:t>
            </w:r>
          </w:p>
        </w:tc>
      </w:tr>
    </w:tbl>
    <w:p w14:paraId="551FA70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F33A9" w14:textId="77777777" w:rsidR="00E8327A" w:rsidRDefault="00E8327A">
      <w:r>
        <w:separator/>
      </w:r>
    </w:p>
  </w:endnote>
  <w:endnote w:type="continuationSeparator" w:id="0">
    <w:p w14:paraId="73F52816" w14:textId="77777777" w:rsidR="00E8327A" w:rsidRDefault="00E8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EA9D" w14:textId="77777777" w:rsidR="00E0753A" w:rsidRDefault="00E0753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66EA4" w14:textId="77777777" w:rsidR="00E0753A" w:rsidRDefault="00E0753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8067F94" w14:textId="77777777" w:rsidR="00E0753A" w:rsidRDefault="00E0753A">
            <w:pPr>
              <w:pStyle w:val="Footer"/>
              <w:jc w:val="center"/>
            </w:pPr>
            <w:r>
              <w:t xml:space="preserve">Страна </w:t>
            </w:r>
            <w:r>
              <w:rPr>
                <w:b/>
              </w:rPr>
              <w:fldChar w:fldCharType="begin"/>
            </w:r>
            <w:r>
              <w:rPr>
                <w:b/>
              </w:rPr>
              <w:instrText xml:space="preserve"> PAGE </w:instrText>
            </w:r>
            <w:r>
              <w:rPr>
                <w:b/>
              </w:rPr>
              <w:fldChar w:fldCharType="separate"/>
            </w:r>
            <w:r w:rsidR="00B30569">
              <w:rPr>
                <w:b/>
                <w:noProof/>
              </w:rPr>
              <w:t>6</w:t>
            </w:r>
            <w:r>
              <w:rPr>
                <w:b/>
              </w:rPr>
              <w:fldChar w:fldCharType="end"/>
            </w:r>
            <w:r>
              <w:t xml:space="preserve"> од </w:t>
            </w:r>
            <w:r>
              <w:rPr>
                <w:b/>
              </w:rPr>
              <w:fldChar w:fldCharType="begin"/>
            </w:r>
            <w:r>
              <w:rPr>
                <w:b/>
              </w:rPr>
              <w:instrText xml:space="preserve"> NUMPAGES  </w:instrText>
            </w:r>
            <w:r>
              <w:rPr>
                <w:b/>
              </w:rPr>
              <w:fldChar w:fldCharType="separate"/>
            </w:r>
            <w:r w:rsidR="00B30569">
              <w:rPr>
                <w:b/>
                <w:noProof/>
              </w:rPr>
              <w:t>35</w:t>
            </w:r>
            <w:r>
              <w:rPr>
                <w:b/>
              </w:rPr>
              <w:fldChar w:fldCharType="end"/>
            </w:r>
          </w:p>
        </w:sdtContent>
      </w:sdt>
    </w:sdtContent>
  </w:sdt>
  <w:p w14:paraId="2C5959F6" w14:textId="77777777" w:rsidR="00E0753A" w:rsidRPr="00CF2211" w:rsidRDefault="00E0753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0606B" w14:textId="77777777" w:rsidR="00E8327A" w:rsidRDefault="00E8327A">
      <w:r>
        <w:separator/>
      </w:r>
    </w:p>
  </w:footnote>
  <w:footnote w:type="continuationSeparator" w:id="0">
    <w:p w14:paraId="6023683C" w14:textId="77777777" w:rsidR="00E8327A" w:rsidRDefault="00E83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F26F" w14:textId="77777777" w:rsidR="00E0753A" w:rsidRPr="00884492" w:rsidRDefault="00E0753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C401AAF"/>
    <w:multiLevelType w:val="hybridMultilevel"/>
    <w:tmpl w:val="0D54A736"/>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D9B2191"/>
    <w:multiLevelType w:val="multilevel"/>
    <w:tmpl w:val="241A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7915B8"/>
    <w:multiLevelType w:val="hybridMultilevel"/>
    <w:tmpl w:val="C0169790"/>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DE4514"/>
    <w:multiLevelType w:val="hybridMultilevel"/>
    <w:tmpl w:val="66ECCF42"/>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DD23B1B"/>
    <w:multiLevelType w:val="hybridMultilevel"/>
    <w:tmpl w:val="9D28963E"/>
    <w:lvl w:ilvl="0" w:tplc="0DB08AF0">
      <w:start w:val="9"/>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3101BCF"/>
    <w:multiLevelType w:val="hybridMultilevel"/>
    <w:tmpl w:val="1152E9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6A23329"/>
    <w:multiLevelType w:val="hybridMultilevel"/>
    <w:tmpl w:val="B2D2CA80"/>
    <w:lvl w:ilvl="0" w:tplc="958ED32A">
      <w:start w:val="9"/>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0E97DBC"/>
    <w:multiLevelType w:val="hybridMultilevel"/>
    <w:tmpl w:val="2B7472A8"/>
    <w:lvl w:ilvl="0" w:tplc="241A0003">
      <w:start w:val="1"/>
      <w:numFmt w:val="bullet"/>
      <w:lvlText w:val="o"/>
      <w:lvlJc w:val="left"/>
      <w:pPr>
        <w:ind w:left="1080" w:hanging="360"/>
      </w:pPr>
      <w:rPr>
        <w:rFonts w:ascii="Courier New" w:hAnsi="Courier New" w:cs="Courier New"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446060FF"/>
    <w:multiLevelType w:val="hybridMultilevel"/>
    <w:tmpl w:val="C6E2628A"/>
    <w:lvl w:ilvl="0" w:tplc="241A0003">
      <w:start w:val="1"/>
      <w:numFmt w:val="bullet"/>
      <w:lvlText w:val="o"/>
      <w:lvlJc w:val="left"/>
      <w:pPr>
        <w:ind w:left="1080" w:hanging="360"/>
      </w:pPr>
      <w:rPr>
        <w:rFonts w:ascii="Courier New" w:hAnsi="Courier New" w:cs="Courier New" w:hint="default"/>
      </w:rPr>
    </w:lvl>
    <w:lvl w:ilvl="1" w:tplc="CF687374">
      <w:start w:val="2"/>
      <w:numFmt w:val="bullet"/>
      <w:lvlText w:val="-"/>
      <w:lvlJc w:val="left"/>
      <w:pPr>
        <w:ind w:left="1800" w:hanging="360"/>
      </w:pPr>
      <w:rPr>
        <w:rFonts w:ascii="Times New Roman" w:eastAsia="TimesNewRomanPSMT" w:hAnsi="Times New Roman" w:cs="Times New Roman"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5505EF"/>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76613D7"/>
    <w:multiLevelType w:val="hybridMultilevel"/>
    <w:tmpl w:val="9232FDB4"/>
    <w:lvl w:ilvl="0" w:tplc="0832B1F6">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8B35FA9"/>
    <w:multiLevelType w:val="hybridMultilevel"/>
    <w:tmpl w:val="4396601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68BF479E"/>
    <w:multiLevelType w:val="hybridMultilevel"/>
    <w:tmpl w:val="107A722A"/>
    <w:lvl w:ilvl="0" w:tplc="4EEE6BD4">
      <w:start w:val="2"/>
      <w:numFmt w:val="bullet"/>
      <w:lvlText w:val="-"/>
      <w:lvlJc w:val="left"/>
      <w:pPr>
        <w:ind w:left="360" w:hanging="360"/>
      </w:pPr>
      <w:rPr>
        <w:rFonts w:ascii="Times New Roman" w:eastAsia="TimesNewRomanPSMT" w:hAnsi="Times New Roman" w:cs="Times New Roman" w:hint="default"/>
        <w:color w:val="auto"/>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19"/>
  </w:num>
  <w:num w:numId="7">
    <w:abstractNumId w:val="13"/>
  </w:num>
  <w:num w:numId="8">
    <w:abstractNumId w:val="26"/>
  </w:num>
  <w:num w:numId="9">
    <w:abstractNumId w:val="7"/>
  </w:num>
  <w:num w:numId="10">
    <w:abstractNumId w:val="14"/>
  </w:num>
  <w:num w:numId="11">
    <w:abstractNumId w:val="27"/>
  </w:num>
  <w:num w:numId="12">
    <w:abstractNumId w:val="23"/>
  </w:num>
  <w:num w:numId="13">
    <w:abstractNumId w:val="15"/>
  </w:num>
  <w:num w:numId="14">
    <w:abstractNumId w:val="32"/>
  </w:num>
  <w:num w:numId="15">
    <w:abstractNumId w:val="16"/>
  </w:num>
  <w:num w:numId="16">
    <w:abstractNumId w:val="30"/>
  </w:num>
  <w:num w:numId="17">
    <w:abstractNumId w:val="29"/>
  </w:num>
  <w:num w:numId="18">
    <w:abstractNumId w:val="21"/>
  </w:num>
  <w:num w:numId="19">
    <w:abstractNumId w:val="11"/>
  </w:num>
  <w:num w:numId="20">
    <w:abstractNumId w:val="22"/>
  </w:num>
  <w:num w:numId="21">
    <w:abstractNumId w:val="18"/>
  </w:num>
  <w:num w:numId="22">
    <w:abstractNumId w:val="10"/>
  </w:num>
  <w:num w:numId="23">
    <w:abstractNumId w:val="25"/>
  </w:num>
  <w:num w:numId="24">
    <w:abstractNumId w:val="9"/>
  </w:num>
  <w:num w:numId="25">
    <w:abstractNumId w:val="17"/>
  </w:num>
  <w:num w:numId="26">
    <w:abstractNumId w:val="6"/>
  </w:num>
  <w:num w:numId="27">
    <w:abstractNumId w:val="8"/>
  </w:num>
  <w:num w:numId="28">
    <w:abstractNumId w:val="12"/>
  </w:num>
  <w:num w:numId="29">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4961"/>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3B86"/>
    <w:rsid w:val="000051F9"/>
    <w:rsid w:val="0000565D"/>
    <w:rsid w:val="00011408"/>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1751"/>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10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559D"/>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6DD"/>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29"/>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5E22"/>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128C"/>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298"/>
    <w:rsid w:val="002D2FF0"/>
    <w:rsid w:val="002D3DD5"/>
    <w:rsid w:val="002D44CE"/>
    <w:rsid w:val="002D4DE9"/>
    <w:rsid w:val="002D512F"/>
    <w:rsid w:val="002D5B2C"/>
    <w:rsid w:val="002D7075"/>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29E"/>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D54"/>
    <w:rsid w:val="00331F2E"/>
    <w:rsid w:val="00335232"/>
    <w:rsid w:val="00335F48"/>
    <w:rsid w:val="00337520"/>
    <w:rsid w:val="00337BD0"/>
    <w:rsid w:val="00340CE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296E"/>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5B9F"/>
    <w:rsid w:val="004860EF"/>
    <w:rsid w:val="00486AB7"/>
    <w:rsid w:val="00486E66"/>
    <w:rsid w:val="00487D93"/>
    <w:rsid w:val="00490F3B"/>
    <w:rsid w:val="00491AA7"/>
    <w:rsid w:val="00491B75"/>
    <w:rsid w:val="00491F92"/>
    <w:rsid w:val="00492099"/>
    <w:rsid w:val="00492963"/>
    <w:rsid w:val="00493357"/>
    <w:rsid w:val="004936F6"/>
    <w:rsid w:val="004947FB"/>
    <w:rsid w:val="00494B7D"/>
    <w:rsid w:val="0049524C"/>
    <w:rsid w:val="004956F9"/>
    <w:rsid w:val="00496129"/>
    <w:rsid w:val="0049692D"/>
    <w:rsid w:val="00497533"/>
    <w:rsid w:val="00497B2B"/>
    <w:rsid w:val="00497BC6"/>
    <w:rsid w:val="00497D80"/>
    <w:rsid w:val="004A0AA9"/>
    <w:rsid w:val="004A3E03"/>
    <w:rsid w:val="004A3F8B"/>
    <w:rsid w:val="004A4B98"/>
    <w:rsid w:val="004A5D81"/>
    <w:rsid w:val="004B0A93"/>
    <w:rsid w:val="004B0F43"/>
    <w:rsid w:val="004B101C"/>
    <w:rsid w:val="004B3376"/>
    <w:rsid w:val="004B4CC7"/>
    <w:rsid w:val="004B5745"/>
    <w:rsid w:val="004B5A73"/>
    <w:rsid w:val="004B5F4E"/>
    <w:rsid w:val="004B6792"/>
    <w:rsid w:val="004B75D4"/>
    <w:rsid w:val="004B7E01"/>
    <w:rsid w:val="004C0198"/>
    <w:rsid w:val="004C0693"/>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A9A"/>
    <w:rsid w:val="00542FF2"/>
    <w:rsid w:val="00545532"/>
    <w:rsid w:val="00545DE2"/>
    <w:rsid w:val="00551960"/>
    <w:rsid w:val="00552692"/>
    <w:rsid w:val="00553184"/>
    <w:rsid w:val="00553B5F"/>
    <w:rsid w:val="0055462C"/>
    <w:rsid w:val="005559C2"/>
    <w:rsid w:val="00556139"/>
    <w:rsid w:val="005565E4"/>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AE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5011"/>
    <w:rsid w:val="005B6178"/>
    <w:rsid w:val="005B62D0"/>
    <w:rsid w:val="005B62D5"/>
    <w:rsid w:val="005B70E5"/>
    <w:rsid w:val="005B7893"/>
    <w:rsid w:val="005C053B"/>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E7E0A"/>
    <w:rsid w:val="005F1693"/>
    <w:rsid w:val="005F247C"/>
    <w:rsid w:val="005F4B5A"/>
    <w:rsid w:val="005F53E4"/>
    <w:rsid w:val="005F5B77"/>
    <w:rsid w:val="005F5E98"/>
    <w:rsid w:val="005F6471"/>
    <w:rsid w:val="005F76D6"/>
    <w:rsid w:val="00601B1F"/>
    <w:rsid w:val="00602144"/>
    <w:rsid w:val="006021C5"/>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41"/>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4D1B"/>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6B0A"/>
    <w:rsid w:val="007771EC"/>
    <w:rsid w:val="00777B8D"/>
    <w:rsid w:val="00780D54"/>
    <w:rsid w:val="00781967"/>
    <w:rsid w:val="007826EE"/>
    <w:rsid w:val="00782C2C"/>
    <w:rsid w:val="007834D8"/>
    <w:rsid w:val="007841A3"/>
    <w:rsid w:val="00786CEA"/>
    <w:rsid w:val="007918D5"/>
    <w:rsid w:val="0079483F"/>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285D"/>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56C4"/>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208"/>
    <w:rsid w:val="008A3722"/>
    <w:rsid w:val="008A392F"/>
    <w:rsid w:val="008A5342"/>
    <w:rsid w:val="008A7A5D"/>
    <w:rsid w:val="008A7D29"/>
    <w:rsid w:val="008B06AA"/>
    <w:rsid w:val="008B2119"/>
    <w:rsid w:val="008B2366"/>
    <w:rsid w:val="008B2367"/>
    <w:rsid w:val="008B2C4F"/>
    <w:rsid w:val="008B4934"/>
    <w:rsid w:val="008B4F64"/>
    <w:rsid w:val="008B55B5"/>
    <w:rsid w:val="008B56E7"/>
    <w:rsid w:val="008B636C"/>
    <w:rsid w:val="008B7475"/>
    <w:rsid w:val="008B74A9"/>
    <w:rsid w:val="008B7DBD"/>
    <w:rsid w:val="008B7E0F"/>
    <w:rsid w:val="008C16D4"/>
    <w:rsid w:val="008C2139"/>
    <w:rsid w:val="008C27F4"/>
    <w:rsid w:val="008C32BF"/>
    <w:rsid w:val="008C4144"/>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2921"/>
    <w:rsid w:val="00982F40"/>
    <w:rsid w:val="009834A1"/>
    <w:rsid w:val="00985F89"/>
    <w:rsid w:val="009860B3"/>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2AC"/>
    <w:rsid w:val="009A4462"/>
    <w:rsid w:val="009A44CB"/>
    <w:rsid w:val="009A5352"/>
    <w:rsid w:val="009A688E"/>
    <w:rsid w:val="009A7057"/>
    <w:rsid w:val="009A754D"/>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E7F34"/>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97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5AA"/>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0569"/>
    <w:rsid w:val="00B3273F"/>
    <w:rsid w:val="00B32748"/>
    <w:rsid w:val="00B331BC"/>
    <w:rsid w:val="00B33696"/>
    <w:rsid w:val="00B357D6"/>
    <w:rsid w:val="00B35A30"/>
    <w:rsid w:val="00B36ABA"/>
    <w:rsid w:val="00B403E0"/>
    <w:rsid w:val="00B40E3D"/>
    <w:rsid w:val="00B4168E"/>
    <w:rsid w:val="00B4252C"/>
    <w:rsid w:val="00B43707"/>
    <w:rsid w:val="00B438CF"/>
    <w:rsid w:val="00B4641E"/>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1668"/>
    <w:rsid w:val="00B62605"/>
    <w:rsid w:val="00B62E78"/>
    <w:rsid w:val="00B64933"/>
    <w:rsid w:val="00B65A9F"/>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21B5"/>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D37"/>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1C31"/>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360E"/>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20A6"/>
    <w:rsid w:val="00D836BC"/>
    <w:rsid w:val="00D83B5B"/>
    <w:rsid w:val="00D847CC"/>
    <w:rsid w:val="00D85FB1"/>
    <w:rsid w:val="00D862AF"/>
    <w:rsid w:val="00D86480"/>
    <w:rsid w:val="00D8741A"/>
    <w:rsid w:val="00D92080"/>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0B51"/>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0753A"/>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B"/>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327A"/>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37C"/>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987"/>
    <w:rsid w:val="00F82B85"/>
    <w:rsid w:val="00F831A0"/>
    <w:rsid w:val="00F83E2A"/>
    <w:rsid w:val="00F85070"/>
    <w:rsid w:val="00F85647"/>
    <w:rsid w:val="00F857A8"/>
    <w:rsid w:val="00F87167"/>
    <w:rsid w:val="00F878BD"/>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013"/>
    <w:rsid w:val="00FC0D6F"/>
    <w:rsid w:val="00FC15C6"/>
    <w:rsid w:val="00FC1C64"/>
    <w:rsid w:val="00FC1E62"/>
    <w:rsid w:val="00FC1FED"/>
    <w:rsid w:val="00FC2837"/>
    <w:rsid w:val="00FC3375"/>
    <w:rsid w:val="00FC4113"/>
    <w:rsid w:val="00FC5836"/>
    <w:rsid w:val="00FC59C7"/>
    <w:rsid w:val="00FC5FB6"/>
    <w:rsid w:val="00FC761E"/>
    <w:rsid w:val="00FD0345"/>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61"/>
    <o:shapelayout v:ext="edit">
      <o:idmap v:ext="edit" data="1"/>
      <o:rules v:ext="edit">
        <o:r id="V:Rule4" type="connector" idref="#_x0000_s1027"/>
        <o:r id="V:Rule5" type="connector" idref="#_x0000_s1030"/>
        <o:r id="V:Rule6" type="connector" idref="#_x0000_s1028"/>
      </o:rules>
    </o:shapelayout>
  </w:shapeDefaults>
  <w:decimalSymbol w:val=","/>
  <w:listSeparator w:val=";"/>
  <w14:docId w14:val="3E8A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9A42AC"/>
    <w:rPr>
      <w:sz w:val="24"/>
      <w:szCs w:val="24"/>
      <w:lang w:val="en-GB"/>
    </w:rPr>
  </w:style>
  <w:style w:type="paragraph" w:customStyle="1" w:styleId="Normal1">
    <w:name w:val="Normal1"/>
    <w:basedOn w:val="Normal"/>
    <w:rsid w:val="009A42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AF56500AFEBF4F0BBD79E6BB657C9CC3"/>
        <w:category>
          <w:name w:val="General"/>
          <w:gallery w:val="placeholder"/>
        </w:category>
        <w:types>
          <w:type w:val="bbPlcHdr"/>
        </w:types>
        <w:behaviors>
          <w:behavior w:val="content"/>
        </w:behaviors>
        <w:guid w:val="{4D404EA8-C304-4280-808A-3FEB95B4D110}"/>
      </w:docPartPr>
      <w:docPartBody>
        <w:p w:rsidR="005562BB" w:rsidRDefault="005562BB" w:rsidP="005562BB">
          <w:pPr>
            <w:pStyle w:val="AF56500AFEBF4F0BBD79E6BB657C9CC3"/>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97233"/>
    <w:rsid w:val="004B2731"/>
    <w:rsid w:val="00525BE0"/>
    <w:rsid w:val="00536B77"/>
    <w:rsid w:val="005404DA"/>
    <w:rsid w:val="00547ABB"/>
    <w:rsid w:val="005562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C5705"/>
    <w:rsid w:val="007E4B9D"/>
    <w:rsid w:val="007F4E2B"/>
    <w:rsid w:val="0081626E"/>
    <w:rsid w:val="00823B77"/>
    <w:rsid w:val="008332EB"/>
    <w:rsid w:val="0087353A"/>
    <w:rsid w:val="008772BD"/>
    <w:rsid w:val="00897A9D"/>
    <w:rsid w:val="008C355C"/>
    <w:rsid w:val="008F5780"/>
    <w:rsid w:val="00901B58"/>
    <w:rsid w:val="009172D5"/>
    <w:rsid w:val="009702D7"/>
    <w:rsid w:val="00973874"/>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2BB"/>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 w:type="paragraph" w:customStyle="1" w:styleId="AF56500AFEBF4F0BBD79E6BB657C9CC3">
    <w:name w:val="AF56500AFEBF4F0BBD79E6BB657C9CC3"/>
    <w:rsid w:val="005562B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A477-F63C-416B-8E68-2AC24789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9299</Words>
  <Characters>55801</Characters>
  <Application>Microsoft Office Word</Application>
  <DocSecurity>0</DocSecurity>
  <Lines>465</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64971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cp:revision>
  <cp:lastPrinted>2015-08-24T10:45:00Z</cp:lastPrinted>
  <dcterms:created xsi:type="dcterms:W3CDTF">2017-11-14T09:11:00Z</dcterms:created>
  <dcterms:modified xsi:type="dcterms:W3CDTF">2017-11-17T10:31:00Z</dcterms:modified>
</cp:coreProperties>
</file>