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70001908"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6BDDCDD4" w14:textId="77777777" w:rsidR="00011408" w:rsidRPr="00003117" w:rsidRDefault="00011408" w:rsidP="00011408">
      <w:pPr>
        <w:pStyle w:val="Footer"/>
        <w:tabs>
          <w:tab w:val="left" w:pos="720"/>
        </w:tabs>
        <w:rPr>
          <w:b/>
          <w:noProof/>
          <w:lang w:val="sr-Cyrl-RS"/>
        </w:rPr>
      </w:pPr>
      <w:r>
        <w:rPr>
          <w:b/>
          <w:noProof/>
          <w:lang w:val="sr-Cyrl-RS"/>
        </w:rPr>
        <w:t>Дана:</w:t>
      </w:r>
      <w:r>
        <w:rPr>
          <w:b/>
          <w:noProof/>
          <w:lang w:val="sr-Latn-RS"/>
        </w:rPr>
        <w:t>20</w:t>
      </w:r>
      <w:r>
        <w:rPr>
          <w:b/>
          <w:noProof/>
          <w:lang w:val="sr-Cyrl-RS"/>
        </w:rPr>
        <w:t>.10.2017</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2973696C" w:rsidR="008B2119" w:rsidRPr="00BA21B5" w:rsidRDefault="00BA21B5" w:rsidP="008B2119">
      <w:pPr>
        <w:pStyle w:val="Footer"/>
        <w:jc w:val="center"/>
        <w:rPr>
          <w:b/>
          <w:noProof/>
          <w:lang w:val="sr-Cyrl-RS"/>
        </w:rPr>
      </w:pPr>
      <w:r w:rsidRPr="00BA21B5">
        <w:rPr>
          <w:b/>
          <w:noProof/>
          <w:lang w:val="sr-Cyrl-RS"/>
        </w:rPr>
        <w:t>Лекарски прегледи запослених који раде са изворима јонизујућег зрачења</w:t>
      </w:r>
    </w:p>
    <w:p w14:paraId="4BA012CD" w14:textId="77777777" w:rsidR="00BA21B5" w:rsidRPr="00C35CDB" w:rsidRDefault="00BA21B5" w:rsidP="008B2119">
      <w:pPr>
        <w:pStyle w:val="Footer"/>
        <w:jc w:val="center"/>
        <w:rPr>
          <w:b/>
          <w:noProof/>
          <w:highlight w:val="yellow"/>
        </w:rPr>
      </w:pPr>
    </w:p>
    <w:p w14:paraId="2766DC5F" w14:textId="77777777" w:rsidR="008B2119" w:rsidRPr="00C35CDB" w:rsidRDefault="00011408"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BA21B5">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3912D540" w14:textId="2173F02B" w:rsidR="002D5B2C" w:rsidRPr="00AE1407" w:rsidRDefault="00BA21B5" w:rsidP="00BA21B5">
      <w:pPr>
        <w:pStyle w:val="Footer"/>
        <w:tabs>
          <w:tab w:val="left" w:pos="720"/>
        </w:tabs>
        <w:jc w:val="center"/>
        <w:rPr>
          <w:b/>
          <w:noProof/>
        </w:rPr>
      </w:pPr>
      <w:r w:rsidRPr="000D0604">
        <w:rPr>
          <w:b/>
          <w:bCs/>
          <w:lang w:val="sr-Cyrl-RS"/>
        </w:rPr>
        <w:t>181-17-O</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039FE152" w14:textId="77777777" w:rsidR="00011408" w:rsidRPr="00AE1407" w:rsidRDefault="00011408" w:rsidP="00011408">
      <w:pPr>
        <w:pStyle w:val="Footer"/>
        <w:tabs>
          <w:tab w:val="left" w:pos="720"/>
        </w:tabs>
        <w:jc w:val="center"/>
        <w:rPr>
          <w:b/>
          <w:noProof/>
        </w:rPr>
      </w:pPr>
      <w:r w:rsidRPr="00506679">
        <w:rPr>
          <w:b/>
          <w:noProof/>
        </w:rPr>
        <w:t xml:space="preserve">Нови Сад, </w:t>
      </w:r>
      <w:r>
        <w:rPr>
          <w:b/>
          <w:noProof/>
          <w:lang w:val="sr-Cyrl-RS"/>
        </w:rPr>
        <w:t>октобар</w:t>
      </w:r>
      <w:r>
        <w:rPr>
          <w:b/>
          <w:noProof/>
        </w:rPr>
        <w:t xml:space="preserve"> </w:t>
      </w:r>
      <w:r w:rsidRPr="00506679">
        <w:rPr>
          <w:b/>
          <w:noProof/>
        </w:rPr>
        <w:t>201</w:t>
      </w:r>
      <w:r>
        <w:rPr>
          <w:b/>
          <w:noProof/>
        </w:rPr>
        <w:t>7</w:t>
      </w:r>
      <w:r w:rsidRPr="00506679">
        <w:rPr>
          <w:b/>
          <w:noProof/>
        </w:rPr>
        <w:t>. година</w:t>
      </w:r>
    </w:p>
    <w:p w14:paraId="31BC37E4" w14:textId="7F4F4568" w:rsidR="005B4BDC" w:rsidRPr="00AE1407" w:rsidRDefault="00B60424" w:rsidP="00042AE4">
      <w:pPr>
        <w:ind w:firstLine="720"/>
        <w:jc w:val="both"/>
        <w:rPr>
          <w:rFonts w:eastAsia="TimesNewRomanPSMT"/>
        </w:rPr>
      </w:pPr>
      <w:bookmarkStart w:id="0" w:name="_GoBack"/>
      <w:bookmarkEnd w:id="0"/>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417FA0EC" w:rsidR="008B2119" w:rsidRPr="00BA21B5" w:rsidRDefault="00011408"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BA21B5">
            <w:rPr>
              <w:b/>
              <w:noProof/>
            </w:rPr>
            <w:t>у отвореном поступку јавне набавке</w:t>
          </w:r>
        </w:sdtContent>
      </w:sdt>
      <w:r w:rsidR="008B2119" w:rsidRPr="00BA21B5">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BA21B5" w:rsidRPr="00BA21B5">
            <w:rPr>
              <w:b/>
              <w:noProof/>
            </w:rPr>
            <w:t>услуга</w:t>
          </w:r>
        </w:sdtContent>
      </w:sdt>
      <w:r w:rsidR="00680EF4" w:rsidRPr="00BA21B5">
        <w:rPr>
          <w:b/>
          <w:noProof/>
        </w:rPr>
        <w:t xml:space="preserve"> </w:t>
      </w:r>
      <w:r w:rsidR="008B2119" w:rsidRPr="00BA21B5">
        <w:rPr>
          <w:b/>
          <w:noProof/>
        </w:rPr>
        <w:t xml:space="preserve">бр. </w:t>
      </w:r>
      <w:r w:rsidR="00BA21B5" w:rsidRPr="00BA21B5">
        <w:rPr>
          <w:b/>
          <w:noProof/>
        </w:rPr>
        <w:t xml:space="preserve">181-17-O – </w:t>
      </w:r>
      <w:r w:rsidR="00BA21B5" w:rsidRPr="00BA21B5">
        <w:rPr>
          <w:b/>
          <w:noProof/>
          <w:lang w:val="sr-Cyrl-RS"/>
        </w:rPr>
        <w:t>Лекарски прегледи запослених који раде са изворима јонизујућег зрачења</w:t>
      </w:r>
    </w:p>
    <w:p w14:paraId="1C40E9C2" w14:textId="77777777" w:rsidR="000C3B23" w:rsidRPr="00AE1407" w:rsidRDefault="000C3B23" w:rsidP="008B2119">
      <w:pPr>
        <w:jc w:val="center"/>
      </w:pPr>
    </w:p>
    <w:bookmarkEnd w:id="1"/>
    <w:bookmarkEnd w:id="2"/>
    <w:bookmarkEnd w:id="3"/>
    <w:bookmarkEnd w:id="4"/>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2E15C41A" w14:textId="77777777" w:rsidR="00FD0345" w:rsidRPr="00FD0345"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345">
        <w:rPr>
          <w:rFonts w:ascii="Times New Roman" w:hAnsi="Times New Roman"/>
          <w:b w:val="0"/>
          <w:sz w:val="24"/>
          <w:szCs w:val="24"/>
        </w:rPr>
        <w:fldChar w:fldCharType="begin"/>
      </w:r>
      <w:r w:rsidRPr="00FD0345">
        <w:rPr>
          <w:rFonts w:ascii="Times New Roman" w:hAnsi="Times New Roman"/>
          <w:b w:val="0"/>
          <w:sz w:val="24"/>
          <w:szCs w:val="24"/>
        </w:rPr>
        <w:instrText xml:space="preserve"> TOC \o "1-3" \u </w:instrText>
      </w:r>
      <w:r w:rsidRPr="00FD0345">
        <w:rPr>
          <w:rFonts w:ascii="Times New Roman" w:hAnsi="Times New Roman"/>
          <w:b w:val="0"/>
          <w:sz w:val="24"/>
          <w:szCs w:val="24"/>
        </w:rPr>
        <w:fldChar w:fldCharType="separate"/>
      </w:r>
      <w:r w:rsidR="00FD0345" w:rsidRPr="00FD0345">
        <w:rPr>
          <w:rFonts w:ascii="Times New Roman" w:hAnsi="Times New Roman"/>
          <w:b w:val="0"/>
          <w:noProof/>
          <w:sz w:val="24"/>
          <w:szCs w:val="24"/>
        </w:rPr>
        <w:t>1.</w:t>
      </w:r>
      <w:r w:rsidR="00FD0345" w:rsidRPr="00FD0345">
        <w:rPr>
          <w:rFonts w:ascii="Times New Roman" w:eastAsiaTheme="minorEastAsia" w:hAnsi="Times New Roman"/>
          <w:b w:val="0"/>
          <w:bCs w:val="0"/>
          <w:caps w:val="0"/>
          <w:noProof/>
          <w:sz w:val="24"/>
          <w:szCs w:val="24"/>
          <w:lang w:val="sr-Latn-RS" w:eastAsia="sr-Latn-RS"/>
        </w:rPr>
        <w:tab/>
      </w:r>
      <w:r w:rsidR="00FD0345" w:rsidRPr="00FD0345">
        <w:rPr>
          <w:rFonts w:ascii="Times New Roman" w:hAnsi="Times New Roman"/>
          <w:b w:val="0"/>
          <w:noProof/>
          <w:sz w:val="24"/>
          <w:szCs w:val="24"/>
        </w:rPr>
        <w:t>ОПШТИ ПОДАЦИ О НАБАВЦИ</w:t>
      </w:r>
      <w:r w:rsidR="00FD0345" w:rsidRPr="00FD0345">
        <w:rPr>
          <w:rFonts w:ascii="Times New Roman" w:hAnsi="Times New Roman"/>
          <w:b w:val="0"/>
          <w:noProof/>
          <w:sz w:val="24"/>
          <w:szCs w:val="24"/>
        </w:rPr>
        <w:tab/>
      </w:r>
      <w:r w:rsidR="00FD0345" w:rsidRPr="00FD0345">
        <w:rPr>
          <w:rFonts w:ascii="Times New Roman" w:hAnsi="Times New Roman"/>
          <w:b w:val="0"/>
          <w:noProof/>
          <w:sz w:val="24"/>
          <w:szCs w:val="24"/>
        </w:rPr>
        <w:fldChar w:fldCharType="begin"/>
      </w:r>
      <w:r w:rsidR="00FD0345" w:rsidRPr="00FD0345">
        <w:rPr>
          <w:rFonts w:ascii="Times New Roman" w:hAnsi="Times New Roman"/>
          <w:b w:val="0"/>
          <w:noProof/>
          <w:sz w:val="24"/>
          <w:szCs w:val="24"/>
        </w:rPr>
        <w:instrText xml:space="preserve"> PAGEREF _Toc495925228 \h </w:instrText>
      </w:r>
      <w:r w:rsidR="00FD0345" w:rsidRPr="00FD0345">
        <w:rPr>
          <w:rFonts w:ascii="Times New Roman" w:hAnsi="Times New Roman"/>
          <w:b w:val="0"/>
          <w:noProof/>
          <w:sz w:val="24"/>
          <w:szCs w:val="24"/>
        </w:rPr>
      </w:r>
      <w:r w:rsidR="00FD0345" w:rsidRPr="00FD0345">
        <w:rPr>
          <w:rFonts w:ascii="Times New Roman" w:hAnsi="Times New Roman"/>
          <w:b w:val="0"/>
          <w:noProof/>
          <w:sz w:val="24"/>
          <w:szCs w:val="24"/>
        </w:rPr>
        <w:fldChar w:fldCharType="separate"/>
      </w:r>
      <w:r w:rsidR="009A42AC">
        <w:rPr>
          <w:rFonts w:ascii="Times New Roman" w:hAnsi="Times New Roman"/>
          <w:b w:val="0"/>
          <w:noProof/>
          <w:sz w:val="24"/>
          <w:szCs w:val="24"/>
        </w:rPr>
        <w:t>3</w:t>
      </w:r>
      <w:r w:rsidR="00FD0345" w:rsidRPr="00FD0345">
        <w:rPr>
          <w:rFonts w:ascii="Times New Roman" w:hAnsi="Times New Roman"/>
          <w:b w:val="0"/>
          <w:noProof/>
          <w:sz w:val="24"/>
          <w:szCs w:val="24"/>
        </w:rPr>
        <w:fldChar w:fldCharType="end"/>
      </w:r>
    </w:p>
    <w:p w14:paraId="1410EBB8" w14:textId="77777777" w:rsidR="00FD0345" w:rsidRPr="00FD0345" w:rsidRDefault="00FD034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345">
        <w:rPr>
          <w:rFonts w:ascii="Times New Roman" w:hAnsi="Times New Roman"/>
          <w:b w:val="0"/>
          <w:noProof/>
          <w:sz w:val="24"/>
          <w:szCs w:val="24"/>
        </w:rPr>
        <w:t>2.</w:t>
      </w:r>
      <w:r w:rsidRPr="00FD0345">
        <w:rPr>
          <w:rFonts w:ascii="Times New Roman" w:eastAsiaTheme="minorEastAsia" w:hAnsi="Times New Roman"/>
          <w:b w:val="0"/>
          <w:bCs w:val="0"/>
          <w:caps w:val="0"/>
          <w:noProof/>
          <w:sz w:val="24"/>
          <w:szCs w:val="24"/>
          <w:lang w:val="sr-Latn-RS" w:eastAsia="sr-Latn-RS"/>
        </w:rPr>
        <w:tab/>
      </w:r>
      <w:r w:rsidRPr="00FD0345">
        <w:rPr>
          <w:rFonts w:ascii="Times New Roman" w:hAnsi="Times New Roman"/>
          <w:b w:val="0"/>
          <w:noProof/>
          <w:sz w:val="24"/>
          <w:szCs w:val="24"/>
        </w:rPr>
        <w:t>ОПИС ПРЕДМЕТА ЈАВНЕ НАБАВКЕ</w:t>
      </w:r>
      <w:r w:rsidRPr="00FD0345">
        <w:rPr>
          <w:rFonts w:ascii="Times New Roman" w:hAnsi="Times New Roman"/>
          <w:b w:val="0"/>
          <w:noProof/>
          <w:sz w:val="24"/>
          <w:szCs w:val="24"/>
        </w:rPr>
        <w:tab/>
      </w:r>
      <w:r w:rsidRPr="00FD0345">
        <w:rPr>
          <w:rFonts w:ascii="Times New Roman" w:hAnsi="Times New Roman"/>
          <w:b w:val="0"/>
          <w:noProof/>
          <w:sz w:val="24"/>
          <w:szCs w:val="24"/>
        </w:rPr>
        <w:fldChar w:fldCharType="begin"/>
      </w:r>
      <w:r w:rsidRPr="00FD0345">
        <w:rPr>
          <w:rFonts w:ascii="Times New Roman" w:hAnsi="Times New Roman"/>
          <w:b w:val="0"/>
          <w:noProof/>
          <w:sz w:val="24"/>
          <w:szCs w:val="24"/>
        </w:rPr>
        <w:instrText xml:space="preserve"> PAGEREF _Toc495925229 \h </w:instrText>
      </w:r>
      <w:r w:rsidRPr="00FD0345">
        <w:rPr>
          <w:rFonts w:ascii="Times New Roman" w:hAnsi="Times New Roman"/>
          <w:b w:val="0"/>
          <w:noProof/>
          <w:sz w:val="24"/>
          <w:szCs w:val="24"/>
        </w:rPr>
      </w:r>
      <w:r w:rsidRPr="00FD0345">
        <w:rPr>
          <w:rFonts w:ascii="Times New Roman" w:hAnsi="Times New Roman"/>
          <w:b w:val="0"/>
          <w:noProof/>
          <w:sz w:val="24"/>
          <w:szCs w:val="24"/>
        </w:rPr>
        <w:fldChar w:fldCharType="separate"/>
      </w:r>
      <w:r w:rsidR="009A42AC">
        <w:rPr>
          <w:rFonts w:ascii="Times New Roman" w:hAnsi="Times New Roman"/>
          <w:b w:val="0"/>
          <w:noProof/>
          <w:sz w:val="24"/>
          <w:szCs w:val="24"/>
        </w:rPr>
        <w:t>4</w:t>
      </w:r>
      <w:r w:rsidRPr="00FD0345">
        <w:rPr>
          <w:rFonts w:ascii="Times New Roman" w:hAnsi="Times New Roman"/>
          <w:b w:val="0"/>
          <w:noProof/>
          <w:sz w:val="24"/>
          <w:szCs w:val="24"/>
        </w:rPr>
        <w:fldChar w:fldCharType="end"/>
      </w:r>
    </w:p>
    <w:p w14:paraId="682FB640" w14:textId="7E17A854" w:rsidR="00FD0345" w:rsidRPr="00FD0345" w:rsidRDefault="00FD034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345">
        <w:rPr>
          <w:rFonts w:ascii="Times New Roman" w:hAnsi="Times New Roman"/>
          <w:b w:val="0"/>
          <w:noProof/>
          <w:sz w:val="24"/>
          <w:szCs w:val="24"/>
        </w:rPr>
        <w:t>3.</w:t>
      </w:r>
      <w:r w:rsidRPr="00FD0345">
        <w:rPr>
          <w:rFonts w:ascii="Times New Roman" w:eastAsiaTheme="minorEastAsia" w:hAnsi="Times New Roman"/>
          <w:b w:val="0"/>
          <w:bCs w:val="0"/>
          <w:caps w:val="0"/>
          <w:noProof/>
          <w:sz w:val="24"/>
          <w:szCs w:val="24"/>
          <w:lang w:val="sr-Latn-RS" w:eastAsia="sr-Latn-RS"/>
        </w:rPr>
        <w:tab/>
      </w:r>
      <w:r w:rsidRPr="00FD0345">
        <w:rPr>
          <w:rFonts w:ascii="Times New Roman" w:hAnsi="Times New Roman"/>
          <w:b w:val="0"/>
          <w:noProof/>
          <w:sz w:val="24"/>
          <w:szCs w:val="24"/>
        </w:rPr>
        <w:t xml:space="preserve">УСЛОВИ ЗА УЧЕШЋЕ У ПОСТУПКУ ЈАВНЕ НАБАВКЕ ИЗ ЧЛ. 75. И 76. </w:t>
      </w:r>
      <w:r w:rsidRPr="00FD0345">
        <w:rPr>
          <w:rFonts w:ascii="Times New Roman" w:hAnsi="Times New Roman"/>
          <w:b w:val="0"/>
          <w:noProof/>
          <w:sz w:val="24"/>
          <w:szCs w:val="24"/>
        </w:rPr>
        <w:tab/>
        <w:t>ЗАКОНА И УПУТСТВО КАКО СЕ ДОКАЗУЈЕ ИСПУЊЕНОСТ ТИХ УСЛОВА</w:t>
      </w:r>
      <w:r w:rsidRPr="00FD0345">
        <w:rPr>
          <w:rFonts w:ascii="Times New Roman" w:hAnsi="Times New Roman"/>
          <w:b w:val="0"/>
          <w:noProof/>
          <w:sz w:val="24"/>
          <w:szCs w:val="24"/>
        </w:rPr>
        <w:tab/>
      </w:r>
      <w:r w:rsidRPr="00FD0345">
        <w:rPr>
          <w:rFonts w:ascii="Times New Roman" w:hAnsi="Times New Roman"/>
          <w:b w:val="0"/>
          <w:noProof/>
          <w:sz w:val="24"/>
          <w:szCs w:val="24"/>
        </w:rPr>
        <w:fldChar w:fldCharType="begin"/>
      </w:r>
      <w:r w:rsidRPr="00FD0345">
        <w:rPr>
          <w:rFonts w:ascii="Times New Roman" w:hAnsi="Times New Roman"/>
          <w:b w:val="0"/>
          <w:noProof/>
          <w:sz w:val="24"/>
          <w:szCs w:val="24"/>
        </w:rPr>
        <w:instrText xml:space="preserve"> PAGEREF _Toc495925230 \h </w:instrText>
      </w:r>
      <w:r w:rsidRPr="00FD0345">
        <w:rPr>
          <w:rFonts w:ascii="Times New Roman" w:hAnsi="Times New Roman"/>
          <w:b w:val="0"/>
          <w:noProof/>
          <w:sz w:val="24"/>
          <w:szCs w:val="24"/>
        </w:rPr>
      </w:r>
      <w:r w:rsidRPr="00FD0345">
        <w:rPr>
          <w:rFonts w:ascii="Times New Roman" w:hAnsi="Times New Roman"/>
          <w:b w:val="0"/>
          <w:noProof/>
          <w:sz w:val="24"/>
          <w:szCs w:val="24"/>
        </w:rPr>
        <w:fldChar w:fldCharType="separate"/>
      </w:r>
      <w:r w:rsidR="009A42AC">
        <w:rPr>
          <w:rFonts w:ascii="Times New Roman" w:hAnsi="Times New Roman"/>
          <w:b w:val="0"/>
          <w:noProof/>
          <w:sz w:val="24"/>
          <w:szCs w:val="24"/>
        </w:rPr>
        <w:t>7</w:t>
      </w:r>
      <w:r w:rsidRPr="00FD0345">
        <w:rPr>
          <w:rFonts w:ascii="Times New Roman" w:hAnsi="Times New Roman"/>
          <w:b w:val="0"/>
          <w:noProof/>
          <w:sz w:val="24"/>
          <w:szCs w:val="24"/>
        </w:rPr>
        <w:fldChar w:fldCharType="end"/>
      </w:r>
    </w:p>
    <w:p w14:paraId="096FAF3D" w14:textId="77777777" w:rsidR="00FD0345" w:rsidRPr="00FD0345" w:rsidRDefault="00FD034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345">
        <w:rPr>
          <w:rFonts w:ascii="Times New Roman" w:hAnsi="Times New Roman"/>
          <w:b w:val="0"/>
          <w:noProof/>
          <w:sz w:val="24"/>
          <w:szCs w:val="24"/>
        </w:rPr>
        <w:t>4.</w:t>
      </w:r>
      <w:r w:rsidRPr="00FD0345">
        <w:rPr>
          <w:rFonts w:ascii="Times New Roman" w:eastAsiaTheme="minorEastAsia" w:hAnsi="Times New Roman"/>
          <w:b w:val="0"/>
          <w:bCs w:val="0"/>
          <w:caps w:val="0"/>
          <w:noProof/>
          <w:sz w:val="24"/>
          <w:szCs w:val="24"/>
          <w:lang w:val="sr-Latn-RS" w:eastAsia="sr-Latn-RS"/>
        </w:rPr>
        <w:tab/>
      </w:r>
      <w:r w:rsidRPr="00FD0345">
        <w:rPr>
          <w:rFonts w:ascii="Times New Roman" w:hAnsi="Times New Roman"/>
          <w:b w:val="0"/>
          <w:noProof/>
          <w:sz w:val="24"/>
          <w:szCs w:val="24"/>
        </w:rPr>
        <w:t>УПУТСТВО ПОНУЂАЧИМА КАКО ДА САЧИНЕ ПОНУДУ</w:t>
      </w:r>
      <w:r w:rsidRPr="00FD0345">
        <w:rPr>
          <w:rFonts w:ascii="Times New Roman" w:hAnsi="Times New Roman"/>
          <w:b w:val="0"/>
          <w:noProof/>
          <w:sz w:val="24"/>
          <w:szCs w:val="24"/>
        </w:rPr>
        <w:tab/>
      </w:r>
      <w:r w:rsidRPr="00FD0345">
        <w:rPr>
          <w:rFonts w:ascii="Times New Roman" w:hAnsi="Times New Roman"/>
          <w:b w:val="0"/>
          <w:noProof/>
          <w:sz w:val="24"/>
          <w:szCs w:val="24"/>
        </w:rPr>
        <w:fldChar w:fldCharType="begin"/>
      </w:r>
      <w:r w:rsidRPr="00FD0345">
        <w:rPr>
          <w:rFonts w:ascii="Times New Roman" w:hAnsi="Times New Roman"/>
          <w:b w:val="0"/>
          <w:noProof/>
          <w:sz w:val="24"/>
          <w:szCs w:val="24"/>
        </w:rPr>
        <w:instrText xml:space="preserve"> PAGEREF _Toc495925231 \h </w:instrText>
      </w:r>
      <w:r w:rsidRPr="00FD0345">
        <w:rPr>
          <w:rFonts w:ascii="Times New Roman" w:hAnsi="Times New Roman"/>
          <w:b w:val="0"/>
          <w:noProof/>
          <w:sz w:val="24"/>
          <w:szCs w:val="24"/>
        </w:rPr>
      </w:r>
      <w:r w:rsidRPr="00FD0345">
        <w:rPr>
          <w:rFonts w:ascii="Times New Roman" w:hAnsi="Times New Roman"/>
          <w:b w:val="0"/>
          <w:noProof/>
          <w:sz w:val="24"/>
          <w:szCs w:val="24"/>
        </w:rPr>
        <w:fldChar w:fldCharType="separate"/>
      </w:r>
      <w:r w:rsidR="009A42AC">
        <w:rPr>
          <w:rFonts w:ascii="Times New Roman" w:hAnsi="Times New Roman"/>
          <w:b w:val="0"/>
          <w:noProof/>
          <w:sz w:val="24"/>
          <w:szCs w:val="24"/>
        </w:rPr>
        <w:t>11</w:t>
      </w:r>
      <w:r w:rsidRPr="00FD0345">
        <w:rPr>
          <w:rFonts w:ascii="Times New Roman" w:hAnsi="Times New Roman"/>
          <w:b w:val="0"/>
          <w:noProof/>
          <w:sz w:val="24"/>
          <w:szCs w:val="24"/>
        </w:rPr>
        <w:fldChar w:fldCharType="end"/>
      </w:r>
    </w:p>
    <w:p w14:paraId="1CA25F8D" w14:textId="77777777" w:rsidR="00FD0345" w:rsidRPr="00FD0345" w:rsidRDefault="00FD034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345">
        <w:rPr>
          <w:rFonts w:ascii="Times New Roman" w:hAnsi="Times New Roman"/>
          <w:b w:val="0"/>
          <w:noProof/>
          <w:sz w:val="24"/>
          <w:szCs w:val="24"/>
        </w:rPr>
        <w:t>5.</w:t>
      </w:r>
      <w:r w:rsidRPr="00FD0345">
        <w:rPr>
          <w:rFonts w:ascii="Times New Roman" w:eastAsiaTheme="minorEastAsia" w:hAnsi="Times New Roman"/>
          <w:b w:val="0"/>
          <w:bCs w:val="0"/>
          <w:caps w:val="0"/>
          <w:noProof/>
          <w:sz w:val="24"/>
          <w:szCs w:val="24"/>
          <w:lang w:val="sr-Latn-RS" w:eastAsia="sr-Latn-RS"/>
        </w:rPr>
        <w:tab/>
      </w:r>
      <w:r w:rsidRPr="00FD0345">
        <w:rPr>
          <w:rFonts w:ascii="Times New Roman" w:hAnsi="Times New Roman"/>
          <w:b w:val="0"/>
          <w:noProof/>
          <w:sz w:val="24"/>
          <w:szCs w:val="24"/>
        </w:rPr>
        <w:t>МОДЕЛ УГОВОРА</w:t>
      </w:r>
      <w:r w:rsidRPr="00FD0345">
        <w:rPr>
          <w:rFonts w:ascii="Times New Roman" w:hAnsi="Times New Roman"/>
          <w:b w:val="0"/>
          <w:noProof/>
          <w:sz w:val="24"/>
          <w:szCs w:val="24"/>
        </w:rPr>
        <w:tab/>
      </w:r>
      <w:r w:rsidRPr="00FD0345">
        <w:rPr>
          <w:rFonts w:ascii="Times New Roman" w:hAnsi="Times New Roman"/>
          <w:b w:val="0"/>
          <w:noProof/>
          <w:sz w:val="24"/>
          <w:szCs w:val="24"/>
        </w:rPr>
        <w:fldChar w:fldCharType="begin"/>
      </w:r>
      <w:r w:rsidRPr="00FD0345">
        <w:rPr>
          <w:rFonts w:ascii="Times New Roman" w:hAnsi="Times New Roman"/>
          <w:b w:val="0"/>
          <w:noProof/>
          <w:sz w:val="24"/>
          <w:szCs w:val="24"/>
        </w:rPr>
        <w:instrText xml:space="preserve"> PAGEREF _Toc495925232 \h </w:instrText>
      </w:r>
      <w:r w:rsidRPr="00FD0345">
        <w:rPr>
          <w:rFonts w:ascii="Times New Roman" w:hAnsi="Times New Roman"/>
          <w:b w:val="0"/>
          <w:noProof/>
          <w:sz w:val="24"/>
          <w:szCs w:val="24"/>
        </w:rPr>
      </w:r>
      <w:r w:rsidRPr="00FD0345">
        <w:rPr>
          <w:rFonts w:ascii="Times New Roman" w:hAnsi="Times New Roman"/>
          <w:b w:val="0"/>
          <w:noProof/>
          <w:sz w:val="24"/>
          <w:szCs w:val="24"/>
        </w:rPr>
        <w:fldChar w:fldCharType="separate"/>
      </w:r>
      <w:r w:rsidR="009A42AC">
        <w:rPr>
          <w:rFonts w:ascii="Times New Roman" w:hAnsi="Times New Roman"/>
          <w:b w:val="0"/>
          <w:noProof/>
          <w:sz w:val="24"/>
          <w:szCs w:val="24"/>
        </w:rPr>
        <w:t>22</w:t>
      </w:r>
      <w:r w:rsidRPr="00FD0345">
        <w:rPr>
          <w:rFonts w:ascii="Times New Roman" w:hAnsi="Times New Roman"/>
          <w:b w:val="0"/>
          <w:noProof/>
          <w:sz w:val="24"/>
          <w:szCs w:val="24"/>
        </w:rPr>
        <w:fldChar w:fldCharType="end"/>
      </w:r>
    </w:p>
    <w:p w14:paraId="1C385408" w14:textId="77777777" w:rsidR="00FD0345" w:rsidRPr="00FD0345" w:rsidRDefault="00FD034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345">
        <w:rPr>
          <w:rFonts w:ascii="Times New Roman" w:hAnsi="Times New Roman"/>
          <w:b w:val="0"/>
          <w:noProof/>
          <w:sz w:val="24"/>
          <w:szCs w:val="24"/>
        </w:rPr>
        <w:t>6.</w:t>
      </w:r>
      <w:r w:rsidRPr="00FD0345">
        <w:rPr>
          <w:rFonts w:ascii="Times New Roman" w:eastAsiaTheme="minorEastAsia" w:hAnsi="Times New Roman"/>
          <w:b w:val="0"/>
          <w:bCs w:val="0"/>
          <w:caps w:val="0"/>
          <w:noProof/>
          <w:sz w:val="24"/>
          <w:szCs w:val="24"/>
          <w:lang w:val="sr-Latn-RS" w:eastAsia="sr-Latn-RS"/>
        </w:rPr>
        <w:tab/>
      </w:r>
      <w:r w:rsidRPr="00FD0345">
        <w:rPr>
          <w:rFonts w:ascii="Times New Roman" w:hAnsi="Times New Roman"/>
          <w:b w:val="0"/>
          <w:noProof/>
          <w:sz w:val="24"/>
          <w:szCs w:val="24"/>
        </w:rPr>
        <w:t>ИЗЈАВА О НЕЗАВИСНОЈ ПОНУДИ</w:t>
      </w:r>
      <w:r w:rsidRPr="00FD0345">
        <w:rPr>
          <w:rFonts w:ascii="Times New Roman" w:hAnsi="Times New Roman"/>
          <w:b w:val="0"/>
          <w:noProof/>
          <w:sz w:val="24"/>
          <w:szCs w:val="24"/>
        </w:rPr>
        <w:tab/>
      </w:r>
      <w:r w:rsidRPr="00FD0345">
        <w:rPr>
          <w:rFonts w:ascii="Times New Roman" w:hAnsi="Times New Roman"/>
          <w:b w:val="0"/>
          <w:noProof/>
          <w:sz w:val="24"/>
          <w:szCs w:val="24"/>
        </w:rPr>
        <w:fldChar w:fldCharType="begin"/>
      </w:r>
      <w:r w:rsidRPr="00FD0345">
        <w:rPr>
          <w:rFonts w:ascii="Times New Roman" w:hAnsi="Times New Roman"/>
          <w:b w:val="0"/>
          <w:noProof/>
          <w:sz w:val="24"/>
          <w:szCs w:val="24"/>
        </w:rPr>
        <w:instrText xml:space="preserve"> PAGEREF _Toc495925233 \h </w:instrText>
      </w:r>
      <w:r w:rsidRPr="00FD0345">
        <w:rPr>
          <w:rFonts w:ascii="Times New Roman" w:hAnsi="Times New Roman"/>
          <w:b w:val="0"/>
          <w:noProof/>
          <w:sz w:val="24"/>
          <w:szCs w:val="24"/>
        </w:rPr>
      </w:r>
      <w:r w:rsidRPr="00FD0345">
        <w:rPr>
          <w:rFonts w:ascii="Times New Roman" w:hAnsi="Times New Roman"/>
          <w:b w:val="0"/>
          <w:noProof/>
          <w:sz w:val="24"/>
          <w:szCs w:val="24"/>
        </w:rPr>
        <w:fldChar w:fldCharType="separate"/>
      </w:r>
      <w:r w:rsidR="009A42AC">
        <w:rPr>
          <w:rFonts w:ascii="Times New Roman" w:hAnsi="Times New Roman"/>
          <w:b w:val="0"/>
          <w:noProof/>
          <w:sz w:val="24"/>
          <w:szCs w:val="24"/>
        </w:rPr>
        <w:t>27</w:t>
      </w:r>
      <w:r w:rsidRPr="00FD0345">
        <w:rPr>
          <w:rFonts w:ascii="Times New Roman" w:hAnsi="Times New Roman"/>
          <w:b w:val="0"/>
          <w:noProof/>
          <w:sz w:val="24"/>
          <w:szCs w:val="24"/>
        </w:rPr>
        <w:fldChar w:fldCharType="end"/>
      </w:r>
    </w:p>
    <w:p w14:paraId="37FC6609" w14:textId="77777777" w:rsidR="00FD0345" w:rsidRPr="00FD0345" w:rsidRDefault="00FD034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345">
        <w:rPr>
          <w:rFonts w:ascii="Times New Roman" w:hAnsi="Times New Roman"/>
          <w:b w:val="0"/>
          <w:noProof/>
          <w:sz w:val="24"/>
          <w:szCs w:val="24"/>
        </w:rPr>
        <w:t>7.</w:t>
      </w:r>
      <w:r w:rsidRPr="00FD0345">
        <w:rPr>
          <w:rFonts w:ascii="Times New Roman" w:eastAsiaTheme="minorEastAsia" w:hAnsi="Times New Roman"/>
          <w:b w:val="0"/>
          <w:bCs w:val="0"/>
          <w:caps w:val="0"/>
          <w:noProof/>
          <w:sz w:val="24"/>
          <w:szCs w:val="24"/>
          <w:lang w:val="sr-Latn-RS" w:eastAsia="sr-Latn-RS"/>
        </w:rPr>
        <w:tab/>
      </w:r>
      <w:r w:rsidRPr="00FD0345">
        <w:rPr>
          <w:rFonts w:ascii="Times New Roman" w:hAnsi="Times New Roman"/>
          <w:b w:val="0"/>
          <w:noProof/>
          <w:sz w:val="24"/>
          <w:szCs w:val="24"/>
        </w:rPr>
        <w:t>ОБРАЗАЦ ИЗЈАВЕ О ПОШТОВАЊУ ОБАВЕЗА</w:t>
      </w:r>
      <w:r w:rsidRPr="00FD0345">
        <w:rPr>
          <w:rFonts w:ascii="Times New Roman" w:hAnsi="Times New Roman"/>
          <w:b w:val="0"/>
          <w:noProof/>
          <w:sz w:val="24"/>
          <w:szCs w:val="24"/>
        </w:rPr>
        <w:tab/>
      </w:r>
      <w:r w:rsidRPr="00FD0345">
        <w:rPr>
          <w:rFonts w:ascii="Times New Roman" w:hAnsi="Times New Roman"/>
          <w:b w:val="0"/>
          <w:noProof/>
          <w:sz w:val="24"/>
          <w:szCs w:val="24"/>
        </w:rPr>
        <w:fldChar w:fldCharType="begin"/>
      </w:r>
      <w:r w:rsidRPr="00FD0345">
        <w:rPr>
          <w:rFonts w:ascii="Times New Roman" w:hAnsi="Times New Roman"/>
          <w:b w:val="0"/>
          <w:noProof/>
          <w:sz w:val="24"/>
          <w:szCs w:val="24"/>
        </w:rPr>
        <w:instrText xml:space="preserve"> PAGEREF _Toc495925234 \h </w:instrText>
      </w:r>
      <w:r w:rsidRPr="00FD0345">
        <w:rPr>
          <w:rFonts w:ascii="Times New Roman" w:hAnsi="Times New Roman"/>
          <w:b w:val="0"/>
          <w:noProof/>
          <w:sz w:val="24"/>
          <w:szCs w:val="24"/>
        </w:rPr>
      </w:r>
      <w:r w:rsidRPr="00FD0345">
        <w:rPr>
          <w:rFonts w:ascii="Times New Roman" w:hAnsi="Times New Roman"/>
          <w:b w:val="0"/>
          <w:noProof/>
          <w:sz w:val="24"/>
          <w:szCs w:val="24"/>
        </w:rPr>
        <w:fldChar w:fldCharType="separate"/>
      </w:r>
      <w:r w:rsidR="009A42AC">
        <w:rPr>
          <w:rFonts w:ascii="Times New Roman" w:hAnsi="Times New Roman"/>
          <w:b w:val="0"/>
          <w:noProof/>
          <w:sz w:val="24"/>
          <w:szCs w:val="24"/>
        </w:rPr>
        <w:t>28</w:t>
      </w:r>
      <w:r w:rsidRPr="00FD0345">
        <w:rPr>
          <w:rFonts w:ascii="Times New Roman" w:hAnsi="Times New Roman"/>
          <w:b w:val="0"/>
          <w:noProof/>
          <w:sz w:val="24"/>
          <w:szCs w:val="24"/>
        </w:rPr>
        <w:fldChar w:fldCharType="end"/>
      </w:r>
    </w:p>
    <w:p w14:paraId="68E34AC6" w14:textId="77777777" w:rsidR="00FD0345" w:rsidRPr="00FD0345" w:rsidRDefault="00FD034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345">
        <w:rPr>
          <w:rFonts w:ascii="Times New Roman" w:hAnsi="Times New Roman"/>
          <w:b w:val="0"/>
          <w:noProof/>
          <w:sz w:val="24"/>
          <w:szCs w:val="24"/>
        </w:rPr>
        <w:t>8.</w:t>
      </w:r>
      <w:r w:rsidRPr="00FD0345">
        <w:rPr>
          <w:rFonts w:ascii="Times New Roman" w:eastAsiaTheme="minorEastAsia" w:hAnsi="Times New Roman"/>
          <w:b w:val="0"/>
          <w:bCs w:val="0"/>
          <w:caps w:val="0"/>
          <w:noProof/>
          <w:sz w:val="24"/>
          <w:szCs w:val="24"/>
          <w:lang w:val="sr-Latn-RS" w:eastAsia="sr-Latn-RS"/>
        </w:rPr>
        <w:tab/>
      </w:r>
      <w:r w:rsidRPr="00FD0345">
        <w:rPr>
          <w:rFonts w:ascii="Times New Roman" w:hAnsi="Times New Roman"/>
          <w:b w:val="0"/>
          <w:noProof/>
          <w:sz w:val="24"/>
          <w:szCs w:val="24"/>
        </w:rPr>
        <w:t>ОБРАЗАЦ ТРОШКОВА ПРИПРЕМЕ ПОНУДЕ</w:t>
      </w:r>
      <w:r w:rsidRPr="00FD0345">
        <w:rPr>
          <w:rFonts w:ascii="Times New Roman" w:hAnsi="Times New Roman"/>
          <w:b w:val="0"/>
          <w:noProof/>
          <w:sz w:val="24"/>
          <w:szCs w:val="24"/>
        </w:rPr>
        <w:tab/>
      </w:r>
      <w:r w:rsidRPr="00FD0345">
        <w:rPr>
          <w:rFonts w:ascii="Times New Roman" w:hAnsi="Times New Roman"/>
          <w:b w:val="0"/>
          <w:noProof/>
          <w:sz w:val="24"/>
          <w:szCs w:val="24"/>
        </w:rPr>
        <w:fldChar w:fldCharType="begin"/>
      </w:r>
      <w:r w:rsidRPr="00FD0345">
        <w:rPr>
          <w:rFonts w:ascii="Times New Roman" w:hAnsi="Times New Roman"/>
          <w:b w:val="0"/>
          <w:noProof/>
          <w:sz w:val="24"/>
          <w:szCs w:val="24"/>
        </w:rPr>
        <w:instrText xml:space="preserve"> PAGEREF _Toc495925235 \h </w:instrText>
      </w:r>
      <w:r w:rsidRPr="00FD0345">
        <w:rPr>
          <w:rFonts w:ascii="Times New Roman" w:hAnsi="Times New Roman"/>
          <w:b w:val="0"/>
          <w:noProof/>
          <w:sz w:val="24"/>
          <w:szCs w:val="24"/>
        </w:rPr>
      </w:r>
      <w:r w:rsidRPr="00FD0345">
        <w:rPr>
          <w:rFonts w:ascii="Times New Roman" w:hAnsi="Times New Roman"/>
          <w:b w:val="0"/>
          <w:noProof/>
          <w:sz w:val="24"/>
          <w:szCs w:val="24"/>
        </w:rPr>
        <w:fldChar w:fldCharType="separate"/>
      </w:r>
      <w:r w:rsidR="009A42AC">
        <w:rPr>
          <w:rFonts w:ascii="Times New Roman" w:hAnsi="Times New Roman"/>
          <w:b w:val="0"/>
          <w:noProof/>
          <w:sz w:val="24"/>
          <w:szCs w:val="24"/>
        </w:rPr>
        <w:t>29</w:t>
      </w:r>
      <w:r w:rsidRPr="00FD0345">
        <w:rPr>
          <w:rFonts w:ascii="Times New Roman" w:hAnsi="Times New Roman"/>
          <w:b w:val="0"/>
          <w:noProof/>
          <w:sz w:val="24"/>
          <w:szCs w:val="24"/>
        </w:rPr>
        <w:fldChar w:fldCharType="end"/>
      </w:r>
    </w:p>
    <w:p w14:paraId="72B87028" w14:textId="77777777" w:rsidR="00FD0345" w:rsidRPr="00FD0345" w:rsidRDefault="00FD034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345">
        <w:rPr>
          <w:rFonts w:ascii="Times New Roman" w:hAnsi="Times New Roman"/>
          <w:b w:val="0"/>
          <w:noProof/>
          <w:sz w:val="24"/>
          <w:szCs w:val="24"/>
        </w:rPr>
        <w:t>9.</w:t>
      </w:r>
      <w:r w:rsidRPr="00FD0345">
        <w:rPr>
          <w:rFonts w:ascii="Times New Roman" w:eastAsiaTheme="minorEastAsia" w:hAnsi="Times New Roman"/>
          <w:b w:val="0"/>
          <w:bCs w:val="0"/>
          <w:caps w:val="0"/>
          <w:noProof/>
          <w:sz w:val="24"/>
          <w:szCs w:val="24"/>
          <w:lang w:val="sr-Latn-RS" w:eastAsia="sr-Latn-RS"/>
        </w:rPr>
        <w:tab/>
      </w:r>
      <w:r w:rsidRPr="00FD0345">
        <w:rPr>
          <w:rFonts w:ascii="Times New Roman" w:hAnsi="Times New Roman"/>
          <w:b w:val="0"/>
          <w:noProof/>
          <w:sz w:val="24"/>
          <w:szCs w:val="24"/>
        </w:rPr>
        <w:t>ОБРАЗАЦ ПОНУДЕ</w:t>
      </w:r>
      <w:r w:rsidRPr="00FD0345">
        <w:rPr>
          <w:rFonts w:ascii="Times New Roman" w:hAnsi="Times New Roman"/>
          <w:b w:val="0"/>
          <w:noProof/>
          <w:sz w:val="24"/>
          <w:szCs w:val="24"/>
        </w:rPr>
        <w:tab/>
      </w:r>
      <w:r w:rsidRPr="00FD0345">
        <w:rPr>
          <w:rFonts w:ascii="Times New Roman" w:hAnsi="Times New Roman"/>
          <w:b w:val="0"/>
          <w:noProof/>
          <w:sz w:val="24"/>
          <w:szCs w:val="24"/>
        </w:rPr>
        <w:fldChar w:fldCharType="begin"/>
      </w:r>
      <w:r w:rsidRPr="00FD0345">
        <w:rPr>
          <w:rFonts w:ascii="Times New Roman" w:hAnsi="Times New Roman"/>
          <w:b w:val="0"/>
          <w:noProof/>
          <w:sz w:val="24"/>
          <w:szCs w:val="24"/>
        </w:rPr>
        <w:instrText xml:space="preserve"> PAGEREF _Toc495925236 \h </w:instrText>
      </w:r>
      <w:r w:rsidRPr="00FD0345">
        <w:rPr>
          <w:rFonts w:ascii="Times New Roman" w:hAnsi="Times New Roman"/>
          <w:b w:val="0"/>
          <w:noProof/>
          <w:sz w:val="24"/>
          <w:szCs w:val="24"/>
        </w:rPr>
      </w:r>
      <w:r w:rsidRPr="00FD0345">
        <w:rPr>
          <w:rFonts w:ascii="Times New Roman" w:hAnsi="Times New Roman"/>
          <w:b w:val="0"/>
          <w:noProof/>
          <w:sz w:val="24"/>
          <w:szCs w:val="24"/>
        </w:rPr>
        <w:fldChar w:fldCharType="separate"/>
      </w:r>
      <w:r w:rsidR="009A42AC">
        <w:rPr>
          <w:rFonts w:ascii="Times New Roman" w:hAnsi="Times New Roman"/>
          <w:b w:val="0"/>
          <w:noProof/>
          <w:sz w:val="24"/>
          <w:szCs w:val="24"/>
        </w:rPr>
        <w:t>30</w:t>
      </w:r>
      <w:r w:rsidRPr="00FD0345">
        <w:rPr>
          <w:rFonts w:ascii="Times New Roman" w:hAnsi="Times New Roman"/>
          <w:b w:val="0"/>
          <w:noProof/>
          <w:sz w:val="24"/>
          <w:szCs w:val="24"/>
        </w:rPr>
        <w:fldChar w:fldCharType="end"/>
      </w:r>
    </w:p>
    <w:p w14:paraId="48CB2735" w14:textId="0E4CB43E" w:rsidR="00A139C4" w:rsidRDefault="007B6E05">
      <w:pPr>
        <w:rPr>
          <w:b/>
          <w:bCs/>
          <w:sz w:val="28"/>
          <w:lang w:val="hr-HR"/>
        </w:rPr>
      </w:pPr>
      <w:r w:rsidRPr="00FD0345">
        <w:fldChar w:fldCharType="end"/>
      </w:r>
      <w:r w:rsidR="00A139C4">
        <w:br w:type="page"/>
      </w:r>
    </w:p>
    <w:p w14:paraId="659483C9" w14:textId="63DCA538" w:rsidR="002D5B2C" w:rsidRPr="00BD205C" w:rsidRDefault="002D5B2C" w:rsidP="00BD205C">
      <w:pPr>
        <w:pStyle w:val="Heading1"/>
      </w:pPr>
      <w:bookmarkStart w:id="15" w:name="_Toc477329188"/>
      <w:bookmarkStart w:id="16" w:name="_Toc495925228"/>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F82987" w:rsidRPr="00DA0553" w14:paraId="1034F58C" w14:textId="77777777" w:rsidTr="00115B82">
        <w:tc>
          <w:tcPr>
            <w:tcW w:w="4643" w:type="dxa"/>
          </w:tcPr>
          <w:p w14:paraId="00897AD6" w14:textId="2A9ACF01" w:rsidR="00F82987" w:rsidRPr="00DA0553" w:rsidRDefault="00F82987" w:rsidP="00F82987">
            <w:pPr>
              <w:rPr>
                <w:b/>
                <w:noProof/>
              </w:rPr>
            </w:pPr>
            <w:r w:rsidRPr="00DA0553">
              <w:rPr>
                <w:b/>
                <w:noProof/>
              </w:rPr>
              <w:t>Предмет јавне набавке</w:t>
            </w:r>
          </w:p>
        </w:tc>
        <w:tc>
          <w:tcPr>
            <w:tcW w:w="4643" w:type="dxa"/>
          </w:tcPr>
          <w:p w14:paraId="353A1499" w14:textId="06D80258" w:rsidR="00F82987" w:rsidRPr="00DA0553" w:rsidRDefault="00011408" w:rsidP="00F82987">
            <w:pPr>
              <w:jc w:val="both"/>
              <w:rPr>
                <w:noProof/>
              </w:rPr>
            </w:pPr>
            <w:sdt>
              <w:sdtPr>
                <w:rPr>
                  <w:noProof/>
                </w:rPr>
                <w:alias w:val="Vrsta predmeta"/>
                <w:tag w:val="Vrsta predmeta"/>
                <w:id w:val="13491622"/>
                <w:placeholder>
                  <w:docPart w:val="AF56500AFEBF4F0BBD79E6BB657C9CC3"/>
                </w:placeholder>
                <w:dropDownList>
                  <w:listItem w:displayText="Добра" w:value="Добра"/>
                  <w:listItem w:displayText="Услуге" w:value="Услуге"/>
                  <w:listItem w:displayText="Радови" w:value="Радови"/>
                </w:dropDownList>
              </w:sdtPr>
              <w:sdtEndPr/>
              <w:sdtContent>
                <w:r w:rsidR="00F82987" w:rsidRPr="000D0604">
                  <w:rPr>
                    <w:noProof/>
                  </w:rPr>
                  <w:t>Услуге</w:t>
                </w:r>
              </w:sdtContent>
            </w:sdt>
            <w:r w:rsidR="00F82987" w:rsidRPr="000D0604">
              <w:rPr>
                <w:noProof/>
              </w:rPr>
              <w:t xml:space="preserve"> бр. 181-17-O – </w:t>
            </w:r>
            <w:r w:rsidR="00F82987" w:rsidRPr="000D0604">
              <w:rPr>
                <w:noProof/>
                <w:lang w:val="sr-Cyrl-RS"/>
              </w:rPr>
              <w:t>Лекарски прегледи запослених који раде са изворима јонизујућег зрачења</w:t>
            </w:r>
          </w:p>
        </w:tc>
      </w:tr>
      <w:tr w:rsidR="00B331BC" w:rsidRPr="00DA0553" w14:paraId="616B1D58" w14:textId="77777777" w:rsidTr="00115B82">
        <w:tc>
          <w:tcPr>
            <w:tcW w:w="4643" w:type="dxa"/>
          </w:tcPr>
          <w:p w14:paraId="7E961934" w14:textId="77777777" w:rsidR="00B331BC" w:rsidRPr="00F82987" w:rsidRDefault="00B331BC" w:rsidP="00B331BC">
            <w:pPr>
              <w:rPr>
                <w:b/>
                <w:noProof/>
              </w:rPr>
            </w:pPr>
            <w:r w:rsidRPr="00F82987">
              <w:rPr>
                <w:b/>
                <w:noProof/>
              </w:rPr>
              <w:t>Врста поступка</w:t>
            </w:r>
          </w:p>
        </w:tc>
        <w:tc>
          <w:tcPr>
            <w:tcW w:w="4643" w:type="dxa"/>
          </w:tcPr>
          <w:p w14:paraId="5F51D527" w14:textId="46B66561" w:rsidR="00B331BC" w:rsidRPr="00115B82" w:rsidRDefault="00011408"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F82987">
                  <w:t>Отворени поступак</w:t>
                </w:r>
              </w:sdtContent>
            </w:sdt>
            <w:r w:rsidR="00115B82" w:rsidRPr="00115B82">
              <w:rPr>
                <w:noProof/>
              </w:rPr>
              <w:t xml:space="preserve"> </w:t>
            </w:r>
          </w:p>
        </w:tc>
      </w:tr>
      <w:tr w:rsidR="00B331BC" w:rsidRPr="00DA0553" w14:paraId="7FF5F8A0" w14:textId="77777777" w:rsidTr="00115B82">
        <w:tc>
          <w:tcPr>
            <w:tcW w:w="4643" w:type="dxa"/>
          </w:tcPr>
          <w:p w14:paraId="6158BA40" w14:textId="77777777" w:rsidR="00B331BC" w:rsidRPr="00F82987" w:rsidRDefault="00B331BC" w:rsidP="00B331BC">
            <w:pPr>
              <w:rPr>
                <w:noProof/>
              </w:rPr>
            </w:pPr>
            <w:r w:rsidRPr="00F82987">
              <w:rPr>
                <w:b/>
                <w:bCs/>
                <w:lang w:val="sr-Cyrl-CS"/>
              </w:rPr>
              <w:t>Циљ поступка</w:t>
            </w:r>
          </w:p>
        </w:tc>
        <w:tc>
          <w:tcPr>
            <w:tcW w:w="4643" w:type="dxa"/>
          </w:tcPr>
          <w:p w14:paraId="23EE1706" w14:textId="77777777" w:rsidR="00B331BC" w:rsidRPr="00DA0553" w:rsidRDefault="00B331BC" w:rsidP="00B331BC">
            <w:pPr>
              <w:jc w:val="both"/>
              <w:rPr>
                <w:i/>
                <w:iCs/>
              </w:rPr>
            </w:pPr>
            <w:r w:rsidRPr="00F82987">
              <w:rPr>
                <w:lang w:val="sr-Cyrl-CS"/>
              </w:rPr>
              <w:t>Поступак јавне набавке се спроводи ради закључења</w:t>
            </w:r>
            <w:r w:rsidRPr="00F8298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82987">
                  <w:t>уговора о јавној набавци</w:t>
                </w:r>
              </w:sdtContent>
            </w:sdt>
          </w:p>
        </w:tc>
      </w:tr>
      <w:tr w:rsidR="00A25665" w:rsidRPr="00A27215" w14:paraId="4D572228" w14:textId="77777777" w:rsidTr="00D460D0">
        <w:tc>
          <w:tcPr>
            <w:tcW w:w="4643" w:type="dxa"/>
          </w:tcPr>
          <w:p w14:paraId="36A6E158" w14:textId="77777777" w:rsidR="00A25665" w:rsidRPr="003D296E" w:rsidRDefault="00A25665" w:rsidP="00D460D0">
            <w:pPr>
              <w:rPr>
                <w:b/>
                <w:noProof/>
              </w:rPr>
            </w:pPr>
            <w:r w:rsidRPr="003D296E">
              <w:rPr>
                <w:b/>
                <w:lang w:val="hr-HR"/>
              </w:rPr>
              <w:t xml:space="preserve">Процењена вредност </w:t>
            </w:r>
            <w:r w:rsidRPr="003D296E">
              <w:rPr>
                <w:b/>
                <w:lang w:val="sr-Cyrl-RS"/>
              </w:rPr>
              <w:t>јавне</w:t>
            </w:r>
            <w:r w:rsidRPr="003D296E">
              <w:rPr>
                <w:b/>
                <w:lang w:val="hr-HR"/>
              </w:rPr>
              <w:t xml:space="preserve"> набавке</w:t>
            </w:r>
          </w:p>
        </w:tc>
        <w:tc>
          <w:tcPr>
            <w:tcW w:w="4643" w:type="dxa"/>
          </w:tcPr>
          <w:p w14:paraId="3B1FC862" w14:textId="50DA6AB1" w:rsidR="00A25665" w:rsidRPr="00A27215" w:rsidRDefault="003D296E" w:rsidP="00D460D0">
            <w:pPr>
              <w:pStyle w:val="Footer"/>
              <w:tabs>
                <w:tab w:val="left" w:pos="720"/>
              </w:tabs>
            </w:pPr>
            <w:r w:rsidRPr="003D296E">
              <w:rPr>
                <w:lang w:val="hr-HR"/>
              </w:rPr>
              <w:t>1.5</w:t>
            </w:r>
            <w:r w:rsidR="00A25665" w:rsidRPr="003D296E">
              <w:rPr>
                <w:lang w:val="hr-HR"/>
              </w:rPr>
              <w:t>00.000,00</w:t>
            </w:r>
            <w:r w:rsidR="00A25665" w:rsidRPr="003D296E">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95925229"/>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77F71B24" w14:textId="77777777" w:rsidR="00C95468" w:rsidRDefault="00C95468" w:rsidP="00C95468">
      <w:pPr>
        <w:jc w:val="both"/>
        <w:rPr>
          <w:bCs/>
          <w:iCs/>
        </w:rPr>
      </w:pPr>
    </w:p>
    <w:p w14:paraId="79B5F48D" w14:textId="77777777" w:rsidR="00FC0013" w:rsidRPr="009860B3" w:rsidRDefault="00CF357A" w:rsidP="00FC0013">
      <w:pPr>
        <w:jc w:val="both"/>
      </w:pPr>
      <w:r w:rsidRPr="009860B3">
        <w:rPr>
          <w:noProof/>
          <w:lang w:val="sr-Cyrl-CS"/>
        </w:rPr>
        <w:t xml:space="preserve">Услуга подразумева </w:t>
      </w:r>
      <w:r w:rsidR="00FC0013" w:rsidRPr="009860B3">
        <w:rPr>
          <w:lang w:val="sr-Cyrl-RS"/>
        </w:rPr>
        <w:t>у</w:t>
      </w:r>
      <w:r w:rsidR="00FC0013" w:rsidRPr="009860B3">
        <w:t>тврђивање здравствене способности за рад са изворима јонизујућих зрачења запослених који су класификовани као професионално изложена лица.</w:t>
      </w:r>
    </w:p>
    <w:p w14:paraId="764D50A8" w14:textId="77777777" w:rsidR="00FC0013" w:rsidRDefault="00FC0013" w:rsidP="00FC0013">
      <w:pPr>
        <w:jc w:val="both"/>
      </w:pPr>
    </w:p>
    <w:p w14:paraId="7FD2D331" w14:textId="674DE9D5" w:rsidR="009860B3" w:rsidRPr="009860B3" w:rsidRDefault="009860B3" w:rsidP="00FC0013">
      <w:pPr>
        <w:jc w:val="both"/>
        <w:rPr>
          <w:lang w:val="sr-Cyrl-RS"/>
        </w:rPr>
      </w:pPr>
      <w:r>
        <w:rPr>
          <w:lang w:val="sr-Cyrl-RS"/>
        </w:rPr>
        <w:t>У питању су:</w:t>
      </w:r>
    </w:p>
    <w:p w14:paraId="0F1C24E3" w14:textId="1A4C1C1B" w:rsidR="00FC0013" w:rsidRPr="009860B3" w:rsidRDefault="009860B3" w:rsidP="009A42AC">
      <w:pPr>
        <w:pStyle w:val="ListParagraph"/>
        <w:numPr>
          <w:ilvl w:val="0"/>
          <w:numId w:val="15"/>
        </w:numPr>
        <w:jc w:val="both"/>
      </w:pPr>
      <w:r>
        <w:rPr>
          <w:lang w:val="sr-Cyrl-RS"/>
        </w:rPr>
        <w:t>П</w:t>
      </w:r>
      <w:r w:rsidRPr="009860B3">
        <w:t>ретходни</w:t>
      </w:r>
      <w:r>
        <w:rPr>
          <w:lang w:val="sr-Cyrl-RS"/>
        </w:rPr>
        <w:t xml:space="preserve"> и</w:t>
      </w:r>
      <w:r w:rsidRPr="009860B3">
        <w:t xml:space="preserve"> </w:t>
      </w:r>
      <w:r>
        <w:rPr>
          <w:lang w:val="sr-Cyrl-RS"/>
        </w:rPr>
        <w:t>п</w:t>
      </w:r>
      <w:r>
        <w:t xml:space="preserve">ериодични </w:t>
      </w:r>
      <w:r w:rsidR="00FC0013" w:rsidRPr="009860B3">
        <w:t xml:space="preserve">прегледи, који се састоје из општег и специфичног дела. </w:t>
      </w:r>
    </w:p>
    <w:p w14:paraId="26B04FA8" w14:textId="77777777" w:rsidR="00FC0013" w:rsidRPr="009860B3" w:rsidRDefault="00FC0013" w:rsidP="009A42AC">
      <w:pPr>
        <w:pStyle w:val="ListParagraph"/>
        <w:numPr>
          <w:ilvl w:val="0"/>
          <w:numId w:val="15"/>
        </w:numPr>
        <w:jc w:val="both"/>
      </w:pPr>
      <w:r w:rsidRPr="009860B3">
        <w:t xml:space="preserve">Контролни прегледи, по препоруци лекара. </w:t>
      </w:r>
    </w:p>
    <w:p w14:paraId="15AF73B3" w14:textId="77777777" w:rsidR="00FC0013" w:rsidRPr="009860B3" w:rsidRDefault="00FC0013" w:rsidP="00FC0013">
      <w:pPr>
        <w:jc w:val="both"/>
      </w:pPr>
    </w:p>
    <w:p w14:paraId="4F1B77B3" w14:textId="08F5FD59" w:rsidR="00FC0013" w:rsidRPr="009860B3" w:rsidRDefault="00FC0013" w:rsidP="00FC0013">
      <w:pPr>
        <w:jc w:val="both"/>
      </w:pPr>
      <w:proofErr w:type="gramStart"/>
      <w:r w:rsidRPr="009860B3">
        <w:t xml:space="preserve">По обављању прегледа, </w:t>
      </w:r>
      <w:r w:rsidR="00485B9F">
        <w:rPr>
          <w:lang w:val="sr-Cyrl-RS"/>
        </w:rPr>
        <w:t>понуђач</w:t>
      </w:r>
      <w:r w:rsidRPr="009860B3">
        <w:t xml:space="preserve"> је дужан да наручиоцу достави извештај о обављеном лекарском прегледу, са мишљењем о испуњености услова за рад са изворима јонизујућег зрачења, у 2 примерка.</w:t>
      </w:r>
      <w:proofErr w:type="gramEnd"/>
      <w:r w:rsidRPr="009860B3">
        <w:t xml:space="preserve"> </w:t>
      </w:r>
    </w:p>
    <w:p w14:paraId="3CFA22E0" w14:textId="5686FBDA" w:rsidR="002B548B" w:rsidRDefault="002B548B" w:rsidP="00FC0013">
      <w:pPr>
        <w:jc w:val="both"/>
        <w:rPr>
          <w:noProof/>
          <w:highlight w:val="yellow"/>
          <w:lang w:val="sr-Cyrl-CS"/>
        </w:rPr>
      </w:pPr>
    </w:p>
    <w:p w14:paraId="09AE0007" w14:textId="5FD4E026" w:rsidR="009860B3" w:rsidRPr="0084285D" w:rsidRDefault="009860B3" w:rsidP="00FC0013">
      <w:pPr>
        <w:jc w:val="both"/>
        <w:rPr>
          <w:noProof/>
          <w:lang w:val="sr-Cyrl-CS"/>
        </w:rPr>
      </w:pPr>
      <w:r w:rsidRPr="0084285D">
        <w:rPr>
          <w:b/>
          <w:noProof/>
          <w:lang w:val="sr-Cyrl-CS"/>
        </w:rPr>
        <w:t>КОЛИЧИНА</w:t>
      </w:r>
    </w:p>
    <w:p w14:paraId="0CCE5D7B" w14:textId="77777777" w:rsidR="00FD0345" w:rsidRPr="0084285D" w:rsidRDefault="00FC0013" w:rsidP="009A42AC">
      <w:pPr>
        <w:pStyle w:val="ListParagraph"/>
        <w:numPr>
          <w:ilvl w:val="0"/>
          <w:numId w:val="19"/>
        </w:numPr>
      </w:pPr>
      <w:r w:rsidRPr="0084285D">
        <w:t>Претходни преглед</w:t>
      </w:r>
      <w:r w:rsidR="009860B3" w:rsidRPr="0084285D">
        <w:t>и:</w:t>
      </w:r>
      <w:r w:rsidRPr="0084285D">
        <w:t xml:space="preserve"> </w:t>
      </w:r>
    </w:p>
    <w:p w14:paraId="4DE24797" w14:textId="7491BB09" w:rsidR="00B61668" w:rsidRPr="0084285D" w:rsidRDefault="00B61668" w:rsidP="009A42AC">
      <w:pPr>
        <w:pStyle w:val="ListParagraph"/>
        <w:numPr>
          <w:ilvl w:val="0"/>
          <w:numId w:val="18"/>
        </w:numPr>
      </w:pPr>
      <w:r w:rsidRPr="0084285D">
        <w:t>општи</w:t>
      </w:r>
      <w:r w:rsidRPr="0084285D">
        <w:rPr>
          <w:lang w:val="sr-Cyrl-RS"/>
        </w:rPr>
        <w:t xml:space="preserve"> део – до 10</w:t>
      </w:r>
    </w:p>
    <w:p w14:paraId="29E06260" w14:textId="30E11455" w:rsidR="00FC0013" w:rsidRPr="0084285D" w:rsidRDefault="00B61668" w:rsidP="009A42AC">
      <w:pPr>
        <w:pStyle w:val="ListParagraph"/>
        <w:numPr>
          <w:ilvl w:val="0"/>
          <w:numId w:val="18"/>
        </w:numPr>
      </w:pPr>
      <w:r w:rsidRPr="0084285D">
        <w:t>специфични део – до 1</w:t>
      </w:r>
      <w:r w:rsidR="00FC0013" w:rsidRPr="0084285D">
        <w:t>0</w:t>
      </w:r>
    </w:p>
    <w:p w14:paraId="23518AE2" w14:textId="77777777" w:rsidR="00FC0013" w:rsidRPr="0084285D" w:rsidRDefault="00FC0013" w:rsidP="00FC0013"/>
    <w:p w14:paraId="3AFEB7A4" w14:textId="77777777" w:rsidR="009860B3" w:rsidRPr="0084285D" w:rsidRDefault="00FC0013" w:rsidP="009A42AC">
      <w:pPr>
        <w:pStyle w:val="ListParagraph"/>
        <w:numPr>
          <w:ilvl w:val="0"/>
          <w:numId w:val="19"/>
        </w:numPr>
      </w:pPr>
      <w:r w:rsidRPr="0084285D">
        <w:t>Периоди</w:t>
      </w:r>
      <w:r w:rsidR="009860B3" w:rsidRPr="0084285D">
        <w:t>чни прегледи:</w:t>
      </w:r>
      <w:r w:rsidRPr="0084285D">
        <w:t xml:space="preserve"> </w:t>
      </w:r>
    </w:p>
    <w:p w14:paraId="6FDC2CF1" w14:textId="0E28B6B9" w:rsidR="009860B3" w:rsidRPr="0084285D" w:rsidRDefault="00FC0013" w:rsidP="009A42AC">
      <w:pPr>
        <w:pStyle w:val="ListParagraph"/>
        <w:numPr>
          <w:ilvl w:val="0"/>
          <w:numId w:val="20"/>
        </w:numPr>
      </w:pPr>
      <w:r w:rsidRPr="0084285D">
        <w:t>општи де</w:t>
      </w:r>
      <w:r w:rsidR="00D92080" w:rsidRPr="0084285D">
        <w:t>о – до 180</w:t>
      </w:r>
    </w:p>
    <w:p w14:paraId="7AF1AF8C" w14:textId="67AD39C3" w:rsidR="009860B3" w:rsidRPr="0084285D" w:rsidRDefault="00FC0013" w:rsidP="009A42AC">
      <w:pPr>
        <w:pStyle w:val="ListParagraph"/>
        <w:numPr>
          <w:ilvl w:val="0"/>
          <w:numId w:val="20"/>
        </w:numPr>
      </w:pPr>
      <w:r w:rsidRPr="0084285D">
        <w:t>специфи</w:t>
      </w:r>
      <w:r w:rsidR="00D92080" w:rsidRPr="0084285D">
        <w:t>чни део, А категорија – до 120</w:t>
      </w:r>
    </w:p>
    <w:p w14:paraId="202ABA3E" w14:textId="4FC2CF65" w:rsidR="00FC0013" w:rsidRPr="0084285D" w:rsidRDefault="00FC0013" w:rsidP="009A42AC">
      <w:pPr>
        <w:pStyle w:val="ListParagraph"/>
        <w:numPr>
          <w:ilvl w:val="0"/>
          <w:numId w:val="20"/>
        </w:numPr>
      </w:pPr>
      <w:r w:rsidRPr="0084285D">
        <w:t>специфични део, Б категорија – до 60</w:t>
      </w:r>
    </w:p>
    <w:p w14:paraId="0A49CFFB" w14:textId="77777777" w:rsidR="00FC0013" w:rsidRPr="0084285D" w:rsidRDefault="00FC0013" w:rsidP="00FC0013"/>
    <w:p w14:paraId="2237AD4C" w14:textId="77777777" w:rsidR="00FC0013" w:rsidRPr="0084285D" w:rsidRDefault="00FC0013" w:rsidP="009A42AC">
      <w:pPr>
        <w:pStyle w:val="ListParagraph"/>
        <w:numPr>
          <w:ilvl w:val="0"/>
          <w:numId w:val="19"/>
        </w:numPr>
      </w:pPr>
      <w:r w:rsidRPr="0084285D">
        <w:t>Контролни прегледи – до 10</w:t>
      </w:r>
    </w:p>
    <w:p w14:paraId="4CBC756C" w14:textId="77777777" w:rsidR="00FC0013" w:rsidRPr="009860B3" w:rsidRDefault="00FC0013" w:rsidP="00FC0013"/>
    <w:p w14:paraId="4D000F1B" w14:textId="77777777" w:rsidR="00FC0013" w:rsidRPr="009860B3" w:rsidRDefault="00FC0013" w:rsidP="009860B3">
      <w:pPr>
        <w:autoSpaceDE w:val="0"/>
        <w:autoSpaceDN w:val="0"/>
        <w:adjustRightInd w:val="0"/>
        <w:jc w:val="both"/>
        <w:rPr>
          <w:b/>
        </w:rPr>
      </w:pPr>
      <w:proofErr w:type="gramStart"/>
      <w:r w:rsidRPr="009860B3">
        <w:rPr>
          <w:b/>
          <w:lang w:val="en-US"/>
        </w:rPr>
        <w:t>Током</w:t>
      </w:r>
      <w:r w:rsidRPr="009860B3">
        <w:rPr>
          <w:b/>
        </w:rPr>
        <w:t xml:space="preserve"> </w:t>
      </w:r>
      <w:r w:rsidRPr="009860B3">
        <w:rPr>
          <w:b/>
          <w:lang w:val="en-US"/>
        </w:rPr>
        <w:t>извршења</w:t>
      </w:r>
      <w:r w:rsidRPr="009860B3">
        <w:rPr>
          <w:b/>
        </w:rPr>
        <w:t xml:space="preserve"> </w:t>
      </w:r>
      <w:r w:rsidRPr="009860B3">
        <w:rPr>
          <w:b/>
          <w:lang w:val="en-US"/>
        </w:rPr>
        <w:t>уговора</w:t>
      </w:r>
      <w:r w:rsidRPr="009860B3">
        <w:rPr>
          <w:b/>
        </w:rPr>
        <w:t xml:space="preserve"> </w:t>
      </w:r>
      <w:r w:rsidRPr="009860B3">
        <w:rPr>
          <w:b/>
          <w:lang w:val="en-US"/>
        </w:rPr>
        <w:t>о</w:t>
      </w:r>
      <w:r w:rsidRPr="009860B3">
        <w:rPr>
          <w:b/>
        </w:rPr>
        <w:t xml:space="preserve"> </w:t>
      </w:r>
      <w:r w:rsidRPr="009860B3">
        <w:rPr>
          <w:b/>
          <w:lang w:val="en-US"/>
        </w:rPr>
        <w:t>јавној</w:t>
      </w:r>
      <w:r w:rsidRPr="009860B3">
        <w:rPr>
          <w:b/>
        </w:rPr>
        <w:t xml:space="preserve"> </w:t>
      </w:r>
      <w:r w:rsidRPr="009860B3">
        <w:rPr>
          <w:b/>
          <w:lang w:val="en-US"/>
        </w:rPr>
        <w:t>набавци</w:t>
      </w:r>
      <w:r w:rsidRPr="009860B3">
        <w:rPr>
          <w:b/>
        </w:rPr>
        <w:t xml:space="preserve"> </w:t>
      </w:r>
      <w:r w:rsidRPr="009860B3">
        <w:rPr>
          <w:b/>
          <w:lang w:val="en-US"/>
        </w:rPr>
        <w:t>могућа</w:t>
      </w:r>
      <w:r w:rsidRPr="009860B3">
        <w:rPr>
          <w:b/>
        </w:rPr>
        <w:t xml:space="preserve"> </w:t>
      </w:r>
      <w:r w:rsidRPr="009860B3">
        <w:rPr>
          <w:b/>
          <w:lang w:val="en-US"/>
        </w:rPr>
        <w:t>су</w:t>
      </w:r>
      <w:r w:rsidRPr="009860B3">
        <w:rPr>
          <w:b/>
        </w:rPr>
        <w:t xml:space="preserve"> </w:t>
      </w:r>
      <w:r w:rsidRPr="009860B3">
        <w:rPr>
          <w:b/>
          <w:lang w:val="en-US"/>
        </w:rPr>
        <w:t>одступања</w:t>
      </w:r>
      <w:r w:rsidRPr="009860B3">
        <w:rPr>
          <w:b/>
        </w:rPr>
        <w:t xml:space="preserve"> </w:t>
      </w:r>
      <w:r w:rsidRPr="009860B3">
        <w:rPr>
          <w:b/>
          <w:lang w:val="en-US"/>
        </w:rPr>
        <w:t>у</w:t>
      </w:r>
      <w:r w:rsidRPr="009860B3">
        <w:rPr>
          <w:b/>
        </w:rPr>
        <w:t xml:space="preserve"> </w:t>
      </w:r>
      <w:r w:rsidRPr="009860B3">
        <w:rPr>
          <w:b/>
          <w:lang w:val="en-US"/>
        </w:rPr>
        <w:t>количини</w:t>
      </w:r>
      <w:r w:rsidRPr="009860B3">
        <w:rPr>
          <w:b/>
        </w:rPr>
        <w:t xml:space="preserve"> </w:t>
      </w:r>
      <w:r w:rsidRPr="009860B3">
        <w:rPr>
          <w:b/>
          <w:lang w:val="en-US"/>
        </w:rPr>
        <w:t>прегледа</w:t>
      </w:r>
      <w:r w:rsidRPr="009860B3">
        <w:rPr>
          <w:b/>
        </w:rPr>
        <w:t>.</w:t>
      </w:r>
      <w:proofErr w:type="gramEnd"/>
    </w:p>
    <w:p w14:paraId="16505820" w14:textId="3FD71832" w:rsidR="00FC0013" w:rsidRPr="009860B3" w:rsidRDefault="00485B9F" w:rsidP="009860B3">
      <w:pPr>
        <w:jc w:val="both"/>
        <w:rPr>
          <w:b/>
        </w:rPr>
      </w:pPr>
      <w:r>
        <w:rPr>
          <w:b/>
          <w:lang w:val="sr-Cyrl-RS"/>
        </w:rPr>
        <w:t>Понуђач</w:t>
      </w:r>
      <w:r w:rsidR="00FC0013" w:rsidRPr="009860B3">
        <w:rPr>
          <w:b/>
        </w:rPr>
        <w:t xml:space="preserve"> </w:t>
      </w:r>
      <w:r w:rsidR="00FC0013" w:rsidRPr="009860B3">
        <w:rPr>
          <w:b/>
          <w:lang w:val="en-US"/>
        </w:rPr>
        <w:t>ће</w:t>
      </w:r>
      <w:r w:rsidR="00FC0013" w:rsidRPr="009860B3">
        <w:rPr>
          <w:b/>
        </w:rPr>
        <w:t xml:space="preserve"> </w:t>
      </w:r>
      <w:r w:rsidR="00FC0013" w:rsidRPr="009860B3">
        <w:rPr>
          <w:b/>
          <w:lang w:val="en-US"/>
        </w:rPr>
        <w:t>фактурисати</w:t>
      </w:r>
      <w:r w:rsidR="00FC0013" w:rsidRPr="009860B3">
        <w:rPr>
          <w:b/>
        </w:rPr>
        <w:t xml:space="preserve"> </w:t>
      </w:r>
      <w:r w:rsidR="00FC0013" w:rsidRPr="009860B3">
        <w:rPr>
          <w:b/>
          <w:lang w:val="en-US"/>
        </w:rPr>
        <w:t>а</w:t>
      </w:r>
      <w:r w:rsidR="00FC0013" w:rsidRPr="009860B3">
        <w:rPr>
          <w:b/>
        </w:rPr>
        <w:t xml:space="preserve"> </w:t>
      </w:r>
      <w:r w:rsidR="00FC0013" w:rsidRPr="009860B3">
        <w:rPr>
          <w:b/>
          <w:lang w:val="en-US"/>
        </w:rPr>
        <w:t>наручилац</w:t>
      </w:r>
      <w:r w:rsidR="00FC0013" w:rsidRPr="009860B3">
        <w:rPr>
          <w:b/>
        </w:rPr>
        <w:t xml:space="preserve"> </w:t>
      </w:r>
      <w:r w:rsidR="00FC0013" w:rsidRPr="009860B3">
        <w:rPr>
          <w:b/>
          <w:lang w:val="en-US"/>
        </w:rPr>
        <w:t>платити</w:t>
      </w:r>
      <w:r w:rsidR="00FC0013" w:rsidRPr="009860B3">
        <w:rPr>
          <w:b/>
        </w:rPr>
        <w:t xml:space="preserve"> </w:t>
      </w:r>
      <w:r w:rsidR="00FC0013" w:rsidRPr="009860B3">
        <w:rPr>
          <w:b/>
          <w:lang w:val="en-US"/>
        </w:rPr>
        <w:t>искључиво</w:t>
      </w:r>
      <w:r w:rsidR="00FC0013" w:rsidRPr="009860B3">
        <w:rPr>
          <w:b/>
        </w:rPr>
        <w:t xml:space="preserve"> </w:t>
      </w:r>
      <w:r w:rsidR="00FC0013" w:rsidRPr="009860B3">
        <w:rPr>
          <w:b/>
          <w:lang w:val="en-US"/>
        </w:rPr>
        <w:t>извршене</w:t>
      </w:r>
      <w:r w:rsidR="00FC0013" w:rsidRPr="009860B3">
        <w:rPr>
          <w:b/>
        </w:rPr>
        <w:t xml:space="preserve"> </w:t>
      </w:r>
      <w:r w:rsidR="00FC0013" w:rsidRPr="009860B3">
        <w:rPr>
          <w:b/>
          <w:lang w:val="en-US"/>
        </w:rPr>
        <w:t>прегледе</w:t>
      </w:r>
      <w:r w:rsidR="00FC0013" w:rsidRPr="009860B3">
        <w:rPr>
          <w:b/>
        </w:rPr>
        <w:t xml:space="preserve"> </w:t>
      </w:r>
      <w:r w:rsidR="00FC0013" w:rsidRPr="009860B3">
        <w:rPr>
          <w:b/>
          <w:lang w:val="en-US"/>
        </w:rPr>
        <w:t>запослених</w:t>
      </w:r>
      <w:r w:rsidR="00FC0013" w:rsidRPr="009860B3">
        <w:rPr>
          <w:b/>
        </w:rPr>
        <w:t>.</w:t>
      </w:r>
    </w:p>
    <w:p w14:paraId="15E847F7" w14:textId="77777777" w:rsidR="002B548B" w:rsidRPr="009860B3" w:rsidRDefault="002B548B" w:rsidP="00C15D3D">
      <w:pPr>
        <w:ind w:firstLine="360"/>
        <w:rPr>
          <w:noProof/>
          <w:color w:val="FF0000"/>
        </w:rPr>
      </w:pPr>
    </w:p>
    <w:p w14:paraId="40D754E2" w14:textId="77777777" w:rsidR="00FC0013" w:rsidRPr="009860B3" w:rsidRDefault="00FC0013" w:rsidP="00FC0013">
      <w:pPr>
        <w:autoSpaceDE w:val="0"/>
        <w:autoSpaceDN w:val="0"/>
        <w:adjustRightInd w:val="0"/>
        <w:jc w:val="both"/>
      </w:pPr>
      <w:r w:rsidRPr="009860B3">
        <w:rPr>
          <w:lang w:val="en-US"/>
        </w:rPr>
        <w:t xml:space="preserve">Елементи </w:t>
      </w:r>
      <w:r w:rsidRPr="009860B3">
        <w:rPr>
          <w:bCs/>
          <w:lang w:val="en-US"/>
        </w:rPr>
        <w:t xml:space="preserve">општег претходног </w:t>
      </w:r>
      <w:r w:rsidRPr="009860B3">
        <w:rPr>
          <w:lang w:val="en-US"/>
        </w:rPr>
        <w:t xml:space="preserve">и </w:t>
      </w:r>
      <w:r w:rsidRPr="009860B3">
        <w:rPr>
          <w:bCs/>
          <w:lang w:val="en-US"/>
        </w:rPr>
        <w:t xml:space="preserve">општег периодичног </w:t>
      </w:r>
      <w:r w:rsidRPr="009860B3">
        <w:rPr>
          <w:lang w:val="en-US"/>
        </w:rPr>
        <w:t xml:space="preserve">лекарског прегледа запослених на радним местима са повећаним ризиком – </w:t>
      </w:r>
      <w:r w:rsidRPr="009860B3">
        <w:rPr>
          <w:bCs/>
          <w:lang w:val="en-US"/>
        </w:rPr>
        <w:t xml:space="preserve">у зони јонизујућег зрачења </w:t>
      </w:r>
      <w:r w:rsidRPr="009860B3">
        <w:rPr>
          <w:lang w:val="en-US"/>
        </w:rPr>
        <w:t xml:space="preserve">дати су у Правилнику о претходним и периодичним лекарским прегледима запослених на радним местима са повећаним ризиком („Сл. гласник РС” бр. 120/2007 и 93/2008), док су </w:t>
      </w:r>
      <w:r w:rsidRPr="009860B3">
        <w:t>е</w:t>
      </w:r>
      <w:r w:rsidRPr="009860B3">
        <w:rPr>
          <w:lang w:val="en-US"/>
        </w:rPr>
        <w:t>лементи специфичног претходног и специфичног периодичног запослених на радним местима са</w:t>
      </w:r>
      <w:r w:rsidRPr="009860B3">
        <w:t xml:space="preserve"> </w:t>
      </w:r>
      <w:r w:rsidRPr="009860B3">
        <w:rPr>
          <w:lang w:val="en-US"/>
        </w:rPr>
        <w:t xml:space="preserve">повећаним ризиком – у зони јонизујућег зрачења дати су у члану 34. </w:t>
      </w:r>
      <w:proofErr w:type="gramStart"/>
      <w:r w:rsidRPr="009860B3">
        <w:rPr>
          <w:lang w:val="en-US"/>
        </w:rPr>
        <w:t>Правилника о условима за</w:t>
      </w:r>
      <w:r w:rsidRPr="009860B3">
        <w:t xml:space="preserve"> </w:t>
      </w:r>
      <w:r w:rsidRPr="009860B3">
        <w:rPr>
          <w:lang w:val="en-US"/>
        </w:rPr>
        <w:t>добијање лиценце за обављање радијационе делатности („Сл. гласник РС” бр. 61/2011).</w:t>
      </w:r>
      <w:proofErr w:type="gramEnd"/>
      <w:r w:rsidRPr="009860B3">
        <w:t xml:space="preserve"> </w:t>
      </w:r>
    </w:p>
    <w:p w14:paraId="5267EF67" w14:textId="1FE02CA8" w:rsidR="00FC0013" w:rsidRPr="009860B3" w:rsidRDefault="00FC0013" w:rsidP="00FC0013">
      <w:pPr>
        <w:autoSpaceDE w:val="0"/>
        <w:autoSpaceDN w:val="0"/>
        <w:adjustRightInd w:val="0"/>
        <w:jc w:val="both"/>
      </w:pPr>
      <w:proofErr w:type="gramStart"/>
      <w:r w:rsidRPr="009860B3">
        <w:t>Ванредни лекарски прегледи обавиће се ако се за то укаже потреба, сходно члану 36.</w:t>
      </w:r>
      <w:proofErr w:type="gramEnd"/>
      <w:r w:rsidRPr="009860B3">
        <w:t xml:space="preserve"> </w:t>
      </w:r>
      <w:proofErr w:type="gramStart"/>
      <w:r w:rsidRPr="009860B3">
        <w:t>Правилника о условима за добијање лиценце за обављање радијационе делатности.</w:t>
      </w:r>
      <w:proofErr w:type="gramEnd"/>
      <w:r w:rsidRPr="009860B3">
        <w:t xml:space="preserve"> </w:t>
      </w:r>
      <w:proofErr w:type="gramStart"/>
      <w:r w:rsidRPr="009860B3">
        <w:t>Елементи ванредног лекарског прегледа су исти као одговарајући елементи специфичног периодичног лекарског прегледа.</w:t>
      </w:r>
      <w:proofErr w:type="gramEnd"/>
      <w:r w:rsidRPr="009860B3">
        <w:t xml:space="preserve"> </w:t>
      </w:r>
    </w:p>
    <w:p w14:paraId="761DF89A" w14:textId="77777777" w:rsidR="00FC0013" w:rsidRDefault="00FC0013" w:rsidP="00FC0013">
      <w:pPr>
        <w:autoSpaceDE w:val="0"/>
        <w:autoSpaceDN w:val="0"/>
        <w:adjustRightInd w:val="0"/>
        <w:jc w:val="both"/>
      </w:pPr>
    </w:p>
    <w:p w14:paraId="3B8E7D89" w14:textId="77777777" w:rsidR="00D92080" w:rsidRDefault="00D92080" w:rsidP="00FC0013">
      <w:pPr>
        <w:autoSpaceDE w:val="0"/>
        <w:autoSpaceDN w:val="0"/>
        <w:adjustRightInd w:val="0"/>
        <w:jc w:val="both"/>
      </w:pPr>
    </w:p>
    <w:p w14:paraId="75A6F54F" w14:textId="77777777" w:rsidR="00D2360E" w:rsidRDefault="00D2360E" w:rsidP="00FC0013">
      <w:pPr>
        <w:autoSpaceDE w:val="0"/>
        <w:autoSpaceDN w:val="0"/>
        <w:adjustRightInd w:val="0"/>
        <w:jc w:val="both"/>
      </w:pPr>
    </w:p>
    <w:p w14:paraId="3735C605" w14:textId="77777777" w:rsidR="00FC0013" w:rsidRPr="009860B3" w:rsidRDefault="00FC0013" w:rsidP="00FC0013">
      <w:pPr>
        <w:autoSpaceDE w:val="0"/>
        <w:autoSpaceDN w:val="0"/>
        <w:adjustRightInd w:val="0"/>
        <w:jc w:val="both"/>
        <w:rPr>
          <w:b/>
          <w:bCs/>
        </w:rPr>
      </w:pPr>
      <w:r w:rsidRPr="009860B3">
        <w:rPr>
          <w:b/>
          <w:bCs/>
          <w:lang w:val="en-US"/>
        </w:rPr>
        <w:lastRenderedPageBreak/>
        <w:t>ОПШТИ</w:t>
      </w:r>
      <w:r w:rsidRPr="009860B3">
        <w:rPr>
          <w:b/>
          <w:bCs/>
        </w:rPr>
        <w:t xml:space="preserve"> </w:t>
      </w:r>
      <w:r w:rsidRPr="009860B3">
        <w:rPr>
          <w:b/>
          <w:bCs/>
          <w:lang w:val="en-US"/>
        </w:rPr>
        <w:t>ДЕО</w:t>
      </w:r>
      <w:r w:rsidRPr="009860B3">
        <w:rPr>
          <w:b/>
          <w:bCs/>
        </w:rPr>
        <w:t xml:space="preserve"> </w:t>
      </w:r>
      <w:r w:rsidRPr="009860B3">
        <w:rPr>
          <w:b/>
          <w:bCs/>
          <w:lang w:val="en-US"/>
        </w:rPr>
        <w:t>ПРОГРАМА</w:t>
      </w:r>
      <w:r w:rsidRPr="009860B3">
        <w:rPr>
          <w:b/>
          <w:bCs/>
        </w:rPr>
        <w:t xml:space="preserve"> </w:t>
      </w:r>
      <w:r w:rsidRPr="009860B3">
        <w:rPr>
          <w:b/>
          <w:bCs/>
          <w:lang w:val="en-US"/>
        </w:rPr>
        <w:t>ПРЕТХОДНИХ</w:t>
      </w:r>
      <w:r w:rsidRPr="009860B3">
        <w:rPr>
          <w:b/>
          <w:bCs/>
        </w:rPr>
        <w:t xml:space="preserve"> </w:t>
      </w:r>
      <w:r w:rsidRPr="009860B3">
        <w:rPr>
          <w:b/>
          <w:bCs/>
          <w:lang w:val="en-US"/>
        </w:rPr>
        <w:t>ПРЕГЛЕДА</w:t>
      </w:r>
    </w:p>
    <w:p w14:paraId="06AB4D5E" w14:textId="77777777" w:rsidR="00FC0013" w:rsidRPr="009860B3" w:rsidRDefault="00FC0013" w:rsidP="00FC0013">
      <w:pPr>
        <w:autoSpaceDE w:val="0"/>
        <w:autoSpaceDN w:val="0"/>
        <w:adjustRightInd w:val="0"/>
        <w:jc w:val="both"/>
      </w:pPr>
      <w:r w:rsidRPr="009860B3">
        <w:t xml:space="preserve">1) </w:t>
      </w:r>
      <w:r w:rsidRPr="009860B3">
        <w:rPr>
          <w:lang w:val="en-US"/>
        </w:rPr>
        <w:t>Анамнестички</w:t>
      </w:r>
      <w:r w:rsidRPr="009860B3">
        <w:t xml:space="preserve"> </w:t>
      </w:r>
      <w:r w:rsidRPr="009860B3">
        <w:rPr>
          <w:lang w:val="en-US"/>
        </w:rPr>
        <w:t>подаци</w:t>
      </w:r>
      <w:r w:rsidRPr="009860B3">
        <w:t xml:space="preserve"> (</w:t>
      </w:r>
      <w:r w:rsidRPr="009860B3">
        <w:rPr>
          <w:lang w:val="en-US"/>
        </w:rPr>
        <w:t>радна</w:t>
      </w:r>
      <w:r w:rsidRPr="009860B3">
        <w:t xml:space="preserve"> </w:t>
      </w:r>
      <w:r w:rsidRPr="009860B3">
        <w:rPr>
          <w:lang w:val="en-US"/>
        </w:rPr>
        <w:t>анамнеза</w:t>
      </w:r>
      <w:r w:rsidRPr="009860B3">
        <w:t xml:space="preserve">, </w:t>
      </w:r>
      <w:r w:rsidRPr="009860B3">
        <w:rPr>
          <w:lang w:val="en-US"/>
        </w:rPr>
        <w:t>главне</w:t>
      </w:r>
      <w:r w:rsidRPr="009860B3">
        <w:t xml:space="preserve"> </w:t>
      </w:r>
      <w:r w:rsidRPr="009860B3">
        <w:rPr>
          <w:lang w:val="en-US"/>
        </w:rPr>
        <w:t>тегобе</w:t>
      </w:r>
      <w:r w:rsidRPr="009860B3">
        <w:t xml:space="preserve">, </w:t>
      </w:r>
      <w:r w:rsidRPr="009860B3">
        <w:rPr>
          <w:lang w:val="en-US"/>
        </w:rPr>
        <w:t>садашња</w:t>
      </w:r>
      <w:r w:rsidRPr="009860B3">
        <w:t xml:space="preserve"> </w:t>
      </w:r>
      <w:r w:rsidRPr="009860B3">
        <w:rPr>
          <w:lang w:val="en-US"/>
        </w:rPr>
        <w:t>болест</w:t>
      </w:r>
      <w:r w:rsidRPr="009860B3">
        <w:t xml:space="preserve">, </w:t>
      </w:r>
      <w:r w:rsidRPr="009860B3">
        <w:rPr>
          <w:lang w:val="en-US"/>
        </w:rPr>
        <w:t>лична</w:t>
      </w:r>
      <w:r w:rsidRPr="009860B3">
        <w:t xml:space="preserve"> </w:t>
      </w:r>
      <w:r w:rsidRPr="009860B3">
        <w:rPr>
          <w:lang w:val="en-US"/>
        </w:rPr>
        <w:t>анамнеза</w:t>
      </w:r>
      <w:r w:rsidRPr="009860B3">
        <w:t xml:space="preserve">, </w:t>
      </w:r>
      <w:r w:rsidRPr="009860B3">
        <w:rPr>
          <w:lang w:val="en-US"/>
        </w:rPr>
        <w:t>породична</w:t>
      </w:r>
      <w:r w:rsidRPr="009860B3">
        <w:t xml:space="preserve"> </w:t>
      </w:r>
      <w:r w:rsidRPr="009860B3">
        <w:rPr>
          <w:lang w:val="en-US"/>
        </w:rPr>
        <w:t>анамнеза</w:t>
      </w:r>
      <w:r w:rsidRPr="009860B3">
        <w:t xml:space="preserve">, </w:t>
      </w:r>
      <w:r w:rsidRPr="009860B3">
        <w:rPr>
          <w:lang w:val="en-US"/>
        </w:rPr>
        <w:t>социјалноепидемиолошки</w:t>
      </w:r>
      <w:r w:rsidRPr="009860B3">
        <w:t xml:space="preserve"> </w:t>
      </w:r>
      <w:r w:rsidRPr="009860B3">
        <w:rPr>
          <w:lang w:val="en-US"/>
        </w:rPr>
        <w:t>подаци</w:t>
      </w:r>
      <w:r w:rsidRPr="009860B3">
        <w:t xml:space="preserve">); </w:t>
      </w:r>
    </w:p>
    <w:p w14:paraId="176CCA83" w14:textId="77777777" w:rsidR="00FC0013" w:rsidRPr="009860B3" w:rsidRDefault="00FC0013" w:rsidP="00FC0013">
      <w:pPr>
        <w:autoSpaceDE w:val="0"/>
        <w:autoSpaceDN w:val="0"/>
        <w:adjustRightInd w:val="0"/>
        <w:jc w:val="both"/>
      </w:pPr>
      <w:r w:rsidRPr="009860B3">
        <w:t xml:space="preserve">2) </w:t>
      </w:r>
      <w:r w:rsidRPr="009860B3">
        <w:rPr>
          <w:lang w:val="en-US"/>
        </w:rPr>
        <w:t>Лекарски</w:t>
      </w:r>
      <w:r w:rsidRPr="009860B3">
        <w:t xml:space="preserve"> </w:t>
      </w:r>
      <w:r w:rsidRPr="009860B3">
        <w:rPr>
          <w:lang w:val="en-US"/>
        </w:rPr>
        <w:t>преглед</w:t>
      </w:r>
      <w:r w:rsidRPr="009860B3">
        <w:t xml:space="preserve"> </w:t>
      </w:r>
      <w:r w:rsidRPr="009860B3">
        <w:rPr>
          <w:lang w:val="en-US"/>
        </w:rPr>
        <w:t>са</w:t>
      </w:r>
      <w:r w:rsidRPr="009860B3">
        <w:t xml:space="preserve"> </w:t>
      </w:r>
      <w:r w:rsidRPr="009860B3">
        <w:rPr>
          <w:lang w:val="en-US"/>
        </w:rPr>
        <w:t>основном</w:t>
      </w:r>
      <w:r w:rsidRPr="009860B3">
        <w:t xml:space="preserve"> </w:t>
      </w:r>
      <w:r w:rsidRPr="009860B3">
        <w:rPr>
          <w:lang w:val="en-US"/>
        </w:rPr>
        <w:t>антропометријом</w:t>
      </w:r>
      <w:r w:rsidRPr="009860B3">
        <w:t xml:space="preserve"> (</w:t>
      </w:r>
      <w:r w:rsidRPr="009860B3">
        <w:rPr>
          <w:lang w:val="en-US"/>
        </w:rPr>
        <w:t>телесна</w:t>
      </w:r>
      <w:r w:rsidRPr="009860B3">
        <w:t xml:space="preserve"> </w:t>
      </w:r>
      <w:r w:rsidRPr="009860B3">
        <w:rPr>
          <w:lang w:val="en-US"/>
        </w:rPr>
        <w:t>маса</w:t>
      </w:r>
      <w:r w:rsidRPr="009860B3">
        <w:t xml:space="preserve">, </w:t>
      </w:r>
      <w:r w:rsidRPr="009860B3">
        <w:rPr>
          <w:lang w:val="en-US"/>
        </w:rPr>
        <w:t>телесна</w:t>
      </w:r>
      <w:r w:rsidRPr="009860B3">
        <w:t xml:space="preserve"> </w:t>
      </w:r>
      <w:r w:rsidRPr="009860B3">
        <w:rPr>
          <w:lang w:val="en-US"/>
        </w:rPr>
        <w:t>висина</w:t>
      </w:r>
      <w:r w:rsidRPr="009860B3">
        <w:t xml:space="preserve">, </w:t>
      </w:r>
      <w:r w:rsidRPr="009860B3">
        <w:rPr>
          <w:lang w:val="en-US"/>
        </w:rPr>
        <w:t>израчунавање</w:t>
      </w:r>
      <w:r w:rsidRPr="009860B3">
        <w:t xml:space="preserve"> </w:t>
      </w:r>
      <w:r w:rsidRPr="009860B3">
        <w:rPr>
          <w:lang w:val="en-US"/>
        </w:rPr>
        <w:t>индекса</w:t>
      </w:r>
      <w:r w:rsidRPr="009860B3">
        <w:t xml:space="preserve"> </w:t>
      </w:r>
      <w:r w:rsidRPr="009860B3">
        <w:rPr>
          <w:lang w:val="en-US"/>
        </w:rPr>
        <w:t>телесне</w:t>
      </w:r>
      <w:r w:rsidRPr="009860B3">
        <w:t xml:space="preserve"> </w:t>
      </w:r>
      <w:r w:rsidRPr="009860B3">
        <w:rPr>
          <w:lang w:val="en-US"/>
        </w:rPr>
        <w:t>масе</w:t>
      </w:r>
      <w:r w:rsidRPr="009860B3">
        <w:t>-</w:t>
      </w:r>
      <w:r w:rsidRPr="009860B3">
        <w:rPr>
          <w:lang w:val="en-US"/>
        </w:rPr>
        <w:t>БМИ</w:t>
      </w:r>
      <w:r w:rsidRPr="009860B3">
        <w:t xml:space="preserve">); </w:t>
      </w:r>
    </w:p>
    <w:p w14:paraId="2FD60361" w14:textId="77777777" w:rsidR="00FC0013" w:rsidRPr="009860B3" w:rsidRDefault="00FC0013" w:rsidP="00FC0013">
      <w:pPr>
        <w:autoSpaceDE w:val="0"/>
        <w:autoSpaceDN w:val="0"/>
        <w:adjustRightInd w:val="0"/>
        <w:jc w:val="both"/>
      </w:pPr>
      <w:r w:rsidRPr="009860B3">
        <w:t xml:space="preserve">3) </w:t>
      </w:r>
      <w:r w:rsidRPr="009860B3">
        <w:rPr>
          <w:lang w:val="en-US"/>
        </w:rPr>
        <w:t>Основне</w:t>
      </w:r>
      <w:r w:rsidRPr="009860B3">
        <w:t xml:space="preserve"> </w:t>
      </w:r>
      <w:r w:rsidRPr="009860B3">
        <w:rPr>
          <w:lang w:val="en-US"/>
        </w:rPr>
        <w:t>лабораторијске</w:t>
      </w:r>
      <w:r w:rsidRPr="009860B3">
        <w:t xml:space="preserve"> </w:t>
      </w:r>
      <w:r w:rsidRPr="009860B3">
        <w:rPr>
          <w:lang w:val="en-US"/>
        </w:rPr>
        <w:t>анализе</w:t>
      </w:r>
      <w:r w:rsidRPr="009860B3">
        <w:t xml:space="preserve">: </w:t>
      </w:r>
    </w:p>
    <w:p w14:paraId="51DA1897" w14:textId="6CA09F88" w:rsidR="00FC0013" w:rsidRPr="009860B3" w:rsidRDefault="00FC0013" w:rsidP="00FC0013">
      <w:pPr>
        <w:autoSpaceDE w:val="0"/>
        <w:autoSpaceDN w:val="0"/>
        <w:adjustRightInd w:val="0"/>
        <w:jc w:val="both"/>
      </w:pPr>
      <w:r w:rsidRPr="009860B3">
        <w:tab/>
        <w:t xml:space="preserve">(1) </w:t>
      </w:r>
      <w:proofErr w:type="gramStart"/>
      <w:r w:rsidRPr="009860B3">
        <w:rPr>
          <w:lang w:val="en-US"/>
        </w:rPr>
        <w:t>крви</w:t>
      </w:r>
      <w:proofErr w:type="gramEnd"/>
      <w:r w:rsidRPr="009860B3">
        <w:t xml:space="preserve"> (</w:t>
      </w:r>
      <w:r w:rsidRPr="009860B3">
        <w:rPr>
          <w:lang w:val="en-US"/>
        </w:rPr>
        <w:t>брзина</w:t>
      </w:r>
      <w:r w:rsidRPr="009860B3">
        <w:t xml:space="preserve"> </w:t>
      </w:r>
      <w:r w:rsidRPr="009860B3">
        <w:rPr>
          <w:lang w:val="en-US"/>
        </w:rPr>
        <w:t>седиментације</w:t>
      </w:r>
      <w:r w:rsidRPr="009860B3">
        <w:t xml:space="preserve"> </w:t>
      </w:r>
      <w:r w:rsidRPr="009860B3">
        <w:rPr>
          <w:lang w:val="en-US"/>
        </w:rPr>
        <w:t>еритроцита</w:t>
      </w:r>
      <w:r w:rsidRPr="009860B3">
        <w:t xml:space="preserve">, </w:t>
      </w:r>
      <w:r w:rsidRPr="009860B3">
        <w:rPr>
          <w:lang w:val="en-US"/>
        </w:rPr>
        <w:t>број</w:t>
      </w:r>
      <w:r w:rsidRPr="009860B3">
        <w:t xml:space="preserve"> </w:t>
      </w:r>
      <w:r w:rsidRPr="009860B3">
        <w:rPr>
          <w:lang w:val="en-US"/>
        </w:rPr>
        <w:t>леукоцита</w:t>
      </w:r>
      <w:r w:rsidRPr="009860B3">
        <w:t xml:space="preserve">, </w:t>
      </w:r>
      <w:r w:rsidRPr="009860B3">
        <w:rPr>
          <w:lang w:val="en-US"/>
        </w:rPr>
        <w:t>еритроцита</w:t>
      </w:r>
      <w:r w:rsidRPr="009860B3">
        <w:t xml:space="preserve">, </w:t>
      </w:r>
      <w:r w:rsidRPr="009860B3">
        <w:tab/>
      </w:r>
      <w:r w:rsidRPr="009860B3">
        <w:rPr>
          <w:lang w:val="en-US"/>
        </w:rPr>
        <w:t>хематокрит</w:t>
      </w:r>
      <w:r w:rsidRPr="009860B3">
        <w:t>,</w:t>
      </w:r>
      <w:r w:rsidRPr="009860B3">
        <w:rPr>
          <w:lang w:val="sr-Cyrl-RS"/>
        </w:rPr>
        <w:t xml:space="preserve"> </w:t>
      </w:r>
      <w:r w:rsidRPr="009860B3">
        <w:rPr>
          <w:lang w:val="sr-Cyrl-RS"/>
        </w:rPr>
        <w:tab/>
      </w:r>
      <w:r w:rsidRPr="009860B3">
        <w:rPr>
          <w:lang w:val="en-US"/>
        </w:rPr>
        <w:t>концентрација</w:t>
      </w:r>
      <w:r w:rsidRPr="009860B3">
        <w:t xml:space="preserve"> </w:t>
      </w:r>
      <w:r w:rsidRPr="009860B3">
        <w:rPr>
          <w:lang w:val="en-US"/>
        </w:rPr>
        <w:t>глукозе</w:t>
      </w:r>
      <w:r w:rsidRPr="009860B3">
        <w:t xml:space="preserve">) </w:t>
      </w:r>
    </w:p>
    <w:p w14:paraId="695E206C" w14:textId="77777777" w:rsidR="00FC0013" w:rsidRPr="009860B3" w:rsidRDefault="00FC0013" w:rsidP="00FC0013">
      <w:pPr>
        <w:autoSpaceDE w:val="0"/>
        <w:autoSpaceDN w:val="0"/>
        <w:adjustRightInd w:val="0"/>
        <w:jc w:val="both"/>
      </w:pPr>
      <w:r w:rsidRPr="009860B3">
        <w:tab/>
        <w:t xml:space="preserve">(2) </w:t>
      </w:r>
      <w:proofErr w:type="gramStart"/>
      <w:r w:rsidRPr="009860B3">
        <w:rPr>
          <w:lang w:val="en-US"/>
        </w:rPr>
        <w:t>урина</w:t>
      </w:r>
      <w:proofErr w:type="gramEnd"/>
      <w:r w:rsidRPr="009860B3">
        <w:t xml:space="preserve"> (</w:t>
      </w:r>
      <w:r w:rsidRPr="009860B3">
        <w:rPr>
          <w:lang w:val="en-US"/>
        </w:rPr>
        <w:t>присуство</w:t>
      </w:r>
      <w:r w:rsidRPr="009860B3">
        <w:t xml:space="preserve"> </w:t>
      </w:r>
      <w:r w:rsidRPr="009860B3">
        <w:rPr>
          <w:lang w:val="en-US"/>
        </w:rPr>
        <w:t>беланчевина</w:t>
      </w:r>
      <w:r w:rsidRPr="009860B3">
        <w:t xml:space="preserve">, </w:t>
      </w:r>
      <w:r w:rsidRPr="009860B3">
        <w:rPr>
          <w:lang w:val="en-US"/>
        </w:rPr>
        <w:t>шећера</w:t>
      </w:r>
      <w:r w:rsidRPr="009860B3">
        <w:t xml:space="preserve">, </w:t>
      </w:r>
      <w:r w:rsidRPr="009860B3">
        <w:rPr>
          <w:lang w:val="en-US"/>
        </w:rPr>
        <w:t>билирубина</w:t>
      </w:r>
      <w:r w:rsidRPr="009860B3">
        <w:t xml:space="preserve">, </w:t>
      </w:r>
      <w:r w:rsidRPr="009860B3">
        <w:rPr>
          <w:lang w:val="en-US"/>
        </w:rPr>
        <w:t>уробилиноген</w:t>
      </w:r>
      <w:r w:rsidRPr="009860B3">
        <w:t xml:space="preserve"> </w:t>
      </w:r>
      <w:r w:rsidRPr="009860B3">
        <w:rPr>
          <w:lang w:val="en-US"/>
        </w:rPr>
        <w:t>и</w:t>
      </w:r>
      <w:r w:rsidRPr="009860B3">
        <w:t xml:space="preserve"> </w:t>
      </w:r>
      <w:r w:rsidRPr="009860B3">
        <w:rPr>
          <w:lang w:val="en-US"/>
        </w:rPr>
        <w:t>седимент</w:t>
      </w:r>
      <w:r w:rsidRPr="009860B3">
        <w:t xml:space="preserve"> </w:t>
      </w:r>
      <w:r w:rsidRPr="009860B3">
        <w:rPr>
          <w:lang w:val="en-US"/>
        </w:rPr>
        <w:t>урина</w:t>
      </w:r>
      <w:r w:rsidRPr="009860B3">
        <w:t xml:space="preserve">); </w:t>
      </w:r>
    </w:p>
    <w:p w14:paraId="626C8B08" w14:textId="77777777" w:rsidR="00FC0013" w:rsidRPr="009860B3" w:rsidRDefault="00FC0013" w:rsidP="00FC0013">
      <w:pPr>
        <w:autoSpaceDE w:val="0"/>
        <w:autoSpaceDN w:val="0"/>
        <w:adjustRightInd w:val="0"/>
        <w:jc w:val="both"/>
      </w:pPr>
      <w:r w:rsidRPr="009860B3">
        <w:t xml:space="preserve">4) </w:t>
      </w:r>
      <w:r w:rsidRPr="009860B3">
        <w:rPr>
          <w:lang w:val="en-US"/>
        </w:rPr>
        <w:t>Испитивање</w:t>
      </w:r>
      <w:r w:rsidRPr="009860B3">
        <w:t xml:space="preserve"> </w:t>
      </w:r>
      <w:r w:rsidRPr="009860B3">
        <w:rPr>
          <w:lang w:val="en-US"/>
        </w:rPr>
        <w:t>функција</w:t>
      </w:r>
      <w:r w:rsidRPr="009860B3">
        <w:t xml:space="preserve"> </w:t>
      </w:r>
      <w:r w:rsidRPr="009860B3">
        <w:rPr>
          <w:lang w:val="en-US"/>
        </w:rPr>
        <w:t>вида</w:t>
      </w:r>
      <w:r w:rsidRPr="009860B3">
        <w:t xml:space="preserve">: </w:t>
      </w:r>
      <w:r w:rsidRPr="009860B3">
        <w:rPr>
          <w:lang w:val="en-US"/>
        </w:rPr>
        <w:t>оштрина</w:t>
      </w:r>
      <w:r w:rsidRPr="009860B3">
        <w:t xml:space="preserve"> </w:t>
      </w:r>
      <w:r w:rsidRPr="009860B3">
        <w:rPr>
          <w:lang w:val="en-US"/>
        </w:rPr>
        <w:t>вида</w:t>
      </w:r>
      <w:r w:rsidRPr="009860B3">
        <w:t xml:space="preserve"> </w:t>
      </w:r>
      <w:r w:rsidRPr="009860B3">
        <w:rPr>
          <w:lang w:val="en-US"/>
        </w:rPr>
        <w:t>на</w:t>
      </w:r>
      <w:r w:rsidRPr="009860B3">
        <w:t xml:space="preserve"> </w:t>
      </w:r>
      <w:r w:rsidRPr="009860B3">
        <w:rPr>
          <w:lang w:val="en-US"/>
        </w:rPr>
        <w:t>близину</w:t>
      </w:r>
      <w:r w:rsidRPr="009860B3">
        <w:t xml:space="preserve"> </w:t>
      </w:r>
      <w:r w:rsidRPr="009860B3">
        <w:rPr>
          <w:lang w:val="en-US"/>
        </w:rPr>
        <w:t>и</w:t>
      </w:r>
      <w:r w:rsidRPr="009860B3">
        <w:t xml:space="preserve"> </w:t>
      </w:r>
      <w:r w:rsidRPr="009860B3">
        <w:rPr>
          <w:lang w:val="en-US"/>
        </w:rPr>
        <w:t>даљину</w:t>
      </w:r>
      <w:r w:rsidRPr="009860B3">
        <w:t xml:space="preserve">, </w:t>
      </w:r>
      <w:r w:rsidRPr="009860B3">
        <w:rPr>
          <w:lang w:val="en-US"/>
        </w:rPr>
        <w:t>дубински</w:t>
      </w:r>
      <w:r w:rsidRPr="009860B3">
        <w:t xml:space="preserve"> </w:t>
      </w:r>
      <w:r w:rsidRPr="009860B3">
        <w:rPr>
          <w:lang w:val="en-US"/>
        </w:rPr>
        <w:t>вид</w:t>
      </w:r>
      <w:r w:rsidRPr="009860B3">
        <w:t xml:space="preserve">; </w:t>
      </w:r>
    </w:p>
    <w:p w14:paraId="24346C71" w14:textId="77777777" w:rsidR="00FC0013" w:rsidRPr="009860B3" w:rsidRDefault="00FC0013" w:rsidP="00FC0013">
      <w:pPr>
        <w:autoSpaceDE w:val="0"/>
        <w:autoSpaceDN w:val="0"/>
        <w:adjustRightInd w:val="0"/>
        <w:jc w:val="both"/>
      </w:pPr>
      <w:r w:rsidRPr="009860B3">
        <w:t xml:space="preserve">5) </w:t>
      </w:r>
      <w:r w:rsidRPr="009860B3">
        <w:rPr>
          <w:lang w:val="en-US"/>
        </w:rPr>
        <w:t>Тоналана</w:t>
      </w:r>
      <w:r w:rsidRPr="009860B3">
        <w:t xml:space="preserve"> </w:t>
      </w:r>
      <w:r w:rsidRPr="009860B3">
        <w:rPr>
          <w:lang w:val="en-US"/>
        </w:rPr>
        <w:t>лиминарна</w:t>
      </w:r>
      <w:r w:rsidRPr="009860B3">
        <w:t xml:space="preserve"> </w:t>
      </w:r>
      <w:r w:rsidRPr="009860B3">
        <w:rPr>
          <w:lang w:val="en-US"/>
        </w:rPr>
        <w:t>Аудиометрија</w:t>
      </w:r>
      <w:r w:rsidRPr="009860B3">
        <w:t xml:space="preserve">; </w:t>
      </w:r>
    </w:p>
    <w:p w14:paraId="0FBEB3C1" w14:textId="77777777" w:rsidR="00FC0013" w:rsidRPr="009860B3" w:rsidRDefault="00FC0013" w:rsidP="00FC0013">
      <w:pPr>
        <w:autoSpaceDE w:val="0"/>
        <w:autoSpaceDN w:val="0"/>
        <w:adjustRightInd w:val="0"/>
        <w:jc w:val="both"/>
      </w:pPr>
      <w:r w:rsidRPr="009860B3">
        <w:t xml:space="preserve">6) </w:t>
      </w:r>
      <w:r w:rsidRPr="009860B3">
        <w:rPr>
          <w:lang w:val="en-US"/>
        </w:rPr>
        <w:t>Спирометрија</w:t>
      </w:r>
      <w:r w:rsidRPr="009860B3">
        <w:t xml:space="preserve"> </w:t>
      </w:r>
      <w:r w:rsidRPr="009860B3">
        <w:rPr>
          <w:lang w:val="en-US"/>
        </w:rPr>
        <w:t>са</w:t>
      </w:r>
      <w:r w:rsidRPr="009860B3">
        <w:t xml:space="preserve"> </w:t>
      </w:r>
      <w:r w:rsidRPr="009860B3">
        <w:rPr>
          <w:lang w:val="en-US"/>
        </w:rPr>
        <w:t>кривом</w:t>
      </w:r>
      <w:r w:rsidRPr="009860B3">
        <w:t xml:space="preserve"> </w:t>
      </w:r>
      <w:r w:rsidRPr="009860B3">
        <w:rPr>
          <w:lang w:val="en-US"/>
        </w:rPr>
        <w:t>проток</w:t>
      </w:r>
      <w:r w:rsidRPr="009860B3">
        <w:t xml:space="preserve"> </w:t>
      </w:r>
      <w:r w:rsidRPr="009860B3">
        <w:rPr>
          <w:lang w:val="en-US"/>
        </w:rPr>
        <w:t>волумен</w:t>
      </w:r>
      <w:r w:rsidRPr="009860B3">
        <w:t xml:space="preserve">: </w:t>
      </w:r>
    </w:p>
    <w:p w14:paraId="59DD8A9D" w14:textId="77777777" w:rsidR="00FC0013" w:rsidRPr="009860B3" w:rsidRDefault="00FC0013" w:rsidP="00FC0013">
      <w:pPr>
        <w:autoSpaceDE w:val="0"/>
        <w:autoSpaceDN w:val="0"/>
        <w:adjustRightInd w:val="0"/>
        <w:jc w:val="both"/>
      </w:pPr>
      <w:r w:rsidRPr="009860B3">
        <w:t xml:space="preserve">7) </w:t>
      </w:r>
      <w:r w:rsidRPr="009860B3">
        <w:rPr>
          <w:lang w:val="en-US"/>
        </w:rPr>
        <w:t>Електрокардиограм</w:t>
      </w:r>
      <w:r w:rsidRPr="009860B3">
        <w:t xml:space="preserve"> (12 </w:t>
      </w:r>
      <w:r w:rsidRPr="009860B3">
        <w:rPr>
          <w:lang w:val="en-US"/>
        </w:rPr>
        <w:t>одвода</w:t>
      </w:r>
      <w:r w:rsidRPr="009860B3">
        <w:t xml:space="preserve">); </w:t>
      </w:r>
    </w:p>
    <w:p w14:paraId="739504BB" w14:textId="77777777" w:rsidR="00FC0013" w:rsidRPr="009860B3" w:rsidRDefault="00FC0013" w:rsidP="00FC0013">
      <w:pPr>
        <w:autoSpaceDE w:val="0"/>
        <w:autoSpaceDN w:val="0"/>
        <w:adjustRightInd w:val="0"/>
        <w:jc w:val="both"/>
      </w:pPr>
      <w:r w:rsidRPr="009860B3">
        <w:t xml:space="preserve">8) </w:t>
      </w:r>
      <w:r w:rsidRPr="009860B3">
        <w:rPr>
          <w:lang w:val="en-US"/>
        </w:rPr>
        <w:t>Попуњавање</w:t>
      </w:r>
      <w:r w:rsidRPr="009860B3">
        <w:t xml:space="preserve"> </w:t>
      </w:r>
      <w:r w:rsidRPr="009860B3">
        <w:rPr>
          <w:lang w:val="en-US"/>
        </w:rPr>
        <w:t>упитника</w:t>
      </w:r>
      <w:r w:rsidRPr="009860B3">
        <w:t xml:space="preserve"> </w:t>
      </w:r>
      <w:r w:rsidRPr="009860B3">
        <w:rPr>
          <w:lang w:val="en-US"/>
        </w:rPr>
        <w:t>о</w:t>
      </w:r>
      <w:r w:rsidRPr="009860B3">
        <w:t xml:space="preserve"> </w:t>
      </w:r>
      <w:r w:rsidRPr="009860B3">
        <w:rPr>
          <w:lang w:val="en-US"/>
        </w:rPr>
        <w:t>претходним</w:t>
      </w:r>
      <w:r w:rsidRPr="009860B3">
        <w:t xml:space="preserve"> </w:t>
      </w:r>
      <w:r w:rsidRPr="009860B3">
        <w:rPr>
          <w:lang w:val="en-US"/>
        </w:rPr>
        <w:t>болестима</w:t>
      </w:r>
      <w:r w:rsidRPr="009860B3">
        <w:t xml:space="preserve">, </w:t>
      </w:r>
      <w:r w:rsidRPr="009860B3">
        <w:rPr>
          <w:lang w:val="en-US"/>
        </w:rPr>
        <w:t>навикама</w:t>
      </w:r>
      <w:r w:rsidRPr="009860B3">
        <w:t xml:space="preserve">, </w:t>
      </w:r>
      <w:r w:rsidRPr="009860B3">
        <w:rPr>
          <w:lang w:val="en-US"/>
        </w:rPr>
        <w:t>алергијама</w:t>
      </w:r>
      <w:r w:rsidRPr="009860B3">
        <w:t xml:space="preserve">: </w:t>
      </w:r>
    </w:p>
    <w:p w14:paraId="4EA0B02B" w14:textId="77777777" w:rsidR="00FC0013" w:rsidRPr="009860B3" w:rsidRDefault="00FC0013" w:rsidP="00FC0013">
      <w:pPr>
        <w:autoSpaceDE w:val="0"/>
        <w:autoSpaceDN w:val="0"/>
        <w:adjustRightInd w:val="0"/>
        <w:jc w:val="both"/>
      </w:pPr>
      <w:r w:rsidRPr="009860B3">
        <w:t xml:space="preserve">9) Радиографија грудног коша (ПА) - по одлуци лекара; </w:t>
      </w:r>
    </w:p>
    <w:p w14:paraId="6B00F674" w14:textId="4E49221C" w:rsidR="00FC0013" w:rsidRPr="009860B3" w:rsidRDefault="00FC0013" w:rsidP="00FC0013">
      <w:pPr>
        <w:autoSpaceDE w:val="0"/>
        <w:autoSpaceDN w:val="0"/>
        <w:adjustRightInd w:val="0"/>
        <w:jc w:val="both"/>
      </w:pPr>
      <w:r w:rsidRPr="009860B3">
        <w:t xml:space="preserve">10) </w:t>
      </w:r>
      <w:r w:rsidRPr="009860B3">
        <w:rPr>
          <w:lang w:val="en-US"/>
        </w:rPr>
        <w:t>Специфични</w:t>
      </w:r>
      <w:r w:rsidRPr="009860B3">
        <w:t xml:space="preserve"> </w:t>
      </w:r>
      <w:r w:rsidRPr="009860B3">
        <w:rPr>
          <w:lang w:val="en-US"/>
        </w:rPr>
        <w:t>прегледи</w:t>
      </w:r>
      <w:r w:rsidRPr="009860B3">
        <w:t xml:space="preserve"> </w:t>
      </w:r>
      <w:r w:rsidRPr="009860B3">
        <w:rPr>
          <w:lang w:val="en-US"/>
        </w:rPr>
        <w:t>и</w:t>
      </w:r>
      <w:r w:rsidRPr="009860B3">
        <w:t>/</w:t>
      </w:r>
      <w:r w:rsidRPr="009860B3">
        <w:rPr>
          <w:lang w:val="en-US"/>
        </w:rPr>
        <w:t>или</w:t>
      </w:r>
      <w:r w:rsidRPr="009860B3">
        <w:t xml:space="preserve"> </w:t>
      </w:r>
      <w:r w:rsidRPr="009860B3">
        <w:rPr>
          <w:lang w:val="en-US"/>
        </w:rPr>
        <w:t>испитивања</w:t>
      </w:r>
      <w:r w:rsidRPr="009860B3">
        <w:t xml:space="preserve"> </w:t>
      </w:r>
      <w:r w:rsidRPr="009860B3">
        <w:rPr>
          <w:lang w:val="en-US"/>
        </w:rPr>
        <w:t>у</w:t>
      </w:r>
      <w:r w:rsidRPr="009860B3">
        <w:t xml:space="preserve"> </w:t>
      </w:r>
      <w:r w:rsidRPr="009860B3">
        <w:rPr>
          <w:lang w:val="en-US"/>
        </w:rPr>
        <w:t>зависности</w:t>
      </w:r>
      <w:r w:rsidRPr="009860B3">
        <w:t xml:space="preserve"> </w:t>
      </w:r>
      <w:r w:rsidRPr="009860B3">
        <w:rPr>
          <w:lang w:val="en-US"/>
        </w:rPr>
        <w:t>од</w:t>
      </w:r>
      <w:r w:rsidRPr="009860B3">
        <w:t xml:space="preserve"> </w:t>
      </w:r>
      <w:r w:rsidRPr="009860B3">
        <w:rPr>
          <w:lang w:val="en-US"/>
        </w:rPr>
        <w:t>утврђених</w:t>
      </w:r>
      <w:r w:rsidRPr="009860B3">
        <w:t xml:space="preserve"> </w:t>
      </w:r>
      <w:r w:rsidRPr="009860B3">
        <w:rPr>
          <w:lang w:val="en-US"/>
        </w:rPr>
        <w:t>штетности</w:t>
      </w:r>
      <w:r w:rsidRPr="009860B3">
        <w:t xml:space="preserve"> </w:t>
      </w:r>
      <w:r w:rsidRPr="009860B3">
        <w:rPr>
          <w:lang w:val="en-US"/>
        </w:rPr>
        <w:t>и</w:t>
      </w:r>
      <w:r w:rsidRPr="009860B3">
        <w:t xml:space="preserve"> </w:t>
      </w:r>
      <w:r w:rsidRPr="009860B3">
        <w:rPr>
          <w:lang w:val="en-US"/>
        </w:rPr>
        <w:t>опасности</w:t>
      </w:r>
      <w:r w:rsidRPr="009860B3">
        <w:t xml:space="preserve"> </w:t>
      </w:r>
      <w:r w:rsidRPr="009860B3">
        <w:rPr>
          <w:lang w:val="en-US"/>
        </w:rPr>
        <w:t>односно</w:t>
      </w:r>
      <w:r w:rsidRPr="009860B3">
        <w:t xml:space="preserve"> </w:t>
      </w:r>
      <w:r w:rsidRPr="009860B3">
        <w:rPr>
          <w:lang w:val="en-US"/>
        </w:rPr>
        <w:t>посебних</w:t>
      </w:r>
      <w:r w:rsidRPr="009860B3">
        <w:t xml:space="preserve"> </w:t>
      </w:r>
      <w:r w:rsidRPr="009860B3">
        <w:rPr>
          <w:lang w:val="en-US"/>
        </w:rPr>
        <w:t>здравствених</w:t>
      </w:r>
      <w:r w:rsidRPr="009860B3">
        <w:t xml:space="preserve"> </w:t>
      </w:r>
      <w:r w:rsidRPr="009860B3">
        <w:rPr>
          <w:lang w:val="en-US"/>
        </w:rPr>
        <w:t>услова</w:t>
      </w:r>
      <w:r w:rsidRPr="009860B3">
        <w:t xml:space="preserve"> </w:t>
      </w:r>
      <w:r w:rsidRPr="009860B3">
        <w:rPr>
          <w:lang w:val="en-US"/>
        </w:rPr>
        <w:t>за</w:t>
      </w:r>
      <w:r w:rsidRPr="009860B3">
        <w:t xml:space="preserve"> </w:t>
      </w:r>
      <w:r w:rsidRPr="009860B3">
        <w:rPr>
          <w:lang w:val="en-US"/>
        </w:rPr>
        <w:t>обављање</w:t>
      </w:r>
      <w:r w:rsidRPr="009860B3">
        <w:t xml:space="preserve"> </w:t>
      </w:r>
      <w:r w:rsidRPr="009860B3">
        <w:rPr>
          <w:lang w:val="en-US"/>
        </w:rPr>
        <w:t>одређених</w:t>
      </w:r>
      <w:r w:rsidRPr="009860B3">
        <w:t xml:space="preserve"> </w:t>
      </w:r>
      <w:r w:rsidRPr="009860B3">
        <w:rPr>
          <w:lang w:val="en-US"/>
        </w:rPr>
        <w:t>послова</w:t>
      </w:r>
      <w:r w:rsidRPr="009860B3">
        <w:t xml:space="preserve"> </w:t>
      </w:r>
      <w:r w:rsidRPr="009860B3">
        <w:rPr>
          <w:lang w:val="en-US"/>
        </w:rPr>
        <w:t>на</w:t>
      </w:r>
      <w:r w:rsidRPr="009860B3">
        <w:t xml:space="preserve"> </w:t>
      </w:r>
      <w:r w:rsidRPr="009860B3">
        <w:rPr>
          <w:lang w:val="en-US"/>
        </w:rPr>
        <w:t>радном</w:t>
      </w:r>
      <w:r w:rsidRPr="009860B3">
        <w:t xml:space="preserve"> </w:t>
      </w:r>
      <w:r w:rsidRPr="009860B3">
        <w:rPr>
          <w:lang w:val="en-US"/>
        </w:rPr>
        <w:t>месту</w:t>
      </w:r>
      <w:r w:rsidRPr="009860B3">
        <w:t xml:space="preserve">, </w:t>
      </w:r>
      <w:r w:rsidRPr="009860B3">
        <w:rPr>
          <w:lang w:val="en-US"/>
        </w:rPr>
        <w:t>у</w:t>
      </w:r>
      <w:r w:rsidRPr="009860B3">
        <w:t xml:space="preserve"> </w:t>
      </w:r>
      <w:r w:rsidRPr="009860B3">
        <w:rPr>
          <w:lang w:val="en-US"/>
        </w:rPr>
        <w:t>складу</w:t>
      </w:r>
      <w:r w:rsidRPr="009860B3">
        <w:t xml:space="preserve"> </w:t>
      </w:r>
      <w:r w:rsidRPr="009860B3">
        <w:rPr>
          <w:lang w:val="en-US"/>
        </w:rPr>
        <w:t>са</w:t>
      </w:r>
      <w:r w:rsidRPr="009860B3">
        <w:t xml:space="preserve"> </w:t>
      </w:r>
      <w:r w:rsidRPr="009860B3">
        <w:rPr>
          <w:lang w:val="en-US"/>
        </w:rPr>
        <w:t>Актом</w:t>
      </w:r>
      <w:r w:rsidRPr="009860B3">
        <w:t xml:space="preserve"> </w:t>
      </w:r>
      <w:r w:rsidRPr="009860B3">
        <w:rPr>
          <w:lang w:val="en-US"/>
        </w:rPr>
        <w:t>о</w:t>
      </w:r>
      <w:r w:rsidRPr="009860B3">
        <w:t xml:space="preserve"> </w:t>
      </w:r>
      <w:r w:rsidRPr="009860B3">
        <w:rPr>
          <w:lang w:val="en-US"/>
        </w:rPr>
        <w:t>процени</w:t>
      </w:r>
      <w:r w:rsidRPr="009860B3">
        <w:t xml:space="preserve"> </w:t>
      </w:r>
      <w:r w:rsidRPr="009860B3">
        <w:rPr>
          <w:lang w:val="en-US"/>
        </w:rPr>
        <w:t>ризика</w:t>
      </w:r>
      <w:r w:rsidRPr="009860B3">
        <w:t>.</w:t>
      </w:r>
    </w:p>
    <w:p w14:paraId="7F902AAD" w14:textId="77777777" w:rsidR="00FC0013" w:rsidRPr="009860B3" w:rsidRDefault="00FC0013" w:rsidP="00FC0013">
      <w:pPr>
        <w:autoSpaceDE w:val="0"/>
        <w:autoSpaceDN w:val="0"/>
        <w:adjustRightInd w:val="0"/>
        <w:jc w:val="both"/>
      </w:pPr>
    </w:p>
    <w:p w14:paraId="58C23D5C" w14:textId="77777777" w:rsidR="00FC0013" w:rsidRPr="009860B3" w:rsidRDefault="00FC0013" w:rsidP="00FC0013">
      <w:pPr>
        <w:autoSpaceDE w:val="0"/>
        <w:autoSpaceDN w:val="0"/>
        <w:adjustRightInd w:val="0"/>
        <w:jc w:val="both"/>
        <w:rPr>
          <w:b/>
          <w:bCs/>
        </w:rPr>
      </w:pPr>
      <w:r w:rsidRPr="009860B3">
        <w:rPr>
          <w:b/>
          <w:bCs/>
          <w:lang w:val="en-US"/>
        </w:rPr>
        <w:t>СПЕЦИФИЧНИ</w:t>
      </w:r>
      <w:r w:rsidRPr="009860B3">
        <w:rPr>
          <w:b/>
          <w:bCs/>
        </w:rPr>
        <w:t xml:space="preserve"> </w:t>
      </w:r>
      <w:r w:rsidRPr="009860B3">
        <w:rPr>
          <w:b/>
          <w:bCs/>
          <w:lang w:val="en-US"/>
        </w:rPr>
        <w:t>ДЕО</w:t>
      </w:r>
      <w:r w:rsidRPr="009860B3">
        <w:rPr>
          <w:b/>
          <w:bCs/>
        </w:rPr>
        <w:t xml:space="preserve"> </w:t>
      </w:r>
      <w:r w:rsidRPr="009860B3">
        <w:rPr>
          <w:b/>
          <w:bCs/>
          <w:lang w:val="en-US"/>
        </w:rPr>
        <w:t>ПРОГРАМА</w:t>
      </w:r>
      <w:r w:rsidRPr="009860B3">
        <w:rPr>
          <w:b/>
          <w:bCs/>
        </w:rPr>
        <w:t xml:space="preserve"> </w:t>
      </w:r>
      <w:r w:rsidRPr="009860B3">
        <w:rPr>
          <w:b/>
          <w:bCs/>
          <w:lang w:val="en-US"/>
        </w:rPr>
        <w:t>ПРЕТХОДНИХ</w:t>
      </w:r>
      <w:r w:rsidRPr="009860B3">
        <w:rPr>
          <w:b/>
          <w:bCs/>
        </w:rPr>
        <w:t xml:space="preserve"> </w:t>
      </w:r>
      <w:r w:rsidRPr="009860B3">
        <w:rPr>
          <w:b/>
          <w:bCs/>
          <w:lang w:val="en-US"/>
        </w:rPr>
        <w:t>ПРЕГЛЕДА</w:t>
      </w:r>
      <w:r w:rsidRPr="009860B3">
        <w:rPr>
          <w:b/>
          <w:bCs/>
        </w:rPr>
        <w:t xml:space="preserve"> </w:t>
      </w:r>
    </w:p>
    <w:p w14:paraId="0549D7F1" w14:textId="77777777" w:rsidR="00FC0013" w:rsidRPr="009860B3" w:rsidRDefault="00FC0013" w:rsidP="00FC0013">
      <w:pPr>
        <w:autoSpaceDE w:val="0"/>
        <w:autoSpaceDN w:val="0"/>
        <w:adjustRightInd w:val="0"/>
        <w:jc w:val="both"/>
      </w:pPr>
      <w:r w:rsidRPr="009860B3">
        <w:t xml:space="preserve">1) </w:t>
      </w:r>
      <w:proofErr w:type="gramStart"/>
      <w:r w:rsidRPr="009860B3">
        <w:rPr>
          <w:lang w:val="en-US"/>
        </w:rPr>
        <w:t>неуропсихијатријски</w:t>
      </w:r>
      <w:proofErr w:type="gramEnd"/>
      <w:r w:rsidRPr="009860B3">
        <w:t xml:space="preserve"> </w:t>
      </w:r>
      <w:r w:rsidRPr="009860B3">
        <w:rPr>
          <w:lang w:val="en-US"/>
        </w:rPr>
        <w:t>и</w:t>
      </w:r>
      <w:r w:rsidRPr="009860B3">
        <w:t xml:space="preserve"> </w:t>
      </w:r>
      <w:r w:rsidRPr="009860B3">
        <w:rPr>
          <w:lang w:val="en-US"/>
        </w:rPr>
        <w:t>психолошки</w:t>
      </w:r>
      <w:r w:rsidRPr="009860B3">
        <w:t xml:space="preserve"> </w:t>
      </w:r>
      <w:r w:rsidRPr="009860B3">
        <w:rPr>
          <w:lang w:val="en-US"/>
        </w:rPr>
        <w:t>преглед</w:t>
      </w:r>
      <w:r w:rsidRPr="009860B3">
        <w:t xml:space="preserve">; </w:t>
      </w:r>
    </w:p>
    <w:p w14:paraId="50844332" w14:textId="77777777" w:rsidR="00FC0013" w:rsidRPr="009860B3" w:rsidRDefault="00FC0013" w:rsidP="00FC0013">
      <w:pPr>
        <w:autoSpaceDE w:val="0"/>
        <w:autoSpaceDN w:val="0"/>
        <w:adjustRightInd w:val="0"/>
        <w:jc w:val="both"/>
      </w:pPr>
      <w:r w:rsidRPr="009860B3">
        <w:t xml:space="preserve">2) </w:t>
      </w:r>
      <w:proofErr w:type="gramStart"/>
      <w:r w:rsidRPr="009860B3">
        <w:rPr>
          <w:lang w:val="en-US"/>
        </w:rPr>
        <w:t>гинеколошки</w:t>
      </w:r>
      <w:proofErr w:type="gramEnd"/>
      <w:r w:rsidRPr="009860B3">
        <w:t xml:space="preserve"> </w:t>
      </w:r>
      <w:r w:rsidRPr="009860B3">
        <w:rPr>
          <w:lang w:val="en-US"/>
        </w:rPr>
        <w:t>преглед</w:t>
      </w:r>
      <w:r w:rsidRPr="009860B3">
        <w:t xml:space="preserve"> </w:t>
      </w:r>
      <w:r w:rsidRPr="009860B3">
        <w:rPr>
          <w:lang w:val="en-US"/>
        </w:rPr>
        <w:t>и</w:t>
      </w:r>
      <w:r w:rsidRPr="009860B3">
        <w:t xml:space="preserve"> </w:t>
      </w:r>
      <w:r w:rsidRPr="009860B3">
        <w:rPr>
          <w:lang w:val="en-US"/>
        </w:rPr>
        <w:t>преглед</w:t>
      </w:r>
      <w:r w:rsidRPr="009860B3">
        <w:t xml:space="preserve"> </w:t>
      </w:r>
      <w:r w:rsidRPr="009860B3">
        <w:rPr>
          <w:lang w:val="en-US"/>
        </w:rPr>
        <w:t>дојки</w:t>
      </w:r>
      <w:r w:rsidRPr="009860B3">
        <w:t xml:space="preserve"> </w:t>
      </w:r>
      <w:r w:rsidRPr="009860B3">
        <w:rPr>
          <w:lang w:val="en-US"/>
        </w:rPr>
        <w:t>за</w:t>
      </w:r>
      <w:r w:rsidRPr="009860B3">
        <w:t xml:space="preserve"> </w:t>
      </w:r>
      <w:r w:rsidRPr="009860B3">
        <w:rPr>
          <w:lang w:val="en-US"/>
        </w:rPr>
        <w:t>жене</w:t>
      </w:r>
      <w:r w:rsidRPr="009860B3">
        <w:t xml:space="preserve">; </w:t>
      </w:r>
    </w:p>
    <w:p w14:paraId="500D13D4" w14:textId="77777777" w:rsidR="00FC0013" w:rsidRPr="009860B3" w:rsidRDefault="00FC0013" w:rsidP="00FC0013">
      <w:pPr>
        <w:autoSpaceDE w:val="0"/>
        <w:autoSpaceDN w:val="0"/>
        <w:adjustRightInd w:val="0"/>
        <w:jc w:val="both"/>
      </w:pPr>
      <w:r w:rsidRPr="009860B3">
        <w:t xml:space="preserve">3) </w:t>
      </w:r>
      <w:proofErr w:type="gramStart"/>
      <w:r w:rsidRPr="009860B3">
        <w:t>анализа</w:t>
      </w:r>
      <w:proofErr w:type="gramEnd"/>
      <w:r w:rsidRPr="009860B3">
        <w:t xml:space="preserve"> структурних хромозомских аберација у лимфоцитима периферне крви; </w:t>
      </w:r>
    </w:p>
    <w:p w14:paraId="49D6E093" w14:textId="77777777" w:rsidR="00FC0013" w:rsidRPr="009860B3" w:rsidRDefault="00FC0013" w:rsidP="00FC0013">
      <w:pPr>
        <w:autoSpaceDE w:val="0"/>
        <w:autoSpaceDN w:val="0"/>
        <w:adjustRightInd w:val="0"/>
        <w:jc w:val="both"/>
      </w:pPr>
      <w:r w:rsidRPr="009860B3">
        <w:t xml:space="preserve">4) </w:t>
      </w:r>
      <w:proofErr w:type="gramStart"/>
      <w:r w:rsidRPr="009860B3">
        <w:rPr>
          <w:lang w:val="en-US"/>
        </w:rPr>
        <w:t>одређивање</w:t>
      </w:r>
      <w:proofErr w:type="gramEnd"/>
      <w:r w:rsidRPr="009860B3">
        <w:t xml:space="preserve"> </w:t>
      </w:r>
      <w:r w:rsidRPr="009860B3">
        <w:rPr>
          <w:lang w:val="en-US"/>
        </w:rPr>
        <w:t>броја</w:t>
      </w:r>
      <w:r w:rsidRPr="009860B3">
        <w:t xml:space="preserve"> </w:t>
      </w:r>
      <w:r w:rsidRPr="009860B3">
        <w:rPr>
          <w:lang w:val="en-US"/>
        </w:rPr>
        <w:t>микронуклеуса</w:t>
      </w:r>
      <w:r w:rsidRPr="009860B3">
        <w:t xml:space="preserve">; </w:t>
      </w:r>
    </w:p>
    <w:p w14:paraId="1EFB9E2E" w14:textId="241A9395" w:rsidR="00FC0013" w:rsidRPr="009860B3" w:rsidRDefault="00FC0013" w:rsidP="00FC0013">
      <w:pPr>
        <w:autoSpaceDE w:val="0"/>
        <w:autoSpaceDN w:val="0"/>
        <w:adjustRightInd w:val="0"/>
        <w:jc w:val="both"/>
      </w:pPr>
      <w:r w:rsidRPr="009860B3">
        <w:t xml:space="preserve">5) </w:t>
      </w:r>
      <w:proofErr w:type="gramStart"/>
      <w:r w:rsidRPr="009860B3">
        <w:rPr>
          <w:lang w:val="en-US"/>
        </w:rPr>
        <w:t>други</w:t>
      </w:r>
      <w:proofErr w:type="gramEnd"/>
      <w:r w:rsidRPr="009860B3">
        <w:t xml:space="preserve"> </w:t>
      </w:r>
      <w:r w:rsidRPr="009860B3">
        <w:rPr>
          <w:lang w:val="en-US"/>
        </w:rPr>
        <w:t>усмерени</w:t>
      </w:r>
      <w:r w:rsidRPr="009860B3">
        <w:t xml:space="preserve"> </w:t>
      </w:r>
      <w:r w:rsidRPr="009860B3">
        <w:rPr>
          <w:lang w:val="en-US"/>
        </w:rPr>
        <w:t>прегледи</w:t>
      </w:r>
      <w:r w:rsidRPr="009860B3">
        <w:t xml:space="preserve"> </w:t>
      </w:r>
      <w:r w:rsidRPr="009860B3">
        <w:rPr>
          <w:lang w:val="en-US"/>
        </w:rPr>
        <w:t>и</w:t>
      </w:r>
      <w:r w:rsidRPr="009860B3">
        <w:t xml:space="preserve"> </w:t>
      </w:r>
      <w:r w:rsidRPr="009860B3">
        <w:rPr>
          <w:lang w:val="en-US"/>
        </w:rPr>
        <w:t>испитивања</w:t>
      </w:r>
      <w:r w:rsidRPr="009860B3">
        <w:t xml:space="preserve"> </w:t>
      </w:r>
      <w:r w:rsidRPr="009860B3">
        <w:rPr>
          <w:lang w:val="en-US"/>
        </w:rPr>
        <w:t>која</w:t>
      </w:r>
      <w:r w:rsidRPr="009860B3">
        <w:t xml:space="preserve"> </w:t>
      </w:r>
      <w:r w:rsidRPr="009860B3">
        <w:rPr>
          <w:lang w:val="en-US"/>
        </w:rPr>
        <w:t>одреди</w:t>
      </w:r>
      <w:r w:rsidRPr="009860B3">
        <w:t xml:space="preserve"> </w:t>
      </w:r>
      <w:r w:rsidRPr="009860B3">
        <w:rPr>
          <w:lang w:val="en-US"/>
        </w:rPr>
        <w:t>надлежни</w:t>
      </w:r>
      <w:r w:rsidRPr="009860B3">
        <w:t xml:space="preserve"> </w:t>
      </w:r>
      <w:r w:rsidRPr="009860B3">
        <w:rPr>
          <w:lang w:val="en-US"/>
        </w:rPr>
        <w:t>лекар</w:t>
      </w:r>
    </w:p>
    <w:p w14:paraId="5F498FB2" w14:textId="77777777" w:rsidR="00FC0013" w:rsidRPr="009860B3" w:rsidRDefault="00FC0013" w:rsidP="00FC0013">
      <w:pPr>
        <w:autoSpaceDE w:val="0"/>
        <w:autoSpaceDN w:val="0"/>
        <w:adjustRightInd w:val="0"/>
        <w:jc w:val="both"/>
      </w:pPr>
    </w:p>
    <w:p w14:paraId="4C192C6D" w14:textId="77777777" w:rsidR="00FC0013" w:rsidRPr="009860B3" w:rsidRDefault="00FC0013" w:rsidP="00FC0013">
      <w:pPr>
        <w:autoSpaceDE w:val="0"/>
        <w:autoSpaceDN w:val="0"/>
        <w:adjustRightInd w:val="0"/>
        <w:jc w:val="both"/>
        <w:rPr>
          <w:b/>
          <w:bCs/>
        </w:rPr>
      </w:pPr>
      <w:r w:rsidRPr="009860B3">
        <w:rPr>
          <w:b/>
          <w:bCs/>
          <w:lang w:val="en-US"/>
        </w:rPr>
        <w:t>ОПШТИ</w:t>
      </w:r>
      <w:r w:rsidRPr="009860B3">
        <w:rPr>
          <w:b/>
          <w:bCs/>
        </w:rPr>
        <w:t xml:space="preserve"> </w:t>
      </w:r>
      <w:r w:rsidRPr="009860B3">
        <w:rPr>
          <w:b/>
          <w:bCs/>
          <w:lang w:val="en-US"/>
        </w:rPr>
        <w:t>ДЕО</w:t>
      </w:r>
      <w:r w:rsidRPr="009860B3">
        <w:rPr>
          <w:b/>
          <w:bCs/>
        </w:rPr>
        <w:t xml:space="preserve"> </w:t>
      </w:r>
      <w:r w:rsidRPr="009860B3">
        <w:rPr>
          <w:b/>
          <w:bCs/>
          <w:lang w:val="en-US"/>
        </w:rPr>
        <w:t>ПРОГРАМА</w:t>
      </w:r>
      <w:r w:rsidRPr="009860B3">
        <w:rPr>
          <w:b/>
          <w:bCs/>
        </w:rPr>
        <w:t xml:space="preserve"> </w:t>
      </w:r>
      <w:r w:rsidRPr="009860B3">
        <w:rPr>
          <w:b/>
          <w:bCs/>
          <w:lang w:val="en-US"/>
        </w:rPr>
        <w:t>ПЕРИОДИЧНИХ</w:t>
      </w:r>
      <w:r w:rsidRPr="009860B3">
        <w:rPr>
          <w:b/>
          <w:bCs/>
        </w:rPr>
        <w:t xml:space="preserve"> </w:t>
      </w:r>
      <w:r w:rsidRPr="009860B3">
        <w:rPr>
          <w:b/>
          <w:bCs/>
          <w:lang w:val="en-US"/>
        </w:rPr>
        <w:t>ПРЕГЛЕДА</w:t>
      </w:r>
    </w:p>
    <w:p w14:paraId="715BEB97" w14:textId="77777777" w:rsidR="00FC0013" w:rsidRPr="009860B3" w:rsidRDefault="00FC0013" w:rsidP="00FC0013">
      <w:pPr>
        <w:autoSpaceDE w:val="0"/>
        <w:autoSpaceDN w:val="0"/>
        <w:adjustRightInd w:val="0"/>
        <w:jc w:val="both"/>
      </w:pPr>
      <w:r w:rsidRPr="009860B3">
        <w:t xml:space="preserve">1) </w:t>
      </w:r>
      <w:r w:rsidRPr="009860B3">
        <w:rPr>
          <w:lang w:val="en-US"/>
        </w:rPr>
        <w:t>Анамнестички</w:t>
      </w:r>
      <w:r w:rsidRPr="009860B3">
        <w:t xml:space="preserve"> </w:t>
      </w:r>
      <w:r w:rsidRPr="009860B3">
        <w:rPr>
          <w:lang w:val="en-US"/>
        </w:rPr>
        <w:t>подаци</w:t>
      </w:r>
      <w:r w:rsidRPr="009860B3">
        <w:t xml:space="preserve"> (</w:t>
      </w:r>
      <w:r w:rsidRPr="009860B3">
        <w:rPr>
          <w:lang w:val="en-US"/>
        </w:rPr>
        <w:t>радна</w:t>
      </w:r>
      <w:r w:rsidRPr="009860B3">
        <w:t xml:space="preserve"> </w:t>
      </w:r>
      <w:r w:rsidRPr="009860B3">
        <w:rPr>
          <w:lang w:val="en-US"/>
        </w:rPr>
        <w:t>анамнеза</w:t>
      </w:r>
      <w:r w:rsidRPr="009860B3">
        <w:t xml:space="preserve">, </w:t>
      </w:r>
      <w:r w:rsidRPr="009860B3">
        <w:rPr>
          <w:lang w:val="en-US"/>
        </w:rPr>
        <w:t>главне</w:t>
      </w:r>
      <w:r w:rsidRPr="009860B3">
        <w:t xml:space="preserve"> </w:t>
      </w:r>
      <w:r w:rsidRPr="009860B3">
        <w:rPr>
          <w:lang w:val="en-US"/>
        </w:rPr>
        <w:t>тегобе</w:t>
      </w:r>
      <w:r w:rsidRPr="009860B3">
        <w:t xml:space="preserve">, </w:t>
      </w:r>
      <w:r w:rsidRPr="009860B3">
        <w:rPr>
          <w:lang w:val="en-US"/>
        </w:rPr>
        <w:t>садашња</w:t>
      </w:r>
      <w:r w:rsidRPr="009860B3">
        <w:t xml:space="preserve"> </w:t>
      </w:r>
      <w:r w:rsidRPr="009860B3">
        <w:rPr>
          <w:lang w:val="en-US"/>
        </w:rPr>
        <w:t>болест</w:t>
      </w:r>
      <w:r w:rsidRPr="009860B3">
        <w:t xml:space="preserve">, </w:t>
      </w:r>
      <w:r w:rsidRPr="009860B3">
        <w:rPr>
          <w:lang w:val="en-US"/>
        </w:rPr>
        <w:t>лична</w:t>
      </w:r>
      <w:r w:rsidRPr="009860B3">
        <w:t xml:space="preserve"> </w:t>
      </w:r>
      <w:r w:rsidRPr="009860B3">
        <w:rPr>
          <w:lang w:val="en-US"/>
        </w:rPr>
        <w:t>анамнеза</w:t>
      </w:r>
      <w:r w:rsidRPr="009860B3">
        <w:t xml:space="preserve">, </w:t>
      </w:r>
      <w:r w:rsidRPr="009860B3">
        <w:rPr>
          <w:lang w:val="en-US"/>
        </w:rPr>
        <w:t>породична</w:t>
      </w:r>
      <w:r w:rsidRPr="009860B3">
        <w:t xml:space="preserve"> </w:t>
      </w:r>
      <w:r w:rsidRPr="009860B3">
        <w:rPr>
          <w:lang w:val="en-US"/>
        </w:rPr>
        <w:t>анамнеза</w:t>
      </w:r>
      <w:r w:rsidRPr="009860B3">
        <w:t xml:space="preserve">, </w:t>
      </w:r>
      <w:r w:rsidRPr="009860B3">
        <w:rPr>
          <w:lang w:val="en-US"/>
        </w:rPr>
        <w:t>социјалноепидемиолошки</w:t>
      </w:r>
      <w:r w:rsidRPr="009860B3">
        <w:t xml:space="preserve"> </w:t>
      </w:r>
      <w:r w:rsidRPr="009860B3">
        <w:rPr>
          <w:lang w:val="en-US"/>
        </w:rPr>
        <w:t>подаци</w:t>
      </w:r>
      <w:r w:rsidRPr="009860B3">
        <w:t xml:space="preserve">); </w:t>
      </w:r>
    </w:p>
    <w:p w14:paraId="745A4824" w14:textId="77777777" w:rsidR="00FC0013" w:rsidRPr="009860B3" w:rsidRDefault="00FC0013" w:rsidP="00FC0013">
      <w:pPr>
        <w:autoSpaceDE w:val="0"/>
        <w:autoSpaceDN w:val="0"/>
        <w:adjustRightInd w:val="0"/>
        <w:jc w:val="both"/>
      </w:pPr>
      <w:r w:rsidRPr="009860B3">
        <w:t xml:space="preserve">2) </w:t>
      </w:r>
      <w:r w:rsidRPr="009860B3">
        <w:rPr>
          <w:lang w:val="en-US"/>
        </w:rPr>
        <w:t>Лекарски</w:t>
      </w:r>
      <w:r w:rsidRPr="009860B3">
        <w:t xml:space="preserve"> </w:t>
      </w:r>
      <w:r w:rsidRPr="009860B3">
        <w:rPr>
          <w:lang w:val="en-US"/>
        </w:rPr>
        <w:t>преглед</w:t>
      </w:r>
      <w:r w:rsidRPr="009860B3">
        <w:t xml:space="preserve"> </w:t>
      </w:r>
      <w:r w:rsidRPr="009860B3">
        <w:rPr>
          <w:lang w:val="en-US"/>
        </w:rPr>
        <w:t>са</w:t>
      </w:r>
      <w:r w:rsidRPr="009860B3">
        <w:t xml:space="preserve"> </w:t>
      </w:r>
      <w:r w:rsidRPr="009860B3">
        <w:rPr>
          <w:lang w:val="en-US"/>
        </w:rPr>
        <w:t>основном</w:t>
      </w:r>
      <w:r w:rsidRPr="009860B3">
        <w:t xml:space="preserve"> </w:t>
      </w:r>
      <w:r w:rsidRPr="009860B3">
        <w:rPr>
          <w:lang w:val="en-US"/>
        </w:rPr>
        <w:t>антропометријом</w:t>
      </w:r>
      <w:r w:rsidRPr="009860B3">
        <w:t xml:space="preserve"> (</w:t>
      </w:r>
      <w:r w:rsidRPr="009860B3">
        <w:rPr>
          <w:lang w:val="en-US"/>
        </w:rPr>
        <w:t>телесна</w:t>
      </w:r>
      <w:r w:rsidRPr="009860B3">
        <w:t xml:space="preserve"> </w:t>
      </w:r>
      <w:r w:rsidRPr="009860B3">
        <w:rPr>
          <w:lang w:val="en-US"/>
        </w:rPr>
        <w:t>маса</w:t>
      </w:r>
      <w:r w:rsidRPr="009860B3">
        <w:t xml:space="preserve">, </w:t>
      </w:r>
      <w:r w:rsidRPr="009860B3">
        <w:rPr>
          <w:lang w:val="en-US"/>
        </w:rPr>
        <w:t>телесна</w:t>
      </w:r>
      <w:r w:rsidRPr="009860B3">
        <w:t xml:space="preserve"> </w:t>
      </w:r>
      <w:r w:rsidRPr="009860B3">
        <w:rPr>
          <w:lang w:val="en-US"/>
        </w:rPr>
        <w:t>висина</w:t>
      </w:r>
      <w:proofErr w:type="gramStart"/>
      <w:r w:rsidRPr="009860B3">
        <w:t>,</w:t>
      </w:r>
      <w:r w:rsidRPr="009860B3">
        <w:rPr>
          <w:lang w:val="en-US"/>
        </w:rPr>
        <w:t>израчунавање</w:t>
      </w:r>
      <w:proofErr w:type="gramEnd"/>
      <w:r w:rsidRPr="009860B3">
        <w:t xml:space="preserve"> </w:t>
      </w:r>
      <w:r w:rsidRPr="009860B3">
        <w:rPr>
          <w:lang w:val="en-US"/>
        </w:rPr>
        <w:t>индекса</w:t>
      </w:r>
      <w:r w:rsidRPr="009860B3">
        <w:t xml:space="preserve"> </w:t>
      </w:r>
      <w:r w:rsidRPr="009860B3">
        <w:rPr>
          <w:lang w:val="en-US"/>
        </w:rPr>
        <w:t>телесне</w:t>
      </w:r>
      <w:r w:rsidRPr="009860B3">
        <w:t xml:space="preserve"> </w:t>
      </w:r>
      <w:r w:rsidRPr="009860B3">
        <w:rPr>
          <w:lang w:val="en-US"/>
        </w:rPr>
        <w:t>масе</w:t>
      </w:r>
      <w:r w:rsidRPr="009860B3">
        <w:t>-</w:t>
      </w:r>
      <w:r w:rsidRPr="009860B3">
        <w:rPr>
          <w:lang w:val="en-US"/>
        </w:rPr>
        <w:t>БМИ</w:t>
      </w:r>
      <w:r w:rsidRPr="009860B3">
        <w:t xml:space="preserve">); </w:t>
      </w:r>
    </w:p>
    <w:p w14:paraId="63CF2BEC" w14:textId="77777777" w:rsidR="00FC0013" w:rsidRPr="009860B3" w:rsidRDefault="00FC0013" w:rsidP="00FC0013">
      <w:pPr>
        <w:autoSpaceDE w:val="0"/>
        <w:autoSpaceDN w:val="0"/>
        <w:adjustRightInd w:val="0"/>
        <w:jc w:val="both"/>
      </w:pPr>
      <w:r w:rsidRPr="009860B3">
        <w:t xml:space="preserve">3) </w:t>
      </w:r>
      <w:r w:rsidRPr="009860B3">
        <w:rPr>
          <w:lang w:val="en-US"/>
        </w:rPr>
        <w:t>Основне</w:t>
      </w:r>
      <w:r w:rsidRPr="009860B3">
        <w:t xml:space="preserve"> </w:t>
      </w:r>
      <w:r w:rsidRPr="009860B3">
        <w:rPr>
          <w:lang w:val="en-US"/>
        </w:rPr>
        <w:t>лабораторијске</w:t>
      </w:r>
      <w:r w:rsidRPr="009860B3">
        <w:t xml:space="preserve"> </w:t>
      </w:r>
      <w:r w:rsidRPr="009860B3">
        <w:rPr>
          <w:lang w:val="en-US"/>
        </w:rPr>
        <w:t>анализе</w:t>
      </w:r>
      <w:r w:rsidRPr="009860B3">
        <w:t xml:space="preserve">: </w:t>
      </w:r>
    </w:p>
    <w:p w14:paraId="0AE4E3CF" w14:textId="138B07C4" w:rsidR="00FC0013" w:rsidRPr="009860B3" w:rsidRDefault="00FC0013" w:rsidP="00FC0013">
      <w:pPr>
        <w:autoSpaceDE w:val="0"/>
        <w:autoSpaceDN w:val="0"/>
        <w:adjustRightInd w:val="0"/>
        <w:jc w:val="both"/>
      </w:pPr>
      <w:r w:rsidRPr="009860B3">
        <w:tab/>
        <w:t xml:space="preserve">(1) </w:t>
      </w:r>
      <w:proofErr w:type="gramStart"/>
      <w:r w:rsidRPr="009860B3">
        <w:rPr>
          <w:lang w:val="en-US"/>
        </w:rPr>
        <w:t>крви</w:t>
      </w:r>
      <w:proofErr w:type="gramEnd"/>
      <w:r w:rsidRPr="009860B3">
        <w:t xml:space="preserve"> (</w:t>
      </w:r>
      <w:r w:rsidRPr="009860B3">
        <w:rPr>
          <w:lang w:val="en-US"/>
        </w:rPr>
        <w:t>брзина</w:t>
      </w:r>
      <w:r w:rsidRPr="009860B3">
        <w:t xml:space="preserve"> </w:t>
      </w:r>
      <w:r w:rsidRPr="009860B3">
        <w:rPr>
          <w:lang w:val="en-US"/>
        </w:rPr>
        <w:t>седиментације</w:t>
      </w:r>
      <w:r w:rsidRPr="009860B3">
        <w:t xml:space="preserve"> </w:t>
      </w:r>
      <w:r w:rsidRPr="009860B3">
        <w:rPr>
          <w:lang w:val="en-US"/>
        </w:rPr>
        <w:t>еритроцита</w:t>
      </w:r>
      <w:r w:rsidRPr="009860B3">
        <w:t xml:space="preserve">, </w:t>
      </w:r>
      <w:r w:rsidRPr="009860B3">
        <w:rPr>
          <w:lang w:val="en-US"/>
        </w:rPr>
        <w:t>број</w:t>
      </w:r>
      <w:r w:rsidRPr="009860B3">
        <w:t xml:space="preserve"> </w:t>
      </w:r>
      <w:r w:rsidRPr="009860B3">
        <w:rPr>
          <w:lang w:val="en-US"/>
        </w:rPr>
        <w:t>леукоцита</w:t>
      </w:r>
      <w:r w:rsidRPr="009860B3">
        <w:t xml:space="preserve">, </w:t>
      </w:r>
      <w:r w:rsidRPr="009860B3">
        <w:rPr>
          <w:lang w:val="en-US"/>
        </w:rPr>
        <w:t>еритроцита</w:t>
      </w:r>
      <w:r w:rsidRPr="009860B3">
        <w:t xml:space="preserve">, </w:t>
      </w:r>
      <w:r w:rsidRPr="009860B3">
        <w:tab/>
      </w:r>
      <w:r w:rsidRPr="009860B3">
        <w:rPr>
          <w:lang w:val="en-US"/>
        </w:rPr>
        <w:t>хематокрит</w:t>
      </w:r>
      <w:r w:rsidRPr="009860B3">
        <w:t>,</w:t>
      </w:r>
      <w:r w:rsidRPr="009860B3">
        <w:rPr>
          <w:lang w:val="sr-Cyrl-RS"/>
        </w:rPr>
        <w:t xml:space="preserve"> </w:t>
      </w:r>
      <w:r w:rsidRPr="009860B3">
        <w:rPr>
          <w:lang w:val="sr-Cyrl-RS"/>
        </w:rPr>
        <w:tab/>
      </w:r>
      <w:r w:rsidRPr="009860B3">
        <w:rPr>
          <w:lang w:val="en-US"/>
        </w:rPr>
        <w:t>концентрација</w:t>
      </w:r>
      <w:r w:rsidRPr="009860B3">
        <w:t xml:space="preserve"> </w:t>
      </w:r>
      <w:r w:rsidRPr="009860B3">
        <w:rPr>
          <w:lang w:val="en-US"/>
        </w:rPr>
        <w:t>глукозе</w:t>
      </w:r>
      <w:r w:rsidRPr="009860B3">
        <w:t xml:space="preserve">) </w:t>
      </w:r>
    </w:p>
    <w:p w14:paraId="17698028" w14:textId="12F94494" w:rsidR="00FC0013" w:rsidRPr="009860B3" w:rsidRDefault="00FC0013" w:rsidP="00FC0013">
      <w:pPr>
        <w:autoSpaceDE w:val="0"/>
        <w:autoSpaceDN w:val="0"/>
        <w:adjustRightInd w:val="0"/>
        <w:jc w:val="both"/>
      </w:pPr>
      <w:r w:rsidRPr="009860B3">
        <w:tab/>
        <w:t xml:space="preserve">(2) </w:t>
      </w:r>
      <w:proofErr w:type="gramStart"/>
      <w:r w:rsidRPr="009860B3">
        <w:rPr>
          <w:lang w:val="en-US"/>
        </w:rPr>
        <w:t>урина</w:t>
      </w:r>
      <w:proofErr w:type="gramEnd"/>
      <w:r w:rsidRPr="009860B3">
        <w:t xml:space="preserve"> (</w:t>
      </w:r>
      <w:r w:rsidRPr="009860B3">
        <w:rPr>
          <w:lang w:val="en-US"/>
        </w:rPr>
        <w:t>присуство</w:t>
      </w:r>
      <w:r w:rsidRPr="009860B3">
        <w:t xml:space="preserve"> </w:t>
      </w:r>
      <w:r w:rsidRPr="009860B3">
        <w:rPr>
          <w:lang w:val="en-US"/>
        </w:rPr>
        <w:t>беланчевина</w:t>
      </w:r>
      <w:r w:rsidRPr="009860B3">
        <w:t xml:space="preserve">, </w:t>
      </w:r>
      <w:r w:rsidRPr="009860B3">
        <w:rPr>
          <w:lang w:val="en-US"/>
        </w:rPr>
        <w:t>шећера</w:t>
      </w:r>
      <w:r w:rsidRPr="009860B3">
        <w:t xml:space="preserve">, </w:t>
      </w:r>
      <w:r w:rsidRPr="009860B3">
        <w:rPr>
          <w:lang w:val="en-US"/>
        </w:rPr>
        <w:t>билирубина</w:t>
      </w:r>
      <w:r w:rsidRPr="009860B3">
        <w:t xml:space="preserve">, </w:t>
      </w:r>
      <w:r w:rsidRPr="009860B3">
        <w:rPr>
          <w:lang w:val="en-US"/>
        </w:rPr>
        <w:t>уробилиноген</w:t>
      </w:r>
      <w:r w:rsidRPr="009860B3">
        <w:t xml:space="preserve"> </w:t>
      </w:r>
      <w:r w:rsidRPr="009860B3">
        <w:rPr>
          <w:lang w:val="en-US"/>
        </w:rPr>
        <w:t>и</w:t>
      </w:r>
      <w:r w:rsidRPr="009860B3">
        <w:t xml:space="preserve"> </w:t>
      </w:r>
      <w:r w:rsidRPr="009860B3">
        <w:rPr>
          <w:lang w:val="en-US"/>
        </w:rPr>
        <w:t>седимент</w:t>
      </w:r>
      <w:r w:rsidRPr="009860B3">
        <w:t xml:space="preserve"> </w:t>
      </w:r>
      <w:r w:rsidRPr="009860B3">
        <w:rPr>
          <w:lang w:val="en-US"/>
        </w:rPr>
        <w:t>урина</w:t>
      </w:r>
      <w:r w:rsidRPr="009860B3">
        <w:t xml:space="preserve">); </w:t>
      </w:r>
    </w:p>
    <w:p w14:paraId="5D8BF2AF" w14:textId="530B3CB0" w:rsidR="00FC0013" w:rsidRPr="009860B3" w:rsidRDefault="00FC0013" w:rsidP="00FC0013">
      <w:pPr>
        <w:autoSpaceDE w:val="0"/>
        <w:autoSpaceDN w:val="0"/>
        <w:adjustRightInd w:val="0"/>
        <w:jc w:val="both"/>
      </w:pPr>
      <w:r w:rsidRPr="009860B3">
        <w:t xml:space="preserve">4) </w:t>
      </w:r>
      <w:r w:rsidRPr="009860B3">
        <w:rPr>
          <w:lang w:val="en-US"/>
        </w:rPr>
        <w:t>Спирометрија</w:t>
      </w:r>
      <w:r w:rsidRPr="009860B3">
        <w:t xml:space="preserve"> </w:t>
      </w:r>
      <w:r w:rsidRPr="009860B3">
        <w:rPr>
          <w:lang w:val="en-US"/>
        </w:rPr>
        <w:t>са</w:t>
      </w:r>
      <w:r w:rsidRPr="009860B3">
        <w:t xml:space="preserve"> </w:t>
      </w:r>
      <w:r w:rsidRPr="009860B3">
        <w:rPr>
          <w:lang w:val="en-US"/>
        </w:rPr>
        <w:t>кривом</w:t>
      </w:r>
      <w:r w:rsidRPr="009860B3">
        <w:t xml:space="preserve"> </w:t>
      </w:r>
      <w:r w:rsidRPr="009860B3">
        <w:rPr>
          <w:lang w:val="en-US"/>
        </w:rPr>
        <w:t>проток</w:t>
      </w:r>
      <w:r w:rsidRPr="009860B3">
        <w:t xml:space="preserve"> </w:t>
      </w:r>
      <w:r w:rsidRPr="009860B3">
        <w:rPr>
          <w:lang w:val="en-US"/>
        </w:rPr>
        <w:t>волумен</w:t>
      </w:r>
      <w:r w:rsidRPr="009860B3">
        <w:t xml:space="preserve">; </w:t>
      </w:r>
    </w:p>
    <w:p w14:paraId="7F3CCA01" w14:textId="6B2A466B" w:rsidR="00FC0013" w:rsidRPr="009860B3" w:rsidRDefault="00FC0013" w:rsidP="00FC0013">
      <w:pPr>
        <w:autoSpaceDE w:val="0"/>
        <w:autoSpaceDN w:val="0"/>
        <w:adjustRightInd w:val="0"/>
        <w:jc w:val="both"/>
      </w:pPr>
      <w:r w:rsidRPr="009860B3">
        <w:t xml:space="preserve">5) </w:t>
      </w:r>
      <w:r w:rsidRPr="009860B3">
        <w:rPr>
          <w:lang w:val="en-US"/>
        </w:rPr>
        <w:t>Електрокардиограм</w:t>
      </w:r>
      <w:r w:rsidRPr="009860B3">
        <w:t xml:space="preserve"> (12 </w:t>
      </w:r>
      <w:r w:rsidRPr="009860B3">
        <w:rPr>
          <w:lang w:val="en-US"/>
        </w:rPr>
        <w:t>одвода</w:t>
      </w:r>
      <w:r w:rsidRPr="009860B3">
        <w:t xml:space="preserve">); </w:t>
      </w:r>
    </w:p>
    <w:p w14:paraId="5EF1654A" w14:textId="77777777" w:rsidR="00FC0013" w:rsidRPr="009860B3" w:rsidRDefault="00FC0013" w:rsidP="00FC0013">
      <w:pPr>
        <w:autoSpaceDE w:val="0"/>
        <w:autoSpaceDN w:val="0"/>
        <w:adjustRightInd w:val="0"/>
        <w:jc w:val="both"/>
      </w:pPr>
      <w:r w:rsidRPr="009860B3">
        <w:t xml:space="preserve">6) </w:t>
      </w:r>
      <w:r w:rsidRPr="009860B3">
        <w:rPr>
          <w:lang w:val="en-US"/>
        </w:rPr>
        <w:t>Радиографија</w:t>
      </w:r>
      <w:r w:rsidRPr="009860B3">
        <w:t xml:space="preserve"> </w:t>
      </w:r>
      <w:r w:rsidRPr="009860B3">
        <w:rPr>
          <w:lang w:val="en-US"/>
        </w:rPr>
        <w:t>грудног</w:t>
      </w:r>
      <w:r w:rsidRPr="009860B3">
        <w:t xml:space="preserve"> </w:t>
      </w:r>
      <w:r w:rsidRPr="009860B3">
        <w:rPr>
          <w:lang w:val="en-US"/>
        </w:rPr>
        <w:t>коша</w:t>
      </w:r>
      <w:r w:rsidRPr="009860B3">
        <w:t xml:space="preserve"> (</w:t>
      </w:r>
      <w:r w:rsidRPr="009860B3">
        <w:rPr>
          <w:lang w:val="en-US"/>
        </w:rPr>
        <w:t>ПА</w:t>
      </w:r>
      <w:r w:rsidRPr="009860B3">
        <w:t xml:space="preserve">) - </w:t>
      </w:r>
      <w:r w:rsidRPr="009860B3">
        <w:rPr>
          <w:lang w:val="en-US"/>
        </w:rPr>
        <w:t>по</w:t>
      </w:r>
      <w:r w:rsidRPr="009860B3">
        <w:t xml:space="preserve"> </w:t>
      </w:r>
      <w:r w:rsidRPr="009860B3">
        <w:rPr>
          <w:lang w:val="en-US"/>
        </w:rPr>
        <w:t>одлуци</w:t>
      </w:r>
      <w:r w:rsidRPr="009860B3">
        <w:t xml:space="preserve"> </w:t>
      </w:r>
      <w:r w:rsidRPr="009860B3">
        <w:rPr>
          <w:lang w:val="en-US"/>
        </w:rPr>
        <w:t>лекара</w:t>
      </w:r>
      <w:r w:rsidRPr="009860B3">
        <w:t xml:space="preserve">; </w:t>
      </w:r>
    </w:p>
    <w:p w14:paraId="35EFFCB0" w14:textId="6DC7A40B" w:rsidR="00FC0013" w:rsidRPr="009860B3" w:rsidRDefault="00FC0013" w:rsidP="00FC0013">
      <w:pPr>
        <w:autoSpaceDE w:val="0"/>
        <w:autoSpaceDN w:val="0"/>
        <w:adjustRightInd w:val="0"/>
        <w:jc w:val="both"/>
      </w:pPr>
      <w:r w:rsidRPr="009860B3">
        <w:t xml:space="preserve">7) </w:t>
      </w:r>
      <w:r w:rsidRPr="009860B3">
        <w:rPr>
          <w:lang w:val="en-US"/>
        </w:rPr>
        <w:t>Специфични</w:t>
      </w:r>
      <w:r w:rsidRPr="009860B3">
        <w:t xml:space="preserve"> </w:t>
      </w:r>
      <w:r w:rsidRPr="009860B3">
        <w:rPr>
          <w:lang w:val="en-US"/>
        </w:rPr>
        <w:t>прегледи</w:t>
      </w:r>
      <w:r w:rsidRPr="009860B3">
        <w:t xml:space="preserve"> </w:t>
      </w:r>
      <w:r w:rsidRPr="009860B3">
        <w:rPr>
          <w:lang w:val="en-US"/>
        </w:rPr>
        <w:t>и</w:t>
      </w:r>
      <w:r w:rsidRPr="009860B3">
        <w:t>/</w:t>
      </w:r>
      <w:r w:rsidRPr="009860B3">
        <w:rPr>
          <w:lang w:val="en-US"/>
        </w:rPr>
        <w:t>или</w:t>
      </w:r>
      <w:r w:rsidRPr="009860B3">
        <w:t xml:space="preserve"> </w:t>
      </w:r>
      <w:r w:rsidRPr="009860B3">
        <w:rPr>
          <w:lang w:val="en-US"/>
        </w:rPr>
        <w:t>испитивања</w:t>
      </w:r>
      <w:r w:rsidRPr="009860B3">
        <w:t xml:space="preserve"> </w:t>
      </w:r>
      <w:r w:rsidRPr="009860B3">
        <w:rPr>
          <w:lang w:val="en-US"/>
        </w:rPr>
        <w:t>у</w:t>
      </w:r>
      <w:r w:rsidRPr="009860B3">
        <w:t xml:space="preserve"> </w:t>
      </w:r>
      <w:r w:rsidRPr="009860B3">
        <w:rPr>
          <w:lang w:val="en-US"/>
        </w:rPr>
        <w:t>зависности</w:t>
      </w:r>
      <w:r w:rsidRPr="009860B3">
        <w:t xml:space="preserve"> </w:t>
      </w:r>
      <w:r w:rsidRPr="009860B3">
        <w:rPr>
          <w:lang w:val="en-US"/>
        </w:rPr>
        <w:t>од</w:t>
      </w:r>
      <w:r w:rsidRPr="009860B3">
        <w:t xml:space="preserve"> </w:t>
      </w:r>
      <w:r w:rsidRPr="009860B3">
        <w:rPr>
          <w:lang w:val="en-US"/>
        </w:rPr>
        <w:t>утврђених</w:t>
      </w:r>
      <w:r w:rsidRPr="009860B3">
        <w:t xml:space="preserve"> </w:t>
      </w:r>
      <w:r w:rsidRPr="009860B3">
        <w:rPr>
          <w:lang w:val="en-US"/>
        </w:rPr>
        <w:t>штетности</w:t>
      </w:r>
      <w:r w:rsidRPr="009860B3">
        <w:t xml:space="preserve"> </w:t>
      </w:r>
      <w:r w:rsidRPr="009860B3">
        <w:rPr>
          <w:lang w:val="en-US"/>
        </w:rPr>
        <w:t>и</w:t>
      </w:r>
      <w:r w:rsidRPr="009860B3">
        <w:t xml:space="preserve"> </w:t>
      </w:r>
      <w:r w:rsidRPr="009860B3">
        <w:rPr>
          <w:lang w:val="en-US"/>
        </w:rPr>
        <w:t>опасности</w:t>
      </w:r>
      <w:r w:rsidRPr="009860B3">
        <w:t xml:space="preserve"> </w:t>
      </w:r>
      <w:r w:rsidRPr="009860B3">
        <w:rPr>
          <w:lang w:val="en-US"/>
        </w:rPr>
        <w:t>односно</w:t>
      </w:r>
      <w:r w:rsidRPr="009860B3">
        <w:t xml:space="preserve"> </w:t>
      </w:r>
      <w:r w:rsidRPr="009860B3">
        <w:rPr>
          <w:lang w:val="en-US"/>
        </w:rPr>
        <w:t>посебних</w:t>
      </w:r>
      <w:r w:rsidRPr="009860B3">
        <w:t xml:space="preserve"> </w:t>
      </w:r>
      <w:r w:rsidRPr="009860B3">
        <w:rPr>
          <w:lang w:val="en-US"/>
        </w:rPr>
        <w:t>здравствених</w:t>
      </w:r>
      <w:r w:rsidRPr="009860B3">
        <w:t xml:space="preserve"> </w:t>
      </w:r>
      <w:r w:rsidRPr="009860B3">
        <w:rPr>
          <w:lang w:val="en-US"/>
        </w:rPr>
        <w:t>услова</w:t>
      </w:r>
      <w:r w:rsidRPr="009860B3">
        <w:t xml:space="preserve"> </w:t>
      </w:r>
      <w:r w:rsidRPr="009860B3">
        <w:rPr>
          <w:lang w:val="en-US"/>
        </w:rPr>
        <w:t>за</w:t>
      </w:r>
      <w:r w:rsidRPr="009860B3">
        <w:t xml:space="preserve"> </w:t>
      </w:r>
      <w:r w:rsidRPr="009860B3">
        <w:rPr>
          <w:lang w:val="en-US"/>
        </w:rPr>
        <w:t>обављање</w:t>
      </w:r>
      <w:r w:rsidRPr="009860B3">
        <w:t xml:space="preserve"> </w:t>
      </w:r>
      <w:r w:rsidRPr="009860B3">
        <w:rPr>
          <w:lang w:val="en-US"/>
        </w:rPr>
        <w:t>одређених</w:t>
      </w:r>
      <w:r w:rsidRPr="009860B3">
        <w:t xml:space="preserve"> </w:t>
      </w:r>
      <w:r w:rsidRPr="009860B3">
        <w:rPr>
          <w:lang w:val="en-US"/>
        </w:rPr>
        <w:t>послова</w:t>
      </w:r>
      <w:r w:rsidRPr="009860B3">
        <w:t xml:space="preserve"> </w:t>
      </w:r>
      <w:r w:rsidRPr="009860B3">
        <w:rPr>
          <w:lang w:val="en-US"/>
        </w:rPr>
        <w:t>на</w:t>
      </w:r>
      <w:r w:rsidRPr="009860B3">
        <w:t xml:space="preserve"> </w:t>
      </w:r>
      <w:r w:rsidRPr="009860B3">
        <w:rPr>
          <w:lang w:val="en-US"/>
        </w:rPr>
        <w:t>радном</w:t>
      </w:r>
      <w:r w:rsidRPr="009860B3">
        <w:t xml:space="preserve"> </w:t>
      </w:r>
      <w:r w:rsidRPr="009860B3">
        <w:rPr>
          <w:lang w:val="en-US"/>
        </w:rPr>
        <w:t>месту</w:t>
      </w:r>
      <w:r w:rsidRPr="009860B3">
        <w:t xml:space="preserve">, </w:t>
      </w:r>
      <w:r w:rsidRPr="009860B3">
        <w:rPr>
          <w:lang w:val="en-US"/>
        </w:rPr>
        <w:t>у</w:t>
      </w:r>
      <w:r w:rsidRPr="009860B3">
        <w:t xml:space="preserve"> </w:t>
      </w:r>
      <w:r w:rsidRPr="009860B3">
        <w:rPr>
          <w:lang w:val="en-US"/>
        </w:rPr>
        <w:t>складу</w:t>
      </w:r>
      <w:r w:rsidRPr="009860B3">
        <w:t xml:space="preserve"> </w:t>
      </w:r>
      <w:r w:rsidRPr="009860B3">
        <w:rPr>
          <w:lang w:val="en-US"/>
        </w:rPr>
        <w:t>са</w:t>
      </w:r>
      <w:r w:rsidRPr="009860B3">
        <w:t xml:space="preserve"> </w:t>
      </w:r>
      <w:r w:rsidRPr="009860B3">
        <w:rPr>
          <w:lang w:val="en-US"/>
        </w:rPr>
        <w:t>Актом</w:t>
      </w:r>
      <w:r w:rsidRPr="009860B3">
        <w:t xml:space="preserve"> </w:t>
      </w:r>
      <w:r w:rsidRPr="009860B3">
        <w:rPr>
          <w:lang w:val="en-US"/>
        </w:rPr>
        <w:t>о</w:t>
      </w:r>
      <w:r w:rsidRPr="009860B3">
        <w:t xml:space="preserve"> </w:t>
      </w:r>
      <w:r w:rsidRPr="009860B3">
        <w:rPr>
          <w:lang w:val="en-US"/>
        </w:rPr>
        <w:t>процени</w:t>
      </w:r>
      <w:r w:rsidRPr="009860B3">
        <w:t xml:space="preserve"> </w:t>
      </w:r>
      <w:r w:rsidRPr="009860B3">
        <w:rPr>
          <w:lang w:val="en-US"/>
        </w:rPr>
        <w:t>ризика</w:t>
      </w:r>
      <w:r w:rsidRPr="009860B3">
        <w:t>.</w:t>
      </w:r>
    </w:p>
    <w:p w14:paraId="1EED23DF" w14:textId="77777777" w:rsidR="00FC0013" w:rsidRPr="009860B3" w:rsidRDefault="00FC0013" w:rsidP="00FC0013">
      <w:pPr>
        <w:autoSpaceDE w:val="0"/>
        <w:autoSpaceDN w:val="0"/>
        <w:adjustRightInd w:val="0"/>
        <w:jc w:val="both"/>
      </w:pPr>
    </w:p>
    <w:p w14:paraId="0A85EED1" w14:textId="77777777" w:rsidR="00FC0013" w:rsidRPr="009860B3" w:rsidRDefault="00FC0013" w:rsidP="00FC0013">
      <w:pPr>
        <w:autoSpaceDE w:val="0"/>
        <w:autoSpaceDN w:val="0"/>
        <w:adjustRightInd w:val="0"/>
        <w:jc w:val="both"/>
        <w:rPr>
          <w:b/>
          <w:bCs/>
        </w:rPr>
      </w:pPr>
      <w:r w:rsidRPr="009860B3">
        <w:rPr>
          <w:b/>
          <w:bCs/>
          <w:lang w:val="en-US"/>
        </w:rPr>
        <w:t>СПЕЦИФИЧНИ</w:t>
      </w:r>
      <w:r w:rsidRPr="009860B3">
        <w:rPr>
          <w:b/>
          <w:bCs/>
        </w:rPr>
        <w:t xml:space="preserve"> </w:t>
      </w:r>
      <w:r w:rsidRPr="009860B3">
        <w:rPr>
          <w:b/>
          <w:bCs/>
          <w:lang w:val="en-US"/>
        </w:rPr>
        <w:t>ДЕО</w:t>
      </w:r>
      <w:r w:rsidRPr="009860B3">
        <w:rPr>
          <w:b/>
          <w:bCs/>
        </w:rPr>
        <w:t xml:space="preserve"> </w:t>
      </w:r>
      <w:r w:rsidRPr="009860B3">
        <w:rPr>
          <w:b/>
          <w:bCs/>
          <w:lang w:val="en-US"/>
        </w:rPr>
        <w:t>ПРОГРАМА</w:t>
      </w:r>
      <w:r w:rsidRPr="009860B3">
        <w:rPr>
          <w:b/>
          <w:bCs/>
        </w:rPr>
        <w:t xml:space="preserve"> </w:t>
      </w:r>
      <w:r w:rsidRPr="009860B3">
        <w:rPr>
          <w:b/>
          <w:bCs/>
          <w:lang w:val="en-US"/>
        </w:rPr>
        <w:t>ПЕРИОДИЧНИХ</w:t>
      </w:r>
      <w:r w:rsidRPr="009860B3">
        <w:rPr>
          <w:b/>
          <w:bCs/>
        </w:rPr>
        <w:t xml:space="preserve"> </w:t>
      </w:r>
      <w:r w:rsidRPr="009860B3">
        <w:rPr>
          <w:b/>
          <w:bCs/>
          <w:lang w:val="en-US"/>
        </w:rPr>
        <w:t>ПРЕГЛЕДА</w:t>
      </w:r>
      <w:r w:rsidRPr="009860B3">
        <w:rPr>
          <w:b/>
          <w:bCs/>
        </w:rPr>
        <w:t xml:space="preserve"> </w:t>
      </w:r>
    </w:p>
    <w:p w14:paraId="39C14410" w14:textId="77777777" w:rsidR="00FC0013" w:rsidRPr="009860B3" w:rsidRDefault="00FC0013" w:rsidP="00FC0013">
      <w:pPr>
        <w:autoSpaceDE w:val="0"/>
        <w:autoSpaceDN w:val="0"/>
        <w:adjustRightInd w:val="0"/>
        <w:jc w:val="both"/>
      </w:pPr>
      <w:r w:rsidRPr="009860B3">
        <w:t xml:space="preserve">1) </w:t>
      </w:r>
      <w:proofErr w:type="gramStart"/>
      <w:r w:rsidRPr="009860B3">
        <w:rPr>
          <w:lang w:val="en-US"/>
        </w:rPr>
        <w:t>одређивање</w:t>
      </w:r>
      <w:proofErr w:type="gramEnd"/>
      <w:r w:rsidRPr="009860B3">
        <w:t xml:space="preserve"> </w:t>
      </w:r>
      <w:r w:rsidRPr="009860B3">
        <w:rPr>
          <w:lang w:val="en-US"/>
        </w:rPr>
        <w:t>броја</w:t>
      </w:r>
      <w:r w:rsidRPr="009860B3">
        <w:t xml:space="preserve"> </w:t>
      </w:r>
      <w:r w:rsidRPr="009860B3">
        <w:rPr>
          <w:lang w:val="en-US"/>
        </w:rPr>
        <w:t>микронуклеуса</w:t>
      </w:r>
      <w:r w:rsidRPr="009860B3">
        <w:t xml:space="preserve">; </w:t>
      </w:r>
    </w:p>
    <w:p w14:paraId="52BDCBB2" w14:textId="465CF394" w:rsidR="00FC0013" w:rsidRPr="009860B3" w:rsidRDefault="00FC0013" w:rsidP="00FC0013">
      <w:pPr>
        <w:autoSpaceDE w:val="0"/>
        <w:autoSpaceDN w:val="0"/>
        <w:adjustRightInd w:val="0"/>
        <w:jc w:val="both"/>
      </w:pPr>
      <w:r w:rsidRPr="009860B3">
        <w:t xml:space="preserve">2) </w:t>
      </w:r>
      <w:proofErr w:type="gramStart"/>
      <w:r w:rsidRPr="009860B3">
        <w:rPr>
          <w:lang w:val="en-US"/>
        </w:rPr>
        <w:t>преглед</w:t>
      </w:r>
      <w:proofErr w:type="gramEnd"/>
      <w:r w:rsidRPr="009860B3">
        <w:t xml:space="preserve"> </w:t>
      </w:r>
      <w:r w:rsidRPr="009860B3">
        <w:rPr>
          <w:lang w:val="en-US"/>
        </w:rPr>
        <w:t>штитасте</w:t>
      </w:r>
      <w:r w:rsidRPr="009860B3">
        <w:t xml:space="preserve"> </w:t>
      </w:r>
      <w:r w:rsidRPr="009860B3">
        <w:rPr>
          <w:lang w:val="en-US"/>
        </w:rPr>
        <w:t>жлезде</w:t>
      </w:r>
      <w:r w:rsidRPr="009860B3">
        <w:t xml:space="preserve"> </w:t>
      </w:r>
      <w:r w:rsidRPr="009860B3">
        <w:rPr>
          <w:lang w:val="en-US"/>
        </w:rPr>
        <w:t>за</w:t>
      </w:r>
      <w:r w:rsidRPr="009860B3">
        <w:t xml:space="preserve"> </w:t>
      </w:r>
      <w:r w:rsidRPr="009860B3">
        <w:rPr>
          <w:lang w:val="en-US"/>
        </w:rPr>
        <w:t>професионално</w:t>
      </w:r>
      <w:r w:rsidRPr="009860B3">
        <w:t xml:space="preserve"> </w:t>
      </w:r>
      <w:r w:rsidRPr="009860B3">
        <w:rPr>
          <w:lang w:val="en-US"/>
        </w:rPr>
        <w:t>изложена</w:t>
      </w:r>
      <w:r w:rsidRPr="009860B3">
        <w:t xml:space="preserve"> </w:t>
      </w:r>
      <w:r w:rsidRPr="009860B3">
        <w:rPr>
          <w:lang w:val="en-US"/>
        </w:rPr>
        <w:t>лица</w:t>
      </w:r>
      <w:r w:rsidRPr="009860B3">
        <w:t xml:space="preserve"> </w:t>
      </w:r>
      <w:r w:rsidRPr="009860B3">
        <w:rPr>
          <w:lang w:val="en-US"/>
        </w:rPr>
        <w:t>која</w:t>
      </w:r>
      <w:r w:rsidRPr="009860B3">
        <w:t xml:space="preserve"> </w:t>
      </w:r>
      <w:r w:rsidRPr="009860B3">
        <w:rPr>
          <w:lang w:val="en-US"/>
        </w:rPr>
        <w:t>раде</w:t>
      </w:r>
      <w:r w:rsidRPr="009860B3">
        <w:t xml:space="preserve"> </w:t>
      </w:r>
      <w:r w:rsidRPr="009860B3">
        <w:rPr>
          <w:lang w:val="en-US"/>
        </w:rPr>
        <w:t>са</w:t>
      </w:r>
      <w:r w:rsidRPr="009860B3">
        <w:t xml:space="preserve"> </w:t>
      </w:r>
      <w:r w:rsidRPr="009860B3">
        <w:rPr>
          <w:lang w:val="en-US"/>
        </w:rPr>
        <w:t>радиоактивним</w:t>
      </w:r>
      <w:r w:rsidRPr="009860B3">
        <w:t xml:space="preserve"> </w:t>
      </w:r>
      <w:r w:rsidRPr="009860B3">
        <w:rPr>
          <w:lang w:val="en-US"/>
        </w:rPr>
        <w:t>изотопом</w:t>
      </w:r>
      <w:r w:rsidRPr="009860B3">
        <w:t xml:space="preserve"> I – 131; 3) </w:t>
      </w:r>
      <w:r w:rsidRPr="009860B3">
        <w:rPr>
          <w:lang w:val="en-US"/>
        </w:rPr>
        <w:t>други</w:t>
      </w:r>
      <w:r w:rsidRPr="009860B3">
        <w:t xml:space="preserve"> </w:t>
      </w:r>
      <w:r w:rsidRPr="009860B3">
        <w:rPr>
          <w:lang w:val="en-US"/>
        </w:rPr>
        <w:t>усмерени</w:t>
      </w:r>
      <w:r w:rsidRPr="009860B3">
        <w:t xml:space="preserve"> </w:t>
      </w:r>
      <w:r w:rsidRPr="009860B3">
        <w:rPr>
          <w:lang w:val="en-US"/>
        </w:rPr>
        <w:t>прегледи</w:t>
      </w:r>
      <w:r w:rsidRPr="009860B3">
        <w:t xml:space="preserve"> </w:t>
      </w:r>
      <w:r w:rsidRPr="009860B3">
        <w:rPr>
          <w:lang w:val="en-US"/>
        </w:rPr>
        <w:t>и</w:t>
      </w:r>
      <w:r w:rsidRPr="009860B3">
        <w:t xml:space="preserve"> </w:t>
      </w:r>
      <w:r w:rsidRPr="009860B3">
        <w:rPr>
          <w:lang w:val="en-US"/>
        </w:rPr>
        <w:t>испитивања</w:t>
      </w:r>
      <w:r w:rsidRPr="009860B3">
        <w:t xml:space="preserve"> </w:t>
      </w:r>
      <w:r w:rsidRPr="009860B3">
        <w:rPr>
          <w:lang w:val="en-US"/>
        </w:rPr>
        <w:t>која</w:t>
      </w:r>
      <w:r w:rsidRPr="009860B3">
        <w:t xml:space="preserve"> </w:t>
      </w:r>
      <w:r w:rsidRPr="009860B3">
        <w:rPr>
          <w:lang w:val="en-US"/>
        </w:rPr>
        <w:t>одреди</w:t>
      </w:r>
      <w:r w:rsidRPr="009860B3">
        <w:t xml:space="preserve"> </w:t>
      </w:r>
      <w:r w:rsidRPr="009860B3">
        <w:rPr>
          <w:lang w:val="en-US"/>
        </w:rPr>
        <w:t>надлежни</w:t>
      </w:r>
      <w:r w:rsidRPr="009860B3">
        <w:t xml:space="preserve"> </w:t>
      </w:r>
      <w:r w:rsidRPr="009860B3">
        <w:rPr>
          <w:lang w:val="en-US"/>
        </w:rPr>
        <w:t>лекар</w:t>
      </w:r>
      <w:r w:rsidRPr="009860B3">
        <w:t xml:space="preserve">. </w:t>
      </w:r>
    </w:p>
    <w:p w14:paraId="563C4ABF" w14:textId="77777777" w:rsidR="00FC0013" w:rsidRPr="009860B3" w:rsidRDefault="00FC0013" w:rsidP="00FC0013">
      <w:pPr>
        <w:autoSpaceDE w:val="0"/>
        <w:autoSpaceDN w:val="0"/>
        <w:adjustRightInd w:val="0"/>
        <w:jc w:val="both"/>
      </w:pPr>
      <w:r w:rsidRPr="009860B3">
        <w:lastRenderedPageBreak/>
        <w:t xml:space="preserve">НАПОМЕНА: Тест микронуклеуса и анализа хромозомских аберација вршиће се само код особа које нису имале било какво излагање јонизујућем зрачењу у дијагностичке сврхе у периоду од 6 месеци пре обављања прегледа. </w:t>
      </w:r>
    </w:p>
    <w:p w14:paraId="6419A029" w14:textId="77777777" w:rsidR="002B548B" w:rsidRPr="009860B3" w:rsidRDefault="002B548B" w:rsidP="00C15D3D">
      <w:pPr>
        <w:ind w:firstLine="360"/>
        <w:rPr>
          <w:noProof/>
          <w:color w:val="FF0000"/>
        </w:rPr>
      </w:pPr>
    </w:p>
    <w:p w14:paraId="0537112F" w14:textId="45872C76" w:rsidR="002B548B" w:rsidRDefault="00FC0013" w:rsidP="009860B3">
      <w:pPr>
        <w:jc w:val="both"/>
      </w:pPr>
      <w:r w:rsidRPr="009860B3">
        <w:t>Контр</w:t>
      </w:r>
      <w:r w:rsidR="009860B3">
        <w:t>олу квалитета извршених услуга н</w:t>
      </w:r>
      <w:r w:rsidRPr="009860B3">
        <w:t xml:space="preserve">аручилац ће вршити </w:t>
      </w:r>
      <w:proofErr w:type="gramStart"/>
      <w:r w:rsidRPr="009860B3">
        <w:t xml:space="preserve">праћењем  </w:t>
      </w:r>
      <w:r w:rsidR="009860B3">
        <w:rPr>
          <w:lang w:val="sr-Cyrl-RS"/>
        </w:rPr>
        <w:t>р</w:t>
      </w:r>
      <w:r w:rsidRPr="009860B3">
        <w:t>еализације</w:t>
      </w:r>
      <w:proofErr w:type="gramEnd"/>
      <w:r w:rsidRPr="009860B3">
        <w:t xml:space="preserve">. </w:t>
      </w:r>
      <w:r w:rsidR="00485B9F">
        <w:rPr>
          <w:lang w:val="sr-Cyrl-RS"/>
        </w:rPr>
        <w:t>Понуђач</w:t>
      </w:r>
      <w:r w:rsidRPr="009860B3">
        <w:t xml:space="preserve"> је дужан да услуге које су предмет ове јавне набавке изврши у складу са Правилником о претходним и периодичним лекарским прегледима запослених на радним местима са повећаним ризиком, важећом здравственом доктрином и начелима професионалне етике.</w:t>
      </w:r>
    </w:p>
    <w:p w14:paraId="6474C4BA" w14:textId="77777777" w:rsidR="009860B3" w:rsidRDefault="009860B3" w:rsidP="009860B3">
      <w:pPr>
        <w:jc w:val="both"/>
      </w:pPr>
    </w:p>
    <w:p w14:paraId="6EAC0C47" w14:textId="3964B9EF" w:rsidR="009860B3" w:rsidRPr="009860B3" w:rsidRDefault="009860B3" w:rsidP="009860B3">
      <w:pPr>
        <w:jc w:val="both"/>
        <w:rPr>
          <w:b/>
          <w:lang w:val="sr-Cyrl-RS"/>
        </w:rPr>
      </w:pPr>
      <w:r w:rsidRPr="009860B3">
        <w:rPr>
          <w:b/>
          <w:lang w:val="sr-Cyrl-RS"/>
        </w:rPr>
        <w:t>МЕСТО ИЗВРШЕЊА</w:t>
      </w:r>
    </w:p>
    <w:p w14:paraId="20F0C64D" w14:textId="1301E007" w:rsidR="009860B3" w:rsidRPr="0078600C" w:rsidRDefault="009860B3" w:rsidP="009860B3">
      <w:pPr>
        <w:autoSpaceDE w:val="0"/>
        <w:autoSpaceDN w:val="0"/>
        <w:adjustRightInd w:val="0"/>
        <w:rPr>
          <w:b/>
          <w:color w:val="000000" w:themeColor="text1"/>
        </w:rPr>
      </w:pPr>
      <w:r>
        <w:rPr>
          <w:rFonts w:ascii="TimesNewRoman" w:hAnsi="TimesNewRoman" w:cs="TimesNewRoman"/>
          <w:sz w:val="23"/>
          <w:szCs w:val="23"/>
          <w:lang w:val="en-US"/>
        </w:rPr>
        <w:t>Услуге које су предмет јавне набавке</w:t>
      </w:r>
      <w:r>
        <w:rPr>
          <w:sz w:val="23"/>
          <w:szCs w:val="23"/>
          <w:lang w:val="en-US"/>
        </w:rPr>
        <w:t xml:space="preserve">, </w:t>
      </w:r>
      <w:r>
        <w:rPr>
          <w:rFonts w:ascii="TimesNewRoman" w:hAnsi="TimesNewRoman" w:cs="TimesNewRoman"/>
          <w:sz w:val="23"/>
          <w:szCs w:val="23"/>
          <w:lang w:val="en-US"/>
        </w:rPr>
        <w:t>извр</w:t>
      </w:r>
      <w:r w:rsidR="00D92080">
        <w:rPr>
          <w:rFonts w:ascii="TimesNewRoman" w:hAnsi="TimesNewRoman" w:cs="TimesNewRoman"/>
          <w:sz w:val="23"/>
          <w:szCs w:val="23"/>
          <w:lang w:val="en-US"/>
        </w:rPr>
        <w:t xml:space="preserve">шиће се у просторијама седишта </w:t>
      </w:r>
      <w:r w:rsidR="00D92080">
        <w:rPr>
          <w:rFonts w:ascii="TimesNewRoman" w:hAnsi="TimesNewRoman" w:cs="TimesNewRoman"/>
          <w:sz w:val="23"/>
          <w:szCs w:val="23"/>
          <w:lang w:val="sr-Cyrl-RS"/>
        </w:rPr>
        <w:t>н</w:t>
      </w:r>
      <w:r>
        <w:rPr>
          <w:rFonts w:ascii="TimesNewRoman" w:hAnsi="TimesNewRoman" w:cs="TimesNewRoman"/>
          <w:sz w:val="23"/>
          <w:szCs w:val="23"/>
          <w:lang w:val="en-US"/>
        </w:rPr>
        <w:t>аручиоца</w:t>
      </w:r>
      <w:r>
        <w:rPr>
          <w:sz w:val="23"/>
          <w:szCs w:val="23"/>
          <w:lang w:val="en-US"/>
        </w:rPr>
        <w:t xml:space="preserve">, </w:t>
      </w:r>
      <w:r>
        <w:rPr>
          <w:rFonts w:ascii="TimesNewRoman" w:hAnsi="TimesNewRoman" w:cs="TimesNewRoman"/>
          <w:sz w:val="23"/>
          <w:szCs w:val="23"/>
          <w:lang w:val="en-US"/>
        </w:rPr>
        <w:t xml:space="preserve">радним данима у времену од </w:t>
      </w:r>
      <w:r>
        <w:rPr>
          <w:sz w:val="23"/>
          <w:szCs w:val="23"/>
          <w:lang w:val="en-US"/>
        </w:rPr>
        <w:t>8</w:t>
      </w:r>
      <w:proofErr w:type="gramStart"/>
      <w:r>
        <w:rPr>
          <w:sz w:val="23"/>
          <w:szCs w:val="23"/>
          <w:lang w:val="en-US"/>
        </w:rPr>
        <w:t>,00</w:t>
      </w:r>
      <w:proofErr w:type="gramEnd"/>
      <w:r>
        <w:rPr>
          <w:sz w:val="23"/>
          <w:szCs w:val="23"/>
          <w:lang w:val="en-US"/>
        </w:rPr>
        <w:t xml:space="preserve"> </w:t>
      </w:r>
      <w:r>
        <w:rPr>
          <w:rFonts w:ascii="TimesNewRoman" w:hAnsi="TimesNewRoman" w:cs="TimesNewRoman"/>
          <w:sz w:val="23"/>
          <w:szCs w:val="23"/>
          <w:lang w:val="en-US"/>
        </w:rPr>
        <w:t xml:space="preserve">до </w:t>
      </w:r>
      <w:r>
        <w:rPr>
          <w:sz w:val="23"/>
          <w:szCs w:val="23"/>
          <w:lang w:val="en-US"/>
        </w:rPr>
        <w:t xml:space="preserve">14,00 </w:t>
      </w:r>
      <w:r>
        <w:rPr>
          <w:rFonts w:ascii="TimesNewRoman" w:hAnsi="TimesNewRoman" w:cs="TimesNewRoman"/>
          <w:sz w:val="23"/>
          <w:szCs w:val="23"/>
          <w:lang w:val="en-US"/>
        </w:rPr>
        <w:t>часова</w:t>
      </w:r>
      <w:r>
        <w:rPr>
          <w:sz w:val="23"/>
          <w:szCs w:val="23"/>
          <w:lang w:val="en-US"/>
        </w:rPr>
        <w:t xml:space="preserve">, </w:t>
      </w:r>
      <w:r>
        <w:rPr>
          <w:rFonts w:ascii="TimesNewRoman" w:hAnsi="TimesNewRoman" w:cs="TimesNewRoman"/>
          <w:sz w:val="23"/>
          <w:szCs w:val="23"/>
          <w:lang w:val="en-US"/>
        </w:rPr>
        <w:t xml:space="preserve">у дневним групама до </w:t>
      </w:r>
      <w:r w:rsidRPr="0078600C">
        <w:rPr>
          <w:color w:val="000000" w:themeColor="text1"/>
          <w:sz w:val="23"/>
          <w:szCs w:val="23"/>
          <w:lang w:val="en-US"/>
        </w:rPr>
        <w:t xml:space="preserve">30 </w:t>
      </w:r>
      <w:r>
        <w:rPr>
          <w:rFonts w:ascii="TimesNewRoman" w:hAnsi="TimesNewRoman" w:cs="TimesNewRoman"/>
          <w:sz w:val="23"/>
          <w:szCs w:val="23"/>
          <w:lang w:val="en-US"/>
        </w:rPr>
        <w:t>запослених</w:t>
      </w:r>
      <w:r>
        <w:rPr>
          <w:sz w:val="23"/>
          <w:szCs w:val="23"/>
          <w:lang w:val="en-US"/>
        </w:rPr>
        <w:t>.</w:t>
      </w:r>
      <w:r>
        <w:rPr>
          <w:sz w:val="23"/>
          <w:szCs w:val="23"/>
        </w:rPr>
        <w:t xml:space="preserve">  </w:t>
      </w:r>
      <w:proofErr w:type="gramStart"/>
      <w:r w:rsidRPr="00D92080">
        <w:rPr>
          <w:color w:val="000000" w:themeColor="text1"/>
          <w:sz w:val="23"/>
          <w:szCs w:val="23"/>
        </w:rPr>
        <w:t xml:space="preserve">Наручилац </w:t>
      </w:r>
      <w:r w:rsidR="00D92080" w:rsidRPr="00D92080">
        <w:rPr>
          <w:color w:val="000000" w:themeColor="text1"/>
          <w:sz w:val="23"/>
          <w:szCs w:val="23"/>
          <w:lang w:val="sr-Cyrl-RS"/>
        </w:rPr>
        <w:t>ће</w:t>
      </w:r>
      <w:r w:rsidRPr="00D92080">
        <w:rPr>
          <w:color w:val="000000" w:themeColor="text1"/>
          <w:sz w:val="23"/>
          <w:szCs w:val="23"/>
        </w:rPr>
        <w:t xml:space="preserve"> обезбеди</w:t>
      </w:r>
      <w:r w:rsidR="00D92080" w:rsidRPr="00D92080">
        <w:rPr>
          <w:color w:val="000000" w:themeColor="text1"/>
          <w:sz w:val="23"/>
          <w:szCs w:val="23"/>
          <w:lang w:val="sr-Cyrl-RS"/>
        </w:rPr>
        <w:t>ти</w:t>
      </w:r>
      <w:r w:rsidRPr="00D92080">
        <w:rPr>
          <w:color w:val="000000" w:themeColor="text1"/>
          <w:sz w:val="23"/>
          <w:szCs w:val="23"/>
        </w:rPr>
        <w:t xml:space="preserve"> просторије у којима ће се обављати прегледи.</w:t>
      </w:r>
      <w:proofErr w:type="gramEnd"/>
      <w:r w:rsidRPr="00D92080">
        <w:rPr>
          <w:color w:val="000000" w:themeColor="text1"/>
          <w:sz w:val="23"/>
          <w:szCs w:val="23"/>
        </w:rPr>
        <w:t xml:space="preserve"> </w:t>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495925230"/>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574A47CC" w14:textId="5AE78804" w:rsidR="00CD60D3" w:rsidRPr="008A3208" w:rsidRDefault="007B7D80" w:rsidP="008A3208">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5"/>
        <w:gridCol w:w="4138"/>
        <w:gridCol w:w="4613"/>
      </w:tblGrid>
      <w:tr w:rsidR="008A3208" w:rsidRPr="00AE1407" w14:paraId="22EDEC2C" w14:textId="77777777" w:rsidTr="008A3208">
        <w:trPr>
          <w:trHeight w:val="972"/>
        </w:trPr>
        <w:tc>
          <w:tcPr>
            <w:tcW w:w="288" w:type="pct"/>
            <w:vAlign w:val="center"/>
          </w:tcPr>
          <w:p w14:paraId="57B1385F" w14:textId="77777777" w:rsidR="008A3208" w:rsidRPr="00AE1407" w:rsidRDefault="008A3208" w:rsidP="00CD60D3">
            <w:pPr>
              <w:jc w:val="center"/>
              <w:rPr>
                <w:noProof/>
              </w:rPr>
            </w:pPr>
            <w:r w:rsidRPr="00AE1407">
              <w:rPr>
                <w:noProof/>
              </w:rPr>
              <w:t>Бр.</w:t>
            </w:r>
          </w:p>
        </w:tc>
        <w:tc>
          <w:tcPr>
            <w:tcW w:w="2228" w:type="pct"/>
            <w:vAlign w:val="center"/>
          </w:tcPr>
          <w:p w14:paraId="44CC777E" w14:textId="77777777" w:rsidR="008A3208" w:rsidRPr="00AE1407" w:rsidRDefault="008A3208" w:rsidP="00CD60D3">
            <w:pPr>
              <w:jc w:val="center"/>
              <w:rPr>
                <w:noProof/>
              </w:rPr>
            </w:pPr>
            <w:r w:rsidRPr="00AE1407">
              <w:rPr>
                <w:noProof/>
              </w:rPr>
              <w:t>УСЛОВИ</w:t>
            </w:r>
          </w:p>
        </w:tc>
        <w:tc>
          <w:tcPr>
            <w:tcW w:w="2484" w:type="pct"/>
            <w:vAlign w:val="center"/>
          </w:tcPr>
          <w:p w14:paraId="7310F496" w14:textId="77777777" w:rsidR="008A3208" w:rsidRPr="00AE1407" w:rsidRDefault="008A3208" w:rsidP="00CD60D3">
            <w:pPr>
              <w:jc w:val="center"/>
              <w:rPr>
                <w:noProof/>
              </w:rPr>
            </w:pPr>
            <w:r w:rsidRPr="00AE1407">
              <w:rPr>
                <w:noProof/>
              </w:rPr>
              <w:t>ДОКАЗИ</w:t>
            </w:r>
          </w:p>
        </w:tc>
      </w:tr>
      <w:tr w:rsidR="008A3208" w:rsidRPr="00AE1407" w14:paraId="23AB3BF9" w14:textId="77777777" w:rsidTr="008A3208">
        <w:trPr>
          <w:trHeight w:val="505"/>
        </w:trPr>
        <w:tc>
          <w:tcPr>
            <w:tcW w:w="5000" w:type="pct"/>
            <w:gridSpan w:val="3"/>
          </w:tcPr>
          <w:p w14:paraId="1C8A1F24" w14:textId="77777777" w:rsidR="008A3208" w:rsidRPr="00AE1407" w:rsidRDefault="008A3208" w:rsidP="00CD60D3">
            <w:pPr>
              <w:jc w:val="center"/>
              <w:rPr>
                <w:b/>
                <w:noProof/>
              </w:rPr>
            </w:pPr>
            <w:r w:rsidRPr="00AE1407">
              <w:rPr>
                <w:b/>
                <w:noProof/>
              </w:rPr>
              <w:t>ОБАВЕЗНИ УСЛОВИ ЗА УЧЕШЋЕ У ПОСТУПКУ ЈАВНЕ НАБАВКЕ ИЗ ЧЛАНА 75. ЗАКОНА</w:t>
            </w:r>
          </w:p>
        </w:tc>
      </w:tr>
      <w:tr w:rsidR="008A3208" w:rsidRPr="00AE1407" w14:paraId="188A7F4F" w14:textId="77777777" w:rsidTr="008A3208">
        <w:trPr>
          <w:trHeight w:val="505"/>
        </w:trPr>
        <w:tc>
          <w:tcPr>
            <w:tcW w:w="288" w:type="pct"/>
            <w:vAlign w:val="center"/>
          </w:tcPr>
          <w:p w14:paraId="7B28910D" w14:textId="77777777" w:rsidR="008A3208" w:rsidRPr="00AE1407" w:rsidRDefault="008A3208" w:rsidP="009A42AC">
            <w:pPr>
              <w:pStyle w:val="ListParagraph"/>
              <w:numPr>
                <w:ilvl w:val="0"/>
                <w:numId w:val="8"/>
              </w:numPr>
              <w:rPr>
                <w:noProof/>
              </w:rPr>
            </w:pPr>
          </w:p>
        </w:tc>
        <w:tc>
          <w:tcPr>
            <w:tcW w:w="2228" w:type="pct"/>
          </w:tcPr>
          <w:p w14:paraId="5E519881" w14:textId="77777777" w:rsidR="008A3208" w:rsidRPr="00AE1407" w:rsidRDefault="008A3208"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84" w:type="pct"/>
          </w:tcPr>
          <w:p w14:paraId="42BD1BDF" w14:textId="72CE6C54" w:rsidR="008A3208" w:rsidRDefault="008A3208"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3C88EFE8" w14:textId="15E64E7F" w:rsidR="008A3208" w:rsidRPr="00B741B2" w:rsidRDefault="008A3208" w:rsidP="00CD60D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77777777" w:rsidR="008A3208" w:rsidRPr="009937B8" w:rsidRDefault="008A3208"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8A3208" w:rsidRPr="00B741B2" w:rsidRDefault="008A3208"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A3208" w:rsidRPr="00AE1407" w14:paraId="1C66CB3C" w14:textId="77777777" w:rsidTr="008A3208">
        <w:trPr>
          <w:trHeight w:val="458"/>
        </w:trPr>
        <w:tc>
          <w:tcPr>
            <w:tcW w:w="288" w:type="pct"/>
            <w:vAlign w:val="center"/>
          </w:tcPr>
          <w:p w14:paraId="1442B07A" w14:textId="77777777" w:rsidR="008A3208" w:rsidRPr="00AE1407" w:rsidRDefault="008A3208" w:rsidP="009A42AC">
            <w:pPr>
              <w:pStyle w:val="ListParagraph"/>
              <w:numPr>
                <w:ilvl w:val="0"/>
                <w:numId w:val="8"/>
              </w:numPr>
              <w:rPr>
                <w:noProof/>
              </w:rPr>
            </w:pPr>
          </w:p>
        </w:tc>
        <w:tc>
          <w:tcPr>
            <w:tcW w:w="2228" w:type="pct"/>
            <w:vAlign w:val="center"/>
          </w:tcPr>
          <w:p w14:paraId="5D78E354" w14:textId="77777777" w:rsidR="008A3208" w:rsidRPr="00AE1407" w:rsidRDefault="008A3208"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84" w:type="pct"/>
          </w:tcPr>
          <w:p w14:paraId="01B5F166" w14:textId="19B4692E" w:rsidR="008A3208" w:rsidRPr="009937B8" w:rsidRDefault="008A3208"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8A3208" w:rsidRPr="000738FF" w:rsidRDefault="008A3208"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26F2B38D" w:rsidR="008A3208" w:rsidRPr="00AE1407" w:rsidRDefault="008A320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r w:rsidRPr="00AE1407">
              <w:rPr>
                <w:rFonts w:ascii="Times New Roman" w:hAnsi="Times New Roman" w:cs="Times New Roman"/>
                <w:color w:val="auto"/>
              </w:rPr>
              <w:t xml:space="preserve"> </w:t>
            </w:r>
          </w:p>
          <w:p w14:paraId="296CEA8E" w14:textId="531CBF22" w:rsidR="008A3208" w:rsidRPr="005B07C0" w:rsidRDefault="008A320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8A3208" w:rsidRPr="009937B8" w:rsidRDefault="008A3208"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8A3208" w:rsidRPr="0028014B" w:rsidRDefault="008A3208"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A3208" w:rsidRPr="00AE1407" w14:paraId="52084727" w14:textId="77777777" w:rsidTr="008A3208">
        <w:trPr>
          <w:trHeight w:val="789"/>
        </w:trPr>
        <w:tc>
          <w:tcPr>
            <w:tcW w:w="288" w:type="pct"/>
            <w:vAlign w:val="center"/>
          </w:tcPr>
          <w:p w14:paraId="2E8F8661" w14:textId="77777777" w:rsidR="008A3208" w:rsidRPr="00AE1407" w:rsidRDefault="008A3208" w:rsidP="009A42AC">
            <w:pPr>
              <w:pStyle w:val="ListParagraph"/>
              <w:numPr>
                <w:ilvl w:val="0"/>
                <w:numId w:val="8"/>
              </w:numPr>
              <w:rPr>
                <w:noProof/>
              </w:rPr>
            </w:pPr>
          </w:p>
        </w:tc>
        <w:tc>
          <w:tcPr>
            <w:tcW w:w="2228" w:type="pct"/>
            <w:vAlign w:val="center"/>
          </w:tcPr>
          <w:p w14:paraId="5322F8F3" w14:textId="77777777" w:rsidR="008A3208" w:rsidRPr="00AE1407" w:rsidRDefault="008A3208"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84" w:type="pct"/>
          </w:tcPr>
          <w:p w14:paraId="7FB56794" w14:textId="3AA5DEA8" w:rsidR="008A3208" w:rsidRPr="00AE1407" w:rsidRDefault="008A3208"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8A3208" w:rsidRPr="00753D5C" w:rsidRDefault="008A3208"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A3208" w:rsidRPr="00AE1407" w14:paraId="3E6053D1" w14:textId="77777777" w:rsidTr="008A3208">
        <w:trPr>
          <w:trHeight w:val="789"/>
        </w:trPr>
        <w:tc>
          <w:tcPr>
            <w:tcW w:w="288" w:type="pct"/>
            <w:vAlign w:val="center"/>
          </w:tcPr>
          <w:p w14:paraId="229E9669" w14:textId="77777777" w:rsidR="008A3208" w:rsidRPr="00AE1407" w:rsidRDefault="008A3208" w:rsidP="009A42AC">
            <w:pPr>
              <w:pStyle w:val="ListParagraph"/>
              <w:numPr>
                <w:ilvl w:val="0"/>
                <w:numId w:val="8"/>
              </w:numPr>
              <w:rPr>
                <w:noProof/>
              </w:rPr>
            </w:pPr>
          </w:p>
        </w:tc>
        <w:tc>
          <w:tcPr>
            <w:tcW w:w="2228" w:type="pct"/>
          </w:tcPr>
          <w:p w14:paraId="5CA7CFE5" w14:textId="77777777" w:rsidR="009860B3" w:rsidRPr="009860B3" w:rsidRDefault="008A3208" w:rsidP="00CD60D3">
            <w:pPr>
              <w:jc w:val="both"/>
            </w:pPr>
            <w:r w:rsidRPr="009860B3">
              <w:rPr>
                <w:noProof/>
              </w:rPr>
              <w:t xml:space="preserve">Понуђач има важећу дозволу надлежног органа </w:t>
            </w:r>
            <w:r w:rsidR="009860B3" w:rsidRPr="009860B3">
              <w:t xml:space="preserve">за обављање здравствене делатности у следећим областима: </w:t>
            </w:r>
          </w:p>
          <w:p w14:paraId="12F2EA61" w14:textId="77777777" w:rsidR="009860B3" w:rsidRPr="009860B3" w:rsidRDefault="009860B3" w:rsidP="009A42AC">
            <w:pPr>
              <w:pStyle w:val="ListParagraph"/>
              <w:numPr>
                <w:ilvl w:val="0"/>
                <w:numId w:val="16"/>
              </w:numPr>
              <w:jc w:val="both"/>
            </w:pPr>
            <w:r w:rsidRPr="009860B3">
              <w:t xml:space="preserve">медицина рада, </w:t>
            </w:r>
          </w:p>
          <w:p w14:paraId="4DD2543F" w14:textId="77777777" w:rsidR="009860B3" w:rsidRPr="009860B3" w:rsidRDefault="009860B3" w:rsidP="009A42AC">
            <w:pPr>
              <w:pStyle w:val="ListParagraph"/>
              <w:numPr>
                <w:ilvl w:val="0"/>
                <w:numId w:val="16"/>
              </w:numPr>
              <w:jc w:val="both"/>
            </w:pPr>
            <w:r w:rsidRPr="009860B3">
              <w:t xml:space="preserve">радиолошка здравствена заштита, </w:t>
            </w:r>
          </w:p>
          <w:p w14:paraId="4E1AF61D" w14:textId="77777777" w:rsidR="009860B3" w:rsidRPr="009860B3" w:rsidRDefault="009860B3" w:rsidP="009A42AC">
            <w:pPr>
              <w:pStyle w:val="ListParagraph"/>
              <w:numPr>
                <w:ilvl w:val="0"/>
                <w:numId w:val="16"/>
              </w:numPr>
              <w:jc w:val="both"/>
            </w:pPr>
            <w:r w:rsidRPr="009860B3">
              <w:t xml:space="preserve">интерна медицина, </w:t>
            </w:r>
          </w:p>
          <w:p w14:paraId="44868DEA" w14:textId="77777777" w:rsidR="009860B3" w:rsidRPr="009860B3" w:rsidRDefault="009860B3" w:rsidP="009A42AC">
            <w:pPr>
              <w:pStyle w:val="ListParagraph"/>
              <w:numPr>
                <w:ilvl w:val="0"/>
                <w:numId w:val="16"/>
              </w:numPr>
              <w:jc w:val="both"/>
            </w:pPr>
            <w:r w:rsidRPr="009860B3">
              <w:t xml:space="preserve">офталмологија, </w:t>
            </w:r>
          </w:p>
          <w:p w14:paraId="7028C0D4" w14:textId="77777777" w:rsidR="009860B3" w:rsidRPr="009860B3" w:rsidRDefault="009860B3" w:rsidP="009A42AC">
            <w:pPr>
              <w:pStyle w:val="ListParagraph"/>
              <w:numPr>
                <w:ilvl w:val="0"/>
                <w:numId w:val="16"/>
              </w:numPr>
              <w:jc w:val="both"/>
            </w:pPr>
            <w:r w:rsidRPr="009860B3">
              <w:t xml:space="preserve">гинекологија, </w:t>
            </w:r>
          </w:p>
          <w:p w14:paraId="023C2ACA" w14:textId="77777777" w:rsidR="009860B3" w:rsidRPr="009860B3" w:rsidRDefault="009860B3" w:rsidP="009A42AC">
            <w:pPr>
              <w:pStyle w:val="ListParagraph"/>
              <w:numPr>
                <w:ilvl w:val="0"/>
                <w:numId w:val="16"/>
              </w:numPr>
              <w:jc w:val="both"/>
            </w:pPr>
            <w:r w:rsidRPr="009860B3">
              <w:t xml:space="preserve">оториноларингологија, </w:t>
            </w:r>
          </w:p>
          <w:p w14:paraId="5BCD879F" w14:textId="77777777" w:rsidR="009860B3" w:rsidRPr="009860B3" w:rsidRDefault="009860B3" w:rsidP="009A42AC">
            <w:pPr>
              <w:pStyle w:val="ListParagraph"/>
              <w:numPr>
                <w:ilvl w:val="0"/>
                <w:numId w:val="16"/>
              </w:numPr>
              <w:jc w:val="both"/>
            </w:pPr>
            <w:r w:rsidRPr="009860B3">
              <w:t xml:space="preserve">неуропсхијатрија, </w:t>
            </w:r>
          </w:p>
          <w:p w14:paraId="76819755" w14:textId="77777777" w:rsidR="009860B3" w:rsidRPr="009860B3" w:rsidRDefault="009860B3" w:rsidP="009A42AC">
            <w:pPr>
              <w:pStyle w:val="ListParagraph"/>
              <w:numPr>
                <w:ilvl w:val="0"/>
                <w:numId w:val="16"/>
              </w:numPr>
              <w:jc w:val="both"/>
            </w:pPr>
            <w:r w:rsidRPr="009860B3">
              <w:t xml:space="preserve">психологија, </w:t>
            </w:r>
          </w:p>
          <w:p w14:paraId="3471939B" w14:textId="77777777" w:rsidR="008A3208" w:rsidRPr="00485B9F" w:rsidRDefault="009860B3" w:rsidP="009A42AC">
            <w:pPr>
              <w:pStyle w:val="ListParagraph"/>
              <w:numPr>
                <w:ilvl w:val="0"/>
                <w:numId w:val="16"/>
              </w:numPr>
              <w:jc w:val="both"/>
              <w:rPr>
                <w:noProof/>
                <w:color w:val="FF0000"/>
                <w:lang w:val="sr-Cyrl-CS"/>
              </w:rPr>
            </w:pPr>
            <w:r w:rsidRPr="009860B3">
              <w:lastRenderedPageBreak/>
              <w:t>лабораторијске односно биохемијске анализе и прегледе</w:t>
            </w:r>
          </w:p>
          <w:p w14:paraId="7664EE1F" w14:textId="77777777" w:rsidR="00485B9F" w:rsidRDefault="00485B9F" w:rsidP="00485B9F">
            <w:pPr>
              <w:jc w:val="both"/>
              <w:rPr>
                <w:noProof/>
                <w:color w:val="FF0000"/>
                <w:lang w:val="sr-Cyrl-CS"/>
              </w:rPr>
            </w:pPr>
          </w:p>
          <w:p w14:paraId="53A37160" w14:textId="19101805" w:rsidR="00485B9F" w:rsidRPr="00485B9F" w:rsidRDefault="00485B9F" w:rsidP="00485B9F">
            <w:pPr>
              <w:jc w:val="both"/>
              <w:rPr>
                <w:noProof/>
                <w:color w:val="FF0000"/>
                <w:lang w:val="sr-Cyrl-CS"/>
              </w:rPr>
            </w:pPr>
            <w:r w:rsidRPr="009860B3">
              <w:rPr>
                <w:noProof/>
              </w:rPr>
              <w:t>Понуђач има важећу дозволу надлежног органа</w:t>
            </w:r>
            <w:r w:rsidRPr="009860B3">
              <w:rPr>
                <w:noProof/>
                <w:lang w:val="sr-Cyrl-RS"/>
              </w:rPr>
              <w:t xml:space="preserve"> </w:t>
            </w:r>
            <w:r w:rsidRPr="009860B3">
              <w:t>за обављање делатности биодозиметријска мерења индивидуалног излагања</w:t>
            </w:r>
            <w:r w:rsidRPr="009860B3">
              <w:rPr>
                <w:lang w:val="sr-Cyrl-RS"/>
              </w:rPr>
              <w:t>.</w:t>
            </w:r>
          </w:p>
        </w:tc>
        <w:tc>
          <w:tcPr>
            <w:tcW w:w="2484" w:type="pct"/>
          </w:tcPr>
          <w:p w14:paraId="4C126AF0" w14:textId="77777777" w:rsidR="008A3208" w:rsidRDefault="008A3208" w:rsidP="00B741B2">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83AE268" w14:textId="311E0BB6" w:rsidR="008A3208" w:rsidRPr="00485B9F" w:rsidRDefault="009860B3" w:rsidP="009A42AC">
            <w:pPr>
              <w:pStyle w:val="ListParagraph"/>
              <w:numPr>
                <w:ilvl w:val="0"/>
                <w:numId w:val="17"/>
              </w:numPr>
              <w:jc w:val="both"/>
              <w:rPr>
                <w:lang w:val="sr-Cyrl-RS"/>
              </w:rPr>
            </w:pPr>
            <w:r w:rsidRPr="00485B9F">
              <w:rPr>
                <w:lang w:val="sr-Cyrl-RS"/>
              </w:rPr>
              <w:t>Р</w:t>
            </w:r>
            <w:r>
              <w:t>ешење Министарства здравља Републике Србије о испуњености прописаних услова здравствене установе за обављање здравствене делатности</w:t>
            </w:r>
            <w:r w:rsidRPr="00485B9F">
              <w:rPr>
                <w:lang w:val="sr-Cyrl-RS"/>
              </w:rPr>
              <w:t>.</w:t>
            </w:r>
          </w:p>
          <w:p w14:paraId="060CA8A5" w14:textId="77777777" w:rsidR="00485B9F" w:rsidRDefault="00485B9F" w:rsidP="009860B3">
            <w:pPr>
              <w:jc w:val="both"/>
              <w:rPr>
                <w:lang w:val="sr-Cyrl-RS"/>
              </w:rPr>
            </w:pPr>
          </w:p>
          <w:p w14:paraId="52460980" w14:textId="11F73039" w:rsidR="00485B9F" w:rsidRPr="00485B9F" w:rsidRDefault="00485B9F" w:rsidP="009A42AC">
            <w:pPr>
              <w:pStyle w:val="ListParagraph"/>
              <w:numPr>
                <w:ilvl w:val="0"/>
                <w:numId w:val="17"/>
              </w:numPr>
              <w:jc w:val="both"/>
            </w:pPr>
            <w:r w:rsidRPr="00485B9F">
              <w:rPr>
                <w:lang w:val="sr-Cyrl-RS"/>
              </w:rPr>
              <w:t>Р</w:t>
            </w:r>
            <w:r>
              <w:t xml:space="preserve">ешење Агенције за заштиту од јонизујућег зрачења и нуклеарну сигурност Србије. </w:t>
            </w:r>
            <w:r w:rsidRPr="007D3BAC">
              <w:t xml:space="preserve">Решење мора бити важеће у моменту подношења понуде </w:t>
            </w:r>
            <w:r w:rsidRPr="007D3BAC">
              <w:lastRenderedPageBreak/>
              <w:t>и</w:t>
            </w:r>
            <w:r>
              <w:t xml:space="preserve"> периоду извршења уговора. </w:t>
            </w:r>
            <w:r w:rsidRPr="007D3BAC">
              <w:t>Уколико важење решења истиче (непосредно пре или после датума за подношење</w:t>
            </w:r>
            <w:r>
              <w:t xml:space="preserve"> </w:t>
            </w:r>
            <w:r w:rsidRPr="007D3BAC">
              <w:t>понуде), понуђач је дужан да достави фотокопију истог, као и доказ да је поднео захтев</w:t>
            </w:r>
            <w:r>
              <w:t xml:space="preserve"> </w:t>
            </w:r>
            <w:r w:rsidRPr="007D3BAC">
              <w:t>за продужење важења решења;</w:t>
            </w:r>
          </w:p>
        </w:tc>
      </w:tr>
      <w:tr w:rsidR="008A3208" w:rsidRPr="00AE1407" w14:paraId="3E5B9D58" w14:textId="77777777" w:rsidTr="008A3208">
        <w:trPr>
          <w:trHeight w:val="848"/>
        </w:trPr>
        <w:tc>
          <w:tcPr>
            <w:tcW w:w="5000" w:type="pct"/>
            <w:gridSpan w:val="3"/>
            <w:vAlign w:val="center"/>
          </w:tcPr>
          <w:p w14:paraId="107C53BE" w14:textId="77777777" w:rsidR="008A3208" w:rsidRPr="001E45F1" w:rsidRDefault="008A3208" w:rsidP="001E45F1">
            <w:pPr>
              <w:jc w:val="center"/>
              <w:rPr>
                <w:b/>
                <w:noProof/>
              </w:rPr>
            </w:pPr>
            <w:r w:rsidRPr="008A3208">
              <w:rPr>
                <w:b/>
                <w:noProof/>
              </w:rPr>
              <w:lastRenderedPageBreak/>
              <w:t>ДОДАТНИ УСЛОВИ ЗА УЧЕШЋЕ У ПОСТУПКУ ЈАВНЕ НАБАВКЕ ИЗ ЧЛАНА 76. ЗАКОНА</w:t>
            </w:r>
          </w:p>
        </w:tc>
      </w:tr>
      <w:tr w:rsidR="008A3208" w:rsidRPr="00AE1407" w14:paraId="013C28E1" w14:textId="77777777" w:rsidTr="008A3208">
        <w:trPr>
          <w:trHeight w:val="132"/>
        </w:trPr>
        <w:tc>
          <w:tcPr>
            <w:tcW w:w="288" w:type="pct"/>
            <w:shd w:val="clear" w:color="auto" w:fill="auto"/>
            <w:vAlign w:val="center"/>
          </w:tcPr>
          <w:p w14:paraId="3ECFB915" w14:textId="77777777" w:rsidR="008A3208" w:rsidRPr="008A3208" w:rsidRDefault="008A3208" w:rsidP="009A42AC">
            <w:pPr>
              <w:pStyle w:val="ListParagraph"/>
              <w:numPr>
                <w:ilvl w:val="0"/>
                <w:numId w:val="10"/>
              </w:numPr>
              <w:rPr>
                <w:noProof/>
              </w:rPr>
            </w:pPr>
          </w:p>
        </w:tc>
        <w:tc>
          <w:tcPr>
            <w:tcW w:w="2228" w:type="pct"/>
            <w:shd w:val="clear" w:color="auto" w:fill="auto"/>
          </w:tcPr>
          <w:p w14:paraId="41FC42DB" w14:textId="3F1F1D2A" w:rsidR="008A3208" w:rsidRPr="00D92080" w:rsidRDefault="008A3208" w:rsidP="008A3208">
            <w:pPr>
              <w:jc w:val="both"/>
            </w:pPr>
            <w:r w:rsidRPr="00D92080">
              <w:rPr>
                <w:lang w:val="sr-Latn-CS"/>
              </w:rPr>
              <w:t xml:space="preserve">Понуђач има минимум </w:t>
            </w:r>
            <w:r w:rsidRPr="00D92080">
              <w:t xml:space="preserve">1 </w:t>
            </w:r>
            <w:r w:rsidRPr="00D92080">
              <w:rPr>
                <w:lang w:val="sr-Cyrl-RS"/>
              </w:rPr>
              <w:t>лекара специјалисту медицине рада</w:t>
            </w:r>
            <w:r w:rsidRPr="00D92080">
              <w:t>.</w:t>
            </w:r>
          </w:p>
        </w:tc>
        <w:tc>
          <w:tcPr>
            <w:tcW w:w="2484" w:type="pct"/>
            <w:shd w:val="clear" w:color="auto" w:fill="auto"/>
            <w:vAlign w:val="center"/>
          </w:tcPr>
          <w:p w14:paraId="2950E422" w14:textId="77777777" w:rsidR="008A3208" w:rsidRPr="00D92080" w:rsidRDefault="008A3208" w:rsidP="00EC19BC">
            <w:pPr>
              <w:pStyle w:val="Default"/>
              <w:jc w:val="both"/>
              <w:rPr>
                <w:rFonts w:ascii="Times New Roman" w:hAnsi="Times New Roman" w:cs="Times New Roman"/>
                <w:b/>
                <w:iCs/>
                <w:color w:val="auto"/>
              </w:rPr>
            </w:pPr>
            <w:r w:rsidRPr="00D92080">
              <w:rPr>
                <w:rFonts w:ascii="Times New Roman" w:hAnsi="Times New Roman" w:cs="Times New Roman"/>
                <w:iCs/>
                <w:color w:val="auto"/>
              </w:rPr>
              <w:t xml:space="preserve">Доказ за </w:t>
            </w:r>
            <w:r w:rsidRPr="00D92080">
              <w:rPr>
                <w:rFonts w:ascii="Times New Roman" w:hAnsi="Times New Roman" w:cs="Times New Roman"/>
                <w:b/>
                <w:iCs/>
                <w:color w:val="auto"/>
              </w:rPr>
              <w:t>правна лица / предузетнике / физичка лица:</w:t>
            </w:r>
          </w:p>
          <w:p w14:paraId="059D9870" w14:textId="58ED9116" w:rsidR="008A3208" w:rsidRPr="00D92080" w:rsidRDefault="008A3208" w:rsidP="009A42AC">
            <w:pPr>
              <w:pStyle w:val="ListParagraph"/>
              <w:numPr>
                <w:ilvl w:val="0"/>
                <w:numId w:val="14"/>
              </w:numPr>
              <w:jc w:val="both"/>
              <w:rPr>
                <w:lang w:val="sr-Latn-CS"/>
              </w:rPr>
            </w:pPr>
            <w:r w:rsidRPr="00D92080">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3E4C6253" w:rsidR="00FC1E62" w:rsidRPr="008A3208" w:rsidRDefault="00FC1E62" w:rsidP="00FC1E62">
      <w:pPr>
        <w:pStyle w:val="ListParagraph"/>
        <w:numPr>
          <w:ilvl w:val="0"/>
          <w:numId w:val="1"/>
        </w:numPr>
        <w:jc w:val="both"/>
        <w:rPr>
          <w:noProof/>
        </w:rPr>
      </w:pPr>
      <w:r w:rsidRPr="008A3208">
        <w:rPr>
          <w:noProof/>
          <w:lang w:val="sr-Cyrl-CS"/>
        </w:rPr>
        <w:t>И</w:t>
      </w:r>
      <w:r w:rsidRPr="008A3208">
        <w:rPr>
          <w:noProof/>
        </w:rPr>
        <w:t>спуњеност услова понуђач доказује достављањем доказа наведених у табели</w:t>
      </w:r>
      <w:r w:rsidR="004B0A93" w:rsidRPr="008A3208">
        <w:rPr>
          <w:noProof/>
        </w:rPr>
        <w:t>.</w:t>
      </w:r>
    </w:p>
    <w:p w14:paraId="4C21C092" w14:textId="77777777" w:rsidR="00C15D3D" w:rsidRPr="00C15D3D" w:rsidRDefault="00C15D3D" w:rsidP="004F4808">
      <w:pPr>
        <w:pStyle w:val="ListParagraph"/>
        <w:ind w:left="405"/>
        <w:jc w:val="both"/>
        <w:rPr>
          <w:noProof/>
          <w:highlight w:val="yellow"/>
        </w:rPr>
      </w:pPr>
    </w:p>
    <w:p w14:paraId="7907EA93" w14:textId="6E52C99F"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3940A1E"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3091DF75"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8A3208"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2DB53451" w14:textId="77777777" w:rsidR="008A3208" w:rsidRDefault="008A3208">
      <w:pPr>
        <w:rPr>
          <w:b/>
          <w:bCs/>
          <w:sz w:val="28"/>
          <w:lang w:val="hr-HR"/>
        </w:rPr>
      </w:pPr>
      <w:bookmarkStart w:id="33" w:name="_Toc375826007"/>
      <w:bookmarkStart w:id="34" w:name="_Toc389030814"/>
      <w:bookmarkStart w:id="35" w:name="_Toc448222238"/>
      <w:bookmarkStart w:id="36" w:name="_Toc477327710"/>
      <w:bookmarkStart w:id="37" w:name="_Toc477327993"/>
      <w:bookmarkStart w:id="38" w:name="_Toc477328722"/>
      <w:bookmarkStart w:id="39" w:name="_Toc477329193"/>
      <w:r>
        <w:br w:type="page"/>
      </w:r>
    </w:p>
    <w:p w14:paraId="738B94CC" w14:textId="67366B09" w:rsidR="002D5B2C" w:rsidRPr="00CC366C" w:rsidRDefault="002D5B2C" w:rsidP="00E7066D">
      <w:pPr>
        <w:pStyle w:val="Heading1"/>
      </w:pPr>
      <w:bookmarkStart w:id="40" w:name="_Toc495925231"/>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9A42AC">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4E35988A" w:rsidR="00251440" w:rsidRPr="007F6F85" w:rsidRDefault="00545532" w:rsidP="005B501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9A42AC">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9A42AC">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929BB7A" w:rsidR="00C21A19" w:rsidRPr="00AE1407" w:rsidRDefault="00C21A19" w:rsidP="00C21A19">
      <w:pPr>
        <w:rPr>
          <w:noProof/>
        </w:rPr>
      </w:pPr>
      <w:r w:rsidRPr="00AE1407">
        <w:rPr>
          <w:noProof/>
        </w:rPr>
        <w:t xml:space="preserve">Предмет јавне </w:t>
      </w:r>
      <w:r w:rsidRPr="005B5011">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9A42AC">
      <w:pPr>
        <w:pStyle w:val="ListParagraph"/>
        <w:numPr>
          <w:ilvl w:val="0"/>
          <w:numId w:val="7"/>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5B5011" w:rsidRDefault="00A878F3" w:rsidP="00A878F3">
      <w:pPr>
        <w:jc w:val="both"/>
        <w:rPr>
          <w:b/>
          <w:bCs/>
          <w:i/>
          <w:iCs/>
        </w:rPr>
      </w:pPr>
      <w:proofErr w:type="gramStart"/>
      <w:r w:rsidRPr="005B5011">
        <w:rPr>
          <w:bCs/>
          <w:iCs/>
        </w:rPr>
        <w:t>По</w:t>
      </w:r>
      <w:r w:rsidR="00705D76" w:rsidRPr="005B5011">
        <w:rPr>
          <w:bCs/>
          <w:iCs/>
        </w:rPr>
        <w:t xml:space="preserve">дношење понуде са варијантама </w:t>
      </w:r>
      <w:r w:rsidR="002238DC" w:rsidRPr="005B5011">
        <w:rPr>
          <w:bCs/>
          <w:iCs/>
          <w:lang w:val="sr-Cyrl-RS"/>
        </w:rPr>
        <w:t>ни</w:t>
      </w:r>
      <w:r w:rsidRPr="005B5011">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9A42AC">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9A42AC">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9A42AC">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30C4939A"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54B6FD28" w:rsidR="008B55B5" w:rsidRPr="005F6471" w:rsidRDefault="008B55B5" w:rsidP="008B55B5">
      <w:pPr>
        <w:jc w:val="both"/>
        <w:rPr>
          <w:iCs/>
        </w:rPr>
      </w:pPr>
      <w:proofErr w:type="gramStart"/>
      <w:r w:rsidRPr="00651D05">
        <w:rPr>
          <w:bCs/>
          <w:iCs/>
        </w:rPr>
        <w:t xml:space="preserve">Понуђач је </w:t>
      </w:r>
      <w:r w:rsidRPr="005F6471">
        <w:rPr>
          <w:bCs/>
          <w:iCs/>
        </w:rPr>
        <w:t xml:space="preserve">дужан да за подизвођаче достави доказе о испуњености услова који су наведени у </w:t>
      </w:r>
      <w:r w:rsidRPr="005F6471">
        <w:rPr>
          <w:bCs/>
          <w:iCs/>
          <w:lang w:val="sr-Cyrl-CS"/>
        </w:rPr>
        <w:t>поглављу</w:t>
      </w:r>
      <w:r w:rsidRPr="005F6471">
        <w:rPr>
          <w:bCs/>
          <w:iCs/>
        </w:rPr>
        <w:t xml:space="preserve"> </w:t>
      </w:r>
      <w:r w:rsidR="005F6471" w:rsidRPr="005F6471">
        <w:rPr>
          <w:bCs/>
          <w:iCs/>
        </w:rPr>
        <w:t>3</w:t>
      </w:r>
      <w:r w:rsidRPr="005F6471">
        <w:rPr>
          <w:bCs/>
          <w:iCs/>
        </w:rPr>
        <w:t>.</w:t>
      </w:r>
      <w:proofErr w:type="gramEnd"/>
      <w:r w:rsidRPr="005F6471">
        <w:rPr>
          <w:bCs/>
          <w:iCs/>
        </w:rPr>
        <w:t xml:space="preserve"> </w:t>
      </w:r>
      <w:proofErr w:type="gramStart"/>
      <w:r w:rsidRPr="005F6471">
        <w:rPr>
          <w:bCs/>
          <w:iCs/>
        </w:rPr>
        <w:t>конкур</w:t>
      </w:r>
      <w:r w:rsidR="00CB5A79" w:rsidRPr="005F6471">
        <w:rPr>
          <w:bCs/>
          <w:iCs/>
        </w:rPr>
        <w:t>сне</w:t>
      </w:r>
      <w:proofErr w:type="gramEnd"/>
      <w:r w:rsidR="00CB5A79" w:rsidRPr="005F6471">
        <w:rPr>
          <w:bCs/>
          <w:iCs/>
        </w:rPr>
        <w:t xml:space="preserve"> документације, у складу са у</w:t>
      </w:r>
      <w:r w:rsidRPr="005F6471">
        <w:rPr>
          <w:bCs/>
          <w:iCs/>
        </w:rPr>
        <w:t>путством како се доказује испуњеност услова.</w:t>
      </w:r>
    </w:p>
    <w:p w14:paraId="60671184" w14:textId="77777777" w:rsidR="008B55B5" w:rsidRPr="005F6471" w:rsidRDefault="008B55B5" w:rsidP="008B55B5">
      <w:pPr>
        <w:jc w:val="both"/>
        <w:rPr>
          <w:iCs/>
        </w:rPr>
      </w:pPr>
      <w:proofErr w:type="gramStart"/>
      <w:r w:rsidRPr="005F6471">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5F6471" w:rsidRDefault="008B55B5" w:rsidP="008B55B5">
      <w:pPr>
        <w:jc w:val="both"/>
        <w:rPr>
          <w:iCs/>
        </w:rPr>
      </w:pPr>
      <w:proofErr w:type="gramStart"/>
      <w:r w:rsidRPr="005F647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F6471">
        <w:rPr>
          <w:iCs/>
        </w:rPr>
        <w:t xml:space="preserve"> </w:t>
      </w:r>
    </w:p>
    <w:p w14:paraId="48BACD02" w14:textId="77777777" w:rsidR="00A878F3" w:rsidRPr="00AE1407" w:rsidRDefault="008B55B5" w:rsidP="00A878F3">
      <w:pPr>
        <w:jc w:val="both"/>
        <w:rPr>
          <w:iCs/>
        </w:rPr>
      </w:pPr>
      <w:proofErr w:type="gramStart"/>
      <w:r w:rsidRPr="005F6471">
        <w:rPr>
          <w:iCs/>
        </w:rPr>
        <w:t>Наручилац не дозвољава пренос доспелих потраживања директно подизвођачу у смислу члана 80.</w:t>
      </w:r>
      <w:proofErr w:type="gramEnd"/>
      <w:r w:rsidRPr="005F6471">
        <w:rPr>
          <w:iCs/>
        </w:rPr>
        <w:t xml:space="preserve"> </w:t>
      </w:r>
      <w:proofErr w:type="gramStart"/>
      <w:r w:rsidRPr="005F6471">
        <w:rPr>
          <w:iCs/>
        </w:rPr>
        <w:t>став</w:t>
      </w:r>
      <w:proofErr w:type="gramEnd"/>
      <w:r w:rsidRPr="005F6471">
        <w:rPr>
          <w:iCs/>
        </w:rPr>
        <w:t xml:space="preserve"> 9. </w:t>
      </w:r>
      <w:proofErr w:type="gramStart"/>
      <w:r w:rsidRPr="005F6471">
        <w:rPr>
          <w:iCs/>
        </w:rPr>
        <w:t>Закона</w:t>
      </w:r>
      <w:r w:rsidRPr="00AE1407">
        <w:rPr>
          <w:iCs/>
        </w:rPr>
        <w:t xml:space="preserve">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9A42AC">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9A42AC">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5F6471" w:rsidRDefault="00EB37CB" w:rsidP="009A42AC">
      <w:pPr>
        <w:pStyle w:val="ListParagraph"/>
        <w:numPr>
          <w:ilvl w:val="0"/>
          <w:numId w:val="4"/>
        </w:numPr>
        <w:suppressAutoHyphens/>
        <w:spacing w:line="100" w:lineRule="atLeast"/>
        <w:contextualSpacing w:val="0"/>
        <w:jc w:val="both"/>
        <w:rPr>
          <w:rFonts w:eastAsia="TimesNewRomanPSMT"/>
          <w:bCs/>
        </w:rPr>
      </w:pPr>
      <w:r w:rsidRPr="005F6471">
        <w:t>Опис послова сваког понуђача из групе понуђача у</w:t>
      </w:r>
      <w:r w:rsidR="00A878F3" w:rsidRPr="005F6471">
        <w:t xml:space="preserve"> извршење уговора.</w:t>
      </w:r>
    </w:p>
    <w:p w14:paraId="16D625F6" w14:textId="77777777" w:rsidR="00A878F3" w:rsidRPr="005F6471" w:rsidRDefault="00A878F3" w:rsidP="00A878F3">
      <w:pPr>
        <w:pStyle w:val="ListParagraph"/>
        <w:jc w:val="both"/>
        <w:rPr>
          <w:rFonts w:eastAsia="TimesNewRomanPSMT"/>
          <w:bCs/>
        </w:rPr>
      </w:pPr>
    </w:p>
    <w:p w14:paraId="307B05AA" w14:textId="1CB2A899" w:rsidR="00A878F3" w:rsidRPr="005F6471" w:rsidRDefault="00A878F3" w:rsidP="00A878F3">
      <w:pPr>
        <w:jc w:val="both"/>
      </w:pPr>
      <w:proofErr w:type="gramStart"/>
      <w:r w:rsidRPr="005F6471">
        <w:rPr>
          <w:rFonts w:eastAsia="TimesNewRomanPSMT"/>
          <w:bCs/>
        </w:rPr>
        <w:t xml:space="preserve">Група понуђача је дужна да достави све доказе о испуњености услова који су наведени у </w:t>
      </w:r>
      <w:r w:rsidRPr="005F6471">
        <w:rPr>
          <w:rFonts w:eastAsia="TimesNewRomanPSMT"/>
          <w:bCs/>
          <w:lang w:val="sr-Cyrl-CS"/>
        </w:rPr>
        <w:t>поглављу</w:t>
      </w:r>
      <w:r w:rsidRPr="005F6471">
        <w:rPr>
          <w:rFonts w:eastAsia="TimesNewRomanPSMT"/>
          <w:bCs/>
        </w:rPr>
        <w:t xml:space="preserve"> </w:t>
      </w:r>
      <w:r w:rsidR="005F6471" w:rsidRPr="005F6471">
        <w:rPr>
          <w:rFonts w:eastAsia="TimesNewRomanPSMT"/>
          <w:bCs/>
        </w:rPr>
        <w:t>3</w:t>
      </w:r>
      <w:r w:rsidR="0084500F" w:rsidRPr="005F6471">
        <w:rPr>
          <w:rFonts w:eastAsia="TimesNewRomanPSMT"/>
          <w:bCs/>
        </w:rPr>
        <w:t>.</w:t>
      </w:r>
      <w:proofErr w:type="gramEnd"/>
      <w:r w:rsidRPr="005F6471">
        <w:rPr>
          <w:rFonts w:eastAsia="TimesNewRomanPSMT"/>
          <w:bCs/>
          <w:lang w:val="ru-RU"/>
        </w:rPr>
        <w:t xml:space="preserve"> </w:t>
      </w:r>
      <w:proofErr w:type="gramStart"/>
      <w:r w:rsidRPr="005F6471">
        <w:rPr>
          <w:rFonts w:eastAsia="TimesNewRomanPSMT"/>
          <w:bCs/>
        </w:rPr>
        <w:t>конкурсне</w:t>
      </w:r>
      <w:proofErr w:type="gramEnd"/>
      <w:r w:rsidRPr="005F6471">
        <w:rPr>
          <w:rFonts w:eastAsia="TimesNewRomanPSMT"/>
          <w:bCs/>
        </w:rPr>
        <w:t xml:space="preserve"> документације, у складу са Упутством како се доказује испуњеност услова.</w:t>
      </w:r>
    </w:p>
    <w:p w14:paraId="7A95268B" w14:textId="77777777" w:rsidR="00A878F3" w:rsidRPr="005F6471" w:rsidRDefault="00A878F3" w:rsidP="00A878F3">
      <w:pPr>
        <w:jc w:val="both"/>
      </w:pPr>
      <w:proofErr w:type="gramStart"/>
      <w:r w:rsidRPr="005F6471">
        <w:t>Понуђачи из групе понуђача одговарају неограничено солидарно према наручиоцу.</w:t>
      </w:r>
      <w:proofErr w:type="gramEnd"/>
      <w:r w:rsidRPr="005F6471">
        <w:t xml:space="preserve"> </w:t>
      </w:r>
    </w:p>
    <w:p w14:paraId="46F48FE4" w14:textId="77777777" w:rsidR="00A878F3" w:rsidRPr="005F6471" w:rsidRDefault="00A878F3" w:rsidP="00A878F3">
      <w:pPr>
        <w:jc w:val="both"/>
      </w:pPr>
      <w:proofErr w:type="gramStart"/>
      <w:r w:rsidRPr="005F6471">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5F6471">
        <w:t>Ако задруга подноси понуду</w:t>
      </w:r>
      <w:r w:rsidRPr="00642456">
        <w:t xml:space="preserve">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9A42AC">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9A42AC">
      <w:pPr>
        <w:pStyle w:val="ListParagraph"/>
        <w:numPr>
          <w:ilvl w:val="1"/>
          <w:numId w:val="6"/>
        </w:numPr>
        <w:rPr>
          <w:b/>
          <w:u w:val="single"/>
        </w:rPr>
      </w:pPr>
      <w:r w:rsidRPr="0068551F">
        <w:rPr>
          <w:b/>
          <w:u w:val="single"/>
        </w:rPr>
        <w:t>Захтеви у погледу начина, рока и услова плаћања</w:t>
      </w:r>
    </w:p>
    <w:p w14:paraId="6923933E" w14:textId="0819CCFD" w:rsidR="00D641A2" w:rsidRPr="005E7E0A" w:rsidRDefault="00FC2837" w:rsidP="0068551F">
      <w:pPr>
        <w:jc w:val="both"/>
        <w:rPr>
          <w:noProof/>
          <w:lang w:val="sr-Cyrl-CS"/>
        </w:rPr>
      </w:pPr>
      <w:r w:rsidRPr="005E7E0A">
        <w:rPr>
          <w:noProof/>
          <w:lang w:val="sr-Cyrl-CS"/>
        </w:rPr>
        <w:t>Наручилац захтева да рок плаћања буде</w:t>
      </w:r>
      <w:r w:rsidR="005F6471" w:rsidRPr="005E7E0A">
        <w:rPr>
          <w:noProof/>
          <w:lang w:val="sr-Cyrl-CS"/>
        </w:rPr>
        <w:t xml:space="preserve"> 90</w:t>
      </w:r>
      <w:r w:rsidRPr="005E7E0A">
        <w:rPr>
          <w:noProof/>
          <w:lang w:val="sr-Cyrl-CS"/>
        </w:rPr>
        <w:t xml:space="preserve"> дана, од дана </w:t>
      </w:r>
      <w:r w:rsidR="00D641A2" w:rsidRPr="005E7E0A">
        <w:rPr>
          <w:noProof/>
          <w:lang w:val="sr-Cyrl-CS"/>
        </w:rPr>
        <w:t>доставе</w:t>
      </w:r>
      <w:r w:rsidR="00F878BD">
        <w:rPr>
          <w:noProof/>
          <w:lang w:val="sr-Cyrl-CS"/>
        </w:rPr>
        <w:t xml:space="preserve"> </w:t>
      </w:r>
      <w:r w:rsidR="00D641A2" w:rsidRPr="005E7E0A">
        <w:rPr>
          <w:noProof/>
          <w:lang w:val="sr-Cyrl-CS"/>
        </w:rPr>
        <w:t>рачуна.</w:t>
      </w:r>
    </w:p>
    <w:p w14:paraId="1301D5A9" w14:textId="77777777" w:rsidR="0068551F" w:rsidRPr="005E7E0A" w:rsidRDefault="0068551F" w:rsidP="0068551F">
      <w:pPr>
        <w:jc w:val="both"/>
        <w:rPr>
          <w:iCs/>
        </w:rPr>
      </w:pPr>
      <w:proofErr w:type="gramStart"/>
      <w:r w:rsidRPr="005E7E0A">
        <w:rPr>
          <w:iCs/>
        </w:rPr>
        <w:t>Плаћање се врши уплатом на рачун понуђача.</w:t>
      </w:r>
      <w:proofErr w:type="gramEnd"/>
    </w:p>
    <w:p w14:paraId="486E6ADE" w14:textId="77777777" w:rsidR="0068551F" w:rsidRDefault="0068551F" w:rsidP="0068551F">
      <w:pPr>
        <w:jc w:val="both"/>
        <w:rPr>
          <w:iCs/>
        </w:rPr>
      </w:pPr>
      <w:proofErr w:type="gramStart"/>
      <w:r w:rsidRPr="005E7E0A">
        <w:rPr>
          <w:iCs/>
        </w:rPr>
        <w:t>Понуђачу није дозвољено да захтева аванс.</w:t>
      </w:r>
      <w:proofErr w:type="gramEnd"/>
    </w:p>
    <w:p w14:paraId="68DFF31B" w14:textId="77777777" w:rsidR="00DD0B51" w:rsidRDefault="00DD0B51" w:rsidP="0068551F">
      <w:pPr>
        <w:jc w:val="both"/>
        <w:rPr>
          <w:iCs/>
        </w:rPr>
      </w:pPr>
    </w:p>
    <w:p w14:paraId="727E40F3" w14:textId="1B53A085" w:rsidR="00DD0B51" w:rsidRPr="00DD0B51" w:rsidRDefault="00DD0B51" w:rsidP="0068551F">
      <w:pPr>
        <w:jc w:val="both"/>
        <w:rPr>
          <w:iCs/>
          <w:lang w:val="sr-Cyrl-RS"/>
        </w:rPr>
      </w:pPr>
      <w:r>
        <w:rPr>
          <w:iCs/>
          <w:lang w:val="sr-Cyrl-RS"/>
        </w:rPr>
        <w:t>Рачун за исвршене услуге се доставља на крају сваког месеца, на основу потврде о исправном извршењу од стране наручиоца.</w:t>
      </w:r>
    </w:p>
    <w:p w14:paraId="0AC37B85" w14:textId="77777777" w:rsidR="0068551F" w:rsidRPr="002E1A33" w:rsidRDefault="0068551F" w:rsidP="0068551F">
      <w:pPr>
        <w:jc w:val="both"/>
        <w:rPr>
          <w:iCs/>
          <w:highlight w:val="yellow"/>
        </w:rPr>
      </w:pPr>
    </w:p>
    <w:p w14:paraId="086656B7" w14:textId="77777777" w:rsidR="0068551F" w:rsidRPr="005E7E0A" w:rsidRDefault="0068551F" w:rsidP="009A42AC">
      <w:pPr>
        <w:pStyle w:val="ListParagraph"/>
        <w:numPr>
          <w:ilvl w:val="1"/>
          <w:numId w:val="6"/>
        </w:numPr>
        <w:rPr>
          <w:b/>
          <w:u w:val="single"/>
        </w:rPr>
      </w:pPr>
      <w:r w:rsidRPr="005E7E0A">
        <w:rPr>
          <w:b/>
          <w:u w:val="single"/>
        </w:rPr>
        <w:t>Захтев у погледу рока (испоруке добара, извршења услуге, извођења радова)</w:t>
      </w:r>
    </w:p>
    <w:p w14:paraId="031C2254" w14:textId="23D0EA27" w:rsidR="00485B9F" w:rsidRPr="005E7E0A" w:rsidRDefault="00C21C31" w:rsidP="00C21C31">
      <w:pPr>
        <w:rPr>
          <w:lang w:val="sr-Cyrl-RS"/>
        </w:rPr>
      </w:pPr>
      <w:r w:rsidRPr="005E7E0A">
        <w:t xml:space="preserve">Наручилац захтева да извршење </w:t>
      </w:r>
      <w:proofErr w:type="gramStart"/>
      <w:r w:rsidRPr="005E7E0A">
        <w:t>услуг</w:t>
      </w:r>
      <w:r w:rsidR="005E7E0A" w:rsidRPr="005E7E0A">
        <w:t>е  буде</w:t>
      </w:r>
      <w:proofErr w:type="gramEnd"/>
      <w:r w:rsidR="005E7E0A" w:rsidRPr="005E7E0A">
        <w:t xml:space="preserve"> сукцесивно, по </w:t>
      </w:r>
      <w:r w:rsidR="00BF1D37">
        <w:rPr>
          <w:lang w:val="sr-Cyrl-RS"/>
        </w:rPr>
        <w:t>позиву</w:t>
      </w:r>
      <w:r w:rsidR="005E7E0A" w:rsidRPr="005E7E0A">
        <w:t xml:space="preserve"> н</w:t>
      </w:r>
      <w:r w:rsidRPr="005E7E0A">
        <w:t>аручиоца</w:t>
      </w:r>
      <w:r w:rsidR="00491B75" w:rsidRPr="005E7E0A">
        <w:rPr>
          <w:lang w:val="sr-Cyrl-RS"/>
        </w:rPr>
        <w:t>.</w:t>
      </w:r>
    </w:p>
    <w:p w14:paraId="67A90D30" w14:textId="77777777" w:rsidR="002D2298" w:rsidRDefault="002D2298" w:rsidP="00C21C31">
      <w:pPr>
        <w:rPr>
          <w:highlight w:val="yellow"/>
          <w:lang w:val="sr-Cyrl-RS"/>
        </w:rPr>
      </w:pPr>
    </w:p>
    <w:p w14:paraId="013C617E" w14:textId="304085B3" w:rsidR="00485B9F" w:rsidRPr="005E7E0A" w:rsidRDefault="00485B9F" w:rsidP="00BF1D37">
      <w:pPr>
        <w:jc w:val="both"/>
      </w:pPr>
      <w:r w:rsidRPr="00BF1D37">
        <w:t xml:space="preserve">Наручилац захтева да </w:t>
      </w:r>
      <w:r w:rsidRPr="00BF1D37">
        <w:rPr>
          <w:lang w:val="sr-Cyrl-RS"/>
        </w:rPr>
        <w:t xml:space="preserve">рок </w:t>
      </w:r>
      <w:r w:rsidR="00BF1D37" w:rsidRPr="00BF1D37">
        <w:rPr>
          <w:lang w:val="sr-Cyrl-RS"/>
        </w:rPr>
        <w:t>извршења п</w:t>
      </w:r>
      <w:r w:rsidR="00BF1D37" w:rsidRPr="00BF1D37">
        <w:t>ретходни</w:t>
      </w:r>
      <w:r w:rsidR="00BF1D37" w:rsidRPr="00BF1D37">
        <w:rPr>
          <w:lang w:val="sr-Cyrl-RS"/>
        </w:rPr>
        <w:t>х и</w:t>
      </w:r>
      <w:r w:rsidR="00BF1D37" w:rsidRPr="00BF1D37">
        <w:t xml:space="preserve"> </w:t>
      </w:r>
      <w:r w:rsidR="00BF1D37" w:rsidRPr="00BF1D37">
        <w:rPr>
          <w:lang w:val="sr-Cyrl-RS"/>
        </w:rPr>
        <w:t>п</w:t>
      </w:r>
      <w:r w:rsidR="00BF1D37" w:rsidRPr="00BF1D37">
        <w:t>ериодични</w:t>
      </w:r>
      <w:r w:rsidR="00BF1D37" w:rsidRPr="00BF1D37">
        <w:rPr>
          <w:lang w:val="sr-Cyrl-RS"/>
        </w:rPr>
        <w:t>х</w:t>
      </w:r>
      <w:r w:rsidR="00BF1D37" w:rsidRPr="00BF1D37">
        <w:t xml:space="preserve"> прегледа</w:t>
      </w:r>
      <w:r w:rsidR="00C21C31" w:rsidRPr="00BF1D37">
        <w:t xml:space="preserve"> свих</w:t>
      </w:r>
      <w:r w:rsidR="00C21C31" w:rsidRPr="005E7E0A">
        <w:t xml:space="preserve"> з</w:t>
      </w:r>
      <w:r w:rsidRPr="005E7E0A">
        <w:t xml:space="preserve">апослених </w:t>
      </w:r>
      <w:r w:rsidR="005E7E0A" w:rsidRPr="005E7E0A">
        <w:rPr>
          <w:lang w:val="sr-Cyrl-RS"/>
        </w:rPr>
        <w:t>не буде краћи од 45 дана, због организације рада наручиоца</w:t>
      </w:r>
      <w:r w:rsidR="005E7E0A" w:rsidRPr="005E7E0A">
        <w:t xml:space="preserve"> </w:t>
      </w:r>
      <w:r w:rsidR="005E7E0A" w:rsidRPr="005E7E0A">
        <w:rPr>
          <w:lang w:val="sr-Cyrl-RS"/>
        </w:rPr>
        <w:t xml:space="preserve">и да </w:t>
      </w:r>
      <w:r w:rsidRPr="005E7E0A">
        <w:t xml:space="preserve">не </w:t>
      </w:r>
      <w:r w:rsidR="002D2298" w:rsidRPr="005E7E0A">
        <w:rPr>
          <w:lang w:val="sr-Cyrl-RS"/>
        </w:rPr>
        <w:t>буде</w:t>
      </w:r>
      <w:r w:rsidRPr="005E7E0A">
        <w:t xml:space="preserve"> дужи од 120</w:t>
      </w:r>
      <w:r w:rsidR="00C21C31" w:rsidRPr="005E7E0A">
        <w:t xml:space="preserve"> да</w:t>
      </w:r>
      <w:r w:rsidR="00491B75" w:rsidRPr="005E7E0A">
        <w:t>на</w:t>
      </w:r>
      <w:r w:rsidR="00BF1D37">
        <w:rPr>
          <w:lang w:val="sr-Cyrl-RS"/>
        </w:rPr>
        <w:t>,</w:t>
      </w:r>
      <w:r w:rsidR="00542A9A">
        <w:t xml:space="preserve"> од дана закљ</w:t>
      </w:r>
      <w:r w:rsidR="00542A9A">
        <w:rPr>
          <w:lang w:val="sr-Cyrl-RS"/>
        </w:rPr>
        <w:t>учења</w:t>
      </w:r>
      <w:r w:rsidR="00491B75" w:rsidRPr="005E7E0A">
        <w:t xml:space="preserve"> уговора.</w:t>
      </w:r>
    </w:p>
    <w:p w14:paraId="79CD65C9" w14:textId="7BE64974" w:rsidR="00491B75" w:rsidRDefault="00491B75" w:rsidP="00C21C31">
      <w:pPr>
        <w:rPr>
          <w:highlight w:val="yellow"/>
          <w:lang w:val="sr-Cyrl-RS"/>
        </w:rPr>
      </w:pPr>
    </w:p>
    <w:p w14:paraId="155A951D" w14:textId="208E6487" w:rsidR="00491B75" w:rsidRDefault="00BF1D37" w:rsidP="00C21C31">
      <w:pPr>
        <w:rPr>
          <w:lang w:val="sr-Cyrl-RS"/>
        </w:rPr>
      </w:pPr>
      <w:proofErr w:type="gramStart"/>
      <w:r w:rsidRPr="005C053B">
        <w:t xml:space="preserve">Наручилац захтева да </w:t>
      </w:r>
      <w:r w:rsidRPr="005C053B">
        <w:rPr>
          <w:lang w:val="sr-Cyrl-RS"/>
        </w:rPr>
        <w:t xml:space="preserve">рок извршења контролног прегледа не буде дужи од </w:t>
      </w:r>
      <w:r w:rsidR="00031751" w:rsidRPr="005C053B">
        <w:rPr>
          <w:lang w:val="sr-Cyrl-RS"/>
        </w:rPr>
        <w:t xml:space="preserve">7 </w:t>
      </w:r>
      <w:r w:rsidR="00B61668">
        <w:rPr>
          <w:lang w:val="sr-Cyrl-RS"/>
        </w:rPr>
        <w:t>дана</w:t>
      </w:r>
      <w:r w:rsidRPr="005C053B">
        <w:rPr>
          <w:lang w:val="sr-Cyrl-RS"/>
        </w:rPr>
        <w:t xml:space="preserve"> од дана упућивања позива.</w:t>
      </w:r>
      <w:proofErr w:type="gramEnd"/>
    </w:p>
    <w:p w14:paraId="6633D56F" w14:textId="77777777" w:rsidR="00BF1D37" w:rsidRPr="00491B75" w:rsidRDefault="00BF1D37" w:rsidP="00C21C31">
      <w:pPr>
        <w:rPr>
          <w:b/>
          <w:highlight w:val="yellow"/>
          <w:lang w:val="sr-Cyrl-RS"/>
        </w:rPr>
      </w:pPr>
    </w:p>
    <w:p w14:paraId="1B5490C3" w14:textId="42747FDD" w:rsidR="00C21C31" w:rsidRPr="00485B9F" w:rsidRDefault="00BF1D37" w:rsidP="00C21C31">
      <w:proofErr w:type="gramStart"/>
      <w:r>
        <w:t>Наручилац захтева да рок достављања</w:t>
      </w:r>
      <w:r w:rsidR="00C21C31" w:rsidRPr="00485B9F">
        <w:t xml:space="preserve"> извештаја о обављ</w:t>
      </w:r>
      <w:r w:rsidR="00031751">
        <w:t>еном прегледу не буде дужи од 20</w:t>
      </w:r>
      <w:r w:rsidR="00C21C31" w:rsidRPr="00485B9F">
        <w:t xml:space="preserve"> дана </w:t>
      </w:r>
      <w:r w:rsidR="002D2298">
        <w:t xml:space="preserve">од </w:t>
      </w:r>
      <w:r w:rsidR="0084285D">
        <w:rPr>
          <w:lang w:val="sr-Cyrl-RS"/>
        </w:rPr>
        <w:t xml:space="preserve">дана </w:t>
      </w:r>
      <w:r w:rsidR="002D2298">
        <w:t>обављања појединачних прегледа</w:t>
      </w:r>
      <w:r w:rsidR="00C21C31" w:rsidRPr="00485B9F">
        <w:t>.</w:t>
      </w:r>
      <w:proofErr w:type="gramEnd"/>
      <w:r w:rsidR="00C21C31" w:rsidRPr="00485B9F">
        <w:t xml:space="preserve"> </w:t>
      </w:r>
    </w:p>
    <w:p w14:paraId="469DF309" w14:textId="77777777" w:rsidR="002D2298" w:rsidRPr="00485B9F" w:rsidRDefault="002D2298" w:rsidP="00193469">
      <w:pPr>
        <w:jc w:val="both"/>
        <w:rPr>
          <w:bCs/>
          <w:lang w:val="sr-Latn-CS"/>
        </w:rPr>
      </w:pPr>
    </w:p>
    <w:p w14:paraId="12B1415D" w14:textId="77777777" w:rsidR="00EA33FC" w:rsidRPr="00485B9F" w:rsidRDefault="00EA33FC" w:rsidP="00EA33FC">
      <w:pPr>
        <w:jc w:val="both"/>
        <w:rPr>
          <w:bCs/>
          <w:lang w:val="sr-Latn-CS"/>
        </w:rPr>
      </w:pPr>
      <w:r w:rsidRPr="00485B9F">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C2049E0" w14:textId="77777777" w:rsidR="00193469" w:rsidRPr="00485B9F" w:rsidRDefault="00193469" w:rsidP="00193469">
      <w:pPr>
        <w:jc w:val="both"/>
        <w:rPr>
          <w:bCs/>
          <w:lang w:val="sr-Latn-CS"/>
        </w:rPr>
      </w:pPr>
    </w:p>
    <w:p w14:paraId="2DBF0545" w14:textId="77777777" w:rsidR="00193469" w:rsidRPr="00C84078" w:rsidRDefault="00193469" w:rsidP="00193469">
      <w:pPr>
        <w:jc w:val="both"/>
        <w:rPr>
          <w:bCs/>
          <w:lang w:val="sr-Latn-CS"/>
        </w:rPr>
      </w:pPr>
      <w:r w:rsidRPr="00485B9F">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5F6471" w:rsidRDefault="0068551F" w:rsidP="009A42AC">
      <w:pPr>
        <w:pStyle w:val="ListParagraph"/>
        <w:numPr>
          <w:ilvl w:val="1"/>
          <w:numId w:val="6"/>
        </w:numPr>
        <w:rPr>
          <w:b/>
          <w:u w:val="single"/>
        </w:rPr>
      </w:pPr>
      <w:r w:rsidRPr="005F6471">
        <w:rPr>
          <w:b/>
          <w:u w:val="single"/>
        </w:rPr>
        <w:t>Захтев у погледу рока важења понуде</w:t>
      </w:r>
    </w:p>
    <w:p w14:paraId="2FDECA1F" w14:textId="77777777" w:rsidR="002A52DF" w:rsidRPr="005F6471" w:rsidRDefault="002A52DF" w:rsidP="002A52DF">
      <w:pPr>
        <w:jc w:val="both"/>
        <w:rPr>
          <w:iCs/>
        </w:rPr>
      </w:pPr>
      <w:proofErr w:type="gramStart"/>
      <w:r w:rsidRPr="005F6471">
        <w:rPr>
          <w:iCs/>
        </w:rPr>
        <w:t xml:space="preserve">Наручилац захтева </w:t>
      </w:r>
      <w:r w:rsidRPr="005F6471">
        <w:rPr>
          <w:iCs/>
          <w:lang w:val="sr-Cyrl-RS"/>
        </w:rPr>
        <w:t>да р</w:t>
      </w:r>
      <w:r w:rsidRPr="005F6471">
        <w:rPr>
          <w:iCs/>
        </w:rPr>
        <w:t xml:space="preserve">ок важења понуде </w:t>
      </w:r>
      <w:r w:rsidRPr="005F6471">
        <w:rPr>
          <w:iCs/>
          <w:lang w:val="sr-Cyrl-RS"/>
        </w:rPr>
        <w:t>буде најмање</w:t>
      </w:r>
      <w:r w:rsidRPr="005F6471">
        <w:rPr>
          <w:iCs/>
        </w:rPr>
        <w:t xml:space="preserve"> 60 дана од дана отварања понуда.</w:t>
      </w:r>
      <w:proofErr w:type="gramEnd"/>
    </w:p>
    <w:p w14:paraId="10FCE1A1" w14:textId="77777777" w:rsidR="002A52DF" w:rsidRPr="005F6471" w:rsidRDefault="002A52DF" w:rsidP="002A52DF">
      <w:pPr>
        <w:jc w:val="both"/>
        <w:rPr>
          <w:iCs/>
        </w:rPr>
      </w:pPr>
      <w:proofErr w:type="gramStart"/>
      <w:r w:rsidRPr="005F647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Default="002A52DF" w:rsidP="002A52DF">
      <w:pPr>
        <w:jc w:val="both"/>
        <w:rPr>
          <w:iCs/>
        </w:rPr>
      </w:pPr>
      <w:proofErr w:type="gramStart"/>
      <w:r w:rsidRPr="005F6471">
        <w:rPr>
          <w:iCs/>
        </w:rPr>
        <w:lastRenderedPageBreak/>
        <w:t>Понуђач који прихвати захтев за продужење рока важења понуде на може мењати понуду.</w:t>
      </w:r>
      <w:proofErr w:type="gramEnd"/>
    </w:p>
    <w:p w14:paraId="17B3EAC9" w14:textId="77777777" w:rsidR="005E7E0A" w:rsidRPr="002A52DF" w:rsidRDefault="005E7E0A" w:rsidP="002A52DF">
      <w:pPr>
        <w:jc w:val="both"/>
        <w:rPr>
          <w:iCs/>
        </w:rPr>
      </w:pPr>
    </w:p>
    <w:p w14:paraId="1C77FCC2" w14:textId="77777777" w:rsidR="00A878F3" w:rsidRPr="003B2D63" w:rsidRDefault="00A878F3" w:rsidP="009A42AC">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3B2D6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9A42AC">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7C994889" w:rsidR="006E6A7C" w:rsidRPr="005F6471" w:rsidRDefault="006E6A7C" w:rsidP="007D5B55">
      <w:pPr>
        <w:jc w:val="both"/>
        <w:rPr>
          <w:noProof/>
        </w:rPr>
      </w:pPr>
      <w:r w:rsidRPr="005F6471">
        <w:t xml:space="preserve">Понуђач је дужан да уз понуду достави </w:t>
      </w:r>
      <w:r w:rsidRPr="005F6471">
        <w:rPr>
          <w:b/>
        </w:rPr>
        <w:t>регистровану бланко меницу и менично овлашћење</w:t>
      </w:r>
      <w:r w:rsidRPr="005F6471">
        <w:rPr>
          <w:b/>
          <w:noProof/>
        </w:rPr>
        <w:t xml:space="preserve"> за озбиљност понуде</w:t>
      </w:r>
      <w:r w:rsidRPr="005F6471">
        <w:rPr>
          <w:noProof/>
        </w:rPr>
        <w:t>, попуњено на износ од 10% од укупне вредности понуде</w:t>
      </w:r>
      <w:r w:rsidR="00BC0179" w:rsidRPr="005F6471">
        <w:rPr>
          <w:noProof/>
          <w:lang w:val="sr-Cyrl-RS"/>
        </w:rPr>
        <w:t xml:space="preserve"> </w:t>
      </w:r>
      <w:r w:rsidR="007B1035" w:rsidRPr="005F6471">
        <w:rPr>
          <w:noProof/>
        </w:rPr>
        <w:t>без ПДВ-а, којом понуђач</w:t>
      </w:r>
      <w:r w:rsidRPr="005F6471">
        <w:rPr>
          <w:noProof/>
        </w:rPr>
        <w:t xml:space="preserve"> гарантује испуњење својих обавеза у поступку јавне набавке.</w:t>
      </w:r>
    </w:p>
    <w:p w14:paraId="15481695" w14:textId="77777777" w:rsidR="009F1D17" w:rsidRPr="005F6471" w:rsidRDefault="009F1D17" w:rsidP="007D5B55">
      <w:pPr>
        <w:jc w:val="both"/>
        <w:rPr>
          <w:noProof/>
        </w:rPr>
      </w:pPr>
    </w:p>
    <w:p w14:paraId="65840A56" w14:textId="27DA4A8C" w:rsidR="00BF2948" w:rsidRPr="005F6471" w:rsidRDefault="00BF2948" w:rsidP="00BF2948">
      <w:pPr>
        <w:jc w:val="both"/>
        <w:rPr>
          <w:color w:val="000000"/>
        </w:rPr>
      </w:pPr>
      <w:r w:rsidRPr="005F6471">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5F6471">
        <w:rPr>
          <w:iCs/>
          <w:color w:val="000000"/>
          <w:lang w:val="sr-Cyrl-CS"/>
        </w:rPr>
        <w:t>не поднесе средства обезбеђења у складу са захтевима из конкурсне документације.</w:t>
      </w:r>
    </w:p>
    <w:p w14:paraId="158D7E08" w14:textId="77777777" w:rsidR="00BF2948" w:rsidRPr="005F6471" w:rsidRDefault="00BF2948" w:rsidP="00BF2948">
      <w:pPr>
        <w:jc w:val="both"/>
        <w:rPr>
          <w:color w:val="000000"/>
        </w:rPr>
      </w:pPr>
      <w:r w:rsidRPr="005F6471">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Default="006E6A7C" w:rsidP="006E6A7C">
      <w:pPr>
        <w:ind w:left="87"/>
        <w:jc w:val="both"/>
        <w:rPr>
          <w:noProof/>
          <w:highlight w:val="yellow"/>
        </w:rPr>
      </w:pPr>
    </w:p>
    <w:p w14:paraId="50E6DDFA" w14:textId="21B10814" w:rsidR="006E6A7C" w:rsidRPr="005F6471" w:rsidRDefault="006E6A7C" w:rsidP="007D5B55">
      <w:pPr>
        <w:jc w:val="both"/>
        <w:rPr>
          <w:noProof/>
        </w:rPr>
      </w:pPr>
      <w:r w:rsidRPr="005F6471">
        <w:rPr>
          <w:noProof/>
        </w:rPr>
        <w:t>Понуђач који је изабран као најповољнији је дужан да, приликом потписивања уговора, достави:</w:t>
      </w:r>
    </w:p>
    <w:p w14:paraId="4E71B1CA" w14:textId="5B5FD686" w:rsidR="006E6A7C" w:rsidRPr="005F6471" w:rsidRDefault="006E6A7C" w:rsidP="009A42AC">
      <w:pPr>
        <w:pStyle w:val="ListParagraph"/>
        <w:numPr>
          <w:ilvl w:val="0"/>
          <w:numId w:val="5"/>
        </w:numPr>
        <w:jc w:val="both"/>
        <w:rPr>
          <w:noProof/>
        </w:rPr>
      </w:pPr>
      <w:r w:rsidRPr="005F6471">
        <w:rPr>
          <w:b/>
        </w:rPr>
        <w:t>регистровану бланко меницу и менично овлашћење</w:t>
      </w:r>
      <w:r w:rsidRPr="005F6471">
        <w:rPr>
          <w:b/>
          <w:noProof/>
        </w:rPr>
        <w:t xml:space="preserve"> за извршење уговорне обавезе</w:t>
      </w:r>
      <w:r w:rsidRPr="005F6471">
        <w:rPr>
          <w:noProof/>
        </w:rPr>
        <w:t xml:space="preserve">, </w:t>
      </w:r>
      <w:r w:rsidR="00144E77" w:rsidRPr="005F6471">
        <w:rPr>
          <w:noProof/>
        </w:rPr>
        <w:t>попуњено</w:t>
      </w:r>
      <w:r w:rsidRPr="005F6471">
        <w:rPr>
          <w:noProof/>
        </w:rPr>
        <w:t xml:space="preserve"> на износ од 10% од укупне вредности уговора</w:t>
      </w:r>
      <w:r w:rsidR="001C4F8E" w:rsidRPr="005F6471">
        <w:rPr>
          <w:noProof/>
          <w:lang w:val="sr-Cyrl-RS"/>
        </w:rPr>
        <w:t xml:space="preserve"> без ПДВ-а</w:t>
      </w:r>
      <w:r w:rsidRPr="005F647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5F6471" w:rsidRDefault="009F1D17" w:rsidP="009F1D17">
      <w:pPr>
        <w:jc w:val="both"/>
        <w:rPr>
          <w:noProof/>
        </w:rPr>
      </w:pPr>
    </w:p>
    <w:p w14:paraId="1EB70C8D" w14:textId="4BE38924" w:rsidR="006E6A7C" w:rsidRPr="005F6471" w:rsidRDefault="009E2746" w:rsidP="00BF2948">
      <w:pPr>
        <w:jc w:val="both"/>
        <w:rPr>
          <w:rFonts w:eastAsia="TimesNewRomanPSMT"/>
          <w:bCs/>
          <w:iCs/>
          <w:lang w:val="sr-Cyrl-CS"/>
        </w:rPr>
      </w:pPr>
      <w:r w:rsidRPr="005F6471">
        <w:rPr>
          <w:rFonts w:eastAsia="TimesNewRomanPSMT"/>
          <w:bCs/>
          <w:iCs/>
          <w:lang w:val="sr-Cyrl-CS"/>
        </w:rPr>
        <w:t xml:space="preserve">Меница мора бити </w:t>
      </w:r>
      <w:r w:rsidRPr="005F6471">
        <w:rPr>
          <w:rFonts w:eastAsia="TimesNewRomanPSMT"/>
          <w:b/>
          <w:bCs/>
          <w:iCs/>
          <w:lang w:val="sr-Cyrl-CS"/>
        </w:rPr>
        <w:t>оверена печатом и потписана</w:t>
      </w:r>
      <w:r w:rsidRPr="005F6471">
        <w:rPr>
          <w:rFonts w:eastAsia="TimesNewRomanPSMT"/>
          <w:bCs/>
          <w:iCs/>
          <w:lang w:val="sr-Cyrl-CS"/>
        </w:rPr>
        <w:t xml:space="preserve"> од стране лица овлашћеног за заступање, а уз исту мора бити достављено попуњено и оверено </w:t>
      </w:r>
      <w:r w:rsidRPr="005F6471">
        <w:rPr>
          <w:rFonts w:eastAsia="TimesNewRomanPSMT"/>
          <w:b/>
          <w:bCs/>
          <w:iCs/>
          <w:lang w:val="sr-Cyrl-CS"/>
        </w:rPr>
        <w:t>менично овлашћење – писмо</w:t>
      </w:r>
      <w:r w:rsidRPr="005F6471">
        <w:rPr>
          <w:rFonts w:eastAsia="TimesNewRomanPSMT"/>
          <w:bCs/>
          <w:iCs/>
          <w:lang w:val="sr-Cyrl-CS"/>
        </w:rPr>
        <w:t xml:space="preserve">, са назначеним износом, </w:t>
      </w:r>
      <w:r w:rsidRPr="005F6471">
        <w:rPr>
          <w:rFonts w:eastAsia="TimesNewRomanPSMT"/>
          <w:b/>
          <w:bCs/>
          <w:iCs/>
          <w:lang w:val="sr-Cyrl-CS"/>
        </w:rPr>
        <w:t>копија картона депонованих потписа</w:t>
      </w:r>
      <w:r w:rsidRPr="005F6471">
        <w:rPr>
          <w:rFonts w:eastAsia="TimesNewRomanPSMT"/>
          <w:bCs/>
          <w:iCs/>
          <w:lang w:val="sr-Cyrl-CS"/>
        </w:rPr>
        <w:t xml:space="preserve"> који је издат од стране пословне банке коју понуђач наводи у меничном овлашћењу – писму и </w:t>
      </w:r>
      <w:r w:rsidRPr="005F6471">
        <w:rPr>
          <w:rFonts w:eastAsia="TimesNewRomanPSMT"/>
          <w:b/>
          <w:bCs/>
          <w:iCs/>
          <w:lang w:val="sr-Cyrl-CS"/>
        </w:rPr>
        <w:t>образац овере потписа лица овлашћених за заступање  - ОП образац</w:t>
      </w:r>
      <w:r w:rsidRPr="005F6471">
        <w:rPr>
          <w:rFonts w:eastAsia="TimesNewRomanPSMT"/>
          <w:bCs/>
          <w:iCs/>
          <w:lang w:val="sr-Cyrl-CS"/>
        </w:rPr>
        <w:t>.</w:t>
      </w:r>
    </w:p>
    <w:p w14:paraId="6F694381" w14:textId="77777777" w:rsidR="006E6A7C" w:rsidRDefault="006E6A7C" w:rsidP="006E6A7C">
      <w:pPr>
        <w:jc w:val="both"/>
        <w:rPr>
          <w:noProof/>
        </w:rPr>
      </w:pPr>
      <w:r w:rsidRPr="005F6471">
        <w:rPr>
          <w:noProof/>
        </w:rPr>
        <w:t xml:space="preserve">Понуђач је дужан да достави и </w:t>
      </w:r>
      <w:r w:rsidRPr="005F6471">
        <w:rPr>
          <w:b/>
          <w:noProof/>
        </w:rPr>
        <w:t xml:space="preserve">копију извода из Регистра </w:t>
      </w:r>
      <w:r w:rsidRPr="005F6471">
        <w:rPr>
          <w:noProof/>
        </w:rPr>
        <w:t xml:space="preserve"> </w:t>
      </w:r>
      <w:r w:rsidRPr="005F6471">
        <w:rPr>
          <w:b/>
          <w:noProof/>
        </w:rPr>
        <w:t>меница и овлашћења</w:t>
      </w:r>
      <w:r w:rsidRPr="005F647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42A5ED4A" w:rsidR="006E6A7C" w:rsidRPr="002C4BE3" w:rsidRDefault="006E6A7C" w:rsidP="006E6A7C">
      <w:pPr>
        <w:jc w:val="both"/>
      </w:pPr>
      <w:proofErr w:type="gramStart"/>
      <w:r w:rsidRPr="002C4BE3">
        <w:lastRenderedPageBreak/>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5D636640" w14:textId="0A5A1E33" w:rsidR="00915894"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2AC7BFF3" w14:textId="77777777" w:rsidR="00E92C0B" w:rsidRPr="005F6471" w:rsidRDefault="00E92C0B" w:rsidP="00E92C0B">
      <w:pPr>
        <w:ind w:firstLine="720"/>
        <w:rPr>
          <w:sz w:val="22"/>
          <w:szCs w:val="22"/>
          <w:lang w:val="sr-Cyrl-CS"/>
        </w:rPr>
      </w:pPr>
      <w:r>
        <w:rPr>
          <w:lang w:val="sr-Cyrl-RS"/>
        </w:rPr>
        <w:br w:type="page"/>
      </w:r>
      <w:r w:rsidRPr="005F647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5F6471"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5F6471" w14:paraId="32BB20A9" w14:textId="77777777" w:rsidTr="008B636C">
        <w:tc>
          <w:tcPr>
            <w:tcW w:w="1548" w:type="dxa"/>
            <w:shd w:val="clear" w:color="auto" w:fill="auto"/>
          </w:tcPr>
          <w:p w14:paraId="56A2D839" w14:textId="77777777" w:rsidR="00E92C0B" w:rsidRPr="005F6471" w:rsidRDefault="00E92C0B" w:rsidP="008B636C">
            <w:pPr>
              <w:rPr>
                <w:b/>
                <w:sz w:val="22"/>
                <w:szCs w:val="22"/>
                <w:lang w:val="sr-Cyrl-CS"/>
              </w:rPr>
            </w:pPr>
            <w:r w:rsidRPr="005F6471">
              <w:rPr>
                <w:b/>
                <w:sz w:val="22"/>
                <w:szCs w:val="22"/>
                <w:lang w:val="sr-Cyrl-CS"/>
              </w:rPr>
              <w:t>ДУЖНИК:</w:t>
            </w:r>
          </w:p>
        </w:tc>
        <w:tc>
          <w:tcPr>
            <w:tcW w:w="8100" w:type="dxa"/>
            <w:shd w:val="clear" w:color="auto" w:fill="auto"/>
          </w:tcPr>
          <w:p w14:paraId="404DEAB5" w14:textId="77777777" w:rsidR="00E92C0B" w:rsidRPr="005F6471" w:rsidRDefault="00E92C0B" w:rsidP="008B636C">
            <w:pPr>
              <w:rPr>
                <w:b/>
                <w:sz w:val="22"/>
                <w:szCs w:val="22"/>
                <w:lang w:val="sr-Cyrl-CS"/>
              </w:rPr>
            </w:pPr>
            <w:r w:rsidRPr="005F6471">
              <w:rPr>
                <w:b/>
                <w:sz w:val="22"/>
                <w:szCs w:val="22"/>
                <w:lang w:val="sr-Cyrl-CS"/>
              </w:rPr>
              <w:t>Пун назив и седиште:__________________________________________________</w:t>
            </w:r>
          </w:p>
          <w:p w14:paraId="08320018" w14:textId="77777777" w:rsidR="00E92C0B" w:rsidRPr="005F6471" w:rsidRDefault="00E92C0B" w:rsidP="008B636C">
            <w:pPr>
              <w:rPr>
                <w:b/>
                <w:sz w:val="22"/>
                <w:szCs w:val="22"/>
                <w:lang w:val="sr-Cyrl-CS"/>
              </w:rPr>
            </w:pPr>
            <w:r w:rsidRPr="005F6471">
              <w:rPr>
                <w:b/>
                <w:sz w:val="22"/>
                <w:szCs w:val="22"/>
                <w:lang w:val="sr-Cyrl-CS"/>
              </w:rPr>
              <w:t>ПИБ</w:t>
            </w:r>
            <w:r w:rsidRPr="005F6471">
              <w:rPr>
                <w:b/>
                <w:sz w:val="22"/>
                <w:szCs w:val="22"/>
                <w:lang w:val="sr-Latn-CS"/>
              </w:rPr>
              <w:t>:</w:t>
            </w:r>
            <w:r w:rsidRPr="005F6471">
              <w:rPr>
                <w:b/>
                <w:sz w:val="22"/>
                <w:szCs w:val="22"/>
                <w:lang w:val="sr-Cyrl-CS"/>
              </w:rPr>
              <w:t xml:space="preserve"> </w:t>
            </w:r>
            <w:r w:rsidRPr="005F6471">
              <w:rPr>
                <w:b/>
                <w:sz w:val="22"/>
                <w:szCs w:val="22"/>
                <w:lang w:val="sr-Latn-CS"/>
              </w:rPr>
              <w:t>_________________</w:t>
            </w:r>
            <w:r w:rsidRPr="005F6471">
              <w:rPr>
                <w:b/>
                <w:sz w:val="22"/>
                <w:szCs w:val="22"/>
                <w:lang w:val="sr-Cyrl-CS"/>
              </w:rPr>
              <w:t>______  Матични број:___________________________</w:t>
            </w:r>
          </w:p>
          <w:p w14:paraId="013A4023" w14:textId="77777777" w:rsidR="00E92C0B" w:rsidRPr="005F6471" w:rsidRDefault="00E92C0B" w:rsidP="008B636C">
            <w:pPr>
              <w:rPr>
                <w:b/>
                <w:sz w:val="22"/>
                <w:szCs w:val="22"/>
                <w:lang w:val="sr-Cyrl-CS"/>
              </w:rPr>
            </w:pPr>
            <w:r w:rsidRPr="005F6471">
              <w:rPr>
                <w:b/>
                <w:sz w:val="22"/>
                <w:szCs w:val="22"/>
                <w:lang w:val="sr-Cyrl-CS"/>
              </w:rPr>
              <w:t>Текући рачун:____________________код: _____________________(назив банке),</w:t>
            </w:r>
          </w:p>
        </w:tc>
      </w:tr>
      <w:tr w:rsidR="00E92C0B" w:rsidRPr="005F6471" w14:paraId="3B666B4C" w14:textId="77777777" w:rsidTr="008B636C">
        <w:tc>
          <w:tcPr>
            <w:tcW w:w="9648" w:type="dxa"/>
            <w:gridSpan w:val="2"/>
            <w:shd w:val="clear" w:color="auto" w:fill="auto"/>
          </w:tcPr>
          <w:p w14:paraId="4FE0B1BC" w14:textId="77777777" w:rsidR="00E92C0B" w:rsidRPr="005F6471" w:rsidRDefault="00E92C0B" w:rsidP="008B636C">
            <w:pPr>
              <w:jc w:val="center"/>
              <w:rPr>
                <w:b/>
                <w:sz w:val="22"/>
                <w:szCs w:val="22"/>
                <w:lang w:val="sr-Cyrl-CS"/>
              </w:rPr>
            </w:pPr>
          </w:p>
          <w:p w14:paraId="7A0F636E" w14:textId="77777777" w:rsidR="00E92C0B" w:rsidRPr="005F6471" w:rsidRDefault="00E92C0B" w:rsidP="008B636C">
            <w:pPr>
              <w:jc w:val="center"/>
              <w:rPr>
                <w:b/>
                <w:sz w:val="22"/>
                <w:szCs w:val="22"/>
                <w:lang w:val="sr-Cyrl-CS"/>
              </w:rPr>
            </w:pPr>
            <w:r w:rsidRPr="005F6471">
              <w:rPr>
                <w:b/>
                <w:sz w:val="22"/>
                <w:szCs w:val="22"/>
                <w:lang w:val="sr-Cyrl-CS"/>
              </w:rPr>
              <w:t>И з д а ј е</w:t>
            </w:r>
          </w:p>
        </w:tc>
      </w:tr>
    </w:tbl>
    <w:p w14:paraId="632F11A8" w14:textId="77777777" w:rsidR="00E92C0B" w:rsidRPr="005F6471" w:rsidRDefault="00E92C0B" w:rsidP="00E92C0B">
      <w:pPr>
        <w:rPr>
          <w:b/>
          <w:sz w:val="22"/>
          <w:szCs w:val="22"/>
          <w:lang w:val="sr-Cyrl-CS"/>
        </w:rPr>
      </w:pPr>
    </w:p>
    <w:p w14:paraId="1FC54C13" w14:textId="77777777" w:rsidR="00E92C0B" w:rsidRPr="005F6471" w:rsidRDefault="00E92C0B" w:rsidP="00E92C0B">
      <w:pPr>
        <w:jc w:val="center"/>
        <w:rPr>
          <w:b/>
          <w:sz w:val="28"/>
          <w:szCs w:val="28"/>
          <w:lang w:val="sr-Cyrl-CS"/>
        </w:rPr>
      </w:pPr>
      <w:r w:rsidRPr="005F6471">
        <w:rPr>
          <w:b/>
          <w:sz w:val="28"/>
          <w:szCs w:val="28"/>
          <w:lang w:val="sr-Cyrl-CS"/>
        </w:rPr>
        <w:t>МЕНИЧНО ПИСМО – ОВЛАШЋЕЊЕ</w:t>
      </w:r>
    </w:p>
    <w:p w14:paraId="6F0439E9" w14:textId="77777777" w:rsidR="00E92C0B" w:rsidRPr="005F6471" w:rsidRDefault="00E92C0B" w:rsidP="00E92C0B">
      <w:pPr>
        <w:jc w:val="center"/>
        <w:rPr>
          <w:b/>
          <w:sz w:val="22"/>
          <w:szCs w:val="22"/>
          <w:lang w:val="sr-Cyrl-CS"/>
        </w:rPr>
      </w:pPr>
      <w:r w:rsidRPr="005F6471">
        <w:rPr>
          <w:b/>
          <w:sz w:val="22"/>
          <w:szCs w:val="22"/>
          <w:lang w:val="sr-Cyrl-CS"/>
        </w:rPr>
        <w:t>ЗА КОРИСНИКА БЛАНКО СОЛО МЕНИЦЕ</w:t>
      </w:r>
    </w:p>
    <w:p w14:paraId="102E84A7" w14:textId="77777777" w:rsidR="00E92C0B" w:rsidRPr="005F6471"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5F6471" w14:paraId="4F5FEDFD" w14:textId="77777777" w:rsidTr="008B636C">
        <w:tc>
          <w:tcPr>
            <w:tcW w:w="1548" w:type="dxa"/>
            <w:shd w:val="clear" w:color="auto" w:fill="auto"/>
          </w:tcPr>
          <w:p w14:paraId="63A3A873" w14:textId="77777777" w:rsidR="00E92C0B" w:rsidRPr="005F6471" w:rsidRDefault="00E92C0B" w:rsidP="008B636C">
            <w:pPr>
              <w:rPr>
                <w:b/>
                <w:sz w:val="22"/>
                <w:szCs w:val="22"/>
                <w:lang w:val="sr-Cyrl-CS"/>
              </w:rPr>
            </w:pPr>
            <w:r w:rsidRPr="005F6471">
              <w:rPr>
                <w:b/>
                <w:sz w:val="22"/>
                <w:szCs w:val="22"/>
                <w:lang w:val="sr-Cyrl-CS"/>
              </w:rPr>
              <w:t>КОРИСНИК:</w:t>
            </w:r>
          </w:p>
          <w:p w14:paraId="18821CF2" w14:textId="77777777" w:rsidR="00E92C0B" w:rsidRPr="005F6471" w:rsidRDefault="00E92C0B" w:rsidP="008B636C">
            <w:pPr>
              <w:rPr>
                <w:b/>
                <w:sz w:val="22"/>
                <w:szCs w:val="22"/>
                <w:lang w:val="sr-Cyrl-CS"/>
              </w:rPr>
            </w:pPr>
            <w:r w:rsidRPr="005F6471">
              <w:rPr>
                <w:b/>
                <w:sz w:val="22"/>
                <w:szCs w:val="22"/>
                <w:lang w:val="sr-Cyrl-CS"/>
              </w:rPr>
              <w:t>(поверилац)</w:t>
            </w:r>
          </w:p>
        </w:tc>
        <w:tc>
          <w:tcPr>
            <w:tcW w:w="8100" w:type="dxa"/>
            <w:shd w:val="clear" w:color="auto" w:fill="auto"/>
          </w:tcPr>
          <w:p w14:paraId="529D293C" w14:textId="77777777" w:rsidR="00E92C0B" w:rsidRPr="005F6471" w:rsidRDefault="00E92C0B" w:rsidP="008B636C">
            <w:pPr>
              <w:jc w:val="both"/>
              <w:rPr>
                <w:sz w:val="22"/>
                <w:szCs w:val="22"/>
                <w:lang w:val="sr-Cyrl-CS"/>
              </w:rPr>
            </w:pPr>
            <w:r w:rsidRPr="005F6471">
              <w:rPr>
                <w:b/>
                <w:sz w:val="22"/>
                <w:szCs w:val="22"/>
                <w:lang w:val="sr-Cyrl-CS"/>
              </w:rPr>
              <w:t>Пун назив и седиште:</w:t>
            </w:r>
            <w:r w:rsidRPr="005F6471">
              <w:rPr>
                <w:sz w:val="22"/>
                <w:szCs w:val="22"/>
              </w:rPr>
              <w:t xml:space="preserve"> </w:t>
            </w:r>
            <w:r w:rsidRPr="005F6471">
              <w:rPr>
                <w:sz w:val="22"/>
                <w:szCs w:val="22"/>
                <w:lang w:val="sr-Cyrl-CS"/>
              </w:rPr>
              <w:t>КЛИНИЧКИ ЦЕНТАР ВОЈВОДИНЕ, ул. Хајдук Вељкова бр. 1, Нови Сад</w:t>
            </w:r>
          </w:p>
          <w:p w14:paraId="7243BAE9" w14:textId="77777777" w:rsidR="00E92C0B" w:rsidRPr="005F6471" w:rsidRDefault="00E92C0B" w:rsidP="008B636C">
            <w:pPr>
              <w:jc w:val="both"/>
              <w:rPr>
                <w:b/>
                <w:sz w:val="22"/>
                <w:szCs w:val="22"/>
                <w:lang w:val="sr-Cyrl-CS"/>
              </w:rPr>
            </w:pPr>
            <w:r w:rsidRPr="005F6471">
              <w:rPr>
                <w:b/>
                <w:sz w:val="22"/>
                <w:szCs w:val="22"/>
                <w:lang w:val="sr-Cyrl-CS"/>
              </w:rPr>
              <w:t>ПИБ</w:t>
            </w:r>
            <w:r w:rsidRPr="005F6471">
              <w:rPr>
                <w:b/>
                <w:sz w:val="22"/>
                <w:szCs w:val="22"/>
                <w:lang w:val="sr-Latn-CS"/>
              </w:rPr>
              <w:t>:</w:t>
            </w:r>
            <w:r w:rsidRPr="005F6471">
              <w:rPr>
                <w:b/>
                <w:sz w:val="22"/>
                <w:szCs w:val="22"/>
                <w:lang w:val="sr-Cyrl-CS"/>
              </w:rPr>
              <w:t xml:space="preserve"> </w:t>
            </w:r>
            <w:r w:rsidRPr="005F6471">
              <w:rPr>
                <w:sz w:val="22"/>
                <w:szCs w:val="22"/>
                <w:lang w:val="sr-Latn-CS"/>
              </w:rPr>
              <w:t>101696893</w:t>
            </w:r>
            <w:r w:rsidRPr="005F6471">
              <w:rPr>
                <w:b/>
                <w:sz w:val="22"/>
                <w:szCs w:val="22"/>
                <w:lang w:val="sr-Cyrl-CS"/>
              </w:rPr>
              <w:t xml:space="preserve">  Матични број:</w:t>
            </w:r>
            <w:r w:rsidRPr="005F6471">
              <w:rPr>
                <w:sz w:val="22"/>
                <w:szCs w:val="22"/>
              </w:rPr>
              <w:t xml:space="preserve"> </w:t>
            </w:r>
            <w:r w:rsidRPr="005F6471">
              <w:rPr>
                <w:sz w:val="22"/>
                <w:szCs w:val="22"/>
                <w:lang w:val="sr-Cyrl-CS"/>
              </w:rPr>
              <w:t>08664161</w:t>
            </w:r>
          </w:p>
          <w:p w14:paraId="2B666DDD" w14:textId="77777777" w:rsidR="00E92C0B" w:rsidRPr="005F6471" w:rsidRDefault="00E92C0B" w:rsidP="008B636C">
            <w:pPr>
              <w:jc w:val="both"/>
              <w:rPr>
                <w:sz w:val="22"/>
                <w:szCs w:val="22"/>
                <w:lang w:val="sr-Cyrl-CS"/>
              </w:rPr>
            </w:pPr>
            <w:r w:rsidRPr="005F6471">
              <w:rPr>
                <w:b/>
                <w:sz w:val="22"/>
                <w:szCs w:val="22"/>
                <w:lang w:val="sr-Cyrl-CS"/>
              </w:rPr>
              <w:t xml:space="preserve">Текући рачун: </w:t>
            </w:r>
            <w:r w:rsidRPr="005F6471">
              <w:rPr>
                <w:sz w:val="22"/>
                <w:szCs w:val="22"/>
                <w:lang w:val="sr-Cyrl-CS"/>
              </w:rPr>
              <w:t>840-577661-50,</w:t>
            </w:r>
            <w:r w:rsidRPr="005F6471">
              <w:rPr>
                <w:b/>
                <w:sz w:val="22"/>
                <w:szCs w:val="22"/>
                <w:lang w:val="sr-Cyrl-CS"/>
              </w:rPr>
              <w:t xml:space="preserve">  код : </w:t>
            </w:r>
            <w:r w:rsidRPr="005F6471">
              <w:rPr>
                <w:sz w:val="22"/>
                <w:szCs w:val="22"/>
                <w:lang w:val="sr-Cyrl-CS"/>
              </w:rPr>
              <w:t>Управа за трезор –Република Србија,</w:t>
            </w:r>
          </w:p>
          <w:p w14:paraId="13917C72" w14:textId="77777777" w:rsidR="00E92C0B" w:rsidRPr="005F6471" w:rsidRDefault="00E92C0B" w:rsidP="008B636C">
            <w:pPr>
              <w:jc w:val="both"/>
              <w:rPr>
                <w:b/>
                <w:sz w:val="22"/>
                <w:szCs w:val="22"/>
                <w:lang w:val="sr-Cyrl-CS"/>
              </w:rPr>
            </w:pPr>
            <w:r w:rsidRPr="005F6471">
              <w:rPr>
                <w:sz w:val="22"/>
                <w:szCs w:val="22"/>
                <w:lang w:val="sr-Cyrl-CS"/>
              </w:rPr>
              <w:t xml:space="preserve">Министарство финансија, </w:t>
            </w:r>
          </w:p>
        </w:tc>
      </w:tr>
    </w:tbl>
    <w:p w14:paraId="2E39F52D" w14:textId="77777777" w:rsidR="00E92C0B" w:rsidRPr="005F6471" w:rsidRDefault="00E92C0B" w:rsidP="00E92C0B">
      <w:pPr>
        <w:jc w:val="both"/>
        <w:rPr>
          <w:sz w:val="22"/>
          <w:szCs w:val="22"/>
          <w:lang w:val="sr-Cyrl-CS"/>
        </w:rPr>
      </w:pPr>
    </w:p>
    <w:p w14:paraId="4830F74A" w14:textId="0D88C417" w:rsidR="007060F0" w:rsidRPr="005F6471" w:rsidRDefault="007060F0" w:rsidP="007060F0">
      <w:pPr>
        <w:ind w:firstLine="720"/>
        <w:jc w:val="both"/>
        <w:rPr>
          <w:sz w:val="22"/>
          <w:szCs w:val="22"/>
          <w:lang w:val="sr-Latn-RS"/>
        </w:rPr>
      </w:pPr>
      <w:r w:rsidRPr="005F647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F6471">
        <w:rPr>
          <w:b/>
          <w:sz w:val="22"/>
          <w:szCs w:val="22"/>
          <w:lang w:val="sr-Cyrl-CS"/>
        </w:rPr>
        <w:t xml:space="preserve"> за озбиљност понуде, </w:t>
      </w:r>
      <w:r w:rsidRPr="005F6471">
        <w:rPr>
          <w:sz w:val="22"/>
          <w:szCs w:val="22"/>
          <w:lang w:val="sr-Cyrl-CS"/>
        </w:rPr>
        <w:t>назив јавне набавке _________________</w:t>
      </w:r>
      <w:r w:rsidR="00673D33" w:rsidRPr="005F6471">
        <w:rPr>
          <w:sz w:val="22"/>
          <w:szCs w:val="22"/>
          <w:lang w:val="sr-Cyrl-CS"/>
        </w:rPr>
        <w:t>_____________________________</w:t>
      </w:r>
      <w:r w:rsidRPr="005F6471">
        <w:rPr>
          <w:sz w:val="22"/>
          <w:szCs w:val="22"/>
          <w:lang w:val="sr-Cyrl-CS"/>
        </w:rPr>
        <w:t>, и овлашћује меничног повериоца да предату меницу може попунити на износ од 10%</w:t>
      </w:r>
      <w:r w:rsidRPr="005F6471">
        <w:rPr>
          <w:b/>
          <w:sz w:val="22"/>
          <w:szCs w:val="22"/>
          <w:lang w:val="sr-Cyrl-CS"/>
        </w:rPr>
        <w:t xml:space="preserve"> </w:t>
      </w:r>
      <w:r w:rsidRPr="005F6471">
        <w:rPr>
          <w:sz w:val="22"/>
          <w:szCs w:val="22"/>
          <w:lang w:val="sr-Cyrl-CS"/>
        </w:rPr>
        <w:t xml:space="preserve">од </w:t>
      </w:r>
      <w:r w:rsidRPr="005F6471">
        <w:rPr>
          <w:noProof/>
          <w:sz w:val="22"/>
          <w:szCs w:val="22"/>
        </w:rPr>
        <w:t>укупне вредности понуде без ПДВ-а</w:t>
      </w:r>
      <w:r w:rsidRPr="005F6471">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5F6471" w:rsidRDefault="001A5464" w:rsidP="001A5464">
      <w:pPr>
        <w:ind w:firstLine="720"/>
        <w:jc w:val="both"/>
        <w:rPr>
          <w:sz w:val="22"/>
          <w:szCs w:val="22"/>
          <w:lang w:val="sr-Cyrl-CS"/>
        </w:rPr>
      </w:pPr>
      <w:r w:rsidRPr="005F6471">
        <w:rPr>
          <w:sz w:val="22"/>
          <w:szCs w:val="22"/>
          <w:lang w:val="sr-Cyrl-CS"/>
        </w:rPr>
        <w:t xml:space="preserve">Рок важности менице и меничног овлашћења _________________ (најмање </w:t>
      </w:r>
      <w:r w:rsidR="0041105F" w:rsidRPr="005F6471">
        <w:rPr>
          <w:sz w:val="22"/>
          <w:szCs w:val="22"/>
          <w:lang w:val="sr-Latn-RS"/>
        </w:rPr>
        <w:t>30</w:t>
      </w:r>
      <w:r w:rsidRPr="005F6471">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5F6471" w:rsidRDefault="00E92C0B" w:rsidP="00E92C0B">
      <w:pPr>
        <w:ind w:firstLine="720"/>
        <w:jc w:val="both"/>
        <w:rPr>
          <w:sz w:val="22"/>
          <w:szCs w:val="22"/>
          <w:lang w:val="ru-RU"/>
        </w:rPr>
      </w:pPr>
      <w:r w:rsidRPr="005F647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5F6471" w:rsidRDefault="00E92C0B" w:rsidP="00E92C0B">
      <w:pPr>
        <w:jc w:val="both"/>
        <w:rPr>
          <w:color w:val="FF0000"/>
          <w:sz w:val="22"/>
          <w:szCs w:val="22"/>
          <w:lang w:val="sr-Cyrl-CS"/>
        </w:rPr>
      </w:pPr>
    </w:p>
    <w:p w14:paraId="56B57E18" w14:textId="1F8459D3" w:rsidR="00E92C0B" w:rsidRPr="005F6471" w:rsidRDefault="00782C2C" w:rsidP="00E92C0B">
      <w:pPr>
        <w:jc w:val="both"/>
        <w:rPr>
          <w:sz w:val="22"/>
          <w:szCs w:val="22"/>
          <w:lang w:val="sr-Cyrl-CS"/>
        </w:rPr>
      </w:pPr>
      <w:r w:rsidRPr="005F6471">
        <w:rPr>
          <w:sz w:val="22"/>
          <w:szCs w:val="22"/>
          <w:lang w:val="ru-RU"/>
        </w:rPr>
        <w:t xml:space="preserve">Прилог: </w:t>
      </w:r>
      <w:r w:rsidR="00E92C0B" w:rsidRPr="005F6471">
        <w:rPr>
          <w:sz w:val="22"/>
          <w:szCs w:val="22"/>
          <w:lang w:val="ru-RU"/>
        </w:rPr>
        <w:t xml:space="preserve">- </w:t>
      </w:r>
      <w:r w:rsidRPr="005F6471">
        <w:rPr>
          <w:sz w:val="22"/>
          <w:szCs w:val="22"/>
          <w:lang w:val="ru-RU"/>
        </w:rPr>
        <w:t>М</w:t>
      </w:r>
      <w:r w:rsidR="00E92C0B" w:rsidRPr="005F6471">
        <w:rPr>
          <w:sz w:val="22"/>
          <w:szCs w:val="22"/>
          <w:lang w:val="ru-RU"/>
        </w:rPr>
        <w:t xml:space="preserve">еница серијски број </w:t>
      </w:r>
      <w:r w:rsidR="00E92C0B" w:rsidRPr="005F6471">
        <w:rPr>
          <w:sz w:val="22"/>
          <w:szCs w:val="22"/>
          <w:lang w:val="sr-Cyrl-CS"/>
        </w:rPr>
        <w:t xml:space="preserve">_____________________  </w:t>
      </w:r>
    </w:p>
    <w:p w14:paraId="0BB34539" w14:textId="3376AEFF" w:rsidR="00E92C0B" w:rsidRPr="005F6471" w:rsidRDefault="00E92C0B" w:rsidP="00E92C0B">
      <w:pPr>
        <w:jc w:val="both"/>
        <w:rPr>
          <w:sz w:val="22"/>
          <w:szCs w:val="22"/>
          <w:lang w:val="sr-Cyrl-CS"/>
        </w:rPr>
      </w:pPr>
      <w:r w:rsidRPr="005F6471">
        <w:rPr>
          <w:sz w:val="22"/>
          <w:szCs w:val="22"/>
          <w:lang w:val="sr-Cyrl-CS"/>
        </w:rPr>
        <w:t xml:space="preserve">              </w:t>
      </w:r>
      <w:r w:rsidR="00782C2C" w:rsidRPr="005F6471">
        <w:rPr>
          <w:sz w:val="22"/>
          <w:szCs w:val="22"/>
          <w:lang w:val="sr-Cyrl-CS"/>
        </w:rPr>
        <w:t xml:space="preserve"> </w:t>
      </w:r>
      <w:r w:rsidRPr="005F6471">
        <w:rPr>
          <w:sz w:val="22"/>
          <w:szCs w:val="22"/>
          <w:lang w:val="sr-Cyrl-CS"/>
        </w:rPr>
        <w:t xml:space="preserve">- </w:t>
      </w:r>
      <w:r w:rsidR="00782C2C" w:rsidRPr="005F6471">
        <w:rPr>
          <w:sz w:val="22"/>
          <w:szCs w:val="22"/>
          <w:lang w:val="sr-Cyrl-CS"/>
        </w:rPr>
        <w:t xml:space="preserve">Копија </w:t>
      </w:r>
      <w:r w:rsidRPr="005F6471">
        <w:rPr>
          <w:sz w:val="22"/>
          <w:szCs w:val="22"/>
          <w:lang w:val="sr-Cyrl-CS"/>
        </w:rPr>
        <w:t>картон</w:t>
      </w:r>
      <w:r w:rsidR="00782C2C" w:rsidRPr="005F6471">
        <w:rPr>
          <w:sz w:val="22"/>
          <w:szCs w:val="22"/>
          <w:lang w:val="sr-Cyrl-CS"/>
        </w:rPr>
        <w:t>а</w:t>
      </w:r>
      <w:r w:rsidRPr="005F6471">
        <w:rPr>
          <w:sz w:val="22"/>
          <w:szCs w:val="22"/>
          <w:lang w:val="sr-Cyrl-CS"/>
        </w:rPr>
        <w:t xml:space="preserve"> депонованих потписа</w:t>
      </w:r>
    </w:p>
    <w:p w14:paraId="777361C3" w14:textId="6B244114" w:rsidR="00E92C0B" w:rsidRPr="005F6471" w:rsidRDefault="00E92C0B" w:rsidP="00E92C0B">
      <w:pPr>
        <w:jc w:val="both"/>
        <w:rPr>
          <w:sz w:val="22"/>
          <w:szCs w:val="22"/>
          <w:lang w:val="sr-Cyrl-CS"/>
        </w:rPr>
      </w:pPr>
      <w:r w:rsidRPr="005F6471">
        <w:rPr>
          <w:sz w:val="22"/>
          <w:szCs w:val="22"/>
          <w:lang w:val="sr-Cyrl-CS"/>
        </w:rPr>
        <w:t xml:space="preserve">              </w:t>
      </w:r>
      <w:r w:rsidR="00782C2C" w:rsidRPr="005F6471">
        <w:rPr>
          <w:sz w:val="22"/>
          <w:szCs w:val="22"/>
          <w:lang w:val="sr-Cyrl-CS"/>
        </w:rPr>
        <w:t xml:space="preserve"> </w:t>
      </w:r>
      <w:r w:rsidRPr="005F6471">
        <w:rPr>
          <w:sz w:val="22"/>
          <w:szCs w:val="22"/>
          <w:lang w:val="sr-Cyrl-CS"/>
        </w:rPr>
        <w:t xml:space="preserve">- </w:t>
      </w:r>
      <w:r w:rsidR="00782C2C" w:rsidRPr="005F6471">
        <w:rPr>
          <w:rFonts w:eastAsia="TimesNewRomanPSMT"/>
          <w:bCs/>
          <w:iCs/>
          <w:sz w:val="22"/>
          <w:szCs w:val="22"/>
          <w:lang w:val="sr-Cyrl-CS"/>
        </w:rPr>
        <w:t>ОП образац</w:t>
      </w:r>
    </w:p>
    <w:p w14:paraId="207A6FAD" w14:textId="177E2413" w:rsidR="00E92C0B" w:rsidRPr="005F6471" w:rsidRDefault="00782C2C" w:rsidP="00E92C0B">
      <w:pPr>
        <w:jc w:val="both"/>
        <w:rPr>
          <w:sz w:val="22"/>
          <w:szCs w:val="22"/>
          <w:lang w:val="sr-Cyrl-CS"/>
        </w:rPr>
      </w:pPr>
      <w:r w:rsidRPr="005F6471">
        <w:rPr>
          <w:sz w:val="22"/>
          <w:szCs w:val="22"/>
          <w:lang w:val="sr-Cyrl-CS"/>
        </w:rPr>
        <w:t xml:space="preserve">               - </w:t>
      </w:r>
      <w:r w:rsidR="00C415B8" w:rsidRPr="005F647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5F6471" w14:paraId="6735A8BF" w14:textId="77777777" w:rsidTr="008B636C">
        <w:tc>
          <w:tcPr>
            <w:tcW w:w="4428" w:type="dxa"/>
            <w:shd w:val="clear" w:color="auto" w:fill="auto"/>
          </w:tcPr>
          <w:p w14:paraId="141B00D0" w14:textId="77777777" w:rsidR="00E92C0B" w:rsidRPr="005F6471" w:rsidRDefault="00E92C0B" w:rsidP="008B636C">
            <w:pPr>
              <w:jc w:val="both"/>
              <w:rPr>
                <w:b/>
                <w:sz w:val="22"/>
                <w:szCs w:val="22"/>
                <w:lang w:val="sr-Cyrl-CS"/>
              </w:rPr>
            </w:pPr>
          </w:p>
          <w:p w14:paraId="6AFAF18B" w14:textId="77777777" w:rsidR="00E92C0B" w:rsidRPr="005F6471" w:rsidRDefault="00E92C0B" w:rsidP="008B636C">
            <w:pPr>
              <w:jc w:val="both"/>
              <w:rPr>
                <w:b/>
                <w:sz w:val="22"/>
                <w:szCs w:val="22"/>
                <w:lang w:val="sr-Cyrl-CS"/>
              </w:rPr>
            </w:pPr>
          </w:p>
        </w:tc>
        <w:tc>
          <w:tcPr>
            <w:tcW w:w="1260" w:type="dxa"/>
            <w:shd w:val="clear" w:color="auto" w:fill="auto"/>
          </w:tcPr>
          <w:p w14:paraId="3811545D" w14:textId="77777777" w:rsidR="00E92C0B" w:rsidRPr="005F6471" w:rsidRDefault="00E92C0B" w:rsidP="008B636C">
            <w:pPr>
              <w:jc w:val="both"/>
              <w:rPr>
                <w:b/>
                <w:sz w:val="22"/>
                <w:szCs w:val="22"/>
                <w:lang w:val="sr-Cyrl-CS"/>
              </w:rPr>
            </w:pPr>
          </w:p>
        </w:tc>
        <w:tc>
          <w:tcPr>
            <w:tcW w:w="4140" w:type="dxa"/>
            <w:shd w:val="clear" w:color="auto" w:fill="auto"/>
          </w:tcPr>
          <w:p w14:paraId="0BDE38CC" w14:textId="77777777" w:rsidR="00E92C0B" w:rsidRPr="005F6471" w:rsidRDefault="00E92C0B" w:rsidP="008B636C">
            <w:pPr>
              <w:jc w:val="center"/>
              <w:rPr>
                <w:b/>
                <w:sz w:val="22"/>
                <w:szCs w:val="22"/>
                <w:lang w:val="sr-Cyrl-CS"/>
              </w:rPr>
            </w:pPr>
          </w:p>
        </w:tc>
      </w:tr>
      <w:tr w:rsidR="00E92C0B" w:rsidRPr="005F6471" w14:paraId="1F31F1EF" w14:textId="77777777" w:rsidTr="008B636C">
        <w:trPr>
          <w:trHeight w:val="212"/>
        </w:trPr>
        <w:tc>
          <w:tcPr>
            <w:tcW w:w="4428" w:type="dxa"/>
            <w:shd w:val="clear" w:color="auto" w:fill="auto"/>
          </w:tcPr>
          <w:p w14:paraId="1097A1E6" w14:textId="77777777" w:rsidR="00E92C0B" w:rsidRPr="005F6471" w:rsidRDefault="00E92C0B" w:rsidP="008B636C">
            <w:pPr>
              <w:jc w:val="center"/>
              <w:rPr>
                <w:b/>
                <w:sz w:val="22"/>
                <w:szCs w:val="22"/>
                <w:lang w:val="sr-Cyrl-CS"/>
              </w:rPr>
            </w:pPr>
            <w:r w:rsidRPr="005F6471">
              <w:rPr>
                <w:b/>
                <w:sz w:val="22"/>
                <w:szCs w:val="22"/>
                <w:lang w:val="sr-Cyrl-CS"/>
              </w:rPr>
              <w:t>Место и датум издавања Овлашћења:</w:t>
            </w:r>
          </w:p>
        </w:tc>
        <w:tc>
          <w:tcPr>
            <w:tcW w:w="1260" w:type="dxa"/>
            <w:shd w:val="clear" w:color="auto" w:fill="auto"/>
          </w:tcPr>
          <w:p w14:paraId="242AA75C" w14:textId="77777777" w:rsidR="00E92C0B" w:rsidRPr="005F6471" w:rsidRDefault="00E92C0B" w:rsidP="008B636C">
            <w:pPr>
              <w:jc w:val="both"/>
              <w:rPr>
                <w:b/>
                <w:sz w:val="22"/>
                <w:szCs w:val="22"/>
                <w:lang w:val="sr-Cyrl-CS"/>
              </w:rPr>
            </w:pPr>
          </w:p>
        </w:tc>
        <w:tc>
          <w:tcPr>
            <w:tcW w:w="4140" w:type="dxa"/>
            <w:shd w:val="clear" w:color="auto" w:fill="auto"/>
          </w:tcPr>
          <w:p w14:paraId="13632DBF" w14:textId="77777777" w:rsidR="00E92C0B" w:rsidRPr="005F6471" w:rsidRDefault="00E92C0B" w:rsidP="008B636C">
            <w:pPr>
              <w:rPr>
                <w:b/>
                <w:sz w:val="22"/>
                <w:szCs w:val="22"/>
                <w:lang w:val="sr-Cyrl-CS"/>
              </w:rPr>
            </w:pPr>
            <w:r w:rsidRPr="005F6471">
              <w:rPr>
                <w:b/>
                <w:sz w:val="22"/>
                <w:szCs w:val="22"/>
                <w:lang w:val="sr-Cyrl-CS"/>
              </w:rPr>
              <w:t>ДУЖНИК – ИЗДАВАЛАЦ МЕНИЦЕ</w:t>
            </w:r>
          </w:p>
          <w:p w14:paraId="5EDEAA23" w14:textId="77777777" w:rsidR="00E92C0B" w:rsidRPr="005F6471" w:rsidRDefault="00E92C0B" w:rsidP="008B636C">
            <w:pPr>
              <w:jc w:val="center"/>
              <w:rPr>
                <w:b/>
                <w:sz w:val="22"/>
                <w:szCs w:val="22"/>
                <w:lang w:val="sr-Cyrl-CS"/>
              </w:rPr>
            </w:pPr>
          </w:p>
        </w:tc>
      </w:tr>
      <w:tr w:rsidR="00E92C0B" w:rsidRPr="005F6471" w14:paraId="23BD59C2" w14:textId="77777777" w:rsidTr="008B636C">
        <w:tc>
          <w:tcPr>
            <w:tcW w:w="4428" w:type="dxa"/>
            <w:tcBorders>
              <w:bottom w:val="single" w:sz="4" w:space="0" w:color="auto"/>
            </w:tcBorders>
            <w:shd w:val="clear" w:color="auto" w:fill="auto"/>
          </w:tcPr>
          <w:p w14:paraId="5A1B22E8" w14:textId="77777777" w:rsidR="00E92C0B" w:rsidRPr="005F6471" w:rsidRDefault="00E92C0B" w:rsidP="008B636C">
            <w:pPr>
              <w:rPr>
                <w:sz w:val="22"/>
                <w:szCs w:val="22"/>
                <w:lang w:val="sr-Cyrl-CS"/>
              </w:rPr>
            </w:pPr>
          </w:p>
        </w:tc>
        <w:tc>
          <w:tcPr>
            <w:tcW w:w="1260" w:type="dxa"/>
            <w:shd w:val="clear" w:color="auto" w:fill="auto"/>
          </w:tcPr>
          <w:p w14:paraId="5E170A40" w14:textId="77777777" w:rsidR="00E92C0B" w:rsidRPr="005F6471" w:rsidRDefault="00E92C0B" w:rsidP="008B636C">
            <w:pPr>
              <w:jc w:val="center"/>
              <w:rPr>
                <w:b/>
                <w:sz w:val="22"/>
                <w:szCs w:val="22"/>
                <w:lang w:val="sr-Cyrl-CS"/>
              </w:rPr>
            </w:pPr>
            <w:r w:rsidRPr="005F6471">
              <w:rPr>
                <w:sz w:val="22"/>
                <w:szCs w:val="22"/>
                <w:lang w:val="sr-Cyrl-CS"/>
              </w:rPr>
              <w:t>МП</w:t>
            </w:r>
          </w:p>
        </w:tc>
        <w:tc>
          <w:tcPr>
            <w:tcW w:w="4140" w:type="dxa"/>
            <w:tcBorders>
              <w:bottom w:val="single" w:sz="4" w:space="0" w:color="auto"/>
            </w:tcBorders>
            <w:shd w:val="clear" w:color="auto" w:fill="auto"/>
          </w:tcPr>
          <w:p w14:paraId="34F12FA3" w14:textId="77777777" w:rsidR="00E92C0B" w:rsidRPr="005F6471" w:rsidRDefault="00E92C0B" w:rsidP="008B636C">
            <w:pPr>
              <w:rPr>
                <w:b/>
                <w:sz w:val="22"/>
                <w:szCs w:val="22"/>
                <w:lang w:val="sr-Cyrl-CS"/>
              </w:rPr>
            </w:pPr>
          </w:p>
        </w:tc>
      </w:tr>
      <w:tr w:rsidR="00E92C0B" w:rsidRPr="00252BAC" w14:paraId="23B59058" w14:textId="77777777" w:rsidTr="008B636C">
        <w:tc>
          <w:tcPr>
            <w:tcW w:w="4428" w:type="dxa"/>
            <w:tcBorders>
              <w:top w:val="single" w:sz="4" w:space="0" w:color="auto"/>
            </w:tcBorders>
            <w:shd w:val="clear" w:color="auto" w:fill="auto"/>
          </w:tcPr>
          <w:p w14:paraId="32291D47" w14:textId="77777777" w:rsidR="00E92C0B" w:rsidRPr="005F6471" w:rsidRDefault="00E92C0B" w:rsidP="008B636C">
            <w:pPr>
              <w:jc w:val="both"/>
              <w:rPr>
                <w:b/>
                <w:sz w:val="22"/>
                <w:szCs w:val="22"/>
                <w:lang w:val="sr-Cyrl-CS"/>
              </w:rPr>
            </w:pPr>
          </w:p>
        </w:tc>
        <w:tc>
          <w:tcPr>
            <w:tcW w:w="1260" w:type="dxa"/>
            <w:shd w:val="clear" w:color="auto" w:fill="auto"/>
          </w:tcPr>
          <w:p w14:paraId="6E54F04D" w14:textId="77777777" w:rsidR="00E92C0B" w:rsidRPr="005F6471" w:rsidRDefault="00E92C0B" w:rsidP="008B636C">
            <w:pPr>
              <w:jc w:val="right"/>
              <w:rPr>
                <w:sz w:val="22"/>
                <w:szCs w:val="22"/>
                <w:lang w:val="sr-Cyrl-CS"/>
              </w:rPr>
            </w:pPr>
          </w:p>
          <w:p w14:paraId="4B93AD10" w14:textId="77777777" w:rsidR="00E92C0B" w:rsidRPr="005F6471"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5F6471" w:rsidRDefault="00E92C0B" w:rsidP="008B636C">
            <w:pPr>
              <w:jc w:val="center"/>
              <w:rPr>
                <w:b/>
                <w:sz w:val="22"/>
                <w:szCs w:val="22"/>
                <w:lang w:val="sr-Cyrl-CS"/>
              </w:rPr>
            </w:pPr>
            <w:r w:rsidRPr="005F6471">
              <w:rPr>
                <w:sz w:val="22"/>
                <w:szCs w:val="22"/>
                <w:lang w:val="sr-Cyrl-CS"/>
              </w:rPr>
              <w:t>Потпис овлашћеног лица</w:t>
            </w:r>
          </w:p>
        </w:tc>
      </w:tr>
    </w:tbl>
    <w:p w14:paraId="094462E4" w14:textId="77777777" w:rsidR="00B17BE5" w:rsidRDefault="00B17BE5" w:rsidP="003E1502">
      <w:pPr>
        <w:ind w:firstLine="720"/>
        <w:jc w:val="both"/>
        <w:rPr>
          <w:sz w:val="22"/>
          <w:szCs w:val="22"/>
          <w:highlight w:val="yellow"/>
          <w:lang w:val="sr-Cyrl-CS"/>
        </w:rPr>
      </w:pP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5F6471" w:rsidRDefault="00915894" w:rsidP="003E1502">
      <w:pPr>
        <w:ind w:firstLine="720"/>
        <w:jc w:val="both"/>
        <w:rPr>
          <w:sz w:val="22"/>
          <w:szCs w:val="22"/>
          <w:lang w:val="sr-Cyrl-CS"/>
        </w:rPr>
      </w:pPr>
      <w:r w:rsidRPr="005F647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5F6471"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5F6471" w14:paraId="40C91762" w14:textId="77777777" w:rsidTr="004B0A93">
        <w:tc>
          <w:tcPr>
            <w:tcW w:w="1548" w:type="dxa"/>
            <w:shd w:val="clear" w:color="auto" w:fill="auto"/>
          </w:tcPr>
          <w:p w14:paraId="45054636" w14:textId="77777777" w:rsidR="00915894" w:rsidRPr="005F6471" w:rsidRDefault="00915894" w:rsidP="004B0A93">
            <w:pPr>
              <w:rPr>
                <w:b/>
                <w:sz w:val="22"/>
                <w:szCs w:val="22"/>
                <w:lang w:val="sr-Cyrl-CS"/>
              </w:rPr>
            </w:pPr>
            <w:r w:rsidRPr="005F6471">
              <w:rPr>
                <w:b/>
                <w:sz w:val="22"/>
                <w:szCs w:val="22"/>
                <w:lang w:val="sr-Cyrl-CS"/>
              </w:rPr>
              <w:t>ДУЖНИК:</w:t>
            </w:r>
          </w:p>
        </w:tc>
        <w:tc>
          <w:tcPr>
            <w:tcW w:w="8100" w:type="dxa"/>
            <w:shd w:val="clear" w:color="auto" w:fill="auto"/>
          </w:tcPr>
          <w:p w14:paraId="76636081" w14:textId="77777777" w:rsidR="00915894" w:rsidRPr="005F6471" w:rsidRDefault="00915894" w:rsidP="004B0A93">
            <w:pPr>
              <w:rPr>
                <w:b/>
                <w:sz w:val="22"/>
                <w:szCs w:val="22"/>
                <w:lang w:val="sr-Cyrl-CS"/>
              </w:rPr>
            </w:pPr>
            <w:r w:rsidRPr="005F6471">
              <w:rPr>
                <w:b/>
                <w:sz w:val="22"/>
                <w:szCs w:val="22"/>
                <w:lang w:val="sr-Cyrl-CS"/>
              </w:rPr>
              <w:t>Пун назив и седиште:__________________________________________________</w:t>
            </w:r>
          </w:p>
          <w:p w14:paraId="5D7A1B5D" w14:textId="77777777" w:rsidR="00915894" w:rsidRPr="005F6471" w:rsidRDefault="00915894" w:rsidP="004B0A93">
            <w:pPr>
              <w:rPr>
                <w:b/>
                <w:sz w:val="22"/>
                <w:szCs w:val="22"/>
                <w:lang w:val="sr-Cyrl-CS"/>
              </w:rPr>
            </w:pPr>
            <w:r w:rsidRPr="005F6471">
              <w:rPr>
                <w:b/>
                <w:sz w:val="22"/>
                <w:szCs w:val="22"/>
                <w:lang w:val="sr-Cyrl-CS"/>
              </w:rPr>
              <w:t>ПИБ</w:t>
            </w:r>
            <w:r w:rsidRPr="005F6471">
              <w:rPr>
                <w:b/>
                <w:sz w:val="22"/>
                <w:szCs w:val="22"/>
                <w:lang w:val="sr-Latn-CS"/>
              </w:rPr>
              <w:t>:</w:t>
            </w:r>
            <w:r w:rsidRPr="005F6471">
              <w:rPr>
                <w:b/>
                <w:sz w:val="22"/>
                <w:szCs w:val="22"/>
                <w:lang w:val="sr-Cyrl-CS"/>
              </w:rPr>
              <w:t xml:space="preserve"> </w:t>
            </w:r>
            <w:r w:rsidRPr="005F6471">
              <w:rPr>
                <w:b/>
                <w:sz w:val="22"/>
                <w:szCs w:val="22"/>
                <w:lang w:val="sr-Latn-CS"/>
              </w:rPr>
              <w:t>_________________</w:t>
            </w:r>
            <w:r w:rsidRPr="005F6471">
              <w:rPr>
                <w:b/>
                <w:sz w:val="22"/>
                <w:szCs w:val="22"/>
                <w:lang w:val="sr-Cyrl-CS"/>
              </w:rPr>
              <w:t>______  Матични број:___________________________</w:t>
            </w:r>
          </w:p>
          <w:p w14:paraId="3078AB35" w14:textId="77777777" w:rsidR="00915894" w:rsidRPr="005F6471" w:rsidRDefault="00915894" w:rsidP="004B0A93">
            <w:pPr>
              <w:rPr>
                <w:b/>
                <w:sz w:val="22"/>
                <w:szCs w:val="22"/>
                <w:lang w:val="sr-Cyrl-CS"/>
              </w:rPr>
            </w:pPr>
            <w:r w:rsidRPr="005F6471">
              <w:rPr>
                <w:b/>
                <w:sz w:val="22"/>
                <w:szCs w:val="22"/>
                <w:lang w:val="sr-Cyrl-CS"/>
              </w:rPr>
              <w:t>Текући рачун:____________________код: _____________________(назив банке),</w:t>
            </w:r>
          </w:p>
          <w:p w14:paraId="204CE3BA" w14:textId="77777777" w:rsidR="00915894" w:rsidRPr="005F6471" w:rsidRDefault="00915894" w:rsidP="004B0A93">
            <w:pPr>
              <w:rPr>
                <w:b/>
                <w:sz w:val="22"/>
                <w:szCs w:val="22"/>
                <w:lang w:val="sr-Cyrl-CS"/>
              </w:rPr>
            </w:pPr>
          </w:p>
        </w:tc>
      </w:tr>
      <w:tr w:rsidR="00915894" w:rsidRPr="005F6471" w14:paraId="4CE79200" w14:textId="77777777" w:rsidTr="004B0A93">
        <w:tc>
          <w:tcPr>
            <w:tcW w:w="9648" w:type="dxa"/>
            <w:gridSpan w:val="2"/>
            <w:shd w:val="clear" w:color="auto" w:fill="auto"/>
          </w:tcPr>
          <w:p w14:paraId="0801ECD6" w14:textId="77777777" w:rsidR="00915894" w:rsidRPr="005F6471" w:rsidRDefault="00915894" w:rsidP="004B0A93">
            <w:pPr>
              <w:jc w:val="center"/>
              <w:rPr>
                <w:b/>
                <w:sz w:val="22"/>
                <w:szCs w:val="22"/>
                <w:lang w:val="sr-Cyrl-CS"/>
              </w:rPr>
            </w:pPr>
            <w:r w:rsidRPr="005F6471">
              <w:rPr>
                <w:b/>
                <w:sz w:val="22"/>
                <w:szCs w:val="22"/>
                <w:lang w:val="sr-Cyrl-CS"/>
              </w:rPr>
              <w:t>И з д а ј е</w:t>
            </w:r>
          </w:p>
        </w:tc>
      </w:tr>
    </w:tbl>
    <w:p w14:paraId="2064015A" w14:textId="77777777" w:rsidR="00915894" w:rsidRPr="005F6471" w:rsidRDefault="00915894" w:rsidP="00915894">
      <w:pPr>
        <w:rPr>
          <w:b/>
          <w:sz w:val="22"/>
          <w:szCs w:val="22"/>
          <w:lang w:val="sr-Cyrl-CS"/>
        </w:rPr>
      </w:pPr>
    </w:p>
    <w:p w14:paraId="3794AF30" w14:textId="77777777" w:rsidR="00915894" w:rsidRPr="005F6471" w:rsidRDefault="00915894" w:rsidP="00915894">
      <w:pPr>
        <w:jc w:val="center"/>
        <w:rPr>
          <w:b/>
          <w:sz w:val="28"/>
          <w:szCs w:val="28"/>
          <w:lang w:val="sr-Cyrl-CS"/>
        </w:rPr>
      </w:pPr>
      <w:r w:rsidRPr="005F6471">
        <w:rPr>
          <w:b/>
          <w:sz w:val="28"/>
          <w:szCs w:val="28"/>
          <w:lang w:val="sr-Cyrl-CS"/>
        </w:rPr>
        <w:t>МЕНИЧНО ПИСМО – ОВЛАШЋЕЊЕ</w:t>
      </w:r>
    </w:p>
    <w:p w14:paraId="5E11A7F1" w14:textId="77777777" w:rsidR="00915894" w:rsidRPr="005F6471" w:rsidRDefault="00915894" w:rsidP="00915894">
      <w:pPr>
        <w:jc w:val="center"/>
        <w:rPr>
          <w:b/>
          <w:sz w:val="22"/>
          <w:szCs w:val="22"/>
          <w:lang w:val="sr-Cyrl-CS"/>
        </w:rPr>
      </w:pPr>
      <w:r w:rsidRPr="005F6471">
        <w:rPr>
          <w:b/>
          <w:sz w:val="22"/>
          <w:szCs w:val="22"/>
          <w:lang w:val="sr-Cyrl-CS"/>
        </w:rPr>
        <w:t>ЗА КОРИСНИКА БЛАНКО СОЛО МЕНИЦЕ</w:t>
      </w:r>
    </w:p>
    <w:p w14:paraId="6664AAC8" w14:textId="77777777" w:rsidR="00915894" w:rsidRPr="005F6471"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5F6471" w14:paraId="49734CC2" w14:textId="77777777" w:rsidTr="000B6016">
        <w:tc>
          <w:tcPr>
            <w:tcW w:w="1587" w:type="dxa"/>
            <w:shd w:val="clear" w:color="auto" w:fill="auto"/>
          </w:tcPr>
          <w:p w14:paraId="3EF89984" w14:textId="77777777" w:rsidR="00915894" w:rsidRPr="005F6471" w:rsidRDefault="00915894" w:rsidP="004B0A93">
            <w:pPr>
              <w:rPr>
                <w:b/>
                <w:sz w:val="22"/>
                <w:szCs w:val="22"/>
                <w:lang w:val="sr-Cyrl-CS"/>
              </w:rPr>
            </w:pPr>
            <w:r w:rsidRPr="005F6471">
              <w:rPr>
                <w:b/>
                <w:sz w:val="22"/>
                <w:szCs w:val="22"/>
                <w:lang w:val="sr-Cyrl-CS"/>
              </w:rPr>
              <w:t>КОРИСНИК:</w:t>
            </w:r>
          </w:p>
          <w:p w14:paraId="62263524" w14:textId="77777777" w:rsidR="00915894" w:rsidRPr="005F6471" w:rsidRDefault="00915894" w:rsidP="004B0A93">
            <w:pPr>
              <w:rPr>
                <w:b/>
                <w:sz w:val="22"/>
                <w:szCs w:val="22"/>
                <w:lang w:val="sr-Cyrl-CS"/>
              </w:rPr>
            </w:pPr>
            <w:r w:rsidRPr="005F6471">
              <w:rPr>
                <w:b/>
                <w:sz w:val="22"/>
                <w:szCs w:val="22"/>
                <w:lang w:val="sr-Cyrl-CS"/>
              </w:rPr>
              <w:t>(поверилац)</w:t>
            </w:r>
          </w:p>
        </w:tc>
        <w:tc>
          <w:tcPr>
            <w:tcW w:w="7699" w:type="dxa"/>
            <w:shd w:val="clear" w:color="auto" w:fill="auto"/>
          </w:tcPr>
          <w:p w14:paraId="6ED19E43" w14:textId="77777777" w:rsidR="00915894" w:rsidRPr="005F6471" w:rsidRDefault="00915894" w:rsidP="004B0A93">
            <w:pPr>
              <w:jc w:val="both"/>
              <w:rPr>
                <w:sz w:val="22"/>
                <w:szCs w:val="22"/>
                <w:lang w:val="sr-Cyrl-CS"/>
              </w:rPr>
            </w:pPr>
            <w:r w:rsidRPr="005F6471">
              <w:rPr>
                <w:b/>
                <w:sz w:val="22"/>
                <w:szCs w:val="22"/>
                <w:lang w:val="sr-Cyrl-CS"/>
              </w:rPr>
              <w:t>Пун назив и седиште:</w:t>
            </w:r>
            <w:r w:rsidRPr="005F6471">
              <w:rPr>
                <w:sz w:val="22"/>
                <w:szCs w:val="22"/>
              </w:rPr>
              <w:t xml:space="preserve"> </w:t>
            </w:r>
            <w:r w:rsidRPr="005F6471">
              <w:rPr>
                <w:sz w:val="22"/>
                <w:szCs w:val="22"/>
                <w:lang w:val="sr-Cyrl-CS"/>
              </w:rPr>
              <w:t>КЛИНИЧКИ ЦЕНТАР ВОЈВОДИНЕ, ул. Хајдук Вељкова бр. 1, Нови Сад</w:t>
            </w:r>
          </w:p>
          <w:p w14:paraId="7AB157AA" w14:textId="77777777" w:rsidR="00915894" w:rsidRPr="005F6471" w:rsidRDefault="00915894" w:rsidP="004B0A93">
            <w:pPr>
              <w:jc w:val="both"/>
              <w:rPr>
                <w:b/>
                <w:sz w:val="22"/>
                <w:szCs w:val="22"/>
                <w:lang w:val="sr-Cyrl-CS"/>
              </w:rPr>
            </w:pPr>
            <w:r w:rsidRPr="005F6471">
              <w:rPr>
                <w:b/>
                <w:sz w:val="22"/>
                <w:szCs w:val="22"/>
                <w:lang w:val="sr-Cyrl-CS"/>
              </w:rPr>
              <w:t>ПИБ</w:t>
            </w:r>
            <w:r w:rsidRPr="005F6471">
              <w:rPr>
                <w:b/>
                <w:sz w:val="22"/>
                <w:szCs w:val="22"/>
                <w:lang w:val="sr-Latn-CS"/>
              </w:rPr>
              <w:t>:</w:t>
            </w:r>
            <w:r w:rsidRPr="005F6471">
              <w:rPr>
                <w:b/>
                <w:sz w:val="22"/>
                <w:szCs w:val="22"/>
                <w:lang w:val="sr-Cyrl-CS"/>
              </w:rPr>
              <w:t xml:space="preserve"> </w:t>
            </w:r>
            <w:r w:rsidRPr="005F6471">
              <w:rPr>
                <w:sz w:val="22"/>
                <w:szCs w:val="22"/>
                <w:lang w:val="sr-Latn-CS"/>
              </w:rPr>
              <w:t>101696893</w:t>
            </w:r>
            <w:r w:rsidRPr="005F6471">
              <w:rPr>
                <w:b/>
                <w:sz w:val="22"/>
                <w:szCs w:val="22"/>
                <w:lang w:val="sr-Cyrl-CS"/>
              </w:rPr>
              <w:t xml:space="preserve">  Матични број:</w:t>
            </w:r>
            <w:r w:rsidRPr="005F6471">
              <w:rPr>
                <w:sz w:val="22"/>
                <w:szCs w:val="22"/>
              </w:rPr>
              <w:t xml:space="preserve"> </w:t>
            </w:r>
            <w:r w:rsidRPr="005F6471">
              <w:rPr>
                <w:sz w:val="22"/>
                <w:szCs w:val="22"/>
                <w:lang w:val="sr-Cyrl-CS"/>
              </w:rPr>
              <w:t>08664161</w:t>
            </w:r>
          </w:p>
          <w:p w14:paraId="007D012F" w14:textId="77777777" w:rsidR="00915894" w:rsidRPr="005F6471" w:rsidRDefault="00915894" w:rsidP="004B0A93">
            <w:pPr>
              <w:jc w:val="both"/>
              <w:rPr>
                <w:sz w:val="22"/>
                <w:szCs w:val="22"/>
                <w:lang w:val="sr-Cyrl-CS"/>
              </w:rPr>
            </w:pPr>
            <w:r w:rsidRPr="005F6471">
              <w:rPr>
                <w:b/>
                <w:sz w:val="22"/>
                <w:szCs w:val="22"/>
                <w:lang w:val="sr-Cyrl-CS"/>
              </w:rPr>
              <w:t xml:space="preserve">Текући рачун: </w:t>
            </w:r>
            <w:r w:rsidRPr="005F6471">
              <w:rPr>
                <w:sz w:val="22"/>
                <w:szCs w:val="22"/>
                <w:lang w:val="sr-Cyrl-CS"/>
              </w:rPr>
              <w:t>840-577661-50,</w:t>
            </w:r>
            <w:r w:rsidRPr="005F6471">
              <w:rPr>
                <w:b/>
                <w:sz w:val="22"/>
                <w:szCs w:val="22"/>
                <w:lang w:val="sr-Cyrl-CS"/>
              </w:rPr>
              <w:t xml:space="preserve">  код : </w:t>
            </w:r>
            <w:r w:rsidRPr="005F6471">
              <w:rPr>
                <w:sz w:val="22"/>
                <w:szCs w:val="22"/>
                <w:lang w:val="sr-Cyrl-CS"/>
              </w:rPr>
              <w:t>Управа за трезор –Република Србија,</w:t>
            </w:r>
          </w:p>
          <w:p w14:paraId="3494EE20" w14:textId="77777777" w:rsidR="00915894" w:rsidRPr="005F6471" w:rsidRDefault="00915894" w:rsidP="004B0A93">
            <w:pPr>
              <w:jc w:val="both"/>
              <w:rPr>
                <w:sz w:val="22"/>
                <w:szCs w:val="22"/>
                <w:lang w:val="sr-Cyrl-CS"/>
              </w:rPr>
            </w:pPr>
            <w:r w:rsidRPr="005F6471">
              <w:rPr>
                <w:sz w:val="22"/>
                <w:szCs w:val="22"/>
                <w:lang w:val="sr-Cyrl-CS"/>
              </w:rPr>
              <w:t xml:space="preserve">Министарство финансија, </w:t>
            </w:r>
          </w:p>
          <w:p w14:paraId="56A31541" w14:textId="77777777" w:rsidR="003E1502" w:rsidRPr="005F6471" w:rsidRDefault="003E1502" w:rsidP="004B0A93">
            <w:pPr>
              <w:jc w:val="both"/>
              <w:rPr>
                <w:b/>
                <w:sz w:val="22"/>
                <w:szCs w:val="22"/>
                <w:lang w:val="sr-Cyrl-CS"/>
              </w:rPr>
            </w:pPr>
          </w:p>
        </w:tc>
      </w:tr>
    </w:tbl>
    <w:p w14:paraId="187BFD6D" w14:textId="653B3D7A" w:rsidR="00915894" w:rsidRPr="005F6471" w:rsidRDefault="000B6016" w:rsidP="0041105F">
      <w:pPr>
        <w:ind w:firstLine="720"/>
        <w:jc w:val="both"/>
        <w:rPr>
          <w:sz w:val="22"/>
          <w:szCs w:val="22"/>
          <w:lang w:val="sr-Cyrl-CS"/>
        </w:rPr>
      </w:pPr>
      <w:r w:rsidRPr="005F647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F6471">
        <w:rPr>
          <w:b/>
          <w:noProof/>
          <w:sz w:val="22"/>
          <w:szCs w:val="22"/>
        </w:rPr>
        <w:t>за извршење уговорне обавезе</w:t>
      </w:r>
      <w:r w:rsidRPr="005F6471">
        <w:rPr>
          <w:b/>
          <w:noProof/>
          <w:sz w:val="22"/>
          <w:szCs w:val="22"/>
          <w:lang w:val="sr-Cyrl-RS"/>
        </w:rPr>
        <w:t>,</w:t>
      </w:r>
      <w:r w:rsidRPr="005F6471">
        <w:rPr>
          <w:sz w:val="22"/>
          <w:szCs w:val="22"/>
          <w:lang w:val="sr-Cyrl-CS"/>
        </w:rPr>
        <w:t xml:space="preserve"> и овлашћује меничног повериоца да предату меницу може попунити </w:t>
      </w:r>
      <w:r w:rsidRPr="005F6471">
        <w:rPr>
          <w:b/>
          <w:sz w:val="22"/>
          <w:szCs w:val="22"/>
          <w:lang w:val="sr-Cyrl-CS"/>
        </w:rPr>
        <w:t xml:space="preserve">на износ од 10% од уговорене вредности без ПДВ-а </w:t>
      </w:r>
      <w:r w:rsidR="00915894" w:rsidRPr="005F647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5F6471">
        <w:rPr>
          <w:sz w:val="22"/>
          <w:szCs w:val="22"/>
          <w:lang w:val="sr-Latn-RS"/>
        </w:rPr>
        <w:t xml:space="preserve">, </w:t>
      </w:r>
      <w:r w:rsidR="00915894" w:rsidRPr="005F6471">
        <w:rPr>
          <w:sz w:val="22"/>
          <w:szCs w:val="22"/>
          <w:lang w:val="sr-Cyrl-CS"/>
        </w:rPr>
        <w:t>назив јавне набавке _________________________________________________</w:t>
      </w:r>
      <w:r w:rsidR="00673D33" w:rsidRPr="005F6471">
        <w:rPr>
          <w:sz w:val="22"/>
          <w:szCs w:val="22"/>
          <w:lang w:val="sr-Cyrl-RS"/>
        </w:rPr>
        <w:t xml:space="preserve"> </w:t>
      </w:r>
      <w:r w:rsidR="00915894" w:rsidRPr="005F6471">
        <w:rPr>
          <w:sz w:val="22"/>
          <w:szCs w:val="22"/>
          <w:lang w:val="sr-Cyrl-CS"/>
        </w:rPr>
        <w:t>заведен код наручиоца–повериоца под бројем</w:t>
      </w:r>
      <w:r w:rsidR="0041105F" w:rsidRPr="005F6471">
        <w:rPr>
          <w:sz w:val="22"/>
          <w:szCs w:val="22"/>
          <w:lang w:val="sr-Cyrl-CS"/>
        </w:rPr>
        <w:t xml:space="preserve"> </w:t>
      </w:r>
      <w:r w:rsidR="00915894" w:rsidRPr="005F6471">
        <w:rPr>
          <w:sz w:val="22"/>
          <w:szCs w:val="22"/>
          <w:lang w:val="sr-Cyrl-CS"/>
        </w:rPr>
        <w:t>____________ дана _________________, уколико као</w:t>
      </w:r>
      <w:r w:rsidR="0041105F" w:rsidRPr="005F6471">
        <w:rPr>
          <w:sz w:val="22"/>
          <w:szCs w:val="22"/>
          <w:lang w:val="sr-Cyrl-CS"/>
        </w:rPr>
        <w:t xml:space="preserve"> </w:t>
      </w:r>
      <w:r w:rsidR="00915894" w:rsidRPr="005F6471">
        <w:rPr>
          <w:sz w:val="22"/>
          <w:szCs w:val="22"/>
          <w:lang w:val="sr-Cyrl-CS"/>
        </w:rPr>
        <w:t xml:space="preserve">дужник не изврши </w:t>
      </w:r>
      <w:r w:rsidR="00B11D31" w:rsidRPr="005F6471">
        <w:rPr>
          <w:sz w:val="22"/>
          <w:szCs w:val="22"/>
          <w:lang w:val="sr-Cyrl-CS"/>
        </w:rPr>
        <w:t>предвиђене обавезе</w:t>
      </w:r>
      <w:r w:rsidR="00915894" w:rsidRPr="005F6471">
        <w:rPr>
          <w:sz w:val="22"/>
          <w:szCs w:val="22"/>
          <w:lang w:val="sr-Cyrl-CS"/>
        </w:rPr>
        <w:t>.</w:t>
      </w:r>
    </w:p>
    <w:p w14:paraId="3EBADF8F" w14:textId="278B57D7" w:rsidR="004A5D81" w:rsidRPr="005F6471" w:rsidRDefault="004A5D81" w:rsidP="004A5D81">
      <w:pPr>
        <w:ind w:firstLine="720"/>
        <w:jc w:val="both"/>
        <w:rPr>
          <w:sz w:val="22"/>
          <w:szCs w:val="22"/>
          <w:lang w:val="sr-Cyrl-CS"/>
        </w:rPr>
      </w:pPr>
      <w:r w:rsidRPr="005F6471">
        <w:rPr>
          <w:sz w:val="22"/>
          <w:szCs w:val="22"/>
          <w:lang w:val="sr-Cyrl-CS"/>
        </w:rPr>
        <w:t xml:space="preserve">Рок важности менице и меничног овлашћења _________________ (најмање </w:t>
      </w:r>
      <w:r w:rsidR="0041105F" w:rsidRPr="005F6471">
        <w:rPr>
          <w:sz w:val="22"/>
          <w:szCs w:val="22"/>
        </w:rPr>
        <w:t>3</w:t>
      </w:r>
      <w:r w:rsidRPr="005F6471">
        <w:rPr>
          <w:sz w:val="22"/>
          <w:szCs w:val="22"/>
          <w:lang w:val="sr-Latn-RS"/>
        </w:rPr>
        <w:t>0</w:t>
      </w:r>
      <w:r w:rsidRPr="005F6471">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5F6471" w:rsidRDefault="00915894" w:rsidP="00915894">
      <w:pPr>
        <w:ind w:firstLine="720"/>
        <w:jc w:val="both"/>
        <w:rPr>
          <w:sz w:val="22"/>
          <w:szCs w:val="22"/>
          <w:lang w:val="sr-Cyrl-CS"/>
        </w:rPr>
      </w:pPr>
      <w:r w:rsidRPr="005F647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5F6471" w:rsidRDefault="00915894" w:rsidP="00915894">
      <w:pPr>
        <w:ind w:firstLine="720"/>
        <w:jc w:val="both"/>
        <w:rPr>
          <w:sz w:val="22"/>
          <w:szCs w:val="22"/>
          <w:lang w:val="ru-RU"/>
        </w:rPr>
      </w:pPr>
      <w:r w:rsidRPr="005F647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5F6471" w:rsidRDefault="00915894" w:rsidP="00915894">
      <w:pPr>
        <w:ind w:firstLine="720"/>
        <w:jc w:val="both"/>
        <w:rPr>
          <w:sz w:val="22"/>
          <w:szCs w:val="22"/>
          <w:lang w:val="ru-RU"/>
        </w:rPr>
      </w:pPr>
      <w:r w:rsidRPr="005F6471">
        <w:rPr>
          <w:sz w:val="22"/>
          <w:szCs w:val="22"/>
          <w:lang w:val="ru-RU"/>
        </w:rPr>
        <w:t>Ово менично писмо – овлашћење сачињено је у 2 (два) истоветна</w:t>
      </w:r>
      <w:r w:rsidRPr="005F6471">
        <w:rPr>
          <w:b/>
          <w:sz w:val="22"/>
          <w:szCs w:val="22"/>
          <w:lang w:val="ru-RU"/>
        </w:rPr>
        <w:t xml:space="preserve"> </w:t>
      </w:r>
      <w:r w:rsidRPr="005F6471">
        <w:rPr>
          <w:sz w:val="22"/>
          <w:szCs w:val="22"/>
          <w:lang w:val="ru-RU"/>
        </w:rPr>
        <w:t>примерка, од којих је 1 (један) примерак за Повериоца, а 1 (један) задржава Дужник.</w:t>
      </w:r>
    </w:p>
    <w:p w14:paraId="12149139" w14:textId="77777777" w:rsidR="00915894" w:rsidRPr="005F6471" w:rsidRDefault="00915894" w:rsidP="00915894">
      <w:pPr>
        <w:jc w:val="both"/>
        <w:rPr>
          <w:sz w:val="22"/>
          <w:szCs w:val="22"/>
          <w:lang w:val="sr-Cyrl-CS"/>
        </w:rPr>
      </w:pPr>
    </w:p>
    <w:p w14:paraId="53851D5C" w14:textId="77777777" w:rsidR="00F134F3" w:rsidRPr="005F6471" w:rsidRDefault="00F134F3" w:rsidP="00F134F3">
      <w:pPr>
        <w:jc w:val="both"/>
        <w:rPr>
          <w:sz w:val="22"/>
          <w:szCs w:val="22"/>
          <w:lang w:val="sr-Cyrl-CS"/>
        </w:rPr>
      </w:pPr>
      <w:r w:rsidRPr="005F6471">
        <w:rPr>
          <w:sz w:val="22"/>
          <w:szCs w:val="22"/>
          <w:lang w:val="ru-RU"/>
        </w:rPr>
        <w:t xml:space="preserve">Прилог: - Меница серијски број </w:t>
      </w:r>
      <w:r w:rsidRPr="005F6471">
        <w:rPr>
          <w:sz w:val="22"/>
          <w:szCs w:val="22"/>
          <w:lang w:val="sr-Cyrl-CS"/>
        </w:rPr>
        <w:t xml:space="preserve">_____________________  </w:t>
      </w:r>
    </w:p>
    <w:p w14:paraId="34C4352E" w14:textId="77777777" w:rsidR="00F134F3" w:rsidRPr="005F6471" w:rsidRDefault="00F134F3" w:rsidP="00F134F3">
      <w:pPr>
        <w:jc w:val="both"/>
        <w:rPr>
          <w:sz w:val="22"/>
          <w:szCs w:val="22"/>
          <w:lang w:val="sr-Cyrl-CS"/>
        </w:rPr>
      </w:pPr>
      <w:r w:rsidRPr="005F6471">
        <w:rPr>
          <w:sz w:val="22"/>
          <w:szCs w:val="22"/>
          <w:lang w:val="sr-Cyrl-CS"/>
        </w:rPr>
        <w:t xml:space="preserve">               - Копија картона депонованих потписа</w:t>
      </w:r>
    </w:p>
    <w:p w14:paraId="6638E89F" w14:textId="77777777" w:rsidR="00F134F3" w:rsidRPr="005F6471" w:rsidRDefault="00F134F3" w:rsidP="00F134F3">
      <w:pPr>
        <w:jc w:val="both"/>
        <w:rPr>
          <w:sz w:val="22"/>
          <w:szCs w:val="22"/>
          <w:lang w:val="sr-Cyrl-CS"/>
        </w:rPr>
      </w:pPr>
      <w:r w:rsidRPr="005F6471">
        <w:rPr>
          <w:sz w:val="22"/>
          <w:szCs w:val="22"/>
          <w:lang w:val="sr-Cyrl-CS"/>
        </w:rPr>
        <w:t xml:space="preserve">               - </w:t>
      </w:r>
      <w:r w:rsidRPr="005F6471">
        <w:rPr>
          <w:rFonts w:eastAsia="TimesNewRomanPSMT"/>
          <w:bCs/>
          <w:iCs/>
          <w:sz w:val="22"/>
          <w:szCs w:val="22"/>
          <w:lang w:val="sr-Cyrl-CS"/>
        </w:rPr>
        <w:t>ОП образац</w:t>
      </w:r>
    </w:p>
    <w:p w14:paraId="3040FD78" w14:textId="77777777" w:rsidR="00F134F3" w:rsidRPr="005F6471" w:rsidRDefault="00F134F3" w:rsidP="00F134F3">
      <w:pPr>
        <w:jc w:val="both"/>
        <w:rPr>
          <w:sz w:val="22"/>
          <w:szCs w:val="22"/>
          <w:lang w:val="sr-Cyrl-CS"/>
        </w:rPr>
      </w:pPr>
      <w:r w:rsidRPr="005F6471">
        <w:rPr>
          <w:sz w:val="22"/>
          <w:szCs w:val="22"/>
          <w:lang w:val="sr-Cyrl-CS"/>
        </w:rPr>
        <w:t xml:space="preserve">               - </w:t>
      </w:r>
      <w:r w:rsidRPr="005F6471">
        <w:rPr>
          <w:noProof/>
          <w:sz w:val="22"/>
          <w:szCs w:val="22"/>
        </w:rPr>
        <w:t>Копија извода из Регистра  меница и овлашћења</w:t>
      </w:r>
    </w:p>
    <w:p w14:paraId="0D115E1E" w14:textId="29010BFF" w:rsidR="00915894" w:rsidRPr="005F6471" w:rsidRDefault="00915894" w:rsidP="003E1502">
      <w:pPr>
        <w:ind w:firstLine="720"/>
        <w:jc w:val="both"/>
        <w:rPr>
          <w:sz w:val="22"/>
          <w:szCs w:val="22"/>
          <w:lang w:val="sr-Cyrl-CS"/>
        </w:rPr>
      </w:pPr>
      <w:r w:rsidRPr="005F6471">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5F6471" w14:paraId="00FF5A90" w14:textId="77777777" w:rsidTr="00345B33">
        <w:tc>
          <w:tcPr>
            <w:tcW w:w="4428" w:type="dxa"/>
            <w:shd w:val="clear" w:color="auto" w:fill="auto"/>
          </w:tcPr>
          <w:p w14:paraId="465D1002" w14:textId="77777777" w:rsidR="00345B33" w:rsidRPr="005F6471" w:rsidRDefault="00345B33" w:rsidP="003E149E">
            <w:pPr>
              <w:jc w:val="both"/>
              <w:rPr>
                <w:b/>
                <w:sz w:val="22"/>
                <w:szCs w:val="22"/>
                <w:lang w:val="sr-Cyrl-CS"/>
              </w:rPr>
            </w:pPr>
          </w:p>
        </w:tc>
        <w:tc>
          <w:tcPr>
            <w:tcW w:w="1260" w:type="dxa"/>
            <w:shd w:val="clear" w:color="auto" w:fill="auto"/>
          </w:tcPr>
          <w:p w14:paraId="7B3BEC72" w14:textId="77777777" w:rsidR="00064F9A" w:rsidRPr="005F6471" w:rsidRDefault="00064F9A" w:rsidP="003E149E">
            <w:pPr>
              <w:jc w:val="both"/>
              <w:rPr>
                <w:b/>
                <w:sz w:val="22"/>
                <w:szCs w:val="22"/>
                <w:lang w:val="sr-Cyrl-CS"/>
              </w:rPr>
            </w:pPr>
          </w:p>
        </w:tc>
        <w:tc>
          <w:tcPr>
            <w:tcW w:w="4140" w:type="dxa"/>
            <w:shd w:val="clear" w:color="auto" w:fill="auto"/>
          </w:tcPr>
          <w:p w14:paraId="44EADBCF" w14:textId="77777777" w:rsidR="00064F9A" w:rsidRPr="005F6471" w:rsidRDefault="00064F9A" w:rsidP="003E149E">
            <w:pPr>
              <w:jc w:val="center"/>
              <w:rPr>
                <w:b/>
                <w:sz w:val="22"/>
                <w:szCs w:val="22"/>
                <w:lang w:val="sr-Cyrl-CS"/>
              </w:rPr>
            </w:pPr>
          </w:p>
        </w:tc>
      </w:tr>
      <w:tr w:rsidR="00064F9A" w:rsidRPr="005F6471" w14:paraId="13AC61BC" w14:textId="77777777" w:rsidTr="00345B33">
        <w:trPr>
          <w:trHeight w:val="212"/>
        </w:trPr>
        <w:tc>
          <w:tcPr>
            <w:tcW w:w="4428" w:type="dxa"/>
            <w:shd w:val="clear" w:color="auto" w:fill="auto"/>
          </w:tcPr>
          <w:p w14:paraId="5F41E8EE" w14:textId="77777777" w:rsidR="00064F9A" w:rsidRPr="005F6471" w:rsidRDefault="00064F9A" w:rsidP="003E149E">
            <w:pPr>
              <w:jc w:val="center"/>
              <w:rPr>
                <w:b/>
                <w:sz w:val="22"/>
                <w:szCs w:val="22"/>
                <w:lang w:val="sr-Cyrl-CS"/>
              </w:rPr>
            </w:pPr>
            <w:r w:rsidRPr="005F6471">
              <w:rPr>
                <w:b/>
                <w:sz w:val="22"/>
                <w:szCs w:val="22"/>
                <w:lang w:val="sr-Cyrl-CS"/>
              </w:rPr>
              <w:t>Место и датум издавања Овлашћења:</w:t>
            </w:r>
          </w:p>
        </w:tc>
        <w:tc>
          <w:tcPr>
            <w:tcW w:w="1260" w:type="dxa"/>
            <w:shd w:val="clear" w:color="auto" w:fill="auto"/>
          </w:tcPr>
          <w:p w14:paraId="7E91C927" w14:textId="77777777" w:rsidR="00064F9A" w:rsidRPr="005F6471" w:rsidRDefault="00064F9A" w:rsidP="003E149E">
            <w:pPr>
              <w:jc w:val="both"/>
              <w:rPr>
                <w:b/>
                <w:sz w:val="22"/>
                <w:szCs w:val="22"/>
                <w:lang w:val="sr-Cyrl-CS"/>
              </w:rPr>
            </w:pPr>
          </w:p>
        </w:tc>
        <w:tc>
          <w:tcPr>
            <w:tcW w:w="4140" w:type="dxa"/>
            <w:shd w:val="clear" w:color="auto" w:fill="auto"/>
          </w:tcPr>
          <w:p w14:paraId="39DEC88A" w14:textId="77777777" w:rsidR="00064F9A" w:rsidRPr="005F6471" w:rsidRDefault="00064F9A" w:rsidP="003E149E">
            <w:pPr>
              <w:rPr>
                <w:b/>
                <w:sz w:val="22"/>
                <w:szCs w:val="22"/>
                <w:lang w:val="sr-Cyrl-CS"/>
              </w:rPr>
            </w:pPr>
            <w:r w:rsidRPr="005F6471">
              <w:rPr>
                <w:b/>
                <w:sz w:val="22"/>
                <w:szCs w:val="22"/>
                <w:lang w:val="sr-Cyrl-CS"/>
              </w:rPr>
              <w:t>ДУЖНИК – ИЗДАВАЛАЦ МЕНИЦЕ</w:t>
            </w:r>
          </w:p>
          <w:p w14:paraId="32C03B36" w14:textId="77777777" w:rsidR="00064F9A" w:rsidRPr="005F6471" w:rsidRDefault="00064F9A" w:rsidP="003E149E">
            <w:pPr>
              <w:jc w:val="center"/>
              <w:rPr>
                <w:b/>
                <w:sz w:val="22"/>
                <w:szCs w:val="22"/>
                <w:lang w:val="sr-Cyrl-CS"/>
              </w:rPr>
            </w:pPr>
          </w:p>
        </w:tc>
      </w:tr>
      <w:tr w:rsidR="00064F9A" w:rsidRPr="005F6471" w14:paraId="3CAC6E7E" w14:textId="77777777" w:rsidTr="00345B33">
        <w:tc>
          <w:tcPr>
            <w:tcW w:w="4428" w:type="dxa"/>
            <w:tcBorders>
              <w:bottom w:val="single" w:sz="4" w:space="0" w:color="auto"/>
            </w:tcBorders>
            <w:shd w:val="clear" w:color="auto" w:fill="auto"/>
          </w:tcPr>
          <w:p w14:paraId="572E17FA" w14:textId="77777777" w:rsidR="00064F9A" w:rsidRPr="005F6471" w:rsidRDefault="00064F9A" w:rsidP="003E149E">
            <w:pPr>
              <w:rPr>
                <w:sz w:val="22"/>
                <w:szCs w:val="22"/>
                <w:lang w:val="sr-Cyrl-CS"/>
              </w:rPr>
            </w:pPr>
          </w:p>
        </w:tc>
        <w:tc>
          <w:tcPr>
            <w:tcW w:w="1260" w:type="dxa"/>
            <w:shd w:val="clear" w:color="auto" w:fill="auto"/>
          </w:tcPr>
          <w:p w14:paraId="1E5AB1E1" w14:textId="77777777" w:rsidR="00064F9A" w:rsidRPr="005F6471" w:rsidRDefault="00064F9A" w:rsidP="003E149E">
            <w:pPr>
              <w:jc w:val="center"/>
              <w:rPr>
                <w:b/>
                <w:sz w:val="22"/>
                <w:szCs w:val="22"/>
                <w:lang w:val="sr-Cyrl-CS"/>
              </w:rPr>
            </w:pPr>
            <w:r w:rsidRPr="005F6471">
              <w:rPr>
                <w:sz w:val="22"/>
                <w:szCs w:val="22"/>
                <w:lang w:val="sr-Cyrl-CS"/>
              </w:rPr>
              <w:t>МП</w:t>
            </w:r>
          </w:p>
        </w:tc>
        <w:tc>
          <w:tcPr>
            <w:tcW w:w="4140" w:type="dxa"/>
            <w:tcBorders>
              <w:bottom w:val="single" w:sz="4" w:space="0" w:color="auto"/>
            </w:tcBorders>
            <w:shd w:val="clear" w:color="auto" w:fill="auto"/>
          </w:tcPr>
          <w:p w14:paraId="1866D956" w14:textId="77777777" w:rsidR="00064F9A" w:rsidRPr="005F6471"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5F6471" w:rsidRDefault="00064F9A" w:rsidP="003E149E">
            <w:pPr>
              <w:jc w:val="both"/>
              <w:rPr>
                <w:b/>
                <w:sz w:val="22"/>
                <w:szCs w:val="22"/>
                <w:lang w:val="sr-Cyrl-CS"/>
              </w:rPr>
            </w:pPr>
          </w:p>
        </w:tc>
        <w:tc>
          <w:tcPr>
            <w:tcW w:w="1260" w:type="dxa"/>
            <w:shd w:val="clear" w:color="auto" w:fill="auto"/>
          </w:tcPr>
          <w:p w14:paraId="2B31464C" w14:textId="77777777" w:rsidR="00064F9A" w:rsidRPr="005F6471" w:rsidRDefault="00064F9A" w:rsidP="003E149E">
            <w:pPr>
              <w:jc w:val="right"/>
              <w:rPr>
                <w:sz w:val="22"/>
                <w:szCs w:val="22"/>
                <w:lang w:val="sr-Cyrl-CS"/>
              </w:rPr>
            </w:pPr>
          </w:p>
          <w:p w14:paraId="1C62ADB3" w14:textId="77777777" w:rsidR="00064F9A" w:rsidRPr="005F6471"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5F6471" w:rsidRDefault="00064F9A" w:rsidP="003E149E">
            <w:pPr>
              <w:jc w:val="center"/>
              <w:rPr>
                <w:b/>
                <w:sz w:val="22"/>
                <w:szCs w:val="22"/>
                <w:lang w:val="sr-Cyrl-CS"/>
              </w:rPr>
            </w:pPr>
            <w:r w:rsidRPr="005F6471">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9A42AC">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Предметна набавк</w:t>
      </w:r>
      <w:r w:rsidRPr="005F6471">
        <w:t>а не садржи поверљиве информације које наручилац ставља на располагање.</w:t>
      </w:r>
      <w:proofErr w:type="gramEnd"/>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9A42AC">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9A42AC">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29E33A75" w:rsidR="00A878F3" w:rsidRPr="00A43FB2" w:rsidRDefault="00A878F3" w:rsidP="009A42AC">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5F6471" w:rsidRDefault="00A878F3" w:rsidP="00A878F3">
      <w:pPr>
        <w:jc w:val="both"/>
      </w:pPr>
    </w:p>
    <w:p w14:paraId="2ED9949B" w14:textId="15C6AC97" w:rsidR="00A878F3" w:rsidRPr="005F6471" w:rsidRDefault="00A878F3" w:rsidP="00A878F3">
      <w:pPr>
        <w:jc w:val="both"/>
        <w:rPr>
          <w:b/>
          <w:bCs/>
          <w:i/>
          <w:iCs/>
        </w:rPr>
      </w:pPr>
      <w:proofErr w:type="gramStart"/>
      <w:r w:rsidRPr="005F6471">
        <w:t>Избор најповољније понуде ће се извршити применом критеријума</w:t>
      </w:r>
      <w:r w:rsidR="00A43FB2" w:rsidRPr="005F647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5F6471">
            <w:rPr>
              <w:b/>
            </w:rPr>
            <w:t>„најнижа понуђена цена“.</w:t>
          </w:r>
          <w:proofErr w:type="gramEnd"/>
          <w:r w:rsidR="00A43FB2" w:rsidRPr="005F6471">
            <w:rPr>
              <w:b/>
            </w:rPr>
            <w:t xml:space="preserve"> </w:t>
          </w:r>
        </w:sdtContent>
      </w:sdt>
      <w:r w:rsidRPr="005F6471">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9A42AC">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32A390D8" w:rsidR="003E431D" w:rsidRDefault="003E431D" w:rsidP="00597475">
      <w:pPr>
        <w:jc w:val="both"/>
        <w:rPr>
          <w:noProof/>
          <w:lang w:val="sr-Cyrl-RS"/>
        </w:rPr>
      </w:pPr>
      <w:r w:rsidRPr="005E7E0A">
        <w:rPr>
          <w:iCs/>
        </w:rPr>
        <w:t>Уколико две или више понуда имају исту најнижу понуђену цену,</w:t>
      </w:r>
      <w:r w:rsidRPr="005E7E0A">
        <w:rPr>
          <w:noProof/>
        </w:rPr>
        <w:t xml:space="preserve"> </w:t>
      </w:r>
      <w:r w:rsidRPr="005E7E0A">
        <w:rPr>
          <w:iCs/>
        </w:rPr>
        <w:t xml:space="preserve">као најповољнија биће изабрана понуда оног понуђача </w:t>
      </w:r>
      <w:r w:rsidR="00C21C31" w:rsidRPr="005E7E0A">
        <w:rPr>
          <w:noProof/>
        </w:rPr>
        <w:t xml:space="preserve">који понуди  </w:t>
      </w:r>
      <w:r w:rsidR="00C21C31" w:rsidRPr="005E7E0A">
        <w:rPr>
          <w:noProof/>
          <w:lang w:val="sr-Cyrl-RS"/>
        </w:rPr>
        <w:t>краћи рок</w:t>
      </w:r>
      <w:r w:rsidR="004A4B98">
        <w:rPr>
          <w:noProof/>
          <w:lang w:val="sr-Cyrl-RS"/>
        </w:rPr>
        <w:t xml:space="preserve"> </w:t>
      </w:r>
      <w:r w:rsidR="00C21C31" w:rsidRPr="005E7E0A">
        <w:rPr>
          <w:noProof/>
          <w:lang w:val="sr-Cyrl-RS"/>
        </w:rPr>
        <w:t>достављањ</w:t>
      </w:r>
      <w:r w:rsidR="004A4B98">
        <w:rPr>
          <w:noProof/>
          <w:lang w:val="sr-Cyrl-RS"/>
        </w:rPr>
        <w:t>а</w:t>
      </w:r>
      <w:r w:rsidR="00C21C31" w:rsidRPr="005E7E0A">
        <w:rPr>
          <w:noProof/>
          <w:lang w:val="sr-Cyrl-RS"/>
        </w:rPr>
        <w:t xml:space="preserve"> извештаја о обављеном прегледу</w:t>
      </w:r>
      <w:r w:rsidRPr="005E7E0A">
        <w:rPr>
          <w:noProof/>
          <w:lang w:val="sr-Cyrl-RS"/>
        </w:rPr>
        <w:t xml:space="preserve">; </w:t>
      </w:r>
      <w:r w:rsidRPr="005E7E0A">
        <w:rPr>
          <w:noProof/>
        </w:rPr>
        <w:t xml:space="preserve">уколико је и то </w:t>
      </w:r>
      <w:r w:rsidRPr="005E7E0A">
        <w:rPr>
          <w:noProof/>
          <w:lang w:val="sr-Cyrl-RS"/>
        </w:rPr>
        <w:t xml:space="preserve">исто </w:t>
      </w:r>
      <w:r w:rsidRPr="005E7E0A">
        <w:rPr>
          <w:iCs/>
        </w:rPr>
        <w:t xml:space="preserve">најповољнија понуда биће изабрана </w:t>
      </w:r>
      <w:r w:rsidRPr="005E7E0A">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9A42AC">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9A42AC">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9A42AC">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9A42AC">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 xml:space="preserve">овора не може да буде већа од вредности из члана 39. </w:t>
      </w:r>
      <w:proofErr w:type="gramStart"/>
      <w:r w:rsidR="009C1D52" w:rsidRPr="000803D2">
        <w:t>став</w:t>
      </w:r>
      <w:proofErr w:type="gramEnd"/>
      <w:r w:rsidR="009C1D52" w:rsidRPr="000803D2">
        <w:t xml:space="preserve"> 1. </w:t>
      </w:r>
      <w:proofErr w:type="gramStart"/>
      <w:r w:rsidR="009C1D52" w:rsidRPr="000803D2">
        <w:t>Закона</w:t>
      </w:r>
      <w:r w:rsidR="009C1D52" w:rsidRPr="000803D2">
        <w:rPr>
          <w:lang w:val="en-US"/>
        </w:rPr>
        <w:t>.</w:t>
      </w:r>
      <w:proofErr w:type="gramEnd"/>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9A42AC">
      <w:pPr>
        <w:pStyle w:val="ListParagraph"/>
        <w:numPr>
          <w:ilvl w:val="0"/>
          <w:numId w:val="11"/>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A42AC">
      <w:pPr>
        <w:pStyle w:val="ListParagraph"/>
        <w:numPr>
          <w:ilvl w:val="0"/>
          <w:numId w:val="11"/>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A42AC">
      <w:pPr>
        <w:pStyle w:val="ListParagraph"/>
        <w:numPr>
          <w:ilvl w:val="0"/>
          <w:numId w:val="11"/>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A42AC">
      <w:pPr>
        <w:pStyle w:val="ListParagraph"/>
        <w:numPr>
          <w:ilvl w:val="0"/>
          <w:numId w:val="11"/>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4B6ED753" w14:textId="633C1401" w:rsidR="00B819C7" w:rsidRPr="00CC366C" w:rsidRDefault="00B819C7" w:rsidP="00E7066D">
      <w:pPr>
        <w:pStyle w:val="Heading1"/>
      </w:pPr>
      <w:bookmarkStart w:id="41" w:name="_Toc375826009"/>
      <w:bookmarkStart w:id="42" w:name="_Toc389030816"/>
      <w:bookmarkStart w:id="43" w:name="_Toc448222240"/>
      <w:bookmarkStart w:id="44" w:name="_Toc477327712"/>
      <w:bookmarkStart w:id="45" w:name="_Toc477327995"/>
      <w:bookmarkStart w:id="46" w:name="_Toc477328724"/>
      <w:bookmarkStart w:id="47" w:name="_Toc477329195"/>
      <w:bookmarkStart w:id="48" w:name="_Toc495925232"/>
      <w:r w:rsidRPr="00CC366C">
        <w:lastRenderedPageBreak/>
        <w:t>МОДЕЛ УГОВОРА</w:t>
      </w:r>
      <w:bookmarkEnd w:id="41"/>
      <w:bookmarkEnd w:id="42"/>
      <w:bookmarkEnd w:id="43"/>
      <w:bookmarkEnd w:id="44"/>
      <w:bookmarkEnd w:id="45"/>
      <w:bookmarkEnd w:id="46"/>
      <w:bookmarkEnd w:id="47"/>
      <w:bookmarkEnd w:id="48"/>
      <w:r w:rsidR="005F6471" w:rsidRPr="00CC366C">
        <w:t xml:space="preserve"> </w:t>
      </w:r>
    </w:p>
    <w:p w14:paraId="1B8FBCA2" w14:textId="77777777" w:rsidR="009A42AC" w:rsidRPr="0059711F" w:rsidRDefault="009A42AC" w:rsidP="009A42AC">
      <w:pPr>
        <w:spacing w:before="100" w:beforeAutospacing="1" w:line="210" w:lineRule="atLeast"/>
        <w:ind w:firstLine="720"/>
        <w:contextualSpacing/>
        <w:jc w:val="both"/>
        <w:rPr>
          <w:b/>
          <w:noProof/>
          <w:lang w:val="sr-Cyrl-RS"/>
        </w:rPr>
      </w:pPr>
      <w:bookmarkStart w:id="49" w:name="_Toc375826010"/>
      <w:bookmarkStart w:id="50"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74444354" w14:textId="77777777" w:rsidR="009A42AC" w:rsidRPr="0059711F" w:rsidRDefault="009A42AC" w:rsidP="009A42AC">
      <w:pPr>
        <w:jc w:val="center"/>
        <w:rPr>
          <w:noProof/>
        </w:rPr>
      </w:pPr>
    </w:p>
    <w:p w14:paraId="79D7DB5B" w14:textId="77777777" w:rsidR="009A42AC" w:rsidRPr="0059711F" w:rsidRDefault="009A42AC" w:rsidP="009A42AC">
      <w:pPr>
        <w:jc w:val="center"/>
        <w:rPr>
          <w:b/>
          <w:noProof/>
        </w:rPr>
      </w:pPr>
      <w:r w:rsidRPr="0059711F">
        <w:rPr>
          <w:b/>
          <w:noProof/>
        </w:rPr>
        <w:t>УГОВОР</w:t>
      </w:r>
    </w:p>
    <w:p w14:paraId="69073D33" w14:textId="77777777" w:rsidR="009A42AC" w:rsidRPr="000E7BB8" w:rsidRDefault="009A42AC" w:rsidP="009A42AC">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181-17</w:t>
      </w:r>
      <w:r>
        <w:rPr>
          <w:b/>
          <w:noProof/>
          <w:lang w:val="sr-Latn-RS"/>
        </w:rPr>
        <w:t>-O</w:t>
      </w:r>
    </w:p>
    <w:p w14:paraId="55C3B334" w14:textId="77777777" w:rsidR="009A42AC" w:rsidRPr="0059711F" w:rsidRDefault="009A42AC" w:rsidP="009A42AC">
      <w:pPr>
        <w:rPr>
          <w:noProof/>
        </w:rPr>
      </w:pPr>
    </w:p>
    <w:p w14:paraId="4FBEBE63" w14:textId="77777777" w:rsidR="009A42AC" w:rsidRDefault="009A42AC" w:rsidP="009A42AC">
      <w:pPr>
        <w:rPr>
          <w:noProof/>
        </w:rPr>
      </w:pPr>
      <w:r>
        <w:rPr>
          <w:noProof/>
        </w:rPr>
        <w:t xml:space="preserve">Уговорне стране: </w:t>
      </w:r>
    </w:p>
    <w:p w14:paraId="639AB667" w14:textId="77777777" w:rsidR="009A42AC" w:rsidRDefault="009A42AC" w:rsidP="009A42AC">
      <w:pPr>
        <w:rPr>
          <w:noProof/>
        </w:rPr>
      </w:pPr>
    </w:p>
    <w:p w14:paraId="41547079" w14:textId="77777777" w:rsidR="009A42AC" w:rsidRPr="0005524E" w:rsidRDefault="009A42AC" w:rsidP="009A42AC">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5F6BB0BD" w14:textId="77777777" w:rsidR="009A42AC" w:rsidRPr="0005524E" w:rsidRDefault="009A42AC" w:rsidP="009A42AC">
      <w:pPr>
        <w:ind w:left="720"/>
        <w:jc w:val="both"/>
        <w:rPr>
          <w:noProof/>
        </w:rPr>
      </w:pPr>
      <w:r w:rsidRPr="00D32E82">
        <w:rPr>
          <w:noProof/>
        </w:rPr>
        <w:t>ПИБ: 1</w:t>
      </w:r>
      <w:r>
        <w:rPr>
          <w:noProof/>
        </w:rPr>
        <w:t>01696893 Матични број: 08664161,</w:t>
      </w:r>
    </w:p>
    <w:p w14:paraId="41683A3F" w14:textId="77777777" w:rsidR="009A42AC" w:rsidRPr="0005524E" w:rsidRDefault="009A42AC" w:rsidP="009A42A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568F58D4" w14:textId="77777777" w:rsidR="009A42AC" w:rsidRPr="0083271F" w:rsidRDefault="009A42AC" w:rsidP="009A42AC">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544FA3F7" w14:textId="77777777" w:rsidR="009A42AC" w:rsidRDefault="009A42AC" w:rsidP="009A42AC">
      <w:pPr>
        <w:jc w:val="both"/>
        <w:rPr>
          <w:noProof/>
        </w:rPr>
      </w:pPr>
    </w:p>
    <w:p w14:paraId="0E522A9A" w14:textId="77777777" w:rsidR="009A42AC" w:rsidRPr="00A55F46" w:rsidRDefault="009A42AC" w:rsidP="009A42AC">
      <w:pPr>
        <w:numPr>
          <w:ilvl w:val="0"/>
          <w:numId w:val="3"/>
        </w:numPr>
        <w:jc w:val="both"/>
        <w:rPr>
          <w:noProof/>
        </w:rPr>
      </w:pPr>
      <w:r w:rsidRPr="0083271F">
        <w:rPr>
          <w:noProof/>
        </w:rPr>
        <w:t>____________________</w:t>
      </w:r>
      <w:r>
        <w:rPr>
          <w:noProof/>
        </w:rPr>
        <w:t>________________________________________________,</w:t>
      </w:r>
    </w:p>
    <w:p w14:paraId="013910B1" w14:textId="77777777" w:rsidR="009A42AC" w:rsidRPr="00A55F46" w:rsidRDefault="009A42AC" w:rsidP="009A42AC">
      <w:pPr>
        <w:jc w:val="center"/>
      </w:pPr>
      <w:r w:rsidRPr="00A55F46">
        <w:rPr>
          <w:noProof/>
        </w:rPr>
        <w:t>(</w:t>
      </w:r>
      <w:r w:rsidRPr="00A55F46">
        <w:rPr>
          <w:i/>
          <w:noProof/>
        </w:rPr>
        <w:t>назив и адреса)</w:t>
      </w:r>
    </w:p>
    <w:p w14:paraId="0542195E" w14:textId="77777777" w:rsidR="009A42AC" w:rsidRPr="0005524E" w:rsidRDefault="009A42AC" w:rsidP="009A42AC">
      <w:pPr>
        <w:ind w:left="720"/>
        <w:jc w:val="both"/>
        <w:rPr>
          <w:noProof/>
        </w:rPr>
      </w:pPr>
      <w:r>
        <w:rPr>
          <w:noProof/>
        </w:rPr>
        <w:t>ПИБ:.......................... Матични број: ........................................,</w:t>
      </w:r>
    </w:p>
    <w:p w14:paraId="53D3CE11" w14:textId="77777777" w:rsidR="009A42AC" w:rsidRDefault="009A42AC" w:rsidP="009A42AC">
      <w:pPr>
        <w:ind w:left="720"/>
        <w:jc w:val="both"/>
        <w:rPr>
          <w:noProof/>
        </w:rPr>
      </w:pPr>
      <w:r>
        <w:rPr>
          <w:noProof/>
        </w:rPr>
        <w:t>Број рачуна: ............................................ Назив банке:......................................,</w:t>
      </w:r>
    </w:p>
    <w:p w14:paraId="7F9539E0" w14:textId="77777777" w:rsidR="009A42AC" w:rsidRPr="00A55F46" w:rsidRDefault="009A42AC" w:rsidP="009A42AC">
      <w:pPr>
        <w:ind w:left="720"/>
        <w:jc w:val="both"/>
        <w:rPr>
          <w:noProof/>
        </w:rPr>
      </w:pPr>
      <w:r>
        <w:rPr>
          <w:noProof/>
        </w:rPr>
        <w:t>Телефон:............................Телефакс:......................................</w:t>
      </w:r>
    </w:p>
    <w:p w14:paraId="1ADA4ADA" w14:textId="77777777" w:rsidR="009A42AC" w:rsidRPr="00351AE7" w:rsidRDefault="009A42AC" w:rsidP="009A42AC">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43764611" w14:textId="77777777" w:rsidR="009A42AC" w:rsidRPr="0059711F" w:rsidRDefault="009A42AC" w:rsidP="009A42AC">
      <w:pPr>
        <w:jc w:val="both"/>
        <w:rPr>
          <w:noProof/>
          <w:lang w:val="sr-Cyrl-RS"/>
        </w:rPr>
      </w:pPr>
    </w:p>
    <w:p w14:paraId="2B6ACED9" w14:textId="77777777" w:rsidR="009A42AC" w:rsidRPr="0059711F" w:rsidRDefault="009A42AC" w:rsidP="009A42AC">
      <w:pPr>
        <w:jc w:val="center"/>
        <w:outlineLvl w:val="0"/>
        <w:rPr>
          <w:noProof/>
        </w:rPr>
      </w:pPr>
      <w:r w:rsidRPr="0059711F">
        <w:rPr>
          <w:b/>
          <w:noProof/>
        </w:rPr>
        <w:t>Члан 1.</w:t>
      </w:r>
    </w:p>
    <w:p w14:paraId="3B8E180D" w14:textId="77777777" w:rsidR="009A42AC" w:rsidRPr="002C7EC7" w:rsidRDefault="009A42AC" w:rsidP="009A42AC">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BA21B5">
        <w:rPr>
          <w:b/>
          <w:noProof/>
          <w:lang w:val="sr-Cyrl-RS"/>
        </w:rPr>
        <w:t>Лекарски прегледи запослених који раде са изворима јонизујућег зрачења</w:t>
      </w:r>
      <w:r>
        <w:rPr>
          <w:b/>
          <w:noProof/>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181-17</w:t>
      </w:r>
      <w:r w:rsidRPr="002E67B6">
        <w:rPr>
          <w:noProof/>
          <w:lang w:val="sr-Latn-RS"/>
        </w:rPr>
        <w:t>-</w:t>
      </w:r>
      <w:r w:rsidRPr="00CD4887">
        <w:rPr>
          <w:lang w:val="sr-Cyrl-RS"/>
        </w:rPr>
        <w:t>О</w:t>
      </w:r>
      <w:r>
        <w:t xml:space="preserve">, </w:t>
      </w:r>
      <w:r>
        <w:rPr>
          <w:lang w:val="sr-Cyrl-RS"/>
        </w:rPr>
        <w:t>од дана ___________ године.</w:t>
      </w:r>
    </w:p>
    <w:p w14:paraId="553D6D8F" w14:textId="77777777" w:rsidR="009A42AC" w:rsidRPr="00F3043C" w:rsidRDefault="009A42AC" w:rsidP="009A42AC">
      <w:pPr>
        <w:ind w:firstLine="720"/>
        <w:jc w:val="both"/>
        <w:rPr>
          <w:noProof/>
          <w:lang w:val="sr-Cyrl-RS"/>
        </w:rPr>
      </w:pPr>
    </w:p>
    <w:p w14:paraId="30A0E1B0" w14:textId="77777777" w:rsidR="009A42AC" w:rsidRDefault="009A42AC" w:rsidP="009A42AC">
      <w:pPr>
        <w:jc w:val="center"/>
        <w:outlineLvl w:val="0"/>
        <w:rPr>
          <w:b/>
          <w:noProof/>
        </w:rPr>
      </w:pPr>
      <w:r w:rsidRPr="0059711F">
        <w:rPr>
          <w:b/>
          <w:noProof/>
        </w:rPr>
        <w:t>Члан 2.</w:t>
      </w:r>
    </w:p>
    <w:p w14:paraId="26FEF581" w14:textId="77777777" w:rsidR="009A42AC" w:rsidRPr="00AE1407" w:rsidRDefault="009A42AC" w:rsidP="009A42AC">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1E1D242A" w14:textId="77777777" w:rsidR="009A42AC" w:rsidRPr="00604EB8" w:rsidRDefault="009A42AC" w:rsidP="009A42AC">
      <w:pPr>
        <w:pStyle w:val="BodyTextIndent"/>
        <w:ind w:left="0" w:firstLine="708"/>
        <w:jc w:val="both"/>
        <w:rPr>
          <w:lang w:val="sr-Cyrl-RS"/>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w:t>
      </w:r>
      <w:r>
        <w:rPr>
          <w:b w:val="0"/>
          <w:bCs w:val="0"/>
        </w:rPr>
        <w:t>(словима: ___________________)</w:t>
      </w:r>
      <w:r>
        <w:rPr>
          <w:b w:val="0"/>
          <w:bCs w:val="0"/>
          <w:lang w:val="sr-Cyrl-RS"/>
        </w:rPr>
        <w:t xml:space="preserve"> </w:t>
      </w:r>
      <w:r>
        <w:rPr>
          <w:bCs w:val="0"/>
          <w:lang w:val="sr-Cyrl-RS"/>
        </w:rPr>
        <w:t xml:space="preserve">(попуњава наручилац ), </w:t>
      </w:r>
      <w:r w:rsidRPr="008E49CA">
        <w:rPr>
          <w:b w:val="0"/>
          <w:bCs w:val="0"/>
        </w:rPr>
        <w:t xml:space="preserve">односно са порезом на додату вредност износи </w:t>
      </w:r>
      <w:r w:rsidRPr="008E49CA">
        <w:rPr>
          <w:b w:val="0"/>
        </w:rPr>
        <w:t>______________________</w:t>
      </w:r>
      <w:r w:rsidRPr="008E49CA">
        <w:rPr>
          <w:b w:val="0"/>
          <w:bCs w:val="0"/>
        </w:rPr>
        <w:t xml:space="preserve"> (словима: __________________________)</w:t>
      </w:r>
      <w:r>
        <w:rPr>
          <w:b w:val="0"/>
          <w:bCs w:val="0"/>
          <w:lang w:val="sr-Cyrl-RS"/>
        </w:rPr>
        <w:t xml:space="preserve"> </w:t>
      </w:r>
      <w:r w:rsidRPr="00FC153A">
        <w:rPr>
          <w:bCs w:val="0"/>
          <w:lang w:val="sr-Cyrl-RS"/>
        </w:rPr>
        <w:t>(попуњава наручилац ).</w:t>
      </w:r>
    </w:p>
    <w:p w14:paraId="5F0131FA" w14:textId="77777777" w:rsidR="009A42AC" w:rsidRPr="008E49CA" w:rsidRDefault="009A42AC" w:rsidP="009A42AC">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4BE7320A" w14:textId="77777777" w:rsidR="009A42AC" w:rsidRPr="009A3F16" w:rsidRDefault="009A42AC" w:rsidP="009A42AC">
      <w:pPr>
        <w:rPr>
          <w:noProof/>
          <w:lang w:val="sr-Cyrl-RS"/>
        </w:rPr>
      </w:pPr>
    </w:p>
    <w:p w14:paraId="7F778AE3" w14:textId="77777777" w:rsidR="009A42AC" w:rsidRDefault="009A42AC" w:rsidP="009A42AC">
      <w:pPr>
        <w:jc w:val="center"/>
        <w:outlineLvl w:val="0"/>
        <w:rPr>
          <w:b/>
          <w:noProof/>
          <w:lang w:val="sr-Cyrl-RS"/>
        </w:rPr>
      </w:pPr>
      <w:r w:rsidRPr="0059711F">
        <w:rPr>
          <w:b/>
          <w:noProof/>
        </w:rPr>
        <w:t>Члан 3.</w:t>
      </w:r>
    </w:p>
    <w:p w14:paraId="28181DD4" w14:textId="77777777" w:rsidR="009A42AC" w:rsidRPr="00F4763A" w:rsidRDefault="009A42AC" w:rsidP="009A42AC">
      <w:pPr>
        <w:ind w:firstLine="708"/>
        <w:jc w:val="both"/>
        <w:rPr>
          <w:noProof/>
          <w:lang w:val="sr-Cyrl-RS"/>
        </w:rPr>
      </w:pPr>
      <w:r w:rsidRPr="00037BEA">
        <w:rPr>
          <w:noProof/>
          <w:lang w:val="sr-Cyrl-RS"/>
        </w:rPr>
        <w:t>Добављач се</w:t>
      </w:r>
      <w:r w:rsidRPr="002C7EC7">
        <w:rPr>
          <w:noProof/>
        </w:rPr>
        <w:t xml:space="preserve"> </w:t>
      </w:r>
      <w:r w:rsidRPr="00037BEA">
        <w:rPr>
          <w:noProof/>
          <w:lang w:val="sr-Cyrl-RS"/>
        </w:rPr>
        <w:t xml:space="preserve">обавезује да </w:t>
      </w:r>
      <w:r w:rsidRPr="002C7EC7">
        <w:rPr>
          <w:noProof/>
        </w:rPr>
        <w:t xml:space="preserve">изврши </w:t>
      </w:r>
      <w:r w:rsidRPr="00037BEA">
        <w:rPr>
          <w:noProof/>
          <w:lang w:val="sr-Cyrl-RS"/>
        </w:rPr>
        <w:t xml:space="preserve">услугу </w:t>
      </w:r>
      <w:r w:rsidRPr="00037BEA">
        <w:rPr>
          <w:lang w:val="sr-Cyrl-RS"/>
        </w:rPr>
        <w:t>у</w:t>
      </w:r>
      <w:r w:rsidRPr="009860B3">
        <w:t>тврђивањ</w:t>
      </w:r>
      <w:r w:rsidRPr="00037BEA">
        <w:rPr>
          <w:lang w:val="sr-Cyrl-RS"/>
        </w:rPr>
        <w:t>а</w:t>
      </w:r>
      <w:r w:rsidRPr="009860B3">
        <w:t xml:space="preserve"> здравствене способности за рад са изворима јонизујућих зрачења </w:t>
      </w:r>
      <w:r w:rsidRPr="00037BEA">
        <w:rPr>
          <w:noProof/>
          <w:lang w:val="sr-Cyrl-RS"/>
        </w:rPr>
        <w:t xml:space="preserve">(у даљем тексту: услуга), </w:t>
      </w:r>
      <w:r w:rsidRPr="009860B3">
        <w:t xml:space="preserve">запослених који су класификовани </w:t>
      </w:r>
      <w:r>
        <w:t>као професионално изложена лица</w:t>
      </w:r>
      <w:r w:rsidRPr="00037BEA">
        <w:rPr>
          <w:lang w:val="sr-Cyrl-RS"/>
        </w:rPr>
        <w:t xml:space="preserve">, и то кроз </w:t>
      </w:r>
      <w:r>
        <w:rPr>
          <w:lang w:val="sr-Cyrl-RS"/>
        </w:rPr>
        <w:t>п</w:t>
      </w:r>
      <w:r w:rsidRPr="009860B3">
        <w:t>ретходн</w:t>
      </w:r>
      <w:r>
        <w:rPr>
          <w:lang w:val="sr-Cyrl-RS"/>
        </w:rPr>
        <w:t>е</w:t>
      </w:r>
      <w:r w:rsidRPr="00037BEA">
        <w:rPr>
          <w:lang w:val="sr-Cyrl-RS"/>
        </w:rPr>
        <w:t xml:space="preserve"> и</w:t>
      </w:r>
      <w:r w:rsidRPr="009860B3">
        <w:t xml:space="preserve"> </w:t>
      </w:r>
      <w:r w:rsidRPr="00037BEA">
        <w:rPr>
          <w:lang w:val="sr-Cyrl-RS"/>
        </w:rPr>
        <w:t>п</w:t>
      </w:r>
      <w:r>
        <w:t>ериодичн</w:t>
      </w:r>
      <w:r>
        <w:rPr>
          <w:lang w:val="sr-Cyrl-RS"/>
        </w:rPr>
        <w:t>е</w:t>
      </w:r>
      <w:r>
        <w:t xml:space="preserve"> </w:t>
      </w:r>
      <w:r w:rsidRPr="009860B3">
        <w:t>преглед</w:t>
      </w:r>
      <w:r>
        <w:rPr>
          <w:lang w:val="sr-Cyrl-RS"/>
        </w:rPr>
        <w:t>е</w:t>
      </w:r>
      <w:r w:rsidRPr="009860B3">
        <w:t>, који се састој</w:t>
      </w:r>
      <w:r>
        <w:t>е из општег и специфичног дела</w:t>
      </w:r>
      <w:r>
        <w:rPr>
          <w:lang w:val="sr-Cyrl-RS"/>
        </w:rPr>
        <w:t xml:space="preserve"> и к</w:t>
      </w:r>
      <w:r w:rsidRPr="009860B3">
        <w:t>онтролн</w:t>
      </w:r>
      <w:r>
        <w:rPr>
          <w:lang w:val="sr-Cyrl-RS"/>
        </w:rPr>
        <w:t>е</w:t>
      </w:r>
      <w:r w:rsidRPr="009860B3">
        <w:t xml:space="preserve"> преглед</w:t>
      </w:r>
      <w:r>
        <w:rPr>
          <w:lang w:val="sr-Cyrl-RS"/>
        </w:rPr>
        <w:t>е</w:t>
      </w:r>
      <w:r>
        <w:rPr>
          <w:noProof/>
          <w:lang w:val="sr-Cyrl-RS"/>
        </w:rPr>
        <w:t xml:space="preserve">, а </w:t>
      </w:r>
      <w:r w:rsidRPr="0059711F">
        <w:rPr>
          <w:noProof/>
        </w:rPr>
        <w:t xml:space="preserve">у свему према </w:t>
      </w:r>
      <w:r>
        <w:rPr>
          <w:noProof/>
          <w:lang w:val="sr-Cyrl-RS"/>
        </w:rPr>
        <w:t xml:space="preserve">спецификацији наведених услуга и </w:t>
      </w:r>
      <w:r w:rsidRPr="0059711F">
        <w:rPr>
          <w:noProof/>
        </w:rPr>
        <w:t>захтевима наручиоца из конкурсне документације</w:t>
      </w:r>
      <w:r w:rsidRPr="0059711F">
        <w:rPr>
          <w:noProof/>
          <w:lang w:val="en-US"/>
        </w:rPr>
        <w:t>.</w:t>
      </w:r>
    </w:p>
    <w:p w14:paraId="403D0F21" w14:textId="77777777" w:rsidR="009A42AC" w:rsidRPr="00486C47" w:rsidRDefault="009A42AC" w:rsidP="009A42AC">
      <w:pPr>
        <w:autoSpaceDE w:val="0"/>
        <w:autoSpaceDN w:val="0"/>
        <w:adjustRightInd w:val="0"/>
        <w:ind w:firstLine="708"/>
        <w:jc w:val="both"/>
        <w:rPr>
          <w:lang w:val="sr-Cyrl-RS"/>
        </w:rPr>
      </w:pPr>
      <w:r w:rsidRPr="00037BEA">
        <w:rPr>
          <w:noProof/>
          <w:lang w:val="sr-Cyrl-RS"/>
        </w:rPr>
        <w:t>Добављач се</w:t>
      </w:r>
      <w:r w:rsidRPr="002C7EC7">
        <w:rPr>
          <w:noProof/>
        </w:rPr>
        <w:t xml:space="preserve"> </w:t>
      </w:r>
      <w:r w:rsidRPr="00037BEA">
        <w:rPr>
          <w:noProof/>
          <w:lang w:val="sr-Cyrl-RS"/>
        </w:rPr>
        <w:t xml:space="preserve">обавезује да </w:t>
      </w:r>
      <w:r w:rsidRPr="002C7EC7">
        <w:rPr>
          <w:noProof/>
        </w:rPr>
        <w:t>изврши</w:t>
      </w:r>
      <w:r>
        <w:rPr>
          <w:noProof/>
          <w:lang w:val="sr-Cyrl-RS"/>
        </w:rPr>
        <w:t xml:space="preserve"> и услугу-</w:t>
      </w:r>
      <w:r>
        <w:rPr>
          <w:lang w:val="sr-Cyrl-RS"/>
        </w:rPr>
        <w:t>т</w:t>
      </w:r>
      <w:r w:rsidRPr="009860B3">
        <w:t>ест микронуклеуса и анализа хромозомских аберација</w:t>
      </w:r>
      <w:r>
        <w:rPr>
          <w:lang w:val="sr-Cyrl-RS"/>
        </w:rPr>
        <w:t>,</w:t>
      </w:r>
      <w:r w:rsidRPr="009860B3">
        <w:t xml:space="preserve"> само код особа које нису имале било какво излагање јонизујућем зрачењу у дијагностичке сврхе у периоду од 6 месеци пре обављања прегледа. </w:t>
      </w:r>
    </w:p>
    <w:p w14:paraId="017A38EA" w14:textId="77777777" w:rsidR="009A42AC" w:rsidRDefault="009A42AC" w:rsidP="009A42AC">
      <w:pPr>
        <w:ind w:firstLine="708"/>
        <w:jc w:val="both"/>
        <w:rPr>
          <w:lang w:val="sr-Cyrl-RS"/>
        </w:rPr>
      </w:pPr>
      <w:r>
        <w:rPr>
          <w:noProof/>
        </w:rPr>
        <w:lastRenderedPageBreak/>
        <w:t>Добављач се обавезује да</w:t>
      </w:r>
      <w:r w:rsidRPr="00D7199F">
        <w:rPr>
          <w:noProof/>
          <w:lang w:val="sr-Cyrl-RS"/>
        </w:rPr>
        <w:t xml:space="preserve"> </w:t>
      </w:r>
      <w:r>
        <w:rPr>
          <w:noProof/>
          <w:lang w:val="sr-Cyrl-RS"/>
        </w:rPr>
        <w:t xml:space="preserve">услуге </w:t>
      </w:r>
      <w:r w:rsidRPr="00BF1D37">
        <w:rPr>
          <w:lang w:val="sr-Cyrl-RS"/>
        </w:rPr>
        <w:t>п</w:t>
      </w:r>
      <w:r w:rsidRPr="00BF1D37">
        <w:t>ретходни</w:t>
      </w:r>
      <w:r w:rsidRPr="00BF1D37">
        <w:rPr>
          <w:lang w:val="sr-Cyrl-RS"/>
        </w:rPr>
        <w:t>х и</w:t>
      </w:r>
      <w:r w:rsidRPr="00BF1D37">
        <w:t xml:space="preserve"> </w:t>
      </w:r>
      <w:r w:rsidRPr="00BF1D37">
        <w:rPr>
          <w:lang w:val="sr-Cyrl-RS"/>
        </w:rPr>
        <w:t>п</w:t>
      </w:r>
      <w:r w:rsidRPr="00BF1D37">
        <w:t>ериодични</w:t>
      </w:r>
      <w:r w:rsidRPr="00BF1D37">
        <w:rPr>
          <w:lang w:val="sr-Cyrl-RS"/>
        </w:rPr>
        <w:t>х</w:t>
      </w:r>
      <w:r w:rsidRPr="00BF1D37">
        <w:t xml:space="preserve"> прегледа свих</w:t>
      </w:r>
      <w:r w:rsidRPr="005E7E0A">
        <w:t xml:space="preserve"> запослених </w:t>
      </w:r>
      <w:r>
        <w:rPr>
          <w:noProof/>
          <w:lang w:val="sr-Cyrl-RS"/>
        </w:rPr>
        <w:t>изврши у року од______(</w:t>
      </w:r>
      <w:r>
        <w:rPr>
          <w:i/>
          <w:noProof/>
          <w:lang w:val="sr-Cyrl-RS"/>
        </w:rPr>
        <w:t>најмање 45 дана)</w:t>
      </w:r>
      <w:r w:rsidRPr="005E7E0A">
        <w:rPr>
          <w:lang w:val="sr-Cyrl-RS"/>
        </w:rPr>
        <w:t>, због организације рада наручиоца</w:t>
      </w:r>
      <w:r>
        <w:rPr>
          <w:lang w:val="sr-Cyrl-RS"/>
        </w:rPr>
        <w:t xml:space="preserve">, </w:t>
      </w:r>
      <w:proofErr w:type="gramStart"/>
      <w:r>
        <w:rPr>
          <w:lang w:val="sr-Cyrl-RS"/>
        </w:rPr>
        <w:t xml:space="preserve">али </w:t>
      </w:r>
      <w:r w:rsidRPr="005E7E0A">
        <w:t xml:space="preserve"> </w:t>
      </w:r>
      <w:r>
        <w:rPr>
          <w:noProof/>
          <w:lang w:val="sr-Cyrl-RS"/>
        </w:rPr>
        <w:t>_</w:t>
      </w:r>
      <w:proofErr w:type="gramEnd"/>
      <w:r>
        <w:rPr>
          <w:noProof/>
          <w:lang w:val="sr-Cyrl-RS"/>
        </w:rPr>
        <w:t>_____(</w:t>
      </w:r>
      <w:r>
        <w:rPr>
          <w:i/>
          <w:noProof/>
          <w:lang w:val="sr-Cyrl-RS"/>
        </w:rPr>
        <w:t>најдуже 120 дана)</w:t>
      </w:r>
      <w:r>
        <w:rPr>
          <w:lang w:val="sr-Cyrl-RS"/>
        </w:rPr>
        <w:t>,</w:t>
      </w:r>
      <w:r>
        <w:t xml:space="preserve"> од дана закљ</w:t>
      </w:r>
      <w:r>
        <w:rPr>
          <w:lang w:val="sr-Cyrl-RS"/>
        </w:rPr>
        <w:t>учења</w:t>
      </w:r>
      <w:r w:rsidRPr="005E7E0A">
        <w:t xml:space="preserve"> </w:t>
      </w:r>
      <w:r>
        <w:rPr>
          <w:lang w:val="sr-Cyrl-RS"/>
        </w:rPr>
        <w:t xml:space="preserve">овог </w:t>
      </w:r>
      <w:r w:rsidRPr="005E7E0A">
        <w:t>уговора.</w:t>
      </w:r>
    </w:p>
    <w:p w14:paraId="48E606E7" w14:textId="77777777" w:rsidR="009A42AC" w:rsidRDefault="009A42AC" w:rsidP="009A42AC">
      <w:pPr>
        <w:ind w:firstLine="708"/>
        <w:jc w:val="both"/>
        <w:rPr>
          <w:noProof/>
          <w:lang w:val="sr-Cyrl-RS"/>
        </w:rPr>
      </w:pPr>
      <w:proofErr w:type="gramStart"/>
      <w:r>
        <w:rPr>
          <w:noProof/>
        </w:rPr>
        <w:t>Добављач се обавезује да</w:t>
      </w:r>
      <w:r w:rsidRPr="00D7199F">
        <w:rPr>
          <w:noProof/>
          <w:lang w:val="sr-Cyrl-RS"/>
        </w:rPr>
        <w:t xml:space="preserve"> </w:t>
      </w:r>
      <w:r w:rsidRPr="005C053B">
        <w:rPr>
          <w:lang w:val="sr-Cyrl-RS"/>
        </w:rPr>
        <w:t>контролн</w:t>
      </w:r>
      <w:r>
        <w:rPr>
          <w:lang w:val="sr-Cyrl-RS"/>
        </w:rPr>
        <w:t>е</w:t>
      </w:r>
      <w:r w:rsidRPr="005C053B">
        <w:rPr>
          <w:lang w:val="sr-Cyrl-RS"/>
        </w:rPr>
        <w:t xml:space="preserve"> преглед</w:t>
      </w:r>
      <w:r>
        <w:rPr>
          <w:lang w:val="sr-Cyrl-RS"/>
        </w:rPr>
        <w:t>е</w:t>
      </w:r>
      <w:r>
        <w:rPr>
          <w:noProof/>
          <w:lang w:val="sr-Cyrl-RS"/>
        </w:rPr>
        <w:t xml:space="preserve"> изврши у року од______(</w:t>
      </w:r>
      <w:r>
        <w:rPr>
          <w:i/>
          <w:noProof/>
          <w:lang w:val="sr-Cyrl-RS"/>
        </w:rPr>
        <w:t>најдуже 7 дана),</w:t>
      </w:r>
      <w:r>
        <w:rPr>
          <w:noProof/>
          <w:lang w:val="sr-Cyrl-RS"/>
        </w:rPr>
        <w:t xml:space="preserve"> </w:t>
      </w:r>
      <w:r>
        <w:rPr>
          <w:noProof/>
        </w:rPr>
        <w:t xml:space="preserve">од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а.</w:t>
      </w:r>
      <w:proofErr w:type="gramEnd"/>
    </w:p>
    <w:p w14:paraId="3BA3B7F7" w14:textId="77777777" w:rsidR="009A42AC" w:rsidRPr="00843082" w:rsidRDefault="009A42AC" w:rsidP="009A42AC">
      <w:pPr>
        <w:ind w:firstLine="708"/>
        <w:jc w:val="both"/>
        <w:rPr>
          <w:noProof/>
          <w:lang w:val="sr-Cyrl-RS"/>
        </w:rPr>
      </w:pPr>
      <w:proofErr w:type="gramStart"/>
      <w:r>
        <w:rPr>
          <w:noProof/>
        </w:rPr>
        <w:t>Добављач се обавезује да</w:t>
      </w:r>
      <w:r>
        <w:rPr>
          <w:noProof/>
          <w:lang w:val="sr-Cyrl-RS"/>
        </w:rPr>
        <w:t xml:space="preserve"> </w:t>
      </w:r>
      <w:r>
        <w:t>извештај</w:t>
      </w:r>
      <w:r w:rsidRPr="00485B9F">
        <w:t xml:space="preserve"> о обављ</w:t>
      </w:r>
      <w:r>
        <w:t>еном прегледу</w:t>
      </w:r>
      <w:r>
        <w:rPr>
          <w:lang w:val="sr-Cyrl-RS"/>
        </w:rPr>
        <w:t xml:space="preserve"> </w:t>
      </w:r>
      <w:r w:rsidRPr="009860B3">
        <w:t>са мишљењем о испуњености услова за рад са изворима јонизујућег зрачења</w:t>
      </w:r>
      <w:r>
        <w:rPr>
          <w:lang w:val="sr-Cyrl-RS"/>
        </w:rPr>
        <w:t xml:space="preserve"> достави </w:t>
      </w:r>
      <w:r>
        <w:rPr>
          <w:noProof/>
          <w:lang w:val="sr-Cyrl-RS"/>
        </w:rPr>
        <w:t>у року од______(</w:t>
      </w:r>
      <w:r>
        <w:rPr>
          <w:i/>
          <w:noProof/>
          <w:lang w:val="sr-Cyrl-RS"/>
        </w:rPr>
        <w:t>најдуже 20 дана)</w:t>
      </w:r>
      <w:r>
        <w:rPr>
          <w:lang w:val="sr-Cyrl-RS"/>
        </w:rPr>
        <w:t xml:space="preserve">, </w:t>
      </w:r>
      <w:r>
        <w:t xml:space="preserve">од </w:t>
      </w:r>
      <w:r>
        <w:rPr>
          <w:lang w:val="sr-Cyrl-RS"/>
        </w:rPr>
        <w:t xml:space="preserve">дана </w:t>
      </w:r>
      <w:r>
        <w:t>обављања појединачних прегледа</w:t>
      </w:r>
      <w:r w:rsidRPr="009860B3">
        <w:t xml:space="preserve">, </w:t>
      </w:r>
      <w:r>
        <w:rPr>
          <w:lang w:val="sr-Cyrl-RS"/>
        </w:rPr>
        <w:t xml:space="preserve">и то </w:t>
      </w:r>
      <w:r w:rsidRPr="009860B3">
        <w:t>у 2 примерка</w:t>
      </w:r>
      <w:r>
        <w:rPr>
          <w:lang w:val="sr-Cyrl-RS"/>
        </w:rPr>
        <w:t>.</w:t>
      </w:r>
      <w:proofErr w:type="gramEnd"/>
    </w:p>
    <w:p w14:paraId="12D56130" w14:textId="77777777" w:rsidR="009A42AC" w:rsidRDefault="009A42AC" w:rsidP="009A42AC">
      <w:pPr>
        <w:ind w:firstLine="708"/>
        <w:jc w:val="both"/>
        <w:rPr>
          <w:noProof/>
          <w:lang w:val="sr-Cyrl-RS"/>
        </w:rPr>
      </w:pPr>
      <w:r>
        <w:rPr>
          <w:noProof/>
        </w:rPr>
        <w:t xml:space="preserve">Добављач се обавезује да </w:t>
      </w:r>
      <w:r>
        <w:rPr>
          <w:noProof/>
          <w:lang w:val="sr-Cyrl-RS"/>
        </w:rPr>
        <w:t>услугу која је предмет овог уговора изврши сукцесивно, а</w:t>
      </w:r>
      <w:r>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EFE3BD7" w14:textId="77777777" w:rsidR="009A42AC" w:rsidRPr="00A91C75" w:rsidRDefault="009A42AC" w:rsidP="009A42AC">
      <w:pPr>
        <w:autoSpaceDE w:val="0"/>
        <w:autoSpaceDN w:val="0"/>
        <w:adjustRightInd w:val="0"/>
        <w:ind w:firstLine="708"/>
        <w:jc w:val="both"/>
        <w:rPr>
          <w:b/>
          <w:color w:val="000000" w:themeColor="text1"/>
          <w:lang w:val="sr-Cyrl-RS"/>
        </w:rPr>
      </w:pPr>
      <w:r>
        <w:rPr>
          <w:noProof/>
        </w:rPr>
        <w:t xml:space="preserve">Добављач се обавезује да </w:t>
      </w:r>
      <w:r>
        <w:rPr>
          <w:noProof/>
          <w:lang w:val="sr-Cyrl-RS"/>
        </w:rPr>
        <w:t xml:space="preserve">предметне </w:t>
      </w:r>
      <w:r>
        <w:rPr>
          <w:rFonts w:ascii="TimesNewRoman" w:hAnsi="TimesNewRoman" w:cs="TimesNewRoman"/>
          <w:sz w:val="23"/>
          <w:szCs w:val="23"/>
          <w:lang w:val="sr-Cyrl-RS"/>
        </w:rPr>
        <w:t>у</w:t>
      </w:r>
      <w:r>
        <w:rPr>
          <w:rFonts w:ascii="TimesNewRoman" w:hAnsi="TimesNewRoman" w:cs="TimesNewRoman"/>
          <w:sz w:val="23"/>
          <w:szCs w:val="23"/>
          <w:lang w:val="en-US"/>
        </w:rPr>
        <w:t xml:space="preserve">слуге изврши у просторијама </w:t>
      </w:r>
      <w:r>
        <w:rPr>
          <w:rFonts w:ascii="TimesNewRoman" w:hAnsi="TimesNewRoman" w:cs="TimesNewRoman"/>
          <w:sz w:val="23"/>
          <w:szCs w:val="23"/>
          <w:lang w:val="sr-Cyrl-RS"/>
        </w:rPr>
        <w:t>н</w:t>
      </w:r>
      <w:r>
        <w:rPr>
          <w:rFonts w:ascii="TimesNewRoman" w:hAnsi="TimesNewRoman" w:cs="TimesNewRoman"/>
          <w:sz w:val="23"/>
          <w:szCs w:val="23"/>
          <w:lang w:val="en-US"/>
        </w:rPr>
        <w:t>аручиоца</w:t>
      </w:r>
      <w:r>
        <w:rPr>
          <w:sz w:val="23"/>
          <w:szCs w:val="23"/>
          <w:lang w:val="en-US"/>
        </w:rPr>
        <w:t xml:space="preserve">, </w:t>
      </w:r>
      <w:r>
        <w:rPr>
          <w:rFonts w:ascii="TimesNewRoman" w:hAnsi="TimesNewRoman" w:cs="TimesNewRoman"/>
          <w:sz w:val="23"/>
          <w:szCs w:val="23"/>
          <w:lang w:val="en-US"/>
        </w:rPr>
        <w:t xml:space="preserve">радним данима у времену од </w:t>
      </w:r>
      <w:r>
        <w:rPr>
          <w:sz w:val="23"/>
          <w:szCs w:val="23"/>
          <w:lang w:val="en-US"/>
        </w:rPr>
        <w:t xml:space="preserve">8,00 </w:t>
      </w:r>
      <w:r>
        <w:rPr>
          <w:rFonts w:ascii="TimesNewRoman" w:hAnsi="TimesNewRoman" w:cs="TimesNewRoman"/>
          <w:sz w:val="23"/>
          <w:szCs w:val="23"/>
          <w:lang w:val="en-US"/>
        </w:rPr>
        <w:t xml:space="preserve">до </w:t>
      </w:r>
      <w:r>
        <w:rPr>
          <w:sz w:val="23"/>
          <w:szCs w:val="23"/>
          <w:lang w:val="en-US"/>
        </w:rPr>
        <w:t xml:space="preserve">14,00 </w:t>
      </w:r>
      <w:r>
        <w:rPr>
          <w:rFonts w:ascii="TimesNewRoman" w:hAnsi="TimesNewRoman" w:cs="TimesNewRoman"/>
          <w:sz w:val="23"/>
          <w:szCs w:val="23"/>
          <w:lang w:val="en-US"/>
        </w:rPr>
        <w:t>часова</w:t>
      </w:r>
      <w:r>
        <w:rPr>
          <w:sz w:val="23"/>
          <w:szCs w:val="23"/>
          <w:lang w:val="en-US"/>
        </w:rPr>
        <w:t xml:space="preserve">, </w:t>
      </w:r>
      <w:r>
        <w:rPr>
          <w:rFonts w:ascii="TimesNewRoman" w:hAnsi="TimesNewRoman" w:cs="TimesNewRoman"/>
          <w:sz w:val="23"/>
          <w:szCs w:val="23"/>
          <w:lang w:val="en-US"/>
        </w:rPr>
        <w:t xml:space="preserve">у дневним групама до </w:t>
      </w:r>
      <w:r w:rsidRPr="0078600C">
        <w:rPr>
          <w:color w:val="000000" w:themeColor="text1"/>
          <w:sz w:val="23"/>
          <w:szCs w:val="23"/>
          <w:lang w:val="en-US"/>
        </w:rPr>
        <w:t xml:space="preserve">30 </w:t>
      </w:r>
      <w:r>
        <w:rPr>
          <w:rFonts w:ascii="TimesNewRoman" w:hAnsi="TimesNewRoman" w:cs="TimesNewRoman"/>
          <w:sz w:val="23"/>
          <w:szCs w:val="23"/>
          <w:lang w:val="en-US"/>
        </w:rPr>
        <w:t>запослених</w:t>
      </w:r>
      <w:r>
        <w:rPr>
          <w:sz w:val="23"/>
          <w:szCs w:val="23"/>
          <w:lang w:val="sr-Cyrl-RS"/>
        </w:rPr>
        <w:t>, а</w:t>
      </w:r>
      <w:r>
        <w:rPr>
          <w:sz w:val="23"/>
          <w:szCs w:val="23"/>
        </w:rPr>
        <w:t xml:space="preserve">  </w:t>
      </w:r>
      <w:r>
        <w:rPr>
          <w:color w:val="000000" w:themeColor="text1"/>
          <w:sz w:val="23"/>
          <w:szCs w:val="23"/>
          <w:lang w:val="sr-Cyrl-RS"/>
        </w:rPr>
        <w:t>н</w:t>
      </w:r>
      <w:r w:rsidRPr="00D92080">
        <w:rPr>
          <w:color w:val="000000" w:themeColor="text1"/>
          <w:sz w:val="23"/>
          <w:szCs w:val="23"/>
        </w:rPr>
        <w:t xml:space="preserve">аручилац </w:t>
      </w:r>
      <w:r w:rsidRPr="00D92080">
        <w:rPr>
          <w:color w:val="000000" w:themeColor="text1"/>
          <w:sz w:val="23"/>
          <w:szCs w:val="23"/>
          <w:lang w:val="sr-Cyrl-RS"/>
        </w:rPr>
        <w:t>ће</w:t>
      </w:r>
      <w:r w:rsidRPr="00D92080">
        <w:rPr>
          <w:color w:val="000000" w:themeColor="text1"/>
          <w:sz w:val="23"/>
          <w:szCs w:val="23"/>
        </w:rPr>
        <w:t xml:space="preserve"> обезбеди</w:t>
      </w:r>
      <w:r w:rsidRPr="00D92080">
        <w:rPr>
          <w:color w:val="000000" w:themeColor="text1"/>
          <w:sz w:val="23"/>
          <w:szCs w:val="23"/>
          <w:lang w:val="sr-Cyrl-RS"/>
        </w:rPr>
        <w:t>ти</w:t>
      </w:r>
      <w:r w:rsidRPr="00D92080">
        <w:rPr>
          <w:color w:val="000000" w:themeColor="text1"/>
          <w:sz w:val="23"/>
          <w:szCs w:val="23"/>
        </w:rPr>
        <w:t xml:space="preserve"> просторије у којима ће се обављати прегледи. </w:t>
      </w:r>
    </w:p>
    <w:p w14:paraId="1A4A72EF" w14:textId="77777777" w:rsidR="009A42AC" w:rsidRPr="00603ED0" w:rsidRDefault="009A42AC" w:rsidP="009A42AC">
      <w:pPr>
        <w:jc w:val="both"/>
        <w:rPr>
          <w:b/>
          <w:noProof/>
          <w:lang w:val="sr-Cyrl-RS"/>
        </w:rPr>
      </w:pPr>
    </w:p>
    <w:p w14:paraId="35280DC5" w14:textId="77777777" w:rsidR="009A42AC" w:rsidRDefault="009A42AC" w:rsidP="009A42AC">
      <w:pPr>
        <w:tabs>
          <w:tab w:val="center" w:pos="4536"/>
          <w:tab w:val="left" w:pos="5644"/>
        </w:tabs>
        <w:outlineLvl w:val="0"/>
        <w:rPr>
          <w:b/>
          <w:noProof/>
        </w:rPr>
      </w:pPr>
      <w:r>
        <w:rPr>
          <w:b/>
          <w:noProof/>
        </w:rPr>
        <w:tab/>
      </w:r>
      <w:r w:rsidRPr="0059711F">
        <w:rPr>
          <w:b/>
          <w:noProof/>
        </w:rPr>
        <w:t>Члан 4.</w:t>
      </w:r>
      <w:r>
        <w:rPr>
          <w:b/>
          <w:noProof/>
        </w:rPr>
        <w:tab/>
      </w:r>
    </w:p>
    <w:p w14:paraId="5CA51B54" w14:textId="77777777" w:rsidR="009A42AC" w:rsidRDefault="009A42AC" w:rsidP="009A42AC">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w:t>
      </w:r>
      <w:r>
        <w:rPr>
          <w:noProof/>
          <w:lang w:val="sr-Cyrl-RS"/>
        </w:rPr>
        <w:t xml:space="preserve">редвног </w:t>
      </w:r>
      <w:r>
        <w:rPr>
          <w:bCs/>
          <w:noProof/>
          <w:lang w:val="sr-Cyrl-RS"/>
        </w:rPr>
        <w:t xml:space="preserve">сервиса и сервиса по позиву </w:t>
      </w:r>
      <w:r w:rsidRPr="000F56A2">
        <w:rPr>
          <w:noProof/>
        </w:rPr>
        <w:t xml:space="preserve">вршити </w:t>
      </w:r>
      <w:r>
        <w:rPr>
          <w:noProof/>
          <w:lang w:val="sr-Cyrl-RS"/>
        </w:rPr>
        <w:t>стручни кадар</w:t>
      </w:r>
      <w:r>
        <w:rPr>
          <w:noProof/>
        </w:rPr>
        <w:t xml:space="preserve"> код добављача</w:t>
      </w:r>
      <w:r>
        <w:rPr>
          <w:noProof/>
          <w:lang w:val="sr-Cyrl-RS"/>
        </w:rPr>
        <w:t>,</w:t>
      </w:r>
      <w:r w:rsidRPr="00802614">
        <w:rPr>
          <w:bCs/>
          <w:noProof/>
          <w:lang w:val="sr-Cyrl-RS"/>
        </w:rPr>
        <w:t xml:space="preserve"> </w:t>
      </w:r>
      <w:r>
        <w:rPr>
          <w:bCs/>
          <w:noProof/>
          <w:lang w:val="sr-Cyrl-RS"/>
        </w:rPr>
        <w:t xml:space="preserve">који је обучен за ту врсту апарата са одговарајућим квалитетним алатом и да уграђује </w:t>
      </w:r>
      <w:r w:rsidRPr="00F23863">
        <w:rPr>
          <w:bCs/>
          <w:noProof/>
          <w:lang w:val="sr-Cyrl-RS"/>
        </w:rPr>
        <w:t>оригиналне резервне делове произвођача фирме „</w:t>
      </w:r>
      <w:r w:rsidRPr="00AE3838">
        <w:rPr>
          <w:noProof/>
          <w:lang w:val="sr-Latn-RS"/>
        </w:rPr>
        <w:t>GE Healthcare</w:t>
      </w:r>
      <w:r>
        <w:rPr>
          <w:noProof/>
          <w:lang w:val="sr-Cyrl-RS"/>
        </w:rPr>
        <w:t>“</w:t>
      </w:r>
      <w:r w:rsidRPr="00AE3838">
        <w:rPr>
          <w:noProof/>
          <w:lang w:val="sr-Latn-RS"/>
        </w:rPr>
        <w:t xml:space="preserve"> (Datex Ohmeda</w:t>
      </w:r>
      <w:r>
        <w:rPr>
          <w:noProof/>
          <w:lang w:val="sr-Cyrl-RS"/>
        </w:rPr>
        <w:t>)</w:t>
      </w:r>
      <w:r w:rsidRPr="00F23863">
        <w:rPr>
          <w:bCs/>
          <w:noProof/>
          <w:lang w:val="sr-Cyrl-RS"/>
        </w:rPr>
        <w:t>.</w:t>
      </w:r>
    </w:p>
    <w:p w14:paraId="45163A69" w14:textId="77777777" w:rsidR="009A42AC" w:rsidRPr="00480471" w:rsidRDefault="009A42AC" w:rsidP="009A42AC">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w:t>
      </w:r>
      <w:r w:rsidRPr="00480471">
        <w:rPr>
          <w:bCs/>
          <w:noProof/>
          <w:lang w:val="sr-Latn-CS"/>
        </w:rPr>
        <w:t xml:space="preserve">обавезује да услугу уговореног квалитета изврши у најкраћем могућем року, а најкасније у року од </w:t>
      </w:r>
      <w:r w:rsidRPr="00480471">
        <w:rPr>
          <w:bCs/>
          <w:noProof/>
          <w:lang w:val="sr-Cyrl-RS"/>
        </w:rPr>
        <w:t>2 (</w:t>
      </w:r>
      <w:r w:rsidRPr="00480471">
        <w:rPr>
          <w:bCs/>
          <w:noProof/>
        </w:rPr>
        <w:t>два</w:t>
      </w:r>
      <w:r w:rsidRPr="00480471">
        <w:rPr>
          <w:bCs/>
          <w:noProof/>
          <w:lang w:val="sr-Cyrl-RS"/>
        </w:rPr>
        <w:t>)</w:t>
      </w:r>
      <w:r w:rsidRPr="00480471">
        <w:rPr>
          <w:bCs/>
          <w:noProof/>
        </w:rPr>
        <w:t xml:space="preserve"> дана</w:t>
      </w:r>
      <w:r w:rsidRPr="00480471">
        <w:rPr>
          <w:bCs/>
          <w:noProof/>
          <w:lang w:val="sr-Latn-CS"/>
        </w:rPr>
        <w:t xml:space="preserve"> од дана пријема писане рекламације наручиоца.</w:t>
      </w:r>
    </w:p>
    <w:p w14:paraId="00CBA045" w14:textId="77777777" w:rsidR="009A42AC" w:rsidRPr="00480471" w:rsidRDefault="009A42AC" w:rsidP="009A42AC">
      <w:pPr>
        <w:ind w:firstLine="720"/>
        <w:jc w:val="both"/>
        <w:rPr>
          <w:bCs/>
          <w:noProof/>
          <w:lang w:val="sr-Cyrl-RS"/>
        </w:rPr>
      </w:pPr>
    </w:p>
    <w:p w14:paraId="1ED02D8B" w14:textId="77777777" w:rsidR="009A42AC" w:rsidRPr="00480471" w:rsidRDefault="009A42AC" w:rsidP="009A42AC">
      <w:pPr>
        <w:jc w:val="center"/>
        <w:outlineLvl w:val="0"/>
        <w:rPr>
          <w:b/>
          <w:noProof/>
          <w:lang w:val="sr-Cyrl-RS"/>
        </w:rPr>
      </w:pPr>
      <w:r w:rsidRPr="00480471">
        <w:rPr>
          <w:b/>
          <w:noProof/>
        </w:rPr>
        <w:t>Члан 5.</w:t>
      </w:r>
    </w:p>
    <w:p w14:paraId="336FE2FF" w14:textId="77777777" w:rsidR="009A42AC" w:rsidRPr="00480471" w:rsidRDefault="009A42AC" w:rsidP="009A42AC">
      <w:pPr>
        <w:ind w:firstLine="708"/>
        <w:jc w:val="both"/>
        <w:rPr>
          <w:iCs/>
        </w:rPr>
      </w:pPr>
      <w:proofErr w:type="gramStart"/>
      <w:r w:rsidRPr="00480471">
        <w:rPr>
          <w:iCs/>
        </w:rPr>
        <w:t>Рачун за извршене услуге испоставља се на</w:t>
      </w:r>
      <w:r>
        <w:rPr>
          <w:iCs/>
          <w:lang w:val="sr-Cyrl-RS"/>
        </w:rPr>
        <w:t xml:space="preserve"> крају сваког месеца, а</w:t>
      </w:r>
      <w:r w:rsidRPr="00480471">
        <w:rPr>
          <w:iCs/>
        </w:rPr>
        <w:t xml:space="preserve"> основу потписаног документа-</w:t>
      </w:r>
      <w:r w:rsidRPr="00480471">
        <w:rPr>
          <w:iCs/>
          <w:lang w:val="sr-Cyrl-RS"/>
        </w:rPr>
        <w:t xml:space="preserve"> потврде о исправном извршењу</w:t>
      </w:r>
      <w:r w:rsidRPr="00480471">
        <w:rPr>
          <w:iCs/>
        </w:rPr>
        <w:t xml:space="preserve">, од стране овлашћеног лица </w:t>
      </w:r>
      <w:r w:rsidRPr="00480471">
        <w:rPr>
          <w:bCs/>
          <w:noProof/>
        </w:rPr>
        <w:t>за техничк</w:t>
      </w:r>
      <w:r w:rsidRPr="00480471">
        <w:rPr>
          <w:bCs/>
          <w:noProof/>
          <w:lang w:val="sr-Cyrl-RS"/>
        </w:rPr>
        <w:t xml:space="preserve">у </w:t>
      </w:r>
      <w:r w:rsidRPr="00480471">
        <w:rPr>
          <w:bCs/>
          <w:noProof/>
        </w:rPr>
        <w:t>реализациј</w:t>
      </w:r>
      <w:r w:rsidRPr="00480471">
        <w:rPr>
          <w:bCs/>
          <w:noProof/>
          <w:lang w:val="sr-Cyrl-RS"/>
        </w:rPr>
        <w:t xml:space="preserve">у </w:t>
      </w:r>
      <w:r w:rsidRPr="00480471">
        <w:rPr>
          <w:iCs/>
          <w:lang w:val="sr-Cyrl-RS"/>
        </w:rPr>
        <w:t xml:space="preserve">из члана </w:t>
      </w:r>
      <w:r w:rsidRPr="00480471">
        <w:rPr>
          <w:iCs/>
          <w:lang w:val="sr-Latn-RS"/>
        </w:rPr>
        <w:t>11</w:t>
      </w:r>
      <w:r w:rsidRPr="00480471">
        <w:rPr>
          <w:iCs/>
          <w:lang w:val="sr-Cyrl-RS"/>
        </w:rPr>
        <w:t>.</w:t>
      </w:r>
      <w:proofErr w:type="gramEnd"/>
      <w:r w:rsidRPr="00480471">
        <w:rPr>
          <w:iCs/>
          <w:lang w:val="sr-Cyrl-RS"/>
        </w:rPr>
        <w:t xml:space="preserve"> овог уговора</w:t>
      </w:r>
      <w:r w:rsidRPr="00480471">
        <w:rPr>
          <w:iCs/>
        </w:rPr>
        <w:t xml:space="preserve"> којим се верификује квалитет извршених услуга.</w:t>
      </w:r>
    </w:p>
    <w:p w14:paraId="66642A23" w14:textId="77777777" w:rsidR="009A42AC" w:rsidRPr="00480471" w:rsidRDefault="009A42AC" w:rsidP="009A42AC">
      <w:pPr>
        <w:ind w:firstLine="708"/>
        <w:jc w:val="both"/>
        <w:rPr>
          <w:bCs/>
          <w:noProof/>
          <w:lang w:val="sr-Cyrl-RS"/>
        </w:rPr>
      </w:pPr>
      <w:r w:rsidRPr="00480471">
        <w:rPr>
          <w:noProof/>
          <w:lang w:val="sr-Cyrl-CS"/>
        </w:rPr>
        <w:t xml:space="preserve">Наручилац се обавезује да ће уговорену цену </w:t>
      </w:r>
      <w:r w:rsidRPr="00480471">
        <w:rPr>
          <w:noProof/>
        </w:rPr>
        <w:t>добављачу испла</w:t>
      </w:r>
      <w:r w:rsidRPr="00480471">
        <w:rPr>
          <w:noProof/>
          <w:lang w:val="sr-Cyrl-RS"/>
        </w:rPr>
        <w:t>тити у року од 90 дана</w:t>
      </w:r>
      <w:r>
        <w:rPr>
          <w:noProof/>
          <w:lang w:val="sr-Cyrl-RS"/>
        </w:rPr>
        <w:t>,</w:t>
      </w:r>
      <w:r w:rsidRPr="00480471">
        <w:rPr>
          <w:noProof/>
          <w:lang w:val="sr-Cyrl-CS"/>
        </w:rPr>
        <w:t xml:space="preserve"> </w:t>
      </w:r>
      <w:r w:rsidRPr="00480471">
        <w:rPr>
          <w:bCs/>
          <w:noProof/>
        </w:rPr>
        <w:t xml:space="preserve">од дана када му добављач достави </w:t>
      </w:r>
      <w:r w:rsidRPr="00480471">
        <w:rPr>
          <w:noProof/>
          <w:lang w:val="sr-Cyrl-CS"/>
        </w:rPr>
        <w:t>исправан рачун, испостављен уз документ–</w:t>
      </w:r>
      <w:r w:rsidRPr="00480471">
        <w:rPr>
          <w:iCs/>
          <w:lang w:val="sr-Cyrl-RS"/>
        </w:rPr>
        <w:t xml:space="preserve"> потврду о исправном извршењу</w:t>
      </w:r>
      <w:r w:rsidRPr="00480471">
        <w:rPr>
          <w:bCs/>
          <w:noProof/>
        </w:rPr>
        <w:t xml:space="preserve"> за услугe којe је извршио</w:t>
      </w:r>
      <w:r w:rsidRPr="00480471">
        <w:rPr>
          <w:noProof/>
          <w:lang w:val="sr-Cyrl-CS"/>
        </w:rPr>
        <w:t>,</w:t>
      </w:r>
      <w:r w:rsidRPr="00480471">
        <w:rPr>
          <w:bCs/>
          <w:noProof/>
          <w:lang w:val="sr-Latn-CS"/>
        </w:rPr>
        <w:t xml:space="preserve"> о чему потврду даје овлашћено лице</w:t>
      </w:r>
      <w:r w:rsidRPr="00480471">
        <w:rPr>
          <w:bCs/>
          <w:noProof/>
        </w:rPr>
        <w:t xml:space="preserve"> за техничк</w:t>
      </w:r>
      <w:r w:rsidRPr="00480471">
        <w:rPr>
          <w:bCs/>
          <w:noProof/>
          <w:lang w:val="sr-Cyrl-RS"/>
        </w:rPr>
        <w:t xml:space="preserve">у </w:t>
      </w:r>
      <w:r w:rsidRPr="00480471">
        <w:rPr>
          <w:bCs/>
          <w:noProof/>
        </w:rPr>
        <w:t>реализациј</w:t>
      </w:r>
      <w:r w:rsidRPr="00480471">
        <w:rPr>
          <w:bCs/>
          <w:noProof/>
          <w:lang w:val="sr-Cyrl-RS"/>
        </w:rPr>
        <w:t>у</w:t>
      </w:r>
      <w:r w:rsidRPr="00480471">
        <w:rPr>
          <w:bCs/>
          <w:noProof/>
          <w:lang w:val="sr-Latn-CS"/>
        </w:rPr>
        <w:t xml:space="preserve"> из члана </w:t>
      </w:r>
      <w:r w:rsidRPr="00480471">
        <w:rPr>
          <w:bCs/>
          <w:noProof/>
        </w:rPr>
        <w:t>11</w:t>
      </w:r>
      <w:r w:rsidRPr="00480471">
        <w:rPr>
          <w:bCs/>
          <w:noProof/>
          <w:lang w:val="sr-Latn-CS"/>
        </w:rPr>
        <w:t>. овог уговора.</w:t>
      </w:r>
    </w:p>
    <w:p w14:paraId="2BB16C93" w14:textId="77777777" w:rsidR="009A42AC" w:rsidRPr="00480471" w:rsidRDefault="009A42AC" w:rsidP="009A42AC">
      <w:pPr>
        <w:ind w:firstLine="708"/>
        <w:jc w:val="both"/>
        <w:outlineLvl w:val="0"/>
        <w:rPr>
          <w:noProof/>
          <w:lang w:val="sr-Cyrl-RS"/>
        </w:rPr>
      </w:pPr>
      <w:r w:rsidRPr="00480471">
        <w:rPr>
          <w:noProof/>
          <w:lang w:val="sr-Cyrl-CS"/>
        </w:rPr>
        <w:t>Добављач се обавезује да рачун достави преко писарнице наручиоца, адресирано на седиште наручиоца</w:t>
      </w:r>
      <w:r w:rsidRPr="00480471">
        <w:rPr>
          <w:noProof/>
          <w:lang w:val="sr-Latn-RS"/>
        </w:rPr>
        <w:t>.</w:t>
      </w:r>
    </w:p>
    <w:p w14:paraId="509F1C31" w14:textId="77777777" w:rsidR="009A42AC" w:rsidRPr="00480471" w:rsidRDefault="009A42AC" w:rsidP="009A42AC">
      <w:pPr>
        <w:framePr w:hSpace="180" w:wrap="around" w:vAnchor="text" w:hAnchor="margin" w:y="1"/>
        <w:ind w:firstLine="720"/>
        <w:jc w:val="both"/>
        <w:rPr>
          <w:lang w:val="sr-Cyrl-RS"/>
        </w:rPr>
      </w:pPr>
      <w:proofErr w:type="gramStart"/>
      <w:r w:rsidRPr="00480471">
        <w:t>Плаћање по овом уговору вршиће се до нивоа средстава обезбеђених Финансијским планом за ове намене</w:t>
      </w:r>
      <w:r w:rsidRPr="00480471">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480471">
        <w:rPr>
          <w:lang w:val="sr-Cyrl-RS"/>
        </w:rPr>
        <w:t xml:space="preserve"> </w:t>
      </w:r>
    </w:p>
    <w:p w14:paraId="03096703" w14:textId="77777777" w:rsidR="009A42AC" w:rsidRPr="00480471" w:rsidRDefault="009A42AC" w:rsidP="009A42AC">
      <w:pPr>
        <w:framePr w:hSpace="180" w:wrap="around" w:vAnchor="text" w:hAnchor="margin" w:y="1"/>
        <w:ind w:firstLine="720"/>
        <w:jc w:val="both"/>
        <w:rPr>
          <w:lang w:val="sr-Cyrl-RS"/>
        </w:rPr>
      </w:pPr>
      <w:proofErr w:type="gramStart"/>
      <w:r w:rsidRPr="00480471">
        <w:t>У супротном уговор престаје да важи без накнаде штете због немогућности преузимања обавеза од стране наручиоца.</w:t>
      </w:r>
      <w:proofErr w:type="gramEnd"/>
    </w:p>
    <w:p w14:paraId="1AC17E16" w14:textId="77777777" w:rsidR="009A42AC" w:rsidRPr="00480471" w:rsidRDefault="009A42AC" w:rsidP="009A42AC">
      <w:pPr>
        <w:jc w:val="both"/>
        <w:rPr>
          <w:lang w:val="sr-Cyrl-RS"/>
        </w:rPr>
      </w:pPr>
    </w:p>
    <w:p w14:paraId="0C0EDAFA" w14:textId="77777777" w:rsidR="009A42AC" w:rsidRPr="00480471" w:rsidRDefault="009A42AC" w:rsidP="009A42AC">
      <w:pPr>
        <w:jc w:val="center"/>
        <w:outlineLvl w:val="0"/>
        <w:rPr>
          <w:noProof/>
          <w:lang w:val="sr-Cyrl-CS"/>
        </w:rPr>
      </w:pPr>
      <w:r w:rsidRPr="00480471">
        <w:rPr>
          <w:b/>
          <w:noProof/>
          <w:lang w:val="en-US"/>
        </w:rPr>
        <w:t>Члан 6.</w:t>
      </w:r>
    </w:p>
    <w:p w14:paraId="30F37027" w14:textId="77777777" w:rsidR="009A42AC" w:rsidRPr="0059711F" w:rsidRDefault="009A42AC" w:rsidP="009A42AC">
      <w:pPr>
        <w:ind w:firstLine="720"/>
        <w:jc w:val="both"/>
        <w:rPr>
          <w:noProof/>
        </w:rPr>
      </w:pPr>
      <w:r w:rsidRPr="00480471">
        <w:rPr>
          <w:noProof/>
        </w:rPr>
        <w:t>Уговорне стране констатују да је добављач доставио</w:t>
      </w:r>
      <w:r w:rsidRPr="0059711F">
        <w:rPr>
          <w:noProof/>
        </w:rPr>
        <w:t xml:space="preserve"> наручиоцу следећа средства обезбеђења са овлашћењима за наплату:</w:t>
      </w:r>
    </w:p>
    <w:p w14:paraId="06225F04" w14:textId="77777777" w:rsidR="009A42AC" w:rsidRPr="00744CC2" w:rsidRDefault="009A42AC" w:rsidP="009A42AC">
      <w:pPr>
        <w:pStyle w:val="ListParagraph"/>
        <w:numPr>
          <w:ilvl w:val="0"/>
          <w:numId w:val="21"/>
        </w:numPr>
        <w:jc w:val="both"/>
        <w:rPr>
          <w:noProof/>
        </w:rPr>
      </w:pPr>
      <w:r w:rsidRPr="00744CC2">
        <w:rPr>
          <w:b/>
        </w:rPr>
        <w:lastRenderedPageBreak/>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14:paraId="6FA3BD92" w14:textId="77777777" w:rsidR="009A42AC" w:rsidRPr="00167487" w:rsidRDefault="009A42AC" w:rsidP="009A42AC">
      <w:pPr>
        <w:jc w:val="both"/>
        <w:rPr>
          <w:b/>
          <w:noProof/>
          <w:lang w:val="sr-Cyrl-RS"/>
        </w:rPr>
      </w:pPr>
    </w:p>
    <w:p w14:paraId="77AC6ED1" w14:textId="77777777" w:rsidR="009A42AC" w:rsidRDefault="009A42AC" w:rsidP="009A42AC">
      <w:pPr>
        <w:pStyle w:val="BodyTextIndent"/>
        <w:ind w:left="0" w:firstLine="0"/>
        <w:jc w:val="center"/>
        <w:outlineLvl w:val="0"/>
        <w:rPr>
          <w:noProof/>
          <w:color w:val="000000" w:themeColor="text1"/>
        </w:rPr>
      </w:pPr>
      <w:bookmarkStart w:id="51" w:name="_Toc448141809"/>
      <w:r>
        <w:rPr>
          <w:noProof/>
          <w:color w:val="000000" w:themeColor="text1"/>
        </w:rPr>
        <w:t xml:space="preserve">Члан </w:t>
      </w:r>
      <w:r>
        <w:rPr>
          <w:noProof/>
          <w:color w:val="000000" w:themeColor="text1"/>
          <w:lang w:val="sr-Cyrl-RS"/>
        </w:rPr>
        <w:t>7</w:t>
      </w:r>
      <w:r w:rsidRPr="005D38D8">
        <w:rPr>
          <w:noProof/>
          <w:color w:val="000000" w:themeColor="text1"/>
        </w:rPr>
        <w:t>.</w:t>
      </w:r>
      <w:bookmarkEnd w:id="51"/>
    </w:p>
    <w:p w14:paraId="2D242D9B" w14:textId="77777777" w:rsidR="009A42AC" w:rsidRDefault="009A42AC" w:rsidP="009A42AC">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5FF65984" w14:textId="77777777" w:rsidR="009A42AC" w:rsidRDefault="009A42AC" w:rsidP="009A42AC">
      <w:pPr>
        <w:ind w:firstLine="720"/>
        <w:jc w:val="both"/>
        <w:rPr>
          <w:noProof/>
        </w:rPr>
      </w:pPr>
      <w:r>
        <w:rPr>
          <w:noProof/>
        </w:rPr>
        <w:t>Сва обавештења која нису дата у писаном облику неће производити правно дејство.</w:t>
      </w:r>
    </w:p>
    <w:p w14:paraId="08D4FE5D" w14:textId="77777777" w:rsidR="009A42AC" w:rsidRPr="001A5B08" w:rsidRDefault="009A42AC" w:rsidP="009A42AC">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6E2EEE5B" w14:textId="77777777" w:rsidR="009A42AC" w:rsidRPr="00D476C5" w:rsidRDefault="009A42AC" w:rsidP="009A42AC">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 xml:space="preserve">на које уговорне стране не могу утицати, а које </w:t>
      </w:r>
      <w:r w:rsidRPr="00D476C5">
        <w:t>чине испуњење уговора трајно или привремено немогућим</w:t>
      </w:r>
      <w:r w:rsidRPr="00D476C5">
        <w:rPr>
          <w:lang w:val="sr-Cyrl-RS"/>
        </w:rPr>
        <w:t>, наручилац може да обустави испуњење уговорних обавеза до момента отклањања догађаја који је наступио</w:t>
      </w:r>
      <w:r w:rsidRPr="00D476C5">
        <w:t xml:space="preserve"> или</w:t>
      </w:r>
      <w:r w:rsidRPr="00D476C5">
        <w:rPr>
          <w:rStyle w:val="apple-converted-space"/>
        </w:rPr>
        <w:t> </w:t>
      </w:r>
      <w:r w:rsidRPr="00D476C5">
        <w:rPr>
          <w:rStyle w:val="apple-converted-space"/>
          <w:lang w:val="sr-Cyrl-RS"/>
        </w:rPr>
        <w:t xml:space="preserve">да приступи </w:t>
      </w:r>
      <w:r w:rsidRPr="00D476C5">
        <w:t>раскид</w:t>
      </w:r>
      <w:r w:rsidRPr="00D476C5">
        <w:rPr>
          <w:lang w:val="sr-Cyrl-RS"/>
        </w:rPr>
        <w:t>у у</w:t>
      </w:r>
      <w:r w:rsidRPr="00D476C5">
        <w:t>говора</w:t>
      </w:r>
      <w:r w:rsidRPr="00D476C5">
        <w:rPr>
          <w:rStyle w:val="Hyperlink"/>
          <w:lang w:val="sr-Cyrl-RS"/>
        </w:rPr>
        <w:t xml:space="preserve">, </w:t>
      </w:r>
    </w:p>
    <w:p w14:paraId="197AF838" w14:textId="77777777" w:rsidR="009A42AC" w:rsidRPr="00D476C5" w:rsidRDefault="009A42AC" w:rsidP="009A42AC">
      <w:pPr>
        <w:ind w:firstLine="708"/>
        <w:jc w:val="both"/>
        <w:rPr>
          <w:lang w:val="sr-Cyrl-RS"/>
        </w:rPr>
      </w:pPr>
      <w:r w:rsidRPr="00D476C5">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D914A0C" w14:textId="77777777" w:rsidR="009A42AC" w:rsidRPr="00D476C5" w:rsidRDefault="009A42AC" w:rsidP="009A42AC">
      <w:pPr>
        <w:jc w:val="both"/>
        <w:rPr>
          <w:b/>
          <w:noProof/>
          <w:color w:val="000000" w:themeColor="text1"/>
          <w:lang w:val="sr-Cyrl-RS"/>
        </w:rPr>
      </w:pPr>
    </w:p>
    <w:p w14:paraId="69D26FB2" w14:textId="77777777" w:rsidR="009A42AC" w:rsidRPr="00D476C5" w:rsidRDefault="009A42AC" w:rsidP="009A42AC">
      <w:pPr>
        <w:jc w:val="center"/>
        <w:outlineLvl w:val="0"/>
        <w:rPr>
          <w:b/>
          <w:noProof/>
          <w:color w:val="000000" w:themeColor="text1"/>
          <w:lang w:val="sr-Cyrl-RS"/>
        </w:rPr>
      </w:pPr>
      <w:bookmarkStart w:id="52" w:name="_Toc380740085"/>
      <w:bookmarkStart w:id="53" w:name="_Toc389742047"/>
      <w:bookmarkStart w:id="54" w:name="_Toc448141813"/>
      <w:r w:rsidRPr="00D476C5">
        <w:rPr>
          <w:b/>
          <w:noProof/>
          <w:color w:val="000000" w:themeColor="text1"/>
        </w:rPr>
        <w:t xml:space="preserve">Члан </w:t>
      </w:r>
      <w:r w:rsidRPr="00D476C5">
        <w:rPr>
          <w:b/>
          <w:noProof/>
          <w:color w:val="000000" w:themeColor="text1"/>
          <w:lang w:val="sr-Cyrl-RS"/>
        </w:rPr>
        <w:t>8</w:t>
      </w:r>
      <w:r w:rsidRPr="00D476C5">
        <w:rPr>
          <w:b/>
          <w:noProof/>
          <w:color w:val="000000" w:themeColor="text1"/>
        </w:rPr>
        <w:t>.</w:t>
      </w:r>
      <w:bookmarkEnd w:id="52"/>
      <w:bookmarkEnd w:id="53"/>
      <w:bookmarkEnd w:id="54"/>
    </w:p>
    <w:p w14:paraId="4913E87D" w14:textId="77777777" w:rsidR="009A42AC" w:rsidRPr="00D476C5" w:rsidRDefault="009A42AC" w:rsidP="009A42AC">
      <w:pPr>
        <w:ind w:firstLine="708"/>
        <w:jc w:val="both"/>
        <w:rPr>
          <w:lang w:val="en-US"/>
        </w:rPr>
      </w:pPr>
      <w:r w:rsidRPr="00D476C5">
        <w:rPr>
          <w:shd w:val="clear" w:color="auto" w:fill="FFFFFF"/>
          <w:lang w:val="sr-Cyrl-RS"/>
        </w:rPr>
        <w:t>Н</w:t>
      </w:r>
      <w:r w:rsidRPr="00D476C5">
        <w:rPr>
          <w:shd w:val="clear" w:color="auto" w:fill="FFFFFF"/>
        </w:rPr>
        <w:t xml:space="preserve">акон закључења уговора о јавној набавци </w:t>
      </w:r>
      <w:r w:rsidRPr="00D476C5">
        <w:t xml:space="preserve">наручилац ће дозволи </w:t>
      </w:r>
      <w:r w:rsidRPr="00D476C5">
        <w:rPr>
          <w:lang w:val="sr-Cyrl-RS"/>
        </w:rPr>
        <w:t xml:space="preserve">измене уговора уколико се повећа обим предмета јавне набавке, због непредвиђених околности, с тим да </w:t>
      </w:r>
      <w:r w:rsidRPr="00D476C5">
        <w:t>се вредност уговора може повећати максимално до 5% од укупне вредности</w:t>
      </w:r>
      <w:r w:rsidRPr="00D476C5">
        <w:rPr>
          <w:lang w:val="en-US"/>
        </w:rPr>
        <w:t xml:space="preserve"> </w:t>
      </w:r>
      <w:r w:rsidRPr="00D476C5">
        <w:t xml:space="preserve">првобитно закљученог уговора, при чему укупна вредност повећања уговора не може да буде већа од вредности из члана 39. </w:t>
      </w:r>
      <w:proofErr w:type="gramStart"/>
      <w:r w:rsidRPr="00D476C5">
        <w:t>став</w:t>
      </w:r>
      <w:proofErr w:type="gramEnd"/>
      <w:r w:rsidRPr="00D476C5">
        <w:t xml:space="preserve"> 1. </w:t>
      </w:r>
      <w:proofErr w:type="gramStart"/>
      <w:r w:rsidRPr="00D476C5">
        <w:t>Закона</w:t>
      </w:r>
      <w:r w:rsidRPr="00D476C5">
        <w:rPr>
          <w:lang w:val="sr-Cyrl-RS"/>
        </w:rPr>
        <w:t xml:space="preserve"> о јавним набавкама</w:t>
      </w:r>
      <w:r w:rsidRPr="00D476C5">
        <w:rPr>
          <w:lang w:val="en-US"/>
        </w:rPr>
        <w:t>.</w:t>
      </w:r>
      <w:proofErr w:type="gramEnd"/>
    </w:p>
    <w:p w14:paraId="1BCAE1AC" w14:textId="77777777" w:rsidR="009A42AC" w:rsidRPr="00D476C5" w:rsidRDefault="009A42AC" w:rsidP="009A42AC">
      <w:pPr>
        <w:ind w:firstLine="708"/>
        <w:jc w:val="both"/>
        <w:rPr>
          <w:lang w:val="sr-Cyrl-RS"/>
        </w:rPr>
      </w:pPr>
      <w:r w:rsidRPr="00D476C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D476C5">
        <w:rPr>
          <w:shd w:val="clear" w:color="auto" w:fill="FFFFFF"/>
          <w:lang w:val="sr-Cyrl-RS"/>
        </w:rPr>
        <w:t>:</w:t>
      </w:r>
    </w:p>
    <w:p w14:paraId="51404A4A" w14:textId="77777777" w:rsidR="009A42AC" w:rsidRPr="00D476C5" w:rsidRDefault="009A42AC" w:rsidP="009A42AC">
      <w:pPr>
        <w:pStyle w:val="ListParagraph"/>
        <w:numPr>
          <w:ilvl w:val="0"/>
          <w:numId w:val="23"/>
        </w:numPr>
        <w:jc w:val="both"/>
        <w:rPr>
          <w:lang w:val="sr-Cyrl-RS"/>
        </w:rPr>
      </w:pPr>
      <w:r w:rsidRPr="00D476C5">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D476C5">
        <w:t>говором преузете обавезе.</w:t>
      </w:r>
    </w:p>
    <w:p w14:paraId="2A6EEBAD" w14:textId="77777777" w:rsidR="009A42AC" w:rsidRPr="00D476C5" w:rsidRDefault="009A42AC" w:rsidP="009A42AC">
      <w:pPr>
        <w:pStyle w:val="ListParagraph"/>
        <w:numPr>
          <w:ilvl w:val="0"/>
          <w:numId w:val="23"/>
        </w:numPr>
        <w:jc w:val="both"/>
        <w:rPr>
          <w:lang w:val="sr-Cyrl-RS"/>
        </w:rPr>
      </w:pPr>
      <w:r w:rsidRPr="00D476C5">
        <w:rPr>
          <w:lang w:val="sr-Cyrl-RS"/>
        </w:rPr>
        <w:t xml:space="preserve">Уколико наступе оне околности дефинисане као виша сила </w:t>
      </w:r>
      <w:r w:rsidRPr="00D476C5">
        <w:t xml:space="preserve">(поплаве, позар, земљотрес...), </w:t>
      </w:r>
      <w:proofErr w:type="gramStart"/>
      <w:r w:rsidRPr="00D476C5">
        <w:t>а</w:t>
      </w:r>
      <w:proofErr w:type="gramEnd"/>
      <w:r w:rsidRPr="00D476C5">
        <w:t xml:space="preserve"> које су проузроковале немогућност испуњења уговорених обавеза уговорних страна у </w:t>
      </w:r>
      <w:r w:rsidRPr="00D476C5">
        <w:rPr>
          <w:lang w:val="sr-Cyrl-RS"/>
        </w:rPr>
        <w:t>у</w:t>
      </w:r>
      <w:r w:rsidRPr="00D476C5">
        <w:t>говором одређеном року.</w:t>
      </w:r>
    </w:p>
    <w:p w14:paraId="7C5409CF" w14:textId="77777777" w:rsidR="009A42AC" w:rsidRPr="00D476C5" w:rsidRDefault="009A42AC" w:rsidP="009A42AC">
      <w:pPr>
        <w:pStyle w:val="ListParagraph"/>
        <w:numPr>
          <w:ilvl w:val="0"/>
          <w:numId w:val="23"/>
        </w:numPr>
        <w:jc w:val="both"/>
        <w:rPr>
          <w:lang w:val="sr-Cyrl-RS"/>
        </w:rPr>
      </w:pPr>
      <w:r w:rsidRPr="00D476C5">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3F0952B8" w14:textId="77777777" w:rsidR="009A42AC" w:rsidRPr="00D476C5" w:rsidRDefault="009A42AC" w:rsidP="009A42AC">
      <w:pPr>
        <w:pStyle w:val="ListParagraph"/>
        <w:numPr>
          <w:ilvl w:val="0"/>
          <w:numId w:val="23"/>
        </w:numPr>
        <w:jc w:val="both"/>
        <w:rPr>
          <w:lang w:val="sr-Cyrl-RS"/>
        </w:rPr>
      </w:pPr>
      <w:r w:rsidRPr="00D476C5">
        <w:rPr>
          <w:lang w:val="sr-Cyrl-RS"/>
        </w:rPr>
        <w:t>Уколико наступе све оне околности</w:t>
      </w:r>
      <w:r w:rsidRPr="00D476C5">
        <w:rPr>
          <w:shd w:val="clear" w:color="auto" w:fill="FFFFFF"/>
        </w:rPr>
        <w:t xml:space="preserve"> </w:t>
      </w:r>
      <w:r w:rsidRPr="00D476C5">
        <w:rPr>
          <w:shd w:val="clear" w:color="auto" w:fill="FFFFFF"/>
          <w:lang w:val="sr-Cyrl-RS"/>
        </w:rPr>
        <w:t xml:space="preserve">предвиђене </w:t>
      </w:r>
      <w:r w:rsidRPr="00D476C5">
        <w:rPr>
          <w:shd w:val="clear" w:color="auto" w:fill="FFFFFF"/>
        </w:rPr>
        <w:t>посебним прописима</w:t>
      </w:r>
      <w:r w:rsidRPr="00D476C5">
        <w:rPr>
          <w:shd w:val="clear" w:color="auto" w:fill="FFFFFF"/>
          <w:lang w:val="sr-Cyrl-RS"/>
        </w:rPr>
        <w:t>.</w:t>
      </w:r>
    </w:p>
    <w:p w14:paraId="63B734BC" w14:textId="77777777" w:rsidR="009A42AC" w:rsidRPr="00D476C5" w:rsidRDefault="009A42AC" w:rsidP="009A42AC">
      <w:pPr>
        <w:jc w:val="center"/>
        <w:outlineLvl w:val="0"/>
        <w:rPr>
          <w:b/>
          <w:noProof/>
          <w:color w:val="000000" w:themeColor="text1"/>
        </w:rPr>
      </w:pPr>
    </w:p>
    <w:p w14:paraId="066EEC9D" w14:textId="77777777" w:rsidR="009A42AC" w:rsidRPr="00D476C5" w:rsidRDefault="009A42AC" w:rsidP="009A42AC">
      <w:pPr>
        <w:jc w:val="center"/>
        <w:outlineLvl w:val="0"/>
        <w:rPr>
          <w:b/>
          <w:noProof/>
          <w:color w:val="000000" w:themeColor="text1"/>
          <w:lang w:val="sr-Cyrl-RS"/>
        </w:rPr>
      </w:pPr>
      <w:r w:rsidRPr="00D476C5">
        <w:rPr>
          <w:b/>
          <w:noProof/>
          <w:color w:val="000000" w:themeColor="text1"/>
        </w:rPr>
        <w:t xml:space="preserve">Члан </w:t>
      </w:r>
      <w:r w:rsidRPr="00D476C5">
        <w:rPr>
          <w:b/>
          <w:noProof/>
          <w:color w:val="000000" w:themeColor="text1"/>
          <w:lang w:val="sr-Cyrl-RS"/>
        </w:rPr>
        <w:t>9</w:t>
      </w:r>
      <w:r w:rsidRPr="00D476C5">
        <w:rPr>
          <w:b/>
          <w:noProof/>
          <w:color w:val="000000" w:themeColor="text1"/>
        </w:rPr>
        <w:t>.</w:t>
      </w:r>
    </w:p>
    <w:p w14:paraId="6877EE1E" w14:textId="77777777" w:rsidR="009A42AC" w:rsidRPr="00D476C5" w:rsidRDefault="009A42AC" w:rsidP="009A42AC">
      <w:pPr>
        <w:shd w:val="clear" w:color="auto" w:fill="FFFFFF"/>
        <w:ind w:firstLine="720"/>
        <w:jc w:val="both"/>
        <w:rPr>
          <w:color w:val="000000"/>
          <w:lang w:val="sr-Cyrl-RS"/>
        </w:rPr>
      </w:pPr>
      <w:r w:rsidRPr="00D476C5">
        <w:rPr>
          <w:color w:val="000000"/>
          <w:lang w:val="sr-Cyrl-RS"/>
        </w:rPr>
        <w:t xml:space="preserve">Свака </w:t>
      </w:r>
      <w:r w:rsidRPr="00D476C5">
        <w:rPr>
          <w:color w:val="000000"/>
        </w:rPr>
        <w:t>уговорна страна незадовољна испуњењем уговорних обавеза друге уговорне стране може захтевати раскид уговора</w:t>
      </w:r>
      <w:r w:rsidRPr="00D476C5">
        <w:rPr>
          <w:color w:val="000000"/>
          <w:lang w:val="sr-Cyrl-RS"/>
        </w:rPr>
        <w:t>.</w:t>
      </w:r>
    </w:p>
    <w:p w14:paraId="5BF6DFBF" w14:textId="77777777" w:rsidR="009A42AC" w:rsidRPr="00D476C5" w:rsidRDefault="009A42AC" w:rsidP="009A42AC">
      <w:pPr>
        <w:ind w:firstLine="720"/>
        <w:jc w:val="both"/>
        <w:rPr>
          <w:noProof/>
          <w:color w:val="000000" w:themeColor="text1"/>
          <w:lang w:val="sr-Cyrl-RS"/>
        </w:rPr>
      </w:pPr>
      <w:r w:rsidRPr="00D476C5">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w:t>
      </w:r>
      <w:r w:rsidRPr="00D476C5">
        <w:rPr>
          <w:noProof/>
          <w:color w:val="000000" w:themeColor="text1"/>
        </w:rPr>
        <w:lastRenderedPageBreak/>
        <w:t>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476C5">
        <w:rPr>
          <w:noProof/>
          <w:color w:val="000000" w:themeColor="text1"/>
          <w:lang w:val="sr-Cyrl-RS"/>
        </w:rPr>
        <w:t>, осим у случају неиспуњења незнатног дела обавезе.</w:t>
      </w:r>
    </w:p>
    <w:p w14:paraId="28F27CFA" w14:textId="77777777" w:rsidR="009A42AC" w:rsidRPr="00D476C5" w:rsidRDefault="009A42AC" w:rsidP="009A42AC">
      <w:pPr>
        <w:ind w:firstLine="720"/>
        <w:jc w:val="both"/>
        <w:rPr>
          <w:noProof/>
          <w:color w:val="000000" w:themeColor="text1"/>
          <w:lang w:val="sr-Cyrl-RS"/>
        </w:rPr>
      </w:pPr>
      <w:r w:rsidRPr="00D476C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476C5">
        <w:rPr>
          <w:noProof/>
          <w:color w:val="000000" w:themeColor="text1"/>
          <w:lang w:val="sr-Cyrl-RS"/>
        </w:rPr>
        <w:t xml:space="preserve">ће поступити у складу са чланом 10. став 4.  алинија 1. овог уговора. </w:t>
      </w:r>
    </w:p>
    <w:p w14:paraId="79B14D72" w14:textId="77777777" w:rsidR="009A42AC" w:rsidRPr="00D476C5" w:rsidRDefault="009A42AC" w:rsidP="009A42AC">
      <w:pPr>
        <w:ind w:firstLine="708"/>
        <w:jc w:val="both"/>
        <w:rPr>
          <w:szCs w:val="22"/>
        </w:rPr>
      </w:pPr>
      <w:proofErr w:type="gramStart"/>
      <w:r w:rsidRPr="00D476C5">
        <w:rPr>
          <w:szCs w:val="22"/>
        </w:rPr>
        <w:t>У случaју рaскидa уговорa, примењивaће се одредбе Зaконa о облигaционим односимa.</w:t>
      </w:r>
      <w:proofErr w:type="gramEnd"/>
    </w:p>
    <w:p w14:paraId="21F50B52" w14:textId="77777777" w:rsidR="009A42AC" w:rsidRPr="00D476C5" w:rsidRDefault="009A42AC" w:rsidP="009A42AC">
      <w:pPr>
        <w:jc w:val="center"/>
        <w:outlineLvl w:val="0"/>
        <w:rPr>
          <w:b/>
          <w:noProof/>
          <w:color w:val="000000" w:themeColor="text1"/>
        </w:rPr>
      </w:pPr>
    </w:p>
    <w:p w14:paraId="50C01AD6" w14:textId="77777777" w:rsidR="009A42AC" w:rsidRPr="00D476C5" w:rsidRDefault="009A42AC" w:rsidP="009A42AC">
      <w:pPr>
        <w:jc w:val="center"/>
        <w:outlineLvl w:val="0"/>
        <w:rPr>
          <w:b/>
          <w:noProof/>
          <w:color w:val="000000" w:themeColor="text1"/>
          <w:lang w:val="sr-Cyrl-RS"/>
        </w:rPr>
      </w:pPr>
      <w:r w:rsidRPr="00D476C5">
        <w:rPr>
          <w:b/>
          <w:noProof/>
          <w:color w:val="000000" w:themeColor="text1"/>
          <w:lang w:val="sr-Cyrl-RS"/>
        </w:rPr>
        <w:t>Члан 10.</w:t>
      </w:r>
    </w:p>
    <w:p w14:paraId="74D2599B" w14:textId="77777777" w:rsidR="009A42AC" w:rsidRPr="00D476C5" w:rsidRDefault="009A42AC" w:rsidP="009A42AC">
      <w:pPr>
        <w:ind w:firstLine="708"/>
        <w:jc w:val="both"/>
      </w:pPr>
      <w:proofErr w:type="gramStart"/>
      <w:r w:rsidRPr="00D476C5">
        <w:t>Наручилац ће добављачу наплатити уговорну казну или средство обезбеђења из члана 6.</w:t>
      </w:r>
      <w:proofErr w:type="gramEnd"/>
      <w:r w:rsidRPr="00D476C5">
        <w:rPr>
          <w:lang w:val="sr-Cyrl-RS"/>
        </w:rPr>
        <w:t xml:space="preserve"> став 1. алинеја 1.</w:t>
      </w:r>
      <w:r w:rsidRPr="00D476C5">
        <w:t xml:space="preserve"> </w:t>
      </w:r>
      <w:proofErr w:type="gramStart"/>
      <w:r w:rsidRPr="00D476C5">
        <w:t>овог</w:t>
      </w:r>
      <w:proofErr w:type="gramEnd"/>
      <w:r w:rsidRPr="00D476C5">
        <w:t xml:space="preserve"> уговора, уколико добављач задоцни или неиспуњава своје oбавезе из уговора.</w:t>
      </w:r>
    </w:p>
    <w:p w14:paraId="44C495A8" w14:textId="77777777" w:rsidR="009A42AC" w:rsidRPr="00D476C5" w:rsidRDefault="009A42AC" w:rsidP="009A42AC">
      <w:pPr>
        <w:pStyle w:val="NoSpacing"/>
        <w:ind w:firstLine="708"/>
        <w:jc w:val="both"/>
        <w:rPr>
          <w:noProof/>
        </w:rPr>
      </w:pPr>
      <w:r w:rsidRPr="00D476C5">
        <w:rPr>
          <w:noProof/>
        </w:rPr>
        <w:t xml:space="preserve">Уколико добављач не </w:t>
      </w:r>
      <w:r w:rsidRPr="00D476C5">
        <w:rPr>
          <w:noProof/>
          <w:lang w:val="sr-Cyrl-RS"/>
        </w:rPr>
        <w:t>изврши предметну услугу</w:t>
      </w:r>
      <w:r w:rsidRPr="00D476C5">
        <w:rPr>
          <w:noProof/>
        </w:rPr>
        <w:t xml:space="preserve"> у роковима предвиђеним овим уговором,односно задоцни са испуњењем уговорне обавезе, наручилац има право да:</w:t>
      </w:r>
    </w:p>
    <w:p w14:paraId="44AE1BBB" w14:textId="77777777" w:rsidR="009A42AC" w:rsidRPr="00D476C5" w:rsidRDefault="009A42AC" w:rsidP="009A42AC">
      <w:pPr>
        <w:pStyle w:val="NoSpacing"/>
        <w:numPr>
          <w:ilvl w:val="0"/>
          <w:numId w:val="22"/>
        </w:numPr>
        <w:jc w:val="both"/>
        <w:rPr>
          <w:noProof/>
        </w:rPr>
      </w:pPr>
      <w:r w:rsidRPr="00D476C5">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66ABCA2" w14:textId="77777777" w:rsidR="009A42AC" w:rsidRPr="00D476C5" w:rsidRDefault="009A42AC" w:rsidP="009A42AC">
      <w:pPr>
        <w:pStyle w:val="Normal1"/>
        <w:shd w:val="clear" w:color="auto" w:fill="FFFFFF"/>
        <w:spacing w:before="0" w:beforeAutospacing="0" w:after="0" w:afterAutospacing="0"/>
        <w:ind w:firstLine="706"/>
        <w:jc w:val="both"/>
        <w:rPr>
          <w:noProof/>
          <w:lang w:val="sr-Cyrl-RS"/>
        </w:rPr>
      </w:pPr>
      <w:r w:rsidRPr="00D476C5">
        <w:rPr>
          <w:noProof/>
        </w:rPr>
        <w:t>Уколико наступи случај из става</w:t>
      </w:r>
      <w:r w:rsidRPr="00D476C5">
        <w:rPr>
          <w:noProof/>
          <w:lang w:val="sr-Cyrl-RS"/>
        </w:rPr>
        <w:t xml:space="preserve"> 2 овог члана а добављач изврши услугу</w:t>
      </w:r>
      <w:r w:rsidRPr="00D476C5">
        <w:rPr>
          <w:noProof/>
        </w:rPr>
        <w:t xml:space="preserve"> </w:t>
      </w:r>
      <w:r w:rsidRPr="00D476C5">
        <w:rPr>
          <w:noProof/>
          <w:lang w:val="sr-Cyrl-RS"/>
        </w:rPr>
        <w:t>и</w:t>
      </w:r>
      <w:r w:rsidRPr="00D476C5">
        <w:rPr>
          <w:noProof/>
        </w:rPr>
        <w:t xml:space="preserve"> наручилац</w:t>
      </w:r>
      <w:r w:rsidRPr="00D476C5">
        <w:rPr>
          <w:noProof/>
          <w:lang w:val="sr-Cyrl-RS"/>
        </w:rPr>
        <w:t xml:space="preserve"> прими испуњење уговорне обавезе он</w:t>
      </w:r>
      <w:r w:rsidRPr="00D476C5">
        <w:rPr>
          <w:noProof/>
        </w:rPr>
        <w:t xml:space="preserve"> ће без одлагања обавестити </w:t>
      </w:r>
      <w:r w:rsidRPr="00D476C5">
        <w:rPr>
          <w:noProof/>
          <w:lang w:val="sr-Cyrl-RS"/>
        </w:rPr>
        <w:t>добављача</w:t>
      </w:r>
      <w:r w:rsidRPr="00D476C5">
        <w:rPr>
          <w:noProof/>
        </w:rPr>
        <w:t xml:space="preserve"> да задржава своје право на уговорну казну из став</w:t>
      </w:r>
      <w:r w:rsidRPr="00D476C5">
        <w:rPr>
          <w:noProof/>
          <w:lang w:val="sr-Cyrl-RS"/>
        </w:rPr>
        <w:t>а</w:t>
      </w:r>
      <w:r w:rsidRPr="00D476C5">
        <w:rPr>
          <w:noProof/>
        </w:rPr>
        <w:t xml:space="preserve"> 2. алинeја 1. овог </w:t>
      </w:r>
      <w:r w:rsidRPr="00D476C5">
        <w:rPr>
          <w:noProof/>
          <w:lang w:val="sr-Cyrl-RS"/>
        </w:rPr>
        <w:t>члана.</w:t>
      </w:r>
    </w:p>
    <w:p w14:paraId="27D37BAE" w14:textId="77777777" w:rsidR="009A42AC" w:rsidRPr="00D476C5" w:rsidRDefault="009A42AC" w:rsidP="009A42AC">
      <w:pPr>
        <w:pStyle w:val="NoSpacing"/>
        <w:ind w:firstLine="708"/>
        <w:jc w:val="both"/>
        <w:rPr>
          <w:noProof/>
        </w:rPr>
      </w:pPr>
      <w:r w:rsidRPr="00D476C5">
        <w:rPr>
          <w:noProof/>
        </w:rPr>
        <w:t xml:space="preserve">Уколико добављач не </w:t>
      </w:r>
      <w:r w:rsidRPr="00D476C5">
        <w:rPr>
          <w:noProof/>
          <w:lang w:val="sr-Cyrl-RS"/>
        </w:rPr>
        <w:t>изврши предметну услугу</w:t>
      </w:r>
      <w:r w:rsidRPr="00D476C5">
        <w:rPr>
          <w:noProof/>
        </w:rPr>
        <w:t xml:space="preserve"> у роковима предвиђеним овим уговором,односно неиспуњава уговорне обавезе, наручилац има право да:</w:t>
      </w:r>
    </w:p>
    <w:p w14:paraId="773C7A1B" w14:textId="77777777" w:rsidR="009A42AC" w:rsidRPr="00D476C5" w:rsidRDefault="009A42AC" w:rsidP="009A42AC">
      <w:pPr>
        <w:pStyle w:val="NoSpacing"/>
        <w:numPr>
          <w:ilvl w:val="0"/>
          <w:numId w:val="22"/>
        </w:numPr>
        <w:jc w:val="both"/>
        <w:rPr>
          <w:noProof/>
        </w:rPr>
      </w:pPr>
      <w:r w:rsidRPr="00D476C5">
        <w:rPr>
          <w:noProof/>
        </w:rPr>
        <w:t xml:space="preserve">да једнострано раскине овај уговор и да наплати средства обезбеђења из члана </w:t>
      </w:r>
      <w:r w:rsidRPr="00D476C5">
        <w:rPr>
          <w:noProof/>
          <w:lang w:val="sr-Cyrl-RS"/>
        </w:rPr>
        <w:t>6</w:t>
      </w:r>
      <w:r w:rsidRPr="00D476C5">
        <w:rPr>
          <w:noProof/>
        </w:rPr>
        <w:t xml:space="preserve">. </w:t>
      </w:r>
      <w:r w:rsidRPr="00D476C5">
        <w:rPr>
          <w:noProof/>
          <w:lang w:val="sr-Cyrl-RS"/>
        </w:rPr>
        <w:t>став 1. алинеја 1.</w:t>
      </w:r>
      <w:r w:rsidRPr="00D476C5">
        <w:rPr>
          <w:noProof/>
        </w:rPr>
        <w:t>овог уговора.</w:t>
      </w:r>
    </w:p>
    <w:p w14:paraId="66254AFA" w14:textId="77777777" w:rsidR="009A42AC" w:rsidRPr="00D476C5" w:rsidRDefault="009A42AC" w:rsidP="009A42AC">
      <w:pPr>
        <w:pStyle w:val="NoSpacing"/>
        <w:ind w:firstLine="708"/>
        <w:jc w:val="both"/>
        <w:rPr>
          <w:noProof/>
        </w:rPr>
      </w:pPr>
      <w:r w:rsidRPr="00D476C5">
        <w:rPr>
          <w:noProof/>
        </w:rPr>
        <w:t xml:space="preserve">У случају наступања чињеница које могу утицати да предметна </w:t>
      </w:r>
      <w:r w:rsidRPr="00D476C5">
        <w:rPr>
          <w:noProof/>
          <w:lang w:val="sr-Cyrl-RS"/>
        </w:rPr>
        <w:t>услуга не буде</w:t>
      </w:r>
      <w:r w:rsidRPr="00D476C5">
        <w:rPr>
          <w:noProof/>
        </w:rPr>
        <w:t xml:space="preserve"> </w:t>
      </w:r>
      <w:r w:rsidRPr="00D476C5">
        <w:rPr>
          <w:noProof/>
          <w:lang w:val="sr-Cyrl-RS"/>
        </w:rPr>
        <w:t>извршена</w:t>
      </w:r>
      <w:r w:rsidRPr="00D476C5">
        <w:rPr>
          <w:noProof/>
        </w:rPr>
        <w:t xml:space="preserve"> у роковима из овог уговора, добављач је дужан да одмах по њиховом сазнању о истим писмено обавести наручиоца.</w:t>
      </w:r>
    </w:p>
    <w:p w14:paraId="3FBA4BB0" w14:textId="77777777" w:rsidR="009A42AC" w:rsidRPr="00D476C5" w:rsidRDefault="009A42AC" w:rsidP="009A42AC">
      <w:pPr>
        <w:pStyle w:val="NoSpacing"/>
        <w:ind w:firstLine="708"/>
        <w:jc w:val="both"/>
        <w:rPr>
          <w:noProof/>
        </w:rPr>
      </w:pPr>
      <w:r w:rsidRPr="00D476C5">
        <w:rPr>
          <w:noProof/>
        </w:rPr>
        <w:t>Сва обавештења која нису дата у писаном облику сходно претходном ставу неће производити правно дејство.</w:t>
      </w:r>
    </w:p>
    <w:p w14:paraId="68F663DF" w14:textId="77777777" w:rsidR="009A42AC" w:rsidRPr="00D476C5" w:rsidRDefault="009A42AC" w:rsidP="009A42AC">
      <w:pPr>
        <w:pStyle w:val="NoSpacing"/>
        <w:ind w:firstLine="708"/>
        <w:jc w:val="both"/>
        <w:rPr>
          <w:noProof/>
          <w:lang w:val="sr-Cyrl-RS"/>
        </w:rPr>
      </w:pPr>
      <w:proofErr w:type="gramStart"/>
      <w:r w:rsidRPr="00D476C5">
        <w:rPr>
          <w:noProof/>
        </w:rPr>
        <w:t xml:space="preserve">Наплатом уговорне казне </w:t>
      </w:r>
      <w:r w:rsidRPr="00D476C5">
        <w:t xml:space="preserve">и средства обезбеђења из </w:t>
      </w:r>
      <w:r w:rsidRPr="00D476C5">
        <w:rPr>
          <w:noProof/>
        </w:rPr>
        <w:t xml:space="preserve">члана </w:t>
      </w:r>
      <w:r w:rsidRPr="00D476C5">
        <w:rPr>
          <w:noProof/>
          <w:lang w:val="sr-Cyrl-RS"/>
        </w:rPr>
        <w:t>6</w:t>
      </w:r>
      <w:r w:rsidRPr="00D476C5">
        <w:rPr>
          <w:noProof/>
        </w:rPr>
        <w:t>.</w:t>
      </w:r>
      <w:proofErr w:type="gramEnd"/>
      <w:r w:rsidRPr="00D476C5">
        <w:rPr>
          <w:noProof/>
        </w:rPr>
        <w:t xml:space="preserve"> </w:t>
      </w:r>
      <w:r w:rsidRPr="00D476C5">
        <w:rPr>
          <w:noProof/>
          <w:lang w:val="sr-Cyrl-RS"/>
        </w:rPr>
        <w:t>став 1. алинеја 1.</w:t>
      </w:r>
      <w:r w:rsidRPr="00D476C5">
        <w:rPr>
          <w:noProof/>
        </w:rPr>
        <w:t>овог уговора</w:t>
      </w:r>
      <w:r w:rsidRPr="00D476C5">
        <w:t xml:space="preserve">, </w:t>
      </w:r>
      <w:r w:rsidRPr="00D476C5">
        <w:rPr>
          <w:noProof/>
        </w:rPr>
        <w:t xml:space="preserve"> не утиче и не умањује право наручиоца на накнаду стварно претрпљене штете</w:t>
      </w:r>
      <w:r w:rsidRPr="00D476C5">
        <w:rPr>
          <w:noProof/>
          <w:lang w:val="sr-Cyrl-RS"/>
        </w:rPr>
        <w:t>.</w:t>
      </w:r>
    </w:p>
    <w:p w14:paraId="4F62400C" w14:textId="77777777" w:rsidR="009A42AC" w:rsidRPr="00D476C5" w:rsidRDefault="009A42AC" w:rsidP="009A42AC">
      <w:pPr>
        <w:jc w:val="both"/>
        <w:rPr>
          <w:noProof/>
          <w:lang w:val="sr-Cyrl-RS"/>
        </w:rPr>
      </w:pPr>
    </w:p>
    <w:p w14:paraId="073FE4A1" w14:textId="77777777" w:rsidR="009A42AC" w:rsidRPr="00D476C5" w:rsidRDefault="009A42AC" w:rsidP="009A42AC">
      <w:pPr>
        <w:jc w:val="center"/>
        <w:outlineLvl w:val="0"/>
        <w:rPr>
          <w:noProof/>
          <w:lang w:val="sr-Cyrl-RS"/>
        </w:rPr>
      </w:pPr>
      <w:r w:rsidRPr="00D476C5">
        <w:rPr>
          <w:b/>
          <w:noProof/>
        </w:rPr>
        <w:t xml:space="preserve">Члан </w:t>
      </w:r>
      <w:r w:rsidRPr="00D476C5">
        <w:rPr>
          <w:b/>
          <w:noProof/>
          <w:lang w:val="sr-Cyrl-RS"/>
        </w:rPr>
        <w:t>11.</w:t>
      </w:r>
    </w:p>
    <w:p w14:paraId="3932A6EA" w14:textId="77777777" w:rsidR="009A42AC" w:rsidRPr="00D476C5" w:rsidRDefault="009A42AC" w:rsidP="009A42AC">
      <w:pPr>
        <w:ind w:firstLine="720"/>
        <w:jc w:val="both"/>
        <w:rPr>
          <w:noProof/>
          <w:lang w:val="sr-Latn-RS"/>
        </w:rPr>
      </w:pPr>
      <w:r w:rsidRPr="00D476C5">
        <w:rPr>
          <w:noProof/>
          <w:lang w:val="en-US"/>
        </w:rPr>
        <w:t xml:space="preserve">За праћење техничке реализације </w:t>
      </w:r>
      <w:r w:rsidRPr="00D476C5">
        <w:rPr>
          <w:noProof/>
          <w:lang w:val="sr-Cyrl-RS"/>
        </w:rPr>
        <w:t xml:space="preserve">и </w:t>
      </w:r>
      <w:r w:rsidRPr="00D476C5">
        <w:rPr>
          <w:noProof/>
          <w:lang w:val="en-US"/>
        </w:rPr>
        <w:t>извршења уговорних обавеза уговорних страна</w:t>
      </w:r>
      <w:r w:rsidRPr="00D476C5">
        <w:rPr>
          <w:noProof/>
          <w:lang w:val="sr-Cyrl-RS"/>
        </w:rPr>
        <w:t xml:space="preserve"> </w:t>
      </w:r>
      <w:r w:rsidRPr="00D476C5">
        <w:rPr>
          <w:noProof/>
          <w:lang w:val="en-US"/>
        </w:rPr>
        <w:t xml:space="preserve">у име наручиоца овлашћује се </w:t>
      </w:r>
      <w:r w:rsidRPr="00D476C5">
        <w:rPr>
          <w:noProof/>
          <w:lang w:val="sr-Latn-RS"/>
        </w:rPr>
        <w:t>______________________.</w:t>
      </w:r>
    </w:p>
    <w:p w14:paraId="673A4236" w14:textId="77777777" w:rsidR="009A42AC" w:rsidRPr="00D476C5" w:rsidRDefault="009A42AC" w:rsidP="009A42AC">
      <w:pPr>
        <w:ind w:firstLine="720"/>
        <w:jc w:val="both"/>
        <w:rPr>
          <w:noProof/>
          <w:lang w:val="sr-Latn-RS"/>
        </w:rPr>
      </w:pPr>
      <w:r w:rsidRPr="00D476C5">
        <w:rPr>
          <w:noProof/>
          <w:lang w:val="en-US"/>
        </w:rPr>
        <w:t>За праћењ</w:t>
      </w:r>
      <w:r w:rsidRPr="00D476C5">
        <w:rPr>
          <w:noProof/>
          <w:lang w:val="sr-Cyrl-RS"/>
        </w:rPr>
        <w:t>е</w:t>
      </w:r>
      <w:r w:rsidRPr="00D476C5">
        <w:rPr>
          <w:noProof/>
          <w:lang w:val="en-US"/>
        </w:rPr>
        <w:t xml:space="preserve"> финансијске реализације овог уговора у име наручиоца овлашћује се </w:t>
      </w:r>
      <w:r w:rsidRPr="00D476C5">
        <w:rPr>
          <w:noProof/>
          <w:lang w:val="sr-Latn-RS"/>
        </w:rPr>
        <w:t>___________________________.</w:t>
      </w:r>
    </w:p>
    <w:p w14:paraId="410AFE57" w14:textId="77777777" w:rsidR="009A42AC" w:rsidRPr="00D476C5" w:rsidRDefault="009A42AC" w:rsidP="009A42AC">
      <w:pPr>
        <w:jc w:val="center"/>
        <w:outlineLvl w:val="0"/>
        <w:rPr>
          <w:noProof/>
          <w:lang w:val="sr-Cyrl-RS"/>
        </w:rPr>
      </w:pPr>
    </w:p>
    <w:p w14:paraId="5DCC1896" w14:textId="77777777" w:rsidR="009A42AC" w:rsidRPr="00D476C5" w:rsidRDefault="009A42AC" w:rsidP="009A42AC">
      <w:pPr>
        <w:jc w:val="center"/>
        <w:outlineLvl w:val="0"/>
        <w:rPr>
          <w:noProof/>
          <w:lang w:val="sr-Cyrl-CS"/>
        </w:rPr>
      </w:pPr>
      <w:r w:rsidRPr="00D476C5">
        <w:rPr>
          <w:b/>
          <w:noProof/>
        </w:rPr>
        <w:t xml:space="preserve">Члан </w:t>
      </w:r>
      <w:r w:rsidRPr="00D476C5">
        <w:rPr>
          <w:b/>
          <w:noProof/>
          <w:lang w:val="sr-Cyrl-RS"/>
        </w:rPr>
        <w:t>12</w:t>
      </w:r>
      <w:r w:rsidRPr="00D476C5">
        <w:rPr>
          <w:b/>
          <w:noProof/>
        </w:rPr>
        <w:t>.</w:t>
      </w:r>
    </w:p>
    <w:p w14:paraId="79D8092E" w14:textId="77777777" w:rsidR="009A42AC" w:rsidRPr="00D476C5" w:rsidRDefault="009A42AC" w:rsidP="009A42AC">
      <w:pPr>
        <w:ind w:firstLine="720"/>
        <w:jc w:val="both"/>
        <w:rPr>
          <w:noProof/>
        </w:rPr>
      </w:pPr>
      <w:r w:rsidRPr="00D476C5">
        <w:rPr>
          <w:noProof/>
          <w:lang w:val="en-US"/>
        </w:rPr>
        <w:t>Уговорне стране су сагласне да се ближе одређење начина реализације овог уговора врш</w:t>
      </w:r>
      <w:r w:rsidRPr="00D476C5">
        <w:rPr>
          <w:noProof/>
        </w:rPr>
        <w:t>и</w:t>
      </w:r>
      <w:r w:rsidRPr="00D476C5">
        <w:rPr>
          <w:noProof/>
          <w:lang w:val="en-US"/>
        </w:rPr>
        <w:t xml:space="preserve"> путем протокола о спровођењу овог уговора закљученим између уговорних страна.</w:t>
      </w:r>
    </w:p>
    <w:p w14:paraId="6FE52FFB" w14:textId="77777777" w:rsidR="009A42AC" w:rsidRPr="00D476C5" w:rsidRDefault="009A42AC" w:rsidP="009A42AC">
      <w:pPr>
        <w:rPr>
          <w:noProof/>
        </w:rPr>
      </w:pPr>
    </w:p>
    <w:p w14:paraId="466E9D34" w14:textId="77777777" w:rsidR="009A42AC" w:rsidRPr="00D476C5" w:rsidRDefault="009A42AC" w:rsidP="009A42AC">
      <w:pPr>
        <w:jc w:val="center"/>
        <w:outlineLvl w:val="0"/>
        <w:rPr>
          <w:noProof/>
        </w:rPr>
      </w:pPr>
      <w:r w:rsidRPr="00D476C5">
        <w:rPr>
          <w:b/>
          <w:noProof/>
        </w:rPr>
        <w:t>Члан 1</w:t>
      </w:r>
      <w:r w:rsidRPr="00D476C5">
        <w:rPr>
          <w:b/>
          <w:noProof/>
          <w:lang w:val="sr-Cyrl-RS"/>
        </w:rPr>
        <w:t>3</w:t>
      </w:r>
      <w:r w:rsidRPr="00D476C5">
        <w:rPr>
          <w:b/>
          <w:noProof/>
        </w:rPr>
        <w:t>.</w:t>
      </w:r>
    </w:p>
    <w:p w14:paraId="1C91B8D2" w14:textId="77777777" w:rsidR="009A42AC" w:rsidRPr="00D476C5" w:rsidRDefault="009A42AC" w:rsidP="009A42AC">
      <w:pPr>
        <w:ind w:firstLine="720"/>
        <w:jc w:val="both"/>
        <w:rPr>
          <w:noProof/>
        </w:rPr>
      </w:pPr>
      <w:r w:rsidRPr="00D476C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D6C1D78" w14:textId="77777777" w:rsidR="009A42AC" w:rsidRPr="00D476C5" w:rsidRDefault="009A42AC" w:rsidP="009A42AC">
      <w:pPr>
        <w:rPr>
          <w:noProof/>
        </w:rPr>
      </w:pPr>
    </w:p>
    <w:p w14:paraId="57B33B84" w14:textId="77777777" w:rsidR="009A42AC" w:rsidRPr="00D476C5" w:rsidRDefault="009A42AC" w:rsidP="009A42AC">
      <w:pPr>
        <w:rPr>
          <w:noProof/>
        </w:rPr>
      </w:pPr>
    </w:p>
    <w:p w14:paraId="11FF1644" w14:textId="77777777" w:rsidR="009A42AC" w:rsidRPr="00D476C5" w:rsidRDefault="009A42AC" w:rsidP="009A42AC">
      <w:pPr>
        <w:jc w:val="center"/>
        <w:outlineLvl w:val="0"/>
        <w:rPr>
          <w:noProof/>
        </w:rPr>
      </w:pPr>
      <w:r w:rsidRPr="00D476C5">
        <w:rPr>
          <w:b/>
          <w:noProof/>
        </w:rPr>
        <w:t>Члан 1</w:t>
      </w:r>
      <w:r w:rsidRPr="00D476C5">
        <w:rPr>
          <w:b/>
          <w:noProof/>
          <w:lang w:val="sr-Cyrl-RS"/>
        </w:rPr>
        <w:t>4</w:t>
      </w:r>
      <w:r w:rsidRPr="00D476C5">
        <w:rPr>
          <w:b/>
          <w:noProof/>
        </w:rPr>
        <w:t>.</w:t>
      </w:r>
    </w:p>
    <w:p w14:paraId="0205E3FB" w14:textId="77777777" w:rsidR="009A42AC" w:rsidRPr="00D476C5" w:rsidRDefault="009A42AC" w:rsidP="009A42AC">
      <w:pPr>
        <w:ind w:firstLine="741"/>
        <w:jc w:val="both"/>
        <w:rPr>
          <w:noProof/>
        </w:rPr>
      </w:pPr>
      <w:r w:rsidRPr="00D476C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707CD48" w14:textId="77777777" w:rsidR="009A42AC" w:rsidRPr="00D476C5" w:rsidRDefault="009A42AC" w:rsidP="009A42AC">
      <w:pPr>
        <w:ind w:firstLine="720"/>
        <w:jc w:val="both"/>
        <w:rPr>
          <w:noProof/>
        </w:rPr>
      </w:pPr>
    </w:p>
    <w:p w14:paraId="415B065F" w14:textId="77777777" w:rsidR="009A42AC" w:rsidRPr="00D476C5" w:rsidRDefault="009A42AC" w:rsidP="009A42AC">
      <w:pPr>
        <w:jc w:val="center"/>
        <w:outlineLvl w:val="0"/>
        <w:rPr>
          <w:noProof/>
        </w:rPr>
      </w:pPr>
      <w:r w:rsidRPr="00D476C5">
        <w:rPr>
          <w:b/>
          <w:noProof/>
        </w:rPr>
        <w:t>Члан 15.</w:t>
      </w:r>
    </w:p>
    <w:p w14:paraId="5C10325E" w14:textId="77777777" w:rsidR="009A42AC" w:rsidRPr="00D476C5" w:rsidRDefault="009A42AC" w:rsidP="009A42AC">
      <w:pPr>
        <w:ind w:firstLine="741"/>
        <w:jc w:val="both"/>
        <w:rPr>
          <w:noProof/>
          <w:lang w:val="sr-Cyrl-RS"/>
        </w:rPr>
      </w:pPr>
      <w:r w:rsidRPr="00D476C5">
        <w:rPr>
          <w:noProof/>
        </w:rPr>
        <w:t>Овај уговор је сачињен у шест истоветних примерака од којих наручилац задржава четири, а добављач два примерка.</w:t>
      </w:r>
    </w:p>
    <w:p w14:paraId="74692167" w14:textId="77777777" w:rsidR="009A42AC" w:rsidRPr="00D476C5" w:rsidRDefault="009A42AC" w:rsidP="009A42AC">
      <w:pPr>
        <w:jc w:val="both"/>
        <w:rPr>
          <w:noProof/>
          <w:lang w:val="sr-Cyrl-RS"/>
        </w:rPr>
      </w:pPr>
    </w:p>
    <w:p w14:paraId="003363C8" w14:textId="77777777" w:rsidR="009A42AC" w:rsidRPr="00D476C5" w:rsidRDefault="009A42AC" w:rsidP="009A42AC">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A42AC" w:rsidRPr="00D476C5" w14:paraId="3DB4E756" w14:textId="77777777" w:rsidTr="00526775">
        <w:trPr>
          <w:trHeight w:val="347"/>
        </w:trPr>
        <w:tc>
          <w:tcPr>
            <w:tcW w:w="3216" w:type="dxa"/>
            <w:vAlign w:val="center"/>
          </w:tcPr>
          <w:p w14:paraId="4E87B0C5" w14:textId="77777777" w:rsidR="009A42AC" w:rsidRPr="00D476C5" w:rsidRDefault="009A42AC" w:rsidP="00526775">
            <w:pPr>
              <w:jc w:val="center"/>
              <w:rPr>
                <w:noProof/>
              </w:rPr>
            </w:pPr>
            <w:r w:rsidRPr="00D476C5">
              <w:rPr>
                <w:noProof/>
              </w:rPr>
              <w:t>ЗА ДОБАВЉАЧА:</w:t>
            </w:r>
          </w:p>
        </w:tc>
        <w:tc>
          <w:tcPr>
            <w:tcW w:w="2279" w:type="dxa"/>
          </w:tcPr>
          <w:p w14:paraId="4695497D" w14:textId="77777777" w:rsidR="009A42AC" w:rsidRPr="00D476C5" w:rsidRDefault="009A42AC" w:rsidP="00526775">
            <w:pPr>
              <w:jc w:val="center"/>
              <w:rPr>
                <w:noProof/>
              </w:rPr>
            </w:pPr>
          </w:p>
        </w:tc>
        <w:tc>
          <w:tcPr>
            <w:tcW w:w="3827" w:type="dxa"/>
            <w:vAlign w:val="center"/>
          </w:tcPr>
          <w:p w14:paraId="6831130E" w14:textId="77777777" w:rsidR="009A42AC" w:rsidRPr="00D476C5" w:rsidRDefault="009A42AC" w:rsidP="00526775">
            <w:pPr>
              <w:jc w:val="center"/>
              <w:rPr>
                <w:noProof/>
              </w:rPr>
            </w:pPr>
            <w:r w:rsidRPr="00D476C5">
              <w:rPr>
                <w:noProof/>
              </w:rPr>
              <w:t>ЗА НАРУЧИОЦА:</w:t>
            </w:r>
          </w:p>
        </w:tc>
      </w:tr>
      <w:tr w:rsidR="009A42AC" w:rsidRPr="00D476C5" w14:paraId="533F2B3C" w14:textId="77777777" w:rsidTr="00526775">
        <w:trPr>
          <w:trHeight w:val="359"/>
        </w:trPr>
        <w:tc>
          <w:tcPr>
            <w:tcW w:w="3216" w:type="dxa"/>
            <w:vAlign w:val="center"/>
          </w:tcPr>
          <w:p w14:paraId="601BB39E" w14:textId="77777777" w:rsidR="009A42AC" w:rsidRPr="00D476C5" w:rsidRDefault="009A42AC" w:rsidP="00526775">
            <w:pPr>
              <w:jc w:val="center"/>
              <w:rPr>
                <w:noProof/>
              </w:rPr>
            </w:pPr>
            <w:r w:rsidRPr="00D476C5">
              <w:rPr>
                <w:noProof/>
              </w:rPr>
              <w:t>ДИРЕКТОР</w:t>
            </w:r>
          </w:p>
        </w:tc>
        <w:tc>
          <w:tcPr>
            <w:tcW w:w="2279" w:type="dxa"/>
          </w:tcPr>
          <w:p w14:paraId="21C6AB63" w14:textId="77777777" w:rsidR="009A42AC" w:rsidRPr="00D476C5" w:rsidRDefault="009A42AC" w:rsidP="00526775">
            <w:pPr>
              <w:jc w:val="center"/>
              <w:rPr>
                <w:noProof/>
              </w:rPr>
            </w:pPr>
          </w:p>
        </w:tc>
        <w:tc>
          <w:tcPr>
            <w:tcW w:w="3827" w:type="dxa"/>
            <w:vAlign w:val="center"/>
          </w:tcPr>
          <w:p w14:paraId="5DA9B986" w14:textId="77777777" w:rsidR="009A42AC" w:rsidRPr="00D476C5" w:rsidRDefault="009A42AC" w:rsidP="00526775">
            <w:pPr>
              <w:jc w:val="center"/>
              <w:rPr>
                <w:noProof/>
              </w:rPr>
            </w:pPr>
            <w:r w:rsidRPr="00D476C5">
              <w:rPr>
                <w:noProof/>
                <w:lang w:val="sr-Cyrl-RS"/>
              </w:rPr>
              <w:t xml:space="preserve">В. Д. </w:t>
            </w:r>
            <w:r w:rsidRPr="00D476C5">
              <w:rPr>
                <w:noProof/>
              </w:rPr>
              <w:t>ДИРЕКТОР</w:t>
            </w:r>
          </w:p>
        </w:tc>
      </w:tr>
      <w:tr w:rsidR="009A42AC" w:rsidRPr="002D5B2C" w14:paraId="57706E7F" w14:textId="77777777" w:rsidTr="00526775">
        <w:trPr>
          <w:trHeight w:val="347"/>
        </w:trPr>
        <w:tc>
          <w:tcPr>
            <w:tcW w:w="3216" w:type="dxa"/>
            <w:vAlign w:val="bottom"/>
          </w:tcPr>
          <w:p w14:paraId="396A89AB" w14:textId="77777777" w:rsidR="009A42AC" w:rsidRPr="00D476C5" w:rsidRDefault="009A42AC" w:rsidP="00526775">
            <w:pPr>
              <w:jc w:val="center"/>
              <w:rPr>
                <w:noProof/>
              </w:rPr>
            </w:pPr>
          </w:p>
          <w:p w14:paraId="47303C0A" w14:textId="77777777" w:rsidR="009A42AC" w:rsidRPr="00D476C5" w:rsidRDefault="009A42AC" w:rsidP="00526775">
            <w:pPr>
              <w:jc w:val="center"/>
              <w:rPr>
                <w:noProof/>
              </w:rPr>
            </w:pPr>
            <w:r w:rsidRPr="00D476C5">
              <w:rPr>
                <w:noProof/>
              </w:rPr>
              <w:t>_________________________</w:t>
            </w:r>
          </w:p>
        </w:tc>
        <w:tc>
          <w:tcPr>
            <w:tcW w:w="2279" w:type="dxa"/>
            <w:vAlign w:val="bottom"/>
          </w:tcPr>
          <w:p w14:paraId="207C1A16" w14:textId="77777777" w:rsidR="009A42AC" w:rsidRPr="00D476C5" w:rsidRDefault="009A42AC" w:rsidP="00526775">
            <w:pPr>
              <w:jc w:val="both"/>
              <w:rPr>
                <w:noProof/>
              </w:rPr>
            </w:pPr>
          </w:p>
        </w:tc>
        <w:tc>
          <w:tcPr>
            <w:tcW w:w="3827" w:type="dxa"/>
            <w:vAlign w:val="bottom"/>
          </w:tcPr>
          <w:p w14:paraId="54017849" w14:textId="77777777" w:rsidR="009A42AC" w:rsidRPr="002D5B2C" w:rsidRDefault="009A42AC" w:rsidP="00526775">
            <w:pPr>
              <w:jc w:val="center"/>
              <w:rPr>
                <w:noProof/>
              </w:rPr>
            </w:pPr>
            <w:r w:rsidRPr="00D476C5">
              <w:rPr>
                <w:noProof/>
              </w:rPr>
              <w:t>___________________________</w:t>
            </w:r>
          </w:p>
        </w:tc>
      </w:tr>
    </w:tbl>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lang w:val="sr-Cyrl-RS"/>
        </w:rPr>
      </w:pPr>
    </w:p>
    <w:p w14:paraId="5FE0EB05" w14:textId="77777777" w:rsidR="009A42AC" w:rsidRDefault="009A42AC" w:rsidP="007B663B">
      <w:pPr>
        <w:rPr>
          <w:noProof/>
          <w:lang w:val="sr-Cyrl-RS"/>
        </w:rPr>
      </w:pPr>
    </w:p>
    <w:p w14:paraId="52A4FC40" w14:textId="77777777" w:rsidR="009A42AC" w:rsidRDefault="009A42AC" w:rsidP="007B663B">
      <w:pPr>
        <w:rPr>
          <w:noProof/>
          <w:lang w:val="sr-Cyrl-RS"/>
        </w:rPr>
      </w:pPr>
    </w:p>
    <w:p w14:paraId="1E6E107F" w14:textId="77777777" w:rsidR="009A42AC" w:rsidRDefault="009A42AC" w:rsidP="007B663B">
      <w:pPr>
        <w:rPr>
          <w:noProof/>
          <w:lang w:val="sr-Cyrl-RS"/>
        </w:rPr>
      </w:pPr>
    </w:p>
    <w:p w14:paraId="7F7BAB87" w14:textId="77777777" w:rsidR="009A42AC" w:rsidRDefault="009A42AC" w:rsidP="007B663B">
      <w:pPr>
        <w:rPr>
          <w:noProof/>
          <w:lang w:val="sr-Cyrl-RS"/>
        </w:rPr>
      </w:pPr>
    </w:p>
    <w:p w14:paraId="4670609D" w14:textId="77777777" w:rsidR="009A42AC" w:rsidRDefault="009A42AC" w:rsidP="007B663B">
      <w:pPr>
        <w:rPr>
          <w:noProof/>
          <w:lang w:val="sr-Cyrl-RS"/>
        </w:rPr>
      </w:pPr>
    </w:p>
    <w:p w14:paraId="60374990" w14:textId="77777777" w:rsidR="009A42AC" w:rsidRDefault="009A42AC" w:rsidP="007B663B">
      <w:pPr>
        <w:rPr>
          <w:noProof/>
          <w:lang w:val="sr-Cyrl-RS"/>
        </w:rPr>
      </w:pPr>
    </w:p>
    <w:p w14:paraId="440E140C" w14:textId="77777777" w:rsidR="009A42AC" w:rsidRDefault="009A42AC" w:rsidP="007B663B">
      <w:pPr>
        <w:rPr>
          <w:noProof/>
          <w:lang w:val="sr-Cyrl-RS"/>
        </w:rPr>
      </w:pPr>
    </w:p>
    <w:p w14:paraId="6B23D810" w14:textId="77777777" w:rsidR="009A42AC" w:rsidRDefault="009A42AC" w:rsidP="007B663B">
      <w:pPr>
        <w:rPr>
          <w:noProof/>
          <w:lang w:val="sr-Cyrl-RS"/>
        </w:rPr>
      </w:pPr>
    </w:p>
    <w:p w14:paraId="5924D77F" w14:textId="77777777" w:rsidR="009A42AC" w:rsidRDefault="009A42AC" w:rsidP="007B663B">
      <w:pPr>
        <w:rPr>
          <w:noProof/>
          <w:lang w:val="sr-Cyrl-RS"/>
        </w:rPr>
      </w:pPr>
    </w:p>
    <w:p w14:paraId="756BFC60" w14:textId="77777777" w:rsidR="009A42AC" w:rsidRPr="009A42AC" w:rsidRDefault="009A42AC" w:rsidP="007B663B">
      <w:pPr>
        <w:rPr>
          <w:noProof/>
          <w:lang w:val="sr-Cyrl-RS"/>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55" w:name="_Toc448222241"/>
      <w:bookmarkStart w:id="56" w:name="_Toc477327713"/>
      <w:bookmarkStart w:id="57" w:name="_Toc477327996"/>
      <w:bookmarkStart w:id="58" w:name="_Toc477328725"/>
      <w:bookmarkStart w:id="59" w:name="_Toc477329196"/>
      <w:bookmarkStart w:id="60" w:name="_Toc495925233"/>
      <w:r w:rsidRPr="00CC366C">
        <w:lastRenderedPageBreak/>
        <w:t>ИЗЈАВА О НЕЗАВИСНОЈ ПОНУДИ</w:t>
      </w:r>
      <w:bookmarkEnd w:id="49"/>
      <w:bookmarkEnd w:id="50"/>
      <w:bookmarkEnd w:id="55"/>
      <w:bookmarkEnd w:id="56"/>
      <w:bookmarkEnd w:id="57"/>
      <w:bookmarkEnd w:id="58"/>
      <w:bookmarkEnd w:id="59"/>
      <w:bookmarkEnd w:id="6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1" w:name="_Toc375826011"/>
      <w:bookmarkStart w:id="62" w:name="_Toc389030818"/>
      <w:bookmarkStart w:id="63"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64" w:name="_Toc477327714"/>
      <w:bookmarkStart w:id="65" w:name="_Toc477327997"/>
      <w:bookmarkStart w:id="66" w:name="_Toc477328726"/>
      <w:bookmarkStart w:id="67" w:name="_Toc477329197"/>
      <w:bookmarkStart w:id="68" w:name="_Toc495925234"/>
      <w:r w:rsidRPr="00CC366C">
        <w:lastRenderedPageBreak/>
        <w:t>ОБРАЗАЦ ИЗЈАВЕ О ПОШТОВАЊУ ОБАВЕЗА</w:t>
      </w:r>
      <w:bookmarkEnd w:id="61"/>
      <w:bookmarkEnd w:id="62"/>
      <w:bookmarkEnd w:id="64"/>
      <w:bookmarkEnd w:id="65"/>
      <w:bookmarkEnd w:id="66"/>
      <w:bookmarkEnd w:id="67"/>
      <w:bookmarkEnd w:id="68"/>
    </w:p>
    <w:bookmarkEnd w:id="6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69" w:name="_Toc375826012"/>
      <w:bookmarkStart w:id="70" w:name="_Toc389030819"/>
      <w:bookmarkStart w:id="71" w:name="_Toc448222243"/>
      <w:r>
        <w:rPr>
          <w:sz w:val="28"/>
          <w:szCs w:val="28"/>
          <w:highlight w:val="lightGray"/>
        </w:rPr>
        <w:br w:type="page"/>
      </w:r>
    </w:p>
    <w:p w14:paraId="5BB1EFAB" w14:textId="336C0216" w:rsidR="00B819C7" w:rsidRPr="00CC366C" w:rsidRDefault="00B819C7" w:rsidP="00E7066D">
      <w:pPr>
        <w:pStyle w:val="Heading1"/>
      </w:pPr>
      <w:bookmarkStart w:id="72" w:name="_Toc375826013"/>
      <w:bookmarkStart w:id="73" w:name="_Toc389030820"/>
      <w:bookmarkStart w:id="74" w:name="_Toc448222244"/>
      <w:bookmarkStart w:id="75" w:name="_Toc477327716"/>
      <w:bookmarkStart w:id="76" w:name="_Toc477327999"/>
      <w:bookmarkStart w:id="77" w:name="_Toc477328728"/>
      <w:bookmarkStart w:id="78" w:name="_Toc477329199"/>
      <w:bookmarkStart w:id="79" w:name="_Toc495925235"/>
      <w:bookmarkEnd w:id="69"/>
      <w:bookmarkEnd w:id="70"/>
      <w:bookmarkEnd w:id="71"/>
      <w:r w:rsidRPr="00CC366C">
        <w:lastRenderedPageBreak/>
        <w:t>ОБРАЗАЦ ТРОШКОВА ПРИПРЕМЕ ПОНУДЕ</w:t>
      </w:r>
      <w:bookmarkEnd w:id="72"/>
      <w:bookmarkEnd w:id="73"/>
      <w:bookmarkEnd w:id="74"/>
      <w:bookmarkEnd w:id="75"/>
      <w:bookmarkEnd w:id="76"/>
      <w:bookmarkEnd w:id="77"/>
      <w:bookmarkEnd w:id="78"/>
      <w:bookmarkEnd w:id="7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9A42AC">
      <w:pPr>
        <w:pStyle w:val="Heading2"/>
        <w:numPr>
          <w:ilvl w:val="0"/>
          <w:numId w:val="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80" w:name="_Toc375826014"/>
      <w:bookmarkStart w:id="81" w:name="_Toc389030821"/>
      <w:bookmarkStart w:id="82" w:name="_Toc448222245"/>
      <w:bookmarkStart w:id="83" w:name="_Toc477327717"/>
      <w:bookmarkStart w:id="84" w:name="_Toc477328000"/>
      <w:bookmarkStart w:id="85" w:name="_Toc477328729"/>
      <w:bookmarkStart w:id="86" w:name="_Toc477329200"/>
      <w:bookmarkStart w:id="87" w:name="_Toc495925236"/>
      <w:r w:rsidRPr="00BD205C">
        <w:lastRenderedPageBreak/>
        <w:t>ОБРАЗАЦ ПОНУДЕ</w:t>
      </w:r>
      <w:bookmarkEnd w:id="80"/>
      <w:bookmarkEnd w:id="81"/>
      <w:bookmarkEnd w:id="82"/>
      <w:bookmarkEnd w:id="83"/>
      <w:bookmarkEnd w:id="84"/>
      <w:bookmarkEnd w:id="85"/>
      <w:bookmarkEnd w:id="86"/>
      <w:bookmarkEnd w:id="8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815C9B4" w:rsidR="005E2923" w:rsidRPr="005F6471" w:rsidRDefault="005F6471" w:rsidP="00D51194">
            <w:pPr>
              <w:rPr>
                <w:noProof/>
                <w:lang w:val="sr-Cyrl-RS"/>
              </w:rPr>
            </w:pPr>
            <w:r w:rsidRPr="005F6471">
              <w:rPr>
                <w:noProof/>
              </w:rPr>
              <w:t xml:space="preserve">181-17-O – </w:t>
            </w:r>
            <w:r w:rsidRPr="005F6471">
              <w:rPr>
                <w:noProof/>
                <w:lang w:val="sr-Cyrl-RS"/>
              </w:rPr>
              <w:t>Лекарски прегледи запослених који раде са изворима јонизујућег зрачења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396769B3" w:rsidR="005E2923" w:rsidRPr="00AE1407" w:rsidRDefault="00380975" w:rsidP="005F6471">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5F6471">
              <w:rPr>
                <w:noProof/>
              </w:rPr>
              <w:t xml:space="preserve">Рок важења понуде изражен у броју дана од дана отварања понуда, који не може бити краћи </w:t>
            </w:r>
            <w:r w:rsidR="00260A31" w:rsidRPr="005F6471">
              <w:rPr>
                <w:noProof/>
              </w:rPr>
              <w:t>од 6</w:t>
            </w:r>
            <w:r w:rsidRPr="005F6471">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4F4EC07B" w:rsidR="005E2923" w:rsidRPr="00AE1407" w:rsidRDefault="005E2923" w:rsidP="005F6471">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5B5011">
        <w:trPr>
          <w:trHeight w:val="293"/>
        </w:trPr>
        <w:tc>
          <w:tcPr>
            <w:tcW w:w="5245" w:type="dxa"/>
          </w:tcPr>
          <w:p w14:paraId="6BA0582A" w14:textId="77777777" w:rsidR="00475DDE" w:rsidRPr="005E7E0A" w:rsidRDefault="00475DDE" w:rsidP="005B5011">
            <w:pPr>
              <w:rPr>
                <w:noProof/>
              </w:rPr>
            </w:pPr>
            <w:r w:rsidRPr="005E7E0A">
              <w:t>Начин, рок и услови плаћања</w:t>
            </w:r>
          </w:p>
        </w:tc>
        <w:tc>
          <w:tcPr>
            <w:tcW w:w="10065" w:type="dxa"/>
            <w:gridSpan w:val="5"/>
          </w:tcPr>
          <w:p w14:paraId="01632EEF" w14:textId="77777777" w:rsidR="00475DDE" w:rsidRPr="005E7E0A" w:rsidRDefault="00475DDE" w:rsidP="005B5011">
            <w:pPr>
              <w:rPr>
                <w:b/>
                <w:noProof/>
              </w:rPr>
            </w:pPr>
          </w:p>
        </w:tc>
      </w:tr>
      <w:tr w:rsidR="0049692D" w:rsidRPr="005C053B" w14:paraId="631E1D2B" w14:textId="77777777" w:rsidTr="005B5011">
        <w:trPr>
          <w:trHeight w:val="283"/>
        </w:trPr>
        <w:tc>
          <w:tcPr>
            <w:tcW w:w="5245" w:type="dxa"/>
          </w:tcPr>
          <w:p w14:paraId="4C75C6D7" w14:textId="60FFF53A" w:rsidR="0049692D" w:rsidRPr="005C053B" w:rsidRDefault="00BF1D37" w:rsidP="0049692D">
            <w:pPr>
              <w:rPr>
                <w:noProof/>
                <w:lang w:val="sr-Cyrl-RS"/>
              </w:rPr>
            </w:pPr>
            <w:r w:rsidRPr="005C053B">
              <w:rPr>
                <w:lang w:val="sr-Cyrl-RS"/>
              </w:rPr>
              <w:t>Рок извршења п</w:t>
            </w:r>
            <w:r w:rsidRPr="005C053B">
              <w:t>ретходни</w:t>
            </w:r>
            <w:r w:rsidRPr="005C053B">
              <w:rPr>
                <w:lang w:val="sr-Cyrl-RS"/>
              </w:rPr>
              <w:t>х и</w:t>
            </w:r>
            <w:r w:rsidRPr="005C053B">
              <w:t xml:space="preserve"> </w:t>
            </w:r>
            <w:r w:rsidRPr="005C053B">
              <w:rPr>
                <w:lang w:val="sr-Cyrl-RS"/>
              </w:rPr>
              <w:t>п</w:t>
            </w:r>
            <w:r w:rsidRPr="005C053B">
              <w:t>ериодични</w:t>
            </w:r>
            <w:r w:rsidRPr="005C053B">
              <w:rPr>
                <w:lang w:val="sr-Cyrl-RS"/>
              </w:rPr>
              <w:t>х</w:t>
            </w:r>
            <w:r w:rsidRPr="005C053B">
              <w:t xml:space="preserve"> прегледа свих запослених</w:t>
            </w:r>
          </w:p>
        </w:tc>
        <w:tc>
          <w:tcPr>
            <w:tcW w:w="10065" w:type="dxa"/>
            <w:gridSpan w:val="5"/>
          </w:tcPr>
          <w:p w14:paraId="5D5A0FD4" w14:textId="77777777" w:rsidR="0049692D" w:rsidRPr="005C053B" w:rsidRDefault="0049692D" w:rsidP="0049692D">
            <w:pPr>
              <w:rPr>
                <w:b/>
                <w:noProof/>
              </w:rPr>
            </w:pPr>
          </w:p>
        </w:tc>
      </w:tr>
      <w:tr w:rsidR="00BF1D37" w:rsidRPr="005C053B" w14:paraId="38227D6F" w14:textId="77777777" w:rsidTr="00384241">
        <w:trPr>
          <w:trHeight w:val="283"/>
        </w:trPr>
        <w:tc>
          <w:tcPr>
            <w:tcW w:w="5245" w:type="dxa"/>
          </w:tcPr>
          <w:p w14:paraId="0293D0F8" w14:textId="74449D2C" w:rsidR="00BF1D37" w:rsidRPr="005C053B" w:rsidRDefault="00BF1D37" w:rsidP="00384241">
            <w:r w:rsidRPr="005C053B">
              <w:rPr>
                <w:lang w:val="sr-Cyrl-RS"/>
              </w:rPr>
              <w:t>Рок извршења контролног прегледа</w:t>
            </w:r>
          </w:p>
        </w:tc>
        <w:tc>
          <w:tcPr>
            <w:tcW w:w="10065" w:type="dxa"/>
            <w:gridSpan w:val="5"/>
          </w:tcPr>
          <w:p w14:paraId="7BC4634D" w14:textId="77777777" w:rsidR="00BF1D37" w:rsidRPr="005C053B" w:rsidRDefault="00BF1D37" w:rsidP="00384241">
            <w:pPr>
              <w:rPr>
                <w:b/>
                <w:noProof/>
              </w:rPr>
            </w:pPr>
          </w:p>
        </w:tc>
      </w:tr>
      <w:tr w:rsidR="0049692D" w:rsidRPr="009E1C54" w14:paraId="66E57B6A" w14:textId="77777777" w:rsidTr="005B5011">
        <w:trPr>
          <w:trHeight w:val="283"/>
        </w:trPr>
        <w:tc>
          <w:tcPr>
            <w:tcW w:w="5245" w:type="dxa"/>
          </w:tcPr>
          <w:p w14:paraId="323F4D99" w14:textId="7AE513FF" w:rsidR="0049692D" w:rsidRPr="005C053B" w:rsidRDefault="00BF1D37" w:rsidP="0049692D">
            <w:r w:rsidRPr="005C053B">
              <w:t>Рок достављања извештаја о обављеном прегледу</w:t>
            </w:r>
          </w:p>
        </w:tc>
        <w:tc>
          <w:tcPr>
            <w:tcW w:w="10065" w:type="dxa"/>
            <w:gridSpan w:val="5"/>
          </w:tcPr>
          <w:p w14:paraId="4190B110" w14:textId="77777777" w:rsidR="0049692D" w:rsidRPr="005C053B" w:rsidRDefault="0049692D" w:rsidP="0049692D">
            <w:pPr>
              <w:rPr>
                <w:b/>
                <w:noProof/>
              </w:rPr>
            </w:pPr>
          </w:p>
        </w:tc>
      </w:tr>
    </w:tbl>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C61458" w14:paraId="79DDE555" w14:textId="77777777" w:rsidTr="00D460D0">
        <w:trPr>
          <w:trHeight w:val="262"/>
        </w:trPr>
        <w:tc>
          <w:tcPr>
            <w:tcW w:w="187" w:type="pct"/>
            <w:vAlign w:val="center"/>
          </w:tcPr>
          <w:p w14:paraId="4D5B5BD3" w14:textId="77777777" w:rsidR="00443424" w:rsidRPr="00C61458" w:rsidRDefault="00443424" w:rsidP="00D460D0">
            <w:pPr>
              <w:autoSpaceDE w:val="0"/>
              <w:autoSpaceDN w:val="0"/>
              <w:adjustRightInd w:val="0"/>
              <w:jc w:val="center"/>
              <w:rPr>
                <w:noProof/>
                <w:lang w:val="en-US"/>
              </w:rPr>
            </w:pPr>
            <w:r>
              <w:rPr>
                <w:noProof/>
              </w:rPr>
              <w:lastRenderedPageBreak/>
              <w:t>РБ</w:t>
            </w:r>
          </w:p>
        </w:tc>
        <w:tc>
          <w:tcPr>
            <w:tcW w:w="1020" w:type="pct"/>
            <w:vAlign w:val="center"/>
          </w:tcPr>
          <w:p w14:paraId="44DE9281" w14:textId="77777777"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444" w:type="pct"/>
            <w:vAlign w:val="center"/>
          </w:tcPr>
          <w:p w14:paraId="29A74B70" w14:textId="77777777"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1205C2BC" w14:textId="77777777"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671" w:type="pct"/>
            <w:vAlign w:val="center"/>
          </w:tcPr>
          <w:p w14:paraId="020C5EDF" w14:textId="77777777"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2FA049CF" w14:textId="77777777" w:rsidR="00443424" w:rsidRPr="00C61458" w:rsidRDefault="00443424" w:rsidP="00D460D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333C57E7" w14:textId="77777777" w:rsidR="00443424" w:rsidRPr="00C61458" w:rsidRDefault="00443424" w:rsidP="00D460D0">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2D051143" w14:textId="77777777" w:rsidR="00443424" w:rsidRPr="00C61458" w:rsidRDefault="00443424" w:rsidP="00D460D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3673F0BC" w14:textId="77777777" w:rsidR="00443424" w:rsidRPr="00C61458" w:rsidRDefault="00443424" w:rsidP="00D460D0">
            <w:pPr>
              <w:pStyle w:val="BodyText"/>
              <w:jc w:val="center"/>
              <w:rPr>
                <w:noProof/>
                <w:szCs w:val="24"/>
              </w:rPr>
            </w:pPr>
            <w:r w:rsidRPr="00C61458">
              <w:rPr>
                <w:noProof/>
                <w:szCs w:val="24"/>
              </w:rPr>
              <w:t>Стопа</w:t>
            </w:r>
          </w:p>
          <w:p w14:paraId="18E73B62" w14:textId="77777777" w:rsidR="00443424" w:rsidRPr="00C61458" w:rsidRDefault="00443424" w:rsidP="00D460D0">
            <w:pPr>
              <w:autoSpaceDE w:val="0"/>
              <w:autoSpaceDN w:val="0"/>
              <w:adjustRightInd w:val="0"/>
              <w:jc w:val="center"/>
              <w:rPr>
                <w:noProof/>
                <w:highlight w:val="green"/>
                <w:lang w:val="sr-Cyrl-RS"/>
              </w:rPr>
            </w:pPr>
            <w:r w:rsidRPr="00C61458">
              <w:rPr>
                <w:noProof/>
              </w:rPr>
              <w:t>ПДВ-а</w:t>
            </w:r>
          </w:p>
        </w:tc>
      </w:tr>
      <w:tr w:rsidR="00443424" w:rsidRPr="00C61458" w14:paraId="3E5D8533" w14:textId="77777777" w:rsidTr="00D460D0">
        <w:trPr>
          <w:trHeight w:val="288"/>
        </w:trPr>
        <w:tc>
          <w:tcPr>
            <w:tcW w:w="187" w:type="pct"/>
          </w:tcPr>
          <w:p w14:paraId="50B3D9B3" w14:textId="77777777" w:rsidR="00443424" w:rsidRPr="00C61458" w:rsidRDefault="00443424" w:rsidP="00D460D0">
            <w:pPr>
              <w:autoSpaceDE w:val="0"/>
              <w:autoSpaceDN w:val="0"/>
              <w:adjustRightInd w:val="0"/>
              <w:jc w:val="center"/>
              <w:rPr>
                <w:noProof/>
              </w:rPr>
            </w:pPr>
            <w:r w:rsidRPr="00C61458">
              <w:rPr>
                <w:noProof/>
              </w:rPr>
              <w:t>1</w:t>
            </w:r>
          </w:p>
        </w:tc>
        <w:tc>
          <w:tcPr>
            <w:tcW w:w="1020" w:type="pct"/>
          </w:tcPr>
          <w:p w14:paraId="1EB3908E" w14:textId="77777777" w:rsidR="00443424" w:rsidRPr="00C61458" w:rsidRDefault="00443424" w:rsidP="00D460D0">
            <w:pPr>
              <w:autoSpaceDE w:val="0"/>
              <w:autoSpaceDN w:val="0"/>
              <w:adjustRightInd w:val="0"/>
              <w:jc w:val="center"/>
              <w:rPr>
                <w:noProof/>
                <w:lang w:val="en-US"/>
              </w:rPr>
            </w:pPr>
            <w:r w:rsidRPr="00C61458">
              <w:rPr>
                <w:noProof/>
                <w:lang w:val="en-US"/>
              </w:rPr>
              <w:t>2</w:t>
            </w:r>
          </w:p>
        </w:tc>
        <w:tc>
          <w:tcPr>
            <w:tcW w:w="444" w:type="pct"/>
          </w:tcPr>
          <w:p w14:paraId="69BD59F8" w14:textId="77777777" w:rsidR="00443424" w:rsidRPr="00C61458" w:rsidRDefault="00443424" w:rsidP="00D460D0">
            <w:pPr>
              <w:autoSpaceDE w:val="0"/>
              <w:autoSpaceDN w:val="0"/>
              <w:adjustRightInd w:val="0"/>
              <w:jc w:val="center"/>
              <w:rPr>
                <w:noProof/>
                <w:lang w:val="en-US"/>
              </w:rPr>
            </w:pPr>
            <w:r w:rsidRPr="00C61458">
              <w:rPr>
                <w:noProof/>
                <w:lang w:val="en-US"/>
              </w:rPr>
              <w:t>3</w:t>
            </w:r>
          </w:p>
        </w:tc>
        <w:tc>
          <w:tcPr>
            <w:tcW w:w="412" w:type="pct"/>
          </w:tcPr>
          <w:p w14:paraId="20317CC0"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71" w:type="pct"/>
          </w:tcPr>
          <w:p w14:paraId="258B9CAE"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657" w:type="pct"/>
          </w:tcPr>
          <w:p w14:paraId="78068B43" w14:textId="77777777" w:rsidR="00443424" w:rsidRPr="00C61458" w:rsidRDefault="00443424" w:rsidP="00D460D0">
            <w:pPr>
              <w:autoSpaceDE w:val="0"/>
              <w:autoSpaceDN w:val="0"/>
              <w:adjustRightInd w:val="0"/>
              <w:jc w:val="center"/>
              <w:rPr>
                <w:noProof/>
                <w:lang w:val="en-US"/>
              </w:rPr>
            </w:pPr>
            <w:r w:rsidRPr="00C61458">
              <w:rPr>
                <w:noProof/>
                <w:lang w:val="en-US"/>
              </w:rPr>
              <w:t>6</w:t>
            </w:r>
          </w:p>
        </w:tc>
        <w:tc>
          <w:tcPr>
            <w:tcW w:w="713" w:type="pct"/>
          </w:tcPr>
          <w:p w14:paraId="2E197131" w14:textId="77777777" w:rsidR="00443424" w:rsidRPr="00C61458" w:rsidRDefault="00443424" w:rsidP="00D460D0">
            <w:pPr>
              <w:autoSpaceDE w:val="0"/>
              <w:autoSpaceDN w:val="0"/>
              <w:adjustRightInd w:val="0"/>
              <w:jc w:val="center"/>
              <w:rPr>
                <w:noProof/>
                <w:lang w:val="en-US"/>
              </w:rPr>
            </w:pPr>
            <w:r w:rsidRPr="00C61458">
              <w:rPr>
                <w:noProof/>
                <w:lang w:val="en-US"/>
              </w:rPr>
              <w:t>7</w:t>
            </w:r>
          </w:p>
        </w:tc>
        <w:tc>
          <w:tcPr>
            <w:tcW w:w="617" w:type="pct"/>
          </w:tcPr>
          <w:p w14:paraId="2118355A" w14:textId="77777777" w:rsidR="00443424" w:rsidRPr="00C61458" w:rsidRDefault="00443424" w:rsidP="00D460D0">
            <w:pPr>
              <w:autoSpaceDE w:val="0"/>
              <w:autoSpaceDN w:val="0"/>
              <w:adjustRightInd w:val="0"/>
              <w:jc w:val="center"/>
              <w:rPr>
                <w:noProof/>
              </w:rPr>
            </w:pPr>
            <w:r w:rsidRPr="00C61458">
              <w:rPr>
                <w:noProof/>
              </w:rPr>
              <w:t>8</w:t>
            </w:r>
          </w:p>
        </w:tc>
        <w:tc>
          <w:tcPr>
            <w:tcW w:w="279" w:type="pct"/>
          </w:tcPr>
          <w:p w14:paraId="38C37B4A" w14:textId="77777777" w:rsidR="00443424" w:rsidRPr="00C61458" w:rsidRDefault="00443424" w:rsidP="00D460D0">
            <w:pPr>
              <w:autoSpaceDE w:val="0"/>
              <w:autoSpaceDN w:val="0"/>
              <w:adjustRightInd w:val="0"/>
              <w:jc w:val="center"/>
              <w:rPr>
                <w:noProof/>
              </w:rPr>
            </w:pPr>
            <w:r w:rsidRPr="00C61458">
              <w:rPr>
                <w:noProof/>
              </w:rPr>
              <w:t>9</w:t>
            </w:r>
          </w:p>
        </w:tc>
      </w:tr>
      <w:tr w:rsidR="0049692D" w:rsidRPr="00C61458" w14:paraId="54620576" w14:textId="77777777" w:rsidTr="00D460D0">
        <w:trPr>
          <w:trHeight w:val="288"/>
        </w:trPr>
        <w:tc>
          <w:tcPr>
            <w:tcW w:w="187" w:type="pct"/>
          </w:tcPr>
          <w:p w14:paraId="3078656A" w14:textId="77777777" w:rsidR="0049692D" w:rsidRPr="00C61458" w:rsidRDefault="0049692D" w:rsidP="009A42AC">
            <w:pPr>
              <w:pStyle w:val="ListParagraph"/>
              <w:numPr>
                <w:ilvl w:val="0"/>
                <w:numId w:val="9"/>
              </w:numPr>
              <w:autoSpaceDE w:val="0"/>
              <w:autoSpaceDN w:val="0"/>
              <w:adjustRightInd w:val="0"/>
              <w:jc w:val="center"/>
              <w:rPr>
                <w:noProof/>
              </w:rPr>
            </w:pPr>
          </w:p>
        </w:tc>
        <w:tc>
          <w:tcPr>
            <w:tcW w:w="1020" w:type="pct"/>
          </w:tcPr>
          <w:p w14:paraId="04A3BC6E" w14:textId="77777777" w:rsidR="0049692D" w:rsidRDefault="0049692D" w:rsidP="00D460D0">
            <w:pPr>
              <w:autoSpaceDE w:val="0"/>
              <w:autoSpaceDN w:val="0"/>
              <w:adjustRightInd w:val="0"/>
              <w:jc w:val="center"/>
              <w:rPr>
                <w:noProof/>
                <w:lang w:val="sr-Cyrl-RS"/>
              </w:rPr>
            </w:pPr>
            <w:r>
              <w:rPr>
                <w:noProof/>
                <w:lang w:val="sr-Cyrl-RS"/>
              </w:rPr>
              <w:t>Претходни прегледи</w:t>
            </w:r>
          </w:p>
          <w:p w14:paraId="15D76016" w14:textId="49F89995" w:rsidR="0049692D" w:rsidRPr="0049692D" w:rsidRDefault="0049692D" w:rsidP="005C053B">
            <w:pPr>
              <w:autoSpaceDE w:val="0"/>
              <w:autoSpaceDN w:val="0"/>
              <w:adjustRightInd w:val="0"/>
              <w:jc w:val="center"/>
              <w:rPr>
                <w:noProof/>
                <w:lang w:val="sr-Cyrl-RS"/>
              </w:rPr>
            </w:pPr>
            <w:r>
              <w:rPr>
                <w:noProof/>
                <w:lang w:val="sr-Cyrl-RS"/>
              </w:rPr>
              <w:t>општи део</w:t>
            </w:r>
          </w:p>
        </w:tc>
        <w:tc>
          <w:tcPr>
            <w:tcW w:w="444" w:type="pct"/>
          </w:tcPr>
          <w:p w14:paraId="028DF7E6" w14:textId="5568ED9A" w:rsidR="0049692D" w:rsidRPr="0049692D" w:rsidRDefault="0049692D" w:rsidP="00D460D0">
            <w:pPr>
              <w:autoSpaceDE w:val="0"/>
              <w:autoSpaceDN w:val="0"/>
              <w:adjustRightInd w:val="0"/>
              <w:jc w:val="center"/>
              <w:rPr>
                <w:noProof/>
                <w:lang w:val="sr-Cyrl-RS"/>
              </w:rPr>
            </w:pPr>
            <w:r>
              <w:rPr>
                <w:noProof/>
                <w:lang w:val="sr-Cyrl-RS"/>
              </w:rPr>
              <w:t>Преглед</w:t>
            </w:r>
          </w:p>
        </w:tc>
        <w:tc>
          <w:tcPr>
            <w:tcW w:w="412" w:type="pct"/>
          </w:tcPr>
          <w:p w14:paraId="1B6BE61C" w14:textId="2ED675A5" w:rsidR="0049692D" w:rsidRPr="0049692D" w:rsidRDefault="00F878BD" w:rsidP="00D460D0">
            <w:pPr>
              <w:autoSpaceDE w:val="0"/>
              <w:autoSpaceDN w:val="0"/>
              <w:adjustRightInd w:val="0"/>
              <w:jc w:val="center"/>
              <w:rPr>
                <w:noProof/>
                <w:lang w:val="sr-Cyrl-RS"/>
              </w:rPr>
            </w:pPr>
            <w:r>
              <w:rPr>
                <w:noProof/>
                <w:lang w:val="sr-Cyrl-RS"/>
              </w:rPr>
              <w:t>10</w:t>
            </w:r>
          </w:p>
        </w:tc>
        <w:tc>
          <w:tcPr>
            <w:tcW w:w="671" w:type="pct"/>
          </w:tcPr>
          <w:p w14:paraId="15677274" w14:textId="77777777" w:rsidR="0049692D" w:rsidRPr="00C61458" w:rsidRDefault="0049692D" w:rsidP="00D460D0">
            <w:pPr>
              <w:autoSpaceDE w:val="0"/>
              <w:autoSpaceDN w:val="0"/>
              <w:adjustRightInd w:val="0"/>
              <w:jc w:val="center"/>
              <w:rPr>
                <w:noProof/>
                <w:lang w:val="en-US"/>
              </w:rPr>
            </w:pPr>
          </w:p>
        </w:tc>
        <w:tc>
          <w:tcPr>
            <w:tcW w:w="657" w:type="pct"/>
          </w:tcPr>
          <w:p w14:paraId="3C9E920D" w14:textId="77777777" w:rsidR="0049692D" w:rsidRPr="00C61458" w:rsidRDefault="0049692D" w:rsidP="00D460D0">
            <w:pPr>
              <w:autoSpaceDE w:val="0"/>
              <w:autoSpaceDN w:val="0"/>
              <w:adjustRightInd w:val="0"/>
              <w:jc w:val="center"/>
              <w:rPr>
                <w:noProof/>
                <w:lang w:val="en-US"/>
              </w:rPr>
            </w:pPr>
          </w:p>
        </w:tc>
        <w:tc>
          <w:tcPr>
            <w:tcW w:w="713" w:type="pct"/>
          </w:tcPr>
          <w:p w14:paraId="2A55C242" w14:textId="77777777" w:rsidR="0049692D" w:rsidRPr="00C61458" w:rsidRDefault="0049692D" w:rsidP="00D460D0">
            <w:pPr>
              <w:autoSpaceDE w:val="0"/>
              <w:autoSpaceDN w:val="0"/>
              <w:adjustRightInd w:val="0"/>
              <w:jc w:val="center"/>
              <w:rPr>
                <w:noProof/>
                <w:lang w:val="en-US"/>
              </w:rPr>
            </w:pPr>
          </w:p>
        </w:tc>
        <w:tc>
          <w:tcPr>
            <w:tcW w:w="617" w:type="pct"/>
          </w:tcPr>
          <w:p w14:paraId="370A2708" w14:textId="77777777" w:rsidR="0049692D" w:rsidRPr="00C61458" w:rsidRDefault="0049692D" w:rsidP="00D460D0">
            <w:pPr>
              <w:autoSpaceDE w:val="0"/>
              <w:autoSpaceDN w:val="0"/>
              <w:adjustRightInd w:val="0"/>
              <w:jc w:val="center"/>
              <w:rPr>
                <w:noProof/>
              </w:rPr>
            </w:pPr>
          </w:p>
        </w:tc>
        <w:tc>
          <w:tcPr>
            <w:tcW w:w="279" w:type="pct"/>
          </w:tcPr>
          <w:p w14:paraId="1B883B92" w14:textId="77777777" w:rsidR="0049692D" w:rsidRPr="00C61458" w:rsidRDefault="0049692D" w:rsidP="00D460D0">
            <w:pPr>
              <w:autoSpaceDE w:val="0"/>
              <w:autoSpaceDN w:val="0"/>
              <w:adjustRightInd w:val="0"/>
              <w:jc w:val="center"/>
              <w:rPr>
                <w:noProof/>
              </w:rPr>
            </w:pPr>
          </w:p>
        </w:tc>
      </w:tr>
      <w:tr w:rsidR="005C053B" w:rsidRPr="00C61458" w14:paraId="2221E722" w14:textId="77777777" w:rsidTr="00D460D0">
        <w:trPr>
          <w:trHeight w:val="288"/>
        </w:trPr>
        <w:tc>
          <w:tcPr>
            <w:tcW w:w="187" w:type="pct"/>
          </w:tcPr>
          <w:p w14:paraId="3475E1AB" w14:textId="77777777" w:rsidR="005C053B" w:rsidRPr="00C61458" w:rsidRDefault="005C053B" w:rsidP="009A42AC">
            <w:pPr>
              <w:pStyle w:val="ListParagraph"/>
              <w:numPr>
                <w:ilvl w:val="0"/>
                <w:numId w:val="9"/>
              </w:numPr>
              <w:autoSpaceDE w:val="0"/>
              <w:autoSpaceDN w:val="0"/>
              <w:adjustRightInd w:val="0"/>
              <w:jc w:val="center"/>
              <w:rPr>
                <w:noProof/>
              </w:rPr>
            </w:pPr>
          </w:p>
        </w:tc>
        <w:tc>
          <w:tcPr>
            <w:tcW w:w="1020" w:type="pct"/>
          </w:tcPr>
          <w:p w14:paraId="1306045E" w14:textId="77777777" w:rsidR="005C053B" w:rsidRDefault="005C053B" w:rsidP="005C053B">
            <w:pPr>
              <w:autoSpaceDE w:val="0"/>
              <w:autoSpaceDN w:val="0"/>
              <w:adjustRightInd w:val="0"/>
              <w:jc w:val="center"/>
              <w:rPr>
                <w:noProof/>
                <w:lang w:val="sr-Cyrl-RS"/>
              </w:rPr>
            </w:pPr>
            <w:r>
              <w:rPr>
                <w:noProof/>
                <w:lang w:val="sr-Cyrl-RS"/>
              </w:rPr>
              <w:t>Претходни прегледи</w:t>
            </w:r>
          </w:p>
          <w:p w14:paraId="295F3B3C" w14:textId="6128C18B" w:rsidR="005C053B" w:rsidRDefault="005C053B" w:rsidP="005C053B">
            <w:pPr>
              <w:autoSpaceDE w:val="0"/>
              <w:autoSpaceDN w:val="0"/>
              <w:adjustRightInd w:val="0"/>
              <w:jc w:val="center"/>
              <w:rPr>
                <w:noProof/>
                <w:lang w:val="sr-Cyrl-RS"/>
              </w:rPr>
            </w:pPr>
            <w:r>
              <w:rPr>
                <w:noProof/>
                <w:lang w:val="sr-Cyrl-RS"/>
              </w:rPr>
              <w:t>специфични део</w:t>
            </w:r>
          </w:p>
        </w:tc>
        <w:tc>
          <w:tcPr>
            <w:tcW w:w="444" w:type="pct"/>
          </w:tcPr>
          <w:p w14:paraId="457025AB" w14:textId="7A22CAF4" w:rsidR="005C053B" w:rsidRDefault="005C053B" w:rsidP="00D460D0">
            <w:pPr>
              <w:autoSpaceDE w:val="0"/>
              <w:autoSpaceDN w:val="0"/>
              <w:adjustRightInd w:val="0"/>
              <w:jc w:val="center"/>
              <w:rPr>
                <w:noProof/>
                <w:lang w:val="sr-Cyrl-RS"/>
              </w:rPr>
            </w:pPr>
            <w:r>
              <w:rPr>
                <w:noProof/>
                <w:lang w:val="sr-Cyrl-RS"/>
              </w:rPr>
              <w:t>Преглед</w:t>
            </w:r>
          </w:p>
        </w:tc>
        <w:tc>
          <w:tcPr>
            <w:tcW w:w="412" w:type="pct"/>
          </w:tcPr>
          <w:p w14:paraId="7A61E5C9" w14:textId="746C1527" w:rsidR="005C053B" w:rsidRDefault="00F878BD" w:rsidP="00D460D0">
            <w:pPr>
              <w:autoSpaceDE w:val="0"/>
              <w:autoSpaceDN w:val="0"/>
              <w:adjustRightInd w:val="0"/>
              <w:jc w:val="center"/>
              <w:rPr>
                <w:noProof/>
                <w:lang w:val="sr-Cyrl-RS"/>
              </w:rPr>
            </w:pPr>
            <w:r>
              <w:rPr>
                <w:noProof/>
                <w:lang w:val="sr-Cyrl-RS"/>
              </w:rPr>
              <w:t>10</w:t>
            </w:r>
          </w:p>
        </w:tc>
        <w:tc>
          <w:tcPr>
            <w:tcW w:w="671" w:type="pct"/>
          </w:tcPr>
          <w:p w14:paraId="18B959F7" w14:textId="77777777" w:rsidR="005C053B" w:rsidRPr="00C61458" w:rsidRDefault="005C053B" w:rsidP="00D460D0">
            <w:pPr>
              <w:autoSpaceDE w:val="0"/>
              <w:autoSpaceDN w:val="0"/>
              <w:adjustRightInd w:val="0"/>
              <w:jc w:val="center"/>
              <w:rPr>
                <w:noProof/>
                <w:lang w:val="en-US"/>
              </w:rPr>
            </w:pPr>
          </w:p>
        </w:tc>
        <w:tc>
          <w:tcPr>
            <w:tcW w:w="657" w:type="pct"/>
          </w:tcPr>
          <w:p w14:paraId="19BD1BA5" w14:textId="77777777" w:rsidR="005C053B" w:rsidRPr="00C61458" w:rsidRDefault="005C053B" w:rsidP="00D460D0">
            <w:pPr>
              <w:autoSpaceDE w:val="0"/>
              <w:autoSpaceDN w:val="0"/>
              <w:adjustRightInd w:val="0"/>
              <w:jc w:val="center"/>
              <w:rPr>
                <w:noProof/>
                <w:lang w:val="en-US"/>
              </w:rPr>
            </w:pPr>
          </w:p>
        </w:tc>
        <w:tc>
          <w:tcPr>
            <w:tcW w:w="713" w:type="pct"/>
          </w:tcPr>
          <w:p w14:paraId="06DA444A" w14:textId="77777777" w:rsidR="005C053B" w:rsidRPr="00C61458" w:rsidRDefault="005C053B" w:rsidP="00D460D0">
            <w:pPr>
              <w:autoSpaceDE w:val="0"/>
              <w:autoSpaceDN w:val="0"/>
              <w:adjustRightInd w:val="0"/>
              <w:jc w:val="center"/>
              <w:rPr>
                <w:noProof/>
                <w:lang w:val="en-US"/>
              </w:rPr>
            </w:pPr>
          </w:p>
        </w:tc>
        <w:tc>
          <w:tcPr>
            <w:tcW w:w="617" w:type="pct"/>
          </w:tcPr>
          <w:p w14:paraId="7E7A78F6" w14:textId="77777777" w:rsidR="005C053B" w:rsidRPr="00C61458" w:rsidRDefault="005C053B" w:rsidP="00D460D0">
            <w:pPr>
              <w:autoSpaceDE w:val="0"/>
              <w:autoSpaceDN w:val="0"/>
              <w:adjustRightInd w:val="0"/>
              <w:jc w:val="center"/>
              <w:rPr>
                <w:noProof/>
              </w:rPr>
            </w:pPr>
          </w:p>
        </w:tc>
        <w:tc>
          <w:tcPr>
            <w:tcW w:w="279" w:type="pct"/>
          </w:tcPr>
          <w:p w14:paraId="3B7F6A68" w14:textId="77777777" w:rsidR="005C053B" w:rsidRPr="00C61458" w:rsidRDefault="005C053B" w:rsidP="00D460D0">
            <w:pPr>
              <w:autoSpaceDE w:val="0"/>
              <w:autoSpaceDN w:val="0"/>
              <w:adjustRightInd w:val="0"/>
              <w:jc w:val="center"/>
              <w:rPr>
                <w:noProof/>
              </w:rPr>
            </w:pPr>
          </w:p>
        </w:tc>
      </w:tr>
      <w:tr w:rsidR="00F878BD" w:rsidRPr="00C61458" w14:paraId="4AF31FEE" w14:textId="77777777" w:rsidTr="00F878BD">
        <w:trPr>
          <w:trHeight w:val="288"/>
        </w:trPr>
        <w:tc>
          <w:tcPr>
            <w:tcW w:w="5000" w:type="pct"/>
            <w:gridSpan w:val="9"/>
          </w:tcPr>
          <w:p w14:paraId="490E76DF" w14:textId="77777777" w:rsidR="00F878BD" w:rsidRPr="00C61458" w:rsidRDefault="00F878BD" w:rsidP="00D460D0">
            <w:pPr>
              <w:autoSpaceDE w:val="0"/>
              <w:autoSpaceDN w:val="0"/>
              <w:adjustRightInd w:val="0"/>
              <w:jc w:val="center"/>
              <w:rPr>
                <w:noProof/>
              </w:rPr>
            </w:pPr>
          </w:p>
        </w:tc>
      </w:tr>
      <w:tr w:rsidR="0049692D" w:rsidRPr="00C61458" w14:paraId="4D33A088" w14:textId="77777777" w:rsidTr="00D460D0">
        <w:trPr>
          <w:trHeight w:val="288"/>
        </w:trPr>
        <w:tc>
          <w:tcPr>
            <w:tcW w:w="187" w:type="pct"/>
          </w:tcPr>
          <w:p w14:paraId="383014C9" w14:textId="77777777" w:rsidR="0049692D" w:rsidRPr="00C61458" w:rsidRDefault="0049692D" w:rsidP="009A42AC">
            <w:pPr>
              <w:pStyle w:val="ListParagraph"/>
              <w:numPr>
                <w:ilvl w:val="0"/>
                <w:numId w:val="9"/>
              </w:numPr>
              <w:autoSpaceDE w:val="0"/>
              <w:autoSpaceDN w:val="0"/>
              <w:adjustRightInd w:val="0"/>
              <w:jc w:val="center"/>
              <w:rPr>
                <w:noProof/>
              </w:rPr>
            </w:pPr>
          </w:p>
        </w:tc>
        <w:tc>
          <w:tcPr>
            <w:tcW w:w="1020" w:type="pct"/>
          </w:tcPr>
          <w:p w14:paraId="30284110" w14:textId="77777777" w:rsidR="0049692D" w:rsidRDefault="0049692D" w:rsidP="00D460D0">
            <w:pPr>
              <w:autoSpaceDE w:val="0"/>
              <w:autoSpaceDN w:val="0"/>
              <w:adjustRightInd w:val="0"/>
              <w:jc w:val="center"/>
              <w:rPr>
                <w:noProof/>
                <w:lang w:val="sr-Cyrl-RS"/>
              </w:rPr>
            </w:pPr>
            <w:r>
              <w:rPr>
                <w:noProof/>
                <w:lang w:val="sr-Cyrl-RS"/>
              </w:rPr>
              <w:t>Периодични прегледи</w:t>
            </w:r>
          </w:p>
          <w:p w14:paraId="279A37C4" w14:textId="52119B86" w:rsidR="0049692D" w:rsidRPr="0049692D" w:rsidRDefault="0049692D" w:rsidP="005C053B">
            <w:pPr>
              <w:autoSpaceDE w:val="0"/>
              <w:autoSpaceDN w:val="0"/>
              <w:adjustRightInd w:val="0"/>
              <w:jc w:val="center"/>
              <w:rPr>
                <w:noProof/>
                <w:lang w:val="sr-Cyrl-RS"/>
              </w:rPr>
            </w:pPr>
            <w:r>
              <w:rPr>
                <w:noProof/>
                <w:lang w:val="sr-Cyrl-RS"/>
              </w:rPr>
              <w:t>општи део</w:t>
            </w:r>
          </w:p>
        </w:tc>
        <w:tc>
          <w:tcPr>
            <w:tcW w:w="444" w:type="pct"/>
          </w:tcPr>
          <w:p w14:paraId="625A1E63" w14:textId="58138331" w:rsidR="0049692D" w:rsidRPr="00C61458" w:rsidRDefault="0049692D" w:rsidP="00D460D0">
            <w:pPr>
              <w:autoSpaceDE w:val="0"/>
              <w:autoSpaceDN w:val="0"/>
              <w:adjustRightInd w:val="0"/>
              <w:jc w:val="center"/>
              <w:rPr>
                <w:noProof/>
                <w:lang w:val="en-US"/>
              </w:rPr>
            </w:pPr>
            <w:r>
              <w:rPr>
                <w:noProof/>
                <w:lang w:val="sr-Cyrl-RS"/>
              </w:rPr>
              <w:t>Преглед</w:t>
            </w:r>
          </w:p>
        </w:tc>
        <w:tc>
          <w:tcPr>
            <w:tcW w:w="412" w:type="pct"/>
          </w:tcPr>
          <w:p w14:paraId="364CA10B" w14:textId="1DDE5478" w:rsidR="0049692D" w:rsidRPr="0049692D" w:rsidRDefault="00F878BD" w:rsidP="00D460D0">
            <w:pPr>
              <w:autoSpaceDE w:val="0"/>
              <w:autoSpaceDN w:val="0"/>
              <w:adjustRightInd w:val="0"/>
              <w:jc w:val="center"/>
              <w:rPr>
                <w:noProof/>
                <w:lang w:val="sr-Cyrl-RS"/>
              </w:rPr>
            </w:pPr>
            <w:r>
              <w:rPr>
                <w:noProof/>
                <w:lang w:val="sr-Cyrl-RS"/>
              </w:rPr>
              <w:t>180</w:t>
            </w:r>
          </w:p>
        </w:tc>
        <w:tc>
          <w:tcPr>
            <w:tcW w:w="671" w:type="pct"/>
          </w:tcPr>
          <w:p w14:paraId="34CAFE1C" w14:textId="77777777" w:rsidR="0049692D" w:rsidRPr="00C61458" w:rsidRDefault="0049692D" w:rsidP="00D460D0">
            <w:pPr>
              <w:autoSpaceDE w:val="0"/>
              <w:autoSpaceDN w:val="0"/>
              <w:adjustRightInd w:val="0"/>
              <w:jc w:val="center"/>
              <w:rPr>
                <w:noProof/>
                <w:lang w:val="en-US"/>
              </w:rPr>
            </w:pPr>
          </w:p>
        </w:tc>
        <w:tc>
          <w:tcPr>
            <w:tcW w:w="657" w:type="pct"/>
          </w:tcPr>
          <w:p w14:paraId="6A834D37" w14:textId="77777777" w:rsidR="0049692D" w:rsidRPr="00C61458" w:rsidRDefault="0049692D" w:rsidP="00D460D0">
            <w:pPr>
              <w:autoSpaceDE w:val="0"/>
              <w:autoSpaceDN w:val="0"/>
              <w:adjustRightInd w:val="0"/>
              <w:jc w:val="center"/>
              <w:rPr>
                <w:noProof/>
                <w:lang w:val="en-US"/>
              </w:rPr>
            </w:pPr>
          </w:p>
        </w:tc>
        <w:tc>
          <w:tcPr>
            <w:tcW w:w="713" w:type="pct"/>
          </w:tcPr>
          <w:p w14:paraId="4A36170A" w14:textId="77777777" w:rsidR="0049692D" w:rsidRPr="00C61458" w:rsidRDefault="0049692D" w:rsidP="00D460D0">
            <w:pPr>
              <w:autoSpaceDE w:val="0"/>
              <w:autoSpaceDN w:val="0"/>
              <w:adjustRightInd w:val="0"/>
              <w:jc w:val="center"/>
              <w:rPr>
                <w:noProof/>
                <w:lang w:val="en-US"/>
              </w:rPr>
            </w:pPr>
          </w:p>
        </w:tc>
        <w:tc>
          <w:tcPr>
            <w:tcW w:w="617" w:type="pct"/>
          </w:tcPr>
          <w:p w14:paraId="181EAF3B" w14:textId="77777777" w:rsidR="0049692D" w:rsidRPr="00C61458" w:rsidRDefault="0049692D" w:rsidP="00D460D0">
            <w:pPr>
              <w:autoSpaceDE w:val="0"/>
              <w:autoSpaceDN w:val="0"/>
              <w:adjustRightInd w:val="0"/>
              <w:jc w:val="center"/>
              <w:rPr>
                <w:noProof/>
              </w:rPr>
            </w:pPr>
          </w:p>
        </w:tc>
        <w:tc>
          <w:tcPr>
            <w:tcW w:w="279" w:type="pct"/>
          </w:tcPr>
          <w:p w14:paraId="6C3520AE" w14:textId="77777777" w:rsidR="0049692D" w:rsidRPr="00C61458" w:rsidRDefault="0049692D" w:rsidP="00D460D0">
            <w:pPr>
              <w:autoSpaceDE w:val="0"/>
              <w:autoSpaceDN w:val="0"/>
              <w:adjustRightInd w:val="0"/>
              <w:jc w:val="center"/>
              <w:rPr>
                <w:noProof/>
              </w:rPr>
            </w:pPr>
          </w:p>
        </w:tc>
      </w:tr>
      <w:tr w:rsidR="005C053B" w:rsidRPr="00C61458" w14:paraId="66D6B59A" w14:textId="77777777" w:rsidTr="00D460D0">
        <w:trPr>
          <w:trHeight w:val="288"/>
        </w:trPr>
        <w:tc>
          <w:tcPr>
            <w:tcW w:w="187" w:type="pct"/>
          </w:tcPr>
          <w:p w14:paraId="26941F50" w14:textId="77777777" w:rsidR="005C053B" w:rsidRPr="00C61458" w:rsidRDefault="005C053B" w:rsidP="009A42AC">
            <w:pPr>
              <w:pStyle w:val="ListParagraph"/>
              <w:numPr>
                <w:ilvl w:val="0"/>
                <w:numId w:val="9"/>
              </w:numPr>
              <w:autoSpaceDE w:val="0"/>
              <w:autoSpaceDN w:val="0"/>
              <w:adjustRightInd w:val="0"/>
              <w:jc w:val="center"/>
              <w:rPr>
                <w:noProof/>
              </w:rPr>
            </w:pPr>
          </w:p>
        </w:tc>
        <w:tc>
          <w:tcPr>
            <w:tcW w:w="1020" w:type="pct"/>
          </w:tcPr>
          <w:p w14:paraId="3E2E02B5" w14:textId="77777777" w:rsidR="005C053B" w:rsidRDefault="005C053B" w:rsidP="005C053B">
            <w:pPr>
              <w:autoSpaceDE w:val="0"/>
              <w:autoSpaceDN w:val="0"/>
              <w:adjustRightInd w:val="0"/>
              <w:jc w:val="center"/>
              <w:rPr>
                <w:noProof/>
                <w:lang w:val="sr-Cyrl-RS"/>
              </w:rPr>
            </w:pPr>
            <w:r>
              <w:rPr>
                <w:noProof/>
                <w:lang w:val="sr-Cyrl-RS"/>
              </w:rPr>
              <w:t>Периодични прегледи</w:t>
            </w:r>
          </w:p>
          <w:p w14:paraId="1BAB4458" w14:textId="35FA1303" w:rsidR="005C053B" w:rsidRDefault="005C053B" w:rsidP="005C053B">
            <w:pPr>
              <w:autoSpaceDE w:val="0"/>
              <w:autoSpaceDN w:val="0"/>
              <w:adjustRightInd w:val="0"/>
              <w:jc w:val="center"/>
              <w:rPr>
                <w:noProof/>
                <w:lang w:val="sr-Cyrl-RS"/>
              </w:rPr>
            </w:pPr>
            <w:r>
              <w:rPr>
                <w:noProof/>
                <w:lang w:val="sr-Cyrl-RS"/>
              </w:rPr>
              <w:t xml:space="preserve">специфични део </w:t>
            </w:r>
          </w:p>
          <w:p w14:paraId="1B820885" w14:textId="1469B2B9" w:rsidR="005C053B" w:rsidRDefault="005C053B" w:rsidP="005C053B">
            <w:pPr>
              <w:autoSpaceDE w:val="0"/>
              <w:autoSpaceDN w:val="0"/>
              <w:adjustRightInd w:val="0"/>
              <w:jc w:val="center"/>
              <w:rPr>
                <w:noProof/>
                <w:lang w:val="sr-Cyrl-RS"/>
              </w:rPr>
            </w:pPr>
            <w:r>
              <w:rPr>
                <w:noProof/>
                <w:lang w:val="sr-Cyrl-RS"/>
              </w:rPr>
              <w:t>А категорија</w:t>
            </w:r>
          </w:p>
        </w:tc>
        <w:tc>
          <w:tcPr>
            <w:tcW w:w="444" w:type="pct"/>
          </w:tcPr>
          <w:p w14:paraId="668DA297" w14:textId="0A1FB37B" w:rsidR="005C053B" w:rsidRDefault="005C053B" w:rsidP="005C053B">
            <w:pPr>
              <w:autoSpaceDE w:val="0"/>
              <w:autoSpaceDN w:val="0"/>
              <w:adjustRightInd w:val="0"/>
              <w:jc w:val="center"/>
              <w:rPr>
                <w:noProof/>
                <w:lang w:val="sr-Cyrl-RS"/>
              </w:rPr>
            </w:pPr>
            <w:r w:rsidRPr="006F339F">
              <w:rPr>
                <w:noProof/>
                <w:lang w:val="sr-Cyrl-RS"/>
              </w:rPr>
              <w:t>Преглед</w:t>
            </w:r>
          </w:p>
        </w:tc>
        <w:tc>
          <w:tcPr>
            <w:tcW w:w="412" w:type="pct"/>
          </w:tcPr>
          <w:p w14:paraId="62A3779C" w14:textId="755B3C95" w:rsidR="005C053B" w:rsidRDefault="00F878BD" w:rsidP="005C053B">
            <w:pPr>
              <w:autoSpaceDE w:val="0"/>
              <w:autoSpaceDN w:val="0"/>
              <w:adjustRightInd w:val="0"/>
              <w:jc w:val="center"/>
              <w:rPr>
                <w:noProof/>
                <w:lang w:val="sr-Cyrl-RS"/>
              </w:rPr>
            </w:pPr>
            <w:r>
              <w:rPr>
                <w:noProof/>
                <w:lang w:val="sr-Cyrl-RS"/>
              </w:rPr>
              <w:t>120</w:t>
            </w:r>
          </w:p>
        </w:tc>
        <w:tc>
          <w:tcPr>
            <w:tcW w:w="671" w:type="pct"/>
          </w:tcPr>
          <w:p w14:paraId="34308612" w14:textId="77777777" w:rsidR="005C053B" w:rsidRPr="00C61458" w:rsidRDefault="005C053B" w:rsidP="005C053B">
            <w:pPr>
              <w:autoSpaceDE w:val="0"/>
              <w:autoSpaceDN w:val="0"/>
              <w:adjustRightInd w:val="0"/>
              <w:jc w:val="center"/>
              <w:rPr>
                <w:noProof/>
                <w:lang w:val="en-US"/>
              </w:rPr>
            </w:pPr>
          </w:p>
        </w:tc>
        <w:tc>
          <w:tcPr>
            <w:tcW w:w="657" w:type="pct"/>
          </w:tcPr>
          <w:p w14:paraId="449437AE" w14:textId="77777777" w:rsidR="005C053B" w:rsidRPr="00C61458" w:rsidRDefault="005C053B" w:rsidP="005C053B">
            <w:pPr>
              <w:autoSpaceDE w:val="0"/>
              <w:autoSpaceDN w:val="0"/>
              <w:adjustRightInd w:val="0"/>
              <w:jc w:val="center"/>
              <w:rPr>
                <w:noProof/>
                <w:lang w:val="en-US"/>
              </w:rPr>
            </w:pPr>
          </w:p>
        </w:tc>
        <w:tc>
          <w:tcPr>
            <w:tcW w:w="713" w:type="pct"/>
          </w:tcPr>
          <w:p w14:paraId="0528F192" w14:textId="77777777" w:rsidR="005C053B" w:rsidRPr="00C61458" w:rsidRDefault="005C053B" w:rsidP="005C053B">
            <w:pPr>
              <w:autoSpaceDE w:val="0"/>
              <w:autoSpaceDN w:val="0"/>
              <w:adjustRightInd w:val="0"/>
              <w:jc w:val="center"/>
              <w:rPr>
                <w:noProof/>
                <w:lang w:val="en-US"/>
              </w:rPr>
            </w:pPr>
          </w:p>
        </w:tc>
        <w:tc>
          <w:tcPr>
            <w:tcW w:w="617" w:type="pct"/>
          </w:tcPr>
          <w:p w14:paraId="0EC81BF9" w14:textId="77777777" w:rsidR="005C053B" w:rsidRPr="00C61458" w:rsidRDefault="005C053B" w:rsidP="005C053B">
            <w:pPr>
              <w:autoSpaceDE w:val="0"/>
              <w:autoSpaceDN w:val="0"/>
              <w:adjustRightInd w:val="0"/>
              <w:jc w:val="center"/>
              <w:rPr>
                <w:noProof/>
              </w:rPr>
            </w:pPr>
          </w:p>
        </w:tc>
        <w:tc>
          <w:tcPr>
            <w:tcW w:w="279" w:type="pct"/>
          </w:tcPr>
          <w:p w14:paraId="2DE5E032" w14:textId="77777777" w:rsidR="005C053B" w:rsidRPr="00C61458" w:rsidRDefault="005C053B" w:rsidP="005C053B">
            <w:pPr>
              <w:autoSpaceDE w:val="0"/>
              <w:autoSpaceDN w:val="0"/>
              <w:adjustRightInd w:val="0"/>
              <w:jc w:val="center"/>
              <w:rPr>
                <w:noProof/>
              </w:rPr>
            </w:pPr>
          </w:p>
        </w:tc>
      </w:tr>
      <w:tr w:rsidR="005C053B" w:rsidRPr="00C61458" w14:paraId="538DFAC9" w14:textId="77777777" w:rsidTr="00D460D0">
        <w:trPr>
          <w:trHeight w:val="288"/>
        </w:trPr>
        <w:tc>
          <w:tcPr>
            <w:tcW w:w="187" w:type="pct"/>
          </w:tcPr>
          <w:p w14:paraId="5DE42F21" w14:textId="77777777" w:rsidR="005C053B" w:rsidRPr="00C61458" w:rsidRDefault="005C053B" w:rsidP="009A42AC">
            <w:pPr>
              <w:pStyle w:val="ListParagraph"/>
              <w:numPr>
                <w:ilvl w:val="0"/>
                <w:numId w:val="9"/>
              </w:numPr>
              <w:autoSpaceDE w:val="0"/>
              <w:autoSpaceDN w:val="0"/>
              <w:adjustRightInd w:val="0"/>
              <w:jc w:val="center"/>
              <w:rPr>
                <w:noProof/>
              </w:rPr>
            </w:pPr>
          </w:p>
        </w:tc>
        <w:tc>
          <w:tcPr>
            <w:tcW w:w="1020" w:type="pct"/>
          </w:tcPr>
          <w:p w14:paraId="519FA7C4" w14:textId="77777777" w:rsidR="005C053B" w:rsidRDefault="005C053B" w:rsidP="005C053B">
            <w:pPr>
              <w:autoSpaceDE w:val="0"/>
              <w:autoSpaceDN w:val="0"/>
              <w:adjustRightInd w:val="0"/>
              <w:jc w:val="center"/>
              <w:rPr>
                <w:noProof/>
                <w:lang w:val="sr-Cyrl-RS"/>
              </w:rPr>
            </w:pPr>
            <w:r>
              <w:rPr>
                <w:noProof/>
                <w:lang w:val="sr-Cyrl-RS"/>
              </w:rPr>
              <w:t>Периодични прегледи</w:t>
            </w:r>
          </w:p>
          <w:p w14:paraId="74F3F187" w14:textId="77777777" w:rsidR="005C053B" w:rsidRDefault="005C053B" w:rsidP="005C053B">
            <w:pPr>
              <w:autoSpaceDE w:val="0"/>
              <w:autoSpaceDN w:val="0"/>
              <w:adjustRightInd w:val="0"/>
              <w:jc w:val="center"/>
              <w:rPr>
                <w:noProof/>
                <w:lang w:val="sr-Cyrl-RS"/>
              </w:rPr>
            </w:pPr>
            <w:r>
              <w:rPr>
                <w:noProof/>
                <w:lang w:val="sr-Cyrl-RS"/>
              </w:rPr>
              <w:t xml:space="preserve">специфични део </w:t>
            </w:r>
          </w:p>
          <w:p w14:paraId="15F0EDF7" w14:textId="73D86C0D" w:rsidR="005C053B" w:rsidRDefault="005C053B" w:rsidP="005C053B">
            <w:pPr>
              <w:autoSpaceDE w:val="0"/>
              <w:autoSpaceDN w:val="0"/>
              <w:adjustRightInd w:val="0"/>
              <w:jc w:val="center"/>
              <w:rPr>
                <w:noProof/>
                <w:lang w:val="sr-Cyrl-RS"/>
              </w:rPr>
            </w:pPr>
            <w:r>
              <w:rPr>
                <w:noProof/>
                <w:lang w:val="sr-Cyrl-RS"/>
              </w:rPr>
              <w:t>Б категорија</w:t>
            </w:r>
          </w:p>
        </w:tc>
        <w:tc>
          <w:tcPr>
            <w:tcW w:w="444" w:type="pct"/>
          </w:tcPr>
          <w:p w14:paraId="56E5E290" w14:textId="7D35203D" w:rsidR="005C053B" w:rsidRDefault="005C053B" w:rsidP="005C053B">
            <w:pPr>
              <w:autoSpaceDE w:val="0"/>
              <w:autoSpaceDN w:val="0"/>
              <w:adjustRightInd w:val="0"/>
              <w:jc w:val="center"/>
              <w:rPr>
                <w:noProof/>
                <w:lang w:val="sr-Cyrl-RS"/>
              </w:rPr>
            </w:pPr>
            <w:r w:rsidRPr="006F339F">
              <w:rPr>
                <w:noProof/>
                <w:lang w:val="sr-Cyrl-RS"/>
              </w:rPr>
              <w:t>Преглед</w:t>
            </w:r>
          </w:p>
        </w:tc>
        <w:tc>
          <w:tcPr>
            <w:tcW w:w="412" w:type="pct"/>
          </w:tcPr>
          <w:p w14:paraId="4C31933E" w14:textId="48301AC9" w:rsidR="005C053B" w:rsidRDefault="00F878BD" w:rsidP="005C053B">
            <w:pPr>
              <w:autoSpaceDE w:val="0"/>
              <w:autoSpaceDN w:val="0"/>
              <w:adjustRightInd w:val="0"/>
              <w:jc w:val="center"/>
              <w:rPr>
                <w:noProof/>
                <w:lang w:val="sr-Cyrl-RS"/>
              </w:rPr>
            </w:pPr>
            <w:r>
              <w:rPr>
                <w:noProof/>
                <w:lang w:val="sr-Cyrl-RS"/>
              </w:rPr>
              <w:t>60</w:t>
            </w:r>
          </w:p>
        </w:tc>
        <w:tc>
          <w:tcPr>
            <w:tcW w:w="671" w:type="pct"/>
          </w:tcPr>
          <w:p w14:paraId="24EA7EB4" w14:textId="77777777" w:rsidR="005C053B" w:rsidRPr="00C61458" w:rsidRDefault="005C053B" w:rsidP="005C053B">
            <w:pPr>
              <w:autoSpaceDE w:val="0"/>
              <w:autoSpaceDN w:val="0"/>
              <w:adjustRightInd w:val="0"/>
              <w:jc w:val="center"/>
              <w:rPr>
                <w:noProof/>
                <w:lang w:val="en-US"/>
              </w:rPr>
            </w:pPr>
          </w:p>
        </w:tc>
        <w:tc>
          <w:tcPr>
            <w:tcW w:w="657" w:type="pct"/>
          </w:tcPr>
          <w:p w14:paraId="530B7650" w14:textId="77777777" w:rsidR="005C053B" w:rsidRPr="00C61458" w:rsidRDefault="005C053B" w:rsidP="005C053B">
            <w:pPr>
              <w:autoSpaceDE w:val="0"/>
              <w:autoSpaceDN w:val="0"/>
              <w:adjustRightInd w:val="0"/>
              <w:jc w:val="center"/>
              <w:rPr>
                <w:noProof/>
                <w:lang w:val="en-US"/>
              </w:rPr>
            </w:pPr>
          </w:p>
        </w:tc>
        <w:tc>
          <w:tcPr>
            <w:tcW w:w="713" w:type="pct"/>
          </w:tcPr>
          <w:p w14:paraId="79C6BA5E" w14:textId="77777777" w:rsidR="005C053B" w:rsidRPr="00C61458" w:rsidRDefault="005C053B" w:rsidP="005C053B">
            <w:pPr>
              <w:autoSpaceDE w:val="0"/>
              <w:autoSpaceDN w:val="0"/>
              <w:adjustRightInd w:val="0"/>
              <w:jc w:val="center"/>
              <w:rPr>
                <w:noProof/>
                <w:lang w:val="en-US"/>
              </w:rPr>
            </w:pPr>
          </w:p>
        </w:tc>
        <w:tc>
          <w:tcPr>
            <w:tcW w:w="617" w:type="pct"/>
          </w:tcPr>
          <w:p w14:paraId="57E8AA26" w14:textId="77777777" w:rsidR="005C053B" w:rsidRPr="00C61458" w:rsidRDefault="005C053B" w:rsidP="005C053B">
            <w:pPr>
              <w:autoSpaceDE w:val="0"/>
              <w:autoSpaceDN w:val="0"/>
              <w:adjustRightInd w:val="0"/>
              <w:jc w:val="center"/>
              <w:rPr>
                <w:noProof/>
              </w:rPr>
            </w:pPr>
          </w:p>
        </w:tc>
        <w:tc>
          <w:tcPr>
            <w:tcW w:w="279" w:type="pct"/>
          </w:tcPr>
          <w:p w14:paraId="13D45357" w14:textId="77777777" w:rsidR="005C053B" w:rsidRPr="00C61458" w:rsidRDefault="005C053B" w:rsidP="005C053B">
            <w:pPr>
              <w:autoSpaceDE w:val="0"/>
              <w:autoSpaceDN w:val="0"/>
              <w:adjustRightInd w:val="0"/>
              <w:jc w:val="center"/>
              <w:rPr>
                <w:noProof/>
              </w:rPr>
            </w:pPr>
          </w:p>
        </w:tc>
      </w:tr>
      <w:tr w:rsidR="00F878BD" w:rsidRPr="00C61458" w14:paraId="16CE4006" w14:textId="77777777" w:rsidTr="00F878BD">
        <w:trPr>
          <w:trHeight w:val="288"/>
        </w:trPr>
        <w:tc>
          <w:tcPr>
            <w:tcW w:w="5000" w:type="pct"/>
            <w:gridSpan w:val="9"/>
          </w:tcPr>
          <w:p w14:paraId="25ADC794" w14:textId="77777777" w:rsidR="00F878BD" w:rsidRPr="00C61458" w:rsidRDefault="00F878BD" w:rsidP="005C053B">
            <w:pPr>
              <w:autoSpaceDE w:val="0"/>
              <w:autoSpaceDN w:val="0"/>
              <w:adjustRightInd w:val="0"/>
              <w:jc w:val="center"/>
              <w:rPr>
                <w:noProof/>
              </w:rPr>
            </w:pPr>
          </w:p>
        </w:tc>
      </w:tr>
      <w:tr w:rsidR="0049692D" w:rsidRPr="00C61458" w14:paraId="5CD12477" w14:textId="77777777" w:rsidTr="00D460D0">
        <w:trPr>
          <w:trHeight w:val="288"/>
        </w:trPr>
        <w:tc>
          <w:tcPr>
            <w:tcW w:w="187" w:type="pct"/>
          </w:tcPr>
          <w:p w14:paraId="6110085C" w14:textId="77777777" w:rsidR="0049692D" w:rsidRPr="00C61458" w:rsidRDefault="0049692D" w:rsidP="009A42AC">
            <w:pPr>
              <w:pStyle w:val="ListParagraph"/>
              <w:numPr>
                <w:ilvl w:val="0"/>
                <w:numId w:val="9"/>
              </w:numPr>
              <w:autoSpaceDE w:val="0"/>
              <w:autoSpaceDN w:val="0"/>
              <w:adjustRightInd w:val="0"/>
              <w:jc w:val="center"/>
              <w:rPr>
                <w:noProof/>
              </w:rPr>
            </w:pPr>
          </w:p>
        </w:tc>
        <w:tc>
          <w:tcPr>
            <w:tcW w:w="1020" w:type="pct"/>
          </w:tcPr>
          <w:p w14:paraId="3F1D8B43" w14:textId="39EAED70" w:rsidR="0049692D" w:rsidRPr="0049692D" w:rsidRDefault="0049692D" w:rsidP="00D460D0">
            <w:pPr>
              <w:autoSpaceDE w:val="0"/>
              <w:autoSpaceDN w:val="0"/>
              <w:adjustRightInd w:val="0"/>
              <w:jc w:val="center"/>
              <w:rPr>
                <w:noProof/>
                <w:lang w:val="sr-Cyrl-RS"/>
              </w:rPr>
            </w:pPr>
            <w:r>
              <w:rPr>
                <w:noProof/>
                <w:lang w:val="sr-Cyrl-RS"/>
              </w:rPr>
              <w:t>Контролни прегледи</w:t>
            </w:r>
          </w:p>
        </w:tc>
        <w:tc>
          <w:tcPr>
            <w:tcW w:w="444" w:type="pct"/>
          </w:tcPr>
          <w:p w14:paraId="6B745B02" w14:textId="248B5E14" w:rsidR="0049692D" w:rsidRPr="00C61458" w:rsidRDefault="0049692D" w:rsidP="00D460D0">
            <w:pPr>
              <w:autoSpaceDE w:val="0"/>
              <w:autoSpaceDN w:val="0"/>
              <w:adjustRightInd w:val="0"/>
              <w:jc w:val="center"/>
              <w:rPr>
                <w:noProof/>
                <w:lang w:val="en-US"/>
              </w:rPr>
            </w:pPr>
            <w:r>
              <w:rPr>
                <w:noProof/>
                <w:lang w:val="sr-Cyrl-RS"/>
              </w:rPr>
              <w:t>Преглед</w:t>
            </w:r>
          </w:p>
        </w:tc>
        <w:tc>
          <w:tcPr>
            <w:tcW w:w="412" w:type="pct"/>
          </w:tcPr>
          <w:p w14:paraId="69D45B7A" w14:textId="5720AAD1" w:rsidR="0049692D" w:rsidRPr="0049692D" w:rsidRDefault="0049692D" w:rsidP="00D460D0">
            <w:pPr>
              <w:autoSpaceDE w:val="0"/>
              <w:autoSpaceDN w:val="0"/>
              <w:adjustRightInd w:val="0"/>
              <w:jc w:val="center"/>
              <w:rPr>
                <w:noProof/>
                <w:lang w:val="sr-Cyrl-RS"/>
              </w:rPr>
            </w:pPr>
            <w:r>
              <w:rPr>
                <w:noProof/>
                <w:lang w:val="sr-Cyrl-RS"/>
              </w:rPr>
              <w:t>10</w:t>
            </w:r>
          </w:p>
        </w:tc>
        <w:tc>
          <w:tcPr>
            <w:tcW w:w="671" w:type="pct"/>
          </w:tcPr>
          <w:p w14:paraId="12C64BFD" w14:textId="77777777" w:rsidR="0049692D" w:rsidRPr="00C61458" w:rsidRDefault="0049692D" w:rsidP="00D460D0">
            <w:pPr>
              <w:autoSpaceDE w:val="0"/>
              <w:autoSpaceDN w:val="0"/>
              <w:adjustRightInd w:val="0"/>
              <w:jc w:val="center"/>
              <w:rPr>
                <w:noProof/>
                <w:lang w:val="en-US"/>
              </w:rPr>
            </w:pPr>
          </w:p>
        </w:tc>
        <w:tc>
          <w:tcPr>
            <w:tcW w:w="657" w:type="pct"/>
          </w:tcPr>
          <w:p w14:paraId="5C5DD544" w14:textId="77777777" w:rsidR="0049692D" w:rsidRPr="00C61458" w:rsidRDefault="0049692D" w:rsidP="00D460D0">
            <w:pPr>
              <w:autoSpaceDE w:val="0"/>
              <w:autoSpaceDN w:val="0"/>
              <w:adjustRightInd w:val="0"/>
              <w:jc w:val="center"/>
              <w:rPr>
                <w:noProof/>
                <w:lang w:val="en-US"/>
              </w:rPr>
            </w:pPr>
          </w:p>
        </w:tc>
        <w:tc>
          <w:tcPr>
            <w:tcW w:w="713" w:type="pct"/>
          </w:tcPr>
          <w:p w14:paraId="16CB7FED" w14:textId="77777777" w:rsidR="0049692D" w:rsidRPr="00C61458" w:rsidRDefault="0049692D" w:rsidP="00D460D0">
            <w:pPr>
              <w:autoSpaceDE w:val="0"/>
              <w:autoSpaceDN w:val="0"/>
              <w:adjustRightInd w:val="0"/>
              <w:jc w:val="center"/>
              <w:rPr>
                <w:noProof/>
                <w:lang w:val="en-US"/>
              </w:rPr>
            </w:pPr>
          </w:p>
        </w:tc>
        <w:tc>
          <w:tcPr>
            <w:tcW w:w="617" w:type="pct"/>
          </w:tcPr>
          <w:p w14:paraId="17F761FE" w14:textId="77777777" w:rsidR="0049692D" w:rsidRPr="00C61458" w:rsidRDefault="0049692D" w:rsidP="00D460D0">
            <w:pPr>
              <w:autoSpaceDE w:val="0"/>
              <w:autoSpaceDN w:val="0"/>
              <w:adjustRightInd w:val="0"/>
              <w:jc w:val="center"/>
              <w:rPr>
                <w:noProof/>
              </w:rPr>
            </w:pPr>
          </w:p>
        </w:tc>
        <w:tc>
          <w:tcPr>
            <w:tcW w:w="279" w:type="pct"/>
          </w:tcPr>
          <w:p w14:paraId="08771E46" w14:textId="77777777" w:rsidR="0049692D" w:rsidRPr="00C61458" w:rsidRDefault="0049692D" w:rsidP="00D460D0">
            <w:pPr>
              <w:autoSpaceDE w:val="0"/>
              <w:autoSpaceDN w:val="0"/>
              <w:adjustRightInd w:val="0"/>
              <w:jc w:val="center"/>
              <w:rPr>
                <w:noProof/>
              </w:rPr>
            </w:pPr>
          </w:p>
        </w:tc>
      </w:tr>
    </w:tbl>
    <w:p w14:paraId="24CBBBAA" w14:textId="77777777" w:rsidR="00443424" w:rsidRDefault="00443424" w:rsidP="00443424">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050"/>
        <w:gridCol w:w="4534"/>
      </w:tblGrid>
      <w:tr w:rsidR="003B3290" w:rsidRPr="00AE1407" w14:paraId="530432BC" w14:textId="77777777" w:rsidTr="005C053B">
        <w:trPr>
          <w:trHeight w:val="274"/>
        </w:trPr>
        <w:tc>
          <w:tcPr>
            <w:tcW w:w="170"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218"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612"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5C053B">
        <w:trPr>
          <w:trHeight w:val="274"/>
        </w:trPr>
        <w:tc>
          <w:tcPr>
            <w:tcW w:w="170"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218"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612"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5C053B">
        <w:trPr>
          <w:trHeight w:val="274"/>
        </w:trPr>
        <w:tc>
          <w:tcPr>
            <w:tcW w:w="170"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218"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612"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3182AFEF" w14:textId="77777777" w:rsidR="00F878BD" w:rsidRPr="009860B3" w:rsidRDefault="00F878BD" w:rsidP="00F878BD">
      <w:pPr>
        <w:autoSpaceDE w:val="0"/>
        <w:autoSpaceDN w:val="0"/>
        <w:adjustRightInd w:val="0"/>
        <w:jc w:val="both"/>
        <w:rPr>
          <w:b/>
        </w:rPr>
      </w:pPr>
      <w:proofErr w:type="gramStart"/>
      <w:r w:rsidRPr="009860B3">
        <w:rPr>
          <w:b/>
          <w:lang w:val="en-US"/>
        </w:rPr>
        <w:t>Током</w:t>
      </w:r>
      <w:r w:rsidRPr="009860B3">
        <w:rPr>
          <w:b/>
        </w:rPr>
        <w:t xml:space="preserve"> </w:t>
      </w:r>
      <w:r w:rsidRPr="009860B3">
        <w:rPr>
          <w:b/>
          <w:lang w:val="en-US"/>
        </w:rPr>
        <w:t>извршења</w:t>
      </w:r>
      <w:r w:rsidRPr="009860B3">
        <w:rPr>
          <w:b/>
        </w:rPr>
        <w:t xml:space="preserve"> </w:t>
      </w:r>
      <w:r w:rsidRPr="009860B3">
        <w:rPr>
          <w:b/>
          <w:lang w:val="en-US"/>
        </w:rPr>
        <w:t>уговора</w:t>
      </w:r>
      <w:r w:rsidRPr="009860B3">
        <w:rPr>
          <w:b/>
        </w:rPr>
        <w:t xml:space="preserve"> </w:t>
      </w:r>
      <w:r w:rsidRPr="009860B3">
        <w:rPr>
          <w:b/>
          <w:lang w:val="en-US"/>
        </w:rPr>
        <w:t>о</w:t>
      </w:r>
      <w:r w:rsidRPr="009860B3">
        <w:rPr>
          <w:b/>
        </w:rPr>
        <w:t xml:space="preserve"> </w:t>
      </w:r>
      <w:r w:rsidRPr="009860B3">
        <w:rPr>
          <w:b/>
          <w:lang w:val="en-US"/>
        </w:rPr>
        <w:t>јавној</w:t>
      </w:r>
      <w:r w:rsidRPr="009860B3">
        <w:rPr>
          <w:b/>
        </w:rPr>
        <w:t xml:space="preserve"> </w:t>
      </w:r>
      <w:r w:rsidRPr="009860B3">
        <w:rPr>
          <w:b/>
          <w:lang w:val="en-US"/>
        </w:rPr>
        <w:t>набавци</w:t>
      </w:r>
      <w:r w:rsidRPr="009860B3">
        <w:rPr>
          <w:b/>
        </w:rPr>
        <w:t xml:space="preserve"> </w:t>
      </w:r>
      <w:r w:rsidRPr="009860B3">
        <w:rPr>
          <w:b/>
          <w:lang w:val="en-US"/>
        </w:rPr>
        <w:t>могућа</w:t>
      </w:r>
      <w:r w:rsidRPr="009860B3">
        <w:rPr>
          <w:b/>
        </w:rPr>
        <w:t xml:space="preserve"> </w:t>
      </w:r>
      <w:r w:rsidRPr="009860B3">
        <w:rPr>
          <w:b/>
          <w:lang w:val="en-US"/>
        </w:rPr>
        <w:t>су</w:t>
      </w:r>
      <w:r w:rsidRPr="009860B3">
        <w:rPr>
          <w:b/>
        </w:rPr>
        <w:t xml:space="preserve"> </w:t>
      </w:r>
      <w:r w:rsidRPr="009860B3">
        <w:rPr>
          <w:b/>
          <w:lang w:val="en-US"/>
        </w:rPr>
        <w:t>одступања</w:t>
      </w:r>
      <w:r w:rsidRPr="009860B3">
        <w:rPr>
          <w:b/>
        </w:rPr>
        <w:t xml:space="preserve"> </w:t>
      </w:r>
      <w:r w:rsidRPr="009860B3">
        <w:rPr>
          <w:b/>
          <w:lang w:val="en-US"/>
        </w:rPr>
        <w:t>у</w:t>
      </w:r>
      <w:r w:rsidRPr="009860B3">
        <w:rPr>
          <w:b/>
        </w:rPr>
        <w:t xml:space="preserve"> </w:t>
      </w:r>
      <w:r w:rsidRPr="009860B3">
        <w:rPr>
          <w:b/>
          <w:lang w:val="en-US"/>
        </w:rPr>
        <w:t>количини</w:t>
      </w:r>
      <w:r w:rsidRPr="009860B3">
        <w:rPr>
          <w:b/>
        </w:rPr>
        <w:t xml:space="preserve"> </w:t>
      </w:r>
      <w:r w:rsidRPr="009860B3">
        <w:rPr>
          <w:b/>
          <w:lang w:val="en-US"/>
        </w:rPr>
        <w:t>прегледа</w:t>
      </w:r>
      <w:r w:rsidRPr="009860B3">
        <w:rPr>
          <w:b/>
        </w:rPr>
        <w:t>.</w:t>
      </w:r>
      <w:proofErr w:type="gramEnd"/>
    </w:p>
    <w:p w14:paraId="217C8D52" w14:textId="77777777" w:rsidR="00F878BD" w:rsidRPr="009860B3" w:rsidRDefault="00F878BD" w:rsidP="00F878BD">
      <w:pPr>
        <w:jc w:val="both"/>
        <w:rPr>
          <w:b/>
        </w:rPr>
      </w:pPr>
      <w:r>
        <w:rPr>
          <w:b/>
          <w:lang w:val="sr-Cyrl-RS"/>
        </w:rPr>
        <w:t>Понуђач</w:t>
      </w:r>
      <w:r w:rsidRPr="009860B3">
        <w:rPr>
          <w:b/>
        </w:rPr>
        <w:t xml:space="preserve"> </w:t>
      </w:r>
      <w:r w:rsidRPr="009860B3">
        <w:rPr>
          <w:b/>
          <w:lang w:val="en-US"/>
        </w:rPr>
        <w:t>ће</w:t>
      </w:r>
      <w:r w:rsidRPr="009860B3">
        <w:rPr>
          <w:b/>
        </w:rPr>
        <w:t xml:space="preserve"> </w:t>
      </w:r>
      <w:r w:rsidRPr="009860B3">
        <w:rPr>
          <w:b/>
          <w:lang w:val="en-US"/>
        </w:rPr>
        <w:t>фактурисати</w:t>
      </w:r>
      <w:r w:rsidRPr="009860B3">
        <w:rPr>
          <w:b/>
        </w:rPr>
        <w:t xml:space="preserve"> </w:t>
      </w:r>
      <w:r w:rsidRPr="009860B3">
        <w:rPr>
          <w:b/>
          <w:lang w:val="en-US"/>
        </w:rPr>
        <w:t>а</w:t>
      </w:r>
      <w:r w:rsidRPr="009860B3">
        <w:rPr>
          <w:b/>
        </w:rPr>
        <w:t xml:space="preserve"> </w:t>
      </w:r>
      <w:r w:rsidRPr="009860B3">
        <w:rPr>
          <w:b/>
          <w:lang w:val="en-US"/>
        </w:rPr>
        <w:t>наручилац</w:t>
      </w:r>
      <w:r w:rsidRPr="009860B3">
        <w:rPr>
          <w:b/>
        </w:rPr>
        <w:t xml:space="preserve"> </w:t>
      </w:r>
      <w:r w:rsidRPr="009860B3">
        <w:rPr>
          <w:b/>
          <w:lang w:val="en-US"/>
        </w:rPr>
        <w:t>платити</w:t>
      </w:r>
      <w:r w:rsidRPr="009860B3">
        <w:rPr>
          <w:b/>
        </w:rPr>
        <w:t xml:space="preserve"> </w:t>
      </w:r>
      <w:r w:rsidRPr="009860B3">
        <w:rPr>
          <w:b/>
          <w:lang w:val="en-US"/>
        </w:rPr>
        <w:t>искључиво</w:t>
      </w:r>
      <w:r w:rsidRPr="009860B3">
        <w:rPr>
          <w:b/>
        </w:rPr>
        <w:t xml:space="preserve"> </w:t>
      </w:r>
      <w:r w:rsidRPr="009860B3">
        <w:rPr>
          <w:b/>
          <w:lang w:val="en-US"/>
        </w:rPr>
        <w:t>извршене</w:t>
      </w:r>
      <w:r w:rsidRPr="009860B3">
        <w:rPr>
          <w:b/>
        </w:rPr>
        <w:t xml:space="preserve"> </w:t>
      </w:r>
      <w:r w:rsidRPr="009860B3">
        <w:rPr>
          <w:b/>
          <w:lang w:val="en-US"/>
        </w:rPr>
        <w:t>прегледе</w:t>
      </w:r>
      <w:r w:rsidRPr="009860B3">
        <w:rPr>
          <w:b/>
        </w:rPr>
        <w:t xml:space="preserve"> </w:t>
      </w:r>
      <w:r w:rsidRPr="009860B3">
        <w:rPr>
          <w:b/>
          <w:lang w:val="en-US"/>
        </w:rPr>
        <w:t>запослених</w:t>
      </w:r>
      <w:r w:rsidRPr="009860B3">
        <w:rPr>
          <w:b/>
        </w:rPr>
        <w:t>.</w:t>
      </w: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88" w:name="_Toc401143642"/>
    </w:p>
    <w:p w14:paraId="1034BE34" w14:textId="4FE7AF3F" w:rsidR="00E05332" w:rsidRPr="00360D95" w:rsidRDefault="00E05332" w:rsidP="00360D95">
      <w:pPr>
        <w:jc w:val="center"/>
        <w:rPr>
          <w:b/>
        </w:rPr>
      </w:pPr>
      <w:bookmarkStart w:id="89" w:name="_Toc440629954"/>
      <w:r w:rsidRPr="00360D95">
        <w:rPr>
          <w:b/>
        </w:rPr>
        <w:lastRenderedPageBreak/>
        <w:t>ОПШТИ ПОДАЦИ О ПОНУЂАЧУ ИЗ ГРУПЕ ПОНУЂАЧА</w:t>
      </w:r>
      <w:bookmarkEnd w:id="88"/>
      <w:bookmarkEnd w:id="8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0" w:name="_Toc375826016"/>
      <w:bookmarkStart w:id="91" w:name="_Toc389030823"/>
      <w:bookmarkStart w:id="92" w:name="_Toc401143643"/>
      <w:bookmarkStart w:id="93" w:name="_Toc440629955"/>
      <w:r w:rsidRPr="00360D95">
        <w:rPr>
          <w:b/>
        </w:rPr>
        <w:lastRenderedPageBreak/>
        <w:t>ОПШТИ ПОДАЦИ О ПОДИЗВОЂАЧИМА</w:t>
      </w:r>
      <w:bookmarkEnd w:id="90"/>
      <w:bookmarkEnd w:id="91"/>
      <w:bookmarkEnd w:id="92"/>
      <w:bookmarkEnd w:id="9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D92080" w:rsidRDefault="00D92080">
      <w:r>
        <w:separator/>
      </w:r>
    </w:p>
  </w:endnote>
  <w:endnote w:type="continuationSeparator" w:id="0">
    <w:p w14:paraId="5242A48A" w14:textId="77777777" w:rsidR="00D92080" w:rsidRDefault="00D9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D92080" w:rsidRDefault="00D9208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D92080" w:rsidRDefault="00D9208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D92080" w:rsidRDefault="00D92080">
            <w:pPr>
              <w:pStyle w:val="Footer"/>
              <w:jc w:val="center"/>
            </w:pPr>
            <w:r>
              <w:t xml:space="preserve">Страна </w:t>
            </w:r>
            <w:r>
              <w:rPr>
                <w:b/>
              </w:rPr>
              <w:fldChar w:fldCharType="begin"/>
            </w:r>
            <w:r>
              <w:rPr>
                <w:b/>
              </w:rPr>
              <w:instrText xml:space="preserve"> PAGE </w:instrText>
            </w:r>
            <w:r>
              <w:rPr>
                <w:b/>
              </w:rPr>
              <w:fldChar w:fldCharType="separate"/>
            </w:r>
            <w:r w:rsidR="00011408">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011408">
              <w:rPr>
                <w:b/>
                <w:noProof/>
              </w:rPr>
              <w:t>33</w:t>
            </w:r>
            <w:r>
              <w:rPr>
                <w:b/>
              </w:rPr>
              <w:fldChar w:fldCharType="end"/>
            </w:r>
          </w:p>
        </w:sdtContent>
      </w:sdt>
    </w:sdtContent>
  </w:sdt>
  <w:p w14:paraId="178E4715" w14:textId="77777777" w:rsidR="00D92080" w:rsidRPr="00CF2211" w:rsidRDefault="00D9208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D92080" w:rsidRDefault="00D92080">
      <w:r>
        <w:separator/>
      </w:r>
    </w:p>
  </w:footnote>
  <w:footnote w:type="continuationSeparator" w:id="0">
    <w:p w14:paraId="3C997141" w14:textId="77777777" w:rsidR="00D92080" w:rsidRDefault="00D9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D92080" w:rsidRPr="00884492" w:rsidRDefault="00D9208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B2191"/>
    <w:multiLevelType w:val="hybridMultilevel"/>
    <w:tmpl w:val="848A362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8DE4514"/>
    <w:multiLevelType w:val="hybridMultilevel"/>
    <w:tmpl w:val="66ECCF42"/>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3101BCF"/>
    <w:multiLevelType w:val="hybridMultilevel"/>
    <w:tmpl w:val="1152E9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E97DBC"/>
    <w:multiLevelType w:val="hybridMultilevel"/>
    <w:tmpl w:val="2B7472A8"/>
    <w:lvl w:ilvl="0" w:tplc="241A0003">
      <w:start w:val="1"/>
      <w:numFmt w:val="bullet"/>
      <w:lvlText w:val="o"/>
      <w:lvlJc w:val="left"/>
      <w:pPr>
        <w:ind w:left="1080" w:hanging="360"/>
      </w:pPr>
      <w:rPr>
        <w:rFonts w:ascii="Courier New" w:hAnsi="Courier New" w:cs="Courier New"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7">
    <w:nsid w:val="446060FF"/>
    <w:multiLevelType w:val="hybridMultilevel"/>
    <w:tmpl w:val="C6E2628A"/>
    <w:lvl w:ilvl="0" w:tplc="241A0003">
      <w:start w:val="1"/>
      <w:numFmt w:val="bullet"/>
      <w:lvlText w:val="o"/>
      <w:lvlJc w:val="left"/>
      <w:pPr>
        <w:ind w:left="1080" w:hanging="360"/>
      </w:pPr>
      <w:rPr>
        <w:rFonts w:ascii="Courier New" w:hAnsi="Courier New" w:cs="Courier New" w:hint="default"/>
      </w:rPr>
    </w:lvl>
    <w:lvl w:ilvl="1" w:tplc="CF687374">
      <w:start w:val="2"/>
      <w:numFmt w:val="bullet"/>
      <w:lvlText w:val="-"/>
      <w:lvlJc w:val="left"/>
      <w:pPr>
        <w:ind w:left="1800" w:hanging="360"/>
      </w:pPr>
      <w:rPr>
        <w:rFonts w:ascii="Times New Roman" w:eastAsia="TimesNewRomanPSMT" w:hAnsi="Times New Roman" w:cs="Times New Roman"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8">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5505EF"/>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8B35FA9"/>
    <w:multiLevelType w:val="hybridMultilevel"/>
    <w:tmpl w:val="4396601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8BF479E"/>
    <w:multiLevelType w:val="hybridMultilevel"/>
    <w:tmpl w:val="107A722A"/>
    <w:lvl w:ilvl="0" w:tplc="4EEE6BD4">
      <w:start w:val="2"/>
      <w:numFmt w:val="bullet"/>
      <w:lvlText w:val="-"/>
      <w:lvlJc w:val="left"/>
      <w:pPr>
        <w:ind w:left="360" w:hanging="360"/>
      </w:pPr>
      <w:rPr>
        <w:rFonts w:ascii="Times New Roman" w:eastAsia="TimesNewRomanPSMT" w:hAnsi="Times New Roman" w:cs="Times New Roman" w:hint="default"/>
        <w:color w:val="auto"/>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14"/>
  </w:num>
  <w:num w:numId="7">
    <w:abstractNumId w:val="9"/>
  </w:num>
  <w:num w:numId="8">
    <w:abstractNumId w:val="21"/>
  </w:num>
  <w:num w:numId="9">
    <w:abstractNumId w:val="6"/>
  </w:num>
  <w:num w:numId="10">
    <w:abstractNumId w:val="10"/>
  </w:num>
  <w:num w:numId="11">
    <w:abstractNumId w:val="22"/>
  </w:num>
  <w:num w:numId="12">
    <w:abstractNumId w:val="18"/>
  </w:num>
  <w:num w:numId="13">
    <w:abstractNumId w:val="11"/>
  </w:num>
  <w:num w:numId="14">
    <w:abstractNumId w:val="26"/>
  </w:num>
  <w:num w:numId="15">
    <w:abstractNumId w:val="12"/>
  </w:num>
  <w:num w:numId="16">
    <w:abstractNumId w:val="24"/>
  </w:num>
  <w:num w:numId="17">
    <w:abstractNumId w:val="23"/>
  </w:num>
  <w:num w:numId="18">
    <w:abstractNumId w:val="16"/>
  </w:num>
  <w:num w:numId="19">
    <w:abstractNumId w:val="8"/>
  </w:num>
  <w:num w:numId="20">
    <w:abstractNumId w:val="17"/>
  </w:num>
  <w:num w:numId="21">
    <w:abstractNumId w:val="13"/>
  </w:num>
  <w:num w:numId="22">
    <w:abstractNumId w:val="7"/>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3697"/>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1408"/>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1751"/>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128C"/>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29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296E"/>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5B9F"/>
    <w:rsid w:val="004860EF"/>
    <w:rsid w:val="00486AB7"/>
    <w:rsid w:val="00486E66"/>
    <w:rsid w:val="00487D93"/>
    <w:rsid w:val="00490F3B"/>
    <w:rsid w:val="00491AA7"/>
    <w:rsid w:val="00491B75"/>
    <w:rsid w:val="00491F92"/>
    <w:rsid w:val="00492099"/>
    <w:rsid w:val="00492963"/>
    <w:rsid w:val="00493357"/>
    <w:rsid w:val="004936F6"/>
    <w:rsid w:val="004947FB"/>
    <w:rsid w:val="00494B7D"/>
    <w:rsid w:val="0049524C"/>
    <w:rsid w:val="004956F9"/>
    <w:rsid w:val="00496129"/>
    <w:rsid w:val="0049692D"/>
    <w:rsid w:val="00497533"/>
    <w:rsid w:val="00497B2B"/>
    <w:rsid w:val="00497BC6"/>
    <w:rsid w:val="00497D80"/>
    <w:rsid w:val="004A0AA9"/>
    <w:rsid w:val="004A3E03"/>
    <w:rsid w:val="004A3F8B"/>
    <w:rsid w:val="004A4B98"/>
    <w:rsid w:val="004A5D81"/>
    <w:rsid w:val="004B0A93"/>
    <w:rsid w:val="004B0F43"/>
    <w:rsid w:val="004B101C"/>
    <w:rsid w:val="004B3376"/>
    <w:rsid w:val="004B4CC7"/>
    <w:rsid w:val="004B5745"/>
    <w:rsid w:val="004B5A73"/>
    <w:rsid w:val="004B5F4E"/>
    <w:rsid w:val="004B6792"/>
    <w:rsid w:val="004B75D4"/>
    <w:rsid w:val="004B7E01"/>
    <w:rsid w:val="004C0198"/>
    <w:rsid w:val="004C0693"/>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A9A"/>
    <w:rsid w:val="00542FF2"/>
    <w:rsid w:val="00545532"/>
    <w:rsid w:val="00545DE2"/>
    <w:rsid w:val="00551960"/>
    <w:rsid w:val="00552692"/>
    <w:rsid w:val="00553184"/>
    <w:rsid w:val="00553B5F"/>
    <w:rsid w:val="0055462C"/>
    <w:rsid w:val="005559C2"/>
    <w:rsid w:val="00556139"/>
    <w:rsid w:val="005565E4"/>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5011"/>
    <w:rsid w:val="005B6178"/>
    <w:rsid w:val="005B62D0"/>
    <w:rsid w:val="005B62D5"/>
    <w:rsid w:val="005B70E5"/>
    <w:rsid w:val="005B7893"/>
    <w:rsid w:val="005C053B"/>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E7E0A"/>
    <w:rsid w:val="005F1693"/>
    <w:rsid w:val="005F247C"/>
    <w:rsid w:val="005F4B5A"/>
    <w:rsid w:val="005F53E4"/>
    <w:rsid w:val="005F5B77"/>
    <w:rsid w:val="005F5E98"/>
    <w:rsid w:val="005F6471"/>
    <w:rsid w:val="005F76D6"/>
    <w:rsid w:val="00601B1F"/>
    <w:rsid w:val="00602144"/>
    <w:rsid w:val="006021C5"/>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285D"/>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208"/>
    <w:rsid w:val="008A3722"/>
    <w:rsid w:val="008A392F"/>
    <w:rsid w:val="008A5342"/>
    <w:rsid w:val="008A7A5D"/>
    <w:rsid w:val="008A7D29"/>
    <w:rsid w:val="008B06AA"/>
    <w:rsid w:val="008B2119"/>
    <w:rsid w:val="008B2366"/>
    <w:rsid w:val="008B2367"/>
    <w:rsid w:val="008B2C4F"/>
    <w:rsid w:val="008B4934"/>
    <w:rsid w:val="008B4F6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60B3"/>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2AC"/>
    <w:rsid w:val="009A4462"/>
    <w:rsid w:val="009A44CB"/>
    <w:rsid w:val="009A5352"/>
    <w:rsid w:val="009A688E"/>
    <w:rsid w:val="009A7057"/>
    <w:rsid w:val="009A754D"/>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1668"/>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21B5"/>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D37"/>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1C31"/>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360E"/>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2080"/>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0B51"/>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987"/>
    <w:rsid w:val="00F82B85"/>
    <w:rsid w:val="00F831A0"/>
    <w:rsid w:val="00F83E2A"/>
    <w:rsid w:val="00F85070"/>
    <w:rsid w:val="00F85647"/>
    <w:rsid w:val="00F857A8"/>
    <w:rsid w:val="00F87167"/>
    <w:rsid w:val="00F878BD"/>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013"/>
    <w:rsid w:val="00FC0D6F"/>
    <w:rsid w:val="00FC15C6"/>
    <w:rsid w:val="00FC1C64"/>
    <w:rsid w:val="00FC1E62"/>
    <w:rsid w:val="00FC1FED"/>
    <w:rsid w:val="00FC2837"/>
    <w:rsid w:val="00FC3375"/>
    <w:rsid w:val="00FC4113"/>
    <w:rsid w:val="00FC5836"/>
    <w:rsid w:val="00FC59C7"/>
    <w:rsid w:val="00FC5FB6"/>
    <w:rsid w:val="00FC761E"/>
    <w:rsid w:val="00FD0345"/>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3697"/>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9A42AC"/>
    <w:rPr>
      <w:sz w:val="24"/>
      <w:szCs w:val="24"/>
      <w:lang w:val="en-GB"/>
    </w:rPr>
  </w:style>
  <w:style w:type="paragraph" w:customStyle="1" w:styleId="Normal1">
    <w:name w:val="Normal1"/>
    <w:basedOn w:val="Normal"/>
    <w:rsid w:val="009A42AC"/>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AF56500AFEBF4F0BBD79E6BB657C9CC3"/>
        <w:category>
          <w:name w:val="General"/>
          <w:gallery w:val="placeholder"/>
        </w:category>
        <w:types>
          <w:type w:val="bbPlcHdr"/>
        </w:types>
        <w:behaviors>
          <w:behavior w:val="content"/>
        </w:behaviors>
        <w:guid w:val="{4D404EA8-C304-4280-808A-3FEB95B4D110}"/>
      </w:docPartPr>
      <w:docPartBody>
        <w:p w:rsidR="005562BB" w:rsidRDefault="005562BB" w:rsidP="005562BB">
          <w:pPr>
            <w:pStyle w:val="AF56500AFEBF4F0BBD79E6BB657C9CC3"/>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2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C5705"/>
    <w:rsid w:val="007E4B9D"/>
    <w:rsid w:val="007F4E2B"/>
    <w:rsid w:val="0081626E"/>
    <w:rsid w:val="00823B77"/>
    <w:rsid w:val="008332EB"/>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2BB"/>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AF56500AFEBF4F0BBD79E6BB657C9CC3">
    <w:name w:val="AF56500AFEBF4F0BBD79E6BB657C9CC3"/>
    <w:rsid w:val="005562BB"/>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FAF4-7FD2-4490-B7B7-244C6F74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3087</TotalTime>
  <Pages>33</Pages>
  <Words>8920</Words>
  <Characters>50847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59648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588</cp:revision>
  <cp:lastPrinted>2015-08-24T10:45:00Z</cp:lastPrinted>
  <dcterms:created xsi:type="dcterms:W3CDTF">2015-08-19T10:36:00Z</dcterms:created>
  <dcterms:modified xsi:type="dcterms:W3CDTF">2017-10-20T08:52:00Z</dcterms:modified>
</cp:coreProperties>
</file>