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2"/>
        <w:tblOverlap w:val="never"/>
        <w:tblW w:w="9538" w:type="dxa"/>
        <w:tblBorders>
          <w:bottom w:val="single" w:sz="4" w:space="0" w:color="auto"/>
        </w:tblBorders>
        <w:tblLayout w:type="fixed"/>
        <w:tblLook w:val="04A0" w:firstRow="1" w:lastRow="0" w:firstColumn="1" w:lastColumn="0" w:noHBand="0" w:noVBand="1"/>
      </w:tblPr>
      <w:tblGrid>
        <w:gridCol w:w="1475"/>
        <w:gridCol w:w="8063"/>
      </w:tblGrid>
      <w:tr w:rsidR="00D51C2B" w:rsidRPr="00642226" w:rsidTr="00D51C2B">
        <w:trPr>
          <w:trHeight w:val="1110"/>
        </w:trPr>
        <w:tc>
          <w:tcPr>
            <w:tcW w:w="1475" w:type="dxa"/>
            <w:tcBorders>
              <w:top w:val="nil"/>
              <w:left w:val="nil"/>
              <w:bottom w:val="single" w:sz="4" w:space="0" w:color="auto"/>
              <w:right w:val="nil"/>
            </w:tcBorders>
            <w:hideMark/>
          </w:tcPr>
          <w:p w:rsidR="00D51C2B" w:rsidRPr="00642226" w:rsidRDefault="00D51C2B" w:rsidP="00D51C2B">
            <w:r w:rsidRPr="0064222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70.25pt" o:ole="">
                  <v:imagedata r:id="rId9" o:title=""/>
                </v:shape>
                <o:OLEObject Type="Embed" ProgID="PBrush" ShapeID="_x0000_i1025" DrawAspect="Content" ObjectID="_1572774322" r:id="rId10"/>
              </w:object>
            </w:r>
          </w:p>
        </w:tc>
        <w:tc>
          <w:tcPr>
            <w:tcW w:w="8063" w:type="dxa"/>
            <w:tcBorders>
              <w:top w:val="nil"/>
              <w:left w:val="nil"/>
              <w:bottom w:val="single" w:sz="4" w:space="0" w:color="auto"/>
              <w:right w:val="nil"/>
            </w:tcBorders>
          </w:tcPr>
          <w:p w:rsidR="00D51C2B" w:rsidRPr="003640BE" w:rsidRDefault="00D51C2B" w:rsidP="003640BE">
            <w:pPr>
              <w:jc w:val="center"/>
              <w:rPr>
                <w:rFonts w:eastAsiaTheme="minorEastAsia"/>
                <w:b/>
                <w:sz w:val="32"/>
                <w:szCs w:val="32"/>
              </w:rPr>
            </w:pPr>
            <w:bookmarkStart w:id="0" w:name="_Toc364158540"/>
            <w:r w:rsidRPr="003640BE">
              <w:rPr>
                <w:rFonts w:eastAsiaTheme="minorEastAsia"/>
                <w:b/>
                <w:sz w:val="32"/>
                <w:szCs w:val="32"/>
              </w:rPr>
              <w:t>КЛИНИЧКИ ЦЕНТАР ВОЈВОДИНЕ</w:t>
            </w:r>
            <w:bookmarkEnd w:id="0"/>
          </w:p>
          <w:p w:rsidR="00D51C2B" w:rsidRPr="00642226" w:rsidRDefault="00D51C2B" w:rsidP="00D51C2B">
            <w:pPr>
              <w:jc w:val="center"/>
              <w:rPr>
                <w:sz w:val="8"/>
                <w:lang w:val="hr-HR"/>
              </w:rPr>
            </w:pP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rPr>
              <w:t xml:space="preserve">21000 </w:t>
            </w:r>
            <w:r w:rsidR="004624AD">
              <w:rPr>
                <w:rFonts w:ascii="Lucida Sans Unicode" w:hAnsi="Lucida Sans Unicode" w:cs="Lucida Sans Unicode"/>
                <w:sz w:val="18"/>
                <w:szCs w:val="20"/>
              </w:rPr>
              <w:t>Нови</w:t>
            </w:r>
            <w:r w:rsidRPr="00642226">
              <w:rPr>
                <w:rFonts w:ascii="Lucida Sans Unicode" w:hAnsi="Lucida Sans Unicode" w:cs="Lucida Sans Unicode"/>
                <w:sz w:val="18"/>
                <w:szCs w:val="20"/>
              </w:rPr>
              <w:t xml:space="preserve"> </w:t>
            </w:r>
            <w:r w:rsidR="004624AD">
              <w:rPr>
                <w:rFonts w:ascii="Lucida Sans Unicode" w:hAnsi="Lucida Sans Unicode" w:cs="Lucida Sans Unicode"/>
                <w:sz w:val="18"/>
                <w:szCs w:val="20"/>
              </w:rPr>
              <w:t>Сад</w:t>
            </w:r>
            <w:r w:rsidRPr="00642226">
              <w:rPr>
                <w:rFonts w:ascii="Lucida Sans Unicode" w:hAnsi="Lucida Sans Unicode" w:cs="Lucida Sans Unicode"/>
                <w:sz w:val="18"/>
                <w:szCs w:val="20"/>
              </w:rPr>
              <w:t xml:space="preserve">, </w:t>
            </w:r>
            <w:r w:rsidR="004624AD">
              <w:rPr>
                <w:rFonts w:ascii="Lucida Sans Unicode" w:hAnsi="Lucida Sans Unicode" w:cs="Lucida Sans Unicode"/>
                <w:sz w:val="18"/>
                <w:szCs w:val="20"/>
              </w:rPr>
              <w:t>Хајдук</w:t>
            </w:r>
            <w:r w:rsidRPr="00642226">
              <w:rPr>
                <w:rFonts w:ascii="Lucida Sans Unicode" w:hAnsi="Lucida Sans Unicode" w:cs="Lucida Sans Unicode"/>
                <w:sz w:val="18"/>
                <w:szCs w:val="20"/>
              </w:rPr>
              <w:t xml:space="preserve"> </w:t>
            </w:r>
            <w:r w:rsidR="004624AD">
              <w:rPr>
                <w:rFonts w:ascii="Lucida Sans Unicode" w:hAnsi="Lucida Sans Unicode" w:cs="Lucida Sans Unicode"/>
                <w:sz w:val="18"/>
                <w:szCs w:val="20"/>
              </w:rPr>
              <w:t>Вељкова</w:t>
            </w:r>
            <w:r w:rsidRPr="00642226">
              <w:rPr>
                <w:rFonts w:ascii="Lucida Sans Unicode" w:hAnsi="Lucida Sans Unicode" w:cs="Lucida Sans Unicode"/>
                <w:sz w:val="18"/>
                <w:szCs w:val="20"/>
              </w:rPr>
              <w:t xml:space="preserve"> 1</w:t>
            </w:r>
          </w:p>
          <w:p w:rsidR="00D51C2B" w:rsidRPr="00642226" w:rsidRDefault="004624AD" w:rsidP="00D51C2B">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телефон</w:t>
            </w:r>
            <w:r w:rsidR="00D51C2B" w:rsidRPr="00642226">
              <w:rPr>
                <w:rFonts w:ascii="Lucida Sans Unicode" w:hAnsi="Lucida Sans Unicode" w:cs="Lucida Sans Unicode"/>
                <w:sz w:val="18"/>
                <w:szCs w:val="20"/>
                <w:lang w:val="hr-HR"/>
              </w:rPr>
              <w:t xml:space="preserve">: </w:t>
            </w:r>
            <w:r w:rsidR="00D51C2B" w:rsidRPr="00642226">
              <w:rPr>
                <w:rFonts w:ascii="Lucida Sans Unicode" w:hAnsi="Lucida Sans Unicode" w:cs="Lucida Sans Unicode"/>
                <w:sz w:val="18"/>
                <w:szCs w:val="20"/>
              </w:rPr>
              <w:t>+381 21/484 3 484</w:t>
            </w:r>
          </w:p>
          <w:p w:rsidR="00D51C2B" w:rsidRPr="00642226" w:rsidRDefault="006B39B8" w:rsidP="00D51C2B">
            <w:pPr>
              <w:jc w:val="center"/>
              <w:rPr>
                <w:rFonts w:ascii="Lucida Sans Unicode" w:hAnsi="Lucida Sans Unicode" w:cs="Lucida Sans Unicode"/>
                <w:sz w:val="18"/>
                <w:szCs w:val="20"/>
                <w:lang w:val="sl-SI"/>
              </w:rPr>
            </w:pPr>
            <w:hyperlink r:id="rId11" w:history="1">
              <w:r w:rsidR="00D51C2B" w:rsidRPr="00642226">
                <w:rPr>
                  <w:rStyle w:val="Hyperlink"/>
                  <w:rFonts w:ascii="Lucida Sans Unicode" w:hAnsi="Lucida Sans Unicode" w:cs="Lucida Sans Unicode"/>
                  <w:sz w:val="18"/>
                  <w:szCs w:val="20"/>
                  <w:lang w:val="sl-SI"/>
                </w:rPr>
                <w:t>www.kcv.rs</w:t>
              </w:r>
            </w:hyperlink>
            <w:r w:rsidR="00D51C2B" w:rsidRPr="00642226">
              <w:rPr>
                <w:rFonts w:ascii="Lucida Sans Unicode" w:hAnsi="Lucida Sans Unicode" w:cs="Lucida Sans Unicode"/>
                <w:sz w:val="18"/>
                <w:szCs w:val="20"/>
                <w:lang w:val="sl-SI"/>
              </w:rPr>
              <w:t xml:space="preserve">, e-mail: </w:t>
            </w:r>
            <w:hyperlink r:id="rId12" w:history="1">
              <w:r w:rsidR="00D51C2B" w:rsidRPr="00642226">
                <w:rPr>
                  <w:rStyle w:val="Hyperlink"/>
                  <w:rFonts w:ascii="Lucida Sans Unicode" w:hAnsi="Lucida Sans Unicode" w:cs="Lucida Sans Unicode"/>
                  <w:sz w:val="18"/>
                  <w:szCs w:val="20"/>
                  <w:lang w:val="sl-SI"/>
                </w:rPr>
                <w:t>uprava@kcv.rs</w:t>
              </w:r>
            </w:hyperlink>
          </w:p>
          <w:p w:rsidR="00D51C2B" w:rsidRPr="00642226" w:rsidRDefault="00D51C2B" w:rsidP="00D51C2B">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6B39B8" w:rsidRDefault="006B39B8" w:rsidP="002D5B2C">
      <w:pPr>
        <w:pStyle w:val="Footer"/>
        <w:tabs>
          <w:tab w:val="left" w:pos="720"/>
        </w:tabs>
        <w:rPr>
          <w:b/>
          <w:noProof/>
          <w:lang w:val="sr-Cyrl-RS"/>
        </w:rPr>
      </w:pPr>
      <w:r>
        <w:rPr>
          <w:b/>
          <w:noProof/>
          <w:lang w:val="sr-Cyrl-RS"/>
        </w:rPr>
        <w:t>Дана:</w:t>
      </w: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D51C2B" w:rsidP="00D51C2B">
      <w:pPr>
        <w:pStyle w:val="Footer"/>
        <w:tabs>
          <w:tab w:val="clear" w:pos="4320"/>
          <w:tab w:val="clear" w:pos="8640"/>
          <w:tab w:val="left" w:pos="2196"/>
        </w:tabs>
        <w:rPr>
          <w:b/>
          <w:noProof/>
        </w:rPr>
      </w:pPr>
      <w:r>
        <w:rPr>
          <w:b/>
          <w:noProof/>
        </w:rPr>
        <w:tab/>
      </w: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1232" w:rsidRDefault="006B39B8" w:rsidP="00631232">
      <w:pPr>
        <w:pStyle w:val="Footer"/>
        <w:tabs>
          <w:tab w:val="left" w:pos="720"/>
        </w:tabs>
        <w:jc w:val="center"/>
        <w:rPr>
          <w:noProof/>
          <w:lang w:val="sr-Cyrl-RS"/>
        </w:rPr>
      </w:pPr>
      <w:r w:rsidRPr="002042B0">
        <w:rPr>
          <w:noProof/>
          <w:lang w:val="sr-Cyrl-RS"/>
        </w:rPr>
        <w:t>Текуће одржавање објеката и круга Клиничког центра Војводине</w:t>
      </w:r>
    </w:p>
    <w:p w:rsidR="006B39B8" w:rsidRDefault="006B39B8" w:rsidP="00631232">
      <w:pPr>
        <w:pStyle w:val="Footer"/>
        <w:tabs>
          <w:tab w:val="left" w:pos="720"/>
        </w:tabs>
        <w:jc w:val="center"/>
        <w:rPr>
          <w:noProof/>
          <w:lang w:val="sr-Cyrl-RS"/>
        </w:rPr>
      </w:pPr>
    </w:p>
    <w:p w:rsidR="006B39B8" w:rsidRPr="00631232" w:rsidRDefault="006B39B8" w:rsidP="00631232">
      <w:pPr>
        <w:pStyle w:val="Footer"/>
        <w:tabs>
          <w:tab w:val="left" w:pos="720"/>
        </w:tabs>
        <w:jc w:val="center"/>
        <w:rPr>
          <w:b/>
          <w:highlight w:val="yellow"/>
        </w:rPr>
      </w:pPr>
    </w:p>
    <w:p w:rsidR="00631232" w:rsidRPr="006B39B8" w:rsidRDefault="00631232" w:rsidP="00631232">
      <w:pPr>
        <w:pStyle w:val="Footer"/>
        <w:tabs>
          <w:tab w:val="left" w:pos="720"/>
        </w:tabs>
        <w:jc w:val="center"/>
        <w:rPr>
          <w:b/>
        </w:rPr>
      </w:pPr>
      <w:r w:rsidRPr="006B39B8">
        <w:rPr>
          <w:b/>
        </w:rPr>
        <w:t xml:space="preserve">ПРЕГОВАРАЧКИ ПОСТУПАК </w:t>
      </w:r>
      <w:proofErr w:type="gramStart"/>
      <w:r w:rsidRPr="006B39B8">
        <w:rPr>
          <w:b/>
        </w:rPr>
        <w:t xml:space="preserve">БЕЗ </w:t>
      </w:r>
      <w:r w:rsidR="004979CC" w:rsidRPr="006B39B8">
        <w:rPr>
          <w:b/>
        </w:rPr>
        <w:t xml:space="preserve"> </w:t>
      </w:r>
      <w:r w:rsidRPr="006B39B8">
        <w:rPr>
          <w:b/>
        </w:rPr>
        <w:t>ОБЈАВЉИВАЊА</w:t>
      </w:r>
      <w:proofErr w:type="gramEnd"/>
      <w:r w:rsidRPr="006B39B8">
        <w:rPr>
          <w:b/>
        </w:rPr>
        <w:t xml:space="preserve"> ПОЗИВА ЗА ПОДНОШЕЊЕ ПОНУДА</w:t>
      </w:r>
    </w:p>
    <w:p w:rsidR="00631232" w:rsidRPr="006B39B8" w:rsidRDefault="00631232" w:rsidP="00631232">
      <w:pPr>
        <w:pStyle w:val="Footer"/>
        <w:jc w:val="center"/>
        <w:rPr>
          <w:b/>
        </w:rPr>
      </w:pPr>
      <w:r w:rsidRPr="006B39B8">
        <w:rPr>
          <w:b/>
        </w:rPr>
        <w:t xml:space="preserve">БРОЈ </w:t>
      </w:r>
      <w:r w:rsidR="006B39B8" w:rsidRPr="006B39B8">
        <w:rPr>
          <w:b/>
          <w:lang w:val="sr-Cyrl-RS"/>
        </w:rPr>
        <w:t>214-17-</w:t>
      </w:r>
      <w:r w:rsidRPr="006B39B8">
        <w:rPr>
          <w:b/>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4F7010"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6B39B8" w:rsidRPr="006B39B8">
        <w:rPr>
          <w:b/>
          <w:noProof/>
          <w:lang w:val="sr-Cyrl-RS"/>
        </w:rPr>
        <w:t xml:space="preserve">новембар </w:t>
      </w:r>
      <w:r w:rsidR="002010F4" w:rsidRPr="006B39B8">
        <w:rPr>
          <w:b/>
          <w:noProof/>
        </w:rPr>
        <w:t>201</w:t>
      </w:r>
      <w:r w:rsidR="006B39B8" w:rsidRPr="006B39B8">
        <w:rPr>
          <w:b/>
          <w:noProof/>
          <w:lang w:val="sr-Cyrl-RS"/>
        </w:rPr>
        <w:t>7</w:t>
      </w:r>
      <w:r w:rsidR="004F7010" w:rsidRPr="006B39B8">
        <w:rPr>
          <w:b/>
          <w:noProof/>
        </w:rPr>
        <w:t>. година</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w:t>
      </w:r>
      <w:r w:rsidR="00CA7008">
        <w:rPr>
          <w:rFonts w:eastAsia="TimesNewRomanPSMT"/>
        </w:rPr>
        <w:t>14/15 и 68/15</w:t>
      </w:r>
      <w:r w:rsidRPr="00150683">
        <w:rPr>
          <w:rFonts w:eastAsia="TimesNewRomanPSMT"/>
        </w:rPr>
        <w:t xml:space="preserve">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A7008">
        <w:rPr>
          <w:rFonts w:eastAsia="TimesNewRomanPSMT"/>
          <w:lang w:val="sr-Cyrl-RS"/>
        </w:rPr>
        <w:t>86</w:t>
      </w:r>
      <w:r w:rsidRPr="00150683">
        <w:rPr>
          <w:rFonts w:eastAsia="TimesNewRomanPSMT"/>
        </w:rPr>
        <w:t>/201</w:t>
      </w:r>
      <w:r w:rsidR="00CA7008">
        <w:rPr>
          <w:rFonts w:eastAsia="TimesNewRomanPSMT"/>
          <w:lang w:val="sr-Cyrl-RS"/>
        </w:rPr>
        <w:t>5</w:t>
      </w:r>
      <w:r w:rsidRPr="00150683">
        <w:rPr>
          <w:rFonts w:eastAsia="TimesNewRomanPSMT"/>
        </w:rPr>
        <w:t xml:space="preserve">),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6B39B8" w:rsidRDefault="00631232" w:rsidP="006B39B8">
      <w:pPr>
        <w:pStyle w:val="Footer"/>
        <w:tabs>
          <w:tab w:val="left" w:pos="720"/>
        </w:tabs>
        <w:jc w:val="both"/>
        <w:rPr>
          <w:noProof/>
          <w:lang w:val="sr-Cyrl-RS"/>
        </w:rPr>
      </w:pPr>
      <w:r w:rsidRPr="006B39B8">
        <w:rPr>
          <w:b/>
          <w:noProof/>
        </w:rPr>
        <w:t xml:space="preserve">у </w:t>
      </w:r>
      <w:r w:rsidRPr="006B39B8">
        <w:rPr>
          <w:b/>
          <w:bCs/>
          <w:noProof/>
          <w:lang w:val="sr-Cyrl-CS"/>
        </w:rPr>
        <w:t>преговарачком поступку без објављивања позива за подношење понуда</w:t>
      </w:r>
      <w:r w:rsidRPr="006B39B8">
        <w:rPr>
          <w:b/>
          <w:noProof/>
        </w:rPr>
        <w:t xml:space="preserve"> јавне набавке </w:t>
      </w:r>
      <w:r w:rsidR="006B39B8" w:rsidRPr="006B39B8">
        <w:rPr>
          <w:b/>
          <w:noProof/>
          <w:lang w:val="sr-Cyrl-RS"/>
        </w:rPr>
        <w:t>услуга</w:t>
      </w:r>
      <w:r w:rsidRPr="006B39B8">
        <w:rPr>
          <w:b/>
          <w:noProof/>
        </w:rPr>
        <w:t xml:space="preserve"> бр </w:t>
      </w:r>
      <w:r w:rsidR="006B39B8" w:rsidRPr="006B39B8">
        <w:rPr>
          <w:b/>
          <w:noProof/>
          <w:lang w:val="sr-Cyrl-RS"/>
        </w:rPr>
        <w:t>214-17</w:t>
      </w:r>
      <w:r w:rsidRPr="006B39B8">
        <w:rPr>
          <w:b/>
          <w:noProof/>
        </w:rPr>
        <w:t xml:space="preserve">-П - </w:t>
      </w:r>
      <w:r w:rsidR="006B39B8" w:rsidRPr="006B39B8">
        <w:rPr>
          <w:noProof/>
          <w:lang w:val="sr-Cyrl-RS"/>
        </w:rPr>
        <w:t>Текуће одржавање објеката и круга Клиничког центра Војводине</w:t>
      </w:r>
    </w:p>
    <w:p w:rsidR="00631232" w:rsidRPr="00150683" w:rsidRDefault="00631232" w:rsidP="006B39B8">
      <w:pPr>
        <w:jc w:val="both"/>
        <w:rPr>
          <w:b/>
          <w:noProof/>
          <w:highlight w:val="yellow"/>
        </w:rPr>
      </w:pPr>
    </w:p>
    <w:p w:rsidR="000C3B23" w:rsidRPr="00F9313D" w:rsidRDefault="000C3B23" w:rsidP="000C3B23"/>
    <w:bookmarkEnd w:id="1"/>
    <w:bookmarkEnd w:id="2"/>
    <w:bookmarkEnd w:id="3"/>
    <w:bookmarkEnd w:id="4"/>
    <w:p w:rsidR="009651F9" w:rsidRPr="00F5078D" w:rsidRDefault="001366BB" w:rsidP="009C505A">
      <w:pPr>
        <w:jc w:val="both"/>
        <w:rPr>
          <w:rFonts w:eastAsia="TimesNewRomanPSMT"/>
        </w:rPr>
      </w:pPr>
      <w:r w:rsidRPr="00F5078D">
        <w:rPr>
          <w:rFonts w:eastAsia="TimesNewRomanPSMT"/>
        </w:rPr>
        <w:t>Конкурсна документација садржи:</w:t>
      </w:r>
    </w:p>
    <w:bookmarkStart w:id="5" w:name="_Toc354658139"/>
    <w:bookmarkStart w:id="6" w:name="_Toc354658271"/>
    <w:bookmarkStart w:id="7" w:name="_Toc354658305"/>
    <w:bookmarkStart w:id="8" w:name="_Toc354658399"/>
    <w:bookmarkStart w:id="9" w:name="_Toc389031640"/>
    <w:p w:rsidR="00F5078D" w:rsidRPr="00F5078D" w:rsidRDefault="00F627E9">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r w:rsidRPr="00F5078D">
        <w:rPr>
          <w:rFonts w:ascii="Times New Roman" w:hAnsi="Times New Roman" w:cs="Times New Roman"/>
          <w:b w:val="0"/>
          <w:noProof/>
          <w:sz w:val="24"/>
          <w:szCs w:val="24"/>
        </w:rPr>
        <w:fldChar w:fldCharType="begin"/>
      </w:r>
      <w:r w:rsidR="000C6857" w:rsidRPr="00F5078D">
        <w:rPr>
          <w:rFonts w:ascii="Times New Roman" w:hAnsi="Times New Roman" w:cs="Times New Roman"/>
          <w:b w:val="0"/>
          <w:noProof/>
          <w:sz w:val="24"/>
          <w:szCs w:val="24"/>
        </w:rPr>
        <w:instrText xml:space="preserve"> TOC \o "1-1" \h \z \u </w:instrText>
      </w:r>
      <w:r w:rsidRPr="00F5078D">
        <w:rPr>
          <w:rFonts w:ascii="Times New Roman" w:hAnsi="Times New Roman" w:cs="Times New Roman"/>
          <w:b w:val="0"/>
          <w:noProof/>
          <w:sz w:val="24"/>
          <w:szCs w:val="24"/>
        </w:rPr>
        <w:fldChar w:fldCharType="separate"/>
      </w:r>
      <w:hyperlink w:anchor="_Toc499032345" w:history="1">
        <w:r w:rsidR="00F5078D" w:rsidRPr="00F5078D">
          <w:rPr>
            <w:rStyle w:val="Hyperlink"/>
            <w:rFonts w:ascii="Times New Roman" w:hAnsi="Times New Roman" w:cs="Times New Roman"/>
            <w:b w:val="0"/>
            <w:noProof/>
          </w:rPr>
          <w:t>1.</w:t>
        </w:r>
        <w:r w:rsidR="00F5078D" w:rsidRPr="00F5078D">
          <w:rPr>
            <w:rFonts w:ascii="Times New Roman" w:eastAsiaTheme="minorEastAsia" w:hAnsi="Times New Roman" w:cs="Times New Roman"/>
            <w:b w:val="0"/>
            <w:bCs w:val="0"/>
            <w:caps w:val="0"/>
            <w:noProof/>
            <w:sz w:val="22"/>
            <w:szCs w:val="22"/>
            <w:lang w:val="sr-Latn-RS" w:eastAsia="sr-Latn-RS"/>
          </w:rPr>
          <w:tab/>
        </w:r>
        <w:r w:rsidR="00F5078D" w:rsidRPr="00F5078D">
          <w:rPr>
            <w:rStyle w:val="Hyperlink"/>
            <w:rFonts w:ascii="Times New Roman" w:hAnsi="Times New Roman" w:cs="Times New Roman"/>
            <w:b w:val="0"/>
            <w:noProof/>
          </w:rPr>
          <w:t>ОПШТИ ПОДАЦИ О НАБАВЦИ</w:t>
        </w:r>
        <w:r w:rsidR="00F5078D" w:rsidRPr="00F5078D">
          <w:rPr>
            <w:rFonts w:ascii="Times New Roman" w:hAnsi="Times New Roman" w:cs="Times New Roman"/>
            <w:b w:val="0"/>
            <w:noProof/>
            <w:webHidden/>
          </w:rPr>
          <w:tab/>
        </w:r>
        <w:r w:rsidR="00F5078D" w:rsidRPr="00F5078D">
          <w:rPr>
            <w:rFonts w:ascii="Times New Roman" w:hAnsi="Times New Roman" w:cs="Times New Roman"/>
            <w:b w:val="0"/>
            <w:noProof/>
            <w:webHidden/>
          </w:rPr>
          <w:fldChar w:fldCharType="begin"/>
        </w:r>
        <w:r w:rsidR="00F5078D" w:rsidRPr="00F5078D">
          <w:rPr>
            <w:rFonts w:ascii="Times New Roman" w:hAnsi="Times New Roman" w:cs="Times New Roman"/>
            <w:b w:val="0"/>
            <w:noProof/>
            <w:webHidden/>
          </w:rPr>
          <w:instrText xml:space="preserve"> PAGEREF _Toc499032345 \h </w:instrText>
        </w:r>
        <w:r w:rsidR="00F5078D" w:rsidRPr="00F5078D">
          <w:rPr>
            <w:rFonts w:ascii="Times New Roman" w:hAnsi="Times New Roman" w:cs="Times New Roman"/>
            <w:b w:val="0"/>
            <w:noProof/>
            <w:webHidden/>
          </w:rPr>
        </w:r>
        <w:r w:rsidR="00F5078D" w:rsidRPr="00F5078D">
          <w:rPr>
            <w:rFonts w:ascii="Times New Roman" w:hAnsi="Times New Roman" w:cs="Times New Roman"/>
            <w:b w:val="0"/>
            <w:noProof/>
            <w:webHidden/>
          </w:rPr>
          <w:fldChar w:fldCharType="separate"/>
        </w:r>
        <w:r w:rsidR="00F5078D">
          <w:rPr>
            <w:rFonts w:ascii="Times New Roman" w:hAnsi="Times New Roman" w:cs="Times New Roman"/>
            <w:b w:val="0"/>
            <w:noProof/>
            <w:webHidden/>
          </w:rPr>
          <w:t>3</w:t>
        </w:r>
        <w:r w:rsidR="00F5078D"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46" w:history="1">
        <w:r w:rsidRPr="00F5078D">
          <w:rPr>
            <w:rStyle w:val="Hyperlink"/>
            <w:rFonts w:ascii="Times New Roman" w:hAnsi="Times New Roman" w:cs="Times New Roman"/>
            <w:b w:val="0"/>
            <w:noProof/>
          </w:rPr>
          <w:t>2.</w:t>
        </w:r>
        <w:r w:rsidRPr="00F5078D">
          <w:rPr>
            <w:rFonts w:ascii="Times New Roman" w:eastAsiaTheme="minorEastAsia" w:hAnsi="Times New Roman" w:cs="Times New Roman"/>
            <w:b w:val="0"/>
            <w:bCs w:val="0"/>
            <w:caps w:val="0"/>
            <w:noProof/>
            <w:sz w:val="22"/>
            <w:szCs w:val="22"/>
            <w:lang w:val="sr-Latn-RS" w:eastAsia="sr-Latn-RS"/>
          </w:rPr>
          <w:tab/>
        </w:r>
        <w:r w:rsidRPr="00F5078D">
          <w:rPr>
            <w:rStyle w:val="Hyperlink"/>
            <w:rFonts w:ascii="Times New Roman" w:hAnsi="Times New Roman" w:cs="Times New Roman"/>
            <w:b w:val="0"/>
            <w:noProof/>
          </w:rPr>
          <w:t>ПОДАЦИ О ПРЕДМЕТУ ЈАВНЕ НАБАВКЕ</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_Toc499032346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4</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47" w:history="1">
        <w:r w:rsidRPr="00F5078D">
          <w:rPr>
            <w:rStyle w:val="Hyperlink"/>
            <w:rFonts w:ascii="Times New Roman" w:hAnsi="Times New Roman" w:cs="Times New Roman"/>
            <w:b w:val="0"/>
            <w:noProof/>
          </w:rPr>
          <w:t>3.</w:t>
        </w:r>
        <w:r w:rsidRPr="00F5078D">
          <w:rPr>
            <w:rFonts w:ascii="Times New Roman" w:eastAsiaTheme="minorEastAsia" w:hAnsi="Times New Roman" w:cs="Times New Roman"/>
            <w:b w:val="0"/>
            <w:bCs w:val="0"/>
            <w:caps w:val="0"/>
            <w:noProof/>
            <w:sz w:val="22"/>
            <w:szCs w:val="22"/>
            <w:lang w:val="sr-Latn-RS" w:eastAsia="sr-Latn-RS"/>
          </w:rPr>
          <w:tab/>
        </w:r>
        <w:r w:rsidRPr="00F5078D">
          <w:rPr>
            <w:rStyle w:val="Hyperlink"/>
            <w:rFonts w:ascii="Times New Roman" w:hAnsi="Times New Roman" w:cs="Times New Roman"/>
            <w:b w:val="0"/>
            <w:noProof/>
          </w:rPr>
          <w:t>ОПИС ПРЕДМЕТА ЈАВНЕ НАБАВКЕ</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_Toc499032347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5</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48" w:history="1">
        <w:r w:rsidRPr="00F5078D">
          <w:rPr>
            <w:rStyle w:val="Hyperlink"/>
            <w:rFonts w:ascii="Times New Roman" w:hAnsi="Times New Roman" w:cs="Times New Roman"/>
            <w:b w:val="0"/>
            <w:noProof/>
            <w:lang w:val="sr-Latn-CS"/>
          </w:rPr>
          <w:t>4.</w:t>
        </w:r>
        <w:r w:rsidRPr="00F5078D">
          <w:rPr>
            <w:rFonts w:ascii="Times New Roman" w:eastAsiaTheme="minorEastAsia" w:hAnsi="Times New Roman" w:cs="Times New Roman"/>
            <w:b w:val="0"/>
            <w:bCs w:val="0"/>
            <w:caps w:val="0"/>
            <w:noProof/>
            <w:sz w:val="22"/>
            <w:szCs w:val="22"/>
            <w:lang w:val="sr-Latn-RS" w:eastAsia="sr-Latn-RS"/>
          </w:rPr>
          <w:tab/>
        </w:r>
        <w:r w:rsidRPr="00F5078D">
          <w:rPr>
            <w:rStyle w:val="Hyperlink"/>
            <w:rFonts w:ascii="Times New Roman" w:hAnsi="Times New Roman" w:cs="Times New Roman"/>
            <w:b w:val="0"/>
            <w:noProof/>
          </w:rPr>
          <w:t>УСЛОВИ ЗА УЧЕШЋЕ У ПОСТУПКУ ЈАВНЕ НАБАВКЕ</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_Toc499032348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7</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49" w:history="1">
        <w:r w:rsidRPr="00F5078D">
          <w:rPr>
            <w:rStyle w:val="Hyperlink"/>
            <w:rFonts w:ascii="Times New Roman" w:hAnsi="Times New Roman" w:cs="Times New Roman"/>
            <w:b w:val="0"/>
            <w:noProof/>
            <w:lang w:val="sr-Latn-CS"/>
          </w:rPr>
          <w:t>5.</w:t>
        </w:r>
        <w:r w:rsidRPr="00F5078D">
          <w:rPr>
            <w:rFonts w:ascii="Times New Roman" w:eastAsiaTheme="minorEastAsia" w:hAnsi="Times New Roman" w:cs="Times New Roman"/>
            <w:b w:val="0"/>
            <w:bCs w:val="0"/>
            <w:caps w:val="0"/>
            <w:noProof/>
            <w:sz w:val="22"/>
            <w:szCs w:val="22"/>
            <w:lang w:val="sr-Latn-RS" w:eastAsia="sr-Latn-RS"/>
          </w:rPr>
          <w:tab/>
        </w:r>
        <w:r w:rsidRPr="00F5078D">
          <w:rPr>
            <w:rStyle w:val="Hyperlink"/>
            <w:rFonts w:ascii="Times New Roman" w:hAnsi="Times New Roman" w:cs="Times New Roman"/>
            <w:b w:val="0"/>
            <w:noProof/>
          </w:rPr>
          <w:t>ЕЛЕМЕНТИ УГОВОРА О КОЈИМА ЋЕ СЕ ПРЕГОВАРАТИ</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_Toc499032349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12</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50" w:history="1">
        <w:r w:rsidRPr="00F5078D">
          <w:rPr>
            <w:rStyle w:val="Hyperlink"/>
            <w:rFonts w:ascii="Times New Roman" w:hAnsi="Times New Roman" w:cs="Times New Roman"/>
            <w:b w:val="0"/>
            <w:noProof/>
          </w:rPr>
          <w:t>6.</w:t>
        </w:r>
        <w:r w:rsidRPr="00F5078D">
          <w:rPr>
            <w:rFonts w:ascii="Times New Roman" w:eastAsiaTheme="minorEastAsia" w:hAnsi="Times New Roman" w:cs="Times New Roman"/>
            <w:b w:val="0"/>
            <w:bCs w:val="0"/>
            <w:caps w:val="0"/>
            <w:noProof/>
            <w:sz w:val="22"/>
            <w:szCs w:val="22"/>
            <w:lang w:val="sr-Latn-RS" w:eastAsia="sr-Latn-RS"/>
          </w:rPr>
          <w:tab/>
        </w:r>
        <w:r w:rsidRPr="00F5078D">
          <w:rPr>
            <w:rStyle w:val="Hyperlink"/>
            <w:rFonts w:ascii="Times New Roman" w:hAnsi="Times New Roman" w:cs="Times New Roman"/>
            <w:b w:val="0"/>
            <w:noProof/>
          </w:rPr>
          <w:t>ПОТВРДА О ИЗВРШЕНОЈ УСЛУЗИ</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_Toc499032350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13</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51" w:history="1">
        <w:r w:rsidRPr="00F5078D">
          <w:rPr>
            <w:rStyle w:val="Hyperlink"/>
            <w:rFonts w:ascii="Times New Roman" w:hAnsi="Times New Roman" w:cs="Times New Roman"/>
            <w:b w:val="0"/>
            <w:noProof/>
          </w:rPr>
          <w:t>7.</w:t>
        </w:r>
        <w:r w:rsidRPr="00F5078D">
          <w:rPr>
            <w:rFonts w:ascii="Times New Roman" w:eastAsiaTheme="minorEastAsia" w:hAnsi="Times New Roman" w:cs="Times New Roman"/>
            <w:b w:val="0"/>
            <w:bCs w:val="0"/>
            <w:caps w:val="0"/>
            <w:noProof/>
            <w:sz w:val="22"/>
            <w:szCs w:val="22"/>
            <w:lang w:val="sr-Latn-RS" w:eastAsia="sr-Latn-RS"/>
          </w:rPr>
          <w:tab/>
        </w:r>
        <w:r w:rsidRPr="00F5078D">
          <w:rPr>
            <w:rStyle w:val="Hyperlink"/>
            <w:rFonts w:ascii="Times New Roman" w:hAnsi="Times New Roman" w:cs="Times New Roman"/>
            <w:b w:val="0"/>
            <w:noProof/>
          </w:rPr>
          <w:t>УПУТСТВО ПОНУЂАЧИМА КАКО ДА САЧИНЕ ПОНУДУ</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_Toc499032351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14</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52" w:history="1">
        <w:r w:rsidRPr="00F5078D">
          <w:rPr>
            <w:rStyle w:val="Hyperlink"/>
            <w:rFonts w:ascii="Times New Roman" w:hAnsi="Times New Roman" w:cs="Times New Roman"/>
            <w:b w:val="0"/>
            <w:noProof/>
          </w:rPr>
          <w:t>8.</w:t>
        </w:r>
        <w:r w:rsidRPr="00F5078D">
          <w:rPr>
            <w:rFonts w:ascii="Times New Roman" w:eastAsiaTheme="minorEastAsia" w:hAnsi="Times New Roman" w:cs="Times New Roman"/>
            <w:b w:val="0"/>
            <w:bCs w:val="0"/>
            <w:caps w:val="0"/>
            <w:noProof/>
            <w:sz w:val="22"/>
            <w:szCs w:val="22"/>
            <w:lang w:val="sr-Latn-RS" w:eastAsia="sr-Latn-RS"/>
          </w:rPr>
          <w:tab/>
        </w:r>
        <w:r w:rsidRPr="00F5078D">
          <w:rPr>
            <w:rStyle w:val="Hyperlink"/>
            <w:rFonts w:ascii="Times New Roman" w:hAnsi="Times New Roman" w:cs="Times New Roman"/>
            <w:b w:val="0"/>
            <w:noProof/>
          </w:rPr>
          <w:t>МОДЕЛ УГОВОРА</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_Toc499032352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26</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69" w:history="1">
        <w:r w:rsidRPr="00F5078D">
          <w:rPr>
            <w:rStyle w:val="Hyperlink"/>
            <w:rFonts w:ascii="Times New Roman" w:hAnsi="Times New Roman" w:cs="Times New Roman"/>
            <w:b w:val="0"/>
            <w:noProof/>
          </w:rPr>
          <w:t>9.</w:t>
        </w:r>
        <w:r w:rsidRPr="00F5078D">
          <w:rPr>
            <w:rFonts w:ascii="Times New Roman" w:eastAsiaTheme="minorEastAsia" w:hAnsi="Times New Roman" w:cs="Times New Roman"/>
            <w:b w:val="0"/>
            <w:bCs w:val="0"/>
            <w:caps w:val="0"/>
            <w:noProof/>
            <w:sz w:val="22"/>
            <w:szCs w:val="22"/>
            <w:lang w:val="sr-Latn-RS" w:eastAsia="sr-Latn-RS"/>
          </w:rPr>
          <w:tab/>
        </w:r>
        <w:r w:rsidRPr="00F5078D">
          <w:rPr>
            <w:rStyle w:val="Hyperlink"/>
            <w:rFonts w:ascii="Times New Roman" w:hAnsi="Times New Roman" w:cs="Times New Roman"/>
            <w:b w:val="0"/>
            <w:noProof/>
          </w:rPr>
          <w:t>ИЗЈАВА О НЕЗАВИСНОЈ ПОНУДИ</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_Toc499032369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31</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70" w:history="1">
        <w:r w:rsidRPr="00F5078D">
          <w:rPr>
            <w:rStyle w:val="Hyperlink"/>
            <w:rFonts w:ascii="Times New Roman" w:hAnsi="Times New Roman" w:cs="Times New Roman"/>
            <w:b w:val="0"/>
            <w:noProof/>
          </w:rPr>
          <w:t>10.</w:t>
        </w:r>
        <w:r w:rsidRPr="00F5078D">
          <w:rPr>
            <w:rFonts w:ascii="Times New Roman" w:eastAsiaTheme="minorEastAsia" w:hAnsi="Times New Roman" w:cs="Times New Roman"/>
            <w:b w:val="0"/>
            <w:bCs w:val="0"/>
            <w:caps w:val="0"/>
            <w:noProof/>
            <w:sz w:val="22"/>
            <w:szCs w:val="22"/>
            <w:lang w:val="sr-Latn-RS" w:eastAsia="sr-Latn-RS"/>
          </w:rPr>
          <w:tab/>
        </w:r>
        <w:r w:rsidRPr="00F5078D">
          <w:rPr>
            <w:rStyle w:val="Hyperlink"/>
            <w:rFonts w:ascii="Times New Roman" w:hAnsi="Times New Roman" w:cs="Times New Roman"/>
            <w:b w:val="0"/>
            <w:noProof/>
          </w:rPr>
          <w:t>ОБРАЗАЦ ИЗЈАВЕ О ПОШТОВАЊУ ОБАВЕЗА</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_Toc499032370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32</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71" w:history="1">
        <w:r w:rsidRPr="00F5078D">
          <w:rPr>
            <w:rStyle w:val="Hyperlink"/>
            <w:rFonts w:ascii="Times New Roman" w:hAnsi="Times New Roman" w:cs="Times New Roman"/>
            <w:b w:val="0"/>
            <w:noProof/>
          </w:rPr>
          <w:t>11.</w:t>
        </w:r>
        <w:r w:rsidRPr="00F5078D">
          <w:rPr>
            <w:rFonts w:ascii="Times New Roman" w:eastAsiaTheme="minorEastAsia" w:hAnsi="Times New Roman" w:cs="Times New Roman"/>
            <w:b w:val="0"/>
            <w:bCs w:val="0"/>
            <w:caps w:val="0"/>
            <w:noProof/>
            <w:sz w:val="22"/>
            <w:szCs w:val="22"/>
            <w:lang w:val="sr-Latn-RS" w:eastAsia="sr-Latn-RS"/>
          </w:rPr>
          <w:tab/>
        </w:r>
        <w:r w:rsidRPr="00F5078D">
          <w:rPr>
            <w:rStyle w:val="Hyperlink"/>
            <w:rFonts w:ascii="Times New Roman" w:hAnsi="Times New Roman" w:cs="Times New Roman"/>
            <w:b w:val="0"/>
            <w:noProof/>
          </w:rPr>
          <w:t>ОБРАЗАЦ СТРУКТУРЕ ПОНУЂЕНЕ ЦЕНЕ</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_Toc499032371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33</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Style w:val="Hyperlink"/>
          <w:rFonts w:ascii="Times New Roman" w:hAnsi="Times New Roman" w:cs="Times New Roman"/>
          <w:b w:val="0"/>
          <w:noProof/>
          <w:lang w:val="sr-Cyrl-RS"/>
        </w:rPr>
      </w:pPr>
      <w:hyperlink w:anchor="_Toc499032372" w:history="1">
        <w:r w:rsidRPr="00F5078D">
          <w:rPr>
            <w:rStyle w:val="Hyperlink"/>
            <w:rFonts w:ascii="Times New Roman" w:hAnsi="Times New Roman" w:cs="Times New Roman"/>
            <w:b w:val="0"/>
            <w:noProof/>
          </w:rPr>
          <w:t>12.</w:t>
        </w:r>
        <w:r w:rsidRPr="00F5078D">
          <w:rPr>
            <w:rFonts w:ascii="Times New Roman" w:eastAsiaTheme="minorEastAsia" w:hAnsi="Times New Roman" w:cs="Times New Roman"/>
            <w:b w:val="0"/>
            <w:bCs w:val="0"/>
            <w:caps w:val="0"/>
            <w:noProof/>
            <w:lang w:val="sr-Latn-RS" w:eastAsia="sr-Latn-RS"/>
          </w:rPr>
          <w:tab/>
        </w:r>
        <w:r w:rsidRPr="00F5078D">
          <w:rPr>
            <w:rStyle w:val="Hyperlink"/>
            <w:rFonts w:ascii="Times New Roman" w:hAnsi="Times New Roman" w:cs="Times New Roman"/>
            <w:b w:val="0"/>
            <w:noProof/>
          </w:rPr>
          <w:t>ОБРАЗАЦ ТРОШКОВА ПРИПРЕМЕ ПОНУДЕ</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_Toc499032372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34</w:t>
        </w:r>
        <w:r w:rsidRPr="00F5078D">
          <w:rPr>
            <w:rFonts w:ascii="Times New Roman" w:hAnsi="Times New Roman" w:cs="Times New Roman"/>
            <w:b w:val="0"/>
            <w:noProof/>
            <w:webHidden/>
          </w:rPr>
          <w:fldChar w:fldCharType="end"/>
        </w:r>
      </w:hyperlink>
    </w:p>
    <w:p w:rsidR="00F5078D" w:rsidRPr="00F5078D" w:rsidRDefault="00F5078D" w:rsidP="00F5078D">
      <w:pPr>
        <w:rPr>
          <w:rFonts w:eastAsiaTheme="minorEastAsia"/>
          <w:noProof/>
          <w:sz w:val="20"/>
          <w:szCs w:val="20"/>
          <w:lang w:val="sr-Cyrl-RS"/>
        </w:rPr>
      </w:pPr>
      <w:r w:rsidRPr="00F5078D">
        <w:rPr>
          <w:rFonts w:eastAsiaTheme="minorEastAsia"/>
          <w:noProof/>
          <w:sz w:val="20"/>
          <w:szCs w:val="20"/>
          <w:lang w:val="sr-Cyrl-RS"/>
        </w:rPr>
        <w:t xml:space="preserve">13. </w:t>
      </w:r>
      <w:r>
        <w:rPr>
          <w:rFonts w:eastAsiaTheme="minorEastAsia"/>
          <w:noProof/>
          <w:sz w:val="20"/>
          <w:szCs w:val="20"/>
          <w:lang w:val="sr-Cyrl-RS"/>
        </w:rPr>
        <w:t xml:space="preserve">    </w:t>
      </w:r>
      <w:r w:rsidRPr="00F5078D">
        <w:rPr>
          <w:rFonts w:eastAsiaTheme="minorEastAsia"/>
          <w:noProof/>
          <w:sz w:val="20"/>
          <w:szCs w:val="20"/>
          <w:lang w:val="sr-Cyrl-RS"/>
        </w:rPr>
        <w:t>О</w:t>
      </w:r>
      <w:r>
        <w:rPr>
          <w:rFonts w:eastAsiaTheme="minorEastAsia"/>
          <w:noProof/>
          <w:sz w:val="20"/>
          <w:szCs w:val="20"/>
          <w:lang w:val="sr-Cyrl-RS"/>
        </w:rPr>
        <w:t>Б</w:t>
      </w:r>
      <w:r w:rsidRPr="00F5078D">
        <w:rPr>
          <w:rFonts w:eastAsiaTheme="minorEastAsia"/>
          <w:noProof/>
          <w:sz w:val="20"/>
          <w:szCs w:val="20"/>
          <w:lang w:val="sr-Cyrl-RS"/>
        </w:rPr>
        <w:t>РАЗАЦ ПОНУДЕ ..............................................................................................................</w:t>
      </w:r>
      <w:r>
        <w:rPr>
          <w:rFonts w:eastAsiaTheme="minorEastAsia"/>
          <w:noProof/>
          <w:sz w:val="20"/>
          <w:szCs w:val="20"/>
          <w:lang w:val="sr-Cyrl-RS"/>
        </w:rPr>
        <w:t>...................35</w:t>
      </w:r>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73" w:history="1">
        <w:r w:rsidRPr="00F5078D">
          <w:rPr>
            <w:rStyle w:val="Hyperlink"/>
            <w:rFonts w:ascii="Times New Roman" w:hAnsi="Times New Roman" w:cs="Times New Roman"/>
            <w:b w:val="0"/>
            <w:noProof/>
          </w:rPr>
          <w:t>ОПШТИ ПОДАЦИ О ПОНУЂАЧУ ИЗ ГРУПЕ ПОНУЂАЧА</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_Toc499032373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51</w:t>
        </w:r>
        <w:r w:rsidRPr="00F5078D">
          <w:rPr>
            <w:rFonts w:ascii="Times New Roman" w:hAnsi="Times New Roman" w:cs="Times New Roman"/>
            <w:b w:val="0"/>
            <w:noProof/>
            <w:webHidden/>
          </w:rPr>
          <w:fldChar w:fldCharType="end"/>
        </w:r>
      </w:hyperlink>
    </w:p>
    <w:p w:rsidR="00F5078D" w:rsidRPr="00F5078D" w:rsidRDefault="00F5078D">
      <w:pPr>
        <w:pStyle w:val="TOC1"/>
        <w:tabs>
          <w:tab w:val="left" w:pos="480"/>
          <w:tab w:val="right" w:leader="dot" w:pos="9060"/>
        </w:tabs>
        <w:rPr>
          <w:rFonts w:ascii="Times New Roman" w:eastAsiaTheme="minorEastAsia" w:hAnsi="Times New Roman" w:cs="Times New Roman"/>
          <w:b w:val="0"/>
          <w:bCs w:val="0"/>
          <w:caps w:val="0"/>
          <w:noProof/>
          <w:sz w:val="22"/>
          <w:szCs w:val="22"/>
          <w:lang w:val="sr-Latn-RS" w:eastAsia="sr-Latn-RS"/>
        </w:rPr>
      </w:pPr>
      <w:hyperlink w:anchor="_Toc499032374" w:history="1">
        <w:r w:rsidRPr="00F5078D">
          <w:rPr>
            <w:rStyle w:val="Hyperlink"/>
            <w:rFonts w:ascii="Times New Roman" w:hAnsi="Times New Roman" w:cs="Times New Roman"/>
            <w:b w:val="0"/>
            <w:noProof/>
          </w:rPr>
          <w:t>ОПШТИ ПОДАЦИ О ПОДИЗВОЂАЧИМА</w:t>
        </w:r>
        <w:r w:rsidRPr="00F5078D">
          <w:rPr>
            <w:rFonts w:ascii="Times New Roman" w:hAnsi="Times New Roman" w:cs="Times New Roman"/>
            <w:b w:val="0"/>
            <w:noProof/>
            <w:webHidden/>
          </w:rPr>
          <w:tab/>
        </w:r>
        <w:r w:rsidRPr="00F5078D">
          <w:rPr>
            <w:rFonts w:ascii="Times New Roman" w:hAnsi="Times New Roman" w:cs="Times New Roman"/>
            <w:b w:val="0"/>
            <w:noProof/>
            <w:webHidden/>
          </w:rPr>
          <w:fldChar w:fldCharType="begin"/>
        </w:r>
        <w:r w:rsidRPr="00F5078D">
          <w:rPr>
            <w:rFonts w:ascii="Times New Roman" w:hAnsi="Times New Roman" w:cs="Times New Roman"/>
            <w:b w:val="0"/>
            <w:noProof/>
            <w:webHidden/>
          </w:rPr>
          <w:instrText xml:space="preserve"> PAGEREF _Toc499032374 \h </w:instrText>
        </w:r>
        <w:r w:rsidRPr="00F5078D">
          <w:rPr>
            <w:rFonts w:ascii="Times New Roman" w:hAnsi="Times New Roman" w:cs="Times New Roman"/>
            <w:b w:val="0"/>
            <w:noProof/>
            <w:webHidden/>
          </w:rPr>
        </w:r>
        <w:r w:rsidRPr="00F5078D">
          <w:rPr>
            <w:rFonts w:ascii="Times New Roman" w:hAnsi="Times New Roman" w:cs="Times New Roman"/>
            <w:b w:val="0"/>
            <w:noProof/>
            <w:webHidden/>
          </w:rPr>
          <w:fldChar w:fldCharType="separate"/>
        </w:r>
        <w:r>
          <w:rPr>
            <w:rFonts w:ascii="Times New Roman" w:hAnsi="Times New Roman" w:cs="Times New Roman"/>
            <w:b w:val="0"/>
            <w:noProof/>
            <w:webHidden/>
          </w:rPr>
          <w:t>52</w:t>
        </w:r>
        <w:r w:rsidRPr="00F5078D">
          <w:rPr>
            <w:rFonts w:ascii="Times New Roman" w:hAnsi="Times New Roman" w:cs="Times New Roman"/>
            <w:b w:val="0"/>
            <w:noProof/>
            <w:webHidden/>
          </w:rPr>
          <w:fldChar w:fldCharType="end"/>
        </w:r>
      </w:hyperlink>
    </w:p>
    <w:p w:rsidR="00D13E67" w:rsidRPr="00F5078D" w:rsidRDefault="00F627E9">
      <w:pPr>
        <w:rPr>
          <w:b/>
          <w:bCs/>
          <w:noProof/>
          <w:lang w:val="hr-HR"/>
        </w:rPr>
      </w:pPr>
      <w:r w:rsidRPr="00F5078D">
        <w:rPr>
          <w:noProof/>
        </w:rPr>
        <w:fldChar w:fldCharType="end"/>
      </w:r>
      <w:r w:rsidR="00D13E67" w:rsidRPr="00F5078D">
        <w:rPr>
          <w:noProof/>
        </w:rPr>
        <w:br w:type="page"/>
      </w:r>
      <w:bookmarkStart w:id="10" w:name="_GoBack"/>
      <w:bookmarkEnd w:id="10"/>
    </w:p>
    <w:p w:rsidR="002D5B2C" w:rsidRPr="003A53BD" w:rsidRDefault="002D5B2C" w:rsidP="00640C2A">
      <w:pPr>
        <w:pStyle w:val="Heading1"/>
        <w:numPr>
          <w:ilvl w:val="0"/>
          <w:numId w:val="8"/>
        </w:numPr>
        <w:jc w:val="center"/>
        <w:rPr>
          <w:sz w:val="28"/>
          <w:szCs w:val="28"/>
        </w:rPr>
      </w:pPr>
      <w:bookmarkStart w:id="11" w:name="_Toc499032345"/>
      <w:r w:rsidRPr="003A53BD">
        <w:rPr>
          <w:sz w:val="28"/>
          <w:szCs w:val="28"/>
        </w:rPr>
        <w:lastRenderedPageBreak/>
        <w:t>ОПШТИ ПОДАЦИ О НАБАВЦИ</w:t>
      </w:r>
      <w:bookmarkEnd w:id="5"/>
      <w:bookmarkEnd w:id="6"/>
      <w:bookmarkEnd w:id="7"/>
      <w:bookmarkEnd w:id="8"/>
      <w:bookmarkEnd w:id="9"/>
      <w:bookmarkEnd w:id="11"/>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FC24BA">
        <w:tc>
          <w:tcPr>
            <w:tcW w:w="4643" w:type="dxa"/>
            <w:vAlign w:val="center"/>
          </w:tcPr>
          <w:p w:rsidR="002D5B2C" w:rsidRPr="001366BB" w:rsidRDefault="002D5B2C" w:rsidP="002D5B2C">
            <w:pPr>
              <w:rPr>
                <w:b/>
                <w:noProof/>
              </w:rPr>
            </w:pPr>
            <w:r w:rsidRPr="001366BB">
              <w:rPr>
                <w:b/>
                <w:noProof/>
              </w:rPr>
              <w:t>Наручилац</w:t>
            </w:r>
          </w:p>
        </w:tc>
        <w:tc>
          <w:tcPr>
            <w:tcW w:w="4643"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FC24BA">
        <w:tc>
          <w:tcPr>
            <w:tcW w:w="4643" w:type="dxa"/>
          </w:tcPr>
          <w:p w:rsidR="002D5B2C" w:rsidRPr="001366BB" w:rsidRDefault="002D5B2C" w:rsidP="002D5B2C">
            <w:pPr>
              <w:rPr>
                <w:b/>
                <w:noProof/>
              </w:rPr>
            </w:pPr>
            <w:r w:rsidRPr="001366BB">
              <w:rPr>
                <w:b/>
                <w:noProof/>
              </w:rPr>
              <w:t>Врста поступка</w:t>
            </w:r>
          </w:p>
        </w:tc>
        <w:tc>
          <w:tcPr>
            <w:tcW w:w="4643" w:type="dxa"/>
          </w:tcPr>
          <w:p w:rsidR="00631232" w:rsidRPr="00FC24BA" w:rsidRDefault="00631232" w:rsidP="00631232">
            <w:pPr>
              <w:jc w:val="both"/>
            </w:pPr>
            <w:r w:rsidRPr="00FC24BA">
              <w:t xml:space="preserve">Предметна јавна набавка се спроводи у у </w:t>
            </w:r>
            <w:r w:rsidRPr="00FC24BA">
              <w:rPr>
                <w:lang w:val="sr-Cyrl-CS"/>
              </w:rPr>
              <w:t xml:space="preserve">преговарачком поступку без објављивања позива за подношење понуда, </w:t>
            </w:r>
            <w:r w:rsidRPr="00FC24BA">
              <w:t xml:space="preserve">у складу са Законом и подзаконским актима којима се уређују јавне набавке. </w:t>
            </w:r>
          </w:p>
          <w:p w:rsidR="00631232" w:rsidRPr="00FC24BA" w:rsidRDefault="00631232" w:rsidP="00631232">
            <w:pPr>
              <w:jc w:val="both"/>
            </w:pPr>
            <w:r w:rsidRPr="00FC24BA">
              <w:t>Основ за примену преговарачког поступка са објављивањем позива за подношење понуда:</w:t>
            </w:r>
          </w:p>
          <w:p w:rsidR="00631232" w:rsidRPr="00FC24BA" w:rsidRDefault="00631232" w:rsidP="00631232">
            <w:pPr>
              <w:jc w:val="both"/>
              <w:rPr>
                <w:lang w:val="en-US"/>
              </w:rPr>
            </w:pPr>
            <w:r w:rsidRPr="00FC24BA">
              <w:rPr>
                <w:b/>
                <w:lang w:val="en-US"/>
              </w:rPr>
              <w:t>1)</w:t>
            </w:r>
            <w:r w:rsidRPr="00FC24BA">
              <w:rPr>
                <w:lang w:val="en-US"/>
              </w:rPr>
              <w:t>ако у отвореном, односно рестриктивном поступку није добио ниједну понуду,</w:t>
            </w:r>
            <w:r w:rsidRPr="00FC24BA">
              <w:t xml:space="preserve"> </w:t>
            </w:r>
            <w:r w:rsidRPr="00FC24BA">
              <w:rPr>
                <w:lang w:val="en-US"/>
              </w:rPr>
              <w:t>односно ниједну пријаву или су све понуде неодговарајуће, под условом да се првобитно</w:t>
            </w:r>
            <w:r w:rsidRPr="00FC24BA">
              <w:t xml:space="preserve"> </w:t>
            </w:r>
            <w:r w:rsidRPr="00FC24BA">
              <w:rPr>
                <w:lang w:val="en-US"/>
              </w:rPr>
              <w:t>одређен предмет јавне набавке и услови за учешће у поступку, техничке спецификације и</w:t>
            </w:r>
            <w:r w:rsidRPr="00FC24BA">
              <w:t xml:space="preserve"> </w:t>
            </w:r>
            <w:r w:rsidRPr="00FC24BA">
              <w:rPr>
                <w:lang w:val="en-US"/>
              </w:rPr>
              <w:t>критеријуми за доделу уговора не мењају;</w:t>
            </w:r>
          </w:p>
          <w:p w:rsidR="002D5B2C" w:rsidRPr="00FC24BA" w:rsidRDefault="002D5B2C" w:rsidP="006B39B8">
            <w:pPr>
              <w:jc w:val="both"/>
              <w:rPr>
                <w:noProof/>
              </w:rPr>
            </w:pPr>
          </w:p>
        </w:tc>
      </w:tr>
      <w:tr w:rsidR="002D5B2C" w:rsidRPr="002D5B2C" w:rsidTr="00FC24BA">
        <w:tc>
          <w:tcPr>
            <w:tcW w:w="4643" w:type="dxa"/>
          </w:tcPr>
          <w:p w:rsidR="002D5B2C" w:rsidRPr="001366BB" w:rsidRDefault="002D5B2C" w:rsidP="002D5B2C">
            <w:pPr>
              <w:rPr>
                <w:b/>
                <w:noProof/>
              </w:rPr>
            </w:pPr>
            <w:r w:rsidRPr="001366BB">
              <w:rPr>
                <w:b/>
                <w:noProof/>
              </w:rPr>
              <w:t>Предмет јавне набавке</w:t>
            </w:r>
          </w:p>
        </w:tc>
        <w:tc>
          <w:tcPr>
            <w:tcW w:w="4643" w:type="dxa"/>
          </w:tcPr>
          <w:p w:rsidR="002D5B2C" w:rsidRPr="00FC24BA" w:rsidRDefault="006B39B8" w:rsidP="00FC24BA">
            <w:pPr>
              <w:pStyle w:val="Footer"/>
              <w:tabs>
                <w:tab w:val="left" w:pos="720"/>
              </w:tabs>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Pr="00FC24BA">
                  <w:rPr>
                    <w:noProof/>
                  </w:rPr>
                  <w:t>Услуге</w:t>
                </w:r>
              </w:sdtContent>
            </w:sdt>
            <w:r w:rsidR="001B53FD" w:rsidRPr="00FC24BA">
              <w:t xml:space="preserve"> </w:t>
            </w:r>
            <w:proofErr w:type="gramStart"/>
            <w:r w:rsidR="001B53FD" w:rsidRPr="00FC24BA">
              <w:t>бр</w:t>
            </w:r>
            <w:proofErr w:type="gramEnd"/>
            <w:r w:rsidR="001B53FD" w:rsidRPr="00FC24BA">
              <w:rPr>
                <w:lang w:val="ru-RU"/>
              </w:rPr>
              <w:t>.</w:t>
            </w:r>
            <w:r w:rsidR="001B53FD" w:rsidRPr="00FC24BA">
              <w:t xml:space="preserve"> 2</w:t>
            </w:r>
            <w:r w:rsidRPr="00FC24BA">
              <w:rPr>
                <w:lang w:val="sr-Cyrl-RS"/>
              </w:rPr>
              <w:t>14</w:t>
            </w:r>
            <w:r w:rsidR="001B53FD" w:rsidRPr="00FC24BA">
              <w:t>-1</w:t>
            </w:r>
            <w:r w:rsidRPr="00FC24BA">
              <w:rPr>
                <w:lang w:val="sr-Cyrl-RS"/>
              </w:rPr>
              <w:t>7</w:t>
            </w:r>
            <w:r w:rsidR="001B53FD" w:rsidRPr="00FC24BA">
              <w:t>-</w:t>
            </w:r>
            <w:r w:rsidRPr="00FC24BA">
              <w:rPr>
                <w:lang w:val="sr-Cyrl-RS"/>
              </w:rPr>
              <w:t>П</w:t>
            </w:r>
            <w:r w:rsidR="001B53FD" w:rsidRPr="00FC24BA">
              <w:rPr>
                <w:i/>
                <w:iCs/>
              </w:rPr>
              <w:t xml:space="preserve"> </w:t>
            </w:r>
            <w:r w:rsidR="001B53FD" w:rsidRPr="00FC24BA">
              <w:t xml:space="preserve">- </w:t>
            </w:r>
            <w:r w:rsidR="00FC24BA" w:rsidRPr="00FC24BA">
              <w:rPr>
                <w:noProof/>
                <w:lang w:val="sr-Cyrl-RS"/>
              </w:rPr>
              <w:t>Текуће одржавање објеката и круга Клиничког центра Војводине.</w:t>
            </w:r>
          </w:p>
        </w:tc>
      </w:tr>
      <w:tr w:rsidR="002D5B2C" w:rsidRPr="002D5B2C" w:rsidTr="00FC24BA">
        <w:tc>
          <w:tcPr>
            <w:tcW w:w="4643" w:type="dxa"/>
          </w:tcPr>
          <w:p w:rsidR="002D5B2C" w:rsidRPr="001366BB" w:rsidRDefault="001366BB" w:rsidP="002D5B2C">
            <w:pPr>
              <w:rPr>
                <w:noProof/>
              </w:rPr>
            </w:pPr>
            <w:r w:rsidRPr="001366BB">
              <w:rPr>
                <w:b/>
                <w:bCs/>
                <w:lang w:val="sr-Cyrl-CS"/>
              </w:rPr>
              <w:t>Циљ поступка</w:t>
            </w:r>
          </w:p>
        </w:tc>
        <w:tc>
          <w:tcPr>
            <w:tcW w:w="4643" w:type="dxa"/>
          </w:tcPr>
          <w:p w:rsidR="002D5B2C" w:rsidRPr="002D5B2C" w:rsidRDefault="001366BB" w:rsidP="00FC24BA">
            <w:pPr>
              <w:jc w:val="both"/>
              <w:rPr>
                <w:noProof/>
              </w:rPr>
            </w:pPr>
            <w:r w:rsidRPr="00FD3521">
              <w:rPr>
                <w:lang w:val="sr-Cyrl-CS"/>
              </w:rPr>
              <w:t xml:space="preserve">Поступак јавне набавке се спроводи ради </w:t>
            </w:r>
            <w:r w:rsidRPr="00FC24BA">
              <w:rPr>
                <w:lang w:val="sr-Cyrl-CS"/>
              </w:rPr>
              <w:t>закључења уговора о јавној набавци</w:t>
            </w:r>
            <w:r w:rsidR="00FC24BA" w:rsidRPr="00FC24BA">
              <w:rPr>
                <w:lang w:val="sr-Cyrl-CS"/>
              </w:rPr>
              <w:t>.</w:t>
            </w:r>
          </w:p>
        </w:tc>
      </w:tr>
      <w:tr w:rsidR="002D5B2C" w:rsidRPr="002D5B2C" w:rsidTr="00FC24BA">
        <w:tc>
          <w:tcPr>
            <w:tcW w:w="464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640C2A">
            <w:pPr>
              <w:pStyle w:val="ListParagraph"/>
              <w:numPr>
                <w:ilvl w:val="0"/>
                <w:numId w:val="3"/>
              </w:numPr>
              <w:rPr>
                <w:noProof/>
              </w:rPr>
            </w:pPr>
            <w:r w:rsidRPr="002D5B2C">
              <w:rPr>
                <w:noProof/>
              </w:rPr>
              <w:t>У питању је резервисана јавна набавка</w:t>
            </w:r>
          </w:p>
          <w:p w:rsidR="002D5B2C" w:rsidRPr="002D5B2C" w:rsidRDefault="002D5B2C" w:rsidP="00640C2A">
            <w:pPr>
              <w:pStyle w:val="ListParagraph"/>
              <w:numPr>
                <w:ilvl w:val="0"/>
                <w:numId w:val="3"/>
              </w:numPr>
              <w:rPr>
                <w:noProof/>
              </w:rPr>
            </w:pPr>
            <w:r w:rsidRPr="002D5B2C">
              <w:rPr>
                <w:noProof/>
              </w:rPr>
              <w:t>Спроводи се електронска лицитација</w:t>
            </w:r>
          </w:p>
        </w:tc>
        <w:tc>
          <w:tcPr>
            <w:tcW w:w="4643"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FC24BA">
        <w:tc>
          <w:tcPr>
            <w:tcW w:w="4643" w:type="dxa"/>
          </w:tcPr>
          <w:p w:rsidR="002D5B2C" w:rsidRPr="001366BB" w:rsidRDefault="002D5B2C" w:rsidP="002D5B2C">
            <w:pPr>
              <w:rPr>
                <w:b/>
                <w:noProof/>
              </w:rPr>
            </w:pPr>
            <w:r w:rsidRPr="001366BB">
              <w:rPr>
                <w:b/>
                <w:noProof/>
              </w:rPr>
              <w:t>Контакт</w:t>
            </w:r>
          </w:p>
        </w:tc>
        <w:tc>
          <w:tcPr>
            <w:tcW w:w="4643"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FC24BA">
        <w:tc>
          <w:tcPr>
            <w:tcW w:w="4643" w:type="dxa"/>
          </w:tcPr>
          <w:p w:rsidR="002D5B2C" w:rsidRPr="00CD4064" w:rsidRDefault="002D5B2C" w:rsidP="00EB257A">
            <w:pPr>
              <w:rPr>
                <w:b/>
                <w:noProof/>
              </w:rPr>
            </w:pPr>
            <w:r w:rsidRPr="00CD4064">
              <w:rPr>
                <w:b/>
                <w:noProof/>
              </w:rPr>
              <w:t>Телефон</w:t>
            </w:r>
          </w:p>
        </w:tc>
        <w:tc>
          <w:tcPr>
            <w:tcW w:w="4643" w:type="dxa"/>
          </w:tcPr>
          <w:p w:rsidR="002D5B2C" w:rsidRPr="00335232" w:rsidRDefault="002D5B2C" w:rsidP="00FD3521">
            <w:pPr>
              <w:rPr>
                <w:noProof/>
              </w:rPr>
            </w:pPr>
            <w:r w:rsidRPr="00335232">
              <w:rPr>
                <w:noProof/>
              </w:rPr>
              <w:t>021/487-22-2</w:t>
            </w:r>
            <w:r w:rsidR="00FD0DC1" w:rsidRPr="00335232">
              <w:rPr>
                <w:noProof/>
              </w:rPr>
              <w:t>7</w:t>
            </w:r>
          </w:p>
        </w:tc>
      </w:tr>
      <w:tr w:rsidR="00F977D2" w:rsidRPr="007D50B2" w:rsidTr="00FC24BA">
        <w:tc>
          <w:tcPr>
            <w:tcW w:w="4643" w:type="dxa"/>
          </w:tcPr>
          <w:p w:rsidR="00F977D2" w:rsidRPr="004C434D" w:rsidRDefault="00F977D2" w:rsidP="00CA7008">
            <w:pPr>
              <w:rPr>
                <w:b/>
                <w:noProof/>
              </w:rPr>
            </w:pPr>
            <w:r>
              <w:rPr>
                <w:b/>
                <w:noProof/>
              </w:rPr>
              <w:t>Радно време наручиоца</w:t>
            </w:r>
          </w:p>
        </w:tc>
        <w:tc>
          <w:tcPr>
            <w:tcW w:w="4643" w:type="dxa"/>
          </w:tcPr>
          <w:p w:rsidR="00F977D2" w:rsidRPr="007D50B2" w:rsidRDefault="00F977D2" w:rsidP="00CA7008">
            <w:pPr>
              <w:rPr>
                <w:noProof/>
              </w:rPr>
            </w:pPr>
            <w:r w:rsidRPr="004C434D">
              <w:rPr>
                <w:noProof/>
              </w:rPr>
              <w:t>понедељак-петак, 07–15 часова.</w:t>
            </w:r>
          </w:p>
        </w:tc>
      </w:tr>
    </w:tbl>
    <w:p w:rsidR="00AD0C56" w:rsidRDefault="00AD0C56">
      <w:pPr>
        <w:rPr>
          <w:noProof/>
        </w:rPr>
      </w:pPr>
      <w:r>
        <w:rPr>
          <w:noProof/>
        </w:rPr>
        <w:br w:type="page"/>
      </w:r>
    </w:p>
    <w:p w:rsidR="00AD0C56" w:rsidRPr="003A53BD" w:rsidRDefault="002D5B2C" w:rsidP="00640C2A">
      <w:pPr>
        <w:pStyle w:val="Heading1"/>
        <w:numPr>
          <w:ilvl w:val="0"/>
          <w:numId w:val="8"/>
        </w:numPr>
        <w:jc w:val="center"/>
        <w:rPr>
          <w:sz w:val="28"/>
          <w:szCs w:val="28"/>
        </w:rPr>
      </w:pPr>
      <w:bookmarkStart w:id="12" w:name="_Toc389031641"/>
      <w:bookmarkStart w:id="13" w:name="_Toc499032346"/>
      <w:r w:rsidRPr="003A53BD">
        <w:rPr>
          <w:sz w:val="28"/>
          <w:szCs w:val="28"/>
        </w:rPr>
        <w:lastRenderedPageBreak/>
        <w:t>ПОДАЦИ О ПРЕДМЕТУ ЈАВНЕ НАБАВК</w:t>
      </w:r>
      <w:r w:rsidR="00AD0C56" w:rsidRPr="003A53BD">
        <w:rPr>
          <w:sz w:val="28"/>
          <w:szCs w:val="28"/>
        </w:rPr>
        <w:t>Е</w:t>
      </w:r>
      <w:bookmarkEnd w:id="12"/>
      <w:bookmarkEnd w:id="13"/>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FC24BA" w:rsidRDefault="004D2E66" w:rsidP="00FC24BA">
            <w:pPr>
              <w:pStyle w:val="Footer"/>
              <w:tabs>
                <w:tab w:val="left" w:pos="720"/>
              </w:tabs>
              <w:jc w:val="both"/>
              <w:rPr>
                <w:noProof/>
                <w:lang w:val="sr-Latn-CS"/>
              </w:rPr>
            </w:pPr>
            <w:r w:rsidRPr="00FC24BA">
              <w:t xml:space="preserve">Предмет јавне набавке </w:t>
            </w:r>
            <w:r w:rsidR="00FC24BA" w:rsidRPr="00FC24BA">
              <w:rPr>
                <w:lang w:val="sr-Cyrl-RS"/>
              </w:rPr>
              <w:t>услуга</w:t>
            </w:r>
            <w:r w:rsidRPr="00FC24BA">
              <w:t xml:space="preserve"> бр</w:t>
            </w:r>
            <w:r w:rsidRPr="00FC24BA">
              <w:rPr>
                <w:lang w:val="ru-RU"/>
              </w:rPr>
              <w:t>.</w:t>
            </w:r>
            <w:r w:rsidRPr="00FC24BA">
              <w:t xml:space="preserve"> </w:t>
            </w:r>
            <w:r w:rsidR="00FC24BA" w:rsidRPr="00FC24BA">
              <w:rPr>
                <w:lang w:val="sr-Cyrl-RS"/>
              </w:rPr>
              <w:t>214-17</w:t>
            </w:r>
            <w:r w:rsidRPr="00FC24BA">
              <w:t>-</w:t>
            </w:r>
            <w:r w:rsidR="00FC24BA" w:rsidRPr="00FC24BA">
              <w:rPr>
                <w:lang w:val="sr-Cyrl-RS"/>
              </w:rPr>
              <w:t>П</w:t>
            </w:r>
            <w:r w:rsidRPr="00FC24BA">
              <w:rPr>
                <w:i/>
                <w:iCs/>
              </w:rPr>
              <w:t xml:space="preserve"> </w:t>
            </w:r>
            <w:r w:rsidRPr="00FC24BA">
              <w:t xml:space="preserve">је </w:t>
            </w:r>
            <w:r w:rsidR="00FC24BA" w:rsidRPr="00FC24BA">
              <w:rPr>
                <w:noProof/>
                <w:lang w:val="sr-Cyrl-RS"/>
              </w:rPr>
              <w:t>Текуће одржавање објеката и круга Клиничког центра Војводине.</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FC24BA" w:rsidP="00FC5FB6">
            <w:pPr>
              <w:rPr>
                <w:noProof/>
              </w:rPr>
            </w:pPr>
            <w:r w:rsidRPr="002042B0">
              <w:rPr>
                <w:lang w:val="sr-Cyrl-RS"/>
              </w:rPr>
              <w:t>50000000 Услуге одржавања и поправки</w:t>
            </w:r>
          </w:p>
        </w:tc>
      </w:tr>
    </w:tbl>
    <w:p w:rsidR="009A5352" w:rsidRDefault="009A5352">
      <w:pPr>
        <w:rPr>
          <w:b/>
          <w:noProof/>
        </w:rPr>
      </w:pPr>
    </w:p>
    <w:p w:rsidR="004D2E66" w:rsidRPr="00FC24BA" w:rsidRDefault="00C21A19">
      <w:pPr>
        <w:rPr>
          <w:b/>
          <w:noProof/>
        </w:rPr>
      </w:pPr>
      <w:r>
        <w:rPr>
          <w:b/>
          <w:noProof/>
        </w:rPr>
        <w:t xml:space="preserve">Предмет јавне </w:t>
      </w:r>
      <w:r w:rsidRPr="00FC24BA">
        <w:rPr>
          <w:b/>
          <w:noProof/>
        </w:rPr>
        <w:t xml:space="preserve">набавке </w:t>
      </w:r>
      <w:r w:rsidR="009A5352" w:rsidRPr="00FC24BA">
        <w:rPr>
          <w:b/>
          <w:noProof/>
        </w:rPr>
        <w:t>није  обликован по партијама</w:t>
      </w:r>
      <w:r w:rsidRPr="00FC24BA">
        <w:rPr>
          <w:b/>
          <w:noProof/>
        </w:rPr>
        <w:t>.</w:t>
      </w:r>
    </w:p>
    <w:p w:rsidR="007B247F" w:rsidRPr="00FC24BA" w:rsidRDefault="007B247F" w:rsidP="00646779">
      <w:pPr>
        <w:rPr>
          <w:b/>
          <w:noProof/>
        </w:rPr>
      </w:pPr>
    </w:p>
    <w:p w:rsidR="00646779" w:rsidRPr="009A5352" w:rsidRDefault="007B247F" w:rsidP="00646779">
      <w:pPr>
        <w:rPr>
          <w:b/>
          <w:noProof/>
        </w:rPr>
      </w:pPr>
      <w:proofErr w:type="gramStart"/>
      <w:r w:rsidRPr="00FC24BA">
        <w:rPr>
          <w:b/>
          <w:iCs/>
        </w:rPr>
        <w:t>Н</w:t>
      </w:r>
      <w:r w:rsidRPr="00FC24BA">
        <w:rPr>
          <w:b/>
          <w:iCs/>
          <w:lang w:val="sr-Cyrl-CS"/>
        </w:rPr>
        <w:t xml:space="preserve">аручилац </w:t>
      </w:r>
      <w:r w:rsidR="0024459E" w:rsidRPr="00FC24BA">
        <w:rPr>
          <w:b/>
          <w:iCs/>
        </w:rPr>
        <w:t>не спроводи</w:t>
      </w:r>
      <w:r w:rsidRPr="00FC24BA">
        <w:rPr>
          <w:b/>
          <w:iCs/>
          <w:lang w:val="sr-Cyrl-CS"/>
        </w:rPr>
        <w:t xml:space="preserve"> поступак јавне набавке ради закључења оквирног споразума</w:t>
      </w:r>
      <w:r w:rsidR="009A5352" w:rsidRPr="00FC24BA">
        <w:rPr>
          <w:b/>
          <w:iCs/>
          <w:lang w:val="sr-Cyrl-CS"/>
        </w:rPr>
        <w:t>.</w:t>
      </w:r>
      <w:proofErr w:type="gramEnd"/>
    </w:p>
    <w:p w:rsidR="00AD0C56" w:rsidRDefault="00AD0C56">
      <w:pPr>
        <w:rPr>
          <w:b/>
          <w:noProof/>
        </w:rPr>
      </w:pPr>
      <w:r>
        <w:rPr>
          <w:b/>
          <w:noProof/>
        </w:rPr>
        <w:br w:type="page"/>
      </w:r>
    </w:p>
    <w:p w:rsidR="00E43FAE" w:rsidRPr="003A53BD" w:rsidRDefault="00E43FAE" w:rsidP="002F0B8D">
      <w:pPr>
        <w:pStyle w:val="Heading1"/>
        <w:numPr>
          <w:ilvl w:val="0"/>
          <w:numId w:val="8"/>
        </w:numPr>
        <w:jc w:val="center"/>
        <w:rPr>
          <w:sz w:val="28"/>
          <w:szCs w:val="28"/>
        </w:rPr>
      </w:pPr>
      <w:bookmarkStart w:id="14" w:name="_Toc389031642"/>
      <w:bookmarkStart w:id="15" w:name="_Toc499032347"/>
      <w:r w:rsidRPr="003A53BD">
        <w:rPr>
          <w:sz w:val="28"/>
          <w:szCs w:val="28"/>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FC24BA" w:rsidRPr="00FC24BA" w:rsidRDefault="00FC24BA" w:rsidP="00FC24BA">
      <w:pPr>
        <w:jc w:val="both"/>
        <w:rPr>
          <w:b/>
        </w:rPr>
      </w:pPr>
      <w:bookmarkStart w:id="16" w:name="_Toc389031643"/>
      <w:proofErr w:type="gramStart"/>
      <w:r w:rsidRPr="00FC24BA">
        <w:rPr>
          <w:b/>
        </w:rPr>
        <w:t>Предмет јавне набавке је услуга текућег одржавања објеката и круга КЦВ.</w:t>
      </w:r>
      <w:proofErr w:type="gramEnd"/>
    </w:p>
    <w:p w:rsidR="00FC24BA" w:rsidRPr="003134E2" w:rsidRDefault="00FC24BA" w:rsidP="00FC24BA">
      <w:pPr>
        <w:pStyle w:val="ListParagraph"/>
        <w:jc w:val="both"/>
      </w:pPr>
    </w:p>
    <w:p w:rsidR="00FC24BA" w:rsidRPr="00FC24BA" w:rsidRDefault="00FC24BA" w:rsidP="00FC24BA">
      <w:pPr>
        <w:jc w:val="both"/>
        <w:rPr>
          <w:lang w:val="en-US"/>
        </w:rPr>
      </w:pPr>
      <w:r w:rsidRPr="003134E2">
        <w:t xml:space="preserve">Текуће </w:t>
      </w:r>
      <w:r w:rsidRPr="00A609FB">
        <w:t xml:space="preserve">одржавање одржавања објеката и круга Клиничког центра Војводине подразумева </w:t>
      </w:r>
      <w:r w:rsidRPr="00FC24BA">
        <w:rPr>
          <w:lang w:val="en-US"/>
        </w:rPr>
        <w:t>завршн</w:t>
      </w:r>
      <w:r w:rsidRPr="00A609FB">
        <w:t>е</w:t>
      </w:r>
      <w:r w:rsidRPr="00FC24BA">
        <w:rPr>
          <w:lang w:val="en-US"/>
        </w:rPr>
        <w:t xml:space="preserve"> и занатск</w:t>
      </w:r>
      <w:r w:rsidRPr="00A609FB">
        <w:t xml:space="preserve">е услугеу свим организационим </w:t>
      </w:r>
      <w:proofErr w:type="gramStart"/>
      <w:r w:rsidRPr="00A609FB">
        <w:t>јединицама  Клиничког</w:t>
      </w:r>
      <w:proofErr w:type="gramEnd"/>
      <w:r w:rsidRPr="00A609FB">
        <w:t xml:space="preserve"> центра Војводине,као и одржавање круга Клиничког центра Војводине</w:t>
      </w:r>
      <w:r w:rsidRPr="00FC24BA">
        <w:rPr>
          <w:lang w:val="en-US"/>
        </w:rPr>
        <w:t xml:space="preserve">. </w:t>
      </w:r>
    </w:p>
    <w:p w:rsidR="00FC24BA" w:rsidRPr="00FC24BA" w:rsidRDefault="00FC24BA" w:rsidP="00FC24BA">
      <w:pPr>
        <w:jc w:val="both"/>
        <w:rPr>
          <w:lang w:val="sr-Cyrl-RS"/>
        </w:rPr>
      </w:pPr>
    </w:p>
    <w:p w:rsidR="00FC24BA" w:rsidRPr="00FC24BA" w:rsidRDefault="00FC24BA" w:rsidP="00FC24BA">
      <w:pPr>
        <w:rPr>
          <w:bCs/>
          <w:iCs/>
        </w:rPr>
      </w:pPr>
      <w:proofErr w:type="gramStart"/>
      <w:r w:rsidRPr="00FC24BA">
        <w:rPr>
          <w:bCs/>
          <w:iCs/>
        </w:rPr>
        <w:t>Детаљна спецификација</w:t>
      </w:r>
      <w:r w:rsidRPr="00A609FB">
        <w:t xml:space="preserve"> и опис захтеваних услуга и потребног материјала</w:t>
      </w:r>
      <w:r w:rsidRPr="00FC24BA">
        <w:rPr>
          <w:bCs/>
          <w:iCs/>
        </w:rPr>
        <w:t>, односно предмета јавне набавке, дата је у поглављу 10.</w:t>
      </w:r>
      <w:proofErr w:type="gramEnd"/>
      <w:r w:rsidRPr="00FC24BA">
        <w:rPr>
          <w:bCs/>
          <w:iCs/>
        </w:rPr>
        <w:t xml:space="preserve"> </w:t>
      </w:r>
      <w:proofErr w:type="gramStart"/>
      <w:r w:rsidRPr="00FC24BA">
        <w:rPr>
          <w:bCs/>
          <w:iCs/>
        </w:rPr>
        <w:t>ОБРАЗАЦ ПОНУДЕ.</w:t>
      </w:r>
      <w:proofErr w:type="gramEnd"/>
    </w:p>
    <w:p w:rsidR="00FC24BA" w:rsidRPr="00FC24BA" w:rsidRDefault="00FC24BA" w:rsidP="00FC24BA">
      <w:pPr>
        <w:rPr>
          <w:bCs/>
          <w:iCs/>
          <w:lang w:val="sr-Cyrl-RS"/>
        </w:rPr>
      </w:pPr>
    </w:p>
    <w:p w:rsidR="00FC24BA" w:rsidRPr="00FC24BA" w:rsidRDefault="00FC24BA" w:rsidP="00FC24BA">
      <w:pPr>
        <w:jc w:val="both"/>
        <w:rPr>
          <w:lang w:val="sr-Cyrl-RS"/>
        </w:rPr>
      </w:pPr>
      <w:proofErr w:type="gramStart"/>
      <w:r w:rsidRPr="00FC24BA">
        <w:rPr>
          <w:lang w:val="en-US"/>
        </w:rPr>
        <w:t>Приликом изв</w:t>
      </w:r>
      <w:r w:rsidRPr="00A609FB">
        <w:t>ршења</w:t>
      </w:r>
      <w:r w:rsidRPr="00FC24BA">
        <w:rPr>
          <w:lang w:val="sr-Cyrl-RS"/>
        </w:rPr>
        <w:t xml:space="preserve"> </w:t>
      </w:r>
      <w:r w:rsidRPr="00A609FB">
        <w:t>услуга</w:t>
      </w:r>
      <w:r w:rsidRPr="00FC24BA">
        <w:rPr>
          <w:lang w:val="en-US"/>
        </w:rPr>
        <w:t>, уколико је то могуће</w:t>
      </w:r>
      <w:r w:rsidRPr="00A609FB">
        <w:t>,</w:t>
      </w:r>
      <w:r w:rsidRPr="00FC24BA">
        <w:rPr>
          <w:lang w:val="en-US"/>
        </w:rPr>
        <w:t xml:space="preserve"> биће од стране </w:t>
      </w:r>
      <w:r w:rsidRPr="00A609FB">
        <w:t>на</w:t>
      </w:r>
      <w:r w:rsidRPr="00FC24BA">
        <w:rPr>
          <w:lang w:val="en-US"/>
        </w:rPr>
        <w:t>ручиоца обезбеђен прикључак струје, коришћење воде и санитарног чвора.</w:t>
      </w:r>
      <w:proofErr w:type="gramEnd"/>
    </w:p>
    <w:p w:rsidR="00FC24BA" w:rsidRPr="00FC24BA" w:rsidRDefault="00FC24BA" w:rsidP="00FC24BA">
      <w:pPr>
        <w:jc w:val="both"/>
        <w:rPr>
          <w:lang w:val="sr-Cyrl-RS"/>
        </w:rPr>
      </w:pPr>
    </w:p>
    <w:p w:rsidR="00FC24BA" w:rsidRPr="00A609FB" w:rsidRDefault="00FC24BA" w:rsidP="00FC24BA">
      <w:pPr>
        <w:jc w:val="both"/>
      </w:pPr>
      <w:proofErr w:type="gramStart"/>
      <w:r w:rsidRPr="00A609FB">
        <w:t>Појединачне услуге ће се вршити на основу појединачно издатог налога за рад којe ће уговором овлашћено лице наручиоца упутити изабраном понуђачу.</w:t>
      </w:r>
      <w:proofErr w:type="gramEnd"/>
    </w:p>
    <w:p w:rsidR="00FC24BA" w:rsidRPr="00A609FB" w:rsidRDefault="00FC24BA" w:rsidP="00FC24BA">
      <w:pPr>
        <w:jc w:val="both"/>
      </w:pPr>
      <w:proofErr w:type="gramStart"/>
      <w:r w:rsidRPr="00A609FB">
        <w:t>Изабрани понуђач је дужан да у року од 2 дана од пријема налога за рад писменим путем достави евентуалне сугестије</w:t>
      </w:r>
      <w:r w:rsidRPr="00FC24BA">
        <w:rPr>
          <w:lang w:val="sr-Cyrl-RS"/>
        </w:rPr>
        <w:t xml:space="preserve"> </w:t>
      </w:r>
      <w:r w:rsidRPr="00A609FB">
        <w:t>и предлоге, да би се конретне услуге обавиле на квалитетан начин.</w:t>
      </w:r>
      <w:proofErr w:type="gramEnd"/>
      <w:r w:rsidRPr="00A609FB">
        <w:t xml:space="preserve"> </w:t>
      </w:r>
    </w:p>
    <w:p w:rsidR="00FC24BA" w:rsidRPr="00A609FB" w:rsidRDefault="00FC24BA" w:rsidP="00FC24BA">
      <w:pPr>
        <w:jc w:val="both"/>
      </w:pPr>
      <w:r w:rsidRPr="00FC24BA">
        <w:rPr>
          <w:b/>
        </w:rPr>
        <w:t xml:space="preserve">У случају да нема примедби у року од 2 дана од дана упућивања налога за рад од стране наручиоца, изабрани понуђач овлашћеном лице наручиоца доставља потписан-прихваћен налог за рад и тај дан се сматра да је изабрани </w:t>
      </w:r>
      <w:proofErr w:type="gramStart"/>
      <w:r w:rsidRPr="00FC24BA">
        <w:rPr>
          <w:b/>
        </w:rPr>
        <w:t>понуђач  уведен</w:t>
      </w:r>
      <w:proofErr w:type="gramEnd"/>
      <w:r w:rsidRPr="00FC24BA">
        <w:rPr>
          <w:b/>
        </w:rPr>
        <w:t xml:space="preserve"> у посао</w:t>
      </w:r>
      <w:r w:rsidRPr="00A609FB">
        <w:t xml:space="preserve">. </w:t>
      </w:r>
      <w:proofErr w:type="gramStart"/>
      <w:r w:rsidRPr="00A609FB">
        <w:t>Прихватањем налога за рад понуђач прихвата и све обавезе које проистичу из закљученог уговора и сноси све последице дефинисане уговором.</w:t>
      </w:r>
      <w:proofErr w:type="gramEnd"/>
    </w:p>
    <w:p w:rsidR="00FC24BA" w:rsidRPr="00A609FB" w:rsidRDefault="00FC24BA" w:rsidP="00FC24BA">
      <w:pPr>
        <w:jc w:val="both"/>
      </w:pPr>
      <w:proofErr w:type="gramStart"/>
      <w:r w:rsidRPr="00A609FB">
        <w:t xml:space="preserve">За сваки појединачни налог за рад, завршетак услуга биће констатован и потврђен у </w:t>
      </w:r>
      <w:r w:rsidRPr="00FC24BA">
        <w:rPr>
          <w:iCs/>
        </w:rPr>
        <w:t>документу-радног налога/</w:t>
      </w:r>
      <w:r w:rsidRPr="00FC24BA">
        <w:rPr>
          <w:iCs/>
          <w:noProof/>
        </w:rPr>
        <w:t>записникa о извршеној услузи.</w:t>
      </w:r>
      <w:proofErr w:type="gramEnd"/>
    </w:p>
    <w:p w:rsidR="00FC24BA" w:rsidRPr="00FC24BA" w:rsidRDefault="00FC24BA" w:rsidP="00FC24BA">
      <w:pPr>
        <w:jc w:val="both"/>
        <w:rPr>
          <w:lang w:val="sr-Cyrl-RS"/>
        </w:rPr>
      </w:pPr>
    </w:p>
    <w:p w:rsidR="00FC24BA" w:rsidRPr="00A609FB" w:rsidRDefault="00FC24BA" w:rsidP="00FC24BA">
      <w:pPr>
        <w:jc w:val="both"/>
      </w:pPr>
      <w:r w:rsidRPr="00A609FB">
        <w:t>Радни налог/Записник о извршеној услузи</w:t>
      </w:r>
      <w:proofErr w:type="gramStart"/>
      <w:r w:rsidRPr="00A609FB">
        <w:t>,саставиће</w:t>
      </w:r>
      <w:proofErr w:type="gramEnd"/>
      <w:r w:rsidRPr="00FC24BA">
        <w:rPr>
          <w:lang w:val="en-US"/>
        </w:rPr>
        <w:t xml:space="preserve"> се на основу </w:t>
      </w:r>
      <w:r w:rsidRPr="00A609FB">
        <w:t>појединачког радног налога</w:t>
      </w:r>
      <w:r w:rsidRPr="00FC24BA">
        <w:rPr>
          <w:lang w:val="en-US"/>
        </w:rPr>
        <w:t xml:space="preserve"> и </w:t>
      </w:r>
      <w:r w:rsidRPr="00A609FB">
        <w:t xml:space="preserve">јединичних цена датих у склопу понуде изабраног понуђача, </w:t>
      </w:r>
      <w:r w:rsidRPr="00FC24BA">
        <w:rPr>
          <w:lang w:val="en-US"/>
        </w:rPr>
        <w:t xml:space="preserve">потврђених од стране </w:t>
      </w:r>
      <w:r w:rsidRPr="00A609FB">
        <w:t>овлашћеног лица наручиоца, за праћење реализације уговора</w:t>
      </w:r>
      <w:r w:rsidRPr="00FC24BA">
        <w:rPr>
          <w:lang w:val="en-US"/>
        </w:rPr>
        <w:t xml:space="preserve">. </w:t>
      </w:r>
    </w:p>
    <w:p w:rsidR="00FC24BA" w:rsidRPr="00FC24BA" w:rsidRDefault="00FC24BA" w:rsidP="00FC24BA">
      <w:pPr>
        <w:jc w:val="both"/>
        <w:rPr>
          <w:lang w:val="sr-Cyrl-RS"/>
        </w:rPr>
      </w:pPr>
    </w:p>
    <w:p w:rsidR="00FC24BA" w:rsidRPr="00FC24BA" w:rsidRDefault="00FC24BA" w:rsidP="00FC24BA">
      <w:pPr>
        <w:jc w:val="both"/>
        <w:rPr>
          <w:lang w:val="sr-Cyrl-RS"/>
        </w:rPr>
      </w:pPr>
      <w:proofErr w:type="gramStart"/>
      <w:r w:rsidRPr="00A609FB">
        <w:t>У сваком појединачном налогу/записнику мора бити дефинисан датум почетка и датум завршетка извршене услуге.</w:t>
      </w:r>
      <w:proofErr w:type="gramEnd"/>
    </w:p>
    <w:p w:rsidR="00FC24BA" w:rsidRPr="00FC24BA" w:rsidRDefault="00FC24BA" w:rsidP="00FC24BA">
      <w:pPr>
        <w:jc w:val="both"/>
        <w:rPr>
          <w:lang w:val="sr-Cyrl-RS"/>
        </w:rPr>
      </w:pPr>
    </w:p>
    <w:p w:rsidR="00FC24BA" w:rsidRPr="00FC24BA" w:rsidRDefault="00FC24BA" w:rsidP="00FC24BA">
      <w:pPr>
        <w:jc w:val="both"/>
        <w:rPr>
          <w:lang w:val="sr-Cyrl-RS"/>
        </w:rPr>
      </w:pPr>
      <w:r w:rsidRPr="00A609FB">
        <w:t xml:space="preserve">У току реализације уговора материјал који ће се употребити/уградити приликом извршења/уградње који су предмет јавне набавке, изабрани понуђач је дужан да достави </w:t>
      </w:r>
      <w:proofErr w:type="gramStart"/>
      <w:r w:rsidRPr="00A609FB">
        <w:t>узорке  на</w:t>
      </w:r>
      <w:proofErr w:type="gramEnd"/>
      <w:r w:rsidRPr="00A609FB">
        <w:t xml:space="preserve"> увид и одобрење овлашћеном лицу за праћење реализације. </w:t>
      </w:r>
    </w:p>
    <w:p w:rsidR="00FC24BA" w:rsidRPr="00FC24BA" w:rsidRDefault="00FC24BA" w:rsidP="00FC24BA">
      <w:pPr>
        <w:jc w:val="both"/>
        <w:rPr>
          <w:lang w:val="sr-Cyrl-RS"/>
        </w:rPr>
      </w:pPr>
    </w:p>
    <w:p w:rsidR="00FC24BA" w:rsidRPr="00A609FB" w:rsidRDefault="00FC24BA" w:rsidP="00FC24BA">
      <w:pPr>
        <w:jc w:val="both"/>
      </w:pPr>
      <w:proofErr w:type="gramStart"/>
      <w:r w:rsidRPr="00A609FB">
        <w:t>Понуђачи треба да имају у виду да рад запослених здравствених радника у ОЈ наручиоца не сме бити нарушен извршењем услуге.</w:t>
      </w:r>
      <w:proofErr w:type="gramEnd"/>
      <w:r w:rsidRPr="00A609FB">
        <w:t xml:space="preserve"> </w:t>
      </w:r>
      <w:proofErr w:type="gramStart"/>
      <w:r w:rsidRPr="00A609FB">
        <w:t xml:space="preserve">Због тога би се услуге вршиле </w:t>
      </w:r>
      <w:r w:rsidRPr="00FC24BA">
        <w:rPr>
          <w:lang w:val="en-US"/>
        </w:rPr>
        <w:t xml:space="preserve">и </w:t>
      </w:r>
      <w:r w:rsidRPr="00A609FB">
        <w:t>после редовног радног времена наручиоца, викендом и/или у нерадне дане без права на посебну надокнаду за то, а у свему према радном налогу лица овлашћеног за праћење техничке реализације уговора.</w:t>
      </w:r>
      <w:proofErr w:type="gramEnd"/>
      <w:r w:rsidRPr="00A609FB">
        <w:t xml:space="preserve"> </w:t>
      </w:r>
      <w:proofErr w:type="gramStart"/>
      <w:r w:rsidRPr="00A609FB">
        <w:t>Сходно предходним одредбама везаним за рок извршења услуга понуђачи су дужни да уз образац понуде приложе изјаву о спремности понуђача да услуге изводе ван радног времена без посебне накнаде.</w:t>
      </w:r>
      <w:proofErr w:type="gramEnd"/>
    </w:p>
    <w:p w:rsidR="00FC24BA" w:rsidRPr="00FC24BA" w:rsidRDefault="00FC24BA" w:rsidP="00FC24BA">
      <w:pPr>
        <w:jc w:val="both"/>
        <w:rPr>
          <w:lang w:val="sr-Cyrl-RS"/>
        </w:rPr>
      </w:pPr>
    </w:p>
    <w:p w:rsidR="00FC24BA" w:rsidRPr="00231AF0" w:rsidRDefault="00FC24BA" w:rsidP="00FC24BA">
      <w:r w:rsidRPr="00A609FB">
        <w:lastRenderedPageBreak/>
        <w:t>Наручилац захтева да се у</w:t>
      </w:r>
      <w:r w:rsidRPr="00FC24BA">
        <w:rPr>
          <w:bCs/>
        </w:rPr>
        <w:t xml:space="preserve"> свим позицијама Образца понуде у јединачну цену урачуна: Долазак на објекат и узимање мера, потребна демонтажа и рушења, однос шута и вишка материјала као и извођење потребних услуга са свим потребним материјалом.</w:t>
      </w: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Default="00FC24BA" w:rsidP="00FC24BA">
      <w:pPr>
        <w:pStyle w:val="ListParagraph"/>
        <w:rPr>
          <w:noProof/>
          <w:color w:val="FF0000"/>
          <w:lang w:val="sr-Cyrl-RS"/>
        </w:rPr>
      </w:pPr>
    </w:p>
    <w:p w:rsidR="00FC24BA" w:rsidRPr="00FC24BA" w:rsidRDefault="00FC24BA" w:rsidP="00FC24BA">
      <w:pPr>
        <w:pStyle w:val="ListParagraph"/>
        <w:rPr>
          <w:noProof/>
          <w:color w:val="FF0000"/>
        </w:rPr>
      </w:pPr>
    </w:p>
    <w:bookmarkEnd w:id="16"/>
    <w:p w:rsidR="00E43FAE" w:rsidRDefault="00E43FAE" w:rsidP="00E43FAE">
      <w:pPr>
        <w:rPr>
          <w:noProof/>
        </w:rPr>
      </w:pPr>
      <w:r>
        <w:rPr>
          <w:noProof/>
        </w:rPr>
        <w:br w:type="page"/>
      </w:r>
    </w:p>
    <w:p w:rsidR="004F7A59" w:rsidRPr="004F7A59" w:rsidRDefault="002D5B2C" w:rsidP="002F0B8D">
      <w:pPr>
        <w:pStyle w:val="Heading2"/>
        <w:numPr>
          <w:ilvl w:val="0"/>
          <w:numId w:val="8"/>
        </w:numPr>
        <w:rPr>
          <w:rStyle w:val="Heading1Char"/>
          <w:b/>
          <w:bCs w:val="0"/>
          <w:noProof/>
          <w:sz w:val="28"/>
          <w:lang w:val="sr-Latn-CS"/>
        </w:rPr>
      </w:pPr>
      <w:bookmarkStart w:id="17" w:name="_Toc389031644"/>
      <w:bookmarkStart w:id="18" w:name="_Toc499032348"/>
      <w:r w:rsidRPr="004F7A59">
        <w:rPr>
          <w:rStyle w:val="Heading1Char"/>
          <w:b/>
          <w:sz w:val="28"/>
          <w:szCs w:val="28"/>
        </w:rPr>
        <w:lastRenderedPageBreak/>
        <w:t>УСЛОВИ ЗА УЧЕШЋЕ У ПОСТУПКУ ЈАВНЕ НАБАВКЕ</w:t>
      </w:r>
      <w:bookmarkEnd w:id="17"/>
      <w:bookmarkEnd w:id="18"/>
      <w:r w:rsidRPr="004F7A59">
        <w:rPr>
          <w:rStyle w:val="Heading1Char"/>
          <w:b/>
          <w:sz w:val="28"/>
          <w:szCs w:val="28"/>
        </w:rPr>
        <w:t xml:space="preserve"> </w:t>
      </w:r>
    </w:p>
    <w:p w:rsidR="00127AFC" w:rsidRPr="004F7A59" w:rsidRDefault="002D5B2C" w:rsidP="004F7A59">
      <w:pPr>
        <w:jc w:val="center"/>
        <w:rPr>
          <w:b/>
          <w:sz w:val="28"/>
          <w:szCs w:val="28"/>
        </w:rPr>
      </w:pPr>
      <w:proofErr w:type="gramStart"/>
      <w:r w:rsidRPr="004F7A59">
        <w:rPr>
          <w:b/>
          <w:sz w:val="28"/>
          <w:szCs w:val="28"/>
        </w:rPr>
        <w:t>ИЗ ЧЛ.</w:t>
      </w:r>
      <w:proofErr w:type="gramEnd"/>
      <w:r w:rsidRPr="004F7A59">
        <w:rPr>
          <w:b/>
          <w:sz w:val="28"/>
          <w:szCs w:val="28"/>
        </w:rPr>
        <w:t xml:space="preserve">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851"/>
        <w:gridCol w:w="4678"/>
      </w:tblGrid>
      <w:tr w:rsidR="00FC24BA" w:rsidRPr="00AE1407" w:rsidTr="00FC24BA">
        <w:trPr>
          <w:trHeight w:val="972"/>
        </w:trPr>
        <w:tc>
          <w:tcPr>
            <w:tcW w:w="801" w:type="dxa"/>
            <w:vAlign w:val="center"/>
          </w:tcPr>
          <w:p w:rsidR="00FC24BA" w:rsidRPr="00AE1407" w:rsidRDefault="00FC24BA" w:rsidP="00FC24BA">
            <w:pPr>
              <w:jc w:val="center"/>
              <w:rPr>
                <w:noProof/>
              </w:rPr>
            </w:pPr>
            <w:r w:rsidRPr="00AE1407">
              <w:rPr>
                <w:noProof/>
              </w:rPr>
              <w:t>Бр.</w:t>
            </w:r>
          </w:p>
        </w:tc>
        <w:tc>
          <w:tcPr>
            <w:tcW w:w="3892" w:type="dxa"/>
            <w:gridSpan w:val="2"/>
            <w:vAlign w:val="center"/>
          </w:tcPr>
          <w:p w:rsidR="00FC24BA" w:rsidRPr="00AE1407" w:rsidRDefault="00FC24BA" w:rsidP="00FC24BA">
            <w:pPr>
              <w:jc w:val="center"/>
              <w:rPr>
                <w:noProof/>
              </w:rPr>
            </w:pPr>
            <w:r w:rsidRPr="00AE1407">
              <w:rPr>
                <w:noProof/>
              </w:rPr>
              <w:t>УСЛОВИ</w:t>
            </w:r>
          </w:p>
        </w:tc>
        <w:tc>
          <w:tcPr>
            <w:tcW w:w="4678" w:type="dxa"/>
            <w:vAlign w:val="center"/>
          </w:tcPr>
          <w:p w:rsidR="00FC24BA" w:rsidRPr="00AE1407" w:rsidRDefault="00FC24BA" w:rsidP="00FC24BA">
            <w:pPr>
              <w:jc w:val="center"/>
              <w:rPr>
                <w:noProof/>
              </w:rPr>
            </w:pPr>
            <w:r w:rsidRPr="00AE1407">
              <w:rPr>
                <w:noProof/>
              </w:rPr>
              <w:t>ДОКАЗИ</w:t>
            </w:r>
          </w:p>
        </w:tc>
      </w:tr>
      <w:tr w:rsidR="00FC24BA" w:rsidRPr="00AE1407" w:rsidTr="00FC24BA">
        <w:trPr>
          <w:trHeight w:val="505"/>
        </w:trPr>
        <w:tc>
          <w:tcPr>
            <w:tcW w:w="9371" w:type="dxa"/>
            <w:gridSpan w:val="4"/>
          </w:tcPr>
          <w:p w:rsidR="00FC24BA" w:rsidRDefault="00FC24BA" w:rsidP="00FC24BA">
            <w:pPr>
              <w:jc w:val="center"/>
              <w:rPr>
                <w:b/>
                <w:noProof/>
              </w:rPr>
            </w:pPr>
            <w:r w:rsidRPr="00AE1407">
              <w:rPr>
                <w:b/>
                <w:noProof/>
              </w:rPr>
              <w:t>ОБАВЕЗНИ УСЛОВИ ЗА УЧЕШЋЕ У ПОСТУПКУ ЈАВНЕ НАБАВКЕ</w:t>
            </w:r>
          </w:p>
          <w:p w:rsidR="00FC24BA" w:rsidRPr="00AE1407" w:rsidRDefault="00FC24BA" w:rsidP="00FC24BA">
            <w:pPr>
              <w:jc w:val="center"/>
              <w:rPr>
                <w:b/>
                <w:noProof/>
              </w:rPr>
            </w:pPr>
            <w:r w:rsidRPr="00AE1407">
              <w:rPr>
                <w:b/>
                <w:noProof/>
              </w:rPr>
              <w:t xml:space="preserve"> ИЗ ЧЛАНА 75. ЗАКОНА</w:t>
            </w:r>
          </w:p>
        </w:tc>
      </w:tr>
      <w:tr w:rsidR="00FC24BA" w:rsidRPr="00AE1407" w:rsidTr="00FC24BA">
        <w:trPr>
          <w:trHeight w:val="505"/>
        </w:trPr>
        <w:tc>
          <w:tcPr>
            <w:tcW w:w="801" w:type="dxa"/>
            <w:vAlign w:val="center"/>
          </w:tcPr>
          <w:p w:rsidR="00FC24BA" w:rsidRPr="00AE1407" w:rsidRDefault="00FC24BA" w:rsidP="00640C2A">
            <w:pPr>
              <w:pStyle w:val="ListParagraph"/>
              <w:numPr>
                <w:ilvl w:val="0"/>
                <w:numId w:val="12"/>
              </w:numPr>
              <w:rPr>
                <w:noProof/>
              </w:rPr>
            </w:pPr>
          </w:p>
        </w:tc>
        <w:tc>
          <w:tcPr>
            <w:tcW w:w="3892" w:type="dxa"/>
            <w:gridSpan w:val="2"/>
          </w:tcPr>
          <w:p w:rsidR="00FC24BA" w:rsidRDefault="00FC24BA" w:rsidP="00FC24BA">
            <w:pPr>
              <w:pStyle w:val="stil1tekst"/>
              <w:ind w:left="0" w:right="63" w:firstLine="0"/>
              <w:rPr>
                <w:noProof/>
                <w:sz w:val="24"/>
                <w:szCs w:val="24"/>
              </w:rPr>
            </w:pPr>
          </w:p>
          <w:p w:rsidR="00FC24BA" w:rsidRDefault="00FC24BA" w:rsidP="00FC24BA">
            <w:pPr>
              <w:pStyle w:val="stil1tekst"/>
              <w:ind w:left="0" w:right="63" w:firstLine="0"/>
              <w:rPr>
                <w:noProof/>
                <w:sz w:val="24"/>
                <w:szCs w:val="24"/>
              </w:rPr>
            </w:pPr>
          </w:p>
          <w:p w:rsidR="00FC24BA" w:rsidRPr="00AE1407" w:rsidRDefault="00FC24BA" w:rsidP="00FC24B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8" w:type="dxa"/>
          </w:tcPr>
          <w:p w:rsidR="00FC24BA" w:rsidRDefault="00FC24BA" w:rsidP="00FC24BA">
            <w:pPr>
              <w:pStyle w:val="Default"/>
              <w:jc w:val="both"/>
              <w:rPr>
                <w:rFonts w:ascii="Times New Roman" w:hAnsi="Times New Roman" w:cs="Times New Roman"/>
                <w:b/>
                <w:iCs/>
                <w:color w:val="auto"/>
              </w:rPr>
            </w:pPr>
          </w:p>
          <w:p w:rsidR="00FC24BA" w:rsidRDefault="00FC24BA" w:rsidP="00FC24BA">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 xml:space="preserve">правна лица: </w:t>
            </w:r>
          </w:p>
          <w:p w:rsidR="00FC24BA" w:rsidRPr="00B741B2" w:rsidRDefault="00FC24BA" w:rsidP="00FC24BA">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FC24BA" w:rsidRPr="009937B8" w:rsidRDefault="00FC24BA" w:rsidP="00FC24B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 xml:space="preserve">: </w:t>
            </w:r>
          </w:p>
          <w:p w:rsidR="00FC24BA" w:rsidRDefault="00FC24BA" w:rsidP="00FC24BA">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p w:rsidR="00FC24BA" w:rsidRPr="00B741B2" w:rsidRDefault="00FC24BA" w:rsidP="00FC24BA">
            <w:pPr>
              <w:jc w:val="both"/>
              <w:rPr>
                <w:noProof/>
              </w:rPr>
            </w:pPr>
          </w:p>
        </w:tc>
      </w:tr>
      <w:tr w:rsidR="00FC24BA" w:rsidRPr="00AE1407" w:rsidTr="00FC24BA">
        <w:trPr>
          <w:trHeight w:val="458"/>
        </w:trPr>
        <w:tc>
          <w:tcPr>
            <w:tcW w:w="801" w:type="dxa"/>
            <w:vAlign w:val="center"/>
          </w:tcPr>
          <w:p w:rsidR="00FC24BA" w:rsidRPr="00AE1407" w:rsidRDefault="00FC24BA" w:rsidP="00640C2A">
            <w:pPr>
              <w:pStyle w:val="ListParagraph"/>
              <w:numPr>
                <w:ilvl w:val="0"/>
                <w:numId w:val="12"/>
              </w:numPr>
              <w:rPr>
                <w:noProof/>
              </w:rPr>
            </w:pPr>
          </w:p>
        </w:tc>
        <w:tc>
          <w:tcPr>
            <w:tcW w:w="3892" w:type="dxa"/>
            <w:gridSpan w:val="2"/>
            <w:vAlign w:val="center"/>
          </w:tcPr>
          <w:p w:rsidR="00FC24BA" w:rsidRPr="00AE1407" w:rsidRDefault="00FC24BA" w:rsidP="00FC24B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8" w:type="dxa"/>
          </w:tcPr>
          <w:p w:rsidR="00FC24BA" w:rsidRDefault="00FC24BA" w:rsidP="00FC24BA">
            <w:pPr>
              <w:pStyle w:val="Default"/>
              <w:jc w:val="both"/>
              <w:rPr>
                <w:rFonts w:ascii="Times New Roman" w:hAnsi="Times New Roman" w:cs="Times New Roman"/>
                <w:b/>
                <w:iCs/>
                <w:color w:val="auto"/>
              </w:rPr>
            </w:pPr>
          </w:p>
          <w:p w:rsidR="00FC24BA" w:rsidRPr="009937B8" w:rsidRDefault="00FC24BA" w:rsidP="00FC24B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rsidR="00FC24BA" w:rsidRPr="000738FF" w:rsidRDefault="00FC24BA" w:rsidP="00FC24BA">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FC24BA" w:rsidRPr="00AE1407" w:rsidRDefault="00FC24BA" w:rsidP="00FC24B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 xml:space="preserve">Посебног одељења за организовани криминал </w:t>
            </w:r>
            <w:r w:rsidRPr="000738FF">
              <w:rPr>
                <w:rFonts w:ascii="Times New Roman" w:hAnsi="Times New Roman" w:cs="Times New Roman"/>
                <w:b/>
                <w:color w:val="auto"/>
              </w:rPr>
              <w:lastRenderedPageBreak/>
              <w:t>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FC24BA" w:rsidRPr="005B07C0" w:rsidRDefault="00FC24BA" w:rsidP="00FC24B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FC24BA" w:rsidRPr="009937B8" w:rsidRDefault="00FC24BA" w:rsidP="00FC24B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rsidR="00FC24BA" w:rsidRDefault="00FC24BA" w:rsidP="00FC24B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FC24BA" w:rsidRPr="00D729FC" w:rsidRDefault="00FC24BA" w:rsidP="00FC24BA">
            <w:pPr>
              <w:pStyle w:val="Default"/>
              <w:jc w:val="both"/>
              <w:rPr>
                <w:rFonts w:ascii="Times New Roman" w:hAnsi="Times New Roman" w:cs="Times New Roman"/>
                <w:iCs/>
                <w:color w:val="auto"/>
              </w:rPr>
            </w:pPr>
          </w:p>
        </w:tc>
      </w:tr>
      <w:tr w:rsidR="00FC24BA" w:rsidRPr="00AE1407" w:rsidTr="00FC24BA">
        <w:trPr>
          <w:trHeight w:val="789"/>
        </w:trPr>
        <w:tc>
          <w:tcPr>
            <w:tcW w:w="801" w:type="dxa"/>
            <w:vAlign w:val="center"/>
          </w:tcPr>
          <w:p w:rsidR="00FC24BA" w:rsidRPr="00AE1407" w:rsidRDefault="00FC24BA" w:rsidP="00640C2A">
            <w:pPr>
              <w:pStyle w:val="ListParagraph"/>
              <w:numPr>
                <w:ilvl w:val="0"/>
                <w:numId w:val="12"/>
              </w:numPr>
              <w:rPr>
                <w:noProof/>
              </w:rPr>
            </w:pPr>
          </w:p>
        </w:tc>
        <w:tc>
          <w:tcPr>
            <w:tcW w:w="3892" w:type="dxa"/>
            <w:gridSpan w:val="2"/>
            <w:vAlign w:val="center"/>
          </w:tcPr>
          <w:p w:rsidR="00FC24BA" w:rsidRPr="00AE1407" w:rsidRDefault="00FC24BA" w:rsidP="00FC24B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8" w:type="dxa"/>
          </w:tcPr>
          <w:p w:rsidR="00FC24BA" w:rsidRDefault="00FC24BA" w:rsidP="00FC24BA">
            <w:pPr>
              <w:pStyle w:val="Default"/>
              <w:jc w:val="both"/>
              <w:rPr>
                <w:rFonts w:ascii="Times New Roman" w:hAnsi="Times New Roman" w:cs="Times New Roman"/>
                <w:iCs/>
                <w:color w:val="auto"/>
              </w:rPr>
            </w:pPr>
          </w:p>
          <w:p w:rsidR="00FC24BA" w:rsidRPr="00AE1407" w:rsidRDefault="00FC24BA" w:rsidP="00FC24B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FC24BA" w:rsidRDefault="00FC24BA" w:rsidP="00FC24BA">
            <w:pPr>
              <w:pStyle w:val="Default"/>
              <w:jc w:val="both"/>
              <w:rPr>
                <w:rFonts w:ascii="Times New Roman" w:hAnsi="Times New Roman" w:cs="Times New Roman"/>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p w:rsidR="00FC24BA" w:rsidRPr="00753D5C" w:rsidRDefault="00FC24BA" w:rsidP="00FC24BA">
            <w:pPr>
              <w:pStyle w:val="Default"/>
              <w:jc w:val="both"/>
              <w:rPr>
                <w:rFonts w:ascii="Times New Roman" w:hAnsi="Times New Roman" w:cs="Times New Roman"/>
                <w:iCs/>
                <w:color w:val="auto"/>
              </w:rPr>
            </w:pPr>
          </w:p>
        </w:tc>
      </w:tr>
      <w:tr w:rsidR="00FC24BA" w:rsidRPr="00AE1407" w:rsidTr="00FC24BA">
        <w:trPr>
          <w:trHeight w:val="848"/>
        </w:trPr>
        <w:tc>
          <w:tcPr>
            <w:tcW w:w="9371" w:type="dxa"/>
            <w:gridSpan w:val="4"/>
            <w:vAlign w:val="center"/>
          </w:tcPr>
          <w:p w:rsidR="00FC24BA" w:rsidRPr="00DF3CF0" w:rsidRDefault="00FC24BA" w:rsidP="00FC24BA">
            <w:pPr>
              <w:jc w:val="center"/>
              <w:rPr>
                <w:b/>
                <w:noProof/>
              </w:rPr>
            </w:pPr>
            <w:r w:rsidRPr="00DF3CF0">
              <w:rPr>
                <w:b/>
                <w:noProof/>
              </w:rPr>
              <w:t xml:space="preserve">ДОДАТНИ УСЛОВИ ЗА УЧЕШЋЕ У ПОСТУПКУ ЈАВНЕ НАБАВКЕ </w:t>
            </w:r>
          </w:p>
          <w:p w:rsidR="00FC24BA" w:rsidRPr="00D729FC" w:rsidRDefault="00FC24BA" w:rsidP="00FC24BA">
            <w:pPr>
              <w:jc w:val="center"/>
              <w:rPr>
                <w:b/>
                <w:noProof/>
                <w:highlight w:val="yellow"/>
              </w:rPr>
            </w:pPr>
            <w:r w:rsidRPr="00DF3CF0">
              <w:rPr>
                <w:b/>
                <w:noProof/>
              </w:rPr>
              <w:t>ИЗ ЧЛАНА 76. ЗАКОНА</w:t>
            </w:r>
          </w:p>
        </w:tc>
      </w:tr>
      <w:tr w:rsidR="00FC24BA" w:rsidRPr="00E921C4" w:rsidTr="00FC24BA">
        <w:trPr>
          <w:trHeight w:val="848"/>
        </w:trPr>
        <w:tc>
          <w:tcPr>
            <w:tcW w:w="801" w:type="dxa"/>
            <w:shd w:val="clear" w:color="auto" w:fill="auto"/>
            <w:vAlign w:val="center"/>
          </w:tcPr>
          <w:p w:rsidR="00FC24BA" w:rsidRPr="00E921C4" w:rsidRDefault="00FC24BA" w:rsidP="00640C2A">
            <w:pPr>
              <w:pStyle w:val="ListParagraph"/>
              <w:numPr>
                <w:ilvl w:val="0"/>
                <w:numId w:val="14"/>
              </w:numPr>
              <w:rPr>
                <w:noProof/>
              </w:rPr>
            </w:pPr>
          </w:p>
        </w:tc>
        <w:tc>
          <w:tcPr>
            <w:tcW w:w="3041" w:type="dxa"/>
            <w:shd w:val="clear" w:color="auto" w:fill="auto"/>
          </w:tcPr>
          <w:p w:rsidR="00FC24BA" w:rsidRPr="00840F4C" w:rsidRDefault="00FC24BA" w:rsidP="00FC24BA">
            <w:pPr>
              <w:jc w:val="both"/>
              <w:rPr>
                <w:noProof/>
              </w:rPr>
            </w:pPr>
            <w:r w:rsidRPr="00840F4C">
              <w:rPr>
                <w:noProof/>
                <w:lang w:val="sr-Cyrl-CS"/>
              </w:rPr>
              <w:t>П</w:t>
            </w:r>
            <w:r w:rsidRPr="00840F4C">
              <w:rPr>
                <w:noProof/>
              </w:rPr>
              <w:t xml:space="preserve">онуђач располаже неопходним финансијским капацитетом </w:t>
            </w:r>
            <w:r w:rsidRPr="00840F4C">
              <w:rPr>
                <w:noProof/>
                <w:lang w:val="sr-Cyrl-CS"/>
              </w:rPr>
              <w:t xml:space="preserve">тј. </w:t>
            </w:r>
            <w:r w:rsidRPr="00840F4C">
              <w:rPr>
                <w:noProof/>
              </w:rPr>
              <w:t xml:space="preserve">да </w:t>
            </w:r>
            <w:r w:rsidRPr="00840F4C">
              <w:t xml:space="preserve">је </w:t>
            </w:r>
            <w:r w:rsidRPr="00840F4C">
              <w:lastRenderedPageBreak/>
              <w:t>остварио најмање 10.000.000</w:t>
            </w:r>
            <w:proofErr w:type="gramStart"/>
            <w:r w:rsidRPr="00840F4C">
              <w:t>,00</w:t>
            </w:r>
            <w:proofErr w:type="gramEnd"/>
            <w:r w:rsidRPr="00840F4C">
              <w:t xml:space="preserve"> дин. </w:t>
            </w:r>
            <w:proofErr w:type="gramStart"/>
            <w:r w:rsidRPr="00840F4C">
              <w:t>промет</w:t>
            </w:r>
            <w:proofErr w:type="gramEnd"/>
            <w:r w:rsidRPr="00840F4C">
              <w:t xml:space="preserve"> у последње три године </w:t>
            </w:r>
            <w:r w:rsidRPr="00840F4C">
              <w:rPr>
                <w:noProof/>
              </w:rPr>
              <w:t xml:space="preserve">(2014, 2015. </w:t>
            </w:r>
            <w:r w:rsidRPr="00840F4C">
              <w:rPr>
                <w:noProof/>
                <w:lang w:val="sr-Cyrl-CS"/>
              </w:rPr>
              <w:t>и</w:t>
            </w:r>
            <w:r w:rsidRPr="00840F4C">
              <w:rPr>
                <w:noProof/>
              </w:rPr>
              <w:t xml:space="preserve"> 2016. г</w:t>
            </w:r>
            <w:r w:rsidRPr="00840F4C">
              <w:rPr>
                <w:noProof/>
                <w:lang w:val="sr-Cyrl-CS"/>
              </w:rPr>
              <w:t>од</w:t>
            </w:r>
            <w:r w:rsidRPr="00840F4C">
              <w:rPr>
                <w:noProof/>
              </w:rPr>
              <w:t>.)</w:t>
            </w:r>
            <w:r w:rsidRPr="00840F4C">
              <w:rPr>
                <w:noProof/>
                <w:lang w:val="sr-Cyrl-CS"/>
              </w:rPr>
              <w:t>;</w:t>
            </w:r>
          </w:p>
          <w:p w:rsidR="00FC24BA" w:rsidRPr="00840F4C" w:rsidRDefault="00FC24BA" w:rsidP="00FC24BA">
            <w:pPr>
              <w:jc w:val="both"/>
              <w:rPr>
                <w:noProof/>
              </w:rPr>
            </w:pPr>
          </w:p>
          <w:p w:rsidR="00FC24BA" w:rsidRPr="00840F4C" w:rsidRDefault="00FC24BA" w:rsidP="002F0B8D">
            <w:pPr>
              <w:rPr>
                <w:noProof/>
              </w:rPr>
            </w:pPr>
            <w:r w:rsidRPr="00840F4C">
              <w:rPr>
                <w:noProof/>
              </w:rPr>
              <w:t xml:space="preserve">- да нема ни један дан неликвидности у периоду од </w:t>
            </w:r>
            <w:r w:rsidRPr="00840F4C">
              <w:rPr>
                <w:noProof/>
                <w:lang w:val="sr-Cyrl-RS"/>
              </w:rPr>
              <w:t>три године</w:t>
            </w:r>
            <w:r w:rsidRPr="00840F4C">
              <w:rPr>
                <w:noProof/>
              </w:rPr>
              <w:t xml:space="preserve"> пре објављивања позива, односно од дана </w:t>
            </w:r>
            <w:r w:rsidR="002F0B8D">
              <w:rPr>
                <w:noProof/>
                <w:lang w:val="sr-Cyrl-RS"/>
              </w:rPr>
              <w:t>2</w:t>
            </w:r>
            <w:r>
              <w:rPr>
                <w:noProof/>
                <w:lang w:val="sr-Latn-RS"/>
              </w:rPr>
              <w:t>1</w:t>
            </w:r>
            <w:r w:rsidRPr="00840F4C">
              <w:rPr>
                <w:noProof/>
                <w:lang w:val="sr-Cyrl-BA"/>
              </w:rPr>
              <w:t>.</w:t>
            </w:r>
            <w:r w:rsidRPr="00840F4C">
              <w:rPr>
                <w:noProof/>
                <w:lang w:val="sr-Cyrl-RS"/>
              </w:rPr>
              <w:t>1</w:t>
            </w:r>
            <w:r w:rsidR="002F0B8D">
              <w:rPr>
                <w:noProof/>
                <w:lang w:val="sr-Cyrl-RS"/>
              </w:rPr>
              <w:t>1</w:t>
            </w:r>
            <w:r w:rsidRPr="00840F4C">
              <w:rPr>
                <w:noProof/>
                <w:lang w:val="sr-Cyrl-BA"/>
              </w:rPr>
              <w:t>.201</w:t>
            </w:r>
            <w:r w:rsidRPr="00840F4C">
              <w:rPr>
                <w:noProof/>
                <w:lang w:val="sr-Cyrl-RS"/>
              </w:rPr>
              <w:t>4</w:t>
            </w:r>
            <w:r w:rsidRPr="00840F4C">
              <w:rPr>
                <w:noProof/>
                <w:lang w:val="sr-Cyrl-BA"/>
              </w:rPr>
              <w:t xml:space="preserve">. </w:t>
            </w:r>
            <w:r w:rsidRPr="00840F4C">
              <w:rPr>
                <w:noProof/>
              </w:rPr>
              <w:t xml:space="preserve">до </w:t>
            </w:r>
            <w:r w:rsidR="002F0B8D">
              <w:rPr>
                <w:noProof/>
                <w:lang w:val="sr-Cyrl-RS"/>
              </w:rPr>
              <w:t>2</w:t>
            </w:r>
            <w:r>
              <w:rPr>
                <w:noProof/>
                <w:lang w:val="sr-Latn-RS"/>
              </w:rPr>
              <w:t>1</w:t>
            </w:r>
            <w:r w:rsidRPr="00840F4C">
              <w:rPr>
                <w:noProof/>
                <w:lang w:val="sr-Cyrl-BA"/>
              </w:rPr>
              <w:t>.</w:t>
            </w:r>
            <w:r w:rsidRPr="00840F4C">
              <w:rPr>
                <w:noProof/>
              </w:rPr>
              <w:t>1</w:t>
            </w:r>
            <w:r w:rsidR="002F0B8D">
              <w:rPr>
                <w:noProof/>
                <w:lang w:val="sr-Cyrl-RS"/>
              </w:rPr>
              <w:t>1</w:t>
            </w:r>
            <w:r w:rsidRPr="00840F4C">
              <w:rPr>
                <w:noProof/>
              </w:rPr>
              <w:t>.2017. године.</w:t>
            </w:r>
          </w:p>
        </w:tc>
        <w:tc>
          <w:tcPr>
            <w:tcW w:w="5529" w:type="dxa"/>
            <w:gridSpan w:val="2"/>
            <w:shd w:val="clear" w:color="auto" w:fill="auto"/>
          </w:tcPr>
          <w:p w:rsidR="00FC24BA" w:rsidRPr="00840F4C" w:rsidRDefault="00FC24BA" w:rsidP="00FC24BA">
            <w:pPr>
              <w:jc w:val="both"/>
              <w:rPr>
                <w:noProof/>
                <w:lang w:val="sr-Cyrl-CS"/>
              </w:rPr>
            </w:pPr>
            <w:r w:rsidRPr="00840F4C">
              <w:rPr>
                <w:iCs/>
                <w:lang w:val="sr-Cyrl-CS"/>
              </w:rPr>
              <w:lastRenderedPageBreak/>
              <w:t xml:space="preserve">Доказ за </w:t>
            </w:r>
            <w:r w:rsidRPr="00840F4C">
              <w:rPr>
                <w:b/>
                <w:iCs/>
                <w:lang w:val="sr-Cyrl-CS"/>
              </w:rPr>
              <w:t>правно лице / предузетнике / физичка лица:</w:t>
            </w:r>
          </w:p>
          <w:p w:rsidR="00FC24BA" w:rsidRPr="00840F4C" w:rsidRDefault="00FC24BA" w:rsidP="00FC24BA">
            <w:pPr>
              <w:pStyle w:val="Default"/>
              <w:jc w:val="both"/>
              <w:rPr>
                <w:rFonts w:ascii="Times New Roman" w:hAnsi="Times New Roman" w:cs="Times New Roman"/>
                <w:noProof/>
              </w:rPr>
            </w:pPr>
            <w:r w:rsidRPr="00840F4C">
              <w:rPr>
                <w:rFonts w:ascii="Times New Roman" w:hAnsi="Times New Roman" w:cs="Times New Roman"/>
                <w:noProof/>
                <w:lang w:val="sr-Cyrl-CS"/>
              </w:rPr>
              <w:t xml:space="preserve">Извештај о бонитету НБС (или АПР) или </w:t>
            </w:r>
            <w:r w:rsidRPr="00840F4C">
              <w:rPr>
                <w:rFonts w:ascii="Times New Roman" w:hAnsi="Times New Roman" w:cs="Times New Roman"/>
                <w:noProof/>
                <w:lang w:val="sr-Cyrl-CS"/>
              </w:rPr>
              <w:lastRenderedPageBreak/>
              <w:t xml:space="preserve">понуђачеви биланси стања и биланси успеха, или изводи из тих биланса, за претходне три обрачунске године </w:t>
            </w:r>
            <w:r w:rsidRPr="00840F4C">
              <w:rPr>
                <w:rFonts w:ascii="Times New Roman" w:hAnsi="Times New Roman" w:cs="Times New Roman"/>
                <w:noProof/>
              </w:rPr>
              <w:t xml:space="preserve">(2014., 2015. </w:t>
            </w:r>
            <w:r w:rsidRPr="00840F4C">
              <w:rPr>
                <w:rFonts w:ascii="Times New Roman" w:hAnsi="Times New Roman" w:cs="Times New Roman"/>
                <w:noProof/>
                <w:lang w:val="sr-Cyrl-CS"/>
              </w:rPr>
              <w:t>и</w:t>
            </w:r>
            <w:r w:rsidRPr="00840F4C">
              <w:rPr>
                <w:rFonts w:ascii="Times New Roman" w:hAnsi="Times New Roman" w:cs="Times New Roman"/>
                <w:noProof/>
              </w:rPr>
              <w:t xml:space="preserve"> 2016. </w:t>
            </w:r>
            <w:r w:rsidRPr="00840F4C">
              <w:rPr>
                <w:rFonts w:ascii="Times New Roman" w:hAnsi="Times New Roman" w:cs="Times New Roman"/>
                <w:noProof/>
                <w:lang w:val="sr-Cyrl-CS"/>
              </w:rPr>
              <w:t>годину</w:t>
            </w:r>
            <w:r w:rsidRPr="00840F4C">
              <w:rPr>
                <w:rFonts w:ascii="Times New Roman" w:hAnsi="Times New Roman" w:cs="Times New Roman"/>
                <w:noProof/>
              </w:rPr>
              <w:t>)</w:t>
            </w:r>
            <w:r w:rsidRPr="00840F4C">
              <w:rPr>
                <w:rFonts w:ascii="Times New Roman" w:hAnsi="Times New Roman" w:cs="Times New Roman"/>
                <w:noProof/>
                <w:lang w:val="sr-Cyrl-CS"/>
              </w:rPr>
              <w:t>.</w:t>
            </w:r>
          </w:p>
          <w:p w:rsidR="00FC24BA" w:rsidRPr="00840F4C" w:rsidRDefault="00FC24BA" w:rsidP="00FC24BA">
            <w:pPr>
              <w:pStyle w:val="Default"/>
              <w:jc w:val="both"/>
              <w:rPr>
                <w:rFonts w:ascii="Times New Roman" w:hAnsi="Times New Roman" w:cs="Times New Roman"/>
                <w:noProof/>
              </w:rPr>
            </w:pPr>
          </w:p>
          <w:p w:rsidR="00FC24BA" w:rsidRPr="00840F4C" w:rsidRDefault="00FC24BA" w:rsidP="00FC24BA">
            <w:pPr>
              <w:jc w:val="both"/>
              <w:rPr>
                <w:noProof/>
              </w:rPr>
            </w:pPr>
            <w:r w:rsidRPr="00840F4C">
              <w:rPr>
                <w:noProof/>
              </w:rPr>
              <w:t xml:space="preserve">Потврда НБС о броју дана неликвидности за период од          </w:t>
            </w:r>
            <w:r w:rsidR="002F0B8D">
              <w:rPr>
                <w:noProof/>
                <w:lang w:val="sr-Cyrl-RS"/>
              </w:rPr>
              <w:t>2</w:t>
            </w:r>
            <w:r>
              <w:rPr>
                <w:noProof/>
                <w:lang w:val="sr-Latn-RS"/>
              </w:rPr>
              <w:t>1</w:t>
            </w:r>
            <w:r w:rsidRPr="00840F4C">
              <w:rPr>
                <w:noProof/>
              </w:rPr>
              <w:t>.</w:t>
            </w:r>
            <w:r w:rsidRPr="00840F4C">
              <w:rPr>
                <w:noProof/>
                <w:lang w:val="sr-Cyrl-RS"/>
              </w:rPr>
              <w:t>1</w:t>
            </w:r>
            <w:r w:rsidR="002F0B8D">
              <w:rPr>
                <w:noProof/>
                <w:lang w:val="sr-Cyrl-RS"/>
              </w:rPr>
              <w:t>1</w:t>
            </w:r>
            <w:r w:rsidRPr="00840F4C">
              <w:rPr>
                <w:noProof/>
              </w:rPr>
              <w:t>.</w:t>
            </w:r>
            <w:r w:rsidRPr="00840F4C">
              <w:rPr>
                <w:noProof/>
                <w:lang w:val="sr-Cyrl-RS"/>
              </w:rPr>
              <w:t>2014 до</w:t>
            </w:r>
            <w:r w:rsidRPr="00840F4C">
              <w:rPr>
                <w:noProof/>
                <w:lang w:val="sr-Cyrl-BA"/>
              </w:rPr>
              <w:t xml:space="preserve"> </w:t>
            </w:r>
            <w:r w:rsidR="002F0B8D">
              <w:rPr>
                <w:noProof/>
                <w:lang w:val="sr-Cyrl-RS"/>
              </w:rPr>
              <w:t>2</w:t>
            </w:r>
            <w:r>
              <w:rPr>
                <w:noProof/>
                <w:lang w:val="sr-Latn-RS"/>
              </w:rPr>
              <w:t>1</w:t>
            </w:r>
            <w:r w:rsidRPr="00840F4C">
              <w:rPr>
                <w:noProof/>
                <w:lang w:val="sr-Cyrl-BA"/>
              </w:rPr>
              <w:t>.</w:t>
            </w:r>
            <w:r w:rsidRPr="00840F4C">
              <w:rPr>
                <w:noProof/>
              </w:rPr>
              <w:t>1</w:t>
            </w:r>
            <w:r w:rsidR="002F0B8D">
              <w:rPr>
                <w:noProof/>
                <w:lang w:val="sr-Cyrl-RS"/>
              </w:rPr>
              <w:t>1</w:t>
            </w:r>
            <w:r w:rsidRPr="00840F4C">
              <w:rPr>
                <w:noProof/>
                <w:lang w:val="sr-Cyrl-BA"/>
              </w:rPr>
              <w:t>.201</w:t>
            </w:r>
            <w:r w:rsidRPr="00840F4C">
              <w:rPr>
                <w:noProof/>
              </w:rPr>
              <w:t xml:space="preserve">7. године. </w:t>
            </w:r>
          </w:p>
          <w:p w:rsidR="00FC24BA" w:rsidRPr="00840F4C" w:rsidRDefault="00FC24BA" w:rsidP="00FC24BA">
            <w:pPr>
              <w:jc w:val="both"/>
              <w:rPr>
                <w:noProof/>
              </w:rPr>
            </w:pPr>
            <w:r w:rsidRPr="00840F4C">
              <w:rPr>
                <w:noProof/>
              </w:rPr>
              <w:t xml:space="preserve">Потврду издаје: </w:t>
            </w:r>
          </w:p>
          <w:p w:rsidR="00FC24BA" w:rsidRPr="00DF3CF0" w:rsidRDefault="00FC24BA" w:rsidP="00FC24BA">
            <w:pPr>
              <w:jc w:val="both"/>
              <w:rPr>
                <w:noProof/>
              </w:rPr>
            </w:pPr>
            <w:r w:rsidRPr="00840F4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r w:rsidRPr="00DF3CF0">
              <w:rPr>
                <w:noProof/>
              </w:rPr>
              <w:t xml:space="preserve"> </w:t>
            </w:r>
          </w:p>
          <w:p w:rsidR="00FC24BA" w:rsidRPr="00DF3CF0" w:rsidRDefault="00FC24BA" w:rsidP="00FC24BA">
            <w:pPr>
              <w:jc w:val="both"/>
              <w:rPr>
                <w:noProof/>
              </w:rPr>
            </w:pPr>
          </w:p>
        </w:tc>
      </w:tr>
      <w:tr w:rsidR="00FC24BA" w:rsidRPr="00E921C4" w:rsidTr="00FC24BA">
        <w:trPr>
          <w:trHeight w:val="848"/>
        </w:trPr>
        <w:tc>
          <w:tcPr>
            <w:tcW w:w="801" w:type="dxa"/>
            <w:shd w:val="clear" w:color="auto" w:fill="auto"/>
            <w:vAlign w:val="center"/>
          </w:tcPr>
          <w:p w:rsidR="00FC24BA" w:rsidRPr="00DF3CF0" w:rsidRDefault="00FC24BA" w:rsidP="00FC24BA">
            <w:pPr>
              <w:jc w:val="both"/>
              <w:rPr>
                <w:noProof/>
                <w:highlight w:val="yellow"/>
                <w:lang w:val="sr-Cyrl-RS"/>
              </w:rPr>
            </w:pPr>
            <w:r w:rsidRPr="00DF3CF0">
              <w:rPr>
                <w:noProof/>
                <w:lang w:val="sr-Cyrl-RS"/>
              </w:rPr>
              <w:lastRenderedPageBreak/>
              <w:t>2.</w:t>
            </w:r>
          </w:p>
        </w:tc>
        <w:tc>
          <w:tcPr>
            <w:tcW w:w="3041" w:type="dxa"/>
            <w:shd w:val="clear" w:color="auto" w:fill="auto"/>
          </w:tcPr>
          <w:p w:rsidR="00FC24BA" w:rsidRPr="00DF3CF0" w:rsidRDefault="00FC24BA" w:rsidP="00FC24BA">
            <w:pPr>
              <w:jc w:val="both"/>
            </w:pPr>
          </w:p>
          <w:p w:rsidR="00FC24BA" w:rsidRPr="00DF3CF0" w:rsidRDefault="00FC24BA" w:rsidP="00FC24BA">
            <w:pPr>
              <w:jc w:val="both"/>
              <w:rPr>
                <w:noProof/>
                <w:lang w:val="sr-Cyrl-CS"/>
              </w:rPr>
            </w:pPr>
            <w:r w:rsidRPr="00DF3CF0">
              <w:t xml:space="preserve">Понуђач је у претходних </w:t>
            </w:r>
            <w:r>
              <w:rPr>
                <w:lang w:val="sr-Cyrl-RS"/>
              </w:rPr>
              <w:t>3</w:t>
            </w:r>
            <w:r w:rsidRPr="00DF3CF0">
              <w:t xml:space="preserve"> година извршио услуге на пословима одржавања објеката у вредности од минимум </w:t>
            </w:r>
            <w:r>
              <w:rPr>
                <w:lang w:val="sr-Cyrl-RS"/>
              </w:rPr>
              <w:t>7.800.000</w:t>
            </w:r>
            <w:proofErr w:type="gramStart"/>
            <w:r>
              <w:rPr>
                <w:lang w:val="sr-Cyrl-RS"/>
              </w:rPr>
              <w:t>,00</w:t>
            </w:r>
            <w:proofErr w:type="gramEnd"/>
            <w:r>
              <w:rPr>
                <w:lang w:val="sr-Cyrl-CS"/>
              </w:rPr>
              <w:t xml:space="preserve"> </w:t>
            </w:r>
            <w:r w:rsidRPr="00DF3CF0">
              <w:t>динара.</w:t>
            </w:r>
          </w:p>
        </w:tc>
        <w:tc>
          <w:tcPr>
            <w:tcW w:w="5529" w:type="dxa"/>
            <w:gridSpan w:val="2"/>
            <w:shd w:val="clear" w:color="auto" w:fill="auto"/>
            <w:vAlign w:val="center"/>
          </w:tcPr>
          <w:p w:rsidR="00FC24BA" w:rsidRPr="00DF3CF0" w:rsidRDefault="00FC24BA" w:rsidP="00FC24BA">
            <w:pPr>
              <w:pStyle w:val="Default"/>
              <w:jc w:val="both"/>
              <w:rPr>
                <w:rFonts w:ascii="Times New Roman" w:hAnsi="Times New Roman" w:cs="Times New Roman"/>
                <w:b/>
                <w:iCs/>
                <w:color w:val="auto"/>
              </w:rPr>
            </w:pPr>
            <w:r w:rsidRPr="00DF3CF0">
              <w:rPr>
                <w:rFonts w:ascii="Times New Roman" w:hAnsi="Times New Roman" w:cs="Times New Roman"/>
                <w:iCs/>
                <w:color w:val="auto"/>
              </w:rPr>
              <w:t xml:space="preserve">Доказ за </w:t>
            </w:r>
            <w:r w:rsidRPr="00DF3CF0">
              <w:rPr>
                <w:rFonts w:ascii="Times New Roman" w:hAnsi="Times New Roman" w:cs="Times New Roman"/>
                <w:b/>
                <w:iCs/>
                <w:color w:val="auto"/>
              </w:rPr>
              <w:t>правна лица / предузетнике / физичка лица:</w:t>
            </w:r>
          </w:p>
          <w:p w:rsidR="00FC24BA" w:rsidRPr="004D700E" w:rsidRDefault="00FC24BA" w:rsidP="00FC24BA">
            <w:pPr>
              <w:jc w:val="both"/>
              <w:rPr>
                <w:iCs/>
                <w:lang w:val="sr-Cyrl-RS"/>
              </w:rPr>
            </w:pPr>
            <w:r w:rsidRPr="00DF3CF0">
              <w:t>Попуњен, потписан и оверен образац Потврде о извршен</w:t>
            </w:r>
            <w:r>
              <w:t>ој услузи (у наставку поглавља) и фотокoпиј</w:t>
            </w:r>
            <w:r>
              <w:rPr>
                <w:lang w:val="sr-Cyrl-RS"/>
              </w:rPr>
              <w:t>е</w:t>
            </w:r>
            <w:r>
              <w:t xml:space="preserve"> закључених уговора.</w:t>
            </w:r>
          </w:p>
        </w:tc>
      </w:tr>
      <w:tr w:rsidR="00FC24BA" w:rsidRPr="00E921C4" w:rsidTr="00FC24BA">
        <w:trPr>
          <w:trHeight w:val="132"/>
        </w:trPr>
        <w:tc>
          <w:tcPr>
            <w:tcW w:w="801" w:type="dxa"/>
            <w:shd w:val="clear" w:color="auto" w:fill="auto"/>
            <w:vAlign w:val="center"/>
          </w:tcPr>
          <w:p w:rsidR="00FC24BA" w:rsidRPr="00DF3CF0" w:rsidRDefault="00FC24BA" w:rsidP="00FC24BA">
            <w:pPr>
              <w:rPr>
                <w:noProof/>
                <w:lang w:val="sr-Cyrl-RS"/>
              </w:rPr>
            </w:pPr>
            <w:r w:rsidRPr="00DF3CF0">
              <w:rPr>
                <w:noProof/>
                <w:lang w:val="sr-Cyrl-RS"/>
              </w:rPr>
              <w:t>3.</w:t>
            </w:r>
          </w:p>
          <w:p w:rsidR="00FC24BA" w:rsidRPr="00DF3CF0" w:rsidRDefault="00FC24BA" w:rsidP="00FC24BA">
            <w:pPr>
              <w:pStyle w:val="ListParagraph"/>
              <w:ind w:left="360"/>
              <w:rPr>
                <w:noProof/>
                <w:lang w:val="sr-Cyrl-RS"/>
              </w:rPr>
            </w:pPr>
          </w:p>
        </w:tc>
        <w:tc>
          <w:tcPr>
            <w:tcW w:w="3041" w:type="dxa"/>
            <w:shd w:val="clear" w:color="auto" w:fill="auto"/>
          </w:tcPr>
          <w:p w:rsidR="00FC24BA" w:rsidRPr="001761EF" w:rsidRDefault="00FC24BA" w:rsidP="00FC24BA">
            <w:pPr>
              <w:rPr>
                <w:noProof/>
              </w:rPr>
            </w:pPr>
          </w:p>
          <w:p w:rsidR="00FC24BA" w:rsidRPr="001761EF" w:rsidRDefault="00FC24BA" w:rsidP="00FC24BA">
            <w:pPr>
              <w:rPr>
                <w:noProof/>
              </w:rPr>
            </w:pPr>
          </w:p>
          <w:p w:rsidR="00FC24BA" w:rsidRPr="001761EF" w:rsidRDefault="00FC24BA" w:rsidP="00FC24BA">
            <w:pPr>
              <w:rPr>
                <w:noProof/>
              </w:rPr>
            </w:pPr>
          </w:p>
          <w:p w:rsidR="00FC24BA" w:rsidRPr="001761EF" w:rsidRDefault="00FC24BA" w:rsidP="00FC24BA">
            <w:pPr>
              <w:rPr>
                <w:noProof/>
              </w:rPr>
            </w:pPr>
            <w:r w:rsidRPr="001761EF">
              <w:rPr>
                <w:noProof/>
              </w:rPr>
              <w:t>Понуђач располаже довољним кадровским капацитетом- понуђач мора да има:</w:t>
            </w:r>
          </w:p>
          <w:p w:rsidR="00FC24BA" w:rsidRPr="001761EF" w:rsidRDefault="00FC24BA" w:rsidP="00FC24BA">
            <w:pPr>
              <w:rPr>
                <w:noProof/>
              </w:rPr>
            </w:pPr>
            <w:r w:rsidRPr="001761EF">
              <w:rPr>
                <w:noProof/>
              </w:rPr>
              <w:t>-најмање једног инжењера са лиценцом грађевинске струке са лиценцом 410 или 411</w:t>
            </w:r>
          </w:p>
          <w:p w:rsidR="00FC24BA" w:rsidRPr="001761EF" w:rsidRDefault="00FC24BA" w:rsidP="00FC24BA">
            <w:pPr>
              <w:rPr>
                <w:noProof/>
              </w:rPr>
            </w:pPr>
            <w:r w:rsidRPr="001761EF">
              <w:rPr>
                <w:noProof/>
              </w:rPr>
              <w:t>- најмање</w:t>
            </w:r>
            <w:r>
              <w:rPr>
                <w:noProof/>
              </w:rPr>
              <w:t xml:space="preserve"> 5 </w:t>
            </w:r>
            <w:r w:rsidRPr="001761EF">
              <w:rPr>
                <w:noProof/>
              </w:rPr>
              <w:t>радника који су грађевинске струке свих степена стручности запослених на пословима који су у непосредној вези са предметом јавне набавке који ће бити одговорни за извршење уговора;</w:t>
            </w:r>
          </w:p>
        </w:tc>
        <w:tc>
          <w:tcPr>
            <w:tcW w:w="5529" w:type="dxa"/>
            <w:gridSpan w:val="2"/>
            <w:shd w:val="clear" w:color="auto" w:fill="auto"/>
            <w:vAlign w:val="center"/>
          </w:tcPr>
          <w:p w:rsidR="00FC24BA" w:rsidRPr="001761EF" w:rsidRDefault="00FC24BA" w:rsidP="00FC24BA">
            <w:pPr>
              <w:jc w:val="both"/>
              <w:rPr>
                <w:noProof/>
              </w:rPr>
            </w:pPr>
            <w:r w:rsidRPr="001761EF">
              <w:rPr>
                <w:noProof/>
              </w:rPr>
              <w:t xml:space="preserve">Подуђач кадровски капацитет доказује достављањем: </w:t>
            </w:r>
          </w:p>
          <w:p w:rsidR="00FC24BA" w:rsidRPr="001761EF" w:rsidRDefault="00FC24BA" w:rsidP="00FC24BA">
            <w:pPr>
              <w:jc w:val="both"/>
              <w:rPr>
                <w:noProof/>
              </w:rPr>
            </w:pPr>
            <w:r w:rsidRPr="001761EF">
              <w:rPr>
                <w:b/>
                <w:noProof/>
                <w:u w:val="single"/>
              </w:rPr>
              <w:t>За инжењере доставити</w:t>
            </w:r>
            <w:r w:rsidRPr="001761EF">
              <w:rPr>
                <w:b/>
                <w:noProof/>
              </w:rPr>
              <w:t>:</w:t>
            </w:r>
          </w:p>
          <w:p w:rsidR="00FC24BA" w:rsidRPr="001761EF" w:rsidRDefault="00FC24BA" w:rsidP="00FC24BA">
            <w:pPr>
              <w:jc w:val="both"/>
              <w:rPr>
                <w:noProof/>
              </w:rPr>
            </w:pPr>
            <w:r w:rsidRPr="001761EF">
              <w:rPr>
                <w:noProof/>
              </w:rPr>
              <w:t xml:space="preserve">-фотокопију  лиценце, да су одговорни извођачи радова и </w:t>
            </w:r>
          </w:p>
          <w:p w:rsidR="00FC24BA" w:rsidRPr="001761EF" w:rsidRDefault="00FC24BA" w:rsidP="00FC24BA">
            <w:pPr>
              <w:jc w:val="both"/>
              <w:rPr>
                <w:noProof/>
              </w:rPr>
            </w:pPr>
            <w:r w:rsidRPr="001761EF">
              <w:rPr>
                <w:noProof/>
              </w:rPr>
              <w:t xml:space="preserve">-фотокопију важеће потврде издата од Инжењерске коморе Србије која потврђује да је лиценца инжењера важећа. </w:t>
            </w:r>
          </w:p>
          <w:p w:rsidR="00FC24BA" w:rsidRPr="001761EF" w:rsidRDefault="00FC24BA" w:rsidP="00FC24BA">
            <w:pPr>
              <w:jc w:val="both"/>
              <w:rPr>
                <w:noProof/>
              </w:rPr>
            </w:pPr>
            <w:r w:rsidRPr="001761EF">
              <w:rPr>
                <w:noProof/>
              </w:rPr>
              <w:t xml:space="preserve">Такође је потребно доставити фотокопију  фотокопију М-А (стари М2) образаца пријаве запослених на обавезно социјално осигурање. </w:t>
            </w:r>
          </w:p>
          <w:p w:rsidR="00FC24BA" w:rsidRPr="001761EF" w:rsidRDefault="00FC24BA" w:rsidP="00FC24BA">
            <w:pPr>
              <w:jc w:val="both"/>
              <w:rPr>
                <w:noProof/>
              </w:rPr>
            </w:pPr>
            <w:r w:rsidRPr="001761EF">
              <w:rPr>
                <w:noProof/>
              </w:rPr>
              <w:t xml:space="preserve">За носиоце лиценце који није запослен код понуђача: </w:t>
            </w:r>
          </w:p>
          <w:p w:rsidR="00FC24BA" w:rsidRPr="001761EF" w:rsidRDefault="00FC24BA" w:rsidP="00FC24BA">
            <w:pPr>
              <w:jc w:val="both"/>
              <w:rPr>
                <w:noProof/>
              </w:rPr>
            </w:pPr>
            <w:r w:rsidRPr="001761EF">
              <w:rPr>
                <w:noProof/>
              </w:rPr>
              <w:t xml:space="preserve">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w:t>
            </w:r>
          </w:p>
          <w:p w:rsidR="00FC24BA" w:rsidRPr="001761EF" w:rsidRDefault="00FC24BA" w:rsidP="00FC24BA">
            <w:pPr>
              <w:pStyle w:val="Default"/>
              <w:jc w:val="both"/>
              <w:rPr>
                <w:rFonts w:ascii="Times New Roman" w:hAnsi="Times New Roman" w:cs="Times New Roman"/>
                <w:iCs/>
                <w:color w:val="auto"/>
              </w:rPr>
            </w:pPr>
            <w:r w:rsidRPr="001761EF">
              <w:rPr>
                <w:rFonts w:ascii="Times New Roman" w:hAnsi="Times New Roman" w:cs="Times New Roman"/>
                <w:b/>
                <w:noProof/>
                <w:color w:val="auto"/>
                <w:u w:val="single"/>
              </w:rPr>
              <w:t>За раднике доставити:</w:t>
            </w:r>
            <w:r w:rsidRPr="001761EF">
              <w:rPr>
                <w:rFonts w:ascii="Times New Roman" w:hAnsi="Times New Roman" w:cs="Times New Roman"/>
                <w:noProof/>
                <w:color w:val="auto"/>
              </w:rPr>
              <w:t xml:space="preserve"> фотокопију М-А (стари М2) образаца пријаве запослених на обавезно социјално осигурање.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r w:rsidR="00FC24BA" w:rsidRPr="00AE1407" w:rsidTr="00FC24BA">
        <w:trPr>
          <w:trHeight w:val="132"/>
        </w:trPr>
        <w:tc>
          <w:tcPr>
            <w:tcW w:w="801" w:type="dxa"/>
            <w:shd w:val="clear" w:color="auto" w:fill="auto"/>
            <w:vAlign w:val="center"/>
          </w:tcPr>
          <w:p w:rsidR="00FC24BA" w:rsidRPr="00E921C4" w:rsidRDefault="00FC24BA" w:rsidP="00FC24BA">
            <w:pPr>
              <w:pStyle w:val="ListParagraph"/>
              <w:ind w:left="405"/>
              <w:rPr>
                <w:noProof/>
              </w:rPr>
            </w:pPr>
          </w:p>
          <w:p w:rsidR="00FC24BA" w:rsidRPr="00E921C4" w:rsidRDefault="00FC24BA" w:rsidP="00FC24BA">
            <w:pPr>
              <w:pStyle w:val="ListParagraph"/>
              <w:ind w:left="405"/>
              <w:rPr>
                <w:noProof/>
              </w:rPr>
            </w:pPr>
          </w:p>
          <w:p w:rsidR="00FC24BA" w:rsidRPr="00E921C4" w:rsidRDefault="00FC24BA" w:rsidP="00FC24BA">
            <w:pPr>
              <w:rPr>
                <w:noProof/>
              </w:rPr>
            </w:pPr>
          </w:p>
          <w:p w:rsidR="00FC24BA" w:rsidRPr="00E921C4" w:rsidRDefault="00FC24BA" w:rsidP="00FC24BA">
            <w:pPr>
              <w:pStyle w:val="ListParagraph"/>
              <w:ind w:left="405"/>
              <w:rPr>
                <w:noProof/>
              </w:rPr>
            </w:pPr>
          </w:p>
          <w:p w:rsidR="00FC24BA" w:rsidRPr="00E921C4" w:rsidRDefault="00FC24BA" w:rsidP="00FC24BA">
            <w:pPr>
              <w:pStyle w:val="ListParagraph"/>
              <w:ind w:left="405"/>
              <w:rPr>
                <w:noProof/>
              </w:rPr>
            </w:pPr>
          </w:p>
          <w:p w:rsidR="00FC24BA" w:rsidRPr="00DF3CF0" w:rsidRDefault="00FC24BA" w:rsidP="00FC24BA">
            <w:pPr>
              <w:rPr>
                <w:noProof/>
                <w:lang w:val="sr-Cyrl-RS"/>
              </w:rPr>
            </w:pPr>
            <w:r w:rsidRPr="00DF3CF0">
              <w:rPr>
                <w:noProof/>
                <w:lang w:val="sr-Cyrl-RS"/>
              </w:rPr>
              <w:t>4.</w:t>
            </w:r>
          </w:p>
        </w:tc>
        <w:tc>
          <w:tcPr>
            <w:tcW w:w="3041" w:type="dxa"/>
            <w:shd w:val="clear" w:color="auto" w:fill="auto"/>
          </w:tcPr>
          <w:p w:rsidR="00FC24BA" w:rsidRPr="009244FA" w:rsidRDefault="00FC24BA" w:rsidP="00FC24BA">
            <w:r w:rsidRPr="00E921C4">
              <w:rPr>
                <w:noProof/>
              </w:rPr>
              <w:t xml:space="preserve">Понуђач располаже довољним техничким  капацитетом- понуђач мора да има најмање </w:t>
            </w:r>
            <w:r>
              <w:rPr>
                <w:noProof/>
              </w:rPr>
              <w:t>пет</w:t>
            </w:r>
            <w:r w:rsidRPr="00E921C4">
              <w:rPr>
                <w:noProof/>
              </w:rPr>
              <w:t xml:space="preserve"> (</w:t>
            </w:r>
            <w:r>
              <w:rPr>
                <w:noProof/>
              </w:rPr>
              <w:t>5</w:t>
            </w:r>
            <w:r w:rsidRPr="00E921C4">
              <w:rPr>
                <w:noProof/>
              </w:rPr>
              <w:t>) возила, од тога најмање</w:t>
            </w:r>
            <w:r>
              <w:rPr>
                <w:noProof/>
                <w:lang w:val="sr-Cyrl-RS"/>
              </w:rPr>
              <w:t xml:space="preserve"> </w:t>
            </w:r>
            <w:r>
              <w:rPr>
                <w:noProof/>
              </w:rPr>
              <w:t xml:space="preserve">једно (1) путничко возило, једно (1)  теретно возило </w:t>
            </w:r>
            <w:r>
              <w:rPr>
                <w:noProof/>
              </w:rPr>
              <w:lastRenderedPageBreak/>
              <w:t xml:space="preserve">носивости од 1т, један (1) </w:t>
            </w:r>
            <w:r w:rsidRPr="00E921C4">
              <w:rPr>
                <w:noProof/>
              </w:rPr>
              <w:t xml:space="preserve">камион </w:t>
            </w:r>
            <w:r>
              <w:rPr>
                <w:noProof/>
              </w:rPr>
              <w:t>од 10</w:t>
            </w:r>
            <w:r w:rsidRPr="00E921C4">
              <w:rPr>
                <w:noProof/>
              </w:rPr>
              <w:t>т</w:t>
            </w:r>
            <w:r>
              <w:rPr>
                <w:noProof/>
              </w:rPr>
              <w:t xml:space="preserve">,један(1) универзални ровокопач и једана(1) утоваривач </w:t>
            </w:r>
            <w:r w:rsidRPr="00E921C4">
              <w:rPr>
                <w:noProof/>
              </w:rPr>
              <w:t>за предмет</w:t>
            </w:r>
            <w:r>
              <w:rPr>
                <w:noProof/>
              </w:rPr>
              <w:t>ЈН;</w:t>
            </w:r>
          </w:p>
        </w:tc>
        <w:tc>
          <w:tcPr>
            <w:tcW w:w="5529" w:type="dxa"/>
            <w:gridSpan w:val="2"/>
            <w:shd w:val="clear" w:color="auto" w:fill="auto"/>
            <w:vAlign w:val="center"/>
          </w:tcPr>
          <w:p w:rsidR="00FC24BA" w:rsidRPr="00E921C4" w:rsidRDefault="00FC24BA" w:rsidP="00FC24BA">
            <w:pPr>
              <w:jc w:val="both"/>
              <w:rPr>
                <w:noProof/>
              </w:rPr>
            </w:pPr>
          </w:p>
          <w:p w:rsidR="00FC24BA" w:rsidRPr="00231AF0" w:rsidRDefault="00FC24BA" w:rsidP="00FC24BA">
            <w:pPr>
              <w:jc w:val="both"/>
              <w:rPr>
                <w:noProof/>
              </w:rPr>
            </w:pPr>
            <w:r w:rsidRPr="00E921C4">
              <w:rPr>
                <w:noProof/>
              </w:rPr>
              <w:t>Понуђач технички капацитет доказује –за поседовање возила – доставити фотокопије саобраћајних дозвола или уговора о закупу, лизингу или други основ за располагање предметним возилима.</w:t>
            </w:r>
          </w:p>
        </w:tc>
      </w:tr>
    </w:tbl>
    <w:p w:rsidR="00FC24BA" w:rsidRDefault="00FC24BA" w:rsidP="00FC24BA">
      <w:pPr>
        <w:rPr>
          <w:noProof/>
        </w:rPr>
      </w:pPr>
    </w:p>
    <w:p w:rsidR="00FC24BA" w:rsidRPr="00734936" w:rsidRDefault="00FC24BA" w:rsidP="00FC24BA">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FC24BA" w:rsidRPr="00AE1407" w:rsidRDefault="00FC24BA" w:rsidP="00FC24BA">
      <w:pPr>
        <w:rPr>
          <w:noProof/>
        </w:rPr>
      </w:pPr>
    </w:p>
    <w:p w:rsidR="00FC24BA" w:rsidRPr="00A609FB" w:rsidRDefault="00FC24BA" w:rsidP="00640C2A">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ED5B9F">
        <w:rPr>
          <w:noProof/>
        </w:rPr>
        <w:t xml:space="preserve">ЗА УЧЕШЋЕ У ПОСТУПКУ ЈАВНЕ НАБАВКЕ ИЗ ЧЛАНА 75. ЗАКОНА о ЈН: </w:t>
      </w:r>
      <w:r w:rsidRPr="00ED5B9F">
        <w:rPr>
          <w:noProof/>
          <w:lang w:val="sr-Cyrl-CS"/>
        </w:rPr>
        <w:t>И</w:t>
      </w:r>
      <w:r w:rsidRPr="00ED5B9F">
        <w:rPr>
          <w:noProof/>
        </w:rPr>
        <w:t xml:space="preserve">спуњеност услова из тачке </w:t>
      </w:r>
      <w:r w:rsidRPr="00ED5B9F">
        <w:rPr>
          <w:noProof/>
          <w:lang w:val="sr-Cyrl-CS"/>
        </w:rPr>
        <w:t>1, 2, 3...</w:t>
      </w:r>
      <w:r w:rsidRPr="00ED5B9F">
        <w:rPr>
          <w:noProof/>
        </w:rPr>
        <w:t xml:space="preserve"> понуђач доказује достављањем доказа наведених у табели</w:t>
      </w:r>
      <w:r>
        <w:rPr>
          <w:noProof/>
        </w:rPr>
        <w:t>.</w:t>
      </w:r>
    </w:p>
    <w:p w:rsidR="00FC24BA" w:rsidRPr="00C87537" w:rsidRDefault="00FC24BA" w:rsidP="00FC24BA">
      <w:pPr>
        <w:pStyle w:val="ListParagraph"/>
        <w:ind w:left="405"/>
        <w:jc w:val="both"/>
        <w:rPr>
          <w:noProof/>
          <w:highlight w:val="yellow"/>
          <w:lang w:val="sr-Cyrl-CS"/>
        </w:rPr>
      </w:pPr>
    </w:p>
    <w:p w:rsidR="00FC24BA" w:rsidRPr="007678BD" w:rsidRDefault="00FC24BA" w:rsidP="00640C2A">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1163C6">
        <w:rPr>
          <w:noProof/>
        </w:rPr>
        <w:t xml:space="preserve">: </w:t>
      </w:r>
      <w:r w:rsidRPr="001163C6">
        <w:rPr>
          <w:noProof/>
          <w:lang w:val="sr-Cyrl-CS"/>
        </w:rPr>
        <w:t>И</w:t>
      </w:r>
      <w:r w:rsidRPr="001163C6">
        <w:rPr>
          <w:noProof/>
        </w:rPr>
        <w:t>спуњеност услова из тачке 1, 2, 3,.... понуђач доказује достављањем доказа наведених у табели</w:t>
      </w:r>
      <w:r>
        <w:rPr>
          <w:noProof/>
        </w:rPr>
        <w:t>.</w:t>
      </w:r>
    </w:p>
    <w:p w:rsidR="00FC24BA" w:rsidRPr="00A609FB" w:rsidRDefault="00FC24BA" w:rsidP="00FC24BA">
      <w:pPr>
        <w:jc w:val="both"/>
        <w:rPr>
          <w:noProof/>
          <w:highlight w:val="yellow"/>
          <w:lang w:val="sr-Cyrl-RS"/>
        </w:rPr>
      </w:pPr>
    </w:p>
    <w:p w:rsidR="00FC24BA" w:rsidRDefault="00FC24BA" w:rsidP="00640C2A">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FC24BA" w:rsidRPr="008B636C" w:rsidRDefault="00FC24BA" w:rsidP="00FC24BA">
      <w:pPr>
        <w:pStyle w:val="ListParagraph"/>
        <w:rPr>
          <w:rFonts w:eastAsia="TimesNewRomanPSMT"/>
          <w:bCs/>
        </w:rPr>
      </w:pPr>
    </w:p>
    <w:p w:rsidR="00FC24BA" w:rsidRPr="00340CEE" w:rsidRDefault="00FC24BA" w:rsidP="00640C2A">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FC24BA" w:rsidRPr="00340CEE" w:rsidRDefault="00FC24BA" w:rsidP="00FC24BA">
      <w:pPr>
        <w:pStyle w:val="ListParagraph"/>
        <w:rPr>
          <w:bCs/>
          <w:lang w:val="sr-Cyrl-CS"/>
        </w:rPr>
      </w:pPr>
    </w:p>
    <w:p w:rsidR="00FC24BA" w:rsidRPr="004E5B58" w:rsidRDefault="00FC24BA" w:rsidP="00640C2A">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FC24BA" w:rsidRDefault="00FC24BA" w:rsidP="00FC24BA">
      <w:pPr>
        <w:pStyle w:val="ListParagraph"/>
        <w:tabs>
          <w:tab w:val="left" w:pos="680"/>
        </w:tabs>
        <w:ind w:left="405"/>
        <w:jc w:val="both"/>
        <w:rPr>
          <w:bCs/>
          <w:lang w:val="sr-Cyrl-CS"/>
        </w:rPr>
      </w:pPr>
    </w:p>
    <w:p w:rsidR="00FC24BA" w:rsidRDefault="00FC24BA" w:rsidP="00FC24BA">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FC24BA" w:rsidRPr="00300477" w:rsidRDefault="00FC24BA" w:rsidP="00FC24BA">
      <w:pPr>
        <w:pStyle w:val="ListParagraph"/>
        <w:tabs>
          <w:tab w:val="left" w:pos="680"/>
        </w:tabs>
        <w:ind w:left="405"/>
        <w:jc w:val="both"/>
        <w:rPr>
          <w:bCs/>
          <w:lang w:val="sr-Cyrl-CS"/>
        </w:rPr>
      </w:pPr>
    </w:p>
    <w:p w:rsidR="00FC24BA" w:rsidRDefault="00FC24BA" w:rsidP="00FC24BA">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Latn-R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FC24BA" w:rsidRPr="008B636C" w:rsidRDefault="00FC24BA" w:rsidP="00FC24BA">
      <w:pPr>
        <w:pStyle w:val="ListParagraph"/>
        <w:tabs>
          <w:tab w:val="left" w:pos="680"/>
        </w:tabs>
        <w:ind w:left="405"/>
        <w:jc w:val="both"/>
        <w:rPr>
          <w:bCs/>
          <w:lang w:val="sr-Cyrl-CS"/>
        </w:rPr>
      </w:pPr>
    </w:p>
    <w:p w:rsidR="00FC24BA" w:rsidRDefault="00FC24BA" w:rsidP="00640C2A">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C24BA" w:rsidRPr="0085346B" w:rsidRDefault="00FC24BA" w:rsidP="00FC24BA">
      <w:pPr>
        <w:pStyle w:val="ListParagraph"/>
        <w:rPr>
          <w:rFonts w:eastAsia="TimesNewRomanPS-BoldMT"/>
          <w:bCs/>
        </w:rPr>
      </w:pPr>
    </w:p>
    <w:p w:rsidR="00FC24BA" w:rsidRDefault="00FC24BA" w:rsidP="00640C2A">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C24BA" w:rsidRDefault="00FC24BA" w:rsidP="00FC24BA">
      <w:pPr>
        <w:pStyle w:val="ListParagraph"/>
      </w:pPr>
    </w:p>
    <w:p w:rsidR="00FC24BA" w:rsidRPr="0085346B" w:rsidRDefault="00FC24BA" w:rsidP="00640C2A">
      <w:pPr>
        <w:pStyle w:val="ListParagraph"/>
        <w:numPr>
          <w:ilvl w:val="0"/>
          <w:numId w:val="1"/>
        </w:numPr>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C24BA" w:rsidRDefault="00FC24BA" w:rsidP="00FC24BA">
      <w:pPr>
        <w:pStyle w:val="ListParagraph"/>
      </w:pPr>
    </w:p>
    <w:p w:rsidR="00FC24BA" w:rsidRPr="0085346B" w:rsidRDefault="00FC24BA" w:rsidP="00640C2A">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C24BA" w:rsidRPr="0085346B" w:rsidRDefault="00FC24BA" w:rsidP="00FC24BA">
      <w:pPr>
        <w:pStyle w:val="ListParagraph"/>
        <w:rPr>
          <w:lang w:val="en-US"/>
        </w:rPr>
      </w:pPr>
    </w:p>
    <w:p w:rsidR="00FC24BA" w:rsidRPr="0085346B" w:rsidRDefault="00FC24BA" w:rsidP="00640C2A">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FC24BA" w:rsidRPr="00F45FF0" w:rsidRDefault="00FC24BA" w:rsidP="00FC24BA">
      <w:pPr>
        <w:tabs>
          <w:tab w:val="left" w:pos="680"/>
        </w:tabs>
        <w:jc w:val="both"/>
        <w:rPr>
          <w:rFonts w:eastAsia="TimesNewRomanPSMT"/>
          <w:b/>
          <w:bCs/>
        </w:rPr>
      </w:pPr>
    </w:p>
    <w:p w:rsidR="00FC24BA" w:rsidRPr="009F696A" w:rsidRDefault="00FC24BA" w:rsidP="00640C2A">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Pr>
          <w:bCs/>
          <w:iCs/>
          <w:lang w:val="sr-Latn-R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FC24BA" w:rsidRPr="009F696A" w:rsidRDefault="00FC24BA" w:rsidP="00FC24BA">
      <w:pPr>
        <w:pStyle w:val="ListParagraph"/>
        <w:ind w:left="405"/>
        <w:jc w:val="both"/>
        <w:rPr>
          <w:bCs/>
          <w:iCs/>
          <w:color w:val="FF0000"/>
        </w:rPr>
      </w:pPr>
      <w:r w:rsidRPr="009F696A">
        <w:rPr>
          <w:bCs/>
          <w:iCs/>
          <w:lang w:val="sr-Cyrl-CS"/>
        </w:rPr>
        <w:t>Додатне услове група понуђача испуњава заједно.</w:t>
      </w:r>
    </w:p>
    <w:p w:rsidR="00FC24BA" w:rsidRPr="009F696A" w:rsidRDefault="00FC24BA" w:rsidP="00FC24BA">
      <w:pPr>
        <w:pStyle w:val="ListParagraph"/>
        <w:ind w:left="405"/>
        <w:jc w:val="both"/>
        <w:rPr>
          <w:bCs/>
          <w:iCs/>
          <w:color w:val="FF0000"/>
        </w:rPr>
      </w:pPr>
    </w:p>
    <w:p w:rsidR="00FC24BA" w:rsidRPr="009F696A" w:rsidRDefault="00FC24BA" w:rsidP="00640C2A">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FC24BA" w:rsidRDefault="00FC24BA" w:rsidP="00FC24BA">
      <w:pPr>
        <w:rPr>
          <w:sz w:val="28"/>
          <w:szCs w:val="28"/>
        </w:rPr>
      </w:pPr>
      <w:bookmarkStart w:id="19" w:name="_Toc375826007"/>
      <w:bookmarkStart w:id="20" w:name="_Toc389030814"/>
      <w:bookmarkStart w:id="21" w:name="_Toc448222238"/>
    </w:p>
    <w:p w:rsidR="00FC24BA" w:rsidRDefault="00FC24BA" w:rsidP="00FC24BA">
      <w:pPr>
        <w:rPr>
          <w:sz w:val="28"/>
          <w:szCs w:val="28"/>
        </w:rPr>
      </w:pPr>
    </w:p>
    <w:p w:rsidR="00FC24BA" w:rsidRDefault="00FC24BA" w:rsidP="00FC24BA">
      <w:pPr>
        <w:rPr>
          <w:sz w:val="28"/>
          <w:szCs w:val="28"/>
        </w:rPr>
      </w:pPr>
    </w:p>
    <w:p w:rsidR="00FC24BA" w:rsidRDefault="00FC24BA" w:rsidP="00FC24BA">
      <w:pPr>
        <w:rPr>
          <w:sz w:val="28"/>
          <w:szCs w:val="28"/>
        </w:rPr>
      </w:pPr>
    </w:p>
    <w:p w:rsidR="00FC24BA" w:rsidRDefault="00FC24BA" w:rsidP="00FC24BA">
      <w:pPr>
        <w:rPr>
          <w:sz w:val="28"/>
          <w:szCs w:val="28"/>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Pr="003A23CD" w:rsidRDefault="00FC24BA" w:rsidP="002F0B8D">
      <w:pPr>
        <w:pStyle w:val="Heading2"/>
        <w:numPr>
          <w:ilvl w:val="0"/>
          <w:numId w:val="8"/>
        </w:numPr>
        <w:rPr>
          <w:rStyle w:val="Heading1Char"/>
          <w:b/>
          <w:bCs w:val="0"/>
          <w:noProof/>
          <w:sz w:val="28"/>
          <w:lang w:val="sr-Latn-CS"/>
        </w:rPr>
      </w:pPr>
      <w:bookmarkStart w:id="22" w:name="_Toc389031645"/>
      <w:bookmarkStart w:id="23" w:name="_Toc499032349"/>
      <w:r w:rsidRPr="00687CA5">
        <w:rPr>
          <w:rStyle w:val="Heading1Char"/>
          <w:b/>
          <w:sz w:val="28"/>
          <w:szCs w:val="28"/>
        </w:rPr>
        <w:lastRenderedPageBreak/>
        <w:t>ЕЛЕМЕНТИ УГОВОРА О КОЈИМА ЋЕ СЕ ПРЕГОВАРАТИ</w:t>
      </w:r>
      <w:bookmarkEnd w:id="22"/>
      <w:bookmarkEnd w:id="23"/>
      <w:r w:rsidRPr="00687CA5">
        <w:rPr>
          <w:rStyle w:val="Heading1Char"/>
          <w:b/>
          <w:sz w:val="28"/>
          <w:szCs w:val="28"/>
        </w:rPr>
        <w:t xml:space="preserve"> </w:t>
      </w:r>
    </w:p>
    <w:p w:rsidR="00FC24BA" w:rsidRPr="007E44CD" w:rsidRDefault="00FC24BA" w:rsidP="00FC24BA">
      <w:pPr>
        <w:jc w:val="center"/>
        <w:rPr>
          <w:b/>
          <w:sz w:val="28"/>
          <w:szCs w:val="28"/>
        </w:rPr>
      </w:pPr>
      <w:r w:rsidRPr="007E44CD">
        <w:rPr>
          <w:b/>
          <w:sz w:val="28"/>
          <w:szCs w:val="28"/>
        </w:rPr>
        <w:t>И НАЧИН ПРЕГОВАРАЊА</w:t>
      </w:r>
    </w:p>
    <w:p w:rsidR="00FC24BA" w:rsidRPr="001C230F" w:rsidRDefault="00FC24BA" w:rsidP="00FC24BA"/>
    <w:p w:rsidR="008A2041" w:rsidRPr="001C230F" w:rsidRDefault="008A2041" w:rsidP="008A2041"/>
    <w:p w:rsidR="008A2041" w:rsidRPr="002837B7" w:rsidRDefault="008A2041" w:rsidP="008A2041">
      <w:r w:rsidRPr="002837B7">
        <w:rPr>
          <w:lang w:val="sr-Cyrl-CS"/>
        </w:rPr>
        <w:t xml:space="preserve">Предмет преговарања ће бити висина цене, услови и начин плаћања за предмет јавне набавке, </w:t>
      </w:r>
      <w:r>
        <w:rPr>
          <w:lang w:val="sr-Cyrl-CS"/>
        </w:rPr>
        <w:t xml:space="preserve">рок одзива,  </w:t>
      </w:r>
      <w:r w:rsidRPr="002837B7">
        <w:rPr>
          <w:lang w:val="sr-Cyrl-CS"/>
        </w:rPr>
        <w:t>рок и</w:t>
      </w:r>
      <w:r>
        <w:rPr>
          <w:lang w:val="sr-Cyrl-CS"/>
        </w:rPr>
        <w:t>звршења и гарантни рок</w:t>
      </w:r>
      <w:r w:rsidRPr="002837B7">
        <w:rPr>
          <w:lang w:val="sr-Cyrl-CS"/>
        </w:rPr>
        <w:t>.</w:t>
      </w:r>
    </w:p>
    <w:p w:rsidR="008A2041" w:rsidRPr="002837B7" w:rsidRDefault="008A2041" w:rsidP="008A2041">
      <w:r w:rsidRPr="002837B7">
        <w:t>Наручилац ће са понуђачима преговарати:</w:t>
      </w:r>
    </w:p>
    <w:p w:rsidR="008A2041" w:rsidRPr="002837B7" w:rsidRDefault="008A2041" w:rsidP="00640C2A">
      <w:pPr>
        <w:numPr>
          <w:ilvl w:val="0"/>
          <w:numId w:val="6"/>
        </w:numPr>
      </w:pPr>
      <w:r w:rsidRPr="002837B7">
        <w:t>у једном круг</w:t>
      </w:r>
      <w:r w:rsidRPr="002837B7">
        <w:rPr>
          <w:lang w:val="sr-Cyrl-RS"/>
        </w:rPr>
        <w:t>у</w:t>
      </w:r>
    </w:p>
    <w:p w:rsidR="008A2041" w:rsidRPr="002837B7" w:rsidRDefault="008A2041" w:rsidP="00640C2A">
      <w:pPr>
        <w:numPr>
          <w:ilvl w:val="0"/>
          <w:numId w:val="6"/>
        </w:numPr>
      </w:pPr>
      <w:r w:rsidRPr="002837B7">
        <w:t>у сменим путем</w:t>
      </w:r>
    </w:p>
    <w:p w:rsidR="008A2041" w:rsidRPr="002837B7" w:rsidRDefault="008A2041" w:rsidP="00640C2A">
      <w:pPr>
        <w:numPr>
          <w:ilvl w:val="0"/>
          <w:numId w:val="6"/>
        </w:numPr>
      </w:pPr>
      <w:r w:rsidRPr="002837B7">
        <w:t>са сваким понуђачем одвојен</w:t>
      </w:r>
      <w:r w:rsidRPr="002837B7">
        <w:rPr>
          <w:lang w:val="sr-Cyrl-RS"/>
        </w:rPr>
        <w:t>о</w:t>
      </w:r>
    </w:p>
    <w:p w:rsidR="008A2041" w:rsidRPr="001C230F" w:rsidRDefault="008A2041" w:rsidP="008A2041">
      <w:proofErr w:type="gramStart"/>
      <w:r w:rsidRPr="002837B7">
        <w:t>Наручилац ће у овом поступку водити записник о преговарању.</w:t>
      </w:r>
      <w:proofErr w:type="gramEnd"/>
    </w:p>
    <w:p w:rsidR="008A2041" w:rsidRPr="00631232" w:rsidRDefault="008A2041" w:rsidP="008A2041"/>
    <w:p w:rsidR="00FC24BA" w:rsidRPr="00631232" w:rsidRDefault="00FC24BA" w:rsidP="00FC24BA"/>
    <w:p w:rsidR="00FC24BA" w:rsidRPr="00631232" w:rsidRDefault="00FC24BA" w:rsidP="00FC24BA"/>
    <w:p w:rsidR="00FC24BA" w:rsidRPr="00631232" w:rsidRDefault="00FC24BA" w:rsidP="00FC24BA"/>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Default="00FC24BA" w:rsidP="00FC24BA">
      <w:pPr>
        <w:rPr>
          <w:sz w:val="28"/>
          <w:szCs w:val="28"/>
          <w:lang w:val="sr-Cyrl-RS"/>
        </w:rPr>
      </w:pPr>
    </w:p>
    <w:p w:rsidR="00FC24BA" w:rsidRPr="00840F4C" w:rsidRDefault="00FC24BA" w:rsidP="002F0B8D">
      <w:pPr>
        <w:pStyle w:val="ListParagraph"/>
        <w:numPr>
          <w:ilvl w:val="0"/>
          <w:numId w:val="8"/>
        </w:numPr>
        <w:jc w:val="center"/>
        <w:rPr>
          <w:rStyle w:val="Heading1Char"/>
          <w:szCs w:val="28"/>
        </w:rPr>
      </w:pPr>
      <w:bookmarkStart w:id="24" w:name="_Toc495493223"/>
      <w:bookmarkStart w:id="25" w:name="_Toc378594808"/>
      <w:bookmarkStart w:id="26" w:name="_Toc382380513"/>
      <w:bookmarkStart w:id="27" w:name="_Toc386193821"/>
      <w:bookmarkStart w:id="28" w:name="_Toc499032350"/>
      <w:r w:rsidRPr="00840F4C">
        <w:rPr>
          <w:rStyle w:val="Heading1Char"/>
          <w:szCs w:val="28"/>
        </w:rPr>
        <w:lastRenderedPageBreak/>
        <w:t>ПОТВРДА О ИЗВРШЕНОЈ УСЛУЗИ</w:t>
      </w:r>
      <w:bookmarkEnd w:id="24"/>
      <w:bookmarkEnd w:id="25"/>
      <w:bookmarkEnd w:id="26"/>
      <w:bookmarkEnd w:id="27"/>
      <w:bookmarkEnd w:id="28"/>
    </w:p>
    <w:p w:rsidR="00FC24BA" w:rsidRPr="00274BF3" w:rsidRDefault="00824C1C" w:rsidP="00FC24BA">
      <w:pPr>
        <w:pStyle w:val="Footer"/>
        <w:jc w:val="center"/>
        <w:rPr>
          <w:b/>
          <w:noProof/>
        </w:rPr>
      </w:pPr>
      <w:r w:rsidRPr="00824C1C">
        <w:rPr>
          <w:noProof/>
          <w:lang w:val="sr-Cyrl-RS"/>
        </w:rPr>
        <w:t>214</w:t>
      </w:r>
      <w:r w:rsidR="00FC24BA" w:rsidRPr="00824C1C">
        <w:rPr>
          <w:noProof/>
        </w:rPr>
        <w:t>-17-</w:t>
      </w:r>
      <w:r w:rsidRPr="00824C1C">
        <w:rPr>
          <w:noProof/>
          <w:lang w:val="sr-Cyrl-RS"/>
        </w:rPr>
        <w:t>П</w:t>
      </w:r>
      <w:r w:rsidR="00FC24BA" w:rsidRPr="00824C1C">
        <w:rPr>
          <w:noProof/>
        </w:rPr>
        <w:t xml:space="preserve"> – </w:t>
      </w:r>
      <w:r w:rsidR="00FC24BA" w:rsidRPr="00824C1C">
        <w:rPr>
          <w:b/>
          <w:noProof/>
        </w:rPr>
        <w:t>Текуће одржавање објеката и круга Клиничког центра Војводине</w:t>
      </w:r>
    </w:p>
    <w:p w:rsidR="00FC24BA" w:rsidRDefault="00FC24BA" w:rsidP="00FC24BA">
      <w:pPr>
        <w:pStyle w:val="Footer"/>
        <w:jc w:val="center"/>
        <w:rPr>
          <w:b/>
          <w:lang w:val="sr-Cyrl-BA"/>
        </w:rPr>
      </w:pPr>
    </w:p>
    <w:p w:rsidR="00FC24BA" w:rsidRPr="00274BF3" w:rsidRDefault="00FC24BA" w:rsidP="00FC24BA">
      <w:pPr>
        <w:pStyle w:val="Footer"/>
        <w:jc w:val="center"/>
        <w:rPr>
          <w:b/>
          <w:lang w:val="sr-Cyrl-BA"/>
        </w:rPr>
      </w:pPr>
    </w:p>
    <w:p w:rsidR="00FC24BA" w:rsidRPr="00274BF3" w:rsidRDefault="00FC24BA" w:rsidP="00FC24BA">
      <w:pPr>
        <w:jc w:val="both"/>
      </w:pPr>
      <w:r w:rsidRPr="00274BF3">
        <w:t>Назив наручиоца/корисника услуге/п</w:t>
      </w:r>
      <w:r w:rsidRPr="00274BF3">
        <w:rPr>
          <w:lang w:val="fr-FR"/>
        </w:rPr>
        <w:t>ословно</w:t>
      </w:r>
      <w:r>
        <w:rPr>
          <w:lang w:val="sr-Cyrl-RS"/>
        </w:rPr>
        <w:t xml:space="preserve"> </w:t>
      </w:r>
      <w:r w:rsidRPr="00274BF3">
        <w:rPr>
          <w:lang w:val="fr-FR"/>
        </w:rPr>
        <w:t>име</w:t>
      </w:r>
      <w:r w:rsidRPr="00274BF3">
        <w:t>: ________________________________</w:t>
      </w:r>
    </w:p>
    <w:p w:rsidR="00FC24BA" w:rsidRPr="00274BF3" w:rsidRDefault="00FC24BA" w:rsidP="00FC24BA">
      <w:pPr>
        <w:jc w:val="both"/>
      </w:pPr>
    </w:p>
    <w:p w:rsidR="00FC24BA" w:rsidRPr="00274BF3" w:rsidRDefault="00FC24BA" w:rsidP="00FC24BA">
      <w:pPr>
        <w:jc w:val="both"/>
      </w:pPr>
      <w:r w:rsidRPr="00274BF3">
        <w:t>Адреса и седиште наручиоца/корисника услуга: __________________________________</w:t>
      </w:r>
    </w:p>
    <w:p w:rsidR="00FC24BA" w:rsidRPr="00274BF3" w:rsidRDefault="00FC24BA" w:rsidP="00FC24BA">
      <w:pPr>
        <w:jc w:val="both"/>
      </w:pPr>
    </w:p>
    <w:p w:rsidR="00FC24BA" w:rsidRPr="00274BF3" w:rsidRDefault="00FC24BA" w:rsidP="00FC24BA">
      <w:pPr>
        <w:jc w:val="both"/>
      </w:pPr>
      <w:r w:rsidRPr="00274BF3">
        <w:t>Лице за контакт: ________________________, Телефон: ___________________________</w:t>
      </w:r>
    </w:p>
    <w:p w:rsidR="00FC24BA" w:rsidRPr="00274BF3" w:rsidRDefault="00FC24BA" w:rsidP="00FC24BA">
      <w:pPr>
        <w:jc w:val="both"/>
      </w:pPr>
    </w:p>
    <w:p w:rsidR="00FC24BA" w:rsidRPr="00274BF3" w:rsidRDefault="00FC24BA" w:rsidP="00FC24BA">
      <w:pPr>
        <w:ind w:firstLine="720"/>
        <w:jc w:val="both"/>
      </w:pPr>
      <w:r w:rsidRPr="00274BF3">
        <w:t xml:space="preserve">Потврђујем под пуном кривичном, моралном и материјалном одговорношћу да је понуђач__________________________________________________________________ </w:t>
      </w:r>
    </w:p>
    <w:p w:rsidR="00FC24BA" w:rsidRPr="00274BF3" w:rsidRDefault="00FC24BA" w:rsidP="00FC24BA">
      <w:pPr>
        <w:jc w:val="both"/>
      </w:pPr>
      <w:r w:rsidRPr="00274BF3">
        <w:tab/>
      </w:r>
      <w:r w:rsidRPr="00274BF3">
        <w:tab/>
      </w:r>
      <w:r w:rsidRPr="00274BF3">
        <w:tab/>
      </w:r>
      <w:r w:rsidRPr="00274BF3">
        <w:tab/>
        <w:t>(</w:t>
      </w:r>
      <w:proofErr w:type="gramStart"/>
      <w:r w:rsidRPr="00274BF3">
        <w:t>пуно</w:t>
      </w:r>
      <w:proofErr w:type="gramEnd"/>
      <w:r w:rsidRPr="00274BF3">
        <w:t xml:space="preserve"> пословно име правног лица) </w:t>
      </w:r>
    </w:p>
    <w:p w:rsidR="00FC24BA" w:rsidRPr="00274BF3" w:rsidRDefault="00FC24BA" w:rsidP="00FC24BA">
      <w:pPr>
        <w:jc w:val="both"/>
      </w:pPr>
      <w:r w:rsidRPr="00274BF3">
        <w:rPr>
          <w:lang w:val="sr-Cyrl-CS"/>
        </w:rPr>
        <w:t>пружао следеће услуге</w:t>
      </w:r>
      <w:r w:rsidRPr="00274BF3">
        <w:rPr>
          <w:lang w:val="sr-Latn-RS"/>
        </w:rPr>
        <w:t xml:space="preserve"> </w:t>
      </w:r>
      <w:r w:rsidRPr="00274BF3">
        <w:rPr>
          <w:noProof/>
        </w:rPr>
        <w:t>одржавања објеката и круга</w:t>
      </w:r>
      <w:r w:rsidRPr="00274BF3">
        <w:rPr>
          <w:lang w:val="sr-Cyrl-CS"/>
        </w:rPr>
        <w:t>, квалитетно и у уговореним роковима и на уговорени начин без примедб</w:t>
      </w:r>
      <w:r>
        <w:rPr>
          <w:lang w:val="sr-Cyrl-CS"/>
        </w:rPr>
        <w:t>и</w:t>
      </w:r>
      <w:r w:rsidRPr="00274BF3">
        <w:rPr>
          <w:lang w:val="sr-Cyrl-CS"/>
        </w:rPr>
        <w:t xml:space="preserve"> </w:t>
      </w:r>
      <w:r w:rsidRPr="00274BF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FC24BA" w:rsidRPr="00274BF3" w:rsidTr="00FC24BA">
        <w:tc>
          <w:tcPr>
            <w:tcW w:w="667" w:type="dxa"/>
            <w:shd w:val="clear" w:color="auto" w:fill="auto"/>
            <w:vAlign w:val="center"/>
          </w:tcPr>
          <w:p w:rsidR="00FC24BA" w:rsidRPr="00274BF3" w:rsidRDefault="00FC24BA" w:rsidP="00FC24BA">
            <w:pPr>
              <w:jc w:val="both"/>
              <w:rPr>
                <w:rFonts w:eastAsia="Batang"/>
                <w:sz w:val="22"/>
                <w:szCs w:val="22"/>
                <w:lang w:val="sr-Cyrl-CS"/>
              </w:rPr>
            </w:pPr>
            <w:r w:rsidRPr="00274BF3">
              <w:rPr>
                <w:rFonts w:eastAsia="Batang"/>
                <w:sz w:val="22"/>
                <w:szCs w:val="22"/>
                <w:lang w:val="sr-Cyrl-CS"/>
              </w:rPr>
              <w:t>Ред. бр</w:t>
            </w:r>
          </w:p>
        </w:tc>
        <w:tc>
          <w:tcPr>
            <w:tcW w:w="3949" w:type="dxa"/>
            <w:shd w:val="clear" w:color="auto" w:fill="auto"/>
            <w:vAlign w:val="center"/>
          </w:tcPr>
          <w:p w:rsidR="00FC24BA" w:rsidRPr="00274BF3" w:rsidRDefault="00FC24BA" w:rsidP="00FC24BA">
            <w:pPr>
              <w:jc w:val="center"/>
              <w:rPr>
                <w:rFonts w:eastAsia="Batang"/>
                <w:sz w:val="22"/>
                <w:szCs w:val="22"/>
                <w:lang w:val="sr-Cyrl-CS"/>
              </w:rPr>
            </w:pPr>
            <w:r w:rsidRPr="00274BF3">
              <w:rPr>
                <w:rFonts w:eastAsia="Batang"/>
                <w:sz w:val="22"/>
                <w:szCs w:val="22"/>
                <w:lang w:val="sr-Cyrl-CS"/>
              </w:rPr>
              <w:t>Опис услуга</w:t>
            </w:r>
          </w:p>
        </w:tc>
        <w:tc>
          <w:tcPr>
            <w:tcW w:w="2321" w:type="dxa"/>
            <w:shd w:val="clear" w:color="auto" w:fill="auto"/>
            <w:vAlign w:val="center"/>
          </w:tcPr>
          <w:p w:rsidR="00FC24BA" w:rsidRPr="00274BF3" w:rsidRDefault="00FC24BA" w:rsidP="00FC24BA">
            <w:pPr>
              <w:jc w:val="center"/>
              <w:rPr>
                <w:rFonts w:eastAsia="Batang"/>
                <w:sz w:val="22"/>
                <w:szCs w:val="22"/>
                <w:lang w:val="sr-Cyrl-CS"/>
              </w:rPr>
            </w:pPr>
            <w:r w:rsidRPr="00274BF3">
              <w:rPr>
                <w:rFonts w:eastAsia="Batang"/>
                <w:sz w:val="22"/>
                <w:szCs w:val="22"/>
                <w:lang w:val="sr-Cyrl-CS"/>
              </w:rPr>
              <w:t xml:space="preserve">Број </w:t>
            </w:r>
            <w:r>
              <w:rPr>
                <w:rFonts w:eastAsia="Batang"/>
                <w:sz w:val="22"/>
                <w:szCs w:val="22"/>
                <w:lang w:val="sr-Cyrl-CS"/>
              </w:rPr>
              <w:t xml:space="preserve">и датум </w:t>
            </w:r>
            <w:r w:rsidRPr="00274BF3">
              <w:rPr>
                <w:rFonts w:eastAsia="Batang"/>
                <w:sz w:val="22"/>
                <w:szCs w:val="22"/>
                <w:lang w:val="sr-Cyrl-CS"/>
              </w:rPr>
              <w:t>уговора,</w:t>
            </w:r>
          </w:p>
          <w:p w:rsidR="00FC24BA" w:rsidRPr="00274BF3" w:rsidRDefault="00FC24BA" w:rsidP="00FC24BA">
            <w:pPr>
              <w:jc w:val="center"/>
              <w:rPr>
                <w:rFonts w:eastAsia="Batang"/>
                <w:sz w:val="22"/>
                <w:szCs w:val="22"/>
                <w:lang w:val="sr-Cyrl-CS"/>
              </w:rPr>
            </w:pPr>
            <w:r w:rsidRPr="00274BF3">
              <w:rPr>
                <w:rFonts w:eastAsia="Batang"/>
                <w:sz w:val="22"/>
                <w:szCs w:val="22"/>
                <w:lang w:val="sr-Cyrl-CS"/>
              </w:rPr>
              <w:t xml:space="preserve">период трајања уговора </w:t>
            </w:r>
          </w:p>
        </w:tc>
        <w:tc>
          <w:tcPr>
            <w:tcW w:w="2349" w:type="dxa"/>
            <w:shd w:val="clear" w:color="auto" w:fill="auto"/>
            <w:vAlign w:val="center"/>
          </w:tcPr>
          <w:p w:rsidR="00FC24BA" w:rsidRPr="00274BF3" w:rsidRDefault="00FC24BA" w:rsidP="00FC24BA">
            <w:pPr>
              <w:jc w:val="center"/>
              <w:rPr>
                <w:rFonts w:eastAsia="Batang"/>
                <w:sz w:val="22"/>
                <w:szCs w:val="22"/>
                <w:lang w:val="sr-Cyrl-CS"/>
              </w:rPr>
            </w:pPr>
            <w:r w:rsidRPr="00274BF3">
              <w:rPr>
                <w:rFonts w:eastAsia="Batang"/>
                <w:sz w:val="22"/>
                <w:szCs w:val="22"/>
                <w:lang w:val="sr-Cyrl-CS"/>
              </w:rPr>
              <w:t>Фин.износ реализованог уговора (са ПДВ-ом)</w:t>
            </w:r>
          </w:p>
        </w:tc>
      </w:tr>
      <w:tr w:rsidR="00FC24BA" w:rsidRPr="00274BF3" w:rsidTr="00FC24BA">
        <w:tc>
          <w:tcPr>
            <w:tcW w:w="667" w:type="dxa"/>
            <w:shd w:val="clear" w:color="auto" w:fill="auto"/>
            <w:vAlign w:val="center"/>
          </w:tcPr>
          <w:p w:rsidR="00FC24BA" w:rsidRPr="00274BF3" w:rsidRDefault="00FC24BA" w:rsidP="00FC24BA">
            <w:pPr>
              <w:jc w:val="center"/>
              <w:rPr>
                <w:rFonts w:eastAsia="Batang"/>
                <w:sz w:val="22"/>
                <w:szCs w:val="22"/>
                <w:lang w:val="sr-Cyrl-CS"/>
              </w:rPr>
            </w:pPr>
            <w:r w:rsidRPr="00274BF3">
              <w:rPr>
                <w:rFonts w:eastAsia="Batang"/>
                <w:sz w:val="22"/>
                <w:szCs w:val="22"/>
                <w:lang w:val="sr-Cyrl-CS"/>
              </w:rPr>
              <w:t>1.</w:t>
            </w:r>
          </w:p>
        </w:tc>
        <w:tc>
          <w:tcPr>
            <w:tcW w:w="3949" w:type="dxa"/>
            <w:shd w:val="clear" w:color="auto" w:fill="auto"/>
            <w:vAlign w:val="center"/>
          </w:tcPr>
          <w:p w:rsidR="00FC24BA" w:rsidRPr="00274BF3" w:rsidRDefault="00FC24BA" w:rsidP="00FC24BA">
            <w:pPr>
              <w:jc w:val="both"/>
              <w:rPr>
                <w:rFonts w:eastAsia="Batang"/>
                <w:sz w:val="22"/>
                <w:szCs w:val="22"/>
                <w:lang w:val="sr-Cyrl-CS"/>
              </w:rPr>
            </w:pPr>
          </w:p>
          <w:p w:rsidR="00FC24BA" w:rsidRPr="00274BF3" w:rsidRDefault="00FC24BA" w:rsidP="00FC24BA">
            <w:pPr>
              <w:jc w:val="both"/>
              <w:rPr>
                <w:rFonts w:eastAsia="Batang"/>
                <w:sz w:val="22"/>
                <w:szCs w:val="22"/>
                <w:lang w:val="sr-Cyrl-CS"/>
              </w:rPr>
            </w:pPr>
          </w:p>
          <w:p w:rsidR="00FC24BA" w:rsidRPr="00274BF3" w:rsidRDefault="00FC24BA" w:rsidP="00FC24BA">
            <w:pPr>
              <w:jc w:val="both"/>
              <w:rPr>
                <w:rFonts w:eastAsia="Batang"/>
                <w:sz w:val="22"/>
                <w:szCs w:val="22"/>
                <w:lang w:val="sr-Cyrl-CS"/>
              </w:rPr>
            </w:pPr>
          </w:p>
        </w:tc>
        <w:tc>
          <w:tcPr>
            <w:tcW w:w="2321" w:type="dxa"/>
            <w:shd w:val="clear" w:color="auto" w:fill="auto"/>
            <w:vAlign w:val="center"/>
          </w:tcPr>
          <w:p w:rsidR="00FC24BA" w:rsidRPr="00274BF3" w:rsidRDefault="00FC24BA" w:rsidP="00FC24BA">
            <w:pPr>
              <w:jc w:val="both"/>
              <w:rPr>
                <w:rFonts w:eastAsia="Batang"/>
                <w:sz w:val="22"/>
                <w:szCs w:val="22"/>
                <w:lang w:val="sr-Cyrl-CS"/>
              </w:rPr>
            </w:pPr>
          </w:p>
        </w:tc>
        <w:tc>
          <w:tcPr>
            <w:tcW w:w="2349" w:type="dxa"/>
            <w:shd w:val="clear" w:color="auto" w:fill="auto"/>
            <w:vAlign w:val="center"/>
          </w:tcPr>
          <w:p w:rsidR="00FC24BA" w:rsidRPr="00274BF3" w:rsidRDefault="00FC24BA" w:rsidP="00FC24BA">
            <w:pPr>
              <w:jc w:val="both"/>
              <w:rPr>
                <w:rFonts w:eastAsia="Batang"/>
                <w:sz w:val="22"/>
                <w:szCs w:val="22"/>
                <w:lang w:val="sr-Cyrl-CS"/>
              </w:rPr>
            </w:pPr>
          </w:p>
        </w:tc>
      </w:tr>
      <w:tr w:rsidR="00FC24BA" w:rsidRPr="00274BF3" w:rsidTr="00FC24BA">
        <w:tc>
          <w:tcPr>
            <w:tcW w:w="667" w:type="dxa"/>
            <w:shd w:val="clear" w:color="auto" w:fill="auto"/>
            <w:vAlign w:val="center"/>
          </w:tcPr>
          <w:p w:rsidR="00FC24BA" w:rsidRPr="00274BF3" w:rsidRDefault="00FC24BA" w:rsidP="00FC24BA">
            <w:pPr>
              <w:jc w:val="center"/>
              <w:rPr>
                <w:rFonts w:eastAsia="Batang"/>
                <w:sz w:val="22"/>
                <w:szCs w:val="22"/>
                <w:lang w:val="sr-Cyrl-CS"/>
              </w:rPr>
            </w:pPr>
            <w:r w:rsidRPr="00274BF3">
              <w:rPr>
                <w:rFonts w:eastAsia="Batang"/>
                <w:sz w:val="22"/>
                <w:szCs w:val="22"/>
                <w:lang w:val="sr-Cyrl-CS"/>
              </w:rPr>
              <w:t>2.</w:t>
            </w:r>
          </w:p>
        </w:tc>
        <w:tc>
          <w:tcPr>
            <w:tcW w:w="3949" w:type="dxa"/>
            <w:shd w:val="clear" w:color="auto" w:fill="auto"/>
            <w:vAlign w:val="center"/>
          </w:tcPr>
          <w:p w:rsidR="00FC24BA" w:rsidRPr="00274BF3" w:rsidRDefault="00FC24BA" w:rsidP="00FC24BA">
            <w:pPr>
              <w:jc w:val="both"/>
              <w:rPr>
                <w:rFonts w:eastAsia="Batang"/>
                <w:sz w:val="22"/>
                <w:szCs w:val="22"/>
                <w:lang w:val="sr-Cyrl-CS"/>
              </w:rPr>
            </w:pPr>
          </w:p>
          <w:p w:rsidR="00FC24BA" w:rsidRPr="00274BF3" w:rsidRDefault="00FC24BA" w:rsidP="00FC24BA">
            <w:pPr>
              <w:jc w:val="both"/>
              <w:rPr>
                <w:rFonts w:eastAsia="Batang"/>
                <w:sz w:val="22"/>
                <w:szCs w:val="22"/>
                <w:lang w:val="sr-Cyrl-CS"/>
              </w:rPr>
            </w:pPr>
          </w:p>
          <w:p w:rsidR="00FC24BA" w:rsidRPr="00274BF3" w:rsidRDefault="00FC24BA" w:rsidP="00FC24BA">
            <w:pPr>
              <w:jc w:val="both"/>
              <w:rPr>
                <w:rFonts w:eastAsia="Batang"/>
                <w:sz w:val="22"/>
                <w:szCs w:val="22"/>
                <w:lang w:val="sr-Cyrl-CS"/>
              </w:rPr>
            </w:pPr>
          </w:p>
        </w:tc>
        <w:tc>
          <w:tcPr>
            <w:tcW w:w="2321" w:type="dxa"/>
            <w:shd w:val="clear" w:color="auto" w:fill="auto"/>
            <w:vAlign w:val="center"/>
          </w:tcPr>
          <w:p w:rsidR="00FC24BA" w:rsidRPr="00274BF3" w:rsidRDefault="00FC24BA" w:rsidP="00FC24BA">
            <w:pPr>
              <w:jc w:val="both"/>
              <w:rPr>
                <w:rFonts w:eastAsia="Batang"/>
                <w:sz w:val="22"/>
                <w:szCs w:val="22"/>
                <w:lang w:val="sr-Cyrl-CS"/>
              </w:rPr>
            </w:pPr>
          </w:p>
        </w:tc>
        <w:tc>
          <w:tcPr>
            <w:tcW w:w="2349" w:type="dxa"/>
            <w:shd w:val="clear" w:color="auto" w:fill="auto"/>
            <w:vAlign w:val="center"/>
          </w:tcPr>
          <w:p w:rsidR="00FC24BA" w:rsidRPr="00274BF3" w:rsidRDefault="00FC24BA" w:rsidP="00FC24BA">
            <w:pPr>
              <w:jc w:val="both"/>
              <w:rPr>
                <w:rFonts w:eastAsia="Batang"/>
                <w:sz w:val="22"/>
                <w:szCs w:val="22"/>
                <w:lang w:val="sr-Cyrl-CS"/>
              </w:rPr>
            </w:pPr>
          </w:p>
        </w:tc>
      </w:tr>
      <w:tr w:rsidR="00FC24BA" w:rsidRPr="00274BF3" w:rsidTr="00FC24BA">
        <w:tc>
          <w:tcPr>
            <w:tcW w:w="667" w:type="dxa"/>
            <w:shd w:val="clear" w:color="auto" w:fill="auto"/>
            <w:vAlign w:val="center"/>
          </w:tcPr>
          <w:p w:rsidR="00FC24BA" w:rsidRPr="00274BF3" w:rsidRDefault="00FC24BA" w:rsidP="00FC24BA">
            <w:pPr>
              <w:jc w:val="center"/>
              <w:rPr>
                <w:rFonts w:eastAsia="Batang"/>
                <w:sz w:val="22"/>
                <w:szCs w:val="22"/>
                <w:lang w:val="sr-Cyrl-CS"/>
              </w:rPr>
            </w:pPr>
            <w:r w:rsidRPr="00274BF3">
              <w:rPr>
                <w:rFonts w:eastAsia="Batang"/>
                <w:sz w:val="22"/>
                <w:szCs w:val="22"/>
                <w:lang w:val="sr-Cyrl-CS"/>
              </w:rPr>
              <w:t>3.</w:t>
            </w:r>
          </w:p>
        </w:tc>
        <w:tc>
          <w:tcPr>
            <w:tcW w:w="3949" w:type="dxa"/>
            <w:shd w:val="clear" w:color="auto" w:fill="auto"/>
            <w:vAlign w:val="center"/>
          </w:tcPr>
          <w:p w:rsidR="00FC24BA" w:rsidRPr="00274BF3" w:rsidRDefault="00FC24BA" w:rsidP="00FC24BA">
            <w:pPr>
              <w:jc w:val="both"/>
              <w:rPr>
                <w:rFonts w:eastAsia="Batang"/>
                <w:sz w:val="22"/>
                <w:szCs w:val="22"/>
                <w:lang w:val="sr-Cyrl-CS"/>
              </w:rPr>
            </w:pPr>
          </w:p>
          <w:p w:rsidR="00FC24BA" w:rsidRPr="00274BF3" w:rsidRDefault="00FC24BA" w:rsidP="00FC24BA">
            <w:pPr>
              <w:jc w:val="both"/>
              <w:rPr>
                <w:rFonts w:eastAsia="Batang"/>
                <w:sz w:val="22"/>
                <w:szCs w:val="22"/>
                <w:lang w:val="sr-Cyrl-CS"/>
              </w:rPr>
            </w:pPr>
          </w:p>
          <w:p w:rsidR="00FC24BA" w:rsidRPr="00274BF3" w:rsidRDefault="00FC24BA" w:rsidP="00FC24BA">
            <w:pPr>
              <w:jc w:val="both"/>
              <w:rPr>
                <w:rFonts w:eastAsia="Batang"/>
                <w:sz w:val="22"/>
                <w:szCs w:val="22"/>
                <w:lang w:val="sr-Cyrl-CS"/>
              </w:rPr>
            </w:pPr>
          </w:p>
        </w:tc>
        <w:tc>
          <w:tcPr>
            <w:tcW w:w="2321" w:type="dxa"/>
            <w:shd w:val="clear" w:color="auto" w:fill="auto"/>
            <w:vAlign w:val="center"/>
          </w:tcPr>
          <w:p w:rsidR="00FC24BA" w:rsidRPr="00274BF3" w:rsidRDefault="00FC24BA" w:rsidP="00FC24BA">
            <w:pPr>
              <w:jc w:val="both"/>
              <w:rPr>
                <w:rFonts w:eastAsia="Batang"/>
                <w:sz w:val="22"/>
                <w:szCs w:val="22"/>
                <w:lang w:val="sr-Cyrl-CS"/>
              </w:rPr>
            </w:pPr>
          </w:p>
        </w:tc>
        <w:tc>
          <w:tcPr>
            <w:tcW w:w="2349" w:type="dxa"/>
            <w:shd w:val="clear" w:color="auto" w:fill="auto"/>
            <w:vAlign w:val="center"/>
          </w:tcPr>
          <w:p w:rsidR="00FC24BA" w:rsidRPr="00274BF3" w:rsidRDefault="00FC24BA" w:rsidP="00FC24BA">
            <w:pPr>
              <w:jc w:val="both"/>
              <w:rPr>
                <w:rFonts w:eastAsia="Batang"/>
                <w:sz w:val="22"/>
                <w:szCs w:val="22"/>
                <w:lang w:val="sr-Cyrl-CS"/>
              </w:rPr>
            </w:pPr>
          </w:p>
        </w:tc>
      </w:tr>
      <w:tr w:rsidR="00FC24BA" w:rsidRPr="00274BF3" w:rsidTr="00FC24BA">
        <w:tc>
          <w:tcPr>
            <w:tcW w:w="667" w:type="dxa"/>
            <w:shd w:val="clear" w:color="auto" w:fill="auto"/>
            <w:vAlign w:val="center"/>
          </w:tcPr>
          <w:p w:rsidR="00FC24BA" w:rsidRPr="00274BF3" w:rsidRDefault="00FC24BA" w:rsidP="00FC24BA">
            <w:pPr>
              <w:jc w:val="center"/>
              <w:rPr>
                <w:rFonts w:eastAsia="Batang"/>
                <w:sz w:val="22"/>
                <w:szCs w:val="22"/>
                <w:lang w:val="sr-Cyrl-CS"/>
              </w:rPr>
            </w:pPr>
            <w:r w:rsidRPr="00274BF3">
              <w:rPr>
                <w:rFonts w:eastAsia="Batang"/>
                <w:sz w:val="22"/>
                <w:szCs w:val="22"/>
                <w:lang w:val="sr-Cyrl-CS"/>
              </w:rPr>
              <w:t>4.</w:t>
            </w:r>
          </w:p>
        </w:tc>
        <w:tc>
          <w:tcPr>
            <w:tcW w:w="3949" w:type="dxa"/>
            <w:shd w:val="clear" w:color="auto" w:fill="auto"/>
            <w:vAlign w:val="center"/>
          </w:tcPr>
          <w:p w:rsidR="00FC24BA" w:rsidRPr="00274BF3" w:rsidRDefault="00FC24BA" w:rsidP="00FC24BA">
            <w:pPr>
              <w:jc w:val="both"/>
              <w:rPr>
                <w:rFonts w:eastAsia="Batang"/>
                <w:sz w:val="22"/>
                <w:szCs w:val="22"/>
                <w:lang w:val="sr-Cyrl-CS"/>
              </w:rPr>
            </w:pPr>
          </w:p>
          <w:p w:rsidR="00FC24BA" w:rsidRPr="00274BF3" w:rsidRDefault="00FC24BA" w:rsidP="00FC24BA">
            <w:pPr>
              <w:jc w:val="both"/>
              <w:rPr>
                <w:rFonts w:eastAsia="Batang"/>
                <w:sz w:val="22"/>
                <w:szCs w:val="22"/>
                <w:lang w:val="sr-Cyrl-CS"/>
              </w:rPr>
            </w:pPr>
          </w:p>
          <w:p w:rsidR="00FC24BA" w:rsidRPr="00274BF3" w:rsidRDefault="00FC24BA" w:rsidP="00FC24BA">
            <w:pPr>
              <w:jc w:val="both"/>
              <w:rPr>
                <w:rFonts w:eastAsia="Batang"/>
                <w:sz w:val="22"/>
                <w:szCs w:val="22"/>
                <w:lang w:val="sr-Cyrl-CS"/>
              </w:rPr>
            </w:pPr>
          </w:p>
        </w:tc>
        <w:tc>
          <w:tcPr>
            <w:tcW w:w="2321" w:type="dxa"/>
            <w:shd w:val="clear" w:color="auto" w:fill="auto"/>
            <w:vAlign w:val="center"/>
          </w:tcPr>
          <w:p w:rsidR="00FC24BA" w:rsidRPr="00274BF3" w:rsidRDefault="00FC24BA" w:rsidP="00FC24BA">
            <w:pPr>
              <w:jc w:val="both"/>
              <w:rPr>
                <w:rFonts w:eastAsia="Batang"/>
                <w:sz w:val="22"/>
                <w:szCs w:val="22"/>
                <w:lang w:val="sr-Cyrl-CS"/>
              </w:rPr>
            </w:pPr>
          </w:p>
        </w:tc>
        <w:tc>
          <w:tcPr>
            <w:tcW w:w="2349" w:type="dxa"/>
            <w:shd w:val="clear" w:color="auto" w:fill="auto"/>
            <w:vAlign w:val="center"/>
          </w:tcPr>
          <w:p w:rsidR="00FC24BA" w:rsidRPr="00274BF3" w:rsidRDefault="00FC24BA" w:rsidP="00FC24BA">
            <w:pPr>
              <w:jc w:val="both"/>
              <w:rPr>
                <w:rFonts w:eastAsia="Batang"/>
                <w:sz w:val="22"/>
                <w:szCs w:val="22"/>
                <w:lang w:val="sr-Cyrl-CS"/>
              </w:rPr>
            </w:pPr>
          </w:p>
        </w:tc>
      </w:tr>
    </w:tbl>
    <w:p w:rsidR="00FC24BA" w:rsidRPr="00274BF3" w:rsidRDefault="00FC24BA" w:rsidP="00FC24BA">
      <w:pPr>
        <w:jc w:val="both"/>
      </w:pPr>
      <w:proofErr w:type="gramStart"/>
      <w:r w:rsidRPr="00274BF3">
        <w:t>Корисник услуге треба да попуни дату табелу тако што уноси тражене податке.</w:t>
      </w:r>
      <w:proofErr w:type="gramEnd"/>
    </w:p>
    <w:p w:rsidR="00FC24BA" w:rsidRPr="00274BF3" w:rsidRDefault="00FC24BA" w:rsidP="00FC24BA">
      <w:pPr>
        <w:jc w:val="both"/>
      </w:pPr>
      <w:r w:rsidRPr="00274BF3">
        <w:t xml:space="preserve">У колону опис услуга треба да наведе врсту услуге које је добављач пружао, и </w:t>
      </w:r>
      <w:proofErr w:type="gramStart"/>
      <w:r w:rsidRPr="00274BF3">
        <w:t>да  наведе</w:t>
      </w:r>
      <w:proofErr w:type="gramEnd"/>
      <w:r w:rsidRPr="00274BF3">
        <w:t xml:space="preserve"> бр. </w:t>
      </w:r>
      <w:proofErr w:type="gramStart"/>
      <w:r w:rsidRPr="00274BF3">
        <w:t>Уговора и датум, период трајања тог уговора, као и да наведе фин.</w:t>
      </w:r>
      <w:proofErr w:type="gramEnd"/>
      <w:r w:rsidRPr="00274BF3">
        <w:t xml:space="preserve"> </w:t>
      </w:r>
      <w:proofErr w:type="gramStart"/>
      <w:r w:rsidRPr="00274BF3">
        <w:t>износ</w:t>
      </w:r>
      <w:proofErr w:type="gramEnd"/>
      <w:r w:rsidRPr="00274BF3">
        <w:t xml:space="preserve"> реализованог уговора за  који је пружена услуга.</w:t>
      </w:r>
    </w:p>
    <w:p w:rsidR="00FC24BA" w:rsidRPr="00274BF3" w:rsidRDefault="00FC24BA" w:rsidP="00FC24BA">
      <w:pPr>
        <w:pStyle w:val="Footer"/>
        <w:jc w:val="both"/>
      </w:pPr>
      <w:proofErr w:type="gramStart"/>
      <w:r w:rsidRPr="00274BF3">
        <w:t xml:space="preserve">Потврда се издаје ради учешћа наведеног понуђача /правног лица у поступку јавне набавке број </w:t>
      </w:r>
      <w:r w:rsidR="00824C1C">
        <w:rPr>
          <w:lang w:val="sr-Cyrl-RS"/>
        </w:rPr>
        <w:t>214</w:t>
      </w:r>
      <w:r w:rsidRPr="00274BF3">
        <w:rPr>
          <w:noProof/>
        </w:rPr>
        <w:t>-17-</w:t>
      </w:r>
      <w:r w:rsidR="00824C1C">
        <w:rPr>
          <w:noProof/>
          <w:lang w:val="sr-Cyrl-RS"/>
        </w:rPr>
        <w:t>П</w:t>
      </w:r>
      <w:r w:rsidRPr="00274BF3">
        <w:rPr>
          <w:noProof/>
        </w:rPr>
        <w:t xml:space="preserve"> – Текуће одржавање објеката и круга Клиничког центра Војводине </w:t>
      </w:r>
      <w:r w:rsidRPr="00274BF3">
        <w:t>и у друге сврхе се не може користити.</w:t>
      </w:r>
      <w:proofErr w:type="gramEnd"/>
    </w:p>
    <w:p w:rsidR="00FC24BA" w:rsidRPr="00274BF3" w:rsidRDefault="00FC24BA" w:rsidP="00FC24BA">
      <w:pPr>
        <w:jc w:val="both"/>
      </w:pPr>
    </w:p>
    <w:p w:rsidR="00FC24BA" w:rsidRPr="00274BF3" w:rsidRDefault="00FC24BA" w:rsidP="00FC24BA">
      <w:pPr>
        <w:jc w:val="both"/>
        <w:rPr>
          <w:lang w:val="sr-Latn-CS"/>
        </w:rPr>
      </w:pPr>
      <w:proofErr w:type="gramStart"/>
      <w:r w:rsidRPr="00274BF3">
        <w:t>у</w:t>
      </w:r>
      <w:proofErr w:type="gramEnd"/>
      <w:r w:rsidRPr="00274BF3">
        <w:rPr>
          <w:lang w:val="sr-Latn-CS"/>
        </w:rPr>
        <w:t xml:space="preserve"> _________________, </w:t>
      </w:r>
    </w:p>
    <w:p w:rsidR="00FC24BA" w:rsidRPr="00274BF3" w:rsidRDefault="00FC24BA" w:rsidP="00FC24BA">
      <w:pPr>
        <w:jc w:val="both"/>
      </w:pPr>
    </w:p>
    <w:p w:rsidR="00FC24BA" w:rsidRPr="00274BF3" w:rsidRDefault="00FC24BA" w:rsidP="00FC24BA">
      <w:pPr>
        <w:jc w:val="both"/>
        <w:rPr>
          <w:lang w:val="sr-Latn-CS"/>
        </w:rPr>
      </w:pPr>
      <w:proofErr w:type="gramStart"/>
      <w:r w:rsidRPr="00274BF3">
        <w:t>дана</w:t>
      </w:r>
      <w:proofErr w:type="gramEnd"/>
      <w:r w:rsidRPr="00274BF3">
        <w:rPr>
          <w:lang w:val="sr-Latn-CS"/>
        </w:rPr>
        <w:t xml:space="preserve"> ______________.</w:t>
      </w:r>
    </w:p>
    <w:p w:rsidR="00FC24BA" w:rsidRPr="00274BF3" w:rsidRDefault="00FC24BA" w:rsidP="00FC24BA">
      <w:pPr>
        <w:jc w:val="both"/>
        <w:rPr>
          <w:lang w:val="sr-Latn-CS"/>
        </w:rPr>
      </w:pPr>
      <w:r w:rsidRPr="00274BF3">
        <w:rPr>
          <w:lang w:val="sr-Latn-CS"/>
        </w:rPr>
        <w:tab/>
      </w:r>
      <w:r w:rsidRPr="00274BF3">
        <w:rPr>
          <w:lang w:val="sr-Latn-CS"/>
        </w:rPr>
        <w:tab/>
      </w:r>
      <w:r w:rsidRPr="00274BF3">
        <w:rPr>
          <w:lang w:val="sr-Latn-CS"/>
        </w:rPr>
        <w:tab/>
      </w:r>
      <w:r w:rsidRPr="00274BF3">
        <w:rPr>
          <w:lang w:val="sr-Latn-CS"/>
        </w:rPr>
        <w:tab/>
      </w:r>
      <w:r w:rsidRPr="00274BF3">
        <w:rPr>
          <w:lang w:val="sr-Latn-CS"/>
        </w:rPr>
        <w:tab/>
      </w:r>
      <w:r w:rsidRPr="00274BF3">
        <w:rPr>
          <w:lang w:val="sr-Latn-CS"/>
        </w:rPr>
        <w:tab/>
      </w:r>
      <w:r w:rsidRPr="00274BF3">
        <w:rPr>
          <w:lang w:val="sr-Latn-CS"/>
        </w:rPr>
        <w:tab/>
      </w:r>
      <w:r w:rsidRPr="00274BF3">
        <w:rPr>
          <w:lang w:val="sr-Latn-CS"/>
        </w:rPr>
        <w:tab/>
      </w:r>
    </w:p>
    <w:p w:rsidR="00FC24BA" w:rsidRPr="00274BF3" w:rsidRDefault="00FC24BA" w:rsidP="00FC24BA">
      <w:pPr>
        <w:ind w:left="4320"/>
        <w:jc w:val="both"/>
        <w:rPr>
          <w:lang w:val="sr-Latn-CS"/>
        </w:rPr>
      </w:pPr>
      <w:proofErr w:type="gramStart"/>
      <w:r w:rsidRPr="00274BF3">
        <w:t>М</w:t>
      </w:r>
      <w:r w:rsidRPr="00274BF3">
        <w:rPr>
          <w:lang w:val="sr-Latn-CS"/>
        </w:rPr>
        <w:t>.</w:t>
      </w:r>
      <w:r w:rsidRPr="00274BF3">
        <w:t>П</w:t>
      </w:r>
      <w:r w:rsidRPr="00274BF3">
        <w:rPr>
          <w:lang w:val="sr-Latn-CS"/>
        </w:rPr>
        <w:t>.</w:t>
      </w:r>
      <w:proofErr w:type="gramEnd"/>
      <w:r w:rsidRPr="00274BF3">
        <w:tab/>
      </w:r>
      <w:r w:rsidRPr="00274BF3">
        <w:tab/>
      </w:r>
      <w:r w:rsidRPr="00274BF3">
        <w:rPr>
          <w:lang w:val="sr-Latn-CS"/>
        </w:rPr>
        <w:t>_______________________</w:t>
      </w:r>
    </w:p>
    <w:p w:rsidR="00FC24BA" w:rsidRPr="00274BF3" w:rsidRDefault="00FC24BA" w:rsidP="00FC24BA">
      <w:pPr>
        <w:ind w:left="4320" w:firstLine="720"/>
        <w:rPr>
          <w:noProof/>
        </w:rPr>
      </w:pPr>
      <w:r w:rsidRPr="00274BF3">
        <w:rPr>
          <w:noProof/>
        </w:rPr>
        <w:t>ПОТПИС ОВЛАШЋЕНОГ ЛИЦА</w:t>
      </w:r>
    </w:p>
    <w:p w:rsidR="00FC24BA" w:rsidRPr="00274BF3" w:rsidRDefault="00FC24BA" w:rsidP="00FC24BA">
      <w:pPr>
        <w:jc w:val="both"/>
        <w:rPr>
          <w:b/>
          <w:i/>
          <w:noProof/>
          <w:sz w:val="28"/>
        </w:rPr>
      </w:pPr>
    </w:p>
    <w:p w:rsidR="00FC24BA" w:rsidRPr="004D700E" w:rsidRDefault="00FC24BA" w:rsidP="00FC24BA">
      <w:pPr>
        <w:jc w:val="both"/>
        <w:rPr>
          <w:i/>
          <w:lang w:val="sr-Cyrl-RS"/>
        </w:rPr>
      </w:pPr>
      <w:r w:rsidRPr="00274BF3">
        <w:rPr>
          <w:i/>
          <w:lang w:val="sr-Latn-CS"/>
        </w:rPr>
        <w:t xml:space="preserve">НАПОМЕНА: Као доказ за овај </w:t>
      </w:r>
      <w:r w:rsidRPr="00274BF3">
        <w:rPr>
          <w:i/>
        </w:rPr>
        <w:t>услов</w:t>
      </w:r>
      <w:r w:rsidRPr="00274BF3">
        <w:rPr>
          <w:i/>
          <w:lang w:val="sr-Latn-CS"/>
        </w:rPr>
        <w:t xml:space="preserve"> неопходно је доставити оригинал </w:t>
      </w:r>
      <w:r w:rsidRPr="00274BF3">
        <w:rPr>
          <w:i/>
        </w:rPr>
        <w:t xml:space="preserve">печатирану </w:t>
      </w:r>
      <w:r w:rsidRPr="00274BF3">
        <w:rPr>
          <w:i/>
          <w:lang w:val="sr-Latn-CS"/>
        </w:rPr>
        <w:t xml:space="preserve">потврду </w:t>
      </w:r>
      <w:r w:rsidRPr="00274BF3">
        <w:rPr>
          <w:i/>
        </w:rPr>
        <w:t>од претходног кориснка услуге</w:t>
      </w:r>
      <w:r w:rsidRPr="00274BF3">
        <w:rPr>
          <w:i/>
          <w:lang w:val="sr-Latn-CS"/>
        </w:rPr>
        <w:t xml:space="preserve"> (</w:t>
      </w:r>
      <w:r w:rsidRPr="00274BF3">
        <w:rPr>
          <w:i/>
        </w:rPr>
        <w:t>претходног наручиоца</w:t>
      </w:r>
      <w:r w:rsidRPr="00274BF3">
        <w:rPr>
          <w:i/>
          <w:lang w:val="sr-Latn-CS"/>
        </w:rPr>
        <w:t>).Уколико понуђач доставља више потврда, потребно их је копирати у броју пирмерака колико му је потребно.</w:t>
      </w:r>
      <w:r>
        <w:rPr>
          <w:i/>
          <w:lang w:val="sr-Latn-CS"/>
        </w:rPr>
        <w:t xml:space="preserve">  </w:t>
      </w:r>
      <w:r>
        <w:rPr>
          <w:i/>
          <w:lang w:val="sr-Cyrl-RS"/>
        </w:rPr>
        <w:t>Уз потврду доставити  фотокопију закључених уговора.</w:t>
      </w:r>
    </w:p>
    <w:p w:rsidR="00FC24BA" w:rsidRDefault="00FC24BA" w:rsidP="00FC24BA">
      <w:pPr>
        <w:rPr>
          <w:lang w:val="sr-Cyrl-RS"/>
        </w:rPr>
      </w:pPr>
    </w:p>
    <w:p w:rsidR="00FC24BA" w:rsidRDefault="00FC24BA" w:rsidP="00FC24BA">
      <w:pPr>
        <w:rPr>
          <w:lang w:val="sr-Cyrl-RS"/>
        </w:rPr>
      </w:pPr>
    </w:p>
    <w:p w:rsidR="00FC24BA" w:rsidRPr="00FC24BA" w:rsidRDefault="00FC24BA" w:rsidP="00FC24BA">
      <w:pPr>
        <w:rPr>
          <w:lang w:val="sr-Cyrl-RS"/>
        </w:rPr>
      </w:pPr>
    </w:p>
    <w:p w:rsidR="00FC24BA" w:rsidRPr="00CC366C" w:rsidRDefault="00FC24BA" w:rsidP="002F0B8D">
      <w:pPr>
        <w:pStyle w:val="Heading1"/>
        <w:numPr>
          <w:ilvl w:val="0"/>
          <w:numId w:val="8"/>
        </w:numPr>
      </w:pPr>
      <w:bookmarkStart w:id="29" w:name="_Toc477327710"/>
      <w:bookmarkStart w:id="30" w:name="_Toc477327993"/>
      <w:bookmarkStart w:id="31" w:name="_Toc477328722"/>
      <w:bookmarkStart w:id="32" w:name="_Toc477329193"/>
      <w:bookmarkStart w:id="33" w:name="_Toc494271690"/>
      <w:bookmarkStart w:id="34" w:name="_Toc495493224"/>
      <w:bookmarkStart w:id="35" w:name="_Toc499032351"/>
      <w:r w:rsidRPr="00CC366C">
        <w:t>УПУТСТВО ПОНУЂАЧИМА КАКО ДА САЧИНЕ ПОНУДУ</w:t>
      </w:r>
      <w:bookmarkEnd w:id="19"/>
      <w:bookmarkEnd w:id="20"/>
      <w:bookmarkEnd w:id="21"/>
      <w:bookmarkEnd w:id="29"/>
      <w:bookmarkEnd w:id="30"/>
      <w:bookmarkEnd w:id="31"/>
      <w:bookmarkEnd w:id="32"/>
      <w:bookmarkEnd w:id="33"/>
      <w:bookmarkEnd w:id="34"/>
      <w:bookmarkEnd w:id="35"/>
    </w:p>
    <w:p w:rsidR="00FC24BA" w:rsidRPr="00AE1407" w:rsidRDefault="00FC24BA" w:rsidP="00FC24BA">
      <w:pPr>
        <w:ind w:left="540"/>
        <w:jc w:val="both"/>
        <w:rPr>
          <w:noProof/>
        </w:rPr>
      </w:pPr>
    </w:p>
    <w:p w:rsidR="00FC24BA" w:rsidRDefault="00FC24BA" w:rsidP="00640C2A">
      <w:pPr>
        <w:pStyle w:val="ListParagraph"/>
        <w:numPr>
          <w:ilvl w:val="0"/>
          <w:numId w:val="11"/>
        </w:numPr>
        <w:jc w:val="both"/>
        <w:rPr>
          <w:b/>
          <w:bCs/>
          <w:i/>
          <w:iCs/>
        </w:rPr>
      </w:pPr>
      <w:r w:rsidRPr="0068551F">
        <w:rPr>
          <w:b/>
          <w:bCs/>
          <w:i/>
          <w:iCs/>
        </w:rPr>
        <w:t>ПОДАЦИ О ЈЕЗИКУ НА КОЈЕМ ПОНУДА МОРА ДА БУДЕ САСТАВЉЕНА</w:t>
      </w:r>
    </w:p>
    <w:p w:rsidR="00FC24BA" w:rsidRPr="007F6F85" w:rsidRDefault="00FC24BA" w:rsidP="00FC24BA">
      <w:pPr>
        <w:jc w:val="both"/>
      </w:pPr>
      <w:r w:rsidRPr="00C35CDB">
        <w:rPr>
          <w:noProof/>
        </w:rPr>
        <w:t>Понуда се саставља на српском језику, ћириличним или латиничним писмом.</w:t>
      </w:r>
    </w:p>
    <w:p w:rsidR="00FC24BA" w:rsidRPr="00AE1407" w:rsidRDefault="00FC24BA" w:rsidP="00FC24BA">
      <w:pPr>
        <w:jc w:val="both"/>
      </w:pPr>
    </w:p>
    <w:p w:rsidR="00FC24BA" w:rsidRPr="0068551F" w:rsidRDefault="00FC24BA" w:rsidP="00640C2A">
      <w:pPr>
        <w:pStyle w:val="ListParagraph"/>
        <w:numPr>
          <w:ilvl w:val="0"/>
          <w:numId w:val="11"/>
        </w:numPr>
        <w:jc w:val="both"/>
        <w:rPr>
          <w:rFonts w:eastAsia="TimesNewRomanPSMT"/>
          <w:bCs/>
        </w:rPr>
      </w:pPr>
      <w:r w:rsidRPr="0068551F">
        <w:rPr>
          <w:b/>
          <w:bCs/>
          <w:i/>
          <w:iCs/>
        </w:rPr>
        <w:t>НАЧИН НА КОЈИ ПОНУДА МОРА ДА БУДЕ САЧИЊЕНА</w:t>
      </w:r>
    </w:p>
    <w:p w:rsidR="00FC24BA" w:rsidRPr="0067190D" w:rsidRDefault="00FC24BA" w:rsidP="00FC24BA">
      <w:pPr>
        <w:jc w:val="both"/>
        <w:rPr>
          <w:rFonts w:eastAsia="TimesNewRomanPSMT"/>
          <w:bCs/>
        </w:rPr>
      </w:pPr>
    </w:p>
    <w:p w:rsidR="00FC24BA" w:rsidRPr="00AE1407" w:rsidRDefault="00FC24BA" w:rsidP="00FC24BA">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rPr>
        <w:t>с</w:t>
      </w:r>
      <w:r w:rsidRPr="00AE1407">
        <w:rPr>
          <w:noProof/>
        </w:rPr>
        <w:t>цима који су саставни део конкурсне документације).</w:t>
      </w:r>
    </w:p>
    <w:p w:rsidR="00FC24BA" w:rsidRPr="00AE1407" w:rsidRDefault="00FC24BA" w:rsidP="00FC24BA">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C24BA" w:rsidRPr="00AE1407" w:rsidRDefault="00FC24BA" w:rsidP="00FC24BA">
      <w:pPr>
        <w:jc w:val="both"/>
        <w:rPr>
          <w:rFonts w:eastAsia="TimesNewRomanPSMT"/>
          <w:bCs/>
        </w:rPr>
      </w:pPr>
      <w:proofErr w:type="gramStart"/>
      <w:r w:rsidRPr="00AE1407">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AE1407">
        <w:rPr>
          <w:rFonts w:eastAsia="TimesNewRomanPSMT"/>
          <w:bCs/>
        </w:rPr>
        <w:t>.</w:t>
      </w:r>
      <w:proofErr w:type="gramEnd"/>
    </w:p>
    <w:p w:rsidR="00FC24BA" w:rsidRPr="00AE1407" w:rsidRDefault="00FC24BA" w:rsidP="00FC24BA">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FC24BA" w:rsidRPr="00AE1407" w:rsidRDefault="00FC24BA" w:rsidP="00FC24BA">
      <w:pPr>
        <w:autoSpaceDE w:val="0"/>
        <w:autoSpaceDN w:val="0"/>
        <w:adjustRightInd w:val="0"/>
        <w:jc w:val="both"/>
        <w:rPr>
          <w:rFonts w:eastAsia="TimesNewRomanPSMT"/>
          <w:bCs/>
          <w:highlight w:val="green"/>
        </w:rPr>
      </w:pPr>
    </w:p>
    <w:p w:rsidR="00FC24BA" w:rsidRPr="00AE1407" w:rsidRDefault="00FC24BA" w:rsidP="00FC24BA">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поштена адресу: </w:t>
      </w:r>
      <w:r w:rsidRPr="00AE1407">
        <w:rPr>
          <w:b/>
        </w:rPr>
        <w:t>Клинички центар Војводине,</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1.конкурсне документације)</w:t>
      </w:r>
      <w:r w:rsidRPr="00AE1407">
        <w:rPr>
          <w:rFonts w:eastAsia="TimesNewRomanPS-BoldMT"/>
          <w:bCs/>
        </w:rPr>
        <w:t xml:space="preserve">. </w:t>
      </w:r>
    </w:p>
    <w:p w:rsidR="00FC24BA" w:rsidRPr="00AE1407" w:rsidRDefault="00FC24BA" w:rsidP="00FC24BA">
      <w:pPr>
        <w:autoSpaceDE w:val="0"/>
        <w:autoSpaceDN w:val="0"/>
        <w:adjustRightInd w:val="0"/>
        <w:jc w:val="both"/>
      </w:pPr>
      <w:proofErr w:type="gramStart"/>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roofErr w:type="gramEnd"/>
    </w:p>
    <w:p w:rsidR="00FC24BA" w:rsidRPr="00AE1407" w:rsidRDefault="00FC24BA" w:rsidP="00FC24BA">
      <w:pPr>
        <w:autoSpaceDE w:val="0"/>
        <w:autoSpaceDN w:val="0"/>
        <w:adjustRightInd w:val="0"/>
        <w:jc w:val="both"/>
      </w:pPr>
    </w:p>
    <w:p w:rsidR="00FC24BA" w:rsidRPr="007B4C2B" w:rsidRDefault="00FC24BA" w:rsidP="00FC24BA">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p>
    <w:p w:rsidR="00FC24BA" w:rsidRPr="00AE1407" w:rsidRDefault="00FC24BA" w:rsidP="00FC24BA">
      <w:pPr>
        <w:autoSpaceDE w:val="0"/>
        <w:autoSpaceDN w:val="0"/>
        <w:adjustRightInd w:val="0"/>
        <w:jc w:val="both"/>
        <w:rPr>
          <w:highlight w:val="green"/>
        </w:rPr>
      </w:pPr>
    </w:p>
    <w:p w:rsidR="00FC24BA" w:rsidRPr="00AE1407" w:rsidRDefault="00FC24BA" w:rsidP="00FC24BA">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t>аручи</w:t>
      </w:r>
      <w:r w:rsidRPr="00AE1407">
        <w:t>лац ће понуђачу предати потврду пријема понуде.У потврди о пријему наручилац ће навести датум и сат пријема понуде.</w:t>
      </w:r>
    </w:p>
    <w:p w:rsidR="00FC24BA" w:rsidRDefault="00FC24BA" w:rsidP="00FC24BA">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FC24BA" w:rsidRPr="00C15D3D" w:rsidRDefault="00FC24BA" w:rsidP="00FC24BA">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FC24BA" w:rsidRPr="00AE1407" w:rsidRDefault="00FC24BA" w:rsidP="00FC24BA">
      <w:pPr>
        <w:jc w:val="both"/>
        <w:rPr>
          <w:rFonts w:eastAsia="TimesNewRomanPSMT"/>
          <w:bCs/>
          <w:highlight w:val="green"/>
        </w:rPr>
      </w:pPr>
    </w:p>
    <w:p w:rsidR="00FC24BA" w:rsidRPr="0068551F" w:rsidRDefault="00FC24BA" w:rsidP="00640C2A">
      <w:pPr>
        <w:pStyle w:val="ListParagraph"/>
        <w:numPr>
          <w:ilvl w:val="0"/>
          <w:numId w:val="11"/>
        </w:numPr>
        <w:jc w:val="both"/>
        <w:rPr>
          <w:b/>
          <w:bCs/>
          <w:i/>
          <w:iCs/>
        </w:rPr>
      </w:pPr>
      <w:r w:rsidRPr="0068551F">
        <w:rPr>
          <w:b/>
          <w:bCs/>
          <w:i/>
          <w:iCs/>
        </w:rPr>
        <w:t>ПАРТИЈЕ</w:t>
      </w:r>
    </w:p>
    <w:p w:rsidR="00FC24BA" w:rsidRPr="00AE1407" w:rsidRDefault="00FC24BA" w:rsidP="00FC24BA">
      <w:pPr>
        <w:jc w:val="both"/>
      </w:pPr>
    </w:p>
    <w:p w:rsidR="00FC24BA" w:rsidRPr="004059B5" w:rsidRDefault="00FC24BA" w:rsidP="00FC24BA">
      <w:pPr>
        <w:rPr>
          <w:noProof/>
        </w:rPr>
      </w:pPr>
      <w:r w:rsidRPr="004059B5">
        <w:rPr>
          <w:noProof/>
        </w:rPr>
        <w:t>Предмет јавне набавке није обликован по партијама.</w:t>
      </w:r>
    </w:p>
    <w:p w:rsidR="00FC24BA" w:rsidRPr="004059B5" w:rsidRDefault="00FC24BA" w:rsidP="00FC24BA">
      <w:pPr>
        <w:jc w:val="both"/>
      </w:pPr>
    </w:p>
    <w:p w:rsidR="00FC24BA" w:rsidRPr="004059B5" w:rsidRDefault="00FC24BA" w:rsidP="00640C2A">
      <w:pPr>
        <w:pStyle w:val="ListParagraph"/>
        <w:numPr>
          <w:ilvl w:val="0"/>
          <w:numId w:val="11"/>
        </w:numPr>
        <w:jc w:val="both"/>
        <w:rPr>
          <w:bCs/>
          <w:iCs/>
        </w:rPr>
      </w:pPr>
      <w:r w:rsidRPr="004059B5">
        <w:rPr>
          <w:b/>
          <w:bCs/>
          <w:i/>
          <w:iCs/>
        </w:rPr>
        <w:t>ПОНУДА СА ВАРИЈАНТАМА</w:t>
      </w:r>
    </w:p>
    <w:p w:rsidR="00FC24BA" w:rsidRPr="004059B5" w:rsidRDefault="00FC24BA" w:rsidP="00FC24BA">
      <w:pPr>
        <w:jc w:val="both"/>
        <w:rPr>
          <w:bCs/>
          <w:iCs/>
        </w:rPr>
      </w:pPr>
    </w:p>
    <w:p w:rsidR="00FC24BA" w:rsidRDefault="00FC24BA" w:rsidP="00FC24BA">
      <w:pPr>
        <w:jc w:val="both"/>
        <w:rPr>
          <w:bCs/>
          <w:iCs/>
        </w:rPr>
      </w:pPr>
      <w:proofErr w:type="gramStart"/>
      <w:r w:rsidRPr="004059B5">
        <w:rPr>
          <w:bCs/>
          <w:iCs/>
        </w:rPr>
        <w:t>Подношење понуде са варијантама није дозвољено.</w:t>
      </w:r>
      <w:proofErr w:type="gramEnd"/>
    </w:p>
    <w:p w:rsidR="00FC24BA" w:rsidRPr="004059B5" w:rsidRDefault="00FC24BA" w:rsidP="00FC24BA">
      <w:pPr>
        <w:jc w:val="both"/>
        <w:rPr>
          <w:b/>
          <w:bCs/>
          <w:i/>
          <w:iCs/>
        </w:rPr>
      </w:pPr>
    </w:p>
    <w:p w:rsidR="00FC24BA" w:rsidRPr="004059B5" w:rsidRDefault="00FC24BA" w:rsidP="00FC24BA">
      <w:pPr>
        <w:jc w:val="both"/>
      </w:pPr>
    </w:p>
    <w:p w:rsidR="00FC24BA" w:rsidRPr="004059B5" w:rsidRDefault="00FC24BA" w:rsidP="00640C2A">
      <w:pPr>
        <w:pStyle w:val="ListParagraph"/>
        <w:numPr>
          <w:ilvl w:val="0"/>
          <w:numId w:val="11"/>
        </w:numPr>
        <w:jc w:val="both"/>
      </w:pPr>
      <w:r w:rsidRPr="004059B5">
        <w:rPr>
          <w:b/>
          <w:i/>
          <w:iCs/>
        </w:rPr>
        <w:t>НАЧИН ИЗМЕНЕ, ДОПУНЕ И ОПОЗИВА ПОНУДЕ</w:t>
      </w:r>
    </w:p>
    <w:p w:rsidR="00FC24BA" w:rsidRPr="00AE1407" w:rsidRDefault="00FC24BA" w:rsidP="00FC24BA">
      <w:pPr>
        <w:jc w:val="both"/>
      </w:pPr>
    </w:p>
    <w:p w:rsidR="00FC24BA" w:rsidRPr="00AE1407" w:rsidRDefault="00FC24BA" w:rsidP="00FC24BA">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FC24BA" w:rsidRPr="00AE1407" w:rsidRDefault="00FC24BA" w:rsidP="00FC24BA">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p>
    <w:p w:rsidR="00FC24BA" w:rsidRPr="00AE1407" w:rsidRDefault="00FC24BA" w:rsidP="00FC24BA">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FC24BA" w:rsidRPr="00AE1407" w:rsidRDefault="00FC24BA" w:rsidP="00FC24BA">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24BA" w:rsidRPr="00AE1407" w:rsidRDefault="00FC24BA" w:rsidP="00FC24BA">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FC24BA" w:rsidRPr="00AE1407" w:rsidRDefault="00FC24BA" w:rsidP="00FC24BA">
      <w:pPr>
        <w:jc w:val="both"/>
        <w:rPr>
          <w:b/>
          <w:i/>
          <w:iCs/>
          <w:highlight w:val="green"/>
        </w:rPr>
      </w:pPr>
    </w:p>
    <w:p w:rsidR="00FC24BA" w:rsidRPr="0068551F" w:rsidRDefault="00FC24BA" w:rsidP="00640C2A">
      <w:pPr>
        <w:pStyle w:val="ListParagraph"/>
        <w:numPr>
          <w:ilvl w:val="0"/>
          <w:numId w:val="11"/>
        </w:numPr>
        <w:jc w:val="both"/>
        <w:rPr>
          <w:bCs/>
          <w:iCs/>
        </w:rPr>
      </w:pPr>
      <w:r w:rsidRPr="0068551F">
        <w:rPr>
          <w:b/>
          <w:bCs/>
          <w:i/>
          <w:iCs/>
        </w:rPr>
        <w:t xml:space="preserve">УЧЕСТВОВАЊЕ У ЗАЈЕДНИЧКОЈ ПОНУДИ ИЛИ КАО ПОДИЗВОЂАЧ </w:t>
      </w:r>
    </w:p>
    <w:p w:rsidR="00FC24BA" w:rsidRPr="00AE1407" w:rsidRDefault="00FC24BA" w:rsidP="00FC24BA">
      <w:pPr>
        <w:jc w:val="both"/>
        <w:rPr>
          <w:bCs/>
          <w:iCs/>
        </w:rPr>
      </w:pPr>
    </w:p>
    <w:p w:rsidR="00FC24BA" w:rsidRPr="00AE1407" w:rsidRDefault="00FC24BA" w:rsidP="00FC24BA">
      <w:pPr>
        <w:jc w:val="both"/>
        <w:rPr>
          <w:iCs/>
        </w:rPr>
      </w:pPr>
      <w:proofErr w:type="gramStart"/>
      <w:r w:rsidRPr="00AE1407">
        <w:rPr>
          <w:bCs/>
          <w:iCs/>
        </w:rPr>
        <w:t>Понуђач може да поднесе само једну понуду.</w:t>
      </w:r>
      <w:proofErr w:type="gramEnd"/>
    </w:p>
    <w:p w:rsidR="00FC24BA" w:rsidRPr="00AE1407" w:rsidRDefault="00FC24BA" w:rsidP="00FC24BA">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24BA" w:rsidRPr="00AE1407" w:rsidRDefault="00FC24BA" w:rsidP="00FC24BA">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24BA" w:rsidRPr="00AE1407" w:rsidRDefault="00FC24BA" w:rsidP="00FC24BA">
      <w:pPr>
        <w:jc w:val="both"/>
      </w:pPr>
    </w:p>
    <w:p w:rsidR="00FC24BA" w:rsidRPr="0068551F" w:rsidRDefault="00FC24BA" w:rsidP="00640C2A">
      <w:pPr>
        <w:pStyle w:val="ListParagraph"/>
        <w:numPr>
          <w:ilvl w:val="0"/>
          <w:numId w:val="11"/>
        </w:numPr>
        <w:jc w:val="both"/>
        <w:rPr>
          <w:iCs/>
        </w:rPr>
      </w:pPr>
      <w:r w:rsidRPr="0068551F">
        <w:rPr>
          <w:b/>
          <w:bCs/>
          <w:i/>
          <w:iCs/>
        </w:rPr>
        <w:t>ПОНУДА СА ПОДИЗВОЂАЧЕМ</w:t>
      </w:r>
    </w:p>
    <w:p w:rsidR="00FC24BA" w:rsidRPr="00AE1407" w:rsidRDefault="00FC24BA" w:rsidP="00FC24BA">
      <w:pPr>
        <w:jc w:val="both"/>
        <w:rPr>
          <w:iCs/>
        </w:rPr>
      </w:pPr>
    </w:p>
    <w:p w:rsidR="00FC24BA" w:rsidRPr="00AE1407" w:rsidRDefault="00FC24BA" w:rsidP="00FC24BA">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C24BA" w:rsidRPr="00AE1407" w:rsidRDefault="00FC24BA" w:rsidP="00FC24BA">
      <w:pPr>
        <w:jc w:val="both"/>
        <w:rPr>
          <w:iCs/>
        </w:rPr>
      </w:pPr>
      <w:proofErr w:type="gramStart"/>
      <w:r w:rsidRPr="00AE1407">
        <w:rPr>
          <w:iCs/>
        </w:rPr>
        <w:t>Понуђач у Обрасцу понуде</w:t>
      </w:r>
      <w:r>
        <w:rPr>
          <w:iCs/>
          <w:lang w:val="sr-Cyrl-RS"/>
        </w:rPr>
        <w:t xml:space="preserve"> </w:t>
      </w:r>
      <w:r w:rsidRPr="00AE1407">
        <w:rPr>
          <w:iCs/>
        </w:rPr>
        <w:t>наводи назив и седиште подизвођача, уколико ће делимично извршење набавке поверити подизвођачу.</w:t>
      </w:r>
      <w:proofErr w:type="gramEnd"/>
    </w:p>
    <w:p w:rsidR="00FC24BA" w:rsidRPr="00AE1407" w:rsidRDefault="00FC24BA" w:rsidP="00FC24BA">
      <w:pPr>
        <w:jc w:val="both"/>
        <w:rPr>
          <w:iCs/>
          <w:highlight w:val="green"/>
        </w:rPr>
      </w:pPr>
    </w:p>
    <w:p w:rsidR="00FC24BA" w:rsidRPr="00AE1407" w:rsidRDefault="00FC24BA" w:rsidP="00FC24BA">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p>
    <w:p w:rsidR="00FC24BA" w:rsidRPr="00AE1407" w:rsidRDefault="00FC24BA" w:rsidP="00FC24BA">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4829F3">
        <w:rPr>
          <w:bCs/>
          <w:iCs/>
          <w:lang w:val="sr-Cyrl-CS"/>
        </w:rPr>
        <w:t>поглављу</w:t>
      </w:r>
      <w:r w:rsidRPr="004829F3">
        <w:rPr>
          <w:bCs/>
          <w:iCs/>
        </w:rPr>
        <w:t>4.конкурсне</w:t>
      </w:r>
      <w:r>
        <w:rPr>
          <w:bCs/>
          <w:iCs/>
        </w:rPr>
        <w:t xml:space="preserve"> документације, у складу са у</w:t>
      </w:r>
      <w:r w:rsidRPr="00651D05">
        <w:rPr>
          <w:bCs/>
          <w:iCs/>
        </w:rPr>
        <w:t>путством како се доказује испуњеност услова.</w:t>
      </w:r>
      <w:proofErr w:type="gramEnd"/>
    </w:p>
    <w:p w:rsidR="00FC24BA" w:rsidRPr="00AE1407" w:rsidRDefault="00FC24BA" w:rsidP="00FC24BA">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FC24BA" w:rsidRPr="00AE1407" w:rsidRDefault="00FC24BA" w:rsidP="00FC24BA">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FC24BA" w:rsidRDefault="00FC24BA" w:rsidP="00FC24BA">
      <w:pPr>
        <w:jc w:val="both"/>
        <w:rPr>
          <w:iCs/>
        </w:rPr>
      </w:pPr>
      <w:proofErr w:type="gramStart"/>
      <w:r w:rsidRPr="004059B5">
        <w:rPr>
          <w:iCs/>
        </w:rPr>
        <w:t>Наручилац не дозвољава пренос доспелих потраживања директно подизвођачу у смислу члана 80.став 9.</w:t>
      </w:r>
      <w:proofErr w:type="gramEnd"/>
      <w:r w:rsidRPr="004059B5">
        <w:rPr>
          <w:iCs/>
        </w:rPr>
        <w:t xml:space="preserve"> </w:t>
      </w:r>
      <w:proofErr w:type="gramStart"/>
      <w:r w:rsidRPr="004059B5">
        <w:rPr>
          <w:iCs/>
        </w:rPr>
        <w:t>Закона о јавним</w:t>
      </w:r>
      <w:r w:rsidRPr="00AE1407">
        <w:rPr>
          <w:iCs/>
        </w:rPr>
        <w:t xml:space="preserve"> набавкама.</w:t>
      </w:r>
      <w:proofErr w:type="gramEnd"/>
    </w:p>
    <w:p w:rsidR="00FC24BA" w:rsidRPr="00AE1407" w:rsidRDefault="00FC24BA" w:rsidP="00FC24BA">
      <w:pPr>
        <w:jc w:val="both"/>
        <w:rPr>
          <w:iCs/>
        </w:rPr>
      </w:pPr>
    </w:p>
    <w:p w:rsidR="00FC24BA" w:rsidRPr="00AE1407" w:rsidRDefault="00FC24BA" w:rsidP="00FC24BA">
      <w:pPr>
        <w:jc w:val="both"/>
        <w:rPr>
          <w:b/>
          <w:i/>
        </w:rPr>
      </w:pPr>
    </w:p>
    <w:p w:rsidR="00FC24BA" w:rsidRPr="00642456" w:rsidRDefault="00FC24BA" w:rsidP="00640C2A">
      <w:pPr>
        <w:pStyle w:val="ListParagraph"/>
        <w:numPr>
          <w:ilvl w:val="0"/>
          <w:numId w:val="11"/>
        </w:numPr>
        <w:jc w:val="both"/>
      </w:pPr>
      <w:r w:rsidRPr="0068551F">
        <w:rPr>
          <w:b/>
          <w:i/>
        </w:rPr>
        <w:t>ЗАЈЕДНИЧКА ПОНУДА</w:t>
      </w:r>
    </w:p>
    <w:p w:rsidR="00FC24BA" w:rsidRPr="00642456" w:rsidRDefault="00FC24BA" w:rsidP="00FC24BA">
      <w:pPr>
        <w:jc w:val="both"/>
      </w:pPr>
    </w:p>
    <w:p w:rsidR="00FC24BA" w:rsidRPr="00642456" w:rsidRDefault="00FC24BA" w:rsidP="00FC24BA">
      <w:pPr>
        <w:jc w:val="both"/>
      </w:pPr>
      <w:proofErr w:type="gramStart"/>
      <w:r w:rsidRPr="00642456">
        <w:lastRenderedPageBreak/>
        <w:t>Понуду може поднети група понуђача.</w:t>
      </w:r>
      <w:proofErr w:type="gramEnd"/>
    </w:p>
    <w:p w:rsidR="00FC24BA" w:rsidRPr="00642456" w:rsidRDefault="00FC24BA" w:rsidP="00FC24BA">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42456">
        <w:rPr>
          <w:lang w:val="sr-Cyrl-CS"/>
        </w:rPr>
        <w:t>.</w:t>
      </w:r>
      <w:proofErr w:type="gramEnd"/>
      <w:r w:rsidRPr="00642456">
        <w:t xml:space="preserve"> 4. </w:t>
      </w:r>
      <w:proofErr w:type="gramStart"/>
      <w:r w:rsidRPr="00642456">
        <w:t>тач</w:t>
      </w:r>
      <w:proofErr w:type="gramEnd"/>
      <w:r w:rsidRPr="00642456">
        <w:rPr>
          <w:lang w:val="sr-Cyrl-CS"/>
        </w:rPr>
        <w:t>.</w:t>
      </w:r>
      <w:r w:rsidRPr="00642456">
        <w:t xml:space="preserve"> </w:t>
      </w:r>
      <w:proofErr w:type="gramStart"/>
      <w:r w:rsidRPr="00642456">
        <w:t>1</w:t>
      </w:r>
      <w:r w:rsidRPr="00642456">
        <w:rPr>
          <w:lang w:val="sr-Cyrl-CS"/>
        </w:rPr>
        <w:t>)</w:t>
      </w:r>
      <w:r w:rsidRPr="00642456">
        <w:t>до</w:t>
      </w:r>
      <w:proofErr w:type="gramEnd"/>
      <w:r w:rsidRPr="00642456">
        <w:t xml:space="preserve"> 2</w:t>
      </w:r>
      <w:r w:rsidRPr="00642456">
        <w:rPr>
          <w:lang w:val="sr-Cyrl-CS"/>
        </w:rPr>
        <w:t>)</w:t>
      </w:r>
      <w:r w:rsidRPr="00642456">
        <w:t xml:space="preserve"> Закона и то податке о: </w:t>
      </w:r>
    </w:p>
    <w:p w:rsidR="00FC24BA" w:rsidRPr="00642456" w:rsidRDefault="00FC24BA" w:rsidP="00640C2A">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FC24BA" w:rsidRPr="00642456" w:rsidRDefault="00FC24BA" w:rsidP="00640C2A">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FC24BA" w:rsidRPr="00AE1407" w:rsidRDefault="00FC24BA" w:rsidP="00FC24BA">
      <w:pPr>
        <w:pStyle w:val="ListParagraph"/>
        <w:jc w:val="both"/>
        <w:rPr>
          <w:rFonts w:eastAsia="TimesNewRomanPSMT"/>
          <w:bCs/>
        </w:rPr>
      </w:pPr>
    </w:p>
    <w:p w:rsidR="00FC24BA" w:rsidRPr="00AE1407" w:rsidRDefault="00FC24BA" w:rsidP="00FC24BA">
      <w:pPr>
        <w:jc w:val="both"/>
      </w:pPr>
      <w:proofErr w:type="gramStart"/>
      <w:r w:rsidRPr="004829F3">
        <w:rPr>
          <w:rFonts w:eastAsia="TimesNewRomanPSMT"/>
          <w:bCs/>
        </w:rPr>
        <w:t xml:space="preserve">Група понуђача је дужна да достави све доказе о испуњености услова који су наведени у </w:t>
      </w:r>
      <w:r w:rsidRPr="004829F3">
        <w:rPr>
          <w:rFonts w:eastAsia="TimesNewRomanPSMT"/>
          <w:bCs/>
          <w:lang w:val="sr-Cyrl-CS"/>
        </w:rPr>
        <w:t>поглављу</w:t>
      </w:r>
      <w:r w:rsidRPr="004829F3">
        <w:rPr>
          <w:rFonts w:eastAsia="TimesNewRomanPSMT"/>
          <w:bCs/>
        </w:rPr>
        <w:t>4.конкурсне документације, у складу са Упутством како се доказује испуњеност услова.</w:t>
      </w:r>
      <w:proofErr w:type="gramEnd"/>
    </w:p>
    <w:p w:rsidR="00FC24BA" w:rsidRPr="00642456" w:rsidRDefault="00FC24BA" w:rsidP="00FC24BA">
      <w:pPr>
        <w:jc w:val="both"/>
      </w:pPr>
      <w:proofErr w:type="gramStart"/>
      <w:r w:rsidRPr="00642456">
        <w:t>Понуђачи из групе понуђача одговарају неограничено солидарно према наручиоцу.</w:t>
      </w:r>
      <w:proofErr w:type="gramEnd"/>
    </w:p>
    <w:p w:rsidR="00FC24BA" w:rsidRPr="00642456" w:rsidRDefault="00FC24BA" w:rsidP="00FC24BA">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FC24BA" w:rsidRPr="00642456" w:rsidRDefault="00FC24BA" w:rsidP="00FC24BA">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C24BA" w:rsidRPr="00A609FB" w:rsidRDefault="00FC24BA" w:rsidP="00FC24BA">
      <w:pPr>
        <w:jc w:val="both"/>
      </w:pPr>
      <w:proofErr w:type="gramStart"/>
      <w:r w:rsidRPr="00A609F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C24BA" w:rsidRPr="00A609FB" w:rsidRDefault="00FC24BA" w:rsidP="00FC24BA">
      <w:pPr>
        <w:jc w:val="both"/>
      </w:pPr>
    </w:p>
    <w:p w:rsidR="00FC24BA" w:rsidRPr="00A609FB" w:rsidRDefault="00FC24BA" w:rsidP="00640C2A">
      <w:pPr>
        <w:pStyle w:val="ListParagraph"/>
        <w:numPr>
          <w:ilvl w:val="0"/>
          <w:numId w:val="11"/>
        </w:numPr>
        <w:jc w:val="both"/>
      </w:pPr>
      <w:r w:rsidRPr="00A609FB">
        <w:rPr>
          <w:b/>
          <w:bCs/>
          <w:i/>
          <w:iCs/>
        </w:rPr>
        <w:t>НАЧИН И УСЛОВ</w:t>
      </w:r>
      <w:r w:rsidRPr="00A609FB">
        <w:rPr>
          <w:b/>
          <w:bCs/>
          <w:i/>
          <w:iCs/>
          <w:lang w:val="sr-Cyrl-CS"/>
        </w:rPr>
        <w:t>И</w:t>
      </w:r>
      <w:r w:rsidRPr="00A609FB">
        <w:rPr>
          <w:b/>
          <w:bCs/>
          <w:i/>
          <w:iCs/>
        </w:rPr>
        <w:t xml:space="preserve"> ПЛАЋАЊА, ГАРАНТНИ РОК, КАО И ДРУГЕ ОКОЛНОСТИ ОД КОЈИХ ЗАВИСИ ПРИХВАТЉИВОСТ  ПОНУДЕ</w:t>
      </w:r>
    </w:p>
    <w:p w:rsidR="00FC24BA" w:rsidRPr="00A609FB" w:rsidRDefault="00FC24BA" w:rsidP="00FC24BA">
      <w:pPr>
        <w:jc w:val="both"/>
      </w:pPr>
    </w:p>
    <w:p w:rsidR="00FC24BA" w:rsidRPr="00A609FB" w:rsidRDefault="00FC24BA" w:rsidP="00640C2A">
      <w:pPr>
        <w:pStyle w:val="ListParagraph"/>
        <w:numPr>
          <w:ilvl w:val="1"/>
          <w:numId w:val="10"/>
        </w:numPr>
        <w:rPr>
          <w:b/>
          <w:u w:val="single"/>
        </w:rPr>
      </w:pPr>
      <w:r w:rsidRPr="00A609FB">
        <w:rPr>
          <w:b/>
          <w:u w:val="single"/>
        </w:rPr>
        <w:t>Захтеви у погледу начина, рока и услова плаћања</w:t>
      </w:r>
    </w:p>
    <w:p w:rsidR="00FC24BA" w:rsidRPr="00A609FB" w:rsidRDefault="00FC24BA" w:rsidP="00FC24BA">
      <w:pPr>
        <w:jc w:val="both"/>
        <w:rPr>
          <w:noProof/>
        </w:rPr>
      </w:pPr>
      <w:r w:rsidRPr="00A609FB">
        <w:rPr>
          <w:noProof/>
        </w:rPr>
        <w:t>Наручилац захтева да плаћање буде одложено са роком од</w:t>
      </w:r>
      <w:r w:rsidRPr="00A609FB">
        <w:rPr>
          <w:noProof/>
          <w:lang w:val="sr-Cyrl-CS"/>
        </w:rPr>
        <w:t xml:space="preserve"> 90 дана од дана </w:t>
      </w:r>
      <w:r w:rsidRPr="00A609FB">
        <w:rPr>
          <w:noProof/>
        </w:rPr>
        <w:t>доставе исправног рачуна, а на основу  појединачно потписаног</w:t>
      </w:r>
      <w:r w:rsidRPr="00A609FB">
        <w:rPr>
          <w:noProof/>
          <w:lang w:val="sr-Cyrl-RS"/>
        </w:rPr>
        <w:t xml:space="preserve"> </w:t>
      </w:r>
      <w:r w:rsidRPr="00A609FB">
        <w:rPr>
          <w:iCs/>
        </w:rPr>
        <w:t>документа-радног налога којим се верификује квалитет извршења,</w:t>
      </w:r>
      <w:r w:rsidRPr="00A609FB">
        <w:rPr>
          <w:noProof/>
        </w:rPr>
        <w:t xml:space="preserve"> којом овлашћено лице наручиоца</w:t>
      </w:r>
      <w:r w:rsidRPr="00A609FB">
        <w:t xml:space="preserve"> за праћење реализације уговора,</w:t>
      </w:r>
      <w:r w:rsidRPr="00A609FB">
        <w:rPr>
          <w:noProof/>
        </w:rPr>
        <w:t xml:space="preserve"> потврђује да је изабрани понуђач извршио услуге према захтеваној спецификацији.</w:t>
      </w:r>
    </w:p>
    <w:p w:rsidR="00FC24BA" w:rsidRPr="00A609FB" w:rsidRDefault="00FC24BA" w:rsidP="00FC24BA">
      <w:pPr>
        <w:jc w:val="both"/>
        <w:rPr>
          <w:iCs/>
        </w:rPr>
      </w:pPr>
      <w:proofErr w:type="gramStart"/>
      <w:r w:rsidRPr="00A609FB">
        <w:rPr>
          <w:iCs/>
        </w:rPr>
        <w:t>Плаћање се врши уплатом на рачун понуђача.</w:t>
      </w:r>
      <w:proofErr w:type="gramEnd"/>
    </w:p>
    <w:p w:rsidR="00FC24BA" w:rsidRPr="00A609FB" w:rsidRDefault="00FC24BA" w:rsidP="00FC24BA">
      <w:pPr>
        <w:jc w:val="both"/>
        <w:rPr>
          <w:iCs/>
        </w:rPr>
      </w:pPr>
      <w:proofErr w:type="gramStart"/>
      <w:r w:rsidRPr="00A609FB">
        <w:rPr>
          <w:iCs/>
        </w:rPr>
        <w:t>Понуђачу није дозвољено да захтева аванс.</w:t>
      </w:r>
      <w:proofErr w:type="gramEnd"/>
    </w:p>
    <w:p w:rsidR="00FC24BA" w:rsidRPr="00A609FB" w:rsidRDefault="00FC24BA" w:rsidP="00FC24BA">
      <w:pPr>
        <w:jc w:val="both"/>
        <w:rPr>
          <w:iCs/>
        </w:rPr>
      </w:pPr>
    </w:p>
    <w:p w:rsidR="00FC24BA" w:rsidRPr="00A609FB" w:rsidRDefault="00FC24BA" w:rsidP="00640C2A">
      <w:pPr>
        <w:pStyle w:val="ListParagraph"/>
        <w:numPr>
          <w:ilvl w:val="1"/>
          <w:numId w:val="10"/>
        </w:numPr>
        <w:rPr>
          <w:b/>
          <w:u w:val="single"/>
        </w:rPr>
      </w:pPr>
      <w:r w:rsidRPr="00A609FB">
        <w:rPr>
          <w:b/>
          <w:u w:val="single"/>
        </w:rPr>
        <w:t>Захтеви у погледу гарантног рока</w:t>
      </w:r>
    </w:p>
    <w:p w:rsidR="00FC24BA" w:rsidRPr="00A609FB" w:rsidRDefault="00FC24BA" w:rsidP="00FC24BA">
      <w:pPr>
        <w:jc w:val="both"/>
        <w:rPr>
          <w:noProof/>
        </w:rPr>
      </w:pPr>
      <w:proofErr w:type="gramStart"/>
      <w:r w:rsidRPr="00A609FB">
        <w:rPr>
          <w:iCs/>
          <w:noProof/>
        </w:rPr>
        <w:t xml:space="preserve">Наручилац захтева гарантни рок за услуге који су предмет ове јавне набавке од најкраће </w:t>
      </w:r>
      <w:r w:rsidRPr="00A609FB">
        <w:rPr>
          <w:b/>
          <w:iCs/>
        </w:rPr>
        <w:t>две</w:t>
      </w:r>
      <w:r w:rsidRPr="00A609FB">
        <w:rPr>
          <w:b/>
          <w:iCs/>
          <w:noProof/>
        </w:rPr>
        <w:t xml:space="preserve"> године од дана појединачно потписаног</w:t>
      </w:r>
      <w:r w:rsidRPr="00A609FB">
        <w:rPr>
          <w:b/>
          <w:iCs/>
        </w:rPr>
        <w:t xml:space="preserve"> документа-радног налога</w:t>
      </w:r>
      <w:r w:rsidRPr="00A609FB">
        <w:rPr>
          <w:iCs/>
        </w:rPr>
        <w:t>/</w:t>
      </w:r>
      <w:r w:rsidRPr="00A609FB">
        <w:rPr>
          <w:iCs/>
          <w:noProof/>
        </w:rPr>
        <w:t xml:space="preserve"> записника о извршеној услузи којe су предвиђенe овом јавном набавком</w:t>
      </w:r>
      <w:r w:rsidRPr="00A609FB">
        <w:rPr>
          <w:noProof/>
        </w:rPr>
        <w:t>.</w:t>
      </w:r>
      <w:proofErr w:type="gramEnd"/>
      <w:r w:rsidRPr="00A609FB">
        <w:rPr>
          <w:noProof/>
          <w:lang w:val="sr-Cyrl-RS"/>
        </w:rPr>
        <w:t xml:space="preserve"> </w:t>
      </w:r>
      <w:r w:rsidRPr="00A609FB">
        <w:rPr>
          <w:iCs/>
          <w:noProof/>
        </w:rPr>
        <w:t>Наручилац захтева</w:t>
      </w:r>
      <w:r w:rsidRPr="00A609FB">
        <w:rPr>
          <w:noProof/>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5 радних дана од дана пријема писане рекламације наручиоца, без обзира да ли је рекламација наручиоца упућена радним или нерадним даном.</w:t>
      </w:r>
    </w:p>
    <w:p w:rsidR="00FC24BA" w:rsidRPr="00A609FB" w:rsidRDefault="00FC24BA" w:rsidP="00FC24BA">
      <w:pPr>
        <w:jc w:val="both"/>
      </w:pPr>
      <w:r w:rsidRPr="00A609FB">
        <w:rPr>
          <w:noProof/>
        </w:rPr>
        <w:t>Наручилац захтева горе наведену гаранцију за оне грађевинске услуге где ће бити извршена уградња материјала и то на квалитет услуге и уграђени материјал.</w:t>
      </w:r>
    </w:p>
    <w:p w:rsidR="00FC24BA" w:rsidRPr="00A609FB" w:rsidRDefault="00FC24BA" w:rsidP="00FC24BA">
      <w:pPr>
        <w:jc w:val="both"/>
        <w:rPr>
          <w:iCs/>
        </w:rPr>
      </w:pPr>
    </w:p>
    <w:p w:rsidR="00FC24BA" w:rsidRPr="00A609FB" w:rsidRDefault="00FC24BA" w:rsidP="00640C2A">
      <w:pPr>
        <w:pStyle w:val="ListParagraph"/>
        <w:numPr>
          <w:ilvl w:val="1"/>
          <w:numId w:val="10"/>
        </w:numPr>
        <w:rPr>
          <w:b/>
          <w:u w:val="single"/>
        </w:rPr>
      </w:pPr>
      <w:r w:rsidRPr="00A609FB">
        <w:rPr>
          <w:b/>
          <w:u w:val="single"/>
        </w:rPr>
        <w:t>Захтев у погледу рока (испоруке добара, извршења услуге, извођења радова)</w:t>
      </w:r>
    </w:p>
    <w:p w:rsidR="00FC24BA" w:rsidRPr="00A609FB" w:rsidRDefault="00FC24BA" w:rsidP="00FC24BA">
      <w:pPr>
        <w:jc w:val="both"/>
        <w:rPr>
          <w:bCs/>
        </w:rPr>
      </w:pPr>
    </w:p>
    <w:p w:rsidR="00FC24BA" w:rsidRPr="00A609FB" w:rsidRDefault="00FC24BA" w:rsidP="00FC24BA">
      <w:pPr>
        <w:jc w:val="both"/>
        <w:rPr>
          <w:bCs/>
        </w:rPr>
      </w:pPr>
      <w:proofErr w:type="gramStart"/>
      <w:r w:rsidRPr="00A609FB">
        <w:rPr>
          <w:bCs/>
        </w:rPr>
        <w:t xml:space="preserve">Наведени описи услуга су </w:t>
      </w:r>
      <w:r w:rsidRPr="00A609FB">
        <w:rPr>
          <w:bCs/>
          <w:iCs/>
        </w:rPr>
        <w:t>поглављу 10.</w:t>
      </w:r>
      <w:proofErr w:type="gramEnd"/>
      <w:r w:rsidRPr="00A609FB">
        <w:rPr>
          <w:bCs/>
          <w:iCs/>
        </w:rPr>
        <w:t xml:space="preserve"> </w:t>
      </w:r>
      <w:proofErr w:type="gramStart"/>
      <w:r w:rsidRPr="00A609FB">
        <w:rPr>
          <w:bCs/>
          <w:iCs/>
        </w:rPr>
        <w:t>ОБРАЗАЦ ПОНУДЕ ове конкурсне документације.</w:t>
      </w:r>
      <w:proofErr w:type="gramEnd"/>
    </w:p>
    <w:p w:rsidR="00FC24BA" w:rsidRPr="00A609FB" w:rsidRDefault="00FC24BA" w:rsidP="00FC24BA">
      <w:pPr>
        <w:jc w:val="both"/>
        <w:rPr>
          <w:bCs/>
        </w:rPr>
      </w:pPr>
      <w:r w:rsidRPr="00A609FB">
        <w:rPr>
          <w:bCs/>
          <w:lang w:val="sr-Latn-CS"/>
        </w:rPr>
        <w:t xml:space="preserve">Наручилац захтева да </w:t>
      </w:r>
      <w:r w:rsidRPr="00A609FB">
        <w:rPr>
          <w:bCs/>
        </w:rPr>
        <w:t xml:space="preserve">се услуге изводе сукцесивно, по добијању радног налога од стране овлашћеног лица наручиоца задуженог за праћење и реализацију уговора. </w:t>
      </w:r>
    </w:p>
    <w:p w:rsidR="00FC24BA" w:rsidRPr="00A609FB" w:rsidRDefault="00FC24BA" w:rsidP="00FC24BA">
      <w:pPr>
        <w:jc w:val="both"/>
        <w:rPr>
          <w:noProof/>
          <w:lang w:val="sr-Cyrl-RS"/>
        </w:rPr>
      </w:pPr>
      <w:r w:rsidRPr="00A609FB">
        <w:rPr>
          <w:noProof/>
        </w:rPr>
        <w:t>Наручилац захтева да максимални рок извршења сваке појединачне</w:t>
      </w:r>
      <w:r w:rsidRPr="00A609FB">
        <w:rPr>
          <w:noProof/>
          <w:lang w:val="sr-Cyrl-RS"/>
        </w:rPr>
        <w:t xml:space="preserve"> </w:t>
      </w:r>
      <w:r w:rsidRPr="00A609FB">
        <w:rPr>
          <w:noProof/>
        </w:rPr>
        <w:t>услуге буде најдуже 20 радних дана.</w:t>
      </w:r>
      <w:r w:rsidRPr="00A609FB">
        <w:rPr>
          <w:b/>
          <w:noProof/>
        </w:rPr>
        <w:t xml:space="preserve"> </w:t>
      </w:r>
      <w:r w:rsidRPr="00A609FB">
        <w:rPr>
          <w:noProof/>
        </w:rPr>
        <w:t xml:space="preserve">Радни дани су дани извођења услуга по сваком појединачном </w:t>
      </w:r>
      <w:r w:rsidRPr="00A609FB">
        <w:rPr>
          <w:noProof/>
        </w:rPr>
        <w:lastRenderedPageBreak/>
        <w:t>радном налогу за услуге по приложеној спецификацији, без обзира који  календарски дан се изводе услуге ( сви дани у недељи укључујући и викенде)</w:t>
      </w:r>
      <w:r w:rsidRPr="00A609FB">
        <w:rPr>
          <w:noProof/>
          <w:lang w:val="sr-Cyrl-RS"/>
        </w:rPr>
        <w:t>.</w:t>
      </w:r>
    </w:p>
    <w:p w:rsidR="00FC24BA" w:rsidRPr="00A609FB" w:rsidRDefault="00FC24BA" w:rsidP="00FC24BA">
      <w:pPr>
        <w:jc w:val="both"/>
        <w:rPr>
          <w:noProof/>
        </w:rPr>
      </w:pPr>
    </w:p>
    <w:p w:rsidR="00FC24BA" w:rsidRPr="00A609FB" w:rsidRDefault="00FC24BA" w:rsidP="00FC24BA">
      <w:pPr>
        <w:jc w:val="both"/>
        <w:rPr>
          <w:bCs/>
        </w:rPr>
      </w:pPr>
    </w:p>
    <w:p w:rsidR="00FC24BA" w:rsidRPr="00A609FB" w:rsidRDefault="00FC24BA" w:rsidP="00FC24BA">
      <w:pPr>
        <w:jc w:val="both"/>
        <w:rPr>
          <w:bCs/>
          <w:lang w:val="sr-Cyrl-RS"/>
        </w:rPr>
      </w:pPr>
      <w:proofErr w:type="gramStart"/>
      <w:r w:rsidRPr="00A609FB">
        <w:rPr>
          <w:bCs/>
        </w:rPr>
        <w:t>Трајање услуга ће се евидентирати кроз појединачни радни налог, а рокови ће бити регулисани појединачним налозима за рад.</w:t>
      </w:r>
      <w:proofErr w:type="gramEnd"/>
    </w:p>
    <w:p w:rsidR="00FC24BA" w:rsidRPr="00A609FB" w:rsidRDefault="00FC24BA" w:rsidP="00FC24BA">
      <w:pPr>
        <w:jc w:val="both"/>
        <w:rPr>
          <w:bCs/>
          <w:lang w:val="sr-Cyrl-RS"/>
        </w:rPr>
      </w:pPr>
    </w:p>
    <w:p w:rsidR="00FC24BA" w:rsidRPr="00A609FB" w:rsidRDefault="00FC24BA" w:rsidP="00FC24BA">
      <w:pPr>
        <w:jc w:val="both"/>
        <w:rPr>
          <w:noProof/>
        </w:rPr>
      </w:pPr>
      <w:proofErr w:type="gramStart"/>
      <w:r w:rsidRPr="00A609FB">
        <w:rPr>
          <w:bCs/>
        </w:rPr>
        <w:t>Рок одзива изабраног понуђача за увођење у посао не може да буде дужи од 2 дана од дана упућивања налога за рад од стране овлашћеног лица наручиоца задуженог за праћење и реализацију уговора, закљученог на основу овог поступка јавне набавке.</w:t>
      </w:r>
      <w:proofErr w:type="gramEnd"/>
      <w:r w:rsidRPr="00A609FB">
        <w:rPr>
          <w:bCs/>
        </w:rPr>
        <w:t xml:space="preserve"> </w:t>
      </w:r>
    </w:p>
    <w:p w:rsidR="00FC24BA" w:rsidRPr="00A609FB" w:rsidRDefault="00FC24BA" w:rsidP="00FC24BA">
      <w:pPr>
        <w:jc w:val="both"/>
        <w:rPr>
          <w:iCs/>
        </w:rPr>
      </w:pPr>
      <w:proofErr w:type="gramStart"/>
      <w:r w:rsidRPr="00A609FB">
        <w:rPr>
          <w:iCs/>
        </w:rPr>
        <w:t>Место извршења радова су објекти и круг Клиничког центра Војводине.</w:t>
      </w:r>
      <w:proofErr w:type="gramEnd"/>
    </w:p>
    <w:p w:rsidR="00FC24BA" w:rsidRPr="00A609FB" w:rsidRDefault="00FC24BA" w:rsidP="00FC24BA">
      <w:pPr>
        <w:jc w:val="both"/>
        <w:rPr>
          <w:bCs/>
          <w:lang w:val="sr-Latn-CS"/>
        </w:rPr>
      </w:pPr>
    </w:p>
    <w:p w:rsidR="00FC24BA" w:rsidRPr="00A609FB" w:rsidRDefault="00FC24BA" w:rsidP="00FC24BA">
      <w:pPr>
        <w:jc w:val="both"/>
        <w:rPr>
          <w:bCs/>
          <w:lang w:val="sr-Latn-CS"/>
        </w:rPr>
      </w:pPr>
      <w:r w:rsidRPr="00A609FB">
        <w:rPr>
          <w:bCs/>
          <w:lang w:val="sr-Latn-CS"/>
        </w:rPr>
        <w:t>Рок мора бити изражен у часовима као целом броју, и не може се изражавати у децималама или другим јединицама за мерење времена.</w:t>
      </w:r>
    </w:p>
    <w:p w:rsidR="00FC24BA" w:rsidRPr="00A609FB" w:rsidRDefault="00FC24BA" w:rsidP="00FC24BA">
      <w:pPr>
        <w:jc w:val="both"/>
        <w:rPr>
          <w:bCs/>
          <w:lang w:val="sr-Latn-CS"/>
        </w:rPr>
      </w:pPr>
    </w:p>
    <w:p w:rsidR="00FC24BA" w:rsidRPr="00A609FB" w:rsidRDefault="00FC24BA" w:rsidP="00FC24BA">
      <w:pPr>
        <w:jc w:val="both"/>
        <w:rPr>
          <w:bCs/>
          <w:lang w:val="sr-Latn-CS"/>
        </w:rPr>
      </w:pPr>
      <w:r w:rsidRPr="00A609FB">
        <w:rPr>
          <w:bCs/>
          <w:lang w:val="sr-Latn-CS"/>
        </w:rPr>
        <w:t>Наручилац упућује позив на контакте које понуђач достави у својој понуди.</w:t>
      </w:r>
    </w:p>
    <w:p w:rsidR="00FC24BA" w:rsidRPr="00A609FB" w:rsidRDefault="00FC24BA" w:rsidP="00FC24BA">
      <w:pPr>
        <w:jc w:val="both"/>
        <w:rPr>
          <w:iCs/>
        </w:rPr>
      </w:pPr>
    </w:p>
    <w:p w:rsidR="00FC24BA" w:rsidRPr="00A609FB" w:rsidRDefault="00FC24BA" w:rsidP="00640C2A">
      <w:pPr>
        <w:pStyle w:val="ListParagraph"/>
        <w:numPr>
          <w:ilvl w:val="1"/>
          <w:numId w:val="10"/>
        </w:numPr>
        <w:rPr>
          <w:b/>
          <w:u w:val="single"/>
        </w:rPr>
      </w:pPr>
      <w:r w:rsidRPr="00A609FB">
        <w:rPr>
          <w:b/>
          <w:u w:val="single"/>
        </w:rPr>
        <w:t>Захтев у погледу рока важења понуде</w:t>
      </w:r>
    </w:p>
    <w:p w:rsidR="00FC24BA" w:rsidRPr="00A609FB" w:rsidRDefault="00FC24BA" w:rsidP="00FC24BA">
      <w:pPr>
        <w:jc w:val="both"/>
        <w:rPr>
          <w:iCs/>
        </w:rPr>
      </w:pPr>
      <w:proofErr w:type="gramStart"/>
      <w:r w:rsidRPr="00A609FB">
        <w:rPr>
          <w:iCs/>
        </w:rPr>
        <w:t>Наручилац захтева да рок важења понуде буде најмање 60 дана од дана отварања понуда.</w:t>
      </w:r>
      <w:proofErr w:type="gramEnd"/>
    </w:p>
    <w:p w:rsidR="00FC24BA" w:rsidRPr="00A609FB" w:rsidRDefault="00FC24BA" w:rsidP="00FC24BA">
      <w:pPr>
        <w:jc w:val="both"/>
        <w:rPr>
          <w:iCs/>
        </w:rPr>
      </w:pPr>
      <w:proofErr w:type="gramStart"/>
      <w:r w:rsidRPr="00A609F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24BA" w:rsidRPr="00A609FB" w:rsidRDefault="00FC24BA" w:rsidP="00FC24BA">
      <w:pPr>
        <w:jc w:val="both"/>
        <w:rPr>
          <w:iCs/>
        </w:rPr>
      </w:pPr>
      <w:proofErr w:type="gramStart"/>
      <w:r w:rsidRPr="00A609FB">
        <w:rPr>
          <w:iCs/>
        </w:rPr>
        <w:t>Понуђач који прихвати захтев за продужење рока важења понуде на може мењати понуду.</w:t>
      </w:r>
      <w:proofErr w:type="gramEnd"/>
    </w:p>
    <w:p w:rsidR="00FC24BA" w:rsidRPr="00A609FB" w:rsidRDefault="00FC24BA" w:rsidP="00FC24BA">
      <w:pPr>
        <w:jc w:val="both"/>
        <w:rPr>
          <w:iCs/>
        </w:rPr>
      </w:pPr>
    </w:p>
    <w:p w:rsidR="00FC24BA" w:rsidRPr="00A609FB" w:rsidRDefault="00FC24BA" w:rsidP="00640C2A">
      <w:pPr>
        <w:pStyle w:val="ListParagraph"/>
        <w:numPr>
          <w:ilvl w:val="1"/>
          <w:numId w:val="10"/>
        </w:numPr>
        <w:jc w:val="both"/>
        <w:rPr>
          <w:b/>
        </w:rPr>
      </w:pPr>
      <w:r w:rsidRPr="00A609FB">
        <w:rPr>
          <w:b/>
          <w:u w:val="single"/>
        </w:rPr>
        <w:t>Други захтеви</w:t>
      </w:r>
      <w:r w:rsidRPr="00A609FB">
        <w:rPr>
          <w:b/>
        </w:rPr>
        <w:t xml:space="preserve">: </w:t>
      </w:r>
    </w:p>
    <w:p w:rsidR="00FC24BA" w:rsidRPr="00A609FB" w:rsidRDefault="00FC24BA" w:rsidP="00FC24BA">
      <w:pPr>
        <w:pStyle w:val="ListParagraph"/>
        <w:jc w:val="both"/>
        <w:rPr>
          <w:b/>
        </w:rPr>
      </w:pPr>
    </w:p>
    <w:p w:rsidR="00FC24BA" w:rsidRPr="00A609FB" w:rsidRDefault="00FC24BA" w:rsidP="00FC24BA">
      <w:pPr>
        <w:jc w:val="both"/>
        <w:rPr>
          <w:noProof/>
        </w:rPr>
      </w:pPr>
      <w:r w:rsidRPr="00A609FB">
        <w:rPr>
          <w:noProof/>
        </w:rPr>
        <w:t>Пре извршења</w:t>
      </w:r>
      <w:r w:rsidRPr="00A609FB">
        <w:rPr>
          <w:noProof/>
          <w:lang w:val="sr-Cyrl-RS"/>
        </w:rPr>
        <w:t xml:space="preserve"> </w:t>
      </w:r>
      <w:r w:rsidRPr="00A609FB">
        <w:rPr>
          <w:noProof/>
        </w:rPr>
        <w:t>услуга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извршења, као и да се води рачуна да се наведени предмети не оштете приликом њиховог померања за време вршења услуге.</w:t>
      </w:r>
    </w:p>
    <w:p w:rsidR="00FC24BA" w:rsidRPr="00A609FB" w:rsidRDefault="00FC24BA" w:rsidP="00FC24BA">
      <w:pPr>
        <w:jc w:val="both"/>
        <w:rPr>
          <w:noProof/>
        </w:rPr>
      </w:pPr>
      <w:r w:rsidRPr="00A609FB">
        <w:rPr>
          <w:noProof/>
        </w:rPr>
        <w:t>Наручилац захтева да се услуге који су предмет овог поступка изводе и радним и нерадним данима (субота и недеља) до њиховог окончања.</w:t>
      </w:r>
    </w:p>
    <w:p w:rsidR="00FC24BA" w:rsidRPr="003B48B8" w:rsidRDefault="00FC24BA" w:rsidP="00FC24BA">
      <w:pPr>
        <w:jc w:val="both"/>
        <w:rPr>
          <w:bCs/>
          <w:iCs/>
        </w:rPr>
      </w:pPr>
      <w:proofErr w:type="gramStart"/>
      <w:r w:rsidRPr="00A609FB">
        <w:rPr>
          <w:bCs/>
          <w:iCs/>
        </w:rPr>
        <w:t>Уколико дође до евентуалне штете на објектима</w:t>
      </w:r>
      <w:r w:rsidRPr="00A609FB">
        <w:rPr>
          <w:bCs/>
          <w:iCs/>
          <w:lang w:val="sr-Cyrl-RS"/>
        </w:rPr>
        <w:t xml:space="preserve"> </w:t>
      </w:r>
      <w:r w:rsidRPr="00A609FB">
        <w:rPr>
          <w:bCs/>
          <w:iCs/>
        </w:rPr>
        <w:t>грешком или непажњом добављача за време извршења услуге, изабран понуђач је дужан да исте отклони о свом трошку.</w:t>
      </w:r>
      <w:proofErr w:type="gramEnd"/>
    </w:p>
    <w:p w:rsidR="00FC24BA" w:rsidRPr="003B48B8" w:rsidRDefault="00FC24BA" w:rsidP="00FC24BA">
      <w:pPr>
        <w:jc w:val="both"/>
        <w:rPr>
          <w:b/>
        </w:rPr>
      </w:pPr>
    </w:p>
    <w:p w:rsidR="00FC24BA" w:rsidRPr="00177564" w:rsidRDefault="00FC24BA" w:rsidP="00FC24BA">
      <w:pPr>
        <w:jc w:val="both"/>
        <w:rPr>
          <w:b/>
          <w:bCs/>
          <w:i/>
          <w:iCs/>
          <w:highlight w:val="green"/>
        </w:rPr>
      </w:pPr>
    </w:p>
    <w:p w:rsidR="00FC24BA" w:rsidRPr="003B2D63" w:rsidRDefault="00FC24BA" w:rsidP="00640C2A">
      <w:pPr>
        <w:pStyle w:val="ListParagraph"/>
        <w:numPr>
          <w:ilvl w:val="0"/>
          <w:numId w:val="11"/>
        </w:numPr>
        <w:jc w:val="both"/>
        <w:rPr>
          <w:b/>
          <w:bCs/>
          <w:i/>
          <w:iCs/>
        </w:rPr>
      </w:pPr>
      <w:r w:rsidRPr="003B2D63">
        <w:rPr>
          <w:b/>
          <w:bCs/>
          <w:i/>
          <w:iCs/>
        </w:rPr>
        <w:t>ВАЛУТА И НАЧИН НА КОЈИ МОРА ДА БУДЕ НАВЕДЕНА И ИЗРАЖЕНА ЦЕНА У ПОНУДИ</w:t>
      </w:r>
    </w:p>
    <w:p w:rsidR="00FC24BA" w:rsidRPr="00202FD2" w:rsidRDefault="00FC24BA" w:rsidP="00FC24BA">
      <w:pPr>
        <w:jc w:val="both"/>
        <w:rPr>
          <w:b/>
          <w:bCs/>
          <w:i/>
          <w:iCs/>
          <w:highlight w:val="yellow"/>
        </w:rPr>
      </w:pPr>
    </w:p>
    <w:p w:rsidR="00FC24BA" w:rsidRPr="003B2D63" w:rsidRDefault="00FC24BA" w:rsidP="00FC24BA">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C24BA" w:rsidRPr="003B2D63" w:rsidRDefault="00FC24BA" w:rsidP="00FC24BA">
      <w:pPr>
        <w:jc w:val="both"/>
        <w:rPr>
          <w:iCs/>
        </w:rPr>
      </w:pPr>
      <w:r w:rsidRPr="003B2D63">
        <w:rPr>
          <w:noProof/>
        </w:rPr>
        <w:t>Понуђачи цене у својим понудама треба да заокруже на 2 децимале.</w:t>
      </w:r>
    </w:p>
    <w:p w:rsidR="00FC24BA" w:rsidRPr="003B2D63" w:rsidRDefault="00FC24BA" w:rsidP="00FC24BA">
      <w:pPr>
        <w:jc w:val="both"/>
        <w:rPr>
          <w:iCs/>
        </w:rPr>
      </w:pPr>
      <w:proofErr w:type="gramStart"/>
      <w:r w:rsidRPr="003B2D63">
        <w:rPr>
          <w:iCs/>
        </w:rPr>
        <w:t>Цена је фиксна и не може се мењати, осим у случајевима наведеним у делу ИЗМЕНЕ ТОКОМ ТРАЈАЊА УГОВОРА овог упутства.</w:t>
      </w:r>
      <w:proofErr w:type="gramEnd"/>
    </w:p>
    <w:p w:rsidR="00FC24BA" w:rsidRPr="00D31C76" w:rsidRDefault="00FC24BA" w:rsidP="00FC24BA">
      <w:pPr>
        <w:rPr>
          <w:iCs/>
          <w:noProof/>
        </w:rPr>
      </w:pPr>
      <w:r w:rsidRPr="004829F3">
        <w:rPr>
          <w:iCs/>
          <w:noProof/>
        </w:rPr>
        <w:t>У цену редовног сервиса је урачунат и радни сат.</w:t>
      </w:r>
    </w:p>
    <w:p w:rsidR="00FC24BA" w:rsidRDefault="00FC24BA" w:rsidP="00FC24BA">
      <w:pPr>
        <w:jc w:val="both"/>
      </w:pPr>
      <w:proofErr w:type="gramStart"/>
      <w:r w:rsidRPr="003B2D63">
        <w:t>Ако је у понуди исказана неуобичајено ниска цена, наручилац ће поступити у складу са чланом 92.Закона.</w:t>
      </w:r>
      <w:proofErr w:type="gramEnd"/>
    </w:p>
    <w:p w:rsidR="00FC24BA" w:rsidRPr="00A609FB" w:rsidRDefault="00FC24BA" w:rsidP="00FC24BA">
      <w:pPr>
        <w:jc w:val="both"/>
        <w:rPr>
          <w:iCs/>
          <w:lang w:val="sr-Cyrl-RS"/>
        </w:rPr>
      </w:pPr>
    </w:p>
    <w:p w:rsidR="00FC24BA" w:rsidRPr="0068551F" w:rsidRDefault="00FC24BA" w:rsidP="00640C2A">
      <w:pPr>
        <w:pStyle w:val="ListParagraph"/>
        <w:numPr>
          <w:ilvl w:val="0"/>
          <w:numId w:val="11"/>
        </w:numPr>
        <w:jc w:val="both"/>
        <w:rPr>
          <w:b/>
          <w:i/>
          <w:iCs/>
        </w:rPr>
      </w:pPr>
      <w:r w:rsidRPr="0068551F">
        <w:rPr>
          <w:b/>
          <w:i/>
          <w:iCs/>
        </w:rPr>
        <w:lastRenderedPageBreak/>
        <w:t>ПОДАЦИ О ВРСТИ, САДРЖИНИ, НАЧИНУ ПОДНОШЕЊА, ВИСИНИ И РОКОВИМА ОБЕЗБЕЂЕЊА ИСПУЊЕЊА ОБАВЕЗА ПОНУЂАЧА</w:t>
      </w:r>
    </w:p>
    <w:p w:rsidR="00FC24BA" w:rsidRDefault="00FC24BA" w:rsidP="00FC24BA">
      <w:pPr>
        <w:jc w:val="both"/>
        <w:rPr>
          <w:b/>
          <w:i/>
          <w:iCs/>
        </w:rPr>
      </w:pPr>
    </w:p>
    <w:p w:rsidR="00FC24BA" w:rsidRPr="004829F3" w:rsidRDefault="00FC24BA" w:rsidP="00FC24BA">
      <w:pPr>
        <w:jc w:val="both"/>
        <w:rPr>
          <w:noProof/>
        </w:rPr>
      </w:pPr>
      <w:r w:rsidRPr="004829F3">
        <w:t xml:space="preserve">Понуђач је дужан да уз понуду достави </w:t>
      </w:r>
      <w:r w:rsidRPr="004829F3">
        <w:rPr>
          <w:b/>
        </w:rPr>
        <w:t>регистровану бланко меницу и менично овлашћење</w:t>
      </w:r>
      <w:r w:rsidRPr="004829F3">
        <w:rPr>
          <w:b/>
          <w:noProof/>
        </w:rPr>
        <w:t xml:space="preserve"> за озбиљност понуде</w:t>
      </w:r>
      <w:r>
        <w:rPr>
          <w:b/>
          <w:noProof/>
          <w:lang w:val="sr-Cyrl-RS"/>
        </w:rPr>
        <w:t xml:space="preserve"> </w:t>
      </w:r>
      <w:r w:rsidRPr="004829F3">
        <w:rPr>
          <w:noProof/>
        </w:rPr>
        <w:t>попуњено на износ од 10% од укупне вредности понудебез ПДВ, којом понуђач гарантује испуњење својих обавеза у поступку јавне набавке.</w:t>
      </w:r>
    </w:p>
    <w:p w:rsidR="00FC24BA" w:rsidRPr="004829F3" w:rsidRDefault="00FC24BA" w:rsidP="00FC24BA">
      <w:pPr>
        <w:jc w:val="both"/>
        <w:rPr>
          <w:color w:val="000000"/>
        </w:rPr>
      </w:pPr>
      <w:r w:rsidRPr="004829F3">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4829F3">
        <w:rPr>
          <w:iCs/>
          <w:color w:val="000000"/>
          <w:lang w:val="sr-Cyrl-CS"/>
        </w:rPr>
        <w:t>не поднесе средства обезбеђења у складу са захтевима из конкурсне документације.</w:t>
      </w:r>
    </w:p>
    <w:p w:rsidR="00FC24BA" w:rsidRPr="004829F3" w:rsidRDefault="00FC24BA" w:rsidP="00FC24BA">
      <w:pPr>
        <w:jc w:val="both"/>
        <w:rPr>
          <w:color w:val="000000"/>
        </w:rPr>
      </w:pPr>
      <w:r w:rsidRPr="004829F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FC24BA" w:rsidRPr="004829F3" w:rsidRDefault="00FC24BA" w:rsidP="00FC24BA">
      <w:pPr>
        <w:ind w:left="87"/>
        <w:jc w:val="both"/>
        <w:rPr>
          <w:noProof/>
        </w:rPr>
      </w:pPr>
    </w:p>
    <w:p w:rsidR="00FC24BA" w:rsidRPr="004829F3" w:rsidRDefault="00FC24BA" w:rsidP="00FC24BA">
      <w:pPr>
        <w:jc w:val="both"/>
        <w:rPr>
          <w:noProof/>
        </w:rPr>
      </w:pPr>
      <w:r w:rsidRPr="004829F3">
        <w:rPr>
          <w:noProof/>
        </w:rPr>
        <w:t>Понуђач који је изабран као најповољнији је дужан да, приликом потписивања уговора, достави:</w:t>
      </w:r>
    </w:p>
    <w:p w:rsidR="00FC24BA" w:rsidRPr="004829F3" w:rsidRDefault="00FC24BA" w:rsidP="00640C2A">
      <w:pPr>
        <w:pStyle w:val="ListParagraph"/>
        <w:numPr>
          <w:ilvl w:val="0"/>
          <w:numId w:val="9"/>
        </w:numPr>
        <w:jc w:val="both"/>
        <w:rPr>
          <w:noProof/>
        </w:rPr>
      </w:pPr>
      <w:r w:rsidRPr="004829F3">
        <w:rPr>
          <w:b/>
        </w:rPr>
        <w:t>регистровану бланко меницу и менично овлашћење</w:t>
      </w:r>
      <w:r w:rsidRPr="004829F3">
        <w:rPr>
          <w:b/>
          <w:noProof/>
        </w:rPr>
        <w:t xml:space="preserve"> за извршење уговорне обавезе</w:t>
      </w:r>
      <w:r w:rsidRPr="004829F3">
        <w:rPr>
          <w:noProof/>
        </w:rP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24BA" w:rsidRPr="004829F3" w:rsidRDefault="00FC24BA" w:rsidP="00640C2A">
      <w:pPr>
        <w:pStyle w:val="ListParagraph"/>
        <w:numPr>
          <w:ilvl w:val="0"/>
          <w:numId w:val="9"/>
        </w:numPr>
        <w:jc w:val="both"/>
        <w:rPr>
          <w:noProof/>
        </w:rPr>
      </w:pPr>
      <w:r w:rsidRPr="004829F3">
        <w:rPr>
          <w:b/>
        </w:rPr>
        <w:t>регистровану бланко меницу и менично овлашћење</w:t>
      </w:r>
      <w:r w:rsidRPr="004829F3">
        <w:rPr>
          <w:b/>
          <w:noProof/>
        </w:rPr>
        <w:t xml:space="preserve"> за отклањање недостатака у гарантном року</w:t>
      </w:r>
      <w:r w:rsidRPr="004829F3">
        <w:rPr>
          <w:noProof/>
        </w:rPr>
        <w:t>,</w:t>
      </w:r>
      <w:r>
        <w:rPr>
          <w:noProof/>
          <w:lang w:val="sr-Cyrl-RS"/>
        </w:rPr>
        <w:t xml:space="preserve"> </w:t>
      </w:r>
      <w:r w:rsidRPr="004829F3">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FC24BA" w:rsidRPr="004829F3" w:rsidRDefault="00FC24BA" w:rsidP="00FC24BA">
      <w:pPr>
        <w:jc w:val="both"/>
        <w:rPr>
          <w:noProof/>
        </w:rPr>
      </w:pPr>
    </w:p>
    <w:p w:rsidR="00FC24BA" w:rsidRDefault="00FC24BA" w:rsidP="00FC24BA">
      <w:pPr>
        <w:jc w:val="both"/>
        <w:rPr>
          <w:rFonts w:eastAsia="TimesNewRomanPSMT"/>
          <w:bCs/>
          <w:iCs/>
          <w:lang w:val="sr-Cyrl-CS"/>
        </w:rPr>
      </w:pPr>
      <w:r w:rsidRPr="004829F3">
        <w:rPr>
          <w:rFonts w:eastAsia="TimesNewRomanPSMT"/>
          <w:bCs/>
          <w:iCs/>
          <w:lang w:val="sr-Cyrl-CS"/>
        </w:rPr>
        <w:t xml:space="preserve">Меница мора бити </w:t>
      </w:r>
      <w:r w:rsidRPr="004829F3">
        <w:rPr>
          <w:rFonts w:eastAsia="TimesNewRomanPSMT"/>
          <w:b/>
          <w:bCs/>
          <w:iCs/>
          <w:lang w:val="sr-Cyrl-CS"/>
        </w:rPr>
        <w:t>оверена печатом и потписана</w:t>
      </w:r>
      <w:r w:rsidRPr="004829F3">
        <w:rPr>
          <w:rFonts w:eastAsia="TimesNewRomanPSMT"/>
          <w:bCs/>
          <w:iCs/>
          <w:lang w:val="sr-Cyrl-CS"/>
        </w:rPr>
        <w:t xml:space="preserve"> од стране лица овлашћеног за заступање, а уз исту мора бити достављено попуњено и оверено </w:t>
      </w:r>
      <w:r w:rsidRPr="004829F3">
        <w:rPr>
          <w:rFonts w:eastAsia="TimesNewRomanPSMT"/>
          <w:b/>
          <w:bCs/>
          <w:iCs/>
          <w:lang w:val="sr-Cyrl-CS"/>
        </w:rPr>
        <w:t>менично овлашћење – писмо</w:t>
      </w:r>
      <w:r w:rsidRPr="004829F3">
        <w:rPr>
          <w:rFonts w:eastAsia="TimesNewRomanPSMT"/>
          <w:bCs/>
          <w:iCs/>
          <w:lang w:val="sr-Cyrl-CS"/>
        </w:rPr>
        <w:t xml:space="preserve">, са назначеним износом, </w:t>
      </w:r>
      <w:r w:rsidRPr="004829F3">
        <w:rPr>
          <w:rFonts w:eastAsia="TimesNewRomanPSMT"/>
          <w:b/>
          <w:bCs/>
          <w:iCs/>
          <w:lang w:val="sr-Cyrl-CS"/>
        </w:rPr>
        <w:t>копија картона депонованих потписа</w:t>
      </w:r>
      <w:r w:rsidRPr="004829F3">
        <w:rPr>
          <w:rFonts w:eastAsia="TimesNewRomanPSMT"/>
          <w:bCs/>
          <w:iCs/>
          <w:lang w:val="sr-Cyrl-CS"/>
        </w:rPr>
        <w:t xml:space="preserve"> који је издат од стране пословне банке коју понуђач наводи у меничном овлашћењу – писму и </w:t>
      </w:r>
      <w:r w:rsidRPr="004829F3">
        <w:rPr>
          <w:rFonts w:eastAsia="TimesNewRomanPSMT"/>
          <w:b/>
          <w:bCs/>
          <w:iCs/>
          <w:lang w:val="sr-Cyrl-CS"/>
        </w:rPr>
        <w:t>образац овере потписа лица овлашћених за заступање  - ОП образац</w:t>
      </w:r>
      <w:r w:rsidRPr="004829F3">
        <w:rPr>
          <w:rFonts w:eastAsia="TimesNewRomanPSMT"/>
          <w:bCs/>
          <w:iCs/>
          <w:lang w:val="sr-Cyrl-CS"/>
        </w:rPr>
        <w:t>.</w:t>
      </w:r>
    </w:p>
    <w:p w:rsidR="00FC24BA" w:rsidRPr="004829F3" w:rsidRDefault="00FC24BA" w:rsidP="00FC24BA">
      <w:pPr>
        <w:jc w:val="both"/>
        <w:rPr>
          <w:rFonts w:eastAsia="TimesNewRomanPSMT"/>
          <w:bCs/>
          <w:iCs/>
          <w:lang w:val="sr-Cyrl-CS"/>
        </w:rPr>
      </w:pPr>
    </w:p>
    <w:p w:rsidR="00FC24BA" w:rsidRDefault="00FC24BA" w:rsidP="00FC24BA">
      <w:pPr>
        <w:jc w:val="both"/>
        <w:rPr>
          <w:noProof/>
        </w:rPr>
      </w:pPr>
      <w:r w:rsidRPr="004829F3">
        <w:rPr>
          <w:noProof/>
        </w:rPr>
        <w:t xml:space="preserve">Понуђач је дужан да достави и </w:t>
      </w:r>
      <w:r w:rsidRPr="004829F3">
        <w:rPr>
          <w:b/>
          <w:noProof/>
        </w:rPr>
        <w:t>копију извода из Регистра меница и овлашћења</w:t>
      </w:r>
      <w:r w:rsidRPr="004829F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24BA" w:rsidRPr="00AE1407" w:rsidRDefault="00FC24BA" w:rsidP="00FC24BA">
      <w:pPr>
        <w:pStyle w:val="ListParagraph"/>
        <w:ind w:left="87" w:firstLine="453"/>
        <w:jc w:val="both"/>
        <w:rPr>
          <w:noProof/>
        </w:rPr>
      </w:pPr>
    </w:p>
    <w:p w:rsidR="00FC24BA" w:rsidRPr="002C4BE3" w:rsidRDefault="00FC24BA" w:rsidP="00FC24BA">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и сл</w:t>
      </w:r>
      <w:r w:rsidRPr="002C4BE3">
        <w:t>.).</w:t>
      </w:r>
      <w:proofErr w:type="gramEnd"/>
    </w:p>
    <w:p w:rsidR="00FC24BA" w:rsidRDefault="00FC24BA" w:rsidP="00FC24BA">
      <w:pPr>
        <w:jc w:val="both"/>
      </w:pPr>
    </w:p>
    <w:p w:rsidR="00FC24BA" w:rsidRDefault="00FC24BA" w:rsidP="00FC24BA">
      <w:pPr>
        <w:jc w:val="both"/>
      </w:pPr>
      <w:proofErr w:type="gramStart"/>
      <w:r w:rsidRPr="002C4BE3">
        <w:t>Средство обезбеђења не може се вратити понуђачу пре истека рока трајања.</w:t>
      </w:r>
      <w:proofErr w:type="gramEnd"/>
    </w:p>
    <w:p w:rsidR="00FC24BA" w:rsidRDefault="00FC24BA" w:rsidP="00FC24BA">
      <w:pPr>
        <w:jc w:val="both"/>
      </w:pPr>
    </w:p>
    <w:p w:rsidR="00FC24BA" w:rsidRPr="004829F3" w:rsidRDefault="00FC24BA" w:rsidP="00FC24BA">
      <w:pPr>
        <w:ind w:firstLine="720"/>
        <w:rPr>
          <w:sz w:val="22"/>
          <w:szCs w:val="22"/>
          <w:lang w:val="sr-Cyrl-CS"/>
        </w:rPr>
      </w:pPr>
      <w:r w:rsidRPr="004829F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rsidR="00FC24BA" w:rsidRPr="004829F3" w:rsidRDefault="00FC24BA" w:rsidP="00FC24BA">
      <w:pPr>
        <w:ind w:firstLine="720"/>
        <w:rPr>
          <w:sz w:val="22"/>
          <w:szCs w:val="22"/>
          <w:lang w:val="sr-Cyrl-CS"/>
        </w:rPr>
      </w:pPr>
    </w:p>
    <w:tbl>
      <w:tblPr>
        <w:tblW w:w="0" w:type="auto"/>
        <w:tblLook w:val="01E0" w:firstRow="1" w:lastRow="1" w:firstColumn="1" w:lastColumn="1" w:noHBand="0" w:noVBand="0"/>
      </w:tblPr>
      <w:tblGrid>
        <w:gridCol w:w="1510"/>
        <w:gridCol w:w="7776"/>
      </w:tblGrid>
      <w:tr w:rsidR="00FC24BA" w:rsidRPr="004829F3" w:rsidTr="00FC24BA">
        <w:tc>
          <w:tcPr>
            <w:tcW w:w="1548" w:type="dxa"/>
            <w:shd w:val="clear" w:color="auto" w:fill="auto"/>
          </w:tcPr>
          <w:p w:rsidR="00FC24BA" w:rsidRPr="004829F3" w:rsidRDefault="00FC24BA" w:rsidP="00FC24BA">
            <w:pPr>
              <w:rPr>
                <w:b/>
                <w:sz w:val="22"/>
                <w:szCs w:val="22"/>
                <w:lang w:val="sr-Cyrl-CS"/>
              </w:rPr>
            </w:pPr>
            <w:r w:rsidRPr="004829F3">
              <w:rPr>
                <w:b/>
                <w:sz w:val="22"/>
                <w:szCs w:val="22"/>
                <w:lang w:val="sr-Cyrl-CS"/>
              </w:rPr>
              <w:t>ДУЖНИК:</w:t>
            </w:r>
          </w:p>
        </w:tc>
        <w:tc>
          <w:tcPr>
            <w:tcW w:w="8100" w:type="dxa"/>
            <w:shd w:val="clear" w:color="auto" w:fill="auto"/>
          </w:tcPr>
          <w:p w:rsidR="00FC24BA" w:rsidRPr="004829F3" w:rsidRDefault="00FC24BA" w:rsidP="00FC24BA">
            <w:pPr>
              <w:rPr>
                <w:b/>
                <w:sz w:val="22"/>
                <w:szCs w:val="22"/>
                <w:lang w:val="sr-Cyrl-CS"/>
              </w:rPr>
            </w:pPr>
            <w:r w:rsidRPr="004829F3">
              <w:rPr>
                <w:b/>
                <w:sz w:val="22"/>
                <w:szCs w:val="22"/>
                <w:lang w:val="sr-Cyrl-CS"/>
              </w:rPr>
              <w:t>Пун назив и седиште:______________________________________________</w:t>
            </w:r>
          </w:p>
          <w:p w:rsidR="00FC24BA" w:rsidRPr="004829F3" w:rsidRDefault="00FC24BA" w:rsidP="00FC24BA">
            <w:pPr>
              <w:rPr>
                <w:b/>
                <w:sz w:val="22"/>
                <w:szCs w:val="22"/>
                <w:lang w:val="sr-Cyrl-CS"/>
              </w:rPr>
            </w:pPr>
            <w:r w:rsidRPr="004829F3">
              <w:rPr>
                <w:b/>
                <w:sz w:val="22"/>
                <w:szCs w:val="22"/>
                <w:lang w:val="sr-Cyrl-CS"/>
              </w:rPr>
              <w:lastRenderedPageBreak/>
              <w:t>ПИБ</w:t>
            </w:r>
            <w:r w:rsidRPr="004829F3">
              <w:rPr>
                <w:b/>
                <w:sz w:val="22"/>
                <w:szCs w:val="22"/>
                <w:lang w:val="sr-Latn-CS"/>
              </w:rPr>
              <w:t>:______</w:t>
            </w:r>
            <w:r>
              <w:rPr>
                <w:b/>
                <w:sz w:val="22"/>
                <w:szCs w:val="22"/>
              </w:rPr>
              <w:t>___</w:t>
            </w:r>
            <w:r w:rsidRPr="004829F3">
              <w:rPr>
                <w:b/>
                <w:sz w:val="22"/>
                <w:szCs w:val="22"/>
                <w:lang w:val="sr-Latn-CS"/>
              </w:rPr>
              <w:t>_____</w:t>
            </w:r>
            <w:r w:rsidRPr="004829F3">
              <w:rPr>
                <w:b/>
                <w:sz w:val="22"/>
                <w:szCs w:val="22"/>
                <w:lang w:val="sr-Cyrl-CS"/>
              </w:rPr>
              <w:t>______  Матични број:_________________________</w:t>
            </w:r>
          </w:p>
          <w:p w:rsidR="00FC24BA" w:rsidRPr="004829F3" w:rsidRDefault="00FC24BA" w:rsidP="00FC24BA">
            <w:pPr>
              <w:rPr>
                <w:b/>
                <w:sz w:val="22"/>
                <w:szCs w:val="22"/>
                <w:lang w:val="sr-Cyrl-CS"/>
              </w:rPr>
            </w:pPr>
            <w:r w:rsidRPr="004829F3">
              <w:rPr>
                <w:b/>
                <w:sz w:val="22"/>
                <w:szCs w:val="22"/>
                <w:lang w:val="sr-Cyrl-CS"/>
              </w:rPr>
              <w:t>Текући рачун:_________</w:t>
            </w:r>
            <w:r>
              <w:rPr>
                <w:b/>
                <w:sz w:val="22"/>
                <w:szCs w:val="22"/>
                <w:lang w:val="sr-Cyrl-CS"/>
              </w:rPr>
              <w:t>___________код: ___________</w:t>
            </w:r>
            <w:r w:rsidRPr="004829F3">
              <w:rPr>
                <w:b/>
                <w:sz w:val="22"/>
                <w:szCs w:val="22"/>
                <w:lang w:val="sr-Cyrl-CS"/>
              </w:rPr>
              <w:t>_____(назив банке),</w:t>
            </w:r>
          </w:p>
        </w:tc>
      </w:tr>
      <w:tr w:rsidR="00FC24BA" w:rsidRPr="004829F3" w:rsidTr="00FC24BA">
        <w:tc>
          <w:tcPr>
            <w:tcW w:w="9648" w:type="dxa"/>
            <w:gridSpan w:val="2"/>
            <w:shd w:val="clear" w:color="auto" w:fill="auto"/>
          </w:tcPr>
          <w:p w:rsidR="00FC24BA" w:rsidRDefault="00FC24BA" w:rsidP="00FC24BA">
            <w:pPr>
              <w:jc w:val="center"/>
              <w:rPr>
                <w:b/>
                <w:sz w:val="22"/>
                <w:szCs w:val="22"/>
                <w:lang w:val="sr-Cyrl-CS"/>
              </w:rPr>
            </w:pPr>
          </w:p>
          <w:p w:rsidR="00FC24BA" w:rsidRPr="004829F3" w:rsidRDefault="00FC24BA" w:rsidP="00FC24BA">
            <w:pPr>
              <w:jc w:val="center"/>
              <w:rPr>
                <w:b/>
                <w:sz w:val="22"/>
                <w:szCs w:val="22"/>
                <w:lang w:val="sr-Cyrl-CS"/>
              </w:rPr>
            </w:pPr>
          </w:p>
          <w:p w:rsidR="00FC24BA" w:rsidRPr="004829F3" w:rsidRDefault="00FC24BA" w:rsidP="00FC24BA">
            <w:pPr>
              <w:jc w:val="center"/>
              <w:rPr>
                <w:b/>
                <w:sz w:val="22"/>
                <w:szCs w:val="22"/>
                <w:lang w:val="sr-Cyrl-CS"/>
              </w:rPr>
            </w:pPr>
            <w:r w:rsidRPr="004829F3">
              <w:rPr>
                <w:b/>
                <w:sz w:val="22"/>
                <w:szCs w:val="22"/>
                <w:lang w:val="sr-Cyrl-CS"/>
              </w:rPr>
              <w:t>И з д а ј е</w:t>
            </w:r>
          </w:p>
        </w:tc>
      </w:tr>
    </w:tbl>
    <w:p w:rsidR="00FC24BA" w:rsidRPr="004829F3" w:rsidRDefault="00FC24BA" w:rsidP="00FC24BA">
      <w:pPr>
        <w:rPr>
          <w:b/>
          <w:sz w:val="22"/>
          <w:szCs w:val="22"/>
          <w:lang w:val="sr-Cyrl-CS"/>
        </w:rPr>
      </w:pPr>
    </w:p>
    <w:p w:rsidR="00FC24BA" w:rsidRPr="004829F3" w:rsidRDefault="00FC24BA" w:rsidP="00FC24BA">
      <w:pPr>
        <w:jc w:val="center"/>
        <w:rPr>
          <w:b/>
          <w:sz w:val="28"/>
          <w:szCs w:val="28"/>
          <w:lang w:val="sr-Cyrl-CS"/>
        </w:rPr>
      </w:pPr>
      <w:r w:rsidRPr="004829F3">
        <w:rPr>
          <w:b/>
          <w:sz w:val="28"/>
          <w:szCs w:val="28"/>
          <w:lang w:val="sr-Cyrl-CS"/>
        </w:rPr>
        <w:t>МЕНИЧНО ПИСМО – ОВЛАШЋЕЊЕ</w:t>
      </w:r>
    </w:p>
    <w:p w:rsidR="00FC24BA" w:rsidRPr="004829F3" w:rsidRDefault="00FC24BA" w:rsidP="00FC24BA">
      <w:pPr>
        <w:jc w:val="center"/>
        <w:rPr>
          <w:b/>
          <w:sz w:val="22"/>
          <w:szCs w:val="22"/>
          <w:lang w:val="sr-Cyrl-CS"/>
        </w:rPr>
      </w:pPr>
      <w:r w:rsidRPr="004829F3">
        <w:rPr>
          <w:b/>
          <w:sz w:val="22"/>
          <w:szCs w:val="22"/>
          <w:lang w:val="sr-Cyrl-CS"/>
        </w:rPr>
        <w:t>ЗА КОРИСНИКА БЛАНКО СОЛО МЕНИЦЕ</w:t>
      </w:r>
    </w:p>
    <w:p w:rsidR="00FC24BA" w:rsidRPr="004829F3" w:rsidRDefault="00FC24BA" w:rsidP="00FC24BA">
      <w:pPr>
        <w:rPr>
          <w:b/>
          <w:sz w:val="22"/>
          <w:szCs w:val="22"/>
          <w:lang w:val="sr-Cyrl-CS"/>
        </w:rPr>
      </w:pPr>
    </w:p>
    <w:tbl>
      <w:tblPr>
        <w:tblW w:w="0" w:type="auto"/>
        <w:tblLook w:val="01E0" w:firstRow="1" w:lastRow="1" w:firstColumn="1" w:lastColumn="1" w:noHBand="0" w:noVBand="0"/>
      </w:tblPr>
      <w:tblGrid>
        <w:gridCol w:w="1587"/>
        <w:gridCol w:w="7699"/>
      </w:tblGrid>
      <w:tr w:rsidR="00FC24BA" w:rsidRPr="004829F3" w:rsidTr="00FC24BA">
        <w:tc>
          <w:tcPr>
            <w:tcW w:w="1548" w:type="dxa"/>
            <w:shd w:val="clear" w:color="auto" w:fill="auto"/>
          </w:tcPr>
          <w:p w:rsidR="00FC24BA" w:rsidRPr="004829F3" w:rsidRDefault="00FC24BA" w:rsidP="00FC24BA">
            <w:pPr>
              <w:rPr>
                <w:b/>
                <w:sz w:val="22"/>
                <w:szCs w:val="22"/>
                <w:lang w:val="sr-Cyrl-CS"/>
              </w:rPr>
            </w:pPr>
            <w:r w:rsidRPr="004829F3">
              <w:rPr>
                <w:b/>
                <w:sz w:val="22"/>
                <w:szCs w:val="22"/>
                <w:lang w:val="sr-Cyrl-CS"/>
              </w:rPr>
              <w:t>КОРИСНИК:</w:t>
            </w:r>
          </w:p>
          <w:p w:rsidR="00FC24BA" w:rsidRPr="004829F3" w:rsidRDefault="00FC24BA" w:rsidP="00FC24BA">
            <w:pPr>
              <w:rPr>
                <w:b/>
                <w:sz w:val="22"/>
                <w:szCs w:val="22"/>
                <w:lang w:val="sr-Cyrl-CS"/>
              </w:rPr>
            </w:pPr>
            <w:r w:rsidRPr="004829F3">
              <w:rPr>
                <w:b/>
                <w:sz w:val="22"/>
                <w:szCs w:val="22"/>
                <w:lang w:val="sr-Cyrl-CS"/>
              </w:rPr>
              <w:t>(поверилац)</w:t>
            </w:r>
          </w:p>
        </w:tc>
        <w:tc>
          <w:tcPr>
            <w:tcW w:w="8100" w:type="dxa"/>
            <w:shd w:val="clear" w:color="auto" w:fill="auto"/>
          </w:tcPr>
          <w:p w:rsidR="00FC24BA" w:rsidRDefault="00FC24BA" w:rsidP="00FC24BA">
            <w:pPr>
              <w:jc w:val="both"/>
              <w:rPr>
                <w:sz w:val="22"/>
                <w:szCs w:val="22"/>
                <w:lang w:val="sr-Cyrl-CS"/>
              </w:rPr>
            </w:pPr>
            <w:r w:rsidRPr="004829F3">
              <w:rPr>
                <w:b/>
                <w:sz w:val="22"/>
                <w:szCs w:val="22"/>
                <w:lang w:val="sr-Cyrl-CS"/>
              </w:rPr>
              <w:t>Пун назив и седиште:</w:t>
            </w:r>
            <w:r w:rsidRPr="004829F3">
              <w:rPr>
                <w:sz w:val="22"/>
                <w:szCs w:val="22"/>
                <w:lang w:val="sr-Cyrl-CS"/>
              </w:rPr>
              <w:t xml:space="preserve">КЛИНИЧКИ ЦЕНТАР ВОЈВОДИНЕ, </w:t>
            </w:r>
          </w:p>
          <w:p w:rsidR="00FC24BA" w:rsidRPr="004829F3" w:rsidRDefault="00FC24BA" w:rsidP="00FC24BA">
            <w:pPr>
              <w:jc w:val="both"/>
              <w:rPr>
                <w:sz w:val="22"/>
                <w:szCs w:val="22"/>
                <w:lang w:val="sr-Cyrl-CS"/>
              </w:rPr>
            </w:pPr>
            <w:r w:rsidRPr="004829F3">
              <w:rPr>
                <w:sz w:val="22"/>
                <w:szCs w:val="22"/>
                <w:lang w:val="sr-Cyrl-CS"/>
              </w:rPr>
              <w:t>ул. Хајдук Вељкова бр. 1, Нови Сад</w:t>
            </w:r>
          </w:p>
          <w:p w:rsidR="00FC24BA" w:rsidRPr="004829F3" w:rsidRDefault="00FC24BA" w:rsidP="00FC24BA">
            <w:pPr>
              <w:jc w:val="both"/>
              <w:rPr>
                <w:b/>
                <w:sz w:val="22"/>
                <w:szCs w:val="22"/>
                <w:lang w:val="sr-Cyrl-CS"/>
              </w:rPr>
            </w:pPr>
            <w:r w:rsidRPr="004829F3">
              <w:rPr>
                <w:b/>
                <w:sz w:val="22"/>
                <w:szCs w:val="22"/>
                <w:lang w:val="sr-Cyrl-CS"/>
              </w:rPr>
              <w:t>ПИБ</w:t>
            </w:r>
            <w:r w:rsidRPr="004829F3">
              <w:rPr>
                <w:b/>
                <w:sz w:val="22"/>
                <w:szCs w:val="22"/>
                <w:lang w:val="sr-Latn-CS"/>
              </w:rPr>
              <w:t>:</w:t>
            </w:r>
            <w:r w:rsidRPr="004829F3">
              <w:rPr>
                <w:sz w:val="22"/>
                <w:szCs w:val="22"/>
                <w:lang w:val="sr-Latn-CS"/>
              </w:rPr>
              <w:t>101696893</w:t>
            </w:r>
            <w:r w:rsidRPr="004829F3">
              <w:rPr>
                <w:b/>
                <w:sz w:val="22"/>
                <w:szCs w:val="22"/>
                <w:lang w:val="sr-Cyrl-CS"/>
              </w:rPr>
              <w:t xml:space="preserve">  Матични број:</w:t>
            </w:r>
            <w:r w:rsidRPr="004829F3">
              <w:rPr>
                <w:sz w:val="22"/>
                <w:szCs w:val="22"/>
                <w:lang w:val="sr-Cyrl-CS"/>
              </w:rPr>
              <w:t>08664161</w:t>
            </w:r>
          </w:p>
          <w:p w:rsidR="00FC24BA" w:rsidRPr="004829F3" w:rsidRDefault="00FC24BA" w:rsidP="00FC24BA">
            <w:pPr>
              <w:jc w:val="both"/>
              <w:rPr>
                <w:b/>
                <w:sz w:val="22"/>
                <w:szCs w:val="22"/>
                <w:lang w:val="sr-Cyrl-CS"/>
              </w:rPr>
            </w:pPr>
            <w:r w:rsidRPr="004829F3">
              <w:rPr>
                <w:b/>
                <w:sz w:val="22"/>
                <w:szCs w:val="22"/>
                <w:lang w:val="sr-Cyrl-CS"/>
              </w:rPr>
              <w:t xml:space="preserve">Текући рачун: </w:t>
            </w:r>
            <w:r w:rsidRPr="004829F3">
              <w:rPr>
                <w:sz w:val="22"/>
                <w:szCs w:val="22"/>
                <w:lang w:val="sr-Cyrl-CS"/>
              </w:rPr>
              <w:t>840-577661-50,</w:t>
            </w:r>
            <w:r w:rsidRPr="004829F3">
              <w:rPr>
                <w:b/>
                <w:sz w:val="22"/>
                <w:szCs w:val="22"/>
                <w:lang w:val="sr-Cyrl-CS"/>
              </w:rPr>
              <w:t xml:space="preserve"> код: </w:t>
            </w:r>
            <w:r w:rsidRPr="004829F3">
              <w:rPr>
                <w:sz w:val="22"/>
                <w:szCs w:val="22"/>
                <w:lang w:val="sr-Cyrl-CS"/>
              </w:rPr>
              <w:t>Управа за трезор РС,</w:t>
            </w:r>
            <w:r>
              <w:rPr>
                <w:sz w:val="22"/>
                <w:szCs w:val="22"/>
                <w:lang w:val="sr-Cyrl-CS"/>
              </w:rPr>
              <w:t xml:space="preserve"> Мин.</w:t>
            </w:r>
            <w:r w:rsidRPr="004829F3">
              <w:rPr>
                <w:sz w:val="22"/>
                <w:szCs w:val="22"/>
                <w:lang w:val="sr-Cyrl-CS"/>
              </w:rPr>
              <w:t xml:space="preserve"> финансија</w:t>
            </w:r>
          </w:p>
        </w:tc>
      </w:tr>
    </w:tbl>
    <w:p w:rsidR="00FC24BA" w:rsidRDefault="00FC24BA" w:rsidP="00FC24BA">
      <w:pPr>
        <w:jc w:val="both"/>
        <w:rPr>
          <w:sz w:val="22"/>
          <w:szCs w:val="22"/>
          <w:lang w:val="sr-Cyrl-CS"/>
        </w:rPr>
      </w:pPr>
    </w:p>
    <w:p w:rsidR="00FC24BA" w:rsidRPr="004829F3" w:rsidRDefault="00FC24BA" w:rsidP="00FC24BA">
      <w:pPr>
        <w:jc w:val="both"/>
        <w:rPr>
          <w:sz w:val="22"/>
          <w:szCs w:val="22"/>
          <w:lang w:val="sr-Cyrl-CS"/>
        </w:rPr>
      </w:pPr>
    </w:p>
    <w:p w:rsidR="00FC24BA" w:rsidRPr="004829F3" w:rsidRDefault="00FC24BA" w:rsidP="00FC24BA">
      <w:pPr>
        <w:spacing w:line="276" w:lineRule="auto"/>
        <w:ind w:firstLine="720"/>
        <w:jc w:val="both"/>
        <w:rPr>
          <w:sz w:val="22"/>
          <w:szCs w:val="22"/>
        </w:rPr>
      </w:pPr>
      <w:r w:rsidRPr="004829F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829F3">
        <w:rPr>
          <w:b/>
          <w:sz w:val="22"/>
          <w:szCs w:val="22"/>
          <w:lang w:val="sr-Cyrl-CS"/>
        </w:rPr>
        <w:t xml:space="preserve"> за озбиљност понуде, </w:t>
      </w:r>
      <w:r w:rsidRPr="004829F3">
        <w:rPr>
          <w:sz w:val="22"/>
          <w:szCs w:val="22"/>
          <w:lang w:val="sr-Cyrl-CS"/>
        </w:rPr>
        <w:t xml:space="preserve">назив јавне набавке ______________________________________________, и овлашћује меничног повериоца да предату меницу може попунити на износ од 10%од </w:t>
      </w:r>
      <w:r w:rsidRPr="004829F3">
        <w:rPr>
          <w:noProof/>
          <w:sz w:val="22"/>
          <w:szCs w:val="22"/>
        </w:rPr>
        <w:t>укупне вредности понуде без ПДВ-а</w:t>
      </w:r>
      <w:r w:rsidRPr="004829F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rsidR="00FC24BA" w:rsidRPr="004829F3" w:rsidRDefault="00FC24BA" w:rsidP="00FC24BA">
      <w:pPr>
        <w:spacing w:line="276" w:lineRule="auto"/>
        <w:ind w:firstLine="720"/>
        <w:jc w:val="both"/>
        <w:rPr>
          <w:sz w:val="22"/>
          <w:szCs w:val="22"/>
          <w:lang w:val="sr-Cyrl-CS"/>
        </w:rPr>
      </w:pPr>
      <w:r w:rsidRPr="004829F3">
        <w:rPr>
          <w:sz w:val="22"/>
          <w:szCs w:val="22"/>
          <w:lang w:val="sr-Cyrl-CS"/>
        </w:rPr>
        <w:t xml:space="preserve">Рок важности менице и меничног овлашћења _________________ (најмање </w:t>
      </w:r>
      <w:r w:rsidRPr="004829F3">
        <w:rPr>
          <w:sz w:val="22"/>
          <w:szCs w:val="22"/>
        </w:rPr>
        <w:t>30</w:t>
      </w:r>
      <w:r w:rsidRPr="004829F3">
        <w:rPr>
          <w:sz w:val="22"/>
          <w:szCs w:val="22"/>
          <w:lang w:val="sr-Cyrl-CS"/>
        </w:rPr>
        <w:t xml:space="preserve"> дана дужи од дана рока за коначно извршење обавеза за које се меница и менично овлашћење  издаје).</w:t>
      </w:r>
    </w:p>
    <w:p w:rsidR="00FC24BA" w:rsidRPr="004829F3" w:rsidRDefault="00FC24BA" w:rsidP="00FC24BA">
      <w:pPr>
        <w:spacing w:line="276" w:lineRule="auto"/>
        <w:ind w:firstLine="720"/>
        <w:jc w:val="both"/>
        <w:rPr>
          <w:sz w:val="22"/>
          <w:szCs w:val="22"/>
          <w:lang w:val="ru-RU"/>
        </w:rPr>
      </w:pPr>
      <w:r w:rsidRPr="004829F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24BA" w:rsidRPr="004829F3" w:rsidRDefault="00FC24BA" w:rsidP="00FC24BA">
      <w:pPr>
        <w:jc w:val="both"/>
        <w:rPr>
          <w:color w:val="FF0000"/>
          <w:sz w:val="22"/>
          <w:szCs w:val="22"/>
          <w:lang w:val="sr-Cyrl-CS"/>
        </w:rPr>
      </w:pPr>
    </w:p>
    <w:p w:rsidR="00FC24BA" w:rsidRPr="004829F3" w:rsidRDefault="00FC24BA" w:rsidP="00FC24BA">
      <w:pPr>
        <w:jc w:val="both"/>
        <w:rPr>
          <w:sz w:val="22"/>
          <w:szCs w:val="22"/>
          <w:lang w:val="sr-Cyrl-CS"/>
        </w:rPr>
      </w:pPr>
      <w:r w:rsidRPr="004829F3">
        <w:rPr>
          <w:sz w:val="22"/>
          <w:szCs w:val="22"/>
          <w:lang w:val="ru-RU"/>
        </w:rPr>
        <w:t xml:space="preserve">Прилог: - Меница серијски број </w:t>
      </w:r>
      <w:r w:rsidRPr="004829F3">
        <w:rPr>
          <w:sz w:val="22"/>
          <w:szCs w:val="22"/>
          <w:lang w:val="sr-Cyrl-CS"/>
        </w:rPr>
        <w:t xml:space="preserve">_____________________  </w:t>
      </w:r>
    </w:p>
    <w:p w:rsidR="00FC24BA" w:rsidRPr="004829F3" w:rsidRDefault="00FC24BA" w:rsidP="00FC24BA">
      <w:pPr>
        <w:jc w:val="both"/>
        <w:rPr>
          <w:sz w:val="22"/>
          <w:szCs w:val="22"/>
          <w:lang w:val="sr-Cyrl-CS"/>
        </w:rPr>
      </w:pPr>
      <w:r w:rsidRPr="004829F3">
        <w:rPr>
          <w:sz w:val="22"/>
          <w:szCs w:val="22"/>
          <w:lang w:val="sr-Cyrl-CS"/>
        </w:rPr>
        <w:t>- Копија картона депонованих потписа</w:t>
      </w:r>
    </w:p>
    <w:p w:rsidR="00FC24BA" w:rsidRPr="004829F3" w:rsidRDefault="00FC24BA" w:rsidP="00FC24BA">
      <w:pPr>
        <w:jc w:val="both"/>
        <w:rPr>
          <w:sz w:val="22"/>
          <w:szCs w:val="22"/>
          <w:lang w:val="sr-Cyrl-CS"/>
        </w:rPr>
      </w:pPr>
      <w:r w:rsidRPr="004829F3">
        <w:rPr>
          <w:sz w:val="22"/>
          <w:szCs w:val="22"/>
          <w:lang w:val="sr-Cyrl-CS"/>
        </w:rPr>
        <w:t xml:space="preserve">- </w:t>
      </w:r>
      <w:r w:rsidRPr="004829F3">
        <w:rPr>
          <w:rFonts w:eastAsia="TimesNewRomanPSMT"/>
          <w:bCs/>
          <w:iCs/>
          <w:sz w:val="22"/>
          <w:szCs w:val="22"/>
          <w:lang w:val="sr-Cyrl-CS"/>
        </w:rPr>
        <w:t>ОП образац</w:t>
      </w:r>
    </w:p>
    <w:p w:rsidR="00FC24BA" w:rsidRPr="004829F3" w:rsidRDefault="00FC24BA" w:rsidP="00FC24BA">
      <w:pPr>
        <w:jc w:val="both"/>
        <w:rPr>
          <w:sz w:val="22"/>
          <w:szCs w:val="22"/>
          <w:lang w:val="sr-Cyrl-CS"/>
        </w:rPr>
      </w:pPr>
      <w:r w:rsidRPr="004829F3">
        <w:rPr>
          <w:sz w:val="22"/>
          <w:szCs w:val="22"/>
          <w:lang w:val="sr-Cyrl-CS"/>
        </w:rPr>
        <w:t xml:space="preserve">               - </w:t>
      </w:r>
      <w:r w:rsidRPr="004829F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FC24BA" w:rsidRPr="004829F3" w:rsidTr="00FC24BA">
        <w:tc>
          <w:tcPr>
            <w:tcW w:w="4428" w:type="dxa"/>
            <w:shd w:val="clear" w:color="auto" w:fill="auto"/>
          </w:tcPr>
          <w:p w:rsidR="00FC24BA" w:rsidRDefault="00FC24BA" w:rsidP="00FC24BA">
            <w:pPr>
              <w:jc w:val="both"/>
              <w:rPr>
                <w:b/>
                <w:sz w:val="22"/>
                <w:szCs w:val="22"/>
                <w:lang w:val="sr-Cyrl-CS"/>
              </w:rPr>
            </w:pPr>
          </w:p>
          <w:p w:rsidR="00FC24BA" w:rsidRPr="004829F3" w:rsidRDefault="00FC24BA" w:rsidP="00FC24BA">
            <w:pPr>
              <w:jc w:val="both"/>
              <w:rPr>
                <w:b/>
                <w:sz w:val="22"/>
                <w:szCs w:val="22"/>
                <w:lang w:val="sr-Cyrl-CS"/>
              </w:rPr>
            </w:pPr>
          </w:p>
          <w:p w:rsidR="00FC24BA" w:rsidRPr="004829F3" w:rsidRDefault="00FC24BA" w:rsidP="00FC24BA">
            <w:pPr>
              <w:jc w:val="both"/>
              <w:rPr>
                <w:b/>
                <w:sz w:val="22"/>
                <w:szCs w:val="22"/>
                <w:lang w:val="sr-Cyrl-CS"/>
              </w:rPr>
            </w:pPr>
          </w:p>
        </w:tc>
        <w:tc>
          <w:tcPr>
            <w:tcW w:w="1260" w:type="dxa"/>
            <w:shd w:val="clear" w:color="auto" w:fill="auto"/>
          </w:tcPr>
          <w:p w:rsidR="00FC24BA" w:rsidRPr="004829F3" w:rsidRDefault="00FC24BA" w:rsidP="00FC24BA">
            <w:pPr>
              <w:jc w:val="both"/>
              <w:rPr>
                <w:b/>
                <w:sz w:val="22"/>
                <w:szCs w:val="22"/>
                <w:lang w:val="sr-Cyrl-CS"/>
              </w:rPr>
            </w:pPr>
          </w:p>
        </w:tc>
        <w:tc>
          <w:tcPr>
            <w:tcW w:w="4140" w:type="dxa"/>
            <w:shd w:val="clear" w:color="auto" w:fill="auto"/>
          </w:tcPr>
          <w:p w:rsidR="00FC24BA" w:rsidRPr="004829F3" w:rsidRDefault="00FC24BA" w:rsidP="00FC24BA">
            <w:pPr>
              <w:jc w:val="center"/>
              <w:rPr>
                <w:b/>
                <w:sz w:val="22"/>
                <w:szCs w:val="22"/>
                <w:lang w:val="sr-Cyrl-CS"/>
              </w:rPr>
            </w:pPr>
          </w:p>
        </w:tc>
      </w:tr>
      <w:tr w:rsidR="00FC24BA" w:rsidRPr="004829F3" w:rsidTr="00FC24BA">
        <w:trPr>
          <w:trHeight w:val="212"/>
        </w:trPr>
        <w:tc>
          <w:tcPr>
            <w:tcW w:w="4428" w:type="dxa"/>
            <w:shd w:val="clear" w:color="auto" w:fill="auto"/>
          </w:tcPr>
          <w:p w:rsidR="00FC24BA" w:rsidRPr="004829F3" w:rsidRDefault="00FC24BA" w:rsidP="00FC24BA">
            <w:pPr>
              <w:jc w:val="center"/>
              <w:rPr>
                <w:b/>
                <w:sz w:val="22"/>
                <w:szCs w:val="22"/>
                <w:lang w:val="sr-Cyrl-CS"/>
              </w:rPr>
            </w:pPr>
            <w:r w:rsidRPr="004829F3">
              <w:rPr>
                <w:b/>
                <w:sz w:val="22"/>
                <w:szCs w:val="22"/>
                <w:lang w:val="sr-Cyrl-CS"/>
              </w:rPr>
              <w:t>Место и датум издавања Овлашћења:</w:t>
            </w:r>
          </w:p>
        </w:tc>
        <w:tc>
          <w:tcPr>
            <w:tcW w:w="1260" w:type="dxa"/>
            <w:shd w:val="clear" w:color="auto" w:fill="auto"/>
          </w:tcPr>
          <w:p w:rsidR="00FC24BA" w:rsidRPr="004829F3" w:rsidRDefault="00FC24BA" w:rsidP="00FC24BA">
            <w:pPr>
              <w:jc w:val="both"/>
              <w:rPr>
                <w:b/>
                <w:sz w:val="22"/>
                <w:szCs w:val="22"/>
                <w:lang w:val="sr-Cyrl-CS"/>
              </w:rPr>
            </w:pPr>
          </w:p>
        </w:tc>
        <w:tc>
          <w:tcPr>
            <w:tcW w:w="4140" w:type="dxa"/>
            <w:shd w:val="clear" w:color="auto" w:fill="auto"/>
          </w:tcPr>
          <w:p w:rsidR="00FC24BA" w:rsidRPr="004829F3" w:rsidRDefault="00FC24BA" w:rsidP="00FC24BA">
            <w:pPr>
              <w:rPr>
                <w:b/>
                <w:sz w:val="22"/>
                <w:szCs w:val="22"/>
                <w:lang w:val="sr-Cyrl-CS"/>
              </w:rPr>
            </w:pPr>
            <w:r w:rsidRPr="004829F3">
              <w:rPr>
                <w:b/>
                <w:sz w:val="22"/>
                <w:szCs w:val="22"/>
                <w:lang w:val="sr-Cyrl-CS"/>
              </w:rPr>
              <w:t>ДУЖНИК – ИЗДАВАЛАЦ МЕНИЦЕ</w:t>
            </w:r>
          </w:p>
          <w:p w:rsidR="00FC24BA" w:rsidRPr="004829F3" w:rsidRDefault="00FC24BA" w:rsidP="00FC24BA">
            <w:pPr>
              <w:jc w:val="center"/>
              <w:rPr>
                <w:b/>
                <w:sz w:val="22"/>
                <w:szCs w:val="22"/>
                <w:lang w:val="sr-Cyrl-CS"/>
              </w:rPr>
            </w:pPr>
          </w:p>
        </w:tc>
      </w:tr>
      <w:tr w:rsidR="00FC24BA" w:rsidRPr="004829F3" w:rsidTr="00FC24BA">
        <w:tc>
          <w:tcPr>
            <w:tcW w:w="4428" w:type="dxa"/>
            <w:tcBorders>
              <w:bottom w:val="single" w:sz="4" w:space="0" w:color="auto"/>
            </w:tcBorders>
            <w:shd w:val="clear" w:color="auto" w:fill="auto"/>
          </w:tcPr>
          <w:p w:rsidR="00FC24BA" w:rsidRPr="004829F3" w:rsidRDefault="00FC24BA" w:rsidP="00FC24BA">
            <w:pPr>
              <w:rPr>
                <w:sz w:val="22"/>
                <w:szCs w:val="22"/>
                <w:lang w:val="sr-Cyrl-CS"/>
              </w:rPr>
            </w:pPr>
          </w:p>
        </w:tc>
        <w:tc>
          <w:tcPr>
            <w:tcW w:w="1260" w:type="dxa"/>
            <w:shd w:val="clear" w:color="auto" w:fill="auto"/>
          </w:tcPr>
          <w:p w:rsidR="00FC24BA" w:rsidRPr="004829F3" w:rsidRDefault="00FC24BA" w:rsidP="00FC24BA">
            <w:pPr>
              <w:jc w:val="center"/>
              <w:rPr>
                <w:b/>
                <w:sz w:val="22"/>
                <w:szCs w:val="22"/>
                <w:lang w:val="sr-Cyrl-CS"/>
              </w:rPr>
            </w:pPr>
            <w:r w:rsidRPr="004829F3">
              <w:rPr>
                <w:sz w:val="22"/>
                <w:szCs w:val="22"/>
                <w:lang w:val="sr-Cyrl-CS"/>
              </w:rPr>
              <w:t>МП</w:t>
            </w:r>
          </w:p>
        </w:tc>
        <w:tc>
          <w:tcPr>
            <w:tcW w:w="4140" w:type="dxa"/>
            <w:tcBorders>
              <w:bottom w:val="single" w:sz="4" w:space="0" w:color="auto"/>
            </w:tcBorders>
            <w:shd w:val="clear" w:color="auto" w:fill="auto"/>
          </w:tcPr>
          <w:p w:rsidR="00FC24BA" w:rsidRPr="004829F3" w:rsidRDefault="00FC24BA" w:rsidP="00FC24BA">
            <w:pPr>
              <w:rPr>
                <w:b/>
                <w:sz w:val="22"/>
                <w:szCs w:val="22"/>
                <w:lang w:val="sr-Cyrl-CS"/>
              </w:rPr>
            </w:pPr>
          </w:p>
        </w:tc>
      </w:tr>
      <w:tr w:rsidR="00FC24BA" w:rsidRPr="004829F3" w:rsidTr="00FC24BA">
        <w:tc>
          <w:tcPr>
            <w:tcW w:w="4428" w:type="dxa"/>
            <w:tcBorders>
              <w:top w:val="single" w:sz="4" w:space="0" w:color="auto"/>
            </w:tcBorders>
            <w:shd w:val="clear" w:color="auto" w:fill="auto"/>
          </w:tcPr>
          <w:p w:rsidR="00FC24BA" w:rsidRPr="004829F3" w:rsidRDefault="00FC24BA" w:rsidP="00FC24BA">
            <w:pPr>
              <w:jc w:val="both"/>
              <w:rPr>
                <w:b/>
                <w:sz w:val="22"/>
                <w:szCs w:val="22"/>
                <w:lang w:val="sr-Cyrl-CS"/>
              </w:rPr>
            </w:pPr>
          </w:p>
        </w:tc>
        <w:tc>
          <w:tcPr>
            <w:tcW w:w="1260" w:type="dxa"/>
            <w:shd w:val="clear" w:color="auto" w:fill="auto"/>
          </w:tcPr>
          <w:p w:rsidR="00FC24BA" w:rsidRPr="004829F3" w:rsidRDefault="00FC24BA" w:rsidP="00FC24BA">
            <w:pPr>
              <w:jc w:val="right"/>
              <w:rPr>
                <w:sz w:val="22"/>
                <w:szCs w:val="22"/>
                <w:lang w:val="sr-Cyrl-CS"/>
              </w:rPr>
            </w:pPr>
          </w:p>
          <w:p w:rsidR="00FC24BA" w:rsidRPr="004829F3" w:rsidRDefault="00FC24BA" w:rsidP="00FC24BA">
            <w:pPr>
              <w:jc w:val="right"/>
              <w:rPr>
                <w:sz w:val="22"/>
                <w:szCs w:val="22"/>
                <w:lang w:val="sr-Cyrl-CS"/>
              </w:rPr>
            </w:pPr>
          </w:p>
        </w:tc>
        <w:tc>
          <w:tcPr>
            <w:tcW w:w="4140" w:type="dxa"/>
            <w:tcBorders>
              <w:top w:val="single" w:sz="4" w:space="0" w:color="auto"/>
            </w:tcBorders>
            <w:shd w:val="clear" w:color="auto" w:fill="auto"/>
          </w:tcPr>
          <w:p w:rsidR="00FC24BA" w:rsidRPr="004829F3" w:rsidRDefault="00FC24BA" w:rsidP="00FC24BA">
            <w:pPr>
              <w:jc w:val="center"/>
              <w:rPr>
                <w:b/>
                <w:sz w:val="22"/>
                <w:szCs w:val="22"/>
                <w:lang w:val="sr-Cyrl-CS"/>
              </w:rPr>
            </w:pPr>
            <w:r w:rsidRPr="004829F3">
              <w:rPr>
                <w:sz w:val="22"/>
                <w:szCs w:val="22"/>
                <w:lang w:val="sr-Cyrl-CS"/>
              </w:rPr>
              <w:t>Потпис овлашћеног лица</w:t>
            </w:r>
          </w:p>
        </w:tc>
      </w:tr>
    </w:tbl>
    <w:p w:rsidR="00FC24BA" w:rsidRPr="004829F3" w:rsidRDefault="00FC24BA" w:rsidP="00FC24BA">
      <w:pPr>
        <w:ind w:firstLine="720"/>
        <w:jc w:val="both"/>
        <w:rPr>
          <w:sz w:val="22"/>
          <w:szCs w:val="22"/>
          <w:lang w:val="sr-Cyrl-CS"/>
        </w:rPr>
      </w:pPr>
    </w:p>
    <w:p w:rsidR="00FC24BA" w:rsidRDefault="00FC24BA" w:rsidP="00FC24BA">
      <w:pPr>
        <w:rPr>
          <w:sz w:val="22"/>
          <w:szCs w:val="22"/>
          <w:highlight w:val="yellow"/>
          <w:lang w:val="sr-Cyrl-CS"/>
        </w:rPr>
      </w:pPr>
      <w:r>
        <w:rPr>
          <w:sz w:val="22"/>
          <w:szCs w:val="22"/>
          <w:highlight w:val="yellow"/>
          <w:lang w:val="sr-Cyrl-CS"/>
        </w:rPr>
        <w:br w:type="page"/>
      </w:r>
    </w:p>
    <w:p w:rsidR="00FC24BA" w:rsidRDefault="00FC24BA" w:rsidP="00FC24BA">
      <w:pPr>
        <w:ind w:firstLine="720"/>
        <w:jc w:val="both"/>
        <w:rPr>
          <w:sz w:val="22"/>
          <w:szCs w:val="22"/>
          <w:lang w:val="sr-Cyrl-CS"/>
        </w:rPr>
      </w:pPr>
    </w:p>
    <w:p w:rsidR="00FC24BA" w:rsidRPr="004829F3" w:rsidRDefault="00FC24BA" w:rsidP="00FC24BA">
      <w:pPr>
        <w:ind w:firstLine="720"/>
        <w:jc w:val="both"/>
        <w:rPr>
          <w:sz w:val="22"/>
          <w:szCs w:val="22"/>
          <w:lang w:val="sr-Cyrl-CS"/>
        </w:rPr>
      </w:pPr>
      <w:r w:rsidRPr="004829F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rsidR="00FC24BA" w:rsidRPr="004829F3" w:rsidRDefault="00FC24BA" w:rsidP="00FC24BA">
      <w:pPr>
        <w:ind w:firstLine="720"/>
        <w:rPr>
          <w:sz w:val="22"/>
          <w:szCs w:val="22"/>
          <w:lang w:val="sr-Cyrl-CS"/>
        </w:rPr>
      </w:pPr>
    </w:p>
    <w:tbl>
      <w:tblPr>
        <w:tblW w:w="0" w:type="auto"/>
        <w:tblLook w:val="01E0" w:firstRow="1" w:lastRow="1" w:firstColumn="1" w:lastColumn="1" w:noHBand="0" w:noVBand="0"/>
      </w:tblPr>
      <w:tblGrid>
        <w:gridCol w:w="1510"/>
        <w:gridCol w:w="7776"/>
      </w:tblGrid>
      <w:tr w:rsidR="00FC24BA" w:rsidRPr="004829F3" w:rsidTr="00FC24BA">
        <w:tc>
          <w:tcPr>
            <w:tcW w:w="1548" w:type="dxa"/>
            <w:shd w:val="clear" w:color="auto" w:fill="auto"/>
          </w:tcPr>
          <w:p w:rsidR="00FC24BA" w:rsidRPr="004829F3" w:rsidRDefault="00FC24BA" w:rsidP="00FC24BA">
            <w:pPr>
              <w:rPr>
                <w:b/>
                <w:sz w:val="22"/>
                <w:szCs w:val="22"/>
                <w:lang w:val="sr-Cyrl-CS"/>
              </w:rPr>
            </w:pPr>
            <w:r w:rsidRPr="004829F3">
              <w:rPr>
                <w:b/>
                <w:sz w:val="22"/>
                <w:szCs w:val="22"/>
                <w:lang w:val="sr-Cyrl-CS"/>
              </w:rPr>
              <w:t>ДУЖНИК:</w:t>
            </w:r>
          </w:p>
        </w:tc>
        <w:tc>
          <w:tcPr>
            <w:tcW w:w="8100" w:type="dxa"/>
            <w:shd w:val="clear" w:color="auto" w:fill="auto"/>
          </w:tcPr>
          <w:p w:rsidR="00FC24BA" w:rsidRPr="004829F3" w:rsidRDefault="00FC24BA" w:rsidP="00FC24BA">
            <w:pPr>
              <w:rPr>
                <w:b/>
                <w:sz w:val="22"/>
                <w:szCs w:val="22"/>
                <w:lang w:val="sr-Cyrl-CS"/>
              </w:rPr>
            </w:pPr>
            <w:r w:rsidRPr="004829F3">
              <w:rPr>
                <w:b/>
                <w:sz w:val="22"/>
                <w:szCs w:val="22"/>
                <w:lang w:val="sr-Cyrl-CS"/>
              </w:rPr>
              <w:t>Пун назив и седиште:______________________________________________</w:t>
            </w:r>
          </w:p>
          <w:p w:rsidR="00FC24BA" w:rsidRPr="004829F3" w:rsidRDefault="00FC24BA" w:rsidP="00FC24BA">
            <w:pPr>
              <w:rPr>
                <w:b/>
                <w:sz w:val="22"/>
                <w:szCs w:val="22"/>
                <w:lang w:val="sr-Cyrl-CS"/>
              </w:rPr>
            </w:pPr>
            <w:r w:rsidRPr="004829F3">
              <w:rPr>
                <w:b/>
                <w:sz w:val="22"/>
                <w:szCs w:val="22"/>
                <w:lang w:val="sr-Cyrl-CS"/>
              </w:rPr>
              <w:t>ПИБ</w:t>
            </w:r>
            <w:r w:rsidRPr="004829F3">
              <w:rPr>
                <w:b/>
                <w:sz w:val="22"/>
                <w:szCs w:val="22"/>
                <w:lang w:val="sr-Latn-CS"/>
              </w:rPr>
              <w:t>:________________</w:t>
            </w:r>
            <w:r w:rsidRPr="004829F3">
              <w:rPr>
                <w:b/>
                <w:sz w:val="22"/>
                <w:szCs w:val="22"/>
                <w:lang w:val="sr-Cyrl-CS"/>
              </w:rPr>
              <w:t>___  Матични број:___________________________</w:t>
            </w:r>
          </w:p>
          <w:p w:rsidR="00FC24BA" w:rsidRPr="004829F3" w:rsidRDefault="00FC24BA" w:rsidP="00FC24BA">
            <w:pPr>
              <w:rPr>
                <w:b/>
                <w:sz w:val="22"/>
                <w:szCs w:val="22"/>
                <w:lang w:val="sr-Cyrl-CS"/>
              </w:rPr>
            </w:pPr>
            <w:r w:rsidRPr="004829F3">
              <w:rPr>
                <w:b/>
                <w:sz w:val="22"/>
                <w:szCs w:val="22"/>
                <w:lang w:val="sr-Cyrl-CS"/>
              </w:rPr>
              <w:t>Текући рачун:____________________код: ________________(назив банке),</w:t>
            </w:r>
          </w:p>
          <w:p w:rsidR="00FC24BA" w:rsidRDefault="00FC24BA" w:rsidP="00FC24BA">
            <w:pPr>
              <w:rPr>
                <w:b/>
                <w:sz w:val="22"/>
                <w:szCs w:val="22"/>
                <w:lang w:val="sr-Cyrl-CS"/>
              </w:rPr>
            </w:pPr>
          </w:p>
          <w:p w:rsidR="00FC24BA" w:rsidRPr="004829F3" w:rsidRDefault="00FC24BA" w:rsidP="00FC24BA">
            <w:pPr>
              <w:rPr>
                <w:b/>
                <w:sz w:val="22"/>
                <w:szCs w:val="22"/>
                <w:lang w:val="sr-Cyrl-CS"/>
              </w:rPr>
            </w:pPr>
          </w:p>
        </w:tc>
      </w:tr>
      <w:tr w:rsidR="00FC24BA" w:rsidRPr="004829F3" w:rsidTr="00FC24BA">
        <w:tc>
          <w:tcPr>
            <w:tcW w:w="9648" w:type="dxa"/>
            <w:gridSpan w:val="2"/>
            <w:shd w:val="clear" w:color="auto" w:fill="auto"/>
          </w:tcPr>
          <w:p w:rsidR="00FC24BA" w:rsidRPr="004829F3" w:rsidRDefault="00FC24BA" w:rsidP="00FC24BA">
            <w:pPr>
              <w:jc w:val="center"/>
              <w:rPr>
                <w:b/>
                <w:sz w:val="22"/>
                <w:szCs w:val="22"/>
                <w:lang w:val="sr-Cyrl-CS"/>
              </w:rPr>
            </w:pPr>
            <w:r w:rsidRPr="004829F3">
              <w:rPr>
                <w:b/>
                <w:sz w:val="22"/>
                <w:szCs w:val="22"/>
                <w:lang w:val="sr-Cyrl-CS"/>
              </w:rPr>
              <w:t>И з д а ј е</w:t>
            </w:r>
          </w:p>
        </w:tc>
      </w:tr>
    </w:tbl>
    <w:p w:rsidR="00FC24BA" w:rsidRPr="004829F3" w:rsidRDefault="00FC24BA" w:rsidP="00FC24BA">
      <w:pPr>
        <w:rPr>
          <w:b/>
          <w:sz w:val="22"/>
          <w:szCs w:val="22"/>
          <w:lang w:val="sr-Cyrl-CS"/>
        </w:rPr>
      </w:pPr>
    </w:p>
    <w:p w:rsidR="00FC24BA" w:rsidRPr="004829F3" w:rsidRDefault="00FC24BA" w:rsidP="00FC24BA">
      <w:pPr>
        <w:jc w:val="center"/>
        <w:rPr>
          <w:b/>
          <w:sz w:val="28"/>
          <w:szCs w:val="28"/>
          <w:lang w:val="sr-Cyrl-CS"/>
        </w:rPr>
      </w:pPr>
      <w:r w:rsidRPr="004829F3">
        <w:rPr>
          <w:b/>
          <w:sz w:val="28"/>
          <w:szCs w:val="28"/>
          <w:lang w:val="sr-Cyrl-CS"/>
        </w:rPr>
        <w:t>МЕНИЧНО ПИСМО – ОВЛАШЋЕЊЕ</w:t>
      </w:r>
    </w:p>
    <w:p w:rsidR="00FC24BA" w:rsidRPr="004829F3" w:rsidRDefault="00FC24BA" w:rsidP="00FC24BA">
      <w:pPr>
        <w:jc w:val="center"/>
        <w:rPr>
          <w:b/>
          <w:sz w:val="22"/>
          <w:szCs w:val="22"/>
          <w:lang w:val="sr-Cyrl-CS"/>
        </w:rPr>
      </w:pPr>
      <w:r w:rsidRPr="004829F3">
        <w:rPr>
          <w:b/>
          <w:sz w:val="22"/>
          <w:szCs w:val="22"/>
          <w:lang w:val="sr-Cyrl-CS"/>
        </w:rPr>
        <w:t>ЗА КОРИСНИКА БЛАНКО СОЛО МЕНИЦЕ</w:t>
      </w:r>
    </w:p>
    <w:p w:rsidR="00FC24BA" w:rsidRPr="004829F3" w:rsidRDefault="00FC24BA" w:rsidP="00FC24BA">
      <w:pPr>
        <w:rPr>
          <w:b/>
          <w:sz w:val="22"/>
          <w:szCs w:val="22"/>
          <w:lang w:val="sr-Cyrl-CS"/>
        </w:rPr>
      </w:pPr>
    </w:p>
    <w:tbl>
      <w:tblPr>
        <w:tblW w:w="0" w:type="auto"/>
        <w:tblLook w:val="01E0" w:firstRow="1" w:lastRow="1" w:firstColumn="1" w:lastColumn="1" w:noHBand="0" w:noVBand="0"/>
      </w:tblPr>
      <w:tblGrid>
        <w:gridCol w:w="1587"/>
        <w:gridCol w:w="7699"/>
      </w:tblGrid>
      <w:tr w:rsidR="00FC24BA" w:rsidRPr="004829F3" w:rsidTr="00FC24BA">
        <w:tc>
          <w:tcPr>
            <w:tcW w:w="1587" w:type="dxa"/>
            <w:shd w:val="clear" w:color="auto" w:fill="auto"/>
          </w:tcPr>
          <w:p w:rsidR="00FC24BA" w:rsidRPr="004829F3" w:rsidRDefault="00FC24BA" w:rsidP="00FC24BA">
            <w:pPr>
              <w:rPr>
                <w:b/>
                <w:sz w:val="22"/>
                <w:szCs w:val="22"/>
                <w:lang w:val="sr-Cyrl-CS"/>
              </w:rPr>
            </w:pPr>
            <w:r w:rsidRPr="004829F3">
              <w:rPr>
                <w:b/>
                <w:sz w:val="22"/>
                <w:szCs w:val="22"/>
                <w:lang w:val="sr-Cyrl-CS"/>
              </w:rPr>
              <w:t>КОРИСНИК:</w:t>
            </w:r>
          </w:p>
          <w:p w:rsidR="00FC24BA" w:rsidRPr="004829F3" w:rsidRDefault="00FC24BA" w:rsidP="00FC24BA">
            <w:pPr>
              <w:rPr>
                <w:b/>
                <w:sz w:val="22"/>
                <w:szCs w:val="22"/>
                <w:lang w:val="sr-Cyrl-CS"/>
              </w:rPr>
            </w:pPr>
            <w:r w:rsidRPr="004829F3">
              <w:rPr>
                <w:b/>
                <w:sz w:val="22"/>
                <w:szCs w:val="22"/>
                <w:lang w:val="sr-Cyrl-CS"/>
              </w:rPr>
              <w:t>(поверилац)</w:t>
            </w:r>
          </w:p>
        </w:tc>
        <w:tc>
          <w:tcPr>
            <w:tcW w:w="7699" w:type="dxa"/>
            <w:shd w:val="clear" w:color="auto" w:fill="auto"/>
          </w:tcPr>
          <w:p w:rsidR="00FC24BA" w:rsidRDefault="00FC24BA" w:rsidP="00FC24BA">
            <w:pPr>
              <w:jc w:val="both"/>
              <w:rPr>
                <w:sz w:val="22"/>
                <w:szCs w:val="22"/>
                <w:lang w:val="sr-Cyrl-CS"/>
              </w:rPr>
            </w:pPr>
            <w:r w:rsidRPr="004829F3">
              <w:rPr>
                <w:b/>
                <w:sz w:val="22"/>
                <w:szCs w:val="22"/>
                <w:lang w:val="sr-Cyrl-CS"/>
              </w:rPr>
              <w:t>Пун назив и седиште:</w:t>
            </w:r>
            <w:r w:rsidRPr="004829F3">
              <w:rPr>
                <w:sz w:val="22"/>
                <w:szCs w:val="22"/>
                <w:lang w:val="sr-Cyrl-CS"/>
              </w:rPr>
              <w:t xml:space="preserve">КЛИНИЧКИ ЦЕНТАР ВОЈВОДИНЕ, </w:t>
            </w:r>
          </w:p>
          <w:p w:rsidR="00FC24BA" w:rsidRPr="004829F3" w:rsidRDefault="00FC24BA" w:rsidP="00FC24BA">
            <w:pPr>
              <w:jc w:val="both"/>
              <w:rPr>
                <w:sz w:val="22"/>
                <w:szCs w:val="22"/>
                <w:lang w:val="sr-Cyrl-CS"/>
              </w:rPr>
            </w:pPr>
            <w:r w:rsidRPr="004829F3">
              <w:rPr>
                <w:sz w:val="22"/>
                <w:szCs w:val="22"/>
                <w:lang w:val="sr-Cyrl-CS"/>
              </w:rPr>
              <w:t>ул. Хајдук Вељкова бр. 1, Нови Сад</w:t>
            </w:r>
          </w:p>
          <w:p w:rsidR="00FC24BA" w:rsidRPr="004829F3" w:rsidRDefault="00FC24BA" w:rsidP="00FC24BA">
            <w:pPr>
              <w:jc w:val="both"/>
              <w:rPr>
                <w:b/>
                <w:sz w:val="22"/>
                <w:szCs w:val="22"/>
                <w:lang w:val="sr-Cyrl-CS"/>
              </w:rPr>
            </w:pPr>
            <w:r w:rsidRPr="004829F3">
              <w:rPr>
                <w:b/>
                <w:sz w:val="22"/>
                <w:szCs w:val="22"/>
                <w:lang w:val="sr-Cyrl-CS"/>
              </w:rPr>
              <w:t>ПИБ</w:t>
            </w:r>
            <w:r w:rsidRPr="004829F3">
              <w:rPr>
                <w:b/>
                <w:sz w:val="22"/>
                <w:szCs w:val="22"/>
                <w:lang w:val="sr-Latn-CS"/>
              </w:rPr>
              <w:t>:</w:t>
            </w:r>
            <w:r w:rsidRPr="004829F3">
              <w:rPr>
                <w:sz w:val="22"/>
                <w:szCs w:val="22"/>
                <w:lang w:val="sr-Latn-CS"/>
              </w:rPr>
              <w:t>101696893</w:t>
            </w:r>
            <w:r w:rsidRPr="004829F3">
              <w:rPr>
                <w:b/>
                <w:sz w:val="22"/>
                <w:szCs w:val="22"/>
                <w:lang w:val="sr-Cyrl-CS"/>
              </w:rPr>
              <w:t xml:space="preserve">  Матични број:</w:t>
            </w:r>
            <w:r w:rsidRPr="004829F3">
              <w:rPr>
                <w:sz w:val="22"/>
                <w:szCs w:val="22"/>
                <w:lang w:val="sr-Cyrl-CS"/>
              </w:rPr>
              <w:t>08664161</w:t>
            </w:r>
          </w:p>
          <w:p w:rsidR="00FC24BA" w:rsidRPr="004829F3" w:rsidRDefault="00FC24BA" w:rsidP="00FC24BA">
            <w:pPr>
              <w:jc w:val="both"/>
              <w:rPr>
                <w:sz w:val="22"/>
                <w:szCs w:val="22"/>
                <w:lang w:val="sr-Cyrl-CS"/>
              </w:rPr>
            </w:pPr>
            <w:r w:rsidRPr="004829F3">
              <w:rPr>
                <w:b/>
                <w:sz w:val="22"/>
                <w:szCs w:val="22"/>
                <w:lang w:val="sr-Cyrl-CS"/>
              </w:rPr>
              <w:t xml:space="preserve">Текући рачун: </w:t>
            </w:r>
            <w:r w:rsidRPr="004829F3">
              <w:rPr>
                <w:sz w:val="22"/>
                <w:szCs w:val="22"/>
                <w:lang w:val="sr-Cyrl-CS"/>
              </w:rPr>
              <w:t>840-577661-50,</w:t>
            </w:r>
            <w:r w:rsidRPr="004829F3">
              <w:rPr>
                <w:b/>
                <w:sz w:val="22"/>
                <w:szCs w:val="22"/>
                <w:lang w:val="sr-Cyrl-CS"/>
              </w:rPr>
              <w:t xml:space="preserve"> код: </w:t>
            </w:r>
            <w:r w:rsidRPr="004829F3">
              <w:rPr>
                <w:sz w:val="22"/>
                <w:szCs w:val="22"/>
                <w:lang w:val="sr-Cyrl-CS"/>
              </w:rPr>
              <w:t>Управа за трезор РС,</w:t>
            </w:r>
            <w:r>
              <w:rPr>
                <w:sz w:val="22"/>
                <w:szCs w:val="22"/>
                <w:lang w:val="sr-Cyrl-CS"/>
              </w:rPr>
              <w:t xml:space="preserve"> Мин. финансија</w:t>
            </w:r>
          </w:p>
          <w:p w:rsidR="00FC24BA" w:rsidRPr="004829F3" w:rsidRDefault="00FC24BA" w:rsidP="00FC24BA">
            <w:pPr>
              <w:jc w:val="both"/>
              <w:rPr>
                <w:b/>
                <w:sz w:val="22"/>
                <w:szCs w:val="22"/>
                <w:lang w:val="sr-Cyrl-CS"/>
              </w:rPr>
            </w:pPr>
          </w:p>
        </w:tc>
      </w:tr>
    </w:tbl>
    <w:p w:rsidR="00FC24BA" w:rsidRPr="004829F3" w:rsidRDefault="00FC24BA" w:rsidP="00FC24BA">
      <w:pPr>
        <w:spacing w:line="276" w:lineRule="auto"/>
        <w:ind w:firstLine="720"/>
        <w:jc w:val="both"/>
        <w:rPr>
          <w:sz w:val="22"/>
          <w:szCs w:val="22"/>
          <w:lang w:val="sr-Cyrl-CS"/>
        </w:rPr>
      </w:pPr>
      <w:r w:rsidRPr="004829F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829F3">
        <w:rPr>
          <w:b/>
          <w:noProof/>
          <w:sz w:val="22"/>
          <w:szCs w:val="22"/>
        </w:rPr>
        <w:t>за извршење уговорне обавезе,</w:t>
      </w:r>
      <w:r w:rsidRPr="004829F3">
        <w:rPr>
          <w:sz w:val="22"/>
          <w:szCs w:val="22"/>
          <w:lang w:val="sr-Cyrl-CS"/>
        </w:rPr>
        <w:t xml:space="preserve"> и овлашћује меничног повериоца да предату меницу може попунити </w:t>
      </w:r>
      <w:r w:rsidRPr="004829F3">
        <w:rPr>
          <w:b/>
          <w:sz w:val="22"/>
          <w:szCs w:val="22"/>
          <w:lang w:val="sr-Cyrl-CS"/>
        </w:rPr>
        <w:t xml:space="preserve">на износ од 10% од уговорене вредности без ПДВ-а </w:t>
      </w:r>
      <w:r w:rsidRPr="004829F3">
        <w:rPr>
          <w:sz w:val="22"/>
          <w:szCs w:val="22"/>
          <w:lang w:val="sr-Cyrl-CS"/>
        </w:rPr>
        <w:t>и наплатити  до максималног износа од ___________________ динара (словима _</w:t>
      </w:r>
      <w:r>
        <w:rPr>
          <w:sz w:val="22"/>
          <w:szCs w:val="22"/>
          <w:lang w:val="sr-Cyrl-CS"/>
        </w:rPr>
        <w:t>____________________________</w:t>
      </w:r>
      <w:r w:rsidRPr="004829F3">
        <w:rPr>
          <w:sz w:val="22"/>
          <w:szCs w:val="22"/>
          <w:lang w:val="sr-Cyrl-CS"/>
        </w:rPr>
        <w:t>__________динара), по уговору о јавној набавци број _____</w:t>
      </w:r>
      <w:r w:rsidRPr="004829F3">
        <w:rPr>
          <w:sz w:val="22"/>
          <w:szCs w:val="22"/>
        </w:rPr>
        <w:t xml:space="preserve">, </w:t>
      </w:r>
      <w:r w:rsidRPr="004829F3">
        <w:rPr>
          <w:sz w:val="22"/>
          <w:szCs w:val="22"/>
          <w:lang w:val="sr-Cyrl-CS"/>
        </w:rPr>
        <w:t>назив јавне набавке _________________________________________________заведен код наручиоца–повериоца под бројем_________ дана ____________, уколико каодужник не изврши предвиђене обавезе.</w:t>
      </w:r>
    </w:p>
    <w:p w:rsidR="00FC24BA" w:rsidRPr="004829F3" w:rsidRDefault="00FC24BA" w:rsidP="00FC24BA">
      <w:pPr>
        <w:spacing w:line="276" w:lineRule="auto"/>
        <w:ind w:firstLine="720"/>
        <w:jc w:val="both"/>
        <w:rPr>
          <w:sz w:val="22"/>
          <w:szCs w:val="22"/>
          <w:lang w:val="sr-Cyrl-CS"/>
        </w:rPr>
      </w:pPr>
      <w:r w:rsidRPr="004829F3">
        <w:rPr>
          <w:sz w:val="22"/>
          <w:szCs w:val="22"/>
          <w:lang w:val="sr-Cyrl-CS"/>
        </w:rPr>
        <w:t xml:space="preserve">Рок важности менице и меничног овлашћења ______ (најмање </w:t>
      </w:r>
      <w:r w:rsidRPr="004829F3">
        <w:rPr>
          <w:sz w:val="22"/>
          <w:szCs w:val="22"/>
        </w:rPr>
        <w:t>30</w:t>
      </w:r>
      <w:r w:rsidRPr="004829F3">
        <w:rPr>
          <w:sz w:val="22"/>
          <w:szCs w:val="22"/>
          <w:lang w:val="sr-Cyrl-CS"/>
        </w:rPr>
        <w:t xml:space="preserve"> дана дужи од дана рока за коначно извршење обавеза за које се меница и менично овлашћење  издаје).</w:t>
      </w:r>
    </w:p>
    <w:p w:rsidR="00FC24BA" w:rsidRPr="004829F3" w:rsidRDefault="00FC24BA" w:rsidP="00FC24BA">
      <w:pPr>
        <w:spacing w:line="276" w:lineRule="auto"/>
        <w:ind w:firstLine="720"/>
        <w:jc w:val="both"/>
        <w:rPr>
          <w:sz w:val="22"/>
          <w:szCs w:val="22"/>
          <w:lang w:val="sr-Cyrl-CS"/>
        </w:rPr>
      </w:pPr>
      <w:r w:rsidRPr="004829F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24BA" w:rsidRPr="004829F3" w:rsidRDefault="00FC24BA" w:rsidP="00FC24BA">
      <w:pPr>
        <w:spacing w:line="276" w:lineRule="auto"/>
        <w:ind w:firstLine="720"/>
        <w:jc w:val="both"/>
        <w:rPr>
          <w:sz w:val="22"/>
          <w:szCs w:val="22"/>
          <w:lang w:val="ru-RU"/>
        </w:rPr>
      </w:pPr>
      <w:r w:rsidRPr="004829F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24BA" w:rsidRPr="004829F3" w:rsidRDefault="00FC24BA" w:rsidP="00FC24BA">
      <w:pPr>
        <w:spacing w:line="276" w:lineRule="auto"/>
        <w:ind w:firstLine="720"/>
        <w:jc w:val="both"/>
        <w:rPr>
          <w:sz w:val="22"/>
          <w:szCs w:val="22"/>
          <w:lang w:val="ru-RU"/>
        </w:rPr>
      </w:pPr>
      <w:r w:rsidRPr="004829F3">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FC24BA" w:rsidRPr="004829F3" w:rsidRDefault="00FC24BA" w:rsidP="00FC24BA">
      <w:pPr>
        <w:jc w:val="both"/>
        <w:rPr>
          <w:sz w:val="22"/>
          <w:szCs w:val="22"/>
          <w:lang w:val="sr-Cyrl-CS"/>
        </w:rPr>
      </w:pPr>
    </w:p>
    <w:p w:rsidR="00FC24BA" w:rsidRPr="004829F3" w:rsidRDefault="00FC24BA" w:rsidP="00FC24BA">
      <w:pPr>
        <w:jc w:val="both"/>
        <w:rPr>
          <w:sz w:val="22"/>
          <w:szCs w:val="22"/>
          <w:lang w:val="sr-Cyrl-CS"/>
        </w:rPr>
      </w:pPr>
      <w:r w:rsidRPr="004829F3">
        <w:rPr>
          <w:sz w:val="22"/>
          <w:szCs w:val="22"/>
          <w:lang w:val="ru-RU"/>
        </w:rPr>
        <w:t xml:space="preserve">Прилог: - Меница серијски број </w:t>
      </w:r>
      <w:r w:rsidRPr="004829F3">
        <w:rPr>
          <w:sz w:val="22"/>
          <w:szCs w:val="22"/>
          <w:lang w:val="sr-Cyrl-CS"/>
        </w:rPr>
        <w:t xml:space="preserve">_____________________  </w:t>
      </w:r>
    </w:p>
    <w:p w:rsidR="00FC24BA" w:rsidRPr="004829F3" w:rsidRDefault="00FC24BA" w:rsidP="00FC24BA">
      <w:pPr>
        <w:jc w:val="both"/>
        <w:rPr>
          <w:sz w:val="22"/>
          <w:szCs w:val="22"/>
          <w:lang w:val="sr-Cyrl-CS"/>
        </w:rPr>
      </w:pPr>
      <w:r w:rsidRPr="004829F3">
        <w:rPr>
          <w:sz w:val="22"/>
          <w:szCs w:val="22"/>
          <w:lang w:val="sr-Cyrl-CS"/>
        </w:rPr>
        <w:t xml:space="preserve">               - Копија картона депонованих потписа</w:t>
      </w:r>
    </w:p>
    <w:p w:rsidR="00FC24BA" w:rsidRPr="004829F3" w:rsidRDefault="00FC24BA" w:rsidP="00FC24BA">
      <w:pPr>
        <w:jc w:val="both"/>
        <w:rPr>
          <w:sz w:val="22"/>
          <w:szCs w:val="22"/>
          <w:lang w:val="sr-Cyrl-CS"/>
        </w:rPr>
      </w:pPr>
      <w:r w:rsidRPr="004829F3">
        <w:rPr>
          <w:sz w:val="22"/>
          <w:szCs w:val="22"/>
          <w:lang w:val="sr-Cyrl-CS"/>
        </w:rPr>
        <w:t xml:space="preserve">               - </w:t>
      </w:r>
      <w:r w:rsidRPr="004829F3">
        <w:rPr>
          <w:rFonts w:eastAsia="TimesNewRomanPSMT"/>
          <w:bCs/>
          <w:iCs/>
          <w:sz w:val="22"/>
          <w:szCs w:val="22"/>
          <w:lang w:val="sr-Cyrl-CS"/>
        </w:rPr>
        <w:t>ОП образац</w:t>
      </w:r>
    </w:p>
    <w:p w:rsidR="00FC24BA" w:rsidRPr="004829F3" w:rsidRDefault="00FC24BA" w:rsidP="00FC24BA">
      <w:pPr>
        <w:jc w:val="both"/>
        <w:rPr>
          <w:sz w:val="22"/>
          <w:szCs w:val="22"/>
          <w:lang w:val="sr-Cyrl-CS"/>
        </w:rPr>
      </w:pPr>
      <w:r w:rsidRPr="004829F3">
        <w:rPr>
          <w:sz w:val="22"/>
          <w:szCs w:val="22"/>
          <w:lang w:val="sr-Cyrl-CS"/>
        </w:rPr>
        <w:t xml:space="preserve">               - </w:t>
      </w:r>
      <w:r w:rsidRPr="004829F3">
        <w:rPr>
          <w:noProof/>
          <w:sz w:val="22"/>
          <w:szCs w:val="22"/>
        </w:rPr>
        <w:t>Копија извода из Регистра  меница и овлашћења</w:t>
      </w:r>
    </w:p>
    <w:p w:rsidR="00FC24BA" w:rsidRPr="004829F3" w:rsidRDefault="00FC24BA" w:rsidP="00FC24BA">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FC24BA" w:rsidRPr="004829F3" w:rsidTr="00FC24BA">
        <w:tc>
          <w:tcPr>
            <w:tcW w:w="4428" w:type="dxa"/>
            <w:shd w:val="clear" w:color="auto" w:fill="auto"/>
          </w:tcPr>
          <w:p w:rsidR="00FC24BA" w:rsidRPr="004829F3" w:rsidRDefault="00FC24BA" w:rsidP="00FC24BA">
            <w:pPr>
              <w:jc w:val="both"/>
              <w:rPr>
                <w:b/>
                <w:sz w:val="22"/>
                <w:szCs w:val="22"/>
                <w:lang w:val="sr-Cyrl-CS"/>
              </w:rPr>
            </w:pPr>
          </w:p>
        </w:tc>
        <w:tc>
          <w:tcPr>
            <w:tcW w:w="1260" w:type="dxa"/>
            <w:shd w:val="clear" w:color="auto" w:fill="auto"/>
          </w:tcPr>
          <w:p w:rsidR="00FC24BA" w:rsidRPr="004829F3" w:rsidRDefault="00FC24BA" w:rsidP="00FC24BA">
            <w:pPr>
              <w:jc w:val="both"/>
              <w:rPr>
                <w:b/>
                <w:sz w:val="22"/>
                <w:szCs w:val="22"/>
                <w:lang w:val="sr-Cyrl-CS"/>
              </w:rPr>
            </w:pPr>
          </w:p>
        </w:tc>
        <w:tc>
          <w:tcPr>
            <w:tcW w:w="4140" w:type="dxa"/>
            <w:shd w:val="clear" w:color="auto" w:fill="auto"/>
          </w:tcPr>
          <w:p w:rsidR="00FC24BA" w:rsidRPr="004829F3" w:rsidRDefault="00FC24BA" w:rsidP="00FC24BA">
            <w:pPr>
              <w:jc w:val="center"/>
              <w:rPr>
                <w:b/>
                <w:sz w:val="22"/>
                <w:szCs w:val="22"/>
                <w:lang w:val="sr-Cyrl-CS"/>
              </w:rPr>
            </w:pPr>
          </w:p>
        </w:tc>
      </w:tr>
      <w:tr w:rsidR="00FC24BA" w:rsidRPr="004829F3" w:rsidTr="00FC24BA">
        <w:trPr>
          <w:trHeight w:val="212"/>
        </w:trPr>
        <w:tc>
          <w:tcPr>
            <w:tcW w:w="4428" w:type="dxa"/>
            <w:shd w:val="clear" w:color="auto" w:fill="auto"/>
          </w:tcPr>
          <w:p w:rsidR="00FC24BA" w:rsidRPr="004829F3" w:rsidRDefault="00FC24BA" w:rsidP="00FC24BA">
            <w:pPr>
              <w:jc w:val="center"/>
              <w:rPr>
                <w:b/>
                <w:sz w:val="22"/>
                <w:szCs w:val="22"/>
                <w:lang w:val="sr-Cyrl-CS"/>
              </w:rPr>
            </w:pPr>
            <w:r w:rsidRPr="004829F3">
              <w:rPr>
                <w:b/>
                <w:sz w:val="22"/>
                <w:szCs w:val="22"/>
                <w:lang w:val="sr-Cyrl-CS"/>
              </w:rPr>
              <w:t>Место и датум издавања Овлашћења:</w:t>
            </w:r>
          </w:p>
        </w:tc>
        <w:tc>
          <w:tcPr>
            <w:tcW w:w="1260" w:type="dxa"/>
            <w:shd w:val="clear" w:color="auto" w:fill="auto"/>
          </w:tcPr>
          <w:p w:rsidR="00FC24BA" w:rsidRPr="004829F3" w:rsidRDefault="00FC24BA" w:rsidP="00FC24BA">
            <w:pPr>
              <w:jc w:val="both"/>
              <w:rPr>
                <w:b/>
                <w:sz w:val="22"/>
                <w:szCs w:val="22"/>
                <w:lang w:val="sr-Cyrl-CS"/>
              </w:rPr>
            </w:pPr>
          </w:p>
        </w:tc>
        <w:tc>
          <w:tcPr>
            <w:tcW w:w="4140" w:type="dxa"/>
            <w:shd w:val="clear" w:color="auto" w:fill="auto"/>
          </w:tcPr>
          <w:p w:rsidR="00FC24BA" w:rsidRPr="004829F3" w:rsidRDefault="00FC24BA" w:rsidP="00FC24BA">
            <w:pPr>
              <w:rPr>
                <w:b/>
                <w:sz w:val="22"/>
                <w:szCs w:val="22"/>
                <w:lang w:val="sr-Cyrl-CS"/>
              </w:rPr>
            </w:pPr>
            <w:r w:rsidRPr="004829F3">
              <w:rPr>
                <w:b/>
                <w:sz w:val="22"/>
                <w:szCs w:val="22"/>
                <w:lang w:val="sr-Cyrl-CS"/>
              </w:rPr>
              <w:t>ДУЖНИК – ИЗДАВАЛАЦ МЕНИЦЕ</w:t>
            </w:r>
          </w:p>
          <w:p w:rsidR="00FC24BA" w:rsidRPr="004829F3" w:rsidRDefault="00FC24BA" w:rsidP="00FC24BA">
            <w:pPr>
              <w:jc w:val="center"/>
              <w:rPr>
                <w:b/>
                <w:sz w:val="22"/>
                <w:szCs w:val="22"/>
                <w:lang w:val="sr-Cyrl-CS"/>
              </w:rPr>
            </w:pPr>
          </w:p>
        </w:tc>
      </w:tr>
      <w:tr w:rsidR="00FC24BA" w:rsidRPr="004829F3" w:rsidTr="00FC24BA">
        <w:tc>
          <w:tcPr>
            <w:tcW w:w="4428" w:type="dxa"/>
            <w:tcBorders>
              <w:bottom w:val="single" w:sz="4" w:space="0" w:color="auto"/>
            </w:tcBorders>
            <w:shd w:val="clear" w:color="auto" w:fill="auto"/>
          </w:tcPr>
          <w:p w:rsidR="00FC24BA" w:rsidRPr="004829F3" w:rsidRDefault="00FC24BA" w:rsidP="00FC24BA">
            <w:pPr>
              <w:rPr>
                <w:sz w:val="22"/>
                <w:szCs w:val="22"/>
                <w:lang w:val="sr-Cyrl-CS"/>
              </w:rPr>
            </w:pPr>
          </w:p>
        </w:tc>
        <w:tc>
          <w:tcPr>
            <w:tcW w:w="1260" w:type="dxa"/>
            <w:shd w:val="clear" w:color="auto" w:fill="auto"/>
          </w:tcPr>
          <w:p w:rsidR="00FC24BA" w:rsidRPr="004829F3" w:rsidRDefault="00FC24BA" w:rsidP="00FC24BA">
            <w:pPr>
              <w:jc w:val="center"/>
              <w:rPr>
                <w:b/>
                <w:sz w:val="22"/>
                <w:szCs w:val="22"/>
                <w:lang w:val="sr-Cyrl-CS"/>
              </w:rPr>
            </w:pPr>
            <w:r w:rsidRPr="004829F3">
              <w:rPr>
                <w:sz w:val="22"/>
                <w:szCs w:val="22"/>
                <w:lang w:val="sr-Cyrl-CS"/>
              </w:rPr>
              <w:t>МП</w:t>
            </w:r>
          </w:p>
        </w:tc>
        <w:tc>
          <w:tcPr>
            <w:tcW w:w="4140" w:type="dxa"/>
            <w:tcBorders>
              <w:bottom w:val="single" w:sz="4" w:space="0" w:color="auto"/>
            </w:tcBorders>
            <w:shd w:val="clear" w:color="auto" w:fill="auto"/>
          </w:tcPr>
          <w:p w:rsidR="00FC24BA" w:rsidRPr="004829F3" w:rsidRDefault="00FC24BA" w:rsidP="00FC24BA">
            <w:pPr>
              <w:rPr>
                <w:b/>
                <w:sz w:val="22"/>
                <w:szCs w:val="22"/>
                <w:lang w:val="sr-Cyrl-CS"/>
              </w:rPr>
            </w:pPr>
          </w:p>
        </w:tc>
      </w:tr>
      <w:tr w:rsidR="00FC24BA" w:rsidRPr="004829F3" w:rsidTr="00FC24BA">
        <w:tc>
          <w:tcPr>
            <w:tcW w:w="4428" w:type="dxa"/>
            <w:tcBorders>
              <w:top w:val="single" w:sz="4" w:space="0" w:color="auto"/>
            </w:tcBorders>
            <w:shd w:val="clear" w:color="auto" w:fill="auto"/>
          </w:tcPr>
          <w:p w:rsidR="00FC24BA" w:rsidRPr="004829F3" w:rsidRDefault="00FC24BA" w:rsidP="00FC24BA">
            <w:pPr>
              <w:jc w:val="both"/>
              <w:rPr>
                <w:b/>
                <w:sz w:val="22"/>
                <w:szCs w:val="22"/>
                <w:lang w:val="sr-Cyrl-CS"/>
              </w:rPr>
            </w:pPr>
          </w:p>
        </w:tc>
        <w:tc>
          <w:tcPr>
            <w:tcW w:w="1260" w:type="dxa"/>
            <w:shd w:val="clear" w:color="auto" w:fill="auto"/>
          </w:tcPr>
          <w:p w:rsidR="00FC24BA" w:rsidRPr="004829F3" w:rsidRDefault="00FC24BA" w:rsidP="00FC24BA">
            <w:pPr>
              <w:jc w:val="right"/>
              <w:rPr>
                <w:sz w:val="22"/>
                <w:szCs w:val="22"/>
                <w:lang w:val="sr-Cyrl-CS"/>
              </w:rPr>
            </w:pPr>
          </w:p>
          <w:p w:rsidR="00FC24BA" w:rsidRPr="004829F3" w:rsidRDefault="00FC24BA" w:rsidP="00FC24BA">
            <w:pPr>
              <w:jc w:val="right"/>
              <w:rPr>
                <w:sz w:val="22"/>
                <w:szCs w:val="22"/>
                <w:lang w:val="sr-Cyrl-CS"/>
              </w:rPr>
            </w:pPr>
          </w:p>
        </w:tc>
        <w:tc>
          <w:tcPr>
            <w:tcW w:w="4140" w:type="dxa"/>
            <w:tcBorders>
              <w:top w:val="single" w:sz="4" w:space="0" w:color="auto"/>
            </w:tcBorders>
            <w:shd w:val="clear" w:color="auto" w:fill="auto"/>
          </w:tcPr>
          <w:p w:rsidR="00FC24BA" w:rsidRPr="004829F3" w:rsidRDefault="00FC24BA" w:rsidP="00FC24BA">
            <w:pPr>
              <w:jc w:val="center"/>
              <w:rPr>
                <w:b/>
                <w:sz w:val="22"/>
                <w:szCs w:val="22"/>
                <w:lang w:val="sr-Cyrl-CS"/>
              </w:rPr>
            </w:pPr>
            <w:r w:rsidRPr="004829F3">
              <w:rPr>
                <w:sz w:val="22"/>
                <w:szCs w:val="22"/>
                <w:lang w:val="sr-Cyrl-CS"/>
              </w:rPr>
              <w:t>Потпис овлашћеног лица</w:t>
            </w:r>
          </w:p>
        </w:tc>
      </w:tr>
    </w:tbl>
    <w:p w:rsidR="00FC24BA" w:rsidRPr="004829F3" w:rsidRDefault="00FC24BA" w:rsidP="00FC24BA"/>
    <w:tbl>
      <w:tblPr>
        <w:tblW w:w="9286" w:type="dxa"/>
        <w:tblLook w:val="01E0" w:firstRow="1" w:lastRow="1" w:firstColumn="1" w:lastColumn="1" w:noHBand="0" w:noVBand="0"/>
      </w:tblPr>
      <w:tblGrid>
        <w:gridCol w:w="9286"/>
      </w:tblGrid>
      <w:tr w:rsidR="00FC24BA" w:rsidRPr="004829F3" w:rsidTr="00FC24BA">
        <w:tc>
          <w:tcPr>
            <w:tcW w:w="9286" w:type="dxa"/>
            <w:shd w:val="clear" w:color="auto" w:fill="auto"/>
          </w:tcPr>
          <w:p w:rsidR="00FC24BA" w:rsidRDefault="00FC24BA" w:rsidP="00FC24BA">
            <w:pPr>
              <w:jc w:val="both"/>
              <w:rPr>
                <w:sz w:val="22"/>
                <w:szCs w:val="22"/>
                <w:lang w:val="sr-Cyrl-CS"/>
              </w:rPr>
            </w:pPr>
          </w:p>
          <w:p w:rsidR="00FC24BA" w:rsidRPr="004829F3" w:rsidRDefault="00FC24BA" w:rsidP="00FC24BA">
            <w:pPr>
              <w:ind w:firstLine="720"/>
              <w:jc w:val="both"/>
              <w:rPr>
                <w:sz w:val="22"/>
                <w:szCs w:val="22"/>
                <w:lang w:val="sr-Cyrl-CS"/>
              </w:rPr>
            </w:pPr>
            <w:r w:rsidRPr="004829F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rsidR="00FC24BA" w:rsidRPr="004829F3" w:rsidRDefault="00FC24BA" w:rsidP="00FC24BA">
            <w:pPr>
              <w:ind w:firstLine="720"/>
              <w:rPr>
                <w:sz w:val="22"/>
                <w:szCs w:val="22"/>
                <w:lang w:val="sr-Cyrl-CS"/>
              </w:rPr>
            </w:pPr>
          </w:p>
          <w:tbl>
            <w:tblPr>
              <w:tblW w:w="0" w:type="auto"/>
              <w:tblLook w:val="01E0" w:firstRow="1" w:lastRow="1" w:firstColumn="1" w:lastColumn="1" w:noHBand="0" w:noVBand="0"/>
            </w:tblPr>
            <w:tblGrid>
              <w:gridCol w:w="1472"/>
              <w:gridCol w:w="7598"/>
            </w:tblGrid>
            <w:tr w:rsidR="00FC24BA" w:rsidRPr="004829F3" w:rsidTr="00FC24BA">
              <w:tc>
                <w:tcPr>
                  <w:tcW w:w="1548" w:type="dxa"/>
                  <w:shd w:val="clear" w:color="auto" w:fill="auto"/>
                </w:tcPr>
                <w:p w:rsidR="00FC24BA" w:rsidRPr="004829F3" w:rsidRDefault="00FC24BA" w:rsidP="00FC24BA">
                  <w:pPr>
                    <w:rPr>
                      <w:b/>
                      <w:sz w:val="22"/>
                      <w:szCs w:val="22"/>
                      <w:lang w:val="sr-Cyrl-CS"/>
                    </w:rPr>
                  </w:pPr>
                  <w:r w:rsidRPr="004829F3">
                    <w:rPr>
                      <w:b/>
                      <w:sz w:val="22"/>
                      <w:szCs w:val="22"/>
                      <w:lang w:val="sr-Cyrl-CS"/>
                    </w:rPr>
                    <w:t>ДУЖНИК:</w:t>
                  </w:r>
                </w:p>
              </w:tc>
              <w:tc>
                <w:tcPr>
                  <w:tcW w:w="8100" w:type="dxa"/>
                  <w:shd w:val="clear" w:color="auto" w:fill="auto"/>
                </w:tcPr>
                <w:p w:rsidR="00FC24BA" w:rsidRPr="004829F3" w:rsidRDefault="00FC24BA" w:rsidP="00FC24BA">
                  <w:pPr>
                    <w:rPr>
                      <w:b/>
                      <w:sz w:val="22"/>
                      <w:szCs w:val="22"/>
                      <w:lang w:val="sr-Cyrl-CS"/>
                    </w:rPr>
                  </w:pPr>
                  <w:r w:rsidRPr="004829F3">
                    <w:rPr>
                      <w:b/>
                      <w:sz w:val="22"/>
                      <w:szCs w:val="22"/>
                      <w:lang w:val="sr-Cyrl-CS"/>
                    </w:rPr>
                    <w:t>Пун назив и седиште:__________________________________________________</w:t>
                  </w:r>
                </w:p>
                <w:p w:rsidR="00FC24BA" w:rsidRPr="004829F3" w:rsidRDefault="00FC24BA" w:rsidP="00FC24BA">
                  <w:pPr>
                    <w:rPr>
                      <w:b/>
                      <w:sz w:val="22"/>
                      <w:szCs w:val="22"/>
                      <w:lang w:val="sr-Cyrl-CS"/>
                    </w:rPr>
                  </w:pPr>
                  <w:r w:rsidRPr="004829F3">
                    <w:rPr>
                      <w:b/>
                      <w:sz w:val="22"/>
                      <w:szCs w:val="22"/>
                      <w:lang w:val="sr-Cyrl-CS"/>
                    </w:rPr>
                    <w:t>ПИБ</w:t>
                  </w:r>
                  <w:r w:rsidRPr="004829F3">
                    <w:rPr>
                      <w:b/>
                      <w:sz w:val="22"/>
                      <w:szCs w:val="22"/>
                      <w:lang w:val="sr-Latn-CS"/>
                    </w:rPr>
                    <w:t>:_________________</w:t>
                  </w:r>
                  <w:r w:rsidRPr="004829F3">
                    <w:rPr>
                      <w:b/>
                      <w:sz w:val="22"/>
                      <w:szCs w:val="22"/>
                      <w:lang w:val="sr-Cyrl-CS"/>
                    </w:rPr>
                    <w:t>______  Матични број:___________________________</w:t>
                  </w:r>
                </w:p>
                <w:p w:rsidR="00FC24BA" w:rsidRPr="004829F3" w:rsidRDefault="00FC24BA" w:rsidP="00FC24BA">
                  <w:pPr>
                    <w:rPr>
                      <w:b/>
                      <w:sz w:val="22"/>
                      <w:szCs w:val="22"/>
                      <w:lang w:val="sr-Cyrl-CS"/>
                    </w:rPr>
                  </w:pPr>
                  <w:r w:rsidRPr="004829F3">
                    <w:rPr>
                      <w:b/>
                      <w:sz w:val="22"/>
                      <w:szCs w:val="22"/>
                      <w:lang w:val="sr-Cyrl-CS"/>
                    </w:rPr>
                    <w:t>Текући рачун:____________________код: _____________________(назив банке),</w:t>
                  </w:r>
                </w:p>
                <w:p w:rsidR="00FC24BA" w:rsidRPr="004829F3" w:rsidRDefault="00FC24BA" w:rsidP="00FC24BA">
                  <w:pPr>
                    <w:rPr>
                      <w:b/>
                      <w:sz w:val="22"/>
                      <w:szCs w:val="22"/>
                      <w:lang w:val="sr-Cyrl-CS"/>
                    </w:rPr>
                  </w:pPr>
                </w:p>
              </w:tc>
            </w:tr>
          </w:tbl>
          <w:p w:rsidR="00FC24BA" w:rsidRPr="004829F3" w:rsidRDefault="00FC24BA" w:rsidP="00FC24BA">
            <w:pPr>
              <w:jc w:val="center"/>
              <w:rPr>
                <w:b/>
                <w:sz w:val="22"/>
                <w:szCs w:val="22"/>
                <w:lang w:val="sr-Cyrl-CS"/>
              </w:rPr>
            </w:pPr>
            <w:r w:rsidRPr="004829F3">
              <w:rPr>
                <w:b/>
                <w:sz w:val="22"/>
                <w:szCs w:val="22"/>
                <w:lang w:val="sr-Cyrl-CS"/>
              </w:rPr>
              <w:t>И з д а ј е</w:t>
            </w:r>
          </w:p>
        </w:tc>
      </w:tr>
    </w:tbl>
    <w:p w:rsidR="00FC24BA" w:rsidRPr="004829F3" w:rsidRDefault="00FC24BA" w:rsidP="00FC24BA">
      <w:pPr>
        <w:rPr>
          <w:b/>
          <w:sz w:val="22"/>
          <w:szCs w:val="22"/>
          <w:lang w:val="sr-Cyrl-CS"/>
        </w:rPr>
      </w:pPr>
    </w:p>
    <w:p w:rsidR="00FC24BA" w:rsidRPr="004829F3" w:rsidRDefault="00FC24BA" w:rsidP="00FC24BA">
      <w:pPr>
        <w:jc w:val="center"/>
        <w:rPr>
          <w:b/>
          <w:sz w:val="28"/>
          <w:szCs w:val="28"/>
          <w:lang w:val="sr-Cyrl-CS"/>
        </w:rPr>
      </w:pPr>
      <w:r w:rsidRPr="004829F3">
        <w:rPr>
          <w:b/>
          <w:sz w:val="28"/>
          <w:szCs w:val="28"/>
          <w:lang w:val="sr-Cyrl-CS"/>
        </w:rPr>
        <w:t>МЕНИЧНО ПИСМО – ОВЛАШЋЕЊЕ</w:t>
      </w:r>
    </w:p>
    <w:p w:rsidR="00FC24BA" w:rsidRPr="004829F3" w:rsidRDefault="00FC24BA" w:rsidP="00FC24BA">
      <w:pPr>
        <w:jc w:val="center"/>
        <w:rPr>
          <w:b/>
          <w:sz w:val="22"/>
          <w:szCs w:val="22"/>
          <w:lang w:val="sr-Cyrl-CS"/>
        </w:rPr>
      </w:pPr>
      <w:r w:rsidRPr="004829F3">
        <w:rPr>
          <w:b/>
          <w:sz w:val="22"/>
          <w:szCs w:val="22"/>
          <w:lang w:val="sr-Cyrl-CS"/>
        </w:rPr>
        <w:t>ЗА КОРИСНИКА БЛАНКО СОЛО МЕНИЦЕ</w:t>
      </w:r>
    </w:p>
    <w:p w:rsidR="00FC24BA" w:rsidRPr="004829F3" w:rsidRDefault="00FC24BA" w:rsidP="00FC24BA">
      <w:pPr>
        <w:rPr>
          <w:b/>
          <w:sz w:val="22"/>
          <w:szCs w:val="22"/>
          <w:lang w:val="sr-Cyrl-CS"/>
        </w:rPr>
      </w:pPr>
    </w:p>
    <w:tbl>
      <w:tblPr>
        <w:tblW w:w="0" w:type="auto"/>
        <w:tblLook w:val="01E0" w:firstRow="1" w:lastRow="1" w:firstColumn="1" w:lastColumn="1" w:noHBand="0" w:noVBand="0"/>
      </w:tblPr>
      <w:tblGrid>
        <w:gridCol w:w="1587"/>
        <w:gridCol w:w="7699"/>
      </w:tblGrid>
      <w:tr w:rsidR="00FC24BA" w:rsidRPr="004829F3" w:rsidTr="00FC24BA">
        <w:tc>
          <w:tcPr>
            <w:tcW w:w="1548" w:type="dxa"/>
            <w:shd w:val="clear" w:color="auto" w:fill="auto"/>
          </w:tcPr>
          <w:p w:rsidR="00FC24BA" w:rsidRPr="004829F3" w:rsidRDefault="00FC24BA" w:rsidP="00FC24BA">
            <w:pPr>
              <w:rPr>
                <w:b/>
                <w:sz w:val="22"/>
                <w:szCs w:val="22"/>
                <w:lang w:val="sr-Cyrl-CS"/>
              </w:rPr>
            </w:pPr>
            <w:r w:rsidRPr="004829F3">
              <w:rPr>
                <w:b/>
                <w:sz w:val="22"/>
                <w:szCs w:val="22"/>
                <w:lang w:val="sr-Cyrl-CS"/>
              </w:rPr>
              <w:t>КОРИСНИК:</w:t>
            </w:r>
          </w:p>
          <w:p w:rsidR="00FC24BA" w:rsidRPr="004829F3" w:rsidRDefault="00FC24BA" w:rsidP="00FC24BA">
            <w:pPr>
              <w:rPr>
                <w:b/>
                <w:sz w:val="22"/>
                <w:szCs w:val="22"/>
                <w:lang w:val="sr-Cyrl-CS"/>
              </w:rPr>
            </w:pPr>
            <w:r w:rsidRPr="004829F3">
              <w:rPr>
                <w:b/>
                <w:sz w:val="22"/>
                <w:szCs w:val="22"/>
                <w:lang w:val="sr-Cyrl-CS"/>
              </w:rPr>
              <w:t>(поверилац)</w:t>
            </w:r>
          </w:p>
        </w:tc>
        <w:tc>
          <w:tcPr>
            <w:tcW w:w="8100" w:type="dxa"/>
            <w:shd w:val="clear" w:color="auto" w:fill="auto"/>
          </w:tcPr>
          <w:p w:rsidR="00FC24BA" w:rsidRDefault="00FC24BA" w:rsidP="00FC24BA">
            <w:pPr>
              <w:jc w:val="both"/>
              <w:rPr>
                <w:sz w:val="22"/>
                <w:szCs w:val="22"/>
                <w:lang w:val="sr-Cyrl-CS"/>
              </w:rPr>
            </w:pPr>
            <w:r w:rsidRPr="004829F3">
              <w:rPr>
                <w:b/>
                <w:sz w:val="22"/>
                <w:szCs w:val="22"/>
                <w:lang w:val="sr-Cyrl-CS"/>
              </w:rPr>
              <w:t>Пун назив и седиште:</w:t>
            </w:r>
            <w:r w:rsidRPr="004829F3">
              <w:rPr>
                <w:sz w:val="22"/>
                <w:szCs w:val="22"/>
                <w:lang w:val="sr-Cyrl-CS"/>
              </w:rPr>
              <w:t xml:space="preserve">КЛИНИЧКИ ЦЕНТАР ВОЈВОДИНЕ, </w:t>
            </w:r>
          </w:p>
          <w:p w:rsidR="00FC24BA" w:rsidRPr="004829F3" w:rsidRDefault="00FC24BA" w:rsidP="00FC24BA">
            <w:pPr>
              <w:jc w:val="both"/>
              <w:rPr>
                <w:sz w:val="22"/>
                <w:szCs w:val="22"/>
                <w:lang w:val="sr-Cyrl-CS"/>
              </w:rPr>
            </w:pPr>
            <w:r>
              <w:rPr>
                <w:sz w:val="22"/>
                <w:szCs w:val="22"/>
                <w:lang w:val="sr-Cyrl-CS"/>
              </w:rPr>
              <w:t>у</w:t>
            </w:r>
            <w:r w:rsidRPr="004829F3">
              <w:rPr>
                <w:sz w:val="22"/>
                <w:szCs w:val="22"/>
                <w:lang w:val="sr-Cyrl-CS"/>
              </w:rPr>
              <w:t>л. Хајдук Вељкова бр. 1, Нови Сад</w:t>
            </w:r>
          </w:p>
          <w:p w:rsidR="00FC24BA" w:rsidRPr="004829F3" w:rsidRDefault="00FC24BA" w:rsidP="00FC24BA">
            <w:pPr>
              <w:jc w:val="both"/>
              <w:rPr>
                <w:b/>
                <w:sz w:val="22"/>
                <w:szCs w:val="22"/>
                <w:lang w:val="sr-Cyrl-CS"/>
              </w:rPr>
            </w:pPr>
            <w:r w:rsidRPr="004829F3">
              <w:rPr>
                <w:b/>
                <w:sz w:val="22"/>
                <w:szCs w:val="22"/>
                <w:lang w:val="sr-Cyrl-CS"/>
              </w:rPr>
              <w:t>ПИБ</w:t>
            </w:r>
            <w:r w:rsidRPr="004829F3">
              <w:rPr>
                <w:b/>
                <w:sz w:val="22"/>
                <w:szCs w:val="22"/>
                <w:lang w:val="sr-Latn-CS"/>
              </w:rPr>
              <w:t>:</w:t>
            </w:r>
            <w:r w:rsidRPr="004829F3">
              <w:rPr>
                <w:sz w:val="22"/>
                <w:szCs w:val="22"/>
                <w:lang w:val="sr-Latn-CS"/>
              </w:rPr>
              <w:t>101696893</w:t>
            </w:r>
            <w:r w:rsidRPr="004829F3">
              <w:rPr>
                <w:b/>
                <w:sz w:val="22"/>
                <w:szCs w:val="22"/>
                <w:lang w:val="sr-Cyrl-CS"/>
              </w:rPr>
              <w:t xml:space="preserve">  Матични број:</w:t>
            </w:r>
            <w:r w:rsidRPr="004829F3">
              <w:rPr>
                <w:sz w:val="22"/>
                <w:szCs w:val="22"/>
                <w:lang w:val="sr-Cyrl-CS"/>
              </w:rPr>
              <w:t>08664161</w:t>
            </w:r>
          </w:p>
          <w:p w:rsidR="00FC24BA" w:rsidRPr="004829F3" w:rsidRDefault="00FC24BA" w:rsidP="00FC24BA">
            <w:pPr>
              <w:jc w:val="both"/>
              <w:rPr>
                <w:b/>
                <w:sz w:val="22"/>
                <w:szCs w:val="22"/>
                <w:lang w:val="sr-Cyrl-CS"/>
              </w:rPr>
            </w:pPr>
            <w:r w:rsidRPr="004829F3">
              <w:rPr>
                <w:b/>
                <w:sz w:val="22"/>
                <w:szCs w:val="22"/>
                <w:lang w:val="sr-Cyrl-CS"/>
              </w:rPr>
              <w:t xml:space="preserve">Текући рачун: </w:t>
            </w:r>
            <w:r w:rsidRPr="004829F3">
              <w:rPr>
                <w:sz w:val="22"/>
                <w:szCs w:val="22"/>
                <w:lang w:val="sr-Cyrl-CS"/>
              </w:rPr>
              <w:t>840-577661-50,</w:t>
            </w:r>
            <w:r>
              <w:rPr>
                <w:b/>
                <w:sz w:val="22"/>
                <w:szCs w:val="22"/>
                <w:lang w:val="sr-Cyrl-CS"/>
              </w:rPr>
              <w:t>к</w:t>
            </w:r>
            <w:r w:rsidRPr="004829F3">
              <w:rPr>
                <w:b/>
                <w:sz w:val="22"/>
                <w:szCs w:val="22"/>
                <w:lang w:val="sr-Cyrl-CS"/>
              </w:rPr>
              <w:t xml:space="preserve">од: </w:t>
            </w:r>
            <w:r w:rsidRPr="004829F3">
              <w:rPr>
                <w:sz w:val="22"/>
                <w:szCs w:val="22"/>
                <w:lang w:val="sr-Cyrl-CS"/>
              </w:rPr>
              <w:t>Управа за трезор РС,Мин</w:t>
            </w:r>
            <w:r>
              <w:rPr>
                <w:sz w:val="22"/>
                <w:szCs w:val="22"/>
                <w:lang w:val="sr-Cyrl-CS"/>
              </w:rPr>
              <w:t xml:space="preserve">. </w:t>
            </w:r>
            <w:r w:rsidRPr="004829F3">
              <w:rPr>
                <w:sz w:val="22"/>
                <w:szCs w:val="22"/>
                <w:lang w:val="sr-Cyrl-CS"/>
              </w:rPr>
              <w:t>финансија</w:t>
            </w:r>
          </w:p>
        </w:tc>
      </w:tr>
    </w:tbl>
    <w:p w:rsidR="00FC24BA" w:rsidRPr="004829F3" w:rsidRDefault="00FC24BA" w:rsidP="00FC24BA">
      <w:pPr>
        <w:jc w:val="both"/>
        <w:rPr>
          <w:sz w:val="22"/>
          <w:szCs w:val="22"/>
          <w:lang w:val="sr-Cyrl-CS"/>
        </w:rPr>
      </w:pPr>
    </w:p>
    <w:p w:rsidR="00FC24BA" w:rsidRPr="004829F3" w:rsidRDefault="00FC24BA" w:rsidP="00FC24BA">
      <w:pPr>
        <w:spacing w:line="276" w:lineRule="auto"/>
        <w:ind w:firstLine="720"/>
        <w:jc w:val="both"/>
        <w:rPr>
          <w:sz w:val="22"/>
          <w:szCs w:val="22"/>
          <w:lang w:val="sr-Cyrl-CS"/>
        </w:rPr>
      </w:pPr>
      <w:r w:rsidRPr="004829F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829F3">
        <w:rPr>
          <w:b/>
          <w:noProof/>
          <w:sz w:val="22"/>
          <w:szCs w:val="22"/>
        </w:rPr>
        <w:t>за отклањање недостатака у гарантном року,</w:t>
      </w:r>
      <w:r w:rsidRPr="004829F3">
        <w:rPr>
          <w:sz w:val="22"/>
          <w:szCs w:val="22"/>
          <w:lang w:val="sr-Cyrl-CS"/>
        </w:rPr>
        <w:t xml:space="preserve"> и овлашћује меничног повериоца да предату меницу може попунити </w:t>
      </w:r>
      <w:r w:rsidRPr="004829F3">
        <w:rPr>
          <w:b/>
          <w:sz w:val="22"/>
          <w:szCs w:val="22"/>
          <w:lang w:val="sr-Cyrl-CS"/>
        </w:rPr>
        <w:t xml:space="preserve">на износ од 10% од уговорене вредности без ПДВ-а </w:t>
      </w:r>
      <w:r w:rsidRPr="004829F3">
        <w:rPr>
          <w:sz w:val="22"/>
          <w:szCs w:val="22"/>
          <w:lang w:val="sr-Cyrl-CS"/>
        </w:rPr>
        <w:t>и наплатити до максималног износа од ___________________ динара (словима ____</w:t>
      </w:r>
      <w:r>
        <w:rPr>
          <w:sz w:val="22"/>
          <w:szCs w:val="22"/>
          <w:lang w:val="sr-Cyrl-CS"/>
        </w:rPr>
        <w:t>______________________</w:t>
      </w:r>
      <w:r w:rsidRPr="004829F3">
        <w:rPr>
          <w:sz w:val="22"/>
          <w:szCs w:val="22"/>
          <w:lang w:val="sr-Cyrl-CS"/>
        </w:rPr>
        <w:t>_динара), по уговору о јавној набавци број _____________, назив јавне набавке _________________________________________________заведен код наручиоца–повериоца под бројем_________ дана ___________, уколико као дужник не изврши предвиђене обавезе.</w:t>
      </w:r>
    </w:p>
    <w:p w:rsidR="00FC24BA" w:rsidRPr="004829F3" w:rsidRDefault="00FC24BA" w:rsidP="00FC24BA">
      <w:pPr>
        <w:spacing w:line="276" w:lineRule="auto"/>
        <w:ind w:firstLine="720"/>
        <w:jc w:val="both"/>
        <w:rPr>
          <w:sz w:val="22"/>
          <w:szCs w:val="22"/>
          <w:lang w:val="sr-Cyrl-CS"/>
        </w:rPr>
      </w:pPr>
      <w:r w:rsidRPr="004829F3">
        <w:rPr>
          <w:sz w:val="22"/>
          <w:szCs w:val="22"/>
          <w:lang w:val="sr-Cyrl-CS"/>
        </w:rPr>
        <w:t xml:space="preserve">Рок важности менице и меничног овлашћења ______________ (најмање </w:t>
      </w:r>
      <w:r w:rsidRPr="004829F3">
        <w:rPr>
          <w:sz w:val="22"/>
          <w:szCs w:val="22"/>
        </w:rPr>
        <w:t>30</w:t>
      </w:r>
      <w:r w:rsidRPr="004829F3">
        <w:rPr>
          <w:sz w:val="22"/>
          <w:szCs w:val="22"/>
          <w:lang w:val="sr-Cyrl-CS"/>
        </w:rPr>
        <w:t xml:space="preserve"> дана дужи од дана рока за коначно извршење обавеза за које се меница и менично овлашћење  издаје).</w:t>
      </w:r>
    </w:p>
    <w:p w:rsidR="00FC24BA" w:rsidRPr="004829F3" w:rsidRDefault="00FC24BA" w:rsidP="00FC24BA">
      <w:pPr>
        <w:spacing w:line="276" w:lineRule="auto"/>
        <w:ind w:firstLine="720"/>
        <w:jc w:val="both"/>
        <w:rPr>
          <w:sz w:val="22"/>
          <w:szCs w:val="22"/>
          <w:lang w:val="sr-Cyrl-CS"/>
        </w:rPr>
      </w:pPr>
      <w:r w:rsidRPr="004829F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24BA" w:rsidRPr="004829F3" w:rsidRDefault="00FC24BA" w:rsidP="00FC24BA">
      <w:pPr>
        <w:spacing w:line="276" w:lineRule="auto"/>
        <w:ind w:firstLine="720"/>
        <w:jc w:val="both"/>
        <w:rPr>
          <w:sz w:val="22"/>
          <w:szCs w:val="22"/>
          <w:lang w:val="ru-RU"/>
        </w:rPr>
      </w:pPr>
      <w:r w:rsidRPr="004829F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24BA" w:rsidRPr="004829F3" w:rsidRDefault="00FC24BA" w:rsidP="00FC24BA">
      <w:pPr>
        <w:spacing w:line="276" w:lineRule="auto"/>
        <w:ind w:firstLine="720"/>
        <w:jc w:val="both"/>
        <w:rPr>
          <w:sz w:val="22"/>
          <w:szCs w:val="22"/>
          <w:lang w:val="ru-RU"/>
        </w:rPr>
      </w:pPr>
      <w:r w:rsidRPr="004829F3">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FC24BA" w:rsidRPr="004829F3" w:rsidRDefault="00FC24BA" w:rsidP="00FC24BA">
      <w:pPr>
        <w:jc w:val="both"/>
        <w:rPr>
          <w:color w:val="FF0000"/>
          <w:sz w:val="22"/>
          <w:szCs w:val="22"/>
          <w:lang w:val="sr-Cyrl-CS"/>
        </w:rPr>
      </w:pPr>
    </w:p>
    <w:p w:rsidR="00FC24BA" w:rsidRPr="004829F3" w:rsidRDefault="00FC24BA" w:rsidP="00FC24BA">
      <w:pPr>
        <w:jc w:val="both"/>
        <w:rPr>
          <w:sz w:val="22"/>
          <w:szCs w:val="22"/>
          <w:lang w:val="sr-Cyrl-CS"/>
        </w:rPr>
      </w:pPr>
      <w:r w:rsidRPr="004829F3">
        <w:rPr>
          <w:sz w:val="22"/>
          <w:szCs w:val="22"/>
          <w:lang w:val="ru-RU"/>
        </w:rPr>
        <w:t xml:space="preserve">Прилог: - Меница серијски број </w:t>
      </w:r>
      <w:r w:rsidRPr="004829F3">
        <w:rPr>
          <w:sz w:val="22"/>
          <w:szCs w:val="22"/>
          <w:lang w:val="sr-Cyrl-CS"/>
        </w:rPr>
        <w:t xml:space="preserve">_____________________  </w:t>
      </w:r>
    </w:p>
    <w:p w:rsidR="00FC24BA" w:rsidRPr="004829F3" w:rsidRDefault="00FC24BA" w:rsidP="00FC24BA">
      <w:pPr>
        <w:jc w:val="both"/>
        <w:rPr>
          <w:sz w:val="22"/>
          <w:szCs w:val="22"/>
          <w:lang w:val="sr-Cyrl-CS"/>
        </w:rPr>
      </w:pPr>
      <w:r w:rsidRPr="004829F3">
        <w:rPr>
          <w:sz w:val="22"/>
          <w:szCs w:val="22"/>
          <w:lang w:val="sr-Cyrl-CS"/>
        </w:rPr>
        <w:t xml:space="preserve">               - Копија картона депонованих потписа</w:t>
      </w:r>
    </w:p>
    <w:p w:rsidR="00FC24BA" w:rsidRPr="004829F3" w:rsidRDefault="00FC24BA" w:rsidP="00FC24BA">
      <w:pPr>
        <w:jc w:val="both"/>
        <w:rPr>
          <w:sz w:val="22"/>
          <w:szCs w:val="22"/>
          <w:lang w:val="sr-Cyrl-CS"/>
        </w:rPr>
      </w:pPr>
      <w:r w:rsidRPr="004829F3">
        <w:rPr>
          <w:sz w:val="22"/>
          <w:szCs w:val="22"/>
          <w:lang w:val="sr-Cyrl-CS"/>
        </w:rPr>
        <w:t xml:space="preserve">               - </w:t>
      </w:r>
      <w:r w:rsidRPr="004829F3">
        <w:rPr>
          <w:rFonts w:eastAsia="TimesNewRomanPSMT"/>
          <w:bCs/>
          <w:iCs/>
          <w:sz w:val="22"/>
          <w:szCs w:val="22"/>
          <w:lang w:val="sr-Cyrl-CS"/>
        </w:rPr>
        <w:t>ОП образац</w:t>
      </w:r>
    </w:p>
    <w:p w:rsidR="00FC24BA" w:rsidRPr="004829F3" w:rsidRDefault="00FC24BA" w:rsidP="00FC24BA">
      <w:pPr>
        <w:jc w:val="both"/>
        <w:rPr>
          <w:sz w:val="22"/>
          <w:szCs w:val="22"/>
          <w:lang w:val="sr-Cyrl-CS"/>
        </w:rPr>
      </w:pPr>
      <w:r w:rsidRPr="004829F3">
        <w:rPr>
          <w:sz w:val="22"/>
          <w:szCs w:val="22"/>
          <w:lang w:val="sr-Cyrl-CS"/>
        </w:rPr>
        <w:t xml:space="preserve">               - </w:t>
      </w:r>
      <w:r w:rsidRPr="004829F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FC24BA" w:rsidRPr="004829F3" w:rsidTr="00FC24BA">
        <w:tc>
          <w:tcPr>
            <w:tcW w:w="4428" w:type="dxa"/>
            <w:shd w:val="clear" w:color="auto" w:fill="auto"/>
          </w:tcPr>
          <w:p w:rsidR="00FC24BA" w:rsidRPr="004829F3" w:rsidRDefault="00FC24BA" w:rsidP="00FC24BA">
            <w:pPr>
              <w:jc w:val="both"/>
              <w:rPr>
                <w:b/>
                <w:sz w:val="22"/>
                <w:szCs w:val="22"/>
                <w:lang w:val="sr-Cyrl-CS"/>
              </w:rPr>
            </w:pPr>
          </w:p>
        </w:tc>
        <w:tc>
          <w:tcPr>
            <w:tcW w:w="1260" w:type="dxa"/>
            <w:shd w:val="clear" w:color="auto" w:fill="auto"/>
          </w:tcPr>
          <w:p w:rsidR="00FC24BA" w:rsidRPr="004829F3" w:rsidRDefault="00FC24BA" w:rsidP="00FC24BA">
            <w:pPr>
              <w:jc w:val="both"/>
              <w:rPr>
                <w:b/>
                <w:sz w:val="22"/>
                <w:szCs w:val="22"/>
                <w:lang w:val="sr-Cyrl-CS"/>
              </w:rPr>
            </w:pPr>
          </w:p>
        </w:tc>
        <w:tc>
          <w:tcPr>
            <w:tcW w:w="4140" w:type="dxa"/>
            <w:shd w:val="clear" w:color="auto" w:fill="auto"/>
          </w:tcPr>
          <w:p w:rsidR="00FC24BA" w:rsidRPr="004829F3" w:rsidRDefault="00FC24BA" w:rsidP="00FC24BA">
            <w:pPr>
              <w:jc w:val="center"/>
              <w:rPr>
                <w:b/>
                <w:sz w:val="22"/>
                <w:szCs w:val="22"/>
                <w:lang w:val="sr-Cyrl-CS"/>
              </w:rPr>
            </w:pPr>
          </w:p>
        </w:tc>
      </w:tr>
      <w:tr w:rsidR="00FC24BA" w:rsidRPr="004829F3" w:rsidTr="00FC24BA">
        <w:trPr>
          <w:trHeight w:val="212"/>
        </w:trPr>
        <w:tc>
          <w:tcPr>
            <w:tcW w:w="4428" w:type="dxa"/>
            <w:shd w:val="clear" w:color="auto" w:fill="auto"/>
          </w:tcPr>
          <w:p w:rsidR="00FC24BA" w:rsidRPr="004829F3" w:rsidRDefault="00FC24BA" w:rsidP="00FC24BA">
            <w:pPr>
              <w:jc w:val="center"/>
              <w:rPr>
                <w:b/>
                <w:sz w:val="22"/>
                <w:szCs w:val="22"/>
                <w:lang w:val="sr-Cyrl-CS"/>
              </w:rPr>
            </w:pPr>
            <w:r w:rsidRPr="004829F3">
              <w:rPr>
                <w:b/>
                <w:sz w:val="22"/>
                <w:szCs w:val="22"/>
                <w:lang w:val="sr-Cyrl-CS"/>
              </w:rPr>
              <w:t>Место и датум издавања Овлашћења:</w:t>
            </w:r>
          </w:p>
        </w:tc>
        <w:tc>
          <w:tcPr>
            <w:tcW w:w="1260" w:type="dxa"/>
            <w:shd w:val="clear" w:color="auto" w:fill="auto"/>
          </w:tcPr>
          <w:p w:rsidR="00FC24BA" w:rsidRPr="004829F3" w:rsidRDefault="00FC24BA" w:rsidP="00FC24BA">
            <w:pPr>
              <w:jc w:val="both"/>
              <w:rPr>
                <w:b/>
                <w:sz w:val="22"/>
                <w:szCs w:val="22"/>
                <w:lang w:val="sr-Cyrl-CS"/>
              </w:rPr>
            </w:pPr>
          </w:p>
        </w:tc>
        <w:tc>
          <w:tcPr>
            <w:tcW w:w="4140" w:type="dxa"/>
            <w:shd w:val="clear" w:color="auto" w:fill="auto"/>
          </w:tcPr>
          <w:p w:rsidR="00FC24BA" w:rsidRPr="004829F3" w:rsidRDefault="00FC24BA" w:rsidP="00FC24BA">
            <w:pPr>
              <w:rPr>
                <w:b/>
                <w:sz w:val="22"/>
                <w:szCs w:val="22"/>
                <w:lang w:val="sr-Cyrl-CS"/>
              </w:rPr>
            </w:pPr>
            <w:r w:rsidRPr="004829F3">
              <w:rPr>
                <w:b/>
                <w:sz w:val="22"/>
                <w:szCs w:val="22"/>
                <w:lang w:val="sr-Cyrl-CS"/>
              </w:rPr>
              <w:t>ДУЖНИК – ИЗДАВАЛАЦ МЕНИЦЕ</w:t>
            </w:r>
          </w:p>
          <w:p w:rsidR="00FC24BA" w:rsidRPr="004829F3" w:rsidRDefault="00FC24BA" w:rsidP="00FC24BA">
            <w:pPr>
              <w:jc w:val="center"/>
              <w:rPr>
                <w:b/>
                <w:sz w:val="22"/>
                <w:szCs w:val="22"/>
                <w:lang w:val="sr-Cyrl-CS"/>
              </w:rPr>
            </w:pPr>
          </w:p>
        </w:tc>
      </w:tr>
      <w:tr w:rsidR="00FC24BA" w:rsidRPr="004829F3" w:rsidTr="00FC24BA">
        <w:tc>
          <w:tcPr>
            <w:tcW w:w="4428" w:type="dxa"/>
            <w:tcBorders>
              <w:bottom w:val="single" w:sz="4" w:space="0" w:color="auto"/>
            </w:tcBorders>
            <w:shd w:val="clear" w:color="auto" w:fill="auto"/>
          </w:tcPr>
          <w:p w:rsidR="00FC24BA" w:rsidRPr="004829F3" w:rsidRDefault="00FC24BA" w:rsidP="00FC24BA">
            <w:pPr>
              <w:rPr>
                <w:sz w:val="22"/>
                <w:szCs w:val="22"/>
                <w:lang w:val="sr-Cyrl-CS"/>
              </w:rPr>
            </w:pPr>
          </w:p>
        </w:tc>
        <w:tc>
          <w:tcPr>
            <w:tcW w:w="1260" w:type="dxa"/>
            <w:shd w:val="clear" w:color="auto" w:fill="auto"/>
          </w:tcPr>
          <w:p w:rsidR="00FC24BA" w:rsidRPr="004829F3" w:rsidRDefault="00FC24BA" w:rsidP="00FC24BA">
            <w:pPr>
              <w:jc w:val="center"/>
              <w:rPr>
                <w:b/>
                <w:sz w:val="22"/>
                <w:szCs w:val="22"/>
                <w:lang w:val="sr-Cyrl-CS"/>
              </w:rPr>
            </w:pPr>
            <w:r w:rsidRPr="004829F3">
              <w:rPr>
                <w:sz w:val="22"/>
                <w:szCs w:val="22"/>
                <w:lang w:val="sr-Cyrl-CS"/>
              </w:rPr>
              <w:t>МП</w:t>
            </w:r>
          </w:p>
        </w:tc>
        <w:tc>
          <w:tcPr>
            <w:tcW w:w="4140" w:type="dxa"/>
            <w:tcBorders>
              <w:bottom w:val="single" w:sz="4" w:space="0" w:color="auto"/>
            </w:tcBorders>
            <w:shd w:val="clear" w:color="auto" w:fill="auto"/>
          </w:tcPr>
          <w:p w:rsidR="00FC24BA" w:rsidRPr="004829F3" w:rsidRDefault="00FC24BA" w:rsidP="00FC24BA">
            <w:pPr>
              <w:rPr>
                <w:b/>
                <w:sz w:val="22"/>
                <w:szCs w:val="22"/>
                <w:lang w:val="sr-Cyrl-CS"/>
              </w:rPr>
            </w:pPr>
          </w:p>
        </w:tc>
      </w:tr>
      <w:tr w:rsidR="00FC24BA" w:rsidRPr="004829F3" w:rsidTr="00FC24BA">
        <w:tc>
          <w:tcPr>
            <w:tcW w:w="4428" w:type="dxa"/>
            <w:tcBorders>
              <w:top w:val="single" w:sz="4" w:space="0" w:color="auto"/>
            </w:tcBorders>
            <w:shd w:val="clear" w:color="auto" w:fill="auto"/>
          </w:tcPr>
          <w:p w:rsidR="00FC24BA" w:rsidRPr="004829F3" w:rsidRDefault="00FC24BA" w:rsidP="00FC24BA">
            <w:pPr>
              <w:jc w:val="both"/>
              <w:rPr>
                <w:b/>
                <w:sz w:val="22"/>
                <w:szCs w:val="22"/>
                <w:lang w:val="sr-Cyrl-CS"/>
              </w:rPr>
            </w:pPr>
          </w:p>
        </w:tc>
        <w:tc>
          <w:tcPr>
            <w:tcW w:w="1260" w:type="dxa"/>
            <w:shd w:val="clear" w:color="auto" w:fill="auto"/>
          </w:tcPr>
          <w:p w:rsidR="00FC24BA" w:rsidRPr="004829F3" w:rsidRDefault="00FC24BA" w:rsidP="00FC24BA">
            <w:pPr>
              <w:jc w:val="right"/>
              <w:rPr>
                <w:sz w:val="22"/>
                <w:szCs w:val="22"/>
                <w:lang w:val="sr-Cyrl-CS"/>
              </w:rPr>
            </w:pPr>
          </w:p>
          <w:p w:rsidR="00FC24BA" w:rsidRPr="004829F3" w:rsidRDefault="00FC24BA" w:rsidP="00FC24BA">
            <w:pPr>
              <w:jc w:val="right"/>
              <w:rPr>
                <w:sz w:val="22"/>
                <w:szCs w:val="22"/>
                <w:lang w:val="sr-Cyrl-CS"/>
              </w:rPr>
            </w:pPr>
          </w:p>
        </w:tc>
        <w:tc>
          <w:tcPr>
            <w:tcW w:w="4140" w:type="dxa"/>
            <w:tcBorders>
              <w:top w:val="single" w:sz="4" w:space="0" w:color="auto"/>
            </w:tcBorders>
            <w:shd w:val="clear" w:color="auto" w:fill="auto"/>
          </w:tcPr>
          <w:p w:rsidR="00FC24BA" w:rsidRPr="004829F3" w:rsidRDefault="00FC24BA" w:rsidP="00FC24BA">
            <w:pPr>
              <w:jc w:val="center"/>
              <w:rPr>
                <w:b/>
                <w:sz w:val="22"/>
                <w:szCs w:val="22"/>
                <w:lang w:val="sr-Cyrl-CS"/>
              </w:rPr>
            </w:pPr>
            <w:r w:rsidRPr="004829F3">
              <w:rPr>
                <w:sz w:val="22"/>
                <w:szCs w:val="22"/>
                <w:lang w:val="sr-Cyrl-CS"/>
              </w:rPr>
              <w:t>Потпис овлашћеног лица</w:t>
            </w:r>
          </w:p>
        </w:tc>
      </w:tr>
    </w:tbl>
    <w:p w:rsidR="00FC24BA" w:rsidRPr="00CA789C" w:rsidRDefault="00FC24BA" w:rsidP="00FC24BA">
      <w:pPr>
        <w:rPr>
          <w:sz w:val="22"/>
          <w:szCs w:val="22"/>
          <w:highlight w:val="yellow"/>
          <w:lang w:val="sr-Cyrl-CS"/>
        </w:rPr>
      </w:pPr>
    </w:p>
    <w:p w:rsidR="00FC24BA" w:rsidRPr="00AE1407" w:rsidRDefault="00FC24BA" w:rsidP="00640C2A">
      <w:pPr>
        <w:pStyle w:val="ListParagraph"/>
        <w:numPr>
          <w:ilvl w:val="0"/>
          <w:numId w:val="11"/>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FC24BA" w:rsidRPr="00AE1407" w:rsidRDefault="00FC24BA" w:rsidP="00FC24BA">
      <w:pPr>
        <w:spacing w:before="120" w:after="120"/>
        <w:jc w:val="both"/>
        <w:rPr>
          <w:b/>
          <w:i/>
        </w:rPr>
      </w:pPr>
      <w:proofErr w:type="gramStart"/>
      <w:r w:rsidRPr="00AE1407">
        <w:t xml:space="preserve">Предметна </w:t>
      </w:r>
      <w:r w:rsidRPr="004829F3">
        <w:t>набавка не садржи поверљиве информације</w:t>
      </w:r>
      <w:r w:rsidRPr="00AE1407">
        <w:t xml:space="preserve"> које наручилац ставља на располагање.</w:t>
      </w:r>
      <w:proofErr w:type="gramEnd"/>
    </w:p>
    <w:p w:rsidR="00FC24BA" w:rsidRDefault="00FC24BA" w:rsidP="00FC24BA">
      <w:pPr>
        <w:jc w:val="both"/>
        <w:rPr>
          <w:b/>
          <w:bCs/>
          <w:lang w:val="sr-Cyrl-CS"/>
        </w:rPr>
      </w:pPr>
    </w:p>
    <w:p w:rsidR="00FC24BA" w:rsidRPr="0068551F" w:rsidRDefault="00FC24BA" w:rsidP="00640C2A">
      <w:pPr>
        <w:pStyle w:val="ListParagraph"/>
        <w:numPr>
          <w:ilvl w:val="0"/>
          <w:numId w:val="11"/>
        </w:numPr>
        <w:jc w:val="both"/>
        <w:rPr>
          <w:b/>
          <w:bCs/>
        </w:rPr>
      </w:pPr>
      <w:r w:rsidRPr="0068551F">
        <w:rPr>
          <w:b/>
          <w:bCs/>
        </w:rPr>
        <w:t>ДОДАТНЕ ИНФОРМАЦИЈЕ ИЛИ ПОЈАШЊЕЊА У ВЕЗИ СА ПРИПРЕМАЊЕМ ПОНУДЕ</w:t>
      </w:r>
    </w:p>
    <w:p w:rsidR="00FC24BA" w:rsidRPr="00642456" w:rsidRDefault="00FC24BA" w:rsidP="00FC24BA">
      <w:pPr>
        <w:jc w:val="both"/>
        <w:rPr>
          <w:b/>
          <w:bCs/>
        </w:rPr>
      </w:pPr>
    </w:p>
    <w:p w:rsidR="00FC24BA" w:rsidRDefault="00FC24BA" w:rsidP="00FC24BA">
      <w:pPr>
        <w:jc w:val="both"/>
        <w:rPr>
          <w:rFonts w:eastAsia="TimesNewRomanPSMT"/>
          <w:bCs/>
          <w:iCs/>
        </w:rPr>
      </w:pPr>
      <w:r w:rsidRPr="00642456">
        <w:t>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w:t>
      </w:r>
      <w:r w:rsidRPr="00642456">
        <w:rPr>
          <w:rFonts w:eastAsia="TimesNewRomanPSMT"/>
          <w:bCs/>
          <w:iCs/>
        </w:rPr>
        <w:t>и то на један од следећих начина:</w:t>
      </w:r>
    </w:p>
    <w:p w:rsidR="00FC24BA" w:rsidRPr="00642456" w:rsidRDefault="00FC24BA" w:rsidP="00FC24BA">
      <w:pPr>
        <w:jc w:val="both"/>
        <w:rPr>
          <w:rFonts w:eastAsia="TimesNewRomanPSMT"/>
          <w:bCs/>
          <w:iCs/>
        </w:rPr>
      </w:pPr>
    </w:p>
    <w:p w:rsidR="00FC24BA" w:rsidRPr="00642456" w:rsidRDefault="00FC24BA" w:rsidP="00640C2A">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FC24BA" w:rsidRPr="00642456" w:rsidRDefault="00FC24BA" w:rsidP="00640C2A">
      <w:pPr>
        <w:pStyle w:val="ListParagraph"/>
        <w:numPr>
          <w:ilvl w:val="0"/>
          <w:numId w:val="2"/>
        </w:numPr>
        <w:jc w:val="both"/>
        <w:rPr>
          <w:rFonts w:eastAsia="TimesNewRomanPSMT"/>
          <w:bCs/>
          <w:iCs/>
        </w:rPr>
      </w:pPr>
      <w:proofErr w:type="gramStart"/>
      <w:r w:rsidRPr="00642456">
        <w:rPr>
          <w:rFonts w:eastAsia="TimesNewRomanPSMT"/>
          <w:bCs/>
          <w:iCs/>
        </w:rPr>
        <w:t>електронском</w:t>
      </w:r>
      <w:proofErr w:type="gramEnd"/>
      <w:r w:rsidRPr="00642456">
        <w:rPr>
          <w:rFonts w:eastAsia="TimesNewRomanPSMT"/>
          <w:bCs/>
          <w:iCs/>
        </w:rPr>
        <w:t xml:space="preserve"> поштом, на адресу:</w:t>
      </w:r>
      <w:hyperlink r:id="rId13" w:history="1">
        <w:r w:rsidRPr="00E66BCD">
          <w:rPr>
            <w:rStyle w:val="Hyperlink"/>
            <w:rFonts w:eastAsia="TimesNewRomanPSMT"/>
            <w:bCs/>
            <w:iCs/>
          </w:rPr>
          <w:t>nabavke@kcv.rs</w:t>
        </w:r>
      </w:hyperlink>
      <w:r>
        <w:rPr>
          <w:rFonts w:eastAsia="TimesNewRomanPSMT"/>
          <w:bCs/>
          <w:iCs/>
        </w:rPr>
        <w:t xml:space="preserve"> (обавезно и у телу е-поште).</w:t>
      </w:r>
    </w:p>
    <w:p w:rsidR="00FC24BA" w:rsidRPr="00642456" w:rsidRDefault="00FC24BA" w:rsidP="00FC24BA">
      <w:pPr>
        <w:pStyle w:val="ListParagraph"/>
        <w:ind w:left="360"/>
        <w:jc w:val="both"/>
        <w:rPr>
          <w:rFonts w:eastAsia="TimesNewRomanPSMT"/>
          <w:bCs/>
          <w:iCs/>
        </w:rPr>
      </w:pPr>
    </w:p>
    <w:p w:rsidR="00FC24BA" w:rsidRPr="00642456" w:rsidRDefault="00FC24BA" w:rsidP="00FC24BA">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FC24BA" w:rsidRPr="00642456" w:rsidRDefault="00FC24BA" w:rsidP="00FC24BA">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FC24BA" w:rsidRPr="00642456" w:rsidRDefault="00FC24BA" w:rsidP="00FC24BA">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p>
    <w:p w:rsidR="00FC24BA" w:rsidRPr="00642456" w:rsidRDefault="00FC24BA" w:rsidP="00FC24BA">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p>
    <w:p w:rsidR="00FC24BA" w:rsidRPr="00642456" w:rsidRDefault="00FC24BA" w:rsidP="00FC24BA">
      <w:pPr>
        <w:jc w:val="both"/>
      </w:pPr>
      <w:proofErr w:type="gramStart"/>
      <w:r w:rsidRPr="00642456">
        <w:rPr>
          <w:bCs/>
        </w:rPr>
        <w:t>Комуникација у поступку јавне набавке врши се искључиво на начин одређен чланом 20.Закона.</w:t>
      </w:r>
      <w:proofErr w:type="gramEnd"/>
    </w:p>
    <w:p w:rsidR="00FC24BA" w:rsidRPr="00AE1407" w:rsidRDefault="00FC24BA" w:rsidP="00FC24BA">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FC24BA" w:rsidRDefault="00FC24BA" w:rsidP="00FC24BA">
      <w:pPr>
        <w:jc w:val="both"/>
        <w:rPr>
          <w:b/>
          <w:bCs/>
        </w:rPr>
      </w:pPr>
    </w:p>
    <w:p w:rsidR="00FC24BA" w:rsidRDefault="00FC24BA" w:rsidP="00FC24BA">
      <w:pPr>
        <w:jc w:val="both"/>
        <w:rPr>
          <w:b/>
          <w:bCs/>
        </w:rPr>
      </w:pPr>
    </w:p>
    <w:p w:rsidR="00FC24BA" w:rsidRPr="0068551F" w:rsidRDefault="00FC24BA" w:rsidP="00640C2A">
      <w:pPr>
        <w:pStyle w:val="ListParagraph"/>
        <w:numPr>
          <w:ilvl w:val="0"/>
          <w:numId w:val="11"/>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FC24BA" w:rsidRPr="00AE1407" w:rsidRDefault="00FC24BA" w:rsidP="00FC24BA">
      <w:pPr>
        <w:jc w:val="both"/>
        <w:rPr>
          <w:b/>
          <w:bCs/>
        </w:rPr>
      </w:pPr>
    </w:p>
    <w:p w:rsidR="00FC24BA" w:rsidRPr="00AE1407" w:rsidRDefault="00FC24BA" w:rsidP="00FC24BA">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FC24BA" w:rsidRPr="00AE1407" w:rsidRDefault="00FC24BA" w:rsidP="00FC24BA">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C24BA" w:rsidRPr="00AE1407" w:rsidRDefault="00FC24BA" w:rsidP="00FC24BA">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FC24BA" w:rsidRPr="00AE1407" w:rsidRDefault="00FC24BA" w:rsidP="00FC24BA">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FC24BA" w:rsidRPr="00AE1407" w:rsidRDefault="00FC24BA" w:rsidP="00FC24BA">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p>
    <w:p w:rsidR="00FC24BA" w:rsidRPr="00A0761E" w:rsidRDefault="00FC24BA" w:rsidP="00FC24BA">
      <w:pPr>
        <w:jc w:val="both"/>
        <w:rPr>
          <w:b/>
          <w:bCs/>
        </w:rPr>
      </w:pPr>
    </w:p>
    <w:p w:rsidR="00FC24BA" w:rsidRPr="00A43FB2" w:rsidRDefault="00FC24BA" w:rsidP="00640C2A">
      <w:pPr>
        <w:pStyle w:val="ListParagraph"/>
        <w:numPr>
          <w:ilvl w:val="0"/>
          <w:numId w:val="11"/>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C24BA" w:rsidRPr="00A43FB2" w:rsidRDefault="00FC24BA" w:rsidP="00FC24BA">
      <w:pPr>
        <w:jc w:val="both"/>
        <w:rPr>
          <w:highlight w:val="yellow"/>
        </w:rPr>
      </w:pPr>
    </w:p>
    <w:p w:rsidR="00FC24BA" w:rsidRPr="004829F3" w:rsidRDefault="00FC24BA" w:rsidP="00FC24BA">
      <w:pPr>
        <w:jc w:val="both"/>
        <w:rPr>
          <w:b/>
          <w:bCs/>
          <w:i/>
          <w:iCs/>
        </w:rPr>
      </w:pPr>
      <w:proofErr w:type="gramStart"/>
      <w:r w:rsidRPr="00F82690">
        <w:t>Избор најповољније понуде ће се извршити применом критеријума</w:t>
      </w:r>
      <w: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Pr>
              <w:b/>
            </w:rPr>
            <w:t>„најнижа понуђена цена“.</w:t>
          </w:r>
          <w:proofErr w:type="gramEnd"/>
          <w:r>
            <w:rPr>
              <w:b/>
            </w:rPr>
            <w:t xml:space="preserve"> </w:t>
          </w:r>
        </w:sdtContent>
      </w:sdt>
    </w:p>
    <w:p w:rsidR="00FC24BA" w:rsidRDefault="00FC24BA" w:rsidP="00FC24BA">
      <w:pPr>
        <w:jc w:val="both"/>
        <w:rPr>
          <w:rFonts w:ascii="Arial" w:hAnsi="Arial" w:cs="Arial"/>
          <w:b/>
          <w:bCs/>
          <w:i/>
          <w:iCs/>
        </w:rPr>
      </w:pPr>
    </w:p>
    <w:p w:rsidR="00FC24BA" w:rsidRPr="00AE1407" w:rsidRDefault="00FC24BA" w:rsidP="00FC24BA">
      <w:pPr>
        <w:jc w:val="both"/>
        <w:rPr>
          <w:highlight w:val="green"/>
        </w:rPr>
      </w:pPr>
    </w:p>
    <w:p w:rsidR="00FC24BA" w:rsidRPr="00A43FB2" w:rsidRDefault="00FC24BA" w:rsidP="00640C2A">
      <w:pPr>
        <w:pStyle w:val="ListParagraph"/>
        <w:numPr>
          <w:ilvl w:val="0"/>
          <w:numId w:val="11"/>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C24BA" w:rsidRPr="00AE1407" w:rsidRDefault="00FC24BA" w:rsidP="00FC24BA">
      <w:pPr>
        <w:jc w:val="both"/>
        <w:rPr>
          <w:b/>
          <w:bCs/>
          <w:highlight w:val="green"/>
        </w:rPr>
      </w:pPr>
    </w:p>
    <w:p w:rsidR="00FC24BA" w:rsidRDefault="00FC24BA" w:rsidP="00FC24BA">
      <w:pPr>
        <w:jc w:val="both"/>
        <w:rPr>
          <w:noProof/>
          <w:lang w:val="sr-Cyrl-RS"/>
        </w:rPr>
      </w:pPr>
      <w:r w:rsidRPr="00F6750C">
        <w:rPr>
          <w:iCs/>
        </w:rPr>
        <w:t>Уколико две или више понуда имају исту најнижу понуђену цену,</w:t>
      </w:r>
      <w:r w:rsidRPr="00F6750C">
        <w:rPr>
          <w:noProof/>
        </w:rPr>
        <w:t xml:space="preserve"> </w:t>
      </w:r>
      <w:r w:rsidRPr="00F6750C">
        <w:rPr>
          <w:iCs/>
        </w:rPr>
        <w:t xml:space="preserve">као најповољнија биће изабрана понуда оног понуђача </w:t>
      </w:r>
      <w:r w:rsidRPr="00F6750C">
        <w:rPr>
          <w:iCs/>
          <w:lang w:val="sr-Cyrl-RS"/>
        </w:rPr>
        <w:t xml:space="preserve">који </w:t>
      </w:r>
      <w:r w:rsidRPr="00F6750C">
        <w:rPr>
          <w:noProof/>
        </w:rPr>
        <w:t>понуди дужи гарантни рок</w:t>
      </w:r>
      <w:r w:rsidRPr="00F6750C">
        <w:rPr>
          <w:noProof/>
          <w:lang w:val="sr-Cyrl-RS"/>
        </w:rPr>
        <w:t xml:space="preserve"> на услугу где ће бити уграђени материјал; </w:t>
      </w:r>
      <w:r w:rsidRPr="00F6750C">
        <w:rPr>
          <w:noProof/>
        </w:rPr>
        <w:t xml:space="preserve">уколико је и то </w:t>
      </w:r>
      <w:r w:rsidRPr="00F6750C">
        <w:rPr>
          <w:noProof/>
          <w:lang w:val="sr-Cyrl-RS"/>
        </w:rPr>
        <w:t xml:space="preserve">исто </w:t>
      </w:r>
      <w:r w:rsidRPr="00F6750C">
        <w:rPr>
          <w:iCs/>
        </w:rPr>
        <w:t xml:space="preserve">најповољнија понуда биће изабрана </w:t>
      </w:r>
      <w:r w:rsidRPr="00F6750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FC24BA" w:rsidRPr="00AE1407" w:rsidRDefault="00FC24BA" w:rsidP="00FC24BA">
      <w:pPr>
        <w:jc w:val="both"/>
        <w:rPr>
          <w:b/>
          <w:bCs/>
          <w:highlight w:val="green"/>
          <w:lang w:val="sr-Cyrl-CS"/>
        </w:rPr>
      </w:pPr>
    </w:p>
    <w:p w:rsidR="00FC24BA" w:rsidRPr="0068551F" w:rsidRDefault="00FC24BA" w:rsidP="00640C2A">
      <w:pPr>
        <w:pStyle w:val="ListParagraph"/>
        <w:numPr>
          <w:ilvl w:val="0"/>
          <w:numId w:val="11"/>
        </w:numPr>
        <w:jc w:val="both"/>
        <w:rPr>
          <w:b/>
        </w:rPr>
      </w:pPr>
      <w:r w:rsidRPr="0068551F">
        <w:rPr>
          <w:b/>
        </w:rPr>
        <w:t>КОРИШЋЕЊЕ ПАТЕНТА И ОДГОВОРНОСТ ЗА ПОВРЕДУ ЗАШТИЋЕНИХ ПРАВА ИНТЕЛЕКТУАЛНЕ СВОЈИНЕ ТРЕЋИХ ЛИЦА</w:t>
      </w:r>
    </w:p>
    <w:p w:rsidR="00FC24BA" w:rsidRPr="00AE1407" w:rsidRDefault="00FC24BA" w:rsidP="00FC24BA">
      <w:pPr>
        <w:jc w:val="both"/>
        <w:rPr>
          <w:b/>
        </w:rPr>
      </w:pPr>
    </w:p>
    <w:p w:rsidR="00FC24BA" w:rsidRPr="00AE1407" w:rsidRDefault="00FC24BA" w:rsidP="00FC24BA">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24BA" w:rsidRPr="00AE1407" w:rsidRDefault="00FC24BA" w:rsidP="00FC24BA">
      <w:pPr>
        <w:jc w:val="both"/>
        <w:rPr>
          <w:b/>
        </w:rPr>
      </w:pPr>
    </w:p>
    <w:p w:rsidR="00FC24BA" w:rsidRPr="0068551F" w:rsidRDefault="00FC24BA" w:rsidP="00640C2A">
      <w:pPr>
        <w:pStyle w:val="ListParagraph"/>
        <w:numPr>
          <w:ilvl w:val="0"/>
          <w:numId w:val="11"/>
        </w:numPr>
        <w:jc w:val="both"/>
        <w:rPr>
          <w:b/>
          <w:bCs/>
        </w:rPr>
      </w:pPr>
      <w:r w:rsidRPr="0068551F">
        <w:rPr>
          <w:b/>
          <w:bCs/>
        </w:rPr>
        <w:t xml:space="preserve">НАЧИН И РОК ЗА ПОДНОШЕЊЕ ЗАХТЕВА ЗА ЗАШТИТУ ПРАВА ПОНУЂАЧА </w:t>
      </w:r>
    </w:p>
    <w:p w:rsidR="00FC24BA" w:rsidRPr="00342397" w:rsidRDefault="00FC24BA" w:rsidP="00FC24B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C24BA" w:rsidRPr="00342397" w:rsidRDefault="00FC24BA" w:rsidP="00FC24B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p>
    <w:p w:rsidR="00FC24BA" w:rsidRPr="009937CD" w:rsidRDefault="00FC24BA" w:rsidP="00FC24BA">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подносисе </w:t>
      </w:r>
      <w:r>
        <w:rPr>
          <w:rFonts w:eastAsia="TimesNewRomanPSMT"/>
          <w:bCs/>
        </w:rPr>
        <w:t>непосредно</w:t>
      </w:r>
      <w:r>
        <w:rPr>
          <w:rFonts w:eastAsia="TimesNewRomanPSMT"/>
          <w:bCs/>
          <w:lang w:val="sr-Cyrl-CS"/>
        </w:rPr>
        <w:t xml:space="preserve"> или</w:t>
      </w:r>
      <w:r w:rsidRPr="00342397">
        <w:rPr>
          <w:rFonts w:eastAsia="TimesNewRomanPSMT"/>
          <w:bCs/>
        </w:rPr>
        <w:t>путем поште</w:t>
      </w:r>
      <w:r>
        <w:rPr>
          <w:rFonts w:eastAsia="TimesNewRomanPSMT"/>
          <w:bCs/>
          <w:lang w:val="sr-Cyrl-CS"/>
        </w:rPr>
        <w:t xml:space="preserve"> на адресу</w:t>
      </w:r>
      <w:r w:rsidRPr="00342397">
        <w:rPr>
          <w:b/>
        </w:rPr>
        <w:t>Клинички центар Војводине</w:t>
      </w:r>
      <w:proofErr w:type="gramStart"/>
      <w:r w:rsidRPr="00342397">
        <w:rPr>
          <w:b/>
        </w:rPr>
        <w:t>,</w:t>
      </w:r>
      <w:r w:rsidRPr="00342397">
        <w:rPr>
          <w:rFonts w:eastAsia="TimesNewRomanPSMT"/>
          <w:b/>
          <w:bCs/>
        </w:rPr>
        <w:t>21000</w:t>
      </w:r>
      <w:proofErr w:type="gramEnd"/>
      <w:r w:rsidRPr="00342397">
        <w:rPr>
          <w:rFonts w:eastAsia="TimesNewRomanPSMT"/>
          <w:b/>
          <w:bCs/>
        </w:rPr>
        <w:t xml:space="preserve">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sidRPr="00342397">
        <w:rPr>
          <w:rFonts w:eastAsia="TimesNewRomanPS-BoldMT"/>
          <w:bCs/>
        </w:rPr>
        <w:t xml:space="preserve">на </w:t>
      </w:r>
      <w:r w:rsidRPr="00342397">
        <w:rPr>
          <w:rFonts w:eastAsia="TimesNewRomanPS-BoldMT"/>
          <w:bCs/>
          <w:lang w:val="en-US"/>
        </w:rPr>
        <w:t>e-mail</w:t>
      </w:r>
      <w:r w:rsidRPr="00FD5BB0">
        <w:rPr>
          <w:rFonts w:eastAsia="TimesNewRomanPS-BoldMT"/>
          <w:bCs/>
          <w:lang w:val="en-US"/>
        </w:rPr>
        <w:t>nabavke@kcv.rs</w:t>
      </w:r>
      <w:r w:rsidRPr="00342397">
        <w:rPr>
          <w:rFonts w:eastAsia="TimesNewRomanPSMT"/>
          <w:bCs/>
        </w:rPr>
        <w:t>и</w:t>
      </w:r>
      <w:r>
        <w:rPr>
          <w:rFonts w:eastAsia="TimesNewRomanPSMT"/>
          <w:bCs/>
          <w:lang w:val="sr-Cyrl-CS"/>
        </w:rPr>
        <w:t>ли путем</w:t>
      </w:r>
      <w:r w:rsidRPr="00342397">
        <w:rPr>
          <w:rFonts w:eastAsia="TimesNewRomanPSMT"/>
          <w:bCs/>
        </w:rPr>
        <w:t xml:space="preserve"> телефакса</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1.конкурсне документације)</w:t>
      </w:r>
      <w:r>
        <w:rPr>
          <w:rFonts w:eastAsia="TimesNewRomanPS-BoldMT"/>
          <w:bCs/>
          <w:lang w:val="sr-Cyrl-CS"/>
        </w:rPr>
        <w:t>.</w:t>
      </w:r>
    </w:p>
    <w:p w:rsidR="00FC24BA" w:rsidRPr="00342397" w:rsidRDefault="00FC24BA" w:rsidP="00FC24B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FC24BA" w:rsidRPr="00342397" w:rsidRDefault="00FC24BA" w:rsidP="00FC24B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захтеваза заштиту права.</w:t>
      </w:r>
      <w:proofErr w:type="gramEnd"/>
    </w:p>
    <w:p w:rsidR="00FC24BA" w:rsidRPr="00342397" w:rsidRDefault="00FC24BA" w:rsidP="00FC24BA">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150.Закона о јавним набавкама.</w:t>
      </w:r>
      <w:proofErr w:type="gramEnd"/>
    </w:p>
    <w:p w:rsidR="00FC24BA" w:rsidRPr="00342397" w:rsidRDefault="00FC24BA" w:rsidP="00FC24B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w:t>
      </w:r>
      <w:r w:rsidRPr="00342397">
        <w:rPr>
          <w:u w:val="single"/>
        </w:rPr>
        <w:t>У том случају подношења захтева за заштиту права не долази до застоја рока за подношење понуда</w:t>
      </w:r>
    </w:p>
    <w:p w:rsidR="00FC24BA" w:rsidRPr="00342397" w:rsidRDefault="00FC24BA" w:rsidP="00FC24BA">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149.став.</w:t>
      </w:r>
      <w:proofErr w:type="gramEnd"/>
      <w:r w:rsidRPr="00342397">
        <w:t xml:space="preserve"> 3. Закона, односно горе поменутих рокова, сматраће се благовременим уколико је поднет најкасније до истека рока за подношење понуда.</w:t>
      </w:r>
    </w:p>
    <w:p w:rsidR="00FC24BA" w:rsidRPr="00342397" w:rsidRDefault="00FC24BA" w:rsidP="00FC24B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FC24BA" w:rsidRPr="00342397" w:rsidRDefault="00FC24BA" w:rsidP="00FC24B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149.став 3 и 4.</w:t>
      </w:r>
      <w:proofErr w:type="gramEnd"/>
      <w:r>
        <w:t xml:space="preserve"> </w:t>
      </w:r>
      <w:proofErr w:type="gramStart"/>
      <w:r w:rsidRPr="00342397">
        <w:t>Закона, а подносилац га није поднео пре истека тог рока.</w:t>
      </w:r>
      <w:proofErr w:type="gramEnd"/>
    </w:p>
    <w:p w:rsidR="00FC24BA" w:rsidRPr="00342397" w:rsidRDefault="00FC24BA" w:rsidP="00FC24B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C24BA" w:rsidRPr="00342397" w:rsidRDefault="00FC24BA" w:rsidP="00FC24BA">
      <w:pPr>
        <w:jc w:val="both"/>
      </w:pPr>
      <w:proofErr w:type="gramStart"/>
      <w:r w:rsidRPr="00342397">
        <w:t xml:space="preserve">Ако поднети захтев за заштиту права не садржи све податке из члана 151.става 1.Закона, наручилац ће такав захтев </w:t>
      </w:r>
      <w:r w:rsidRPr="00342397">
        <w:rPr>
          <w:b/>
        </w:rPr>
        <w:t>одбацити закључком</w:t>
      </w:r>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FC24BA" w:rsidRPr="006A0AB2" w:rsidRDefault="00FC24BA" w:rsidP="00FC24BA">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rPr>
        <w:t xml:space="preserve"> или 253</w:t>
      </w:r>
      <w:r w:rsidRPr="009D42DD">
        <w:rPr>
          <w:rFonts w:eastAsia="TimesNewRomanPSMT"/>
          <w:b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C24BA" w:rsidRDefault="00FC24BA" w:rsidP="00FC24BA">
      <w:pPr>
        <w:autoSpaceDE w:val="0"/>
        <w:autoSpaceDN w:val="0"/>
        <w:adjustRightInd w:val="0"/>
        <w:jc w:val="both"/>
      </w:pPr>
    </w:p>
    <w:p w:rsidR="00FC24BA" w:rsidRPr="0027515B" w:rsidRDefault="00FC24BA" w:rsidP="00FC24B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rsidR="00FC24BA" w:rsidRPr="0027515B" w:rsidRDefault="00FC24BA" w:rsidP="00FC24B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C24BA" w:rsidRPr="0027515B" w:rsidRDefault="00FC24BA" w:rsidP="00FC24B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C24BA" w:rsidRPr="0027515B" w:rsidRDefault="00FC24BA" w:rsidP="00FC24B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C24BA" w:rsidRPr="00BD7B9F" w:rsidRDefault="00FC24BA" w:rsidP="00FC24B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rsidR="00FC24BA" w:rsidRPr="0027515B" w:rsidRDefault="00FC24BA" w:rsidP="00FC24BA">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rPr>
          <w:lang w:val="sr-Cyrl-RS"/>
        </w:rPr>
        <w:t xml:space="preserve"> </w:t>
      </w:r>
      <w:r w:rsidRPr="0066640F">
        <w:t>заштиту права подноси након отварања понуда и ако је та вредн</w:t>
      </w:r>
      <w:r>
        <w:t>ост већа од 120.000.000 динара;</w:t>
      </w:r>
    </w:p>
    <w:p w:rsidR="00FC24BA" w:rsidRPr="0027515B" w:rsidRDefault="00FC24BA" w:rsidP="00FC24B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rsidR="00FC24BA" w:rsidRDefault="00FC24BA" w:rsidP="00FC24BA">
      <w:pPr>
        <w:jc w:val="both"/>
      </w:pPr>
    </w:p>
    <w:p w:rsidR="00FC24BA" w:rsidRPr="00AE1407" w:rsidRDefault="00FC24BA" w:rsidP="00FC24BA">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FC24BA" w:rsidRDefault="00FC24BA" w:rsidP="00FC24BA">
      <w:pPr>
        <w:pStyle w:val="ListParagraph"/>
        <w:ind w:left="0"/>
        <w:jc w:val="both"/>
        <w:rPr>
          <w:rFonts w:eastAsia="TimesNewRomanPSMT"/>
          <w:bCs/>
          <w:color w:val="FF0000"/>
        </w:rPr>
      </w:pPr>
    </w:p>
    <w:p w:rsidR="00FC24BA" w:rsidRPr="0068551F" w:rsidRDefault="00FC24BA" w:rsidP="00640C2A">
      <w:pPr>
        <w:pStyle w:val="ListParagraph"/>
        <w:numPr>
          <w:ilvl w:val="0"/>
          <w:numId w:val="11"/>
        </w:numPr>
        <w:jc w:val="both"/>
        <w:rPr>
          <w:b/>
        </w:rPr>
      </w:pPr>
      <w:r w:rsidRPr="0068551F">
        <w:rPr>
          <w:b/>
        </w:rPr>
        <w:t>РОК У КОЈЕМ ЋЕ УГОВОР БИТИ ЗАКЉУЧЕН</w:t>
      </w:r>
    </w:p>
    <w:p w:rsidR="00FC24BA" w:rsidRPr="0004342C" w:rsidRDefault="00FC24BA" w:rsidP="00FC24BA">
      <w:pPr>
        <w:jc w:val="both"/>
        <w:rPr>
          <w:b/>
        </w:rPr>
      </w:pPr>
    </w:p>
    <w:p w:rsidR="00FC24BA" w:rsidRPr="0004342C" w:rsidRDefault="00FC24BA" w:rsidP="00FC24BA">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FC24BA" w:rsidRPr="0004342C" w:rsidRDefault="00FC24BA" w:rsidP="00FC24BA">
      <w:pPr>
        <w:jc w:val="both"/>
      </w:pPr>
      <w:proofErr w:type="gramStart"/>
      <w:r>
        <w:t>Н</w:t>
      </w:r>
      <w:r w:rsidRPr="0004342C">
        <w:t>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тачкаод</w:t>
      </w:r>
      <w:proofErr w:type="gramEnd"/>
      <w:r w:rsidRPr="0004342C">
        <w:t xml:space="preserve"> 1) до 5) Закона.</w:t>
      </w:r>
    </w:p>
    <w:p w:rsidR="00FC24BA" w:rsidRDefault="00FC24BA" w:rsidP="00FC24BA">
      <w:pPr>
        <w:jc w:val="both"/>
      </w:pPr>
      <w:proofErr w:type="gramStart"/>
      <w:r w:rsidRPr="0004342C">
        <w:t>Одлуку о додели уговора из члана 108.Закона, наручилац ће у року од 3 дана од дана доношења, објавити на Порталу јавних набавки и својој интернет страници.</w:t>
      </w:r>
      <w:proofErr w:type="gramEnd"/>
    </w:p>
    <w:p w:rsidR="00FC24BA" w:rsidRDefault="00FC24BA" w:rsidP="00FC24BA">
      <w:pPr>
        <w:jc w:val="both"/>
        <w:rPr>
          <w:lang w:val="en-US"/>
        </w:rPr>
      </w:pPr>
    </w:p>
    <w:p w:rsidR="00FC24BA" w:rsidRPr="0068551F" w:rsidRDefault="00FC24BA" w:rsidP="00640C2A">
      <w:pPr>
        <w:pStyle w:val="ListParagraph"/>
        <w:numPr>
          <w:ilvl w:val="0"/>
          <w:numId w:val="11"/>
        </w:numPr>
        <w:jc w:val="both"/>
        <w:rPr>
          <w:b/>
          <w:lang w:val="en-US"/>
        </w:rPr>
      </w:pPr>
      <w:r w:rsidRPr="0068551F">
        <w:rPr>
          <w:b/>
        </w:rPr>
        <w:t>ИЗМЕНЕ ТОКОМ ТРАЈАЊА УГОВОРА</w:t>
      </w:r>
    </w:p>
    <w:p w:rsidR="00FC24BA" w:rsidRPr="00F726E2" w:rsidRDefault="00FC24BA" w:rsidP="00FC24BA">
      <w:pPr>
        <w:ind w:firstLine="720"/>
        <w:jc w:val="both"/>
        <w:rPr>
          <w:lang w:val="en-US"/>
        </w:rPr>
      </w:pPr>
    </w:p>
    <w:p w:rsidR="00FC24BA" w:rsidRPr="000803D2" w:rsidRDefault="00FC24BA" w:rsidP="00FC24BA">
      <w:pPr>
        <w:jc w:val="both"/>
        <w:rPr>
          <w:lang w:val="en-US"/>
        </w:rPr>
      </w:pPr>
      <w:r>
        <w:rPr>
          <w:shd w:val="clear" w:color="auto" w:fill="FFFFFF"/>
        </w:rPr>
        <w:t>Н</w:t>
      </w:r>
      <w:r w:rsidRPr="00881021">
        <w:rPr>
          <w:shd w:val="clear" w:color="auto" w:fill="FFFFFF"/>
        </w:rPr>
        <w:t xml:space="preserve">акон закључења уговора о јавној набавци </w:t>
      </w:r>
      <w:r>
        <w:t>н</w:t>
      </w:r>
      <w:r w:rsidRPr="00111B15">
        <w:t>аручилац ће дозволи</w:t>
      </w:r>
      <w:r>
        <w:t>тиизмене уговора у</w:t>
      </w:r>
      <w:r w:rsidRPr="00AD5A07">
        <w:t xml:space="preserve">колико се повећа обим предмета јавне набавке, због непредвиђених околности, с тим да </w:t>
      </w:r>
      <w:r w:rsidRPr="00111B15">
        <w:t>се вредност уговора може повећати максимално до 5% од укупне вредностипрвобитно закљученог уговора, при чему укупна вредност повећања уг</w:t>
      </w:r>
      <w:r w:rsidRPr="000803D2">
        <w:t xml:space="preserve">овора не може да буде већа од вредности из члана 39. </w:t>
      </w:r>
      <w:proofErr w:type="gramStart"/>
      <w:r w:rsidRPr="000803D2">
        <w:t>став</w:t>
      </w:r>
      <w:proofErr w:type="gramEnd"/>
      <w:r w:rsidRPr="000803D2">
        <w:t xml:space="preserve"> 1. </w:t>
      </w:r>
      <w:proofErr w:type="gramStart"/>
      <w:r w:rsidRPr="000803D2">
        <w:t>Закона</w:t>
      </w:r>
      <w:r w:rsidRPr="000803D2">
        <w:rPr>
          <w:lang w:val="en-US"/>
        </w:rPr>
        <w:t>.</w:t>
      </w:r>
      <w:proofErr w:type="gramEnd"/>
    </w:p>
    <w:p w:rsidR="00FC24BA" w:rsidRPr="000803D2" w:rsidRDefault="00FC24BA" w:rsidP="00FC24BA">
      <w:pPr>
        <w:jc w:val="both"/>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p>
    <w:p w:rsidR="00FC24BA" w:rsidRPr="000803D2" w:rsidRDefault="00FC24BA" w:rsidP="00640C2A">
      <w:pPr>
        <w:pStyle w:val="ListParagraph"/>
        <w:numPr>
          <w:ilvl w:val="0"/>
          <w:numId w:val="16"/>
        </w:numPr>
        <w:jc w:val="both"/>
      </w:pPr>
      <w:r w:rsidRPr="000803D2">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4BA" w:rsidRPr="000803D2" w:rsidRDefault="00FC24BA" w:rsidP="00640C2A">
      <w:pPr>
        <w:pStyle w:val="ListParagraph"/>
        <w:numPr>
          <w:ilvl w:val="0"/>
          <w:numId w:val="16"/>
        </w:numPr>
        <w:jc w:val="both"/>
      </w:pPr>
      <w:r w:rsidRPr="000803D2">
        <w:t>Уколико наступе оне околности дефинисане као виша сила (поплаве, позар, земљотрес...), а које су проузроковале немогућност испуњења уговорених обавеза уговорних страна у уговором одређеном року.</w:t>
      </w:r>
    </w:p>
    <w:p w:rsidR="00FC24BA" w:rsidRPr="000803D2" w:rsidRDefault="00FC24BA" w:rsidP="00640C2A">
      <w:pPr>
        <w:pStyle w:val="ListParagraph"/>
        <w:numPr>
          <w:ilvl w:val="0"/>
          <w:numId w:val="16"/>
        </w:numPr>
        <w:jc w:val="both"/>
      </w:pPr>
      <w:r w:rsidRPr="000803D2">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rsidR="00FC24BA" w:rsidRPr="007A0DD0" w:rsidRDefault="00FC24BA" w:rsidP="00640C2A">
      <w:pPr>
        <w:pStyle w:val="ListParagraph"/>
        <w:numPr>
          <w:ilvl w:val="0"/>
          <w:numId w:val="16"/>
        </w:numPr>
        <w:jc w:val="both"/>
      </w:pPr>
      <w:r w:rsidRPr="000803D2">
        <w:t>Уколико наступе све оне околности</w:t>
      </w:r>
      <w:r w:rsidRPr="000803D2">
        <w:rPr>
          <w:shd w:val="clear" w:color="auto" w:fill="FFFFFF"/>
        </w:rPr>
        <w:t>предвиђене посебним прописима.</w:t>
      </w:r>
    </w:p>
    <w:p w:rsidR="00FC24BA" w:rsidRDefault="00FC24BA" w:rsidP="00FC24BA">
      <w:pPr>
        <w:ind w:left="360"/>
        <w:jc w:val="both"/>
      </w:pPr>
    </w:p>
    <w:p w:rsidR="00FC24BA" w:rsidRPr="00111B15" w:rsidRDefault="00FC24BA" w:rsidP="00FC24BA">
      <w:pPr>
        <w:ind w:firstLine="720"/>
        <w:jc w:val="both"/>
      </w:pPr>
    </w:p>
    <w:p w:rsidR="00FC24BA" w:rsidRPr="00066B40" w:rsidRDefault="00FC24BA" w:rsidP="00FC24BA">
      <w:r w:rsidRPr="00F726E2">
        <w:rPr>
          <w:b/>
        </w:rPr>
        <w:t>НАПОМЕНА</w:t>
      </w:r>
      <w:r w:rsidRPr="00066B40">
        <w:rPr>
          <w:b/>
        </w:rPr>
        <w:t>:</w:t>
      </w:r>
    </w:p>
    <w:p w:rsidR="00FC24BA" w:rsidRDefault="00FC24BA" w:rsidP="00FC24BA">
      <w:pPr>
        <w:jc w:val="both"/>
      </w:pPr>
      <w:proofErr w:type="gramStart"/>
      <w:r w:rsidRPr="00F726E2">
        <w:t>Сходно члану 20.став 6.</w:t>
      </w:r>
      <w:proofErr w:type="gramEnd"/>
      <w:r w:rsidRPr="00F726E2">
        <w:t xml:space="preserve">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FC24BA" w:rsidRPr="00E20B95" w:rsidRDefault="00FC24BA" w:rsidP="00FC24BA">
      <w:pPr>
        <w:ind w:firstLine="720"/>
        <w:jc w:val="both"/>
      </w:pPr>
    </w:p>
    <w:p w:rsidR="00B60424" w:rsidRDefault="00B60424">
      <w:pPr>
        <w:rPr>
          <w:b/>
          <w:noProof/>
        </w:rPr>
      </w:pPr>
      <w:r>
        <w:rPr>
          <w:b/>
          <w:noProof/>
        </w:rPr>
        <w:br w:type="page"/>
      </w:r>
    </w:p>
    <w:p w:rsidR="00B819C7" w:rsidRPr="003A53BD" w:rsidRDefault="00B819C7" w:rsidP="002F0B8D">
      <w:pPr>
        <w:pStyle w:val="Heading1"/>
        <w:numPr>
          <w:ilvl w:val="0"/>
          <w:numId w:val="8"/>
        </w:numPr>
        <w:jc w:val="center"/>
        <w:rPr>
          <w:sz w:val="28"/>
          <w:szCs w:val="28"/>
        </w:rPr>
      </w:pPr>
      <w:bookmarkStart w:id="36" w:name="_Toc389031648"/>
      <w:bookmarkStart w:id="37" w:name="_Toc499032352"/>
      <w:r w:rsidRPr="003A53BD">
        <w:rPr>
          <w:sz w:val="28"/>
          <w:szCs w:val="28"/>
        </w:rPr>
        <w:lastRenderedPageBreak/>
        <w:t>МОДЕЛ УГОВОРА</w:t>
      </w:r>
      <w:bookmarkEnd w:id="36"/>
      <w:bookmarkEnd w:id="37"/>
    </w:p>
    <w:p w:rsidR="00824C1C" w:rsidRPr="0059711F" w:rsidRDefault="00824C1C" w:rsidP="00824C1C">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824C1C" w:rsidRPr="0059711F" w:rsidRDefault="00824C1C" w:rsidP="00824C1C">
      <w:pPr>
        <w:jc w:val="center"/>
        <w:rPr>
          <w:noProof/>
        </w:rPr>
      </w:pPr>
    </w:p>
    <w:p w:rsidR="00824C1C" w:rsidRPr="0059711F" w:rsidRDefault="00824C1C" w:rsidP="00824C1C">
      <w:pPr>
        <w:jc w:val="center"/>
        <w:rPr>
          <w:b/>
          <w:noProof/>
        </w:rPr>
      </w:pPr>
      <w:r w:rsidRPr="0059711F">
        <w:rPr>
          <w:b/>
          <w:noProof/>
        </w:rPr>
        <w:t>УГОВОР</w:t>
      </w:r>
    </w:p>
    <w:p w:rsidR="00824C1C" w:rsidRPr="00640C2A" w:rsidRDefault="00824C1C" w:rsidP="00824C1C">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sidR="00640C2A">
        <w:rPr>
          <w:b/>
          <w:noProof/>
          <w:lang w:val="sr-Cyrl-RS"/>
        </w:rPr>
        <w:t>214</w:t>
      </w:r>
      <w:r>
        <w:rPr>
          <w:b/>
          <w:noProof/>
          <w:lang w:val="sr-Latn-RS"/>
        </w:rPr>
        <w:t>-17-</w:t>
      </w:r>
      <w:r w:rsidR="00640C2A">
        <w:rPr>
          <w:b/>
          <w:noProof/>
          <w:lang w:val="sr-Cyrl-RS"/>
        </w:rPr>
        <w:t>П</w:t>
      </w:r>
    </w:p>
    <w:p w:rsidR="00824C1C" w:rsidRPr="0059711F" w:rsidRDefault="00824C1C" w:rsidP="00824C1C">
      <w:pPr>
        <w:rPr>
          <w:noProof/>
        </w:rPr>
      </w:pPr>
    </w:p>
    <w:p w:rsidR="00824C1C" w:rsidRDefault="00824C1C" w:rsidP="00824C1C">
      <w:pPr>
        <w:rPr>
          <w:noProof/>
        </w:rPr>
      </w:pPr>
      <w:r>
        <w:rPr>
          <w:noProof/>
        </w:rPr>
        <w:t xml:space="preserve">Уговорне стране: </w:t>
      </w:r>
    </w:p>
    <w:p w:rsidR="00824C1C" w:rsidRDefault="00824C1C" w:rsidP="00824C1C">
      <w:pPr>
        <w:rPr>
          <w:noProof/>
        </w:rPr>
      </w:pPr>
    </w:p>
    <w:p w:rsidR="00824C1C" w:rsidRPr="0005524E" w:rsidRDefault="00824C1C" w:rsidP="00640C2A">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824C1C" w:rsidRPr="0005524E" w:rsidRDefault="00824C1C" w:rsidP="00824C1C">
      <w:pPr>
        <w:ind w:left="720"/>
        <w:jc w:val="both"/>
        <w:rPr>
          <w:noProof/>
        </w:rPr>
      </w:pPr>
      <w:r w:rsidRPr="00D32E82">
        <w:rPr>
          <w:noProof/>
        </w:rPr>
        <w:t>ПИБ: 1</w:t>
      </w:r>
      <w:r>
        <w:rPr>
          <w:noProof/>
        </w:rPr>
        <w:t>01696893 Матични број: 08664161,</w:t>
      </w:r>
    </w:p>
    <w:p w:rsidR="00824C1C" w:rsidRPr="0005524E" w:rsidRDefault="00824C1C" w:rsidP="00824C1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rsidR="00824C1C" w:rsidRPr="0083271F" w:rsidRDefault="00824C1C" w:rsidP="00824C1C">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rsidR="00824C1C" w:rsidRDefault="00824C1C" w:rsidP="00824C1C">
      <w:pPr>
        <w:jc w:val="both"/>
        <w:rPr>
          <w:noProof/>
        </w:rPr>
      </w:pPr>
    </w:p>
    <w:p w:rsidR="00824C1C" w:rsidRPr="00A55F46" w:rsidRDefault="00824C1C" w:rsidP="00640C2A">
      <w:pPr>
        <w:numPr>
          <w:ilvl w:val="0"/>
          <w:numId w:val="4"/>
        </w:numPr>
        <w:jc w:val="both"/>
        <w:rPr>
          <w:noProof/>
        </w:rPr>
      </w:pPr>
      <w:r w:rsidRPr="0083271F">
        <w:rPr>
          <w:noProof/>
        </w:rPr>
        <w:t>____________________</w:t>
      </w:r>
      <w:r>
        <w:rPr>
          <w:noProof/>
        </w:rPr>
        <w:t>________________________________________________,</w:t>
      </w:r>
    </w:p>
    <w:p w:rsidR="00824C1C" w:rsidRPr="00A55F46" w:rsidRDefault="00824C1C" w:rsidP="00824C1C">
      <w:pPr>
        <w:jc w:val="center"/>
      </w:pPr>
      <w:r w:rsidRPr="00A55F46">
        <w:rPr>
          <w:noProof/>
        </w:rPr>
        <w:t>(</w:t>
      </w:r>
      <w:r w:rsidRPr="00A55F46">
        <w:rPr>
          <w:i/>
          <w:noProof/>
        </w:rPr>
        <w:t>назив и адреса)</w:t>
      </w:r>
    </w:p>
    <w:p w:rsidR="00824C1C" w:rsidRPr="0005524E" w:rsidRDefault="00824C1C" w:rsidP="00824C1C">
      <w:pPr>
        <w:ind w:left="720"/>
        <w:jc w:val="both"/>
        <w:rPr>
          <w:noProof/>
        </w:rPr>
      </w:pPr>
      <w:r>
        <w:rPr>
          <w:noProof/>
        </w:rPr>
        <w:t>ПИБ:.......................... Матични број: ........................................,</w:t>
      </w:r>
    </w:p>
    <w:p w:rsidR="00824C1C" w:rsidRDefault="00824C1C" w:rsidP="00824C1C">
      <w:pPr>
        <w:ind w:left="720"/>
        <w:jc w:val="both"/>
        <w:rPr>
          <w:noProof/>
        </w:rPr>
      </w:pPr>
      <w:r>
        <w:rPr>
          <w:noProof/>
        </w:rPr>
        <w:t>Број рачуна: ............................................ Назив банке:......................................,</w:t>
      </w:r>
    </w:p>
    <w:p w:rsidR="00824C1C" w:rsidRPr="00A55F46" w:rsidRDefault="00824C1C" w:rsidP="00824C1C">
      <w:pPr>
        <w:ind w:left="720"/>
        <w:jc w:val="both"/>
        <w:rPr>
          <w:noProof/>
        </w:rPr>
      </w:pPr>
      <w:r>
        <w:rPr>
          <w:noProof/>
        </w:rPr>
        <w:t>Телефон:............................Телефакс:......................................</w:t>
      </w:r>
    </w:p>
    <w:p w:rsidR="00824C1C" w:rsidRPr="00351AE7" w:rsidRDefault="00824C1C" w:rsidP="00824C1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824C1C" w:rsidRPr="0059711F" w:rsidRDefault="00824C1C" w:rsidP="00824C1C">
      <w:pPr>
        <w:jc w:val="both"/>
        <w:rPr>
          <w:noProof/>
          <w:lang w:val="sr-Cyrl-RS"/>
        </w:rPr>
      </w:pPr>
    </w:p>
    <w:p w:rsidR="00824C1C" w:rsidRPr="0059711F" w:rsidRDefault="00824C1C" w:rsidP="00824C1C">
      <w:pPr>
        <w:jc w:val="center"/>
        <w:outlineLvl w:val="0"/>
        <w:rPr>
          <w:noProof/>
        </w:rPr>
      </w:pPr>
      <w:bookmarkStart w:id="38" w:name="_Toc495493225"/>
      <w:bookmarkStart w:id="39" w:name="_Toc499032353"/>
      <w:r w:rsidRPr="0059711F">
        <w:rPr>
          <w:b/>
          <w:noProof/>
        </w:rPr>
        <w:t>Члан 1.</w:t>
      </w:r>
      <w:bookmarkEnd w:id="38"/>
      <w:bookmarkEnd w:id="39"/>
    </w:p>
    <w:p w:rsidR="00824C1C" w:rsidRPr="002C7EC7" w:rsidRDefault="00824C1C" w:rsidP="00824C1C">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ED5B9F">
        <w:rPr>
          <w:b/>
          <w:noProof/>
          <w:lang w:val="sr-Cyrl-RS"/>
        </w:rPr>
        <w:t>Текуће одржавање објеката и круга Клиничког центра Војводине</w:t>
      </w:r>
      <w:r w:rsidRPr="0059711F">
        <w:rPr>
          <w:noProof/>
        </w:rPr>
        <w:t xml:space="preserve"> –</w:t>
      </w:r>
      <w:r w:rsidRPr="0059711F">
        <w:rPr>
          <w:noProof/>
          <w:lang w:val="sr-Cyrl-CS"/>
        </w:rPr>
        <w:t xml:space="preserve"> </w:t>
      </w:r>
      <w:r w:rsidR="00640C2A" w:rsidRPr="006C08B2">
        <w:rPr>
          <w:lang w:val="sr-Cyrl-CS"/>
        </w:rPr>
        <w:t>која је тражена у преговарачком поступку без објављивања позива за подношење понуд</w:t>
      </w:r>
      <w:r w:rsidR="00640C2A" w:rsidRPr="006C08B2">
        <w:rPr>
          <w:lang w:val="sr-Latn-CS"/>
        </w:rPr>
        <w:t>e</w:t>
      </w:r>
      <w:r>
        <w:rPr>
          <w:lang w:val="sr-Cyrl-RS"/>
        </w:rPr>
        <w:t xml:space="preserve"> </w:t>
      </w:r>
      <w:r w:rsidRPr="008E49CA">
        <w:rPr>
          <w:lang w:val="sr-Latn-CS"/>
        </w:rPr>
        <w:t xml:space="preserve">број </w:t>
      </w:r>
      <w:r w:rsidR="00640C2A">
        <w:rPr>
          <w:lang w:val="sr-Cyrl-RS"/>
        </w:rPr>
        <w:t>214</w:t>
      </w:r>
      <w:r>
        <w:rPr>
          <w:noProof/>
          <w:lang w:val="sr-Latn-RS"/>
        </w:rPr>
        <w:t>-17</w:t>
      </w:r>
      <w:r w:rsidRPr="002E67B6">
        <w:rPr>
          <w:noProof/>
          <w:lang w:val="sr-Latn-RS"/>
        </w:rPr>
        <w:t>-</w:t>
      </w:r>
      <w:r w:rsidR="00640C2A">
        <w:rPr>
          <w:noProof/>
          <w:lang w:val="sr-Cyrl-RS"/>
        </w:rPr>
        <w:t>П</w:t>
      </w:r>
      <w:r>
        <w:t xml:space="preserve">, </w:t>
      </w:r>
      <w:r>
        <w:rPr>
          <w:lang w:val="sr-Cyrl-RS"/>
        </w:rPr>
        <w:t>од дана ___________ године.</w:t>
      </w:r>
    </w:p>
    <w:p w:rsidR="00824C1C" w:rsidRPr="00F3043C" w:rsidRDefault="00824C1C" w:rsidP="00824C1C">
      <w:pPr>
        <w:ind w:firstLine="720"/>
        <w:jc w:val="both"/>
        <w:rPr>
          <w:noProof/>
          <w:lang w:val="sr-Cyrl-RS"/>
        </w:rPr>
      </w:pPr>
    </w:p>
    <w:p w:rsidR="00824C1C" w:rsidRDefault="00824C1C" w:rsidP="00824C1C">
      <w:pPr>
        <w:jc w:val="center"/>
        <w:outlineLvl w:val="0"/>
        <w:rPr>
          <w:b/>
          <w:noProof/>
        </w:rPr>
      </w:pPr>
      <w:bookmarkStart w:id="40" w:name="_Toc495493226"/>
      <w:bookmarkStart w:id="41" w:name="_Toc499032354"/>
      <w:r w:rsidRPr="0059711F">
        <w:rPr>
          <w:b/>
          <w:noProof/>
        </w:rPr>
        <w:t>Члан 2.</w:t>
      </w:r>
      <w:bookmarkEnd w:id="40"/>
      <w:bookmarkEnd w:id="41"/>
    </w:p>
    <w:p w:rsidR="00824C1C" w:rsidRPr="00AE1407" w:rsidRDefault="00824C1C" w:rsidP="00824C1C">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824C1C" w:rsidRPr="008E49CA" w:rsidRDefault="00824C1C" w:rsidP="00824C1C">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824C1C" w:rsidRPr="008E49CA" w:rsidRDefault="00824C1C" w:rsidP="00824C1C">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824C1C" w:rsidRPr="009A3F16" w:rsidRDefault="00824C1C" w:rsidP="00824C1C">
      <w:pPr>
        <w:rPr>
          <w:noProof/>
          <w:lang w:val="sr-Cyrl-RS"/>
        </w:rPr>
      </w:pPr>
    </w:p>
    <w:p w:rsidR="00824C1C" w:rsidRDefault="00824C1C" w:rsidP="00824C1C">
      <w:pPr>
        <w:jc w:val="center"/>
        <w:outlineLvl w:val="0"/>
        <w:rPr>
          <w:b/>
          <w:noProof/>
          <w:lang w:val="sr-Cyrl-RS"/>
        </w:rPr>
      </w:pPr>
      <w:bookmarkStart w:id="42" w:name="_Toc495493227"/>
      <w:bookmarkStart w:id="43" w:name="_Toc499032355"/>
      <w:r w:rsidRPr="0059711F">
        <w:rPr>
          <w:b/>
          <w:noProof/>
        </w:rPr>
        <w:t>Члан 3.</w:t>
      </w:r>
      <w:bookmarkEnd w:id="42"/>
      <w:bookmarkEnd w:id="43"/>
    </w:p>
    <w:p w:rsidR="00824C1C" w:rsidRPr="006D516B" w:rsidRDefault="00824C1C" w:rsidP="00824C1C">
      <w:pPr>
        <w:jc w:val="both"/>
        <w:rPr>
          <w:noProof/>
          <w:lang w:val="sr-Cyrl-RS"/>
        </w:rPr>
      </w:pPr>
      <w:r>
        <w:rPr>
          <w:noProof/>
          <w:lang w:val="sr-Cyrl-RS"/>
        </w:rPr>
        <w:t xml:space="preserve">          </w:t>
      </w:r>
      <w:r w:rsidRPr="006D516B">
        <w:rPr>
          <w:noProof/>
          <w:lang w:val="sr-Cyrl-RS"/>
        </w:rPr>
        <w:t>Добављач се</w:t>
      </w:r>
      <w:r w:rsidRPr="006D516B">
        <w:rPr>
          <w:noProof/>
        </w:rPr>
        <w:t xml:space="preserve"> </w:t>
      </w:r>
      <w:r w:rsidRPr="006D516B">
        <w:rPr>
          <w:noProof/>
          <w:lang w:val="sr-Cyrl-RS"/>
        </w:rPr>
        <w:t xml:space="preserve">обавезује да </w:t>
      </w:r>
      <w:r w:rsidRPr="006D516B">
        <w:rPr>
          <w:noProof/>
        </w:rPr>
        <w:t xml:space="preserve">изврши </w:t>
      </w:r>
      <w:r w:rsidRPr="006D516B">
        <w:rPr>
          <w:noProof/>
          <w:lang w:val="sr-Cyrl-RS"/>
        </w:rPr>
        <w:t>услугу</w:t>
      </w:r>
      <w:r w:rsidRPr="006D516B">
        <w:rPr>
          <w:noProof/>
          <w:lang w:val="sr-Latn-RS"/>
        </w:rPr>
        <w:t xml:space="preserve"> </w:t>
      </w:r>
      <w:r w:rsidRPr="006D516B">
        <w:rPr>
          <w:noProof/>
          <w:lang w:val="sr-Cyrl-RS"/>
        </w:rPr>
        <w:t xml:space="preserve">одржавања објеката (у даљем тексту: услуга), која обухвата </w:t>
      </w:r>
      <w:r w:rsidRPr="006D516B">
        <w:rPr>
          <w:lang w:val="en-US"/>
        </w:rPr>
        <w:t>занатск</w:t>
      </w:r>
      <w:r w:rsidRPr="006D516B">
        <w:rPr>
          <w:lang w:val="sr-Cyrl-RS"/>
        </w:rPr>
        <w:t>е и</w:t>
      </w:r>
      <w:r w:rsidRPr="006D516B">
        <w:rPr>
          <w:lang w:val="en-US"/>
        </w:rPr>
        <w:t xml:space="preserve"> завршн</w:t>
      </w:r>
      <w:r w:rsidRPr="006D516B">
        <w:rPr>
          <w:lang w:val="sr-Cyrl-RS"/>
        </w:rPr>
        <w:t>е услуге</w:t>
      </w:r>
      <w:r w:rsidRPr="006D516B">
        <w:rPr>
          <w:lang w:val="en-US"/>
        </w:rPr>
        <w:t xml:space="preserve"> </w:t>
      </w:r>
      <w:r w:rsidRPr="006D516B">
        <w:rPr>
          <w:lang w:val="sr-Cyrl-RS"/>
        </w:rPr>
        <w:t>у свим организационим јединицама  наручиоц</w:t>
      </w:r>
      <w:r w:rsidRPr="006D516B">
        <w:rPr>
          <w:lang w:val="sr-Latn-RS"/>
        </w:rPr>
        <w:t>a</w:t>
      </w:r>
      <w:r w:rsidRPr="006D516B">
        <w:rPr>
          <w:lang w:val="sr-Cyrl-RS"/>
        </w:rPr>
        <w:t>, као и одржавање круга наручиоца,</w:t>
      </w:r>
      <w:r w:rsidRPr="006D516B">
        <w:rPr>
          <w:noProof/>
          <w:lang w:val="sr-Cyrl-RS"/>
        </w:rPr>
        <w:t xml:space="preserve"> а </w:t>
      </w:r>
      <w:r w:rsidRPr="006D516B">
        <w:rPr>
          <w:noProof/>
        </w:rPr>
        <w:t>у свему према захтевима наручиоца из конкурсне документације</w:t>
      </w:r>
      <w:r w:rsidRPr="006D516B">
        <w:rPr>
          <w:noProof/>
          <w:lang w:val="en-US"/>
        </w:rPr>
        <w:t>.</w:t>
      </w:r>
    </w:p>
    <w:p w:rsidR="00824C1C" w:rsidRPr="00B6731E" w:rsidRDefault="00824C1C" w:rsidP="00824C1C">
      <w:pPr>
        <w:jc w:val="both"/>
        <w:rPr>
          <w:lang w:val="sr-Cyrl-RS"/>
        </w:rPr>
      </w:pPr>
      <w:r w:rsidRPr="006D516B">
        <w:rPr>
          <w:noProof/>
          <w:lang w:val="sr-Cyrl-RS"/>
        </w:rPr>
        <w:t xml:space="preserve">          Добављач се</w:t>
      </w:r>
      <w:r w:rsidRPr="006D516B">
        <w:rPr>
          <w:noProof/>
        </w:rPr>
        <w:t xml:space="preserve"> </w:t>
      </w:r>
      <w:r w:rsidRPr="006D516B">
        <w:rPr>
          <w:noProof/>
          <w:lang w:val="sr-Cyrl-RS"/>
        </w:rPr>
        <w:t xml:space="preserve">обавезује да </w:t>
      </w:r>
      <w:r w:rsidRPr="006D516B">
        <w:rPr>
          <w:noProof/>
        </w:rPr>
        <w:t>изврши</w:t>
      </w:r>
      <w:r w:rsidRPr="006D516B">
        <w:rPr>
          <w:noProof/>
          <w:lang w:val="sr-Cyrl-RS"/>
        </w:rPr>
        <w:t xml:space="preserve"> све услуге из </w:t>
      </w:r>
      <w:r w:rsidRPr="006D516B">
        <w:rPr>
          <w:bCs/>
          <w:iCs/>
        </w:rPr>
        <w:t>обра</w:t>
      </w:r>
      <w:r w:rsidRPr="006D516B">
        <w:rPr>
          <w:bCs/>
          <w:iCs/>
          <w:lang w:val="sr-Cyrl-RS"/>
        </w:rPr>
        <w:t xml:space="preserve">сца </w:t>
      </w:r>
      <w:r w:rsidRPr="006D516B">
        <w:rPr>
          <w:bCs/>
          <w:iCs/>
        </w:rPr>
        <w:t>понуде</w:t>
      </w:r>
      <w:r w:rsidRPr="006D516B">
        <w:rPr>
          <w:bCs/>
          <w:iCs/>
          <w:lang w:val="sr-Cyrl-RS"/>
        </w:rPr>
        <w:t>, који је саставни део овог уговора, у које су урачунати д</w:t>
      </w:r>
      <w:r w:rsidRPr="006D516B">
        <w:rPr>
          <w:bCs/>
        </w:rPr>
        <w:t>о</w:t>
      </w:r>
      <w:r w:rsidRPr="006D516B">
        <w:rPr>
          <w:bCs/>
          <w:lang w:val="sr-Cyrl-RS"/>
        </w:rPr>
        <w:t xml:space="preserve">ласци, </w:t>
      </w:r>
      <w:r w:rsidRPr="006D516B">
        <w:rPr>
          <w:bCs/>
        </w:rPr>
        <w:t>узимање мера, потребна демонтажа и рушења, однос шута и вишка материјал</w:t>
      </w:r>
      <w:r w:rsidRPr="006D516B">
        <w:rPr>
          <w:bCs/>
          <w:lang w:val="sr-Cyrl-RS"/>
        </w:rPr>
        <w:t>,</w:t>
      </w:r>
      <w:r w:rsidRPr="006D516B">
        <w:rPr>
          <w:bCs/>
        </w:rPr>
        <w:t xml:space="preserve"> као и извођење потребних услуга са свим потребним материјалом.</w:t>
      </w:r>
    </w:p>
    <w:p w:rsidR="00824C1C" w:rsidRDefault="00824C1C" w:rsidP="00824C1C">
      <w:pPr>
        <w:ind w:firstLine="720"/>
        <w:jc w:val="both"/>
        <w:rPr>
          <w:noProof/>
          <w:lang w:val="sr-Cyrl-RS"/>
        </w:rPr>
      </w:pPr>
      <w:proofErr w:type="gramStart"/>
      <w:r w:rsidRPr="0059711F">
        <w:rPr>
          <w:noProof/>
        </w:rPr>
        <w:t>Добављач се обавезује</w:t>
      </w:r>
      <w:r>
        <w:rPr>
          <w:noProof/>
          <w:lang w:val="sr-Cyrl-RS"/>
        </w:rPr>
        <w:t xml:space="preserve"> </w:t>
      </w:r>
      <w:r w:rsidRPr="0059711F">
        <w:rPr>
          <w:noProof/>
        </w:rPr>
        <w:t xml:space="preserve">да </w:t>
      </w:r>
      <w:r w:rsidRPr="006D516B">
        <w:rPr>
          <w:noProof/>
          <w:lang w:val="sr-Cyrl-RS"/>
        </w:rPr>
        <w:t xml:space="preserve">ради </w:t>
      </w:r>
      <w:r w:rsidRPr="006D516B">
        <w:rPr>
          <w:bCs/>
        </w:rPr>
        <w:t>увођењ</w:t>
      </w:r>
      <w:r w:rsidRPr="006D516B">
        <w:rPr>
          <w:bCs/>
          <w:lang w:val="sr-Cyrl-RS"/>
        </w:rPr>
        <w:t xml:space="preserve">а </w:t>
      </w:r>
      <w:r w:rsidRPr="006D516B">
        <w:rPr>
          <w:bCs/>
        </w:rPr>
        <w:t>у посао</w:t>
      </w:r>
      <w:r w:rsidRPr="006D516B">
        <w:rPr>
          <w:bCs/>
          <w:lang w:val="sr-Cyrl-RS"/>
        </w:rPr>
        <w:t xml:space="preserve"> одазове</w:t>
      </w:r>
      <w:r>
        <w:rPr>
          <w:bCs/>
          <w:lang w:val="sr-Cyrl-RS"/>
        </w:rPr>
        <w:t xml:space="preserve"> </w:t>
      </w:r>
      <w:r w:rsidRPr="0059711F">
        <w:rPr>
          <w:noProof/>
        </w:rPr>
        <w:t>у року</w:t>
      </w:r>
      <w:r>
        <w:rPr>
          <w:noProof/>
          <w:lang w:val="sr-Cyrl-RS"/>
        </w:rPr>
        <w:t xml:space="preserve"> </w:t>
      </w:r>
      <w:r w:rsidRPr="0059711F">
        <w:rPr>
          <w:noProof/>
        </w:rPr>
        <w:t xml:space="preserve"> од </w:t>
      </w:r>
      <w:r>
        <w:rPr>
          <w:noProof/>
          <w:lang w:val="sr-Cyrl-RS"/>
        </w:rPr>
        <w:t>_______ (</w:t>
      </w:r>
      <w:r>
        <w:rPr>
          <w:i/>
          <w:noProof/>
          <w:lang w:val="sr-Cyrl-RS"/>
        </w:rPr>
        <w:t>највише 2 дана</w:t>
      </w:r>
      <w:r w:rsidRPr="008D734A">
        <w:rPr>
          <w:i/>
          <w:noProof/>
          <w:lang w:val="sr-Cyrl-RS"/>
        </w:rPr>
        <w:t>)</w:t>
      </w:r>
      <w:r w:rsidRPr="00FE3336">
        <w:rPr>
          <w:bCs/>
          <w:lang w:val="sr-Cyrl-RS"/>
        </w:rPr>
        <w:t xml:space="preserve"> </w:t>
      </w:r>
      <w:r w:rsidRPr="001761EF">
        <w:rPr>
          <w:bCs/>
          <w:lang w:val="sr-Cyrl-RS"/>
        </w:rPr>
        <w:t xml:space="preserve">од дана упућивања налога за рад од стране </w:t>
      </w:r>
      <w:r w:rsidRPr="00603ED0">
        <w:rPr>
          <w:bCs/>
          <w:noProof/>
          <w:lang w:val="sr-Cyrl-RS"/>
        </w:rPr>
        <w:t>овлашћено</w:t>
      </w:r>
      <w:r>
        <w:rPr>
          <w:bCs/>
          <w:noProof/>
          <w:lang w:val="sr-Cyrl-RS"/>
        </w:rPr>
        <w:t>г</w:t>
      </w:r>
      <w:r w:rsidRPr="00603ED0">
        <w:rPr>
          <w:bCs/>
          <w:noProof/>
          <w:lang w:val="sr-Cyrl-RS"/>
        </w:rPr>
        <w:t xml:space="preserve"> лиц</w:t>
      </w:r>
      <w:r>
        <w:rPr>
          <w:bCs/>
          <w:noProof/>
          <w:lang w:val="sr-Cyrl-RS"/>
        </w:rPr>
        <w:t>а</w:t>
      </w:r>
      <w:r w:rsidRPr="00603ED0">
        <w:rPr>
          <w:bCs/>
          <w:noProof/>
          <w:lang w:val="sr-Cyrl-RS"/>
        </w:rPr>
        <w:t xml:space="preserve">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 xml:space="preserve">у из члана </w:t>
      </w:r>
      <w:r>
        <w:rPr>
          <w:bCs/>
          <w:noProof/>
          <w:lang w:val="sr-Cyrl-RS"/>
        </w:rPr>
        <w:t>11</w:t>
      </w:r>
      <w:r w:rsidRPr="00603ED0">
        <w:rPr>
          <w:bCs/>
          <w:noProof/>
          <w:lang w:val="sr-Cyrl-RS"/>
        </w:rPr>
        <w:t>.</w:t>
      </w:r>
      <w:proofErr w:type="gramEnd"/>
      <w:r w:rsidRPr="00603ED0">
        <w:rPr>
          <w:bCs/>
          <w:noProof/>
          <w:lang w:val="sr-Cyrl-RS"/>
        </w:rPr>
        <w:t xml:space="preserve"> овог уговора</w:t>
      </w:r>
      <w:r>
        <w:rPr>
          <w:bCs/>
          <w:noProof/>
          <w:lang w:val="sr-Cyrl-RS"/>
        </w:rPr>
        <w:t xml:space="preserve">, а да </w:t>
      </w:r>
      <w:r>
        <w:rPr>
          <w:noProof/>
          <w:lang w:val="sr-Cyrl-RS"/>
        </w:rPr>
        <w:t xml:space="preserve">сваку поједничну </w:t>
      </w:r>
      <w:r w:rsidRPr="0059711F">
        <w:rPr>
          <w:noProof/>
        </w:rPr>
        <w:t>услуг</w:t>
      </w:r>
      <w:r>
        <w:rPr>
          <w:noProof/>
          <w:lang w:val="sr-Cyrl-RS"/>
        </w:rPr>
        <w:t>у</w:t>
      </w:r>
      <w:r w:rsidRPr="0059711F">
        <w:rPr>
          <w:noProof/>
        </w:rPr>
        <w:t xml:space="preserve"> </w:t>
      </w:r>
      <w:r>
        <w:rPr>
          <w:noProof/>
          <w:lang w:val="sr-Cyrl-RS"/>
        </w:rPr>
        <w:t>која је</w:t>
      </w:r>
      <w:r w:rsidRPr="0059711F">
        <w:rPr>
          <w:noProof/>
        </w:rPr>
        <w:t xml:space="preserve"> предмет овог уговора </w:t>
      </w:r>
      <w:r>
        <w:rPr>
          <w:noProof/>
          <w:lang w:val="sr-Cyrl-RS"/>
        </w:rPr>
        <w:t xml:space="preserve">изврши </w:t>
      </w:r>
      <w:r w:rsidRPr="0059711F">
        <w:rPr>
          <w:noProof/>
        </w:rPr>
        <w:t>у року</w:t>
      </w:r>
      <w:r>
        <w:rPr>
          <w:noProof/>
          <w:lang w:val="sr-Cyrl-RS"/>
        </w:rPr>
        <w:t xml:space="preserve"> </w:t>
      </w:r>
      <w:r w:rsidRPr="0059711F">
        <w:rPr>
          <w:noProof/>
        </w:rPr>
        <w:t xml:space="preserve"> од </w:t>
      </w:r>
      <w:r>
        <w:rPr>
          <w:noProof/>
          <w:lang w:val="sr-Cyrl-RS"/>
        </w:rPr>
        <w:t>_______ (</w:t>
      </w:r>
      <w:r>
        <w:rPr>
          <w:i/>
          <w:noProof/>
          <w:lang w:val="sr-Cyrl-RS"/>
        </w:rPr>
        <w:t xml:space="preserve">највише 20 </w:t>
      </w:r>
      <w:r w:rsidRPr="006D516B">
        <w:rPr>
          <w:i/>
          <w:noProof/>
          <w:lang w:val="sr-Cyrl-RS"/>
        </w:rPr>
        <w:t xml:space="preserve">радних дана), </w:t>
      </w:r>
      <w:r w:rsidRPr="006D516B">
        <w:rPr>
          <w:noProof/>
          <w:lang w:val="sr-Cyrl-RS"/>
        </w:rPr>
        <w:t xml:space="preserve">од дана у </w:t>
      </w:r>
      <w:r w:rsidRPr="006D516B">
        <w:rPr>
          <w:noProof/>
          <w:lang w:val="sr-Cyrl-RS"/>
        </w:rPr>
        <w:lastRenderedPageBreak/>
        <w:t>вођења у посао. (</w:t>
      </w:r>
      <w:r w:rsidRPr="006D516B">
        <w:rPr>
          <w:noProof/>
        </w:rPr>
        <w:t>Радни дани су дани извођења услуга по сваком појединачном радном налогу за услуге по приложеној спецификацији, без обзира који  календарски</w:t>
      </w:r>
      <w:r w:rsidRPr="00AB613F">
        <w:rPr>
          <w:noProof/>
        </w:rPr>
        <w:t xml:space="preserve"> дан се извод</w:t>
      </w:r>
      <w:r>
        <w:rPr>
          <w:noProof/>
          <w:lang w:val="sr-Cyrl-RS"/>
        </w:rPr>
        <w:t>и</w:t>
      </w:r>
      <w:r w:rsidRPr="00AB613F">
        <w:rPr>
          <w:noProof/>
        </w:rPr>
        <w:t xml:space="preserve"> услуг</w:t>
      </w:r>
      <w:r>
        <w:rPr>
          <w:noProof/>
          <w:lang w:val="sr-Cyrl-RS"/>
        </w:rPr>
        <w:t xml:space="preserve">а </w:t>
      </w:r>
      <w:r>
        <w:rPr>
          <w:noProof/>
        </w:rPr>
        <w:t>(</w:t>
      </w:r>
      <w:r w:rsidRPr="00AB613F">
        <w:rPr>
          <w:noProof/>
        </w:rPr>
        <w:t>сви дани у неде</w:t>
      </w:r>
      <w:r>
        <w:rPr>
          <w:noProof/>
        </w:rPr>
        <w:t>љ</w:t>
      </w:r>
      <w:r w:rsidRPr="00AB613F">
        <w:rPr>
          <w:noProof/>
        </w:rPr>
        <w:t>и укључујући и викенде)</w:t>
      </w:r>
      <w:r>
        <w:rPr>
          <w:noProof/>
          <w:lang w:val="sr-Cyrl-RS"/>
        </w:rPr>
        <w:t>).</w:t>
      </w:r>
    </w:p>
    <w:p w:rsidR="00824C1C" w:rsidRPr="006D516B" w:rsidRDefault="00824C1C" w:rsidP="00824C1C">
      <w:pPr>
        <w:ind w:firstLine="708"/>
        <w:jc w:val="both"/>
        <w:rPr>
          <w:bCs/>
          <w:lang w:val="sr-Cyrl-RS"/>
        </w:rPr>
      </w:pPr>
      <w:r>
        <w:rPr>
          <w:bCs/>
          <w:lang w:val="sr-Cyrl-RS"/>
        </w:rPr>
        <w:t>Наручилац задржава право</w:t>
      </w:r>
      <w:r w:rsidRPr="001761EF">
        <w:rPr>
          <w:bCs/>
        </w:rPr>
        <w:t xml:space="preserve"> роков</w:t>
      </w:r>
      <w:r>
        <w:rPr>
          <w:bCs/>
          <w:lang w:val="sr-Cyrl-RS"/>
        </w:rPr>
        <w:t>е за извршење сваке појединачне услуге</w:t>
      </w:r>
      <w:r w:rsidRPr="001761EF">
        <w:rPr>
          <w:bCs/>
        </w:rPr>
        <w:t xml:space="preserve"> регули</w:t>
      </w:r>
      <w:r>
        <w:rPr>
          <w:bCs/>
          <w:lang w:val="sr-Cyrl-RS"/>
        </w:rPr>
        <w:t>ше</w:t>
      </w:r>
      <w:r w:rsidRPr="001761EF">
        <w:rPr>
          <w:bCs/>
        </w:rPr>
        <w:t xml:space="preserve"> појединачним налозима за рад.</w:t>
      </w:r>
    </w:p>
    <w:p w:rsidR="00824C1C" w:rsidRDefault="00824C1C" w:rsidP="00824C1C">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824C1C" w:rsidRDefault="00824C1C" w:rsidP="00824C1C">
      <w:pPr>
        <w:ind w:firstLine="708"/>
        <w:jc w:val="both"/>
        <w:rPr>
          <w:lang w:val="sr-Cyrl-RS"/>
        </w:rPr>
      </w:pPr>
      <w:proofErr w:type="gramStart"/>
      <w:r w:rsidRPr="008D75CB">
        <w:rPr>
          <w:noProof/>
        </w:rPr>
        <w:t>Добављач се обавезује</w:t>
      </w:r>
      <w:r w:rsidRPr="008D75CB">
        <w:rPr>
          <w:noProof/>
          <w:lang w:val="sr-Cyrl-RS"/>
        </w:rPr>
        <w:t xml:space="preserve"> </w:t>
      </w:r>
      <w:r w:rsidRPr="008D75CB">
        <w:rPr>
          <w:noProof/>
        </w:rPr>
        <w:t>да</w:t>
      </w:r>
      <w:r w:rsidRPr="008D75CB">
        <w:rPr>
          <w:noProof/>
          <w:lang w:val="sr-Cyrl-RS"/>
        </w:rPr>
        <w:t xml:space="preserve"> </w:t>
      </w:r>
      <w:r w:rsidRPr="008D75CB">
        <w:t>у року од 2 дана</w:t>
      </w:r>
      <w:r w:rsidRPr="008D75CB">
        <w:rPr>
          <w:lang w:val="sr-Cyrl-RS"/>
        </w:rPr>
        <w:t>,</w:t>
      </w:r>
      <w:r w:rsidRPr="008D75CB">
        <w:t xml:space="preserve"> од </w:t>
      </w:r>
      <w:r>
        <w:rPr>
          <w:lang w:val="sr-Cyrl-RS"/>
        </w:rPr>
        <w:t xml:space="preserve">дана </w:t>
      </w:r>
      <w:r w:rsidRPr="008D75CB">
        <w:t xml:space="preserve">пријема налога за рад </w:t>
      </w:r>
      <w:r w:rsidRPr="008D75CB">
        <w:rPr>
          <w:bCs/>
          <w:lang w:val="sr-Cyrl-RS"/>
        </w:rPr>
        <w:t xml:space="preserve">од стране </w:t>
      </w:r>
      <w:r w:rsidRPr="008D75CB">
        <w:rPr>
          <w:bCs/>
          <w:noProof/>
          <w:lang w:val="sr-Cyrl-RS"/>
        </w:rPr>
        <w:t xml:space="preserve">овлашћеног лица </w:t>
      </w:r>
      <w:r w:rsidRPr="008D75CB">
        <w:rPr>
          <w:bCs/>
          <w:noProof/>
        </w:rPr>
        <w:t>за техничк</w:t>
      </w:r>
      <w:r w:rsidRPr="008D75CB">
        <w:rPr>
          <w:bCs/>
          <w:noProof/>
          <w:lang w:val="sr-Cyrl-RS"/>
        </w:rPr>
        <w:t xml:space="preserve">у </w:t>
      </w:r>
      <w:r w:rsidRPr="008D75CB">
        <w:rPr>
          <w:bCs/>
          <w:noProof/>
        </w:rPr>
        <w:t>реализациј</w:t>
      </w:r>
      <w:r w:rsidRPr="008D75CB">
        <w:rPr>
          <w:bCs/>
          <w:noProof/>
          <w:lang w:val="sr-Cyrl-RS"/>
        </w:rPr>
        <w:t>у из члана 11.</w:t>
      </w:r>
      <w:proofErr w:type="gramEnd"/>
      <w:r w:rsidRPr="008D75CB">
        <w:rPr>
          <w:bCs/>
          <w:noProof/>
          <w:lang w:val="sr-Cyrl-RS"/>
        </w:rPr>
        <w:t xml:space="preserve"> овог уговора, </w:t>
      </w:r>
      <w:r w:rsidRPr="008D75CB">
        <w:t>писменим путем достави евентуалне сугестије</w:t>
      </w:r>
      <w:r w:rsidRPr="008D75CB">
        <w:rPr>
          <w:lang w:val="sr-Cyrl-RS"/>
        </w:rPr>
        <w:t xml:space="preserve"> </w:t>
      </w:r>
      <w:r w:rsidRPr="008D75CB">
        <w:t xml:space="preserve">и предлоге, да би се </w:t>
      </w:r>
      <w:r w:rsidRPr="008D75CB">
        <w:rPr>
          <w:lang w:val="sr-Cyrl-RS"/>
        </w:rPr>
        <w:t>предметне</w:t>
      </w:r>
      <w:r w:rsidRPr="008D75CB">
        <w:t xml:space="preserve"> услуге обавиле на квалитетан начин</w:t>
      </w:r>
      <w:r w:rsidRPr="008D75CB">
        <w:rPr>
          <w:lang w:val="sr-Cyrl-RS"/>
        </w:rPr>
        <w:t xml:space="preserve">, а у случају да нема </w:t>
      </w:r>
      <w:r w:rsidRPr="008D75CB">
        <w:t>сугестије</w:t>
      </w:r>
      <w:r w:rsidRPr="008D75CB">
        <w:rPr>
          <w:lang w:val="sr-Cyrl-RS"/>
        </w:rPr>
        <w:t xml:space="preserve"> </w:t>
      </w:r>
      <w:r w:rsidRPr="008D75CB">
        <w:t>и предлоге</w:t>
      </w:r>
      <w:r w:rsidRPr="008D75CB">
        <w:rPr>
          <w:lang w:val="sr-Cyrl-RS"/>
        </w:rPr>
        <w:t xml:space="preserve">, у истом року мора да </w:t>
      </w:r>
      <w:r w:rsidRPr="008D75CB">
        <w:t>достав</w:t>
      </w:r>
      <w:r w:rsidRPr="008D75CB">
        <w:rPr>
          <w:lang w:val="sr-Cyrl-RS"/>
        </w:rPr>
        <w:t>и</w:t>
      </w:r>
      <w:r w:rsidRPr="008D75CB">
        <w:t xml:space="preserve"> потписан-прихваћен налог за рад и тај дан се сматра да је уведен у посао</w:t>
      </w:r>
      <w:r>
        <w:rPr>
          <w:lang w:val="sr-Cyrl-RS"/>
        </w:rPr>
        <w:t>.</w:t>
      </w:r>
    </w:p>
    <w:p w:rsidR="00824C1C" w:rsidRDefault="00824C1C" w:rsidP="00824C1C">
      <w:pPr>
        <w:ind w:firstLine="708"/>
        <w:jc w:val="both"/>
        <w:rPr>
          <w:lang w:val="sr-Cyrl-RS"/>
        </w:rPr>
      </w:pPr>
      <w:proofErr w:type="gramStart"/>
      <w:r w:rsidRPr="008D75CB">
        <w:rPr>
          <w:noProof/>
        </w:rPr>
        <w:t>Добављач се обавезује</w:t>
      </w:r>
      <w:r w:rsidRPr="008D75CB">
        <w:rPr>
          <w:noProof/>
          <w:lang w:val="sr-Cyrl-RS"/>
        </w:rPr>
        <w:t xml:space="preserve"> </w:t>
      </w:r>
      <w:r w:rsidRPr="008D75CB">
        <w:rPr>
          <w:noProof/>
        </w:rPr>
        <w:t>да</w:t>
      </w:r>
      <w:r w:rsidRPr="008D75CB">
        <w:rPr>
          <w:noProof/>
          <w:lang w:val="sr-Cyrl-RS"/>
        </w:rPr>
        <w:t xml:space="preserve"> </w:t>
      </w:r>
      <w:r>
        <w:rPr>
          <w:lang w:val="sr-Cyrl-RS"/>
        </w:rPr>
        <w:t>обезбеди</w:t>
      </w:r>
      <w:r w:rsidRPr="003134E2">
        <w:t xml:space="preserve"> да рад запослених</w:t>
      </w:r>
      <w:r>
        <w:rPr>
          <w:lang w:val="sr-Cyrl-RS"/>
        </w:rPr>
        <w:t xml:space="preserve"> лица код наручиоца не буде нарушен при извршењу услуга.</w:t>
      </w:r>
      <w:proofErr w:type="gramEnd"/>
    </w:p>
    <w:p w:rsidR="00824C1C" w:rsidRDefault="00824C1C" w:rsidP="00824C1C">
      <w:pPr>
        <w:ind w:firstLine="708"/>
        <w:jc w:val="both"/>
        <w:rPr>
          <w:lang w:val="sr-Cyrl-RS"/>
        </w:rPr>
      </w:pPr>
      <w:r>
        <w:rPr>
          <w:lang w:val="sr-Cyrl-RS"/>
        </w:rPr>
        <w:t xml:space="preserve"> </w:t>
      </w:r>
      <w:r w:rsidRPr="008D75CB">
        <w:rPr>
          <w:noProof/>
        </w:rPr>
        <w:t>Добављач се обавезује</w:t>
      </w:r>
      <w:r w:rsidRPr="008D75CB">
        <w:rPr>
          <w:noProof/>
          <w:lang w:val="sr-Cyrl-RS"/>
        </w:rPr>
        <w:t xml:space="preserve"> </w:t>
      </w:r>
      <w:r w:rsidRPr="008D75CB">
        <w:rPr>
          <w:noProof/>
        </w:rPr>
        <w:t>да</w:t>
      </w:r>
      <w:r w:rsidRPr="008D75CB">
        <w:rPr>
          <w:noProof/>
          <w:lang w:val="sr-Cyrl-RS"/>
        </w:rPr>
        <w:t xml:space="preserve"> </w:t>
      </w:r>
      <w:r>
        <w:rPr>
          <w:lang w:val="sr-Cyrl-RS"/>
        </w:rPr>
        <w:t xml:space="preserve">предметне услуге обавља </w:t>
      </w:r>
      <w:r w:rsidRPr="003134E2">
        <w:rPr>
          <w:lang w:val="en-US"/>
        </w:rPr>
        <w:t xml:space="preserve">и </w:t>
      </w:r>
      <w:r w:rsidRPr="003134E2">
        <w:t xml:space="preserve">после </w:t>
      </w:r>
      <w:r>
        <w:t xml:space="preserve">редовног </w:t>
      </w:r>
      <w:r w:rsidRPr="003134E2">
        <w:t xml:space="preserve">радног времена </w:t>
      </w:r>
      <w:r>
        <w:t>наручиоца,</w:t>
      </w:r>
      <w:r w:rsidRPr="003134E2">
        <w:t xml:space="preserve"> викендом </w:t>
      </w:r>
      <w:r>
        <w:t>и/</w:t>
      </w:r>
      <w:r w:rsidRPr="003134E2">
        <w:t xml:space="preserve">или у нерадне дане без права на посебну надокнаду, </w:t>
      </w:r>
    </w:p>
    <w:p w:rsidR="00824C1C" w:rsidRPr="00500EC4" w:rsidRDefault="00824C1C" w:rsidP="00824C1C">
      <w:pPr>
        <w:jc w:val="both"/>
        <w:rPr>
          <w:noProof/>
          <w:lang w:val="sr-Cyrl-RS"/>
        </w:rPr>
      </w:pPr>
      <w:r>
        <w:rPr>
          <w:lang w:val="sr-Cyrl-RS"/>
        </w:rPr>
        <w:t xml:space="preserve"> </w:t>
      </w:r>
      <w:r>
        <w:rPr>
          <w:lang w:val="sr-Cyrl-RS"/>
        </w:rPr>
        <w:tab/>
      </w:r>
      <w:r w:rsidRPr="008D75CB">
        <w:rPr>
          <w:noProof/>
        </w:rPr>
        <w:t>Добављач се обавезује</w:t>
      </w:r>
      <w:r w:rsidRPr="008D75CB">
        <w:rPr>
          <w:noProof/>
          <w:lang w:val="sr-Cyrl-RS"/>
        </w:rPr>
        <w:t xml:space="preserve"> </w:t>
      </w:r>
      <w:r w:rsidRPr="008D75CB">
        <w:rPr>
          <w:noProof/>
        </w:rPr>
        <w:t>да</w:t>
      </w:r>
      <w:r w:rsidRPr="008D75CB">
        <w:rPr>
          <w:noProof/>
          <w:lang w:val="sr-Cyrl-RS"/>
        </w:rPr>
        <w:t xml:space="preserve"> </w:t>
      </w:r>
      <w:r>
        <w:rPr>
          <w:noProof/>
          <w:lang w:val="sr-Cyrl-RS"/>
        </w:rPr>
        <w:t xml:space="preserve">пре </w:t>
      </w:r>
      <w:r w:rsidRPr="0079655B">
        <w:rPr>
          <w:noProof/>
        </w:rPr>
        <w:t>извршења</w:t>
      </w:r>
      <w:r>
        <w:rPr>
          <w:noProof/>
          <w:lang w:val="sr-Cyrl-RS"/>
        </w:rPr>
        <w:t xml:space="preserve"> предметних </w:t>
      </w:r>
      <w:r w:rsidRPr="0079655B">
        <w:rPr>
          <w:noProof/>
        </w:rPr>
        <w:t>услуга на одговарајући начин зашти</w:t>
      </w:r>
      <w:r>
        <w:rPr>
          <w:noProof/>
          <w:lang w:val="sr-Cyrl-RS"/>
        </w:rPr>
        <w:t>ти</w:t>
      </w:r>
      <w:r w:rsidRPr="0079655B">
        <w:rPr>
          <w:noProof/>
        </w:rPr>
        <w:t xml:space="preserve"> просторије, намештај и опрем</w:t>
      </w:r>
      <w:r>
        <w:rPr>
          <w:noProof/>
          <w:lang w:val="sr-Cyrl-RS"/>
        </w:rPr>
        <w:t>у,</w:t>
      </w:r>
      <w:r w:rsidRPr="0079655B">
        <w:rPr>
          <w:noProof/>
        </w:rPr>
        <w:t xml:space="preserve"> како се иста не би оштетила за време извршења, као и да води рачуна да се наведени предмети не оштете приликом њиховог </w:t>
      </w:r>
      <w:r>
        <w:rPr>
          <w:noProof/>
        </w:rPr>
        <w:t>померања</w:t>
      </w:r>
      <w:r>
        <w:rPr>
          <w:noProof/>
          <w:lang w:val="sr-Cyrl-RS"/>
        </w:rPr>
        <w:t xml:space="preserve">, те уколико </w:t>
      </w:r>
      <w:r w:rsidRPr="0079655B">
        <w:rPr>
          <w:bCs/>
          <w:iCs/>
        </w:rPr>
        <w:t>дође до евентуалне штете на објектима</w:t>
      </w:r>
      <w:r>
        <w:rPr>
          <w:bCs/>
          <w:iCs/>
          <w:lang w:val="sr-Cyrl-RS"/>
        </w:rPr>
        <w:t xml:space="preserve"> </w:t>
      </w:r>
      <w:r w:rsidRPr="0079655B">
        <w:rPr>
          <w:bCs/>
          <w:iCs/>
        </w:rPr>
        <w:t xml:space="preserve">грешком или непажњом добављача за време извршења услуге, </w:t>
      </w:r>
      <w:r>
        <w:rPr>
          <w:bCs/>
          <w:iCs/>
          <w:lang w:val="sr-Cyrl-RS"/>
        </w:rPr>
        <w:t>дужан</w:t>
      </w:r>
      <w:r w:rsidRPr="0079655B">
        <w:rPr>
          <w:bCs/>
          <w:iCs/>
        </w:rPr>
        <w:t xml:space="preserve"> је да исте отклони о свом трошку.</w:t>
      </w:r>
    </w:p>
    <w:p w:rsidR="00824C1C" w:rsidRDefault="00824C1C" w:rsidP="00824C1C">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w:t>
      </w:r>
      <w:r w:rsidRPr="00C43F35">
        <w:rPr>
          <w:iCs/>
          <w:lang w:val="sr-Cyrl-RS"/>
        </w:rPr>
        <w:t>извршену услугу</w:t>
      </w:r>
      <w:r w:rsidRPr="00802614">
        <w:rPr>
          <w:i/>
          <w:iCs/>
          <w:lang w:val="sr-Cyrl-RS"/>
        </w:rPr>
        <w:t>____</w:t>
      </w:r>
      <w:proofErr w:type="gramStart"/>
      <w:r w:rsidRPr="00802614">
        <w:rPr>
          <w:i/>
          <w:iCs/>
          <w:lang w:val="sr-Cyrl-RS"/>
        </w:rPr>
        <w:t>_(</w:t>
      </w:r>
      <w:proofErr w:type="gramEnd"/>
      <w:r w:rsidRPr="00802614">
        <w:rPr>
          <w:i/>
          <w:iCs/>
          <w:lang w:val="sr-Cyrl-RS"/>
        </w:rPr>
        <w:t>најкраће</w:t>
      </w:r>
      <w:r w:rsidRPr="00802614">
        <w:rPr>
          <w:i/>
          <w:iCs/>
          <w:lang w:val="sr-Latn-RS"/>
        </w:rPr>
        <w:t xml:space="preserve"> </w:t>
      </w:r>
      <w:r>
        <w:rPr>
          <w:i/>
          <w:iCs/>
          <w:lang w:val="sr-Cyrl-RS"/>
        </w:rPr>
        <w:t>24 месеца</w:t>
      </w:r>
      <w:r w:rsidRPr="00500EC4">
        <w:rPr>
          <w:i/>
          <w:iCs/>
          <w:lang w:val="sr-Cyrl-RS"/>
        </w:rPr>
        <w:t>),</w:t>
      </w:r>
      <w:r w:rsidRPr="00500EC4">
        <w:rPr>
          <w:iCs/>
          <w:lang w:val="sr-Cyrl-RS"/>
        </w:rPr>
        <w:t xml:space="preserve"> </w:t>
      </w:r>
      <w:r w:rsidRPr="00500EC4">
        <w:rPr>
          <w:iCs/>
          <w:noProof/>
        </w:rPr>
        <w:t>од дана појединачно потписаног</w:t>
      </w:r>
      <w:r w:rsidRPr="00500EC4">
        <w:rPr>
          <w:iCs/>
        </w:rPr>
        <w:t xml:space="preserve"> радног налога</w:t>
      </w:r>
      <w:r w:rsidRPr="00500EC4">
        <w:rPr>
          <w:iCs/>
          <w:lang w:val="sr-Cyrl-RS"/>
        </w:rPr>
        <w:t xml:space="preserve"> или </w:t>
      </w:r>
      <w:r w:rsidRPr="00500EC4">
        <w:rPr>
          <w:iCs/>
          <w:noProof/>
        </w:rPr>
        <w:t>записника о извршеној услузи</w:t>
      </w:r>
      <w:r w:rsidRPr="00500EC4">
        <w:rPr>
          <w:iCs/>
          <w:noProof/>
          <w:lang w:val="sr-Cyrl-RS"/>
        </w:rPr>
        <w:t>.</w:t>
      </w:r>
    </w:p>
    <w:p w:rsidR="00824C1C" w:rsidRPr="00500EC4" w:rsidRDefault="00824C1C" w:rsidP="00824C1C">
      <w:pPr>
        <w:ind w:firstLine="708"/>
        <w:jc w:val="both"/>
        <w:rPr>
          <w:iCs/>
          <w:lang w:val="sr-Cyrl-RS"/>
        </w:rPr>
      </w:pPr>
    </w:p>
    <w:p w:rsidR="00824C1C" w:rsidRDefault="00824C1C" w:rsidP="00824C1C">
      <w:pPr>
        <w:tabs>
          <w:tab w:val="center" w:pos="4536"/>
          <w:tab w:val="left" w:pos="5644"/>
        </w:tabs>
        <w:outlineLvl w:val="0"/>
        <w:rPr>
          <w:b/>
          <w:noProof/>
        </w:rPr>
      </w:pPr>
      <w:r>
        <w:rPr>
          <w:b/>
          <w:noProof/>
        </w:rPr>
        <w:tab/>
      </w:r>
      <w:bookmarkStart w:id="44" w:name="_Toc495493228"/>
      <w:bookmarkStart w:id="45" w:name="_Toc499032356"/>
      <w:r w:rsidRPr="0059711F">
        <w:rPr>
          <w:b/>
          <w:noProof/>
        </w:rPr>
        <w:t>Члан 4.</w:t>
      </w:r>
      <w:bookmarkEnd w:id="44"/>
      <w:bookmarkEnd w:id="45"/>
      <w:r>
        <w:rPr>
          <w:b/>
          <w:noProof/>
        </w:rPr>
        <w:tab/>
      </w:r>
    </w:p>
    <w:p w:rsidR="00824C1C" w:rsidRPr="00500EC4" w:rsidRDefault="00824C1C" w:rsidP="00824C1C">
      <w:pPr>
        <w:ind w:firstLine="708"/>
        <w:jc w:val="both"/>
        <w:rPr>
          <w:bCs/>
          <w:noProof/>
          <w:lang w:val="sr-Cyrl-RS"/>
        </w:rPr>
      </w:pPr>
      <w:r w:rsidRPr="00500EC4">
        <w:rPr>
          <w:noProof/>
        </w:rPr>
        <w:t xml:space="preserve">Добављач се обавезује да квалитет </w:t>
      </w:r>
      <w:r w:rsidRPr="00500EC4">
        <w:rPr>
          <w:noProof/>
          <w:lang w:val="sr-Cyrl-RS"/>
        </w:rPr>
        <w:t>услуга</w:t>
      </w:r>
      <w:r w:rsidRPr="00500EC4">
        <w:rPr>
          <w:noProof/>
        </w:rPr>
        <w:t xml:space="preserve"> кој</w:t>
      </w:r>
      <w:r w:rsidRPr="00500EC4">
        <w:rPr>
          <w:noProof/>
          <w:lang w:val="sr-Cyrl-RS"/>
        </w:rPr>
        <w:t>е</w:t>
      </w:r>
      <w:r w:rsidRPr="00500EC4">
        <w:rPr>
          <w:noProof/>
        </w:rPr>
        <w:t xml:space="preserve"> су предмет овог уговора одговара стандардима и прописима </w:t>
      </w:r>
      <w:r w:rsidRPr="00500EC4">
        <w:rPr>
          <w:noProof/>
          <w:lang w:val="sr-Cyrl-RS"/>
        </w:rPr>
        <w:t>Р</w:t>
      </w:r>
      <w:r w:rsidRPr="00500EC4">
        <w:rPr>
          <w:noProof/>
        </w:rPr>
        <w:t xml:space="preserve">епублике Србије и Европске </w:t>
      </w:r>
      <w:r w:rsidRPr="00500EC4">
        <w:rPr>
          <w:noProof/>
          <w:lang w:val="sr-Cyrl-RS"/>
        </w:rPr>
        <w:t>у</w:t>
      </w:r>
      <w:r w:rsidRPr="00500EC4">
        <w:rPr>
          <w:noProof/>
        </w:rPr>
        <w:t>није</w:t>
      </w:r>
      <w:r w:rsidRPr="00500EC4">
        <w:rPr>
          <w:noProof/>
          <w:lang w:val="sr-Cyrl-RS"/>
        </w:rPr>
        <w:t xml:space="preserve"> </w:t>
      </w:r>
      <w:r w:rsidRPr="00500EC4">
        <w:rPr>
          <w:noProof/>
        </w:rPr>
        <w:t>и захтевима из кон</w:t>
      </w:r>
      <w:r>
        <w:rPr>
          <w:noProof/>
        </w:rPr>
        <w:t>курсне документације</w:t>
      </w:r>
      <w:r w:rsidRPr="00500EC4">
        <w:rPr>
          <w:noProof/>
          <w:lang w:val="sr-Cyrl-RS"/>
        </w:rPr>
        <w:t>.</w:t>
      </w:r>
    </w:p>
    <w:p w:rsidR="00824C1C" w:rsidRPr="00BE2BCB" w:rsidRDefault="00824C1C" w:rsidP="00824C1C">
      <w:pPr>
        <w:ind w:firstLine="708"/>
        <w:jc w:val="both"/>
        <w:rPr>
          <w:noProof/>
          <w:lang w:val="sr-Cyrl-RS"/>
        </w:rPr>
      </w:pPr>
      <w:r w:rsidRPr="00500EC4">
        <w:rPr>
          <w:bCs/>
          <w:noProof/>
          <w:lang w:val="sr-Latn-CS"/>
        </w:rPr>
        <w:t>У случају да се установи да услуга која је предмет овог уговора</w:t>
      </w:r>
      <w:r w:rsidRPr="00500EC4">
        <w:rPr>
          <w:b/>
          <w:bCs/>
          <w:noProof/>
          <w:lang w:val="sr-Latn-CS"/>
        </w:rPr>
        <w:t xml:space="preserve"> </w:t>
      </w:r>
      <w:r w:rsidRPr="00500EC4">
        <w:rPr>
          <w:bCs/>
          <w:noProof/>
          <w:lang w:val="sr-Latn-CS"/>
        </w:rPr>
        <w:t>одступа од стандарда из претходног става,</w:t>
      </w:r>
      <w:r w:rsidRPr="00500EC4">
        <w:rPr>
          <w:bCs/>
          <w:noProof/>
          <w:lang w:val="sr-Cyrl-RS"/>
        </w:rPr>
        <w:t xml:space="preserve"> </w:t>
      </w:r>
      <w:r w:rsidRPr="00500EC4">
        <w:rPr>
          <w:bCs/>
          <w:noProof/>
          <w:lang w:val="sr-Latn-CS"/>
        </w:rPr>
        <w:t>добављач се обавезује да услугу уговореног квалитета</w:t>
      </w:r>
      <w:r>
        <w:rPr>
          <w:bCs/>
          <w:noProof/>
          <w:lang w:val="sr-Cyrl-RS"/>
        </w:rPr>
        <w:t xml:space="preserve"> изврши</w:t>
      </w:r>
      <w:r w:rsidRPr="00500EC4">
        <w:rPr>
          <w:bCs/>
          <w:noProof/>
          <w:lang w:val="sr-Cyrl-RS"/>
        </w:rPr>
        <w:t xml:space="preserve">, односно </w:t>
      </w:r>
      <w:r>
        <w:rPr>
          <w:bCs/>
          <w:noProof/>
          <w:lang w:val="sr-Cyrl-RS"/>
        </w:rPr>
        <w:t xml:space="preserve">да </w:t>
      </w:r>
      <w:r w:rsidRPr="00500EC4">
        <w:rPr>
          <w:noProof/>
        </w:rPr>
        <w:t xml:space="preserve">отклони све </w:t>
      </w:r>
      <w:r w:rsidRPr="00BE2BCB">
        <w:rPr>
          <w:noProof/>
        </w:rPr>
        <w:t>недостатке о свом трошку</w:t>
      </w:r>
      <w:r w:rsidRPr="00BE2BCB">
        <w:rPr>
          <w:bCs/>
          <w:noProof/>
          <w:lang w:val="sr-Latn-CS"/>
        </w:rPr>
        <w:t xml:space="preserve"> у најкраћем могућем року, а најкасније у року од </w:t>
      </w:r>
      <w:r w:rsidRPr="00BE2BCB">
        <w:rPr>
          <w:bCs/>
          <w:noProof/>
          <w:lang w:val="sr-Cyrl-RS"/>
        </w:rPr>
        <w:t>5 (пет)</w:t>
      </w:r>
      <w:r w:rsidRPr="00BE2BCB">
        <w:rPr>
          <w:bCs/>
          <w:noProof/>
        </w:rPr>
        <w:t xml:space="preserve"> </w:t>
      </w:r>
      <w:r w:rsidRPr="00BE2BCB">
        <w:rPr>
          <w:bCs/>
          <w:noProof/>
          <w:lang w:val="sr-Cyrl-RS"/>
        </w:rPr>
        <w:t xml:space="preserve">радних </w:t>
      </w:r>
      <w:r w:rsidRPr="00BE2BCB">
        <w:rPr>
          <w:bCs/>
          <w:noProof/>
        </w:rPr>
        <w:t>дана</w:t>
      </w:r>
      <w:r w:rsidRPr="00BE2BCB">
        <w:rPr>
          <w:bCs/>
          <w:noProof/>
          <w:lang w:val="sr-Cyrl-RS"/>
        </w:rPr>
        <w:t>,</w:t>
      </w:r>
      <w:r w:rsidRPr="00BE2BCB">
        <w:rPr>
          <w:bCs/>
          <w:noProof/>
          <w:lang w:val="sr-Latn-CS"/>
        </w:rPr>
        <w:t xml:space="preserve"> од дана пријема писане рекламације наручиоца</w:t>
      </w:r>
      <w:r w:rsidRPr="00BE2BCB">
        <w:rPr>
          <w:bCs/>
          <w:noProof/>
          <w:lang w:val="sr-Cyrl-RS"/>
        </w:rPr>
        <w:t xml:space="preserve">, </w:t>
      </w:r>
      <w:r w:rsidRPr="00BE2BCB">
        <w:rPr>
          <w:noProof/>
        </w:rPr>
        <w:t>без обзира да ли је рекламација наручиоца упућена радним или нерадним даном.</w:t>
      </w:r>
    </w:p>
    <w:p w:rsidR="00824C1C" w:rsidRPr="00BE2BCB" w:rsidRDefault="00824C1C" w:rsidP="00824C1C">
      <w:pPr>
        <w:ind w:firstLine="720"/>
        <w:jc w:val="both"/>
        <w:rPr>
          <w:bCs/>
          <w:noProof/>
          <w:lang w:val="sr-Cyrl-RS"/>
        </w:rPr>
      </w:pPr>
    </w:p>
    <w:p w:rsidR="00824C1C" w:rsidRPr="00BE2BCB" w:rsidRDefault="00824C1C" w:rsidP="00824C1C">
      <w:pPr>
        <w:jc w:val="center"/>
        <w:outlineLvl w:val="0"/>
        <w:rPr>
          <w:b/>
          <w:noProof/>
          <w:lang w:val="sr-Cyrl-RS"/>
        </w:rPr>
      </w:pPr>
      <w:bookmarkStart w:id="46" w:name="_Toc495493229"/>
      <w:bookmarkStart w:id="47" w:name="_Toc499032357"/>
      <w:r w:rsidRPr="00BE2BCB">
        <w:rPr>
          <w:b/>
          <w:noProof/>
        </w:rPr>
        <w:t>Члан 5.</w:t>
      </w:r>
      <w:bookmarkEnd w:id="46"/>
      <w:bookmarkEnd w:id="47"/>
    </w:p>
    <w:p w:rsidR="00824C1C" w:rsidRPr="00BE2BCB" w:rsidRDefault="00824C1C" w:rsidP="00824C1C">
      <w:pPr>
        <w:ind w:firstLine="708"/>
        <w:jc w:val="both"/>
        <w:rPr>
          <w:iCs/>
          <w:lang w:val="sr-Cyrl-RS"/>
        </w:rPr>
      </w:pPr>
      <w:proofErr w:type="gramStart"/>
      <w:r w:rsidRPr="00BE2BCB">
        <w:rPr>
          <w:iCs/>
        </w:rPr>
        <w:t>Рачун за извршене услуге испоставља се на основу</w:t>
      </w:r>
      <w:r w:rsidRPr="00BE2BCB">
        <w:rPr>
          <w:iCs/>
          <w:lang w:val="sr-Cyrl-RS"/>
        </w:rPr>
        <w:t xml:space="preserve"> </w:t>
      </w:r>
      <w:r w:rsidRPr="00BE2BCB">
        <w:rPr>
          <w:noProof/>
        </w:rPr>
        <w:t>појединачно</w:t>
      </w:r>
      <w:r w:rsidRPr="00BE2BCB">
        <w:rPr>
          <w:noProof/>
          <w:lang w:val="sr-Cyrl-RS"/>
        </w:rPr>
        <w:t xml:space="preserve"> </w:t>
      </w:r>
      <w:r w:rsidRPr="00BE2BCB">
        <w:rPr>
          <w:iCs/>
        </w:rPr>
        <w:t>потписаног</w:t>
      </w:r>
      <w:r w:rsidRPr="00BE2BCB">
        <w:rPr>
          <w:iCs/>
          <w:lang w:val="sr-Cyrl-RS"/>
        </w:rPr>
        <w:t xml:space="preserve"> </w:t>
      </w:r>
      <w:r w:rsidRPr="00BE2BCB">
        <w:rPr>
          <w:iCs/>
        </w:rPr>
        <w:t>документа-радног налога</w:t>
      </w:r>
      <w:r w:rsidRPr="00BE2BCB">
        <w:rPr>
          <w:iCs/>
          <w:lang w:val="sr-Cyrl-RS"/>
        </w:rPr>
        <w:t xml:space="preserve"> </w:t>
      </w:r>
      <w:r w:rsidRPr="00BE2BCB">
        <w:rPr>
          <w:iCs/>
        </w:rPr>
        <w:t xml:space="preserve">од стране овлашћеног лица </w:t>
      </w:r>
      <w:r w:rsidRPr="00BE2BCB">
        <w:rPr>
          <w:bCs/>
          <w:noProof/>
        </w:rPr>
        <w:t>за техничк</w:t>
      </w:r>
      <w:r w:rsidRPr="00BE2BCB">
        <w:rPr>
          <w:bCs/>
          <w:noProof/>
          <w:lang w:val="sr-Cyrl-RS"/>
        </w:rPr>
        <w:t xml:space="preserve">у </w:t>
      </w:r>
      <w:r w:rsidRPr="00BE2BCB">
        <w:rPr>
          <w:bCs/>
          <w:noProof/>
        </w:rPr>
        <w:t>реализациј</w:t>
      </w:r>
      <w:r w:rsidRPr="00BE2BCB">
        <w:rPr>
          <w:bCs/>
          <w:noProof/>
          <w:lang w:val="sr-Cyrl-RS"/>
        </w:rPr>
        <w:t xml:space="preserve">у </w:t>
      </w:r>
      <w:r w:rsidRPr="00BE2BCB">
        <w:rPr>
          <w:iCs/>
          <w:lang w:val="sr-Cyrl-RS"/>
        </w:rPr>
        <w:t xml:space="preserve">из члана </w:t>
      </w:r>
      <w:r w:rsidRPr="00BE2BCB">
        <w:rPr>
          <w:iCs/>
          <w:lang w:val="sr-Latn-RS"/>
        </w:rPr>
        <w:t>11</w:t>
      </w:r>
      <w:r w:rsidRPr="00BE2BCB">
        <w:rPr>
          <w:iCs/>
          <w:lang w:val="sr-Cyrl-RS"/>
        </w:rPr>
        <w:t>.</w:t>
      </w:r>
      <w:proofErr w:type="gramEnd"/>
      <w:r w:rsidRPr="00BE2BCB">
        <w:rPr>
          <w:iCs/>
          <w:lang w:val="sr-Cyrl-RS"/>
        </w:rPr>
        <w:t xml:space="preserve"> овог уговора</w:t>
      </w:r>
      <w:r w:rsidRPr="00BE2BCB">
        <w:rPr>
          <w:iCs/>
        </w:rPr>
        <w:t xml:space="preserve"> којим се верификује квалитет извршених</w:t>
      </w:r>
      <w:r w:rsidRPr="00BE2BCB">
        <w:rPr>
          <w:iCs/>
          <w:lang w:val="sr-Cyrl-RS"/>
        </w:rPr>
        <w:t xml:space="preserve"> услуга.</w:t>
      </w:r>
    </w:p>
    <w:p w:rsidR="00824C1C" w:rsidRPr="00BE2BCB" w:rsidRDefault="00824C1C" w:rsidP="00824C1C">
      <w:pPr>
        <w:ind w:firstLine="708"/>
        <w:jc w:val="both"/>
        <w:rPr>
          <w:bCs/>
          <w:noProof/>
          <w:lang w:val="sr-Cyrl-RS"/>
        </w:rPr>
      </w:pPr>
      <w:r w:rsidRPr="00BE2BCB">
        <w:rPr>
          <w:noProof/>
          <w:lang w:val="sr-Cyrl-CS"/>
        </w:rPr>
        <w:t xml:space="preserve">Наручилац се обавезује да ће уговорену цену </w:t>
      </w:r>
      <w:r w:rsidRPr="00BE2BCB">
        <w:rPr>
          <w:noProof/>
        </w:rPr>
        <w:t>добављачу испла</w:t>
      </w:r>
      <w:r w:rsidRPr="00BE2BCB">
        <w:rPr>
          <w:noProof/>
          <w:lang w:val="sr-Cyrl-RS"/>
        </w:rPr>
        <w:t>тити у року од 90 дана,</w:t>
      </w:r>
      <w:r w:rsidRPr="00BE2BCB">
        <w:rPr>
          <w:noProof/>
          <w:lang w:val="sr-Cyrl-CS"/>
        </w:rPr>
        <w:t xml:space="preserve"> </w:t>
      </w:r>
      <w:r w:rsidRPr="00BE2BCB">
        <w:rPr>
          <w:bCs/>
          <w:noProof/>
        </w:rPr>
        <w:t xml:space="preserve">од дана када му добављач достави </w:t>
      </w:r>
      <w:r w:rsidRPr="00BE2BCB">
        <w:rPr>
          <w:noProof/>
        </w:rPr>
        <w:t>појединачно</w:t>
      </w:r>
      <w:r w:rsidRPr="00BE2BCB">
        <w:rPr>
          <w:noProof/>
          <w:lang w:val="sr-Cyrl-RS"/>
        </w:rPr>
        <w:t xml:space="preserve"> </w:t>
      </w:r>
      <w:r w:rsidRPr="00BE2BCB">
        <w:rPr>
          <w:iCs/>
        </w:rPr>
        <w:t>потписан</w:t>
      </w:r>
      <w:r w:rsidRPr="00BE2BCB">
        <w:rPr>
          <w:iCs/>
          <w:lang w:val="sr-Cyrl-RS"/>
        </w:rPr>
        <w:t xml:space="preserve"> </w:t>
      </w:r>
      <w:r w:rsidRPr="00BE2BCB">
        <w:rPr>
          <w:noProof/>
          <w:lang w:val="sr-Cyrl-CS"/>
        </w:rPr>
        <w:t>документ–радни налог</w:t>
      </w:r>
      <w:r w:rsidRPr="00BE2BCB">
        <w:rPr>
          <w:bCs/>
          <w:noProof/>
        </w:rPr>
        <w:t xml:space="preserve"> за услугe којe је извршио</w:t>
      </w:r>
      <w:r w:rsidRPr="00BE2BCB">
        <w:rPr>
          <w:noProof/>
          <w:lang w:val="sr-Cyrl-CS"/>
        </w:rPr>
        <w:t>,</w:t>
      </w:r>
      <w:r w:rsidRPr="00BE2BCB">
        <w:rPr>
          <w:bCs/>
          <w:noProof/>
          <w:lang w:val="sr-Latn-CS"/>
        </w:rPr>
        <w:t xml:space="preserve"> о чему потврду даје овлашћено лице</w:t>
      </w:r>
      <w:r w:rsidRPr="00BE2BCB">
        <w:rPr>
          <w:bCs/>
          <w:noProof/>
        </w:rPr>
        <w:t xml:space="preserve"> за техничк</w:t>
      </w:r>
      <w:r w:rsidRPr="00BE2BCB">
        <w:rPr>
          <w:bCs/>
          <w:noProof/>
          <w:lang w:val="sr-Cyrl-RS"/>
        </w:rPr>
        <w:t xml:space="preserve">у </w:t>
      </w:r>
      <w:r w:rsidRPr="00BE2BCB">
        <w:rPr>
          <w:bCs/>
          <w:noProof/>
        </w:rPr>
        <w:t>реализациј</w:t>
      </w:r>
      <w:r w:rsidRPr="00BE2BCB">
        <w:rPr>
          <w:bCs/>
          <w:noProof/>
          <w:lang w:val="sr-Cyrl-RS"/>
        </w:rPr>
        <w:t>у</w:t>
      </w:r>
      <w:r w:rsidRPr="00BE2BCB">
        <w:rPr>
          <w:bCs/>
          <w:noProof/>
          <w:lang w:val="sr-Latn-CS"/>
        </w:rPr>
        <w:t xml:space="preserve"> из члана </w:t>
      </w:r>
      <w:r w:rsidRPr="00BE2BCB">
        <w:rPr>
          <w:bCs/>
          <w:noProof/>
        </w:rPr>
        <w:t>11</w:t>
      </w:r>
      <w:r w:rsidRPr="00BE2BCB">
        <w:rPr>
          <w:bCs/>
          <w:noProof/>
          <w:lang w:val="sr-Latn-CS"/>
        </w:rPr>
        <w:t>. овог уговора.</w:t>
      </w:r>
    </w:p>
    <w:p w:rsidR="00824C1C" w:rsidRPr="00BE2BCB" w:rsidRDefault="00824C1C" w:rsidP="00824C1C">
      <w:pPr>
        <w:ind w:firstLine="708"/>
        <w:jc w:val="both"/>
        <w:outlineLvl w:val="0"/>
        <w:rPr>
          <w:noProof/>
          <w:lang w:val="sr-Cyrl-RS"/>
        </w:rPr>
      </w:pPr>
      <w:bookmarkStart w:id="48" w:name="_Toc495493230"/>
      <w:bookmarkStart w:id="49" w:name="_Toc499032358"/>
      <w:r w:rsidRPr="00BE2BCB">
        <w:rPr>
          <w:noProof/>
          <w:lang w:val="sr-Cyrl-CS"/>
        </w:rPr>
        <w:t>Добављач се обавезује да рачун достави преко писарнице наручиоца, адресирано на седиште наручиоца</w:t>
      </w:r>
      <w:r w:rsidRPr="00BE2BCB">
        <w:rPr>
          <w:noProof/>
          <w:lang w:val="sr-Latn-RS"/>
        </w:rPr>
        <w:t>.</w:t>
      </w:r>
      <w:bookmarkEnd w:id="48"/>
      <w:bookmarkEnd w:id="49"/>
    </w:p>
    <w:p w:rsidR="00824C1C" w:rsidRDefault="00824C1C" w:rsidP="00824C1C">
      <w:pPr>
        <w:framePr w:hSpace="180" w:wrap="around" w:vAnchor="text" w:hAnchor="margin" w:y="1"/>
        <w:ind w:firstLine="720"/>
        <w:jc w:val="both"/>
        <w:rPr>
          <w:lang w:val="sr-Cyrl-RS"/>
        </w:rPr>
      </w:pPr>
      <w:proofErr w:type="gramStart"/>
      <w:r w:rsidRPr="00BE2BCB">
        <w:lastRenderedPageBreak/>
        <w:t>Плаћање по овом уговору вршиће се до нивоа средстава обезбеђених Финансијским планом за ове намене</w:t>
      </w:r>
      <w:r w:rsidRPr="00BE2BCB">
        <w:rPr>
          <w:lang w:val="sr-Cyrl-RS"/>
        </w:rPr>
        <w:t>, а обавезе које доспевају</w:t>
      </w:r>
      <w:r>
        <w:rPr>
          <w:lang w:val="sr-Cyrl-RS"/>
        </w:rPr>
        <w:t xml:space="preserve">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rsidR="00824C1C" w:rsidRDefault="00824C1C" w:rsidP="00824C1C">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824C1C" w:rsidRPr="005576A3" w:rsidRDefault="00824C1C" w:rsidP="00824C1C">
      <w:pPr>
        <w:jc w:val="both"/>
        <w:rPr>
          <w:lang w:val="sr-Cyrl-RS"/>
        </w:rPr>
      </w:pPr>
    </w:p>
    <w:p w:rsidR="00824C1C" w:rsidRPr="0059711F" w:rsidRDefault="00824C1C" w:rsidP="00824C1C">
      <w:pPr>
        <w:jc w:val="center"/>
        <w:outlineLvl w:val="0"/>
        <w:rPr>
          <w:noProof/>
          <w:lang w:val="sr-Cyrl-CS"/>
        </w:rPr>
      </w:pPr>
      <w:bookmarkStart w:id="50" w:name="_Toc495493231"/>
      <w:bookmarkStart w:id="51" w:name="_Toc499032359"/>
      <w:r w:rsidRPr="0059711F">
        <w:rPr>
          <w:b/>
          <w:noProof/>
          <w:lang w:val="en-US"/>
        </w:rPr>
        <w:t>Члан 6.</w:t>
      </w:r>
      <w:bookmarkEnd w:id="50"/>
      <w:bookmarkEnd w:id="51"/>
    </w:p>
    <w:p w:rsidR="00824C1C" w:rsidRPr="0059711F" w:rsidRDefault="00824C1C" w:rsidP="00824C1C">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824C1C" w:rsidRPr="00744CC2" w:rsidRDefault="00824C1C" w:rsidP="00640C2A">
      <w:pPr>
        <w:pStyle w:val="ListParagraph"/>
        <w:numPr>
          <w:ilvl w:val="0"/>
          <w:numId w:val="17"/>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rsidR="00824C1C" w:rsidRPr="00744CC2" w:rsidRDefault="00824C1C" w:rsidP="00640C2A">
      <w:pPr>
        <w:pStyle w:val="ListParagraph"/>
        <w:numPr>
          <w:ilvl w:val="0"/>
          <w:numId w:val="17"/>
        </w:numPr>
        <w:jc w:val="both"/>
        <w:rPr>
          <w:noProof/>
        </w:rPr>
      </w:pPr>
      <w:r w:rsidRPr="00973F0C">
        <w:rPr>
          <w:b/>
        </w:rPr>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rsidR="00824C1C" w:rsidRPr="00167487" w:rsidRDefault="00824C1C" w:rsidP="00824C1C">
      <w:pPr>
        <w:jc w:val="both"/>
        <w:rPr>
          <w:b/>
          <w:noProof/>
          <w:lang w:val="sr-Cyrl-RS"/>
        </w:rPr>
      </w:pPr>
    </w:p>
    <w:p w:rsidR="00824C1C" w:rsidRDefault="00824C1C" w:rsidP="00824C1C">
      <w:pPr>
        <w:pStyle w:val="BodyTextIndent"/>
        <w:ind w:left="0" w:firstLine="0"/>
        <w:jc w:val="center"/>
        <w:outlineLvl w:val="0"/>
        <w:rPr>
          <w:noProof/>
          <w:color w:val="000000" w:themeColor="text1"/>
        </w:rPr>
      </w:pPr>
      <w:bookmarkStart w:id="52" w:name="_Toc448141809"/>
      <w:bookmarkStart w:id="53" w:name="_Toc495493232"/>
      <w:bookmarkStart w:id="54" w:name="_Toc499032360"/>
      <w:r>
        <w:rPr>
          <w:noProof/>
          <w:color w:val="000000" w:themeColor="text1"/>
        </w:rPr>
        <w:t xml:space="preserve">Члан </w:t>
      </w:r>
      <w:r>
        <w:rPr>
          <w:noProof/>
          <w:color w:val="000000" w:themeColor="text1"/>
          <w:lang w:val="sr-Cyrl-RS"/>
        </w:rPr>
        <w:t>7</w:t>
      </w:r>
      <w:r w:rsidRPr="005D38D8">
        <w:rPr>
          <w:noProof/>
          <w:color w:val="000000" w:themeColor="text1"/>
        </w:rPr>
        <w:t>.</w:t>
      </w:r>
      <w:bookmarkEnd w:id="52"/>
      <w:bookmarkEnd w:id="53"/>
      <w:bookmarkEnd w:id="54"/>
    </w:p>
    <w:p w:rsidR="00824C1C" w:rsidRDefault="00824C1C" w:rsidP="00824C1C">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rsidR="00824C1C" w:rsidRDefault="00824C1C" w:rsidP="00824C1C">
      <w:pPr>
        <w:ind w:firstLine="720"/>
        <w:jc w:val="both"/>
        <w:rPr>
          <w:noProof/>
        </w:rPr>
      </w:pPr>
      <w:r>
        <w:rPr>
          <w:noProof/>
        </w:rPr>
        <w:t>Сва обавештења која нису дата у писаном облику неће производити правно дејство.</w:t>
      </w:r>
    </w:p>
    <w:p w:rsidR="00824C1C" w:rsidRPr="001A5B08" w:rsidRDefault="00824C1C" w:rsidP="00824C1C">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rsidR="00824C1C" w:rsidRPr="00BE2BCB" w:rsidRDefault="00824C1C" w:rsidP="00824C1C">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xml:space="preserve">, наручилац може да </w:t>
      </w:r>
      <w:r w:rsidRPr="00BE2BCB">
        <w:rPr>
          <w:lang w:val="sr-Cyrl-RS"/>
        </w:rPr>
        <w:t>обустави испуњење уговорних обавеза до момента отклањања догађаја који је наступио</w:t>
      </w:r>
      <w:r w:rsidRPr="00BE2BCB">
        <w:t xml:space="preserve"> или</w:t>
      </w:r>
      <w:r w:rsidRPr="00BE2BCB">
        <w:rPr>
          <w:rStyle w:val="apple-converted-space"/>
        </w:rPr>
        <w:t> </w:t>
      </w:r>
      <w:r w:rsidRPr="00BE2BCB">
        <w:rPr>
          <w:rStyle w:val="apple-converted-space"/>
          <w:lang w:val="sr-Cyrl-RS"/>
        </w:rPr>
        <w:t xml:space="preserve">да приступи </w:t>
      </w:r>
      <w:r w:rsidRPr="00BE2BCB">
        <w:t>раскид</w:t>
      </w:r>
      <w:r w:rsidRPr="00BE2BCB">
        <w:rPr>
          <w:lang w:val="sr-Cyrl-RS"/>
        </w:rPr>
        <w:t>у у</w:t>
      </w:r>
      <w:r w:rsidRPr="00BE2BCB">
        <w:t>говора</w:t>
      </w:r>
      <w:r w:rsidRPr="00BE2BCB">
        <w:rPr>
          <w:rStyle w:val="Hyperlink"/>
          <w:lang w:val="sr-Cyrl-RS"/>
        </w:rPr>
        <w:t xml:space="preserve">, </w:t>
      </w:r>
    </w:p>
    <w:p w:rsidR="00824C1C" w:rsidRPr="001A5B08" w:rsidRDefault="00824C1C" w:rsidP="00824C1C">
      <w:pPr>
        <w:ind w:firstLine="708"/>
        <w:jc w:val="both"/>
        <w:rPr>
          <w:lang w:val="sr-Cyrl-RS"/>
        </w:rPr>
      </w:pPr>
      <w:r w:rsidRPr="00BE2BC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824C1C" w:rsidRDefault="00824C1C" w:rsidP="00824C1C">
      <w:pPr>
        <w:jc w:val="both"/>
        <w:rPr>
          <w:b/>
          <w:noProof/>
          <w:color w:val="000000" w:themeColor="text1"/>
          <w:lang w:val="sr-Cyrl-RS"/>
        </w:rPr>
      </w:pPr>
    </w:p>
    <w:p w:rsidR="00824C1C" w:rsidRPr="00167487" w:rsidRDefault="00824C1C" w:rsidP="00824C1C">
      <w:pPr>
        <w:jc w:val="center"/>
        <w:outlineLvl w:val="0"/>
        <w:rPr>
          <w:b/>
          <w:noProof/>
          <w:color w:val="000000" w:themeColor="text1"/>
          <w:lang w:val="sr-Cyrl-RS"/>
        </w:rPr>
      </w:pPr>
      <w:bookmarkStart w:id="55" w:name="_Toc380740085"/>
      <w:bookmarkStart w:id="56" w:name="_Toc389742047"/>
      <w:bookmarkStart w:id="57" w:name="_Toc448141813"/>
      <w:bookmarkStart w:id="58" w:name="_Toc495493233"/>
      <w:bookmarkStart w:id="59" w:name="_Toc499032361"/>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55"/>
      <w:bookmarkEnd w:id="56"/>
      <w:bookmarkEnd w:id="57"/>
      <w:bookmarkEnd w:id="58"/>
      <w:bookmarkEnd w:id="59"/>
    </w:p>
    <w:p w:rsidR="00824C1C" w:rsidRPr="00D35781" w:rsidRDefault="00824C1C" w:rsidP="00824C1C">
      <w:pPr>
        <w:ind w:firstLine="708"/>
        <w:jc w:val="both"/>
        <w:rPr>
          <w:lang w:val="en-US"/>
        </w:rPr>
      </w:pPr>
      <w:r w:rsidRPr="00C250EE">
        <w:rPr>
          <w:shd w:val="clear" w:color="auto" w:fill="FFFFFF"/>
          <w:lang w:val="sr-Cyrl-RS"/>
        </w:rPr>
        <w:t>Н</w:t>
      </w:r>
      <w:r w:rsidRPr="00C250EE">
        <w:rPr>
          <w:shd w:val="clear" w:color="auto" w:fill="FFFFFF"/>
        </w:rPr>
        <w:t xml:space="preserve">акон закључења уговора о јавној набавци </w:t>
      </w:r>
      <w:r w:rsidRPr="00C250EE">
        <w:t xml:space="preserve">наручилац ће дозволи </w:t>
      </w:r>
      <w:r w:rsidRPr="00C250EE">
        <w:rPr>
          <w:lang w:val="sr-Cyrl-RS"/>
        </w:rPr>
        <w:t xml:space="preserve">измене уговора уколико се повећа обим предмета јавне набавке, због непредвиђених околности, с тим да </w:t>
      </w:r>
      <w:r w:rsidRPr="00C250EE">
        <w:t>се вредност уговора може повећати максимално до 5% од укупне</w:t>
      </w:r>
      <w:r w:rsidRPr="0016523E">
        <w:t xml:space="preserve"> вредности</w:t>
      </w:r>
      <w:r w:rsidRPr="0016523E">
        <w:rPr>
          <w:lang w:val="en-US"/>
        </w:rPr>
        <w:t xml:space="preserve"> </w:t>
      </w:r>
      <w:r w:rsidRPr="0016523E">
        <w:t xml:space="preserve">првобитно закљученог уговора, при чему укупна вредност повећања уговора не може да буде већа од вредности из члана 39. </w:t>
      </w:r>
      <w:proofErr w:type="gramStart"/>
      <w:r w:rsidRPr="0016523E">
        <w:t>став</w:t>
      </w:r>
      <w:proofErr w:type="gramEnd"/>
      <w:r w:rsidRPr="0016523E">
        <w:t xml:space="preserve"> 1. </w:t>
      </w:r>
      <w:proofErr w:type="gramStart"/>
      <w:r w:rsidRPr="00D35781">
        <w:t>Закона</w:t>
      </w:r>
      <w:r>
        <w:rPr>
          <w:lang w:val="sr-Cyrl-RS"/>
        </w:rPr>
        <w:t xml:space="preserve"> о јавним набавкама</w:t>
      </w:r>
      <w:r w:rsidRPr="00D35781">
        <w:rPr>
          <w:lang w:val="en-US"/>
        </w:rPr>
        <w:t>.</w:t>
      </w:r>
      <w:proofErr w:type="gramEnd"/>
    </w:p>
    <w:p w:rsidR="00824C1C" w:rsidRPr="0016523E" w:rsidRDefault="00824C1C" w:rsidP="00824C1C">
      <w:pPr>
        <w:ind w:firstLine="708"/>
        <w:jc w:val="both"/>
        <w:rPr>
          <w:lang w:val="sr-Cyrl-RS"/>
        </w:rPr>
      </w:pPr>
      <w:r w:rsidRPr="0016523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16523E">
        <w:rPr>
          <w:shd w:val="clear" w:color="auto" w:fill="FFFFFF"/>
          <w:lang w:val="sr-Cyrl-RS"/>
        </w:rPr>
        <w:t>:</w:t>
      </w:r>
    </w:p>
    <w:p w:rsidR="00824C1C" w:rsidRPr="0016523E" w:rsidRDefault="00824C1C" w:rsidP="00640C2A">
      <w:pPr>
        <w:pStyle w:val="ListParagraph"/>
        <w:numPr>
          <w:ilvl w:val="0"/>
          <w:numId w:val="19"/>
        </w:numPr>
        <w:jc w:val="both"/>
        <w:rPr>
          <w:lang w:val="sr-Cyrl-RS"/>
        </w:rPr>
      </w:pPr>
      <w:r w:rsidRPr="0016523E">
        <w:rPr>
          <w:lang w:val="sr-Cyrl-RS"/>
        </w:rPr>
        <w:lastRenderedPageBreak/>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16523E">
        <w:t>говором преузете обавезе.</w:t>
      </w:r>
    </w:p>
    <w:p w:rsidR="00824C1C" w:rsidRPr="0016523E" w:rsidRDefault="00824C1C" w:rsidP="00640C2A">
      <w:pPr>
        <w:pStyle w:val="ListParagraph"/>
        <w:numPr>
          <w:ilvl w:val="0"/>
          <w:numId w:val="19"/>
        </w:numPr>
        <w:jc w:val="both"/>
        <w:rPr>
          <w:lang w:val="sr-Cyrl-RS"/>
        </w:rPr>
      </w:pPr>
      <w:r w:rsidRPr="0016523E">
        <w:rPr>
          <w:lang w:val="sr-Cyrl-RS"/>
        </w:rPr>
        <w:t xml:space="preserve">Уколико наступе оне околности дефинисане као виша сила </w:t>
      </w:r>
      <w:r w:rsidRPr="0016523E">
        <w:t xml:space="preserve">(поплаве, позар, земљотрес...), </w:t>
      </w:r>
      <w:proofErr w:type="gramStart"/>
      <w:r w:rsidRPr="0016523E">
        <w:t>а</w:t>
      </w:r>
      <w:proofErr w:type="gramEnd"/>
      <w:r w:rsidRPr="0016523E">
        <w:t xml:space="preserve"> које су проузроковале немогућност испуњења уговорених обавеза уговорних страна у </w:t>
      </w:r>
      <w:r w:rsidRPr="0016523E">
        <w:rPr>
          <w:lang w:val="sr-Cyrl-RS"/>
        </w:rPr>
        <w:t>у</w:t>
      </w:r>
      <w:r w:rsidRPr="0016523E">
        <w:t>говором одређеном року.</w:t>
      </w:r>
    </w:p>
    <w:p w:rsidR="00824C1C" w:rsidRPr="0016523E" w:rsidRDefault="00824C1C" w:rsidP="00640C2A">
      <w:pPr>
        <w:pStyle w:val="ListParagraph"/>
        <w:numPr>
          <w:ilvl w:val="0"/>
          <w:numId w:val="19"/>
        </w:numPr>
        <w:jc w:val="both"/>
        <w:rPr>
          <w:lang w:val="sr-Cyrl-RS"/>
        </w:rPr>
      </w:pPr>
      <w:r w:rsidRPr="0016523E">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rsidR="00824C1C" w:rsidRPr="0016523E" w:rsidRDefault="00824C1C" w:rsidP="00640C2A">
      <w:pPr>
        <w:pStyle w:val="ListParagraph"/>
        <w:numPr>
          <w:ilvl w:val="0"/>
          <w:numId w:val="19"/>
        </w:numPr>
        <w:jc w:val="both"/>
        <w:rPr>
          <w:lang w:val="sr-Cyrl-RS"/>
        </w:rPr>
      </w:pPr>
      <w:r w:rsidRPr="0016523E">
        <w:rPr>
          <w:lang w:val="sr-Cyrl-RS"/>
        </w:rPr>
        <w:t>Уколико наступе све оне околности</w:t>
      </w:r>
      <w:r w:rsidRPr="0016523E">
        <w:rPr>
          <w:shd w:val="clear" w:color="auto" w:fill="FFFFFF"/>
        </w:rPr>
        <w:t xml:space="preserve"> </w:t>
      </w:r>
      <w:r w:rsidRPr="0016523E">
        <w:rPr>
          <w:shd w:val="clear" w:color="auto" w:fill="FFFFFF"/>
          <w:lang w:val="sr-Cyrl-RS"/>
        </w:rPr>
        <w:t xml:space="preserve">предвиђене </w:t>
      </w:r>
      <w:r w:rsidRPr="0016523E">
        <w:rPr>
          <w:shd w:val="clear" w:color="auto" w:fill="FFFFFF"/>
        </w:rPr>
        <w:t>посебним прописима</w:t>
      </w:r>
      <w:r w:rsidRPr="0016523E">
        <w:rPr>
          <w:shd w:val="clear" w:color="auto" w:fill="FFFFFF"/>
          <w:lang w:val="sr-Cyrl-RS"/>
        </w:rPr>
        <w:t>.</w:t>
      </w:r>
    </w:p>
    <w:p w:rsidR="00824C1C" w:rsidRPr="005D38D8" w:rsidRDefault="00824C1C" w:rsidP="00824C1C">
      <w:pPr>
        <w:jc w:val="center"/>
        <w:outlineLvl w:val="0"/>
        <w:rPr>
          <w:b/>
          <w:noProof/>
          <w:color w:val="000000" w:themeColor="text1"/>
        </w:rPr>
      </w:pPr>
    </w:p>
    <w:p w:rsidR="00824C1C" w:rsidRPr="00BF0839" w:rsidRDefault="00824C1C" w:rsidP="00824C1C">
      <w:pPr>
        <w:jc w:val="center"/>
        <w:outlineLvl w:val="0"/>
        <w:rPr>
          <w:b/>
          <w:noProof/>
          <w:color w:val="000000" w:themeColor="text1"/>
          <w:lang w:val="sr-Cyrl-RS"/>
        </w:rPr>
      </w:pPr>
      <w:bookmarkStart w:id="60" w:name="_Toc495493234"/>
      <w:bookmarkStart w:id="61" w:name="_Toc499032362"/>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60"/>
      <w:bookmarkEnd w:id="61"/>
    </w:p>
    <w:p w:rsidR="00824C1C" w:rsidRDefault="00824C1C" w:rsidP="00824C1C">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rsidR="00824C1C" w:rsidRPr="00BE2BCB" w:rsidRDefault="00824C1C" w:rsidP="00824C1C">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xml:space="preserve">, осим у случају </w:t>
      </w:r>
      <w:r w:rsidRPr="00BE2BCB">
        <w:rPr>
          <w:noProof/>
          <w:color w:val="000000" w:themeColor="text1"/>
          <w:lang w:val="sr-Cyrl-RS"/>
        </w:rPr>
        <w:t>неиспуњења незнатног дела обавезе.</w:t>
      </w:r>
    </w:p>
    <w:p w:rsidR="00824C1C" w:rsidRPr="00BE2BCB" w:rsidRDefault="00824C1C" w:rsidP="00824C1C">
      <w:pPr>
        <w:ind w:firstLine="720"/>
        <w:jc w:val="both"/>
        <w:rPr>
          <w:noProof/>
          <w:color w:val="000000" w:themeColor="text1"/>
          <w:lang w:val="sr-Cyrl-RS"/>
        </w:rPr>
      </w:pPr>
      <w:r w:rsidRPr="00BE2BC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BE2BCB">
        <w:rPr>
          <w:noProof/>
          <w:color w:val="000000" w:themeColor="text1"/>
          <w:lang w:val="sr-Cyrl-RS"/>
        </w:rPr>
        <w:t xml:space="preserve">ће поступити у складу са чланом 10. став 4.  алинија 1. овог уговора. </w:t>
      </w:r>
    </w:p>
    <w:p w:rsidR="00824C1C" w:rsidRPr="00BE2BCB" w:rsidRDefault="00824C1C" w:rsidP="00824C1C">
      <w:pPr>
        <w:ind w:firstLine="708"/>
        <w:jc w:val="both"/>
        <w:rPr>
          <w:szCs w:val="22"/>
        </w:rPr>
      </w:pPr>
      <w:proofErr w:type="gramStart"/>
      <w:r w:rsidRPr="00BE2BCB">
        <w:rPr>
          <w:szCs w:val="22"/>
        </w:rPr>
        <w:t>У случaју рaскидa уговорa, примењивaће се одредбе Зaконa о облигaционим односимa.</w:t>
      </w:r>
      <w:proofErr w:type="gramEnd"/>
    </w:p>
    <w:p w:rsidR="00824C1C" w:rsidRPr="00BE2BCB" w:rsidRDefault="00824C1C" w:rsidP="00824C1C">
      <w:pPr>
        <w:jc w:val="center"/>
        <w:outlineLvl w:val="0"/>
        <w:rPr>
          <w:b/>
          <w:noProof/>
          <w:color w:val="000000" w:themeColor="text1"/>
        </w:rPr>
      </w:pPr>
    </w:p>
    <w:p w:rsidR="00824C1C" w:rsidRPr="00BE2BCB" w:rsidRDefault="00824C1C" w:rsidP="00824C1C">
      <w:pPr>
        <w:jc w:val="center"/>
        <w:outlineLvl w:val="0"/>
        <w:rPr>
          <w:b/>
          <w:noProof/>
          <w:color w:val="000000" w:themeColor="text1"/>
          <w:lang w:val="sr-Cyrl-RS"/>
        </w:rPr>
      </w:pPr>
      <w:bookmarkStart w:id="62" w:name="_Toc495493235"/>
      <w:bookmarkStart w:id="63" w:name="_Toc499032363"/>
      <w:r w:rsidRPr="00BE2BCB">
        <w:rPr>
          <w:b/>
          <w:noProof/>
          <w:color w:val="000000" w:themeColor="text1"/>
          <w:lang w:val="sr-Cyrl-RS"/>
        </w:rPr>
        <w:t>Члан 10.</w:t>
      </w:r>
      <w:bookmarkEnd w:id="62"/>
      <w:bookmarkEnd w:id="63"/>
    </w:p>
    <w:p w:rsidR="00824C1C" w:rsidRPr="00BE2BCB" w:rsidRDefault="00824C1C" w:rsidP="00824C1C">
      <w:pPr>
        <w:ind w:firstLine="708"/>
        <w:jc w:val="both"/>
      </w:pPr>
      <w:proofErr w:type="gramStart"/>
      <w:r w:rsidRPr="00BE2BCB">
        <w:t>Наручилац ће добављачу наплатити уговорну казну или средство обезбеђења из члана 6.</w:t>
      </w:r>
      <w:proofErr w:type="gramEnd"/>
      <w:r w:rsidRPr="00BE2BCB">
        <w:rPr>
          <w:lang w:val="sr-Cyrl-RS"/>
        </w:rPr>
        <w:t xml:space="preserve"> став 1. алинеја 1.</w:t>
      </w:r>
      <w:r w:rsidRPr="00BE2BCB">
        <w:t xml:space="preserve"> </w:t>
      </w:r>
      <w:proofErr w:type="gramStart"/>
      <w:r w:rsidRPr="00BE2BCB">
        <w:t>овог</w:t>
      </w:r>
      <w:proofErr w:type="gramEnd"/>
      <w:r w:rsidRPr="00BE2BCB">
        <w:t xml:space="preserve"> уговора, уколико добављач задоцни или неиспуњава своје oбавезе из уговора.</w:t>
      </w:r>
    </w:p>
    <w:p w:rsidR="00824C1C" w:rsidRPr="0016523E" w:rsidRDefault="00824C1C" w:rsidP="00824C1C">
      <w:pPr>
        <w:pStyle w:val="NoSpacing"/>
        <w:ind w:firstLine="708"/>
        <w:jc w:val="both"/>
        <w:rPr>
          <w:noProof/>
        </w:rPr>
      </w:pPr>
      <w:r w:rsidRPr="00BE2BCB">
        <w:rPr>
          <w:noProof/>
        </w:rPr>
        <w:t xml:space="preserve">Уколико добављач не </w:t>
      </w:r>
      <w:r w:rsidRPr="00BE2BCB">
        <w:rPr>
          <w:noProof/>
          <w:lang w:val="sr-Cyrl-RS"/>
        </w:rPr>
        <w:t>изврши предметну услугу</w:t>
      </w:r>
      <w:r w:rsidRPr="00BE2BCB">
        <w:rPr>
          <w:noProof/>
        </w:rPr>
        <w:t xml:space="preserve"> у роковима предвиђеним овим уговором,односно задоцни са испуњењем уговорне</w:t>
      </w:r>
      <w:r w:rsidRPr="0016523E">
        <w:rPr>
          <w:noProof/>
        </w:rPr>
        <w:t xml:space="preserve"> обавезе, наручилац има право да:</w:t>
      </w:r>
    </w:p>
    <w:p w:rsidR="00824C1C" w:rsidRPr="0016523E" w:rsidRDefault="00824C1C" w:rsidP="00640C2A">
      <w:pPr>
        <w:pStyle w:val="NoSpacing"/>
        <w:numPr>
          <w:ilvl w:val="0"/>
          <w:numId w:val="18"/>
        </w:numPr>
        <w:jc w:val="both"/>
        <w:rPr>
          <w:noProof/>
        </w:rPr>
      </w:pPr>
      <w:r w:rsidRPr="0016523E">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24C1C" w:rsidRPr="0016523E" w:rsidRDefault="00824C1C" w:rsidP="00824C1C">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 овог члана а добављач изврши услугу</w:t>
      </w:r>
      <w:r w:rsidRPr="0016523E">
        <w:rPr>
          <w:noProof/>
        </w:rPr>
        <w:t xml:space="preserve">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 он</w:t>
      </w:r>
      <w:r w:rsidRPr="0016523E">
        <w:rPr>
          <w:noProof/>
        </w:rPr>
        <w:t xml:space="preserve"> ће без одлагања обавестити </w:t>
      </w:r>
      <w:r w:rsidRPr="0016523E">
        <w:rPr>
          <w:noProof/>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алинeја 1. овог </w:t>
      </w:r>
      <w:r w:rsidRPr="0016523E">
        <w:rPr>
          <w:noProof/>
          <w:lang w:val="sr-Cyrl-RS"/>
        </w:rPr>
        <w:t>члана.</w:t>
      </w:r>
    </w:p>
    <w:p w:rsidR="00824C1C" w:rsidRPr="0016523E" w:rsidRDefault="00824C1C" w:rsidP="00824C1C">
      <w:pPr>
        <w:pStyle w:val="NoSpacing"/>
        <w:ind w:firstLine="708"/>
        <w:jc w:val="both"/>
        <w:rPr>
          <w:noProof/>
        </w:rPr>
      </w:pPr>
      <w:r w:rsidRPr="0016523E">
        <w:rPr>
          <w:noProof/>
        </w:rPr>
        <w:t xml:space="preserve">Уколико добављач не </w:t>
      </w:r>
      <w:r w:rsidRPr="0016523E">
        <w:rPr>
          <w:noProof/>
          <w:lang w:val="sr-Cyrl-RS"/>
        </w:rPr>
        <w:t>изврши предметну услугу</w:t>
      </w:r>
      <w:r w:rsidRPr="0016523E">
        <w:rPr>
          <w:noProof/>
        </w:rPr>
        <w:t xml:space="preserve"> у роковима предвиђеним овим уговором,односно неиспуњава уговорне обавезе, наручилац има право да:</w:t>
      </w:r>
    </w:p>
    <w:p w:rsidR="00824C1C" w:rsidRPr="0016523E" w:rsidRDefault="00824C1C" w:rsidP="00640C2A">
      <w:pPr>
        <w:pStyle w:val="NoSpacing"/>
        <w:numPr>
          <w:ilvl w:val="0"/>
          <w:numId w:val="18"/>
        </w:numPr>
        <w:jc w:val="both"/>
        <w:rPr>
          <w:noProof/>
        </w:rPr>
      </w:pPr>
      <w:r w:rsidRPr="0016523E">
        <w:rPr>
          <w:noProof/>
        </w:rPr>
        <w:t xml:space="preserve">да једнострано раскине овај уговор и да наплати средства обезбеђења из члана </w:t>
      </w:r>
      <w:r w:rsidRPr="0016523E">
        <w:rPr>
          <w:noProof/>
          <w:lang w:val="sr-Cyrl-RS"/>
        </w:rPr>
        <w:t>6</w:t>
      </w:r>
      <w:r w:rsidRPr="0016523E">
        <w:rPr>
          <w:noProof/>
        </w:rPr>
        <w:t xml:space="preserve">. </w:t>
      </w:r>
      <w:r>
        <w:rPr>
          <w:noProof/>
          <w:lang w:val="sr-Cyrl-RS"/>
        </w:rPr>
        <w:t>став 1. алинеја 1.</w:t>
      </w:r>
      <w:r w:rsidRPr="0016523E">
        <w:rPr>
          <w:noProof/>
        </w:rPr>
        <w:t>овог уговора.</w:t>
      </w:r>
    </w:p>
    <w:p w:rsidR="00824C1C" w:rsidRPr="0016523E" w:rsidRDefault="00824C1C" w:rsidP="00824C1C">
      <w:pPr>
        <w:pStyle w:val="NoSpacing"/>
        <w:ind w:firstLine="708"/>
        <w:jc w:val="both"/>
        <w:rPr>
          <w:noProof/>
        </w:rPr>
      </w:pPr>
      <w:r w:rsidRPr="0016523E">
        <w:rPr>
          <w:noProof/>
        </w:rPr>
        <w:t xml:space="preserve">У случају наступања чињеница које могу утицати да предметна </w:t>
      </w:r>
      <w:r w:rsidRPr="0016523E">
        <w:rPr>
          <w:noProof/>
          <w:lang w:val="sr-Cyrl-RS"/>
        </w:rPr>
        <w:t>услуга не буде</w:t>
      </w:r>
      <w:r w:rsidRPr="0016523E">
        <w:rPr>
          <w:noProof/>
        </w:rPr>
        <w:t xml:space="preserve"> </w:t>
      </w:r>
      <w:r w:rsidRPr="0016523E">
        <w:rPr>
          <w:noProof/>
          <w:lang w:val="sr-Cyrl-RS"/>
        </w:rPr>
        <w:t>извршена</w:t>
      </w:r>
      <w:r w:rsidRPr="0016523E">
        <w:rPr>
          <w:noProof/>
        </w:rPr>
        <w:t xml:space="preserve"> у роковима из овог уговора, добављач је дужан да одмах по њиховом сазнању о истим писмено обавести наручиоца.</w:t>
      </w:r>
    </w:p>
    <w:p w:rsidR="00824C1C" w:rsidRPr="0016523E" w:rsidRDefault="00824C1C" w:rsidP="00824C1C">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rsidR="00824C1C" w:rsidRPr="00167487" w:rsidRDefault="00824C1C" w:rsidP="00824C1C">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1.</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rsidR="00824C1C" w:rsidRPr="00167487" w:rsidRDefault="00824C1C" w:rsidP="00824C1C">
      <w:pPr>
        <w:jc w:val="both"/>
        <w:rPr>
          <w:noProof/>
          <w:lang w:val="sr-Cyrl-RS"/>
        </w:rPr>
      </w:pPr>
    </w:p>
    <w:p w:rsidR="00824C1C" w:rsidRPr="00167487" w:rsidRDefault="00824C1C" w:rsidP="00824C1C">
      <w:pPr>
        <w:jc w:val="center"/>
        <w:outlineLvl w:val="0"/>
        <w:rPr>
          <w:noProof/>
          <w:lang w:val="sr-Cyrl-RS"/>
        </w:rPr>
      </w:pPr>
      <w:bookmarkStart w:id="64" w:name="_Toc495493236"/>
      <w:bookmarkStart w:id="65" w:name="_Toc499032364"/>
      <w:r>
        <w:rPr>
          <w:b/>
          <w:noProof/>
        </w:rPr>
        <w:lastRenderedPageBreak/>
        <w:t xml:space="preserve">Члан </w:t>
      </w:r>
      <w:r>
        <w:rPr>
          <w:b/>
          <w:noProof/>
          <w:lang w:val="sr-Cyrl-RS"/>
        </w:rPr>
        <w:t>11.</w:t>
      </w:r>
      <w:bookmarkEnd w:id="64"/>
      <w:bookmarkEnd w:id="65"/>
    </w:p>
    <w:p w:rsidR="00824C1C" w:rsidRPr="00EA78B7" w:rsidRDefault="00824C1C" w:rsidP="00824C1C">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rsidR="00824C1C" w:rsidRPr="00EA78B7" w:rsidRDefault="00824C1C" w:rsidP="00824C1C">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824C1C" w:rsidRDefault="00824C1C" w:rsidP="00824C1C">
      <w:pPr>
        <w:jc w:val="center"/>
        <w:outlineLvl w:val="0"/>
        <w:rPr>
          <w:noProof/>
          <w:lang w:val="sr-Cyrl-RS"/>
        </w:rPr>
      </w:pPr>
    </w:p>
    <w:p w:rsidR="00824C1C" w:rsidRPr="00BE2BCB" w:rsidRDefault="00824C1C" w:rsidP="00824C1C">
      <w:pPr>
        <w:jc w:val="center"/>
        <w:outlineLvl w:val="0"/>
        <w:rPr>
          <w:noProof/>
          <w:lang w:val="sr-Cyrl-CS"/>
        </w:rPr>
      </w:pPr>
      <w:bookmarkStart w:id="66" w:name="_Toc495493237"/>
      <w:bookmarkStart w:id="67" w:name="_Toc499032365"/>
      <w:r w:rsidRPr="00BE2BCB">
        <w:rPr>
          <w:b/>
          <w:noProof/>
        </w:rPr>
        <w:t xml:space="preserve">Члан </w:t>
      </w:r>
      <w:r w:rsidRPr="00BE2BCB">
        <w:rPr>
          <w:b/>
          <w:noProof/>
          <w:lang w:val="sr-Cyrl-RS"/>
        </w:rPr>
        <w:t>12</w:t>
      </w:r>
      <w:r w:rsidRPr="00BE2BCB">
        <w:rPr>
          <w:b/>
          <w:noProof/>
        </w:rPr>
        <w:t>.</w:t>
      </w:r>
      <w:bookmarkEnd w:id="66"/>
      <w:bookmarkEnd w:id="67"/>
    </w:p>
    <w:p w:rsidR="00824C1C" w:rsidRPr="00BE2BCB" w:rsidRDefault="00824C1C" w:rsidP="00824C1C">
      <w:pPr>
        <w:ind w:firstLine="720"/>
        <w:jc w:val="both"/>
        <w:rPr>
          <w:noProof/>
        </w:rPr>
      </w:pPr>
      <w:r w:rsidRPr="00BE2BCB">
        <w:rPr>
          <w:noProof/>
          <w:lang w:val="en-US"/>
        </w:rPr>
        <w:t>Уговорне стране су сагласне да се ближе одређење начина реализације овог уговора врш</w:t>
      </w:r>
      <w:r w:rsidRPr="00BE2BCB">
        <w:rPr>
          <w:noProof/>
        </w:rPr>
        <w:t>и</w:t>
      </w:r>
      <w:r w:rsidRPr="00BE2BCB">
        <w:rPr>
          <w:noProof/>
          <w:lang w:val="en-US"/>
        </w:rPr>
        <w:t xml:space="preserve"> путем протокола о спровођењу овог уговора закљученим између уговорних страна.</w:t>
      </w:r>
    </w:p>
    <w:p w:rsidR="00824C1C" w:rsidRPr="00BE2BCB" w:rsidRDefault="00824C1C" w:rsidP="00824C1C">
      <w:pPr>
        <w:rPr>
          <w:noProof/>
        </w:rPr>
      </w:pPr>
    </w:p>
    <w:p w:rsidR="00824C1C" w:rsidRPr="00BE2BCB" w:rsidRDefault="00824C1C" w:rsidP="00824C1C">
      <w:pPr>
        <w:jc w:val="center"/>
        <w:outlineLvl w:val="0"/>
        <w:rPr>
          <w:noProof/>
        </w:rPr>
      </w:pPr>
      <w:bookmarkStart w:id="68" w:name="_Toc495493238"/>
      <w:bookmarkStart w:id="69" w:name="_Toc499032366"/>
      <w:r w:rsidRPr="00BE2BCB">
        <w:rPr>
          <w:b/>
          <w:noProof/>
        </w:rPr>
        <w:t>Члан 1</w:t>
      </w:r>
      <w:r w:rsidRPr="00BE2BCB">
        <w:rPr>
          <w:b/>
          <w:noProof/>
          <w:lang w:val="sr-Cyrl-RS"/>
        </w:rPr>
        <w:t>3</w:t>
      </w:r>
      <w:r w:rsidRPr="00BE2BCB">
        <w:rPr>
          <w:b/>
          <w:noProof/>
        </w:rPr>
        <w:t>.</w:t>
      </w:r>
      <w:bookmarkEnd w:id="68"/>
      <w:bookmarkEnd w:id="69"/>
    </w:p>
    <w:p w:rsidR="00824C1C" w:rsidRPr="00BE2BCB" w:rsidRDefault="00824C1C" w:rsidP="00824C1C">
      <w:pPr>
        <w:ind w:firstLine="720"/>
        <w:jc w:val="both"/>
        <w:rPr>
          <w:noProof/>
        </w:rPr>
      </w:pPr>
      <w:r w:rsidRPr="00BE2BC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824C1C" w:rsidRPr="00BE2BCB" w:rsidRDefault="00824C1C" w:rsidP="00824C1C">
      <w:pPr>
        <w:rPr>
          <w:noProof/>
        </w:rPr>
      </w:pPr>
    </w:p>
    <w:p w:rsidR="00824C1C" w:rsidRPr="00BE2BCB" w:rsidRDefault="00824C1C" w:rsidP="00824C1C">
      <w:pPr>
        <w:jc w:val="center"/>
        <w:outlineLvl w:val="0"/>
        <w:rPr>
          <w:noProof/>
        </w:rPr>
      </w:pPr>
      <w:bookmarkStart w:id="70" w:name="_Toc495493239"/>
      <w:bookmarkStart w:id="71" w:name="_Toc499032367"/>
      <w:r w:rsidRPr="00BE2BCB">
        <w:rPr>
          <w:b/>
          <w:noProof/>
        </w:rPr>
        <w:t>Члан 1</w:t>
      </w:r>
      <w:r w:rsidRPr="00BE2BCB">
        <w:rPr>
          <w:b/>
          <w:noProof/>
          <w:lang w:val="sr-Cyrl-RS"/>
        </w:rPr>
        <w:t>4</w:t>
      </w:r>
      <w:r w:rsidRPr="00BE2BCB">
        <w:rPr>
          <w:b/>
          <w:noProof/>
        </w:rPr>
        <w:t>.</w:t>
      </w:r>
      <w:bookmarkEnd w:id="70"/>
      <w:bookmarkEnd w:id="71"/>
    </w:p>
    <w:p w:rsidR="00824C1C" w:rsidRPr="00BE2BCB" w:rsidRDefault="00824C1C" w:rsidP="00824C1C">
      <w:pPr>
        <w:ind w:firstLine="741"/>
        <w:jc w:val="both"/>
        <w:rPr>
          <w:noProof/>
        </w:rPr>
      </w:pPr>
      <w:r w:rsidRPr="00BE2BC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24C1C" w:rsidRPr="00BE2BCB" w:rsidRDefault="00824C1C" w:rsidP="00824C1C">
      <w:pPr>
        <w:ind w:firstLine="720"/>
        <w:jc w:val="both"/>
        <w:rPr>
          <w:noProof/>
        </w:rPr>
      </w:pPr>
    </w:p>
    <w:p w:rsidR="00824C1C" w:rsidRPr="00BE2BCB" w:rsidRDefault="00824C1C" w:rsidP="00824C1C">
      <w:pPr>
        <w:jc w:val="center"/>
        <w:outlineLvl w:val="0"/>
        <w:rPr>
          <w:noProof/>
        </w:rPr>
      </w:pPr>
      <w:bookmarkStart w:id="72" w:name="_Toc495493240"/>
      <w:bookmarkStart w:id="73" w:name="_Toc499032368"/>
      <w:r w:rsidRPr="00BE2BCB">
        <w:rPr>
          <w:b/>
          <w:noProof/>
        </w:rPr>
        <w:t>Члан 15.</w:t>
      </w:r>
      <w:bookmarkEnd w:id="72"/>
      <w:bookmarkEnd w:id="73"/>
    </w:p>
    <w:p w:rsidR="00824C1C" w:rsidRPr="00BE2BCB" w:rsidRDefault="00824C1C" w:rsidP="00824C1C">
      <w:pPr>
        <w:ind w:firstLine="741"/>
        <w:jc w:val="both"/>
        <w:rPr>
          <w:noProof/>
        </w:rPr>
      </w:pPr>
      <w:r w:rsidRPr="00BE2BCB">
        <w:rPr>
          <w:noProof/>
        </w:rPr>
        <w:t>Овај уговор је сачињен у шест истоветних примерака од којих наручилац задржава четири, а добављач два примерка.</w:t>
      </w:r>
    </w:p>
    <w:p w:rsidR="00824C1C" w:rsidRPr="00BE2BCB" w:rsidRDefault="00824C1C" w:rsidP="00824C1C">
      <w:pPr>
        <w:rPr>
          <w:noProof/>
        </w:rPr>
      </w:pPr>
    </w:p>
    <w:p w:rsidR="00824C1C" w:rsidRPr="00BE2BCB" w:rsidRDefault="00824C1C" w:rsidP="00824C1C">
      <w:pPr>
        <w:ind w:firstLine="741"/>
        <w:jc w:val="both"/>
        <w:rPr>
          <w:noProof/>
        </w:rPr>
      </w:pPr>
    </w:p>
    <w:p w:rsidR="00824C1C" w:rsidRPr="00BE2BCB" w:rsidRDefault="00824C1C" w:rsidP="00824C1C">
      <w:pPr>
        <w:ind w:firstLine="741"/>
        <w:jc w:val="both"/>
        <w:rPr>
          <w:noProof/>
        </w:rPr>
      </w:pPr>
    </w:p>
    <w:p w:rsidR="00824C1C" w:rsidRPr="00BE2BCB" w:rsidRDefault="00824C1C" w:rsidP="00824C1C">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24C1C" w:rsidRPr="00BE2BCB" w:rsidTr="00824C1C">
        <w:trPr>
          <w:trHeight w:val="347"/>
        </w:trPr>
        <w:tc>
          <w:tcPr>
            <w:tcW w:w="3216" w:type="dxa"/>
            <w:vAlign w:val="center"/>
          </w:tcPr>
          <w:p w:rsidR="00824C1C" w:rsidRPr="00BE2BCB" w:rsidRDefault="00824C1C" w:rsidP="00824C1C">
            <w:pPr>
              <w:jc w:val="center"/>
              <w:rPr>
                <w:noProof/>
              </w:rPr>
            </w:pPr>
            <w:r w:rsidRPr="00BE2BCB">
              <w:rPr>
                <w:noProof/>
              </w:rPr>
              <w:t>ЗА ДОБАВЉАЧА:</w:t>
            </w:r>
          </w:p>
        </w:tc>
        <w:tc>
          <w:tcPr>
            <w:tcW w:w="2279" w:type="dxa"/>
          </w:tcPr>
          <w:p w:rsidR="00824C1C" w:rsidRPr="00BE2BCB" w:rsidRDefault="00824C1C" w:rsidP="00824C1C">
            <w:pPr>
              <w:jc w:val="center"/>
              <w:rPr>
                <w:noProof/>
              </w:rPr>
            </w:pPr>
          </w:p>
        </w:tc>
        <w:tc>
          <w:tcPr>
            <w:tcW w:w="3827" w:type="dxa"/>
            <w:vAlign w:val="center"/>
          </w:tcPr>
          <w:p w:rsidR="00824C1C" w:rsidRPr="00BE2BCB" w:rsidRDefault="00824C1C" w:rsidP="00824C1C">
            <w:pPr>
              <w:jc w:val="center"/>
              <w:rPr>
                <w:noProof/>
              </w:rPr>
            </w:pPr>
            <w:r w:rsidRPr="00BE2BCB">
              <w:rPr>
                <w:noProof/>
              </w:rPr>
              <w:t>ЗА НАРУЧИОЦА:</w:t>
            </w:r>
          </w:p>
        </w:tc>
      </w:tr>
      <w:tr w:rsidR="00824C1C" w:rsidRPr="00BE2BCB" w:rsidTr="00824C1C">
        <w:trPr>
          <w:trHeight w:val="359"/>
        </w:trPr>
        <w:tc>
          <w:tcPr>
            <w:tcW w:w="3216" w:type="dxa"/>
            <w:vAlign w:val="center"/>
          </w:tcPr>
          <w:p w:rsidR="00824C1C" w:rsidRPr="00BE2BCB" w:rsidRDefault="00824C1C" w:rsidP="00824C1C">
            <w:pPr>
              <w:jc w:val="center"/>
              <w:rPr>
                <w:noProof/>
              </w:rPr>
            </w:pPr>
            <w:r w:rsidRPr="00BE2BCB">
              <w:rPr>
                <w:noProof/>
              </w:rPr>
              <w:t>ДИРЕКТОР</w:t>
            </w:r>
          </w:p>
        </w:tc>
        <w:tc>
          <w:tcPr>
            <w:tcW w:w="2279" w:type="dxa"/>
          </w:tcPr>
          <w:p w:rsidR="00824C1C" w:rsidRPr="00BE2BCB" w:rsidRDefault="00824C1C" w:rsidP="00824C1C">
            <w:pPr>
              <w:jc w:val="center"/>
              <w:rPr>
                <w:noProof/>
              </w:rPr>
            </w:pPr>
          </w:p>
        </w:tc>
        <w:tc>
          <w:tcPr>
            <w:tcW w:w="3827" w:type="dxa"/>
            <w:vAlign w:val="center"/>
          </w:tcPr>
          <w:p w:rsidR="00824C1C" w:rsidRPr="00BE2BCB" w:rsidRDefault="00824C1C" w:rsidP="00824C1C">
            <w:pPr>
              <w:jc w:val="center"/>
              <w:rPr>
                <w:noProof/>
              </w:rPr>
            </w:pPr>
            <w:r w:rsidRPr="00BE2BCB">
              <w:rPr>
                <w:noProof/>
                <w:lang w:val="sr-Cyrl-RS"/>
              </w:rPr>
              <w:t xml:space="preserve">В. Д. </w:t>
            </w:r>
            <w:r w:rsidRPr="00BE2BCB">
              <w:rPr>
                <w:noProof/>
              </w:rPr>
              <w:t>ДИРЕКТОР</w:t>
            </w:r>
          </w:p>
        </w:tc>
      </w:tr>
      <w:tr w:rsidR="00824C1C" w:rsidRPr="002D5B2C" w:rsidTr="00824C1C">
        <w:trPr>
          <w:trHeight w:val="347"/>
        </w:trPr>
        <w:tc>
          <w:tcPr>
            <w:tcW w:w="3216" w:type="dxa"/>
            <w:vAlign w:val="bottom"/>
          </w:tcPr>
          <w:p w:rsidR="00824C1C" w:rsidRPr="00BE2BCB" w:rsidRDefault="00824C1C" w:rsidP="00824C1C">
            <w:pPr>
              <w:jc w:val="center"/>
              <w:rPr>
                <w:noProof/>
              </w:rPr>
            </w:pPr>
          </w:p>
          <w:p w:rsidR="00824C1C" w:rsidRPr="00BE2BCB" w:rsidRDefault="00824C1C" w:rsidP="00824C1C">
            <w:pPr>
              <w:jc w:val="center"/>
              <w:rPr>
                <w:noProof/>
              </w:rPr>
            </w:pPr>
            <w:r w:rsidRPr="00BE2BCB">
              <w:rPr>
                <w:noProof/>
              </w:rPr>
              <w:t>_________________________</w:t>
            </w:r>
          </w:p>
        </w:tc>
        <w:tc>
          <w:tcPr>
            <w:tcW w:w="2279" w:type="dxa"/>
            <w:vAlign w:val="bottom"/>
          </w:tcPr>
          <w:p w:rsidR="00824C1C" w:rsidRPr="00BE2BCB" w:rsidRDefault="00824C1C" w:rsidP="00824C1C">
            <w:pPr>
              <w:jc w:val="both"/>
              <w:rPr>
                <w:noProof/>
              </w:rPr>
            </w:pPr>
          </w:p>
        </w:tc>
        <w:tc>
          <w:tcPr>
            <w:tcW w:w="3827" w:type="dxa"/>
            <w:vAlign w:val="bottom"/>
          </w:tcPr>
          <w:p w:rsidR="00824C1C" w:rsidRPr="002D5B2C" w:rsidRDefault="00824C1C" w:rsidP="00824C1C">
            <w:pPr>
              <w:jc w:val="center"/>
              <w:rPr>
                <w:noProof/>
              </w:rPr>
            </w:pPr>
            <w:r w:rsidRPr="00BE2BCB">
              <w:rPr>
                <w:noProof/>
              </w:rPr>
              <w:t>___________________________</w:t>
            </w:r>
          </w:p>
        </w:tc>
      </w:tr>
    </w:tbl>
    <w:p w:rsidR="00824C1C" w:rsidRDefault="00824C1C" w:rsidP="00824C1C">
      <w:pPr>
        <w:rPr>
          <w:noProof/>
        </w:rPr>
      </w:pPr>
    </w:p>
    <w:p w:rsidR="00824C1C" w:rsidRDefault="00824C1C" w:rsidP="00824C1C">
      <w:pPr>
        <w:rPr>
          <w:noProof/>
        </w:rPr>
      </w:pPr>
    </w:p>
    <w:p w:rsidR="00824C1C" w:rsidRDefault="00824C1C" w:rsidP="00824C1C">
      <w:pPr>
        <w:rPr>
          <w:noProof/>
        </w:rPr>
      </w:pPr>
    </w:p>
    <w:p w:rsidR="00824C1C" w:rsidRDefault="00824C1C" w:rsidP="00824C1C">
      <w:pPr>
        <w:rPr>
          <w:noProof/>
        </w:rPr>
      </w:pPr>
    </w:p>
    <w:p w:rsidR="00824C1C" w:rsidRDefault="00824C1C" w:rsidP="00824C1C">
      <w:pPr>
        <w:rPr>
          <w:noProof/>
        </w:rPr>
      </w:pPr>
    </w:p>
    <w:p w:rsidR="00824C1C" w:rsidRDefault="00824C1C" w:rsidP="00824C1C">
      <w:pPr>
        <w:rPr>
          <w:noProof/>
        </w:rPr>
      </w:pPr>
    </w:p>
    <w:p w:rsidR="00824C1C" w:rsidRDefault="00824C1C" w:rsidP="00824C1C">
      <w:pPr>
        <w:rPr>
          <w:noProof/>
        </w:rPr>
      </w:pPr>
    </w:p>
    <w:p w:rsidR="00824C1C" w:rsidRDefault="00824C1C" w:rsidP="00824C1C">
      <w:pPr>
        <w:rPr>
          <w:noProof/>
        </w:rPr>
      </w:pPr>
    </w:p>
    <w:p w:rsidR="00824C1C" w:rsidRDefault="00824C1C" w:rsidP="00824C1C">
      <w:pPr>
        <w:rPr>
          <w:noProof/>
        </w:rPr>
      </w:pPr>
    </w:p>
    <w:p w:rsidR="00824C1C" w:rsidRDefault="00824C1C" w:rsidP="00824C1C">
      <w:pPr>
        <w:rPr>
          <w:noProof/>
        </w:rPr>
      </w:pPr>
    </w:p>
    <w:p w:rsidR="00824C1C" w:rsidRDefault="00824C1C" w:rsidP="00824C1C">
      <w:pPr>
        <w:rPr>
          <w:noProof/>
          <w:lang w:val="sr-Cyrl-RS"/>
        </w:rPr>
      </w:pPr>
    </w:p>
    <w:p w:rsidR="00824C1C" w:rsidRDefault="00824C1C" w:rsidP="00824C1C">
      <w:pPr>
        <w:rPr>
          <w:noProof/>
          <w:lang w:val="sr-Cyrl-RS"/>
        </w:rPr>
      </w:pPr>
    </w:p>
    <w:p w:rsidR="00824C1C" w:rsidRDefault="00824C1C" w:rsidP="00824C1C">
      <w:pPr>
        <w:rPr>
          <w:noProof/>
          <w:lang w:val="sr-Cyrl-RS"/>
        </w:rPr>
      </w:pPr>
    </w:p>
    <w:p w:rsidR="00824C1C" w:rsidRDefault="00824C1C" w:rsidP="00824C1C">
      <w:pPr>
        <w:rPr>
          <w:noProof/>
          <w:lang w:val="sr-Cyrl-RS"/>
        </w:rPr>
      </w:pPr>
    </w:p>
    <w:p w:rsidR="00824C1C" w:rsidRDefault="00824C1C" w:rsidP="00824C1C">
      <w:pPr>
        <w:rPr>
          <w:noProof/>
          <w:lang w:val="sr-Cyrl-RS"/>
        </w:rPr>
      </w:pPr>
    </w:p>
    <w:p w:rsidR="00824C1C" w:rsidRDefault="00824C1C" w:rsidP="00824C1C">
      <w:pPr>
        <w:rPr>
          <w:noProof/>
          <w:lang w:val="sr-Cyrl-RS"/>
        </w:rPr>
      </w:pPr>
    </w:p>
    <w:p w:rsidR="00824C1C" w:rsidRPr="00F6750C" w:rsidRDefault="00824C1C" w:rsidP="00824C1C">
      <w:pPr>
        <w:rPr>
          <w:noProof/>
          <w:lang w:val="sr-Cyrl-RS"/>
        </w:rPr>
      </w:pPr>
    </w:p>
    <w:p w:rsidR="00824C1C" w:rsidRDefault="00824C1C" w:rsidP="00824C1C">
      <w:pPr>
        <w:rPr>
          <w:noProof/>
        </w:rPr>
      </w:pPr>
    </w:p>
    <w:p w:rsidR="00824C1C" w:rsidRDefault="00824C1C" w:rsidP="00824C1C">
      <w:pPr>
        <w:rPr>
          <w:noProof/>
        </w:rPr>
      </w:pPr>
    </w:p>
    <w:p w:rsidR="00824C1C" w:rsidRDefault="00824C1C" w:rsidP="00824C1C">
      <w:pPr>
        <w:rPr>
          <w:noProof/>
        </w:rPr>
      </w:pPr>
    </w:p>
    <w:p w:rsidR="00824C1C" w:rsidRPr="00024FE5" w:rsidRDefault="00824C1C" w:rsidP="00824C1C">
      <w:pPr>
        <w:rPr>
          <w:noProof/>
          <w:lang w:val="sr-Cyrl-RS"/>
        </w:rPr>
      </w:pPr>
    </w:p>
    <w:p w:rsidR="00824C1C" w:rsidRPr="00CC366C" w:rsidRDefault="00824C1C" w:rsidP="002F0B8D">
      <w:pPr>
        <w:pStyle w:val="Heading1"/>
        <w:numPr>
          <w:ilvl w:val="0"/>
          <w:numId w:val="8"/>
        </w:numPr>
        <w:jc w:val="center"/>
      </w:pPr>
      <w:bookmarkStart w:id="74" w:name="_Toc448222241"/>
      <w:bookmarkStart w:id="75" w:name="_Toc477327713"/>
      <w:bookmarkStart w:id="76" w:name="_Toc477327996"/>
      <w:bookmarkStart w:id="77" w:name="_Toc477328725"/>
      <w:bookmarkStart w:id="78" w:name="_Toc477329196"/>
      <w:bookmarkStart w:id="79" w:name="_Toc494271692"/>
      <w:bookmarkStart w:id="80" w:name="_Toc495493241"/>
      <w:bookmarkStart w:id="81" w:name="_Toc499032369"/>
      <w:r w:rsidRPr="00CC366C">
        <w:t>ИЗЈАВА О НЕЗАВИСНОЈ ПОНУДИ</w:t>
      </w:r>
      <w:bookmarkEnd w:id="74"/>
      <w:bookmarkEnd w:id="75"/>
      <w:bookmarkEnd w:id="76"/>
      <w:bookmarkEnd w:id="77"/>
      <w:bookmarkEnd w:id="78"/>
      <w:bookmarkEnd w:id="79"/>
      <w:bookmarkEnd w:id="80"/>
      <w:bookmarkEnd w:id="81"/>
    </w:p>
    <w:p w:rsidR="00824C1C" w:rsidRPr="00AE1407" w:rsidRDefault="00824C1C" w:rsidP="00824C1C">
      <w:pPr>
        <w:jc w:val="center"/>
        <w:rPr>
          <w:b/>
          <w:noProof/>
        </w:rPr>
      </w:pPr>
    </w:p>
    <w:p w:rsidR="00824C1C" w:rsidRPr="00AE1407" w:rsidRDefault="00824C1C" w:rsidP="00824C1C">
      <w:pPr>
        <w:jc w:val="both"/>
        <w:rPr>
          <w:noProof/>
        </w:rPr>
      </w:pPr>
    </w:p>
    <w:p w:rsidR="00824C1C" w:rsidRPr="00AE1407" w:rsidRDefault="00824C1C" w:rsidP="00824C1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jc w:val="center"/>
        <w:rPr>
          <w:b/>
          <w:bCs/>
          <w:iCs/>
        </w:rPr>
      </w:pPr>
      <w:r w:rsidRPr="00AE1407">
        <w:rPr>
          <w:b/>
          <w:bCs/>
          <w:iCs/>
        </w:rPr>
        <w:t>ИЗЈАВУ</w:t>
      </w:r>
    </w:p>
    <w:p w:rsidR="00824C1C" w:rsidRPr="00AE1407" w:rsidRDefault="00824C1C" w:rsidP="00824C1C">
      <w:pPr>
        <w:tabs>
          <w:tab w:val="left" w:pos="6028"/>
        </w:tabs>
        <w:autoSpaceDE w:val="0"/>
        <w:ind w:left="360"/>
        <w:jc w:val="center"/>
        <w:rPr>
          <w:b/>
          <w:bCs/>
          <w:iCs/>
        </w:rPr>
      </w:pPr>
      <w:r w:rsidRPr="00AE1407">
        <w:rPr>
          <w:b/>
          <w:bCs/>
          <w:iCs/>
        </w:rPr>
        <w:t>О НЕЗАВИСНОЈ ПОНУДИ</w:t>
      </w:r>
    </w:p>
    <w:p w:rsidR="00824C1C" w:rsidRDefault="00824C1C" w:rsidP="00824C1C">
      <w:pPr>
        <w:rPr>
          <w:b/>
          <w:bCs/>
          <w:iCs/>
          <w:lang w:val="sr-Cyrl-CS"/>
        </w:rPr>
      </w:pPr>
    </w:p>
    <w:p w:rsidR="00824C1C" w:rsidRDefault="00824C1C" w:rsidP="00824C1C">
      <w:pPr>
        <w:rPr>
          <w:noProof/>
          <w:lang w:val="sr-Cyrl-CS"/>
        </w:rPr>
      </w:pPr>
    </w:p>
    <w:p w:rsidR="00824C1C" w:rsidRDefault="00824C1C" w:rsidP="00824C1C">
      <w:pPr>
        <w:rPr>
          <w:lang w:val="sr-Cyrl-CS"/>
        </w:rPr>
      </w:pPr>
      <w:proofErr w:type="gramStart"/>
      <w:r w:rsidRPr="00AE1407">
        <w:rPr>
          <w:noProof/>
        </w:rPr>
        <w:t xml:space="preserve">Понуђач </w:t>
      </w:r>
      <w:r w:rsidRPr="00AE1407">
        <w:t>.....................................................................................</w:t>
      </w:r>
      <w:r>
        <w:rPr>
          <w:lang w:val="sr-Cyrl-CS"/>
        </w:rPr>
        <w:t>..................................................</w:t>
      </w:r>
      <w:proofErr w:type="gramEnd"/>
    </w:p>
    <w:p w:rsidR="00824C1C" w:rsidRDefault="00824C1C" w:rsidP="00824C1C">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824C1C" w:rsidRDefault="00824C1C" w:rsidP="00824C1C">
      <w:pPr>
        <w:ind w:firstLine="720"/>
        <w:jc w:val="both"/>
        <w:rPr>
          <w:lang w:val="sr-Cyrl-CS"/>
        </w:rPr>
      </w:pPr>
    </w:p>
    <w:p w:rsidR="00824C1C" w:rsidRDefault="00824C1C" w:rsidP="00824C1C">
      <w:pPr>
        <w:jc w:val="both"/>
        <w:rPr>
          <w:lang w:val="sr-Cyrl-CS"/>
        </w:rPr>
      </w:pPr>
    </w:p>
    <w:p w:rsidR="00824C1C" w:rsidRDefault="00824C1C" w:rsidP="00824C1C">
      <w:pPr>
        <w:jc w:val="both"/>
        <w:rPr>
          <w:lang w:val="sr-Cyrl-CS"/>
        </w:rPr>
      </w:pPr>
      <w:proofErr w:type="gramStart"/>
      <w:r w:rsidRPr="00AE1407">
        <w:t>у</w:t>
      </w:r>
      <w:proofErr w:type="gramEnd"/>
      <w:r w:rsidRPr="00AE1407">
        <w:t xml:space="preserve"> поступку јавне набавке </w:t>
      </w:r>
    </w:p>
    <w:p w:rsidR="00824C1C" w:rsidRDefault="00824C1C" w:rsidP="00824C1C">
      <w:pPr>
        <w:jc w:val="both"/>
        <w:rPr>
          <w:lang w:val="sr-Cyrl-CS"/>
        </w:rPr>
      </w:pPr>
    </w:p>
    <w:p w:rsidR="00824C1C" w:rsidRDefault="00824C1C" w:rsidP="00824C1C">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824C1C" w:rsidRDefault="00824C1C" w:rsidP="00824C1C">
      <w:pPr>
        <w:jc w:val="both"/>
        <w:rPr>
          <w:i/>
          <w:lang w:val="sr-Cyrl-CS"/>
        </w:rPr>
      </w:pPr>
    </w:p>
    <w:p w:rsidR="00824C1C" w:rsidRDefault="00824C1C" w:rsidP="00824C1C">
      <w:pPr>
        <w:jc w:val="both"/>
        <w:rPr>
          <w:lang w:val="sr-Cyrl-CS"/>
        </w:rPr>
      </w:pPr>
    </w:p>
    <w:p w:rsidR="00824C1C" w:rsidRPr="00AE1407" w:rsidRDefault="00824C1C" w:rsidP="00824C1C">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Default="00824C1C" w:rsidP="00824C1C">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4C1C" w:rsidRPr="00CF619E" w:rsidTr="00824C1C">
        <w:tc>
          <w:tcPr>
            <w:tcW w:w="3095" w:type="dxa"/>
            <w:tcBorders>
              <w:bottom w:val="single" w:sz="4" w:space="0" w:color="auto"/>
            </w:tcBorders>
          </w:tcPr>
          <w:p w:rsidR="00824C1C" w:rsidRPr="00CF619E" w:rsidRDefault="00824C1C" w:rsidP="00824C1C">
            <w:pPr>
              <w:rPr>
                <w:bCs/>
                <w:iCs/>
                <w:noProof/>
                <w:lang w:val="sr-Cyrl-CS"/>
              </w:rPr>
            </w:pPr>
          </w:p>
        </w:tc>
        <w:tc>
          <w:tcPr>
            <w:tcW w:w="3095" w:type="dxa"/>
          </w:tcPr>
          <w:p w:rsidR="00824C1C" w:rsidRPr="00CF619E" w:rsidRDefault="00824C1C" w:rsidP="00824C1C">
            <w:pPr>
              <w:rPr>
                <w:bCs/>
                <w:iCs/>
                <w:noProof/>
                <w:lang w:val="sr-Cyrl-CS"/>
              </w:rPr>
            </w:pPr>
          </w:p>
        </w:tc>
        <w:tc>
          <w:tcPr>
            <w:tcW w:w="3096" w:type="dxa"/>
            <w:tcBorders>
              <w:bottom w:val="single" w:sz="4" w:space="0" w:color="auto"/>
            </w:tcBorders>
          </w:tcPr>
          <w:p w:rsidR="00824C1C" w:rsidRPr="00CF619E" w:rsidRDefault="00824C1C" w:rsidP="00824C1C">
            <w:pPr>
              <w:rPr>
                <w:bCs/>
                <w:iCs/>
                <w:noProof/>
                <w:lang w:val="sr-Cyrl-CS"/>
              </w:rPr>
            </w:pPr>
          </w:p>
        </w:tc>
      </w:tr>
      <w:tr w:rsidR="00824C1C" w:rsidRPr="00CF619E" w:rsidTr="00824C1C">
        <w:tc>
          <w:tcPr>
            <w:tcW w:w="3095" w:type="dxa"/>
            <w:tcBorders>
              <w:top w:val="single" w:sz="4" w:space="0" w:color="auto"/>
            </w:tcBorders>
          </w:tcPr>
          <w:p w:rsidR="00824C1C" w:rsidRPr="00CF619E" w:rsidRDefault="00824C1C" w:rsidP="00824C1C">
            <w:pPr>
              <w:jc w:val="center"/>
              <w:rPr>
                <w:bCs/>
                <w:iCs/>
                <w:noProof/>
                <w:lang w:val="sr-Cyrl-CS"/>
              </w:rPr>
            </w:pPr>
            <w:r w:rsidRPr="00CF619E">
              <w:rPr>
                <w:bCs/>
                <w:iCs/>
                <w:noProof/>
                <w:lang w:val="hr-HR"/>
              </w:rPr>
              <w:t>ДАТУМ</w:t>
            </w:r>
          </w:p>
        </w:tc>
        <w:tc>
          <w:tcPr>
            <w:tcW w:w="3095" w:type="dxa"/>
          </w:tcPr>
          <w:p w:rsidR="00824C1C" w:rsidRPr="00CF619E" w:rsidRDefault="00824C1C" w:rsidP="00824C1C">
            <w:pPr>
              <w:jc w:val="center"/>
              <w:rPr>
                <w:bCs/>
                <w:iCs/>
                <w:noProof/>
                <w:lang w:val="sr-Cyrl-CS"/>
              </w:rPr>
            </w:pPr>
            <w:r w:rsidRPr="00CF619E">
              <w:rPr>
                <w:bCs/>
                <w:iCs/>
                <w:noProof/>
                <w:lang w:val="hr-HR"/>
              </w:rPr>
              <w:t>М.П.</w:t>
            </w:r>
          </w:p>
        </w:tc>
        <w:tc>
          <w:tcPr>
            <w:tcW w:w="3096" w:type="dxa"/>
            <w:tcBorders>
              <w:top w:val="single" w:sz="4" w:space="0" w:color="auto"/>
            </w:tcBorders>
          </w:tcPr>
          <w:p w:rsidR="00824C1C" w:rsidRPr="00CF619E" w:rsidRDefault="00824C1C" w:rsidP="00824C1C">
            <w:pPr>
              <w:jc w:val="center"/>
              <w:rPr>
                <w:bCs/>
                <w:iCs/>
                <w:noProof/>
                <w:lang w:val="sr-Cyrl-CS"/>
              </w:rPr>
            </w:pPr>
            <w:r w:rsidRPr="00CF619E">
              <w:rPr>
                <w:bCs/>
                <w:iCs/>
                <w:noProof/>
                <w:lang w:val="sr-Cyrl-CS"/>
              </w:rPr>
              <w:t>ПОНУЂАЧ</w:t>
            </w:r>
          </w:p>
        </w:tc>
      </w:tr>
      <w:tr w:rsidR="00824C1C" w:rsidRPr="00CF619E" w:rsidTr="00824C1C">
        <w:tc>
          <w:tcPr>
            <w:tcW w:w="3095" w:type="dxa"/>
          </w:tcPr>
          <w:p w:rsidR="00824C1C" w:rsidRPr="00CF619E" w:rsidRDefault="00824C1C" w:rsidP="00824C1C">
            <w:pPr>
              <w:rPr>
                <w:bCs/>
                <w:iCs/>
                <w:noProof/>
                <w:lang w:val="hr-HR"/>
              </w:rPr>
            </w:pPr>
          </w:p>
        </w:tc>
        <w:tc>
          <w:tcPr>
            <w:tcW w:w="3095" w:type="dxa"/>
          </w:tcPr>
          <w:p w:rsidR="00824C1C" w:rsidRPr="00CF619E" w:rsidRDefault="00824C1C" w:rsidP="00824C1C">
            <w:pPr>
              <w:rPr>
                <w:bCs/>
                <w:iCs/>
                <w:noProof/>
                <w:lang w:val="hr-HR"/>
              </w:rPr>
            </w:pPr>
          </w:p>
        </w:tc>
        <w:tc>
          <w:tcPr>
            <w:tcW w:w="3096" w:type="dxa"/>
            <w:tcBorders>
              <w:bottom w:val="single" w:sz="4" w:space="0" w:color="auto"/>
            </w:tcBorders>
          </w:tcPr>
          <w:p w:rsidR="00824C1C" w:rsidRPr="00CF619E" w:rsidRDefault="00824C1C" w:rsidP="00824C1C">
            <w:pPr>
              <w:rPr>
                <w:bCs/>
                <w:iCs/>
                <w:noProof/>
                <w:lang w:val="sr-Cyrl-CS"/>
              </w:rPr>
            </w:pPr>
          </w:p>
          <w:p w:rsidR="00824C1C" w:rsidRPr="00CF619E" w:rsidRDefault="00824C1C" w:rsidP="00824C1C">
            <w:pPr>
              <w:rPr>
                <w:bCs/>
                <w:iCs/>
                <w:noProof/>
                <w:lang w:val="sr-Cyrl-CS"/>
              </w:rPr>
            </w:pPr>
          </w:p>
        </w:tc>
      </w:tr>
      <w:tr w:rsidR="00824C1C" w:rsidRPr="00CF619E" w:rsidTr="00824C1C">
        <w:tc>
          <w:tcPr>
            <w:tcW w:w="3095" w:type="dxa"/>
          </w:tcPr>
          <w:p w:rsidR="00824C1C" w:rsidRDefault="00824C1C" w:rsidP="00824C1C">
            <w:pPr>
              <w:rPr>
                <w:bCs/>
                <w:iCs/>
                <w:noProof/>
                <w:lang w:val="hr-HR"/>
              </w:rPr>
            </w:pPr>
          </w:p>
          <w:p w:rsidR="00824C1C" w:rsidRDefault="00824C1C" w:rsidP="00824C1C">
            <w:pPr>
              <w:rPr>
                <w:bCs/>
                <w:iCs/>
                <w:noProof/>
              </w:rPr>
            </w:pPr>
          </w:p>
          <w:p w:rsidR="00824C1C" w:rsidRDefault="00824C1C" w:rsidP="00824C1C">
            <w:pPr>
              <w:rPr>
                <w:bCs/>
                <w:iCs/>
                <w:noProof/>
              </w:rPr>
            </w:pPr>
          </w:p>
          <w:p w:rsidR="00824C1C" w:rsidRPr="00231AF0" w:rsidRDefault="00824C1C" w:rsidP="00824C1C">
            <w:pPr>
              <w:rPr>
                <w:bCs/>
                <w:iCs/>
                <w:noProof/>
              </w:rPr>
            </w:pPr>
          </w:p>
        </w:tc>
        <w:tc>
          <w:tcPr>
            <w:tcW w:w="3095" w:type="dxa"/>
          </w:tcPr>
          <w:p w:rsidR="00824C1C" w:rsidRPr="00CF619E" w:rsidRDefault="00824C1C" w:rsidP="00824C1C">
            <w:pPr>
              <w:rPr>
                <w:bCs/>
                <w:iCs/>
                <w:noProof/>
                <w:lang w:val="hr-HR"/>
              </w:rPr>
            </w:pPr>
          </w:p>
        </w:tc>
        <w:tc>
          <w:tcPr>
            <w:tcW w:w="3096" w:type="dxa"/>
            <w:tcBorders>
              <w:top w:val="single" w:sz="4" w:space="0" w:color="auto"/>
            </w:tcBorders>
          </w:tcPr>
          <w:p w:rsidR="00824C1C" w:rsidRPr="00CF619E" w:rsidRDefault="00824C1C" w:rsidP="00824C1C">
            <w:pPr>
              <w:jc w:val="center"/>
              <w:rPr>
                <w:bCs/>
                <w:iCs/>
                <w:noProof/>
                <w:lang w:val="sr-Cyrl-CS"/>
              </w:rPr>
            </w:pPr>
            <w:r w:rsidRPr="00CF619E">
              <w:rPr>
                <w:bCs/>
                <w:iCs/>
                <w:noProof/>
              </w:rPr>
              <w:t>ПОТПИС</w:t>
            </w:r>
          </w:p>
        </w:tc>
      </w:tr>
    </w:tbl>
    <w:p w:rsidR="00824C1C" w:rsidRDefault="00824C1C" w:rsidP="00824C1C">
      <w:pPr>
        <w:jc w:val="both"/>
        <w:rPr>
          <w:noProof/>
        </w:rPr>
      </w:pPr>
      <w:r>
        <w:rPr>
          <w:noProof/>
        </w:rPr>
        <w:t xml:space="preserve">НАПОМЕНА: </w:t>
      </w:r>
    </w:p>
    <w:p w:rsidR="00824C1C" w:rsidRDefault="00824C1C" w:rsidP="00824C1C">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2" w:name="_Toc375826011"/>
      <w:bookmarkStart w:id="83" w:name="_Toc389030818"/>
      <w:bookmarkStart w:id="84" w:name="_Toc448222242"/>
    </w:p>
    <w:p w:rsidR="00824C1C" w:rsidRDefault="00824C1C" w:rsidP="00824C1C">
      <w:pPr>
        <w:rPr>
          <w:sz w:val="28"/>
          <w:szCs w:val="28"/>
        </w:rPr>
      </w:pPr>
      <w:r>
        <w:rPr>
          <w:sz w:val="28"/>
          <w:szCs w:val="28"/>
        </w:rPr>
        <w:br w:type="page"/>
      </w:r>
    </w:p>
    <w:p w:rsidR="00824C1C" w:rsidRPr="00231AF0" w:rsidRDefault="00824C1C" w:rsidP="00824C1C">
      <w:pPr>
        <w:rPr>
          <w:sz w:val="28"/>
          <w:szCs w:val="28"/>
        </w:rPr>
      </w:pPr>
    </w:p>
    <w:p w:rsidR="00824C1C" w:rsidRPr="00CC366C" w:rsidRDefault="00824C1C" w:rsidP="002F0B8D">
      <w:pPr>
        <w:pStyle w:val="Heading1"/>
        <w:numPr>
          <w:ilvl w:val="0"/>
          <w:numId w:val="8"/>
        </w:numPr>
        <w:jc w:val="center"/>
      </w:pPr>
      <w:bookmarkStart w:id="85" w:name="_Toc477327714"/>
      <w:bookmarkStart w:id="86" w:name="_Toc477327997"/>
      <w:bookmarkStart w:id="87" w:name="_Toc477328726"/>
      <w:bookmarkStart w:id="88" w:name="_Toc477329197"/>
      <w:bookmarkStart w:id="89" w:name="_Toc494271693"/>
      <w:bookmarkStart w:id="90" w:name="_Toc495493242"/>
      <w:bookmarkStart w:id="91" w:name="_Toc499032370"/>
      <w:r w:rsidRPr="00CC366C">
        <w:t>ОБРАЗАЦ ИЗЈАВЕ О ПОШТОВАЊУ ОБАВЕЗА</w:t>
      </w:r>
      <w:bookmarkEnd w:id="82"/>
      <w:bookmarkEnd w:id="83"/>
      <w:bookmarkEnd w:id="85"/>
      <w:bookmarkEnd w:id="86"/>
      <w:bookmarkEnd w:id="87"/>
      <w:bookmarkEnd w:id="88"/>
      <w:bookmarkEnd w:id="89"/>
      <w:bookmarkEnd w:id="90"/>
      <w:bookmarkEnd w:id="91"/>
    </w:p>
    <w:bookmarkEnd w:id="84"/>
    <w:p w:rsidR="00824C1C" w:rsidRPr="00AE1407" w:rsidRDefault="00824C1C" w:rsidP="00824C1C">
      <w:pPr>
        <w:tabs>
          <w:tab w:val="left" w:pos="6028"/>
        </w:tabs>
        <w:autoSpaceDE w:val="0"/>
        <w:ind w:left="360"/>
        <w:rPr>
          <w:b/>
          <w:bCs/>
          <w:iCs/>
          <w:lang w:val="ru-RU"/>
        </w:rPr>
      </w:pPr>
    </w:p>
    <w:p w:rsidR="00824C1C" w:rsidRPr="00AE1407" w:rsidRDefault="00824C1C" w:rsidP="00824C1C">
      <w:pPr>
        <w:tabs>
          <w:tab w:val="left" w:pos="6028"/>
        </w:tabs>
        <w:autoSpaceDE w:val="0"/>
        <w:ind w:left="360"/>
        <w:rPr>
          <w:bCs/>
          <w:iCs/>
          <w:lang w:val="ru-RU"/>
        </w:rPr>
      </w:pPr>
    </w:p>
    <w:p w:rsidR="00824C1C" w:rsidRPr="00AE1407" w:rsidRDefault="00824C1C" w:rsidP="00824C1C">
      <w:pPr>
        <w:tabs>
          <w:tab w:val="left" w:pos="709"/>
        </w:tabs>
        <w:autoSpaceDE w:val="0"/>
        <w:jc w:val="both"/>
        <w:rPr>
          <w:bCs/>
          <w:iCs/>
        </w:rPr>
      </w:pPr>
      <w:r w:rsidRPr="00AE1407">
        <w:rPr>
          <w:bCs/>
          <w:iCs/>
        </w:rPr>
        <w:tab/>
      </w:r>
      <w:proofErr w:type="gramStart"/>
      <w:r w:rsidRPr="00AE1407">
        <w:rPr>
          <w:bCs/>
          <w:iCs/>
        </w:rPr>
        <w:t>У</w:t>
      </w:r>
      <w:r>
        <w:rPr>
          <w:noProof/>
        </w:rPr>
        <w:t>складу</w:t>
      </w:r>
      <w:r w:rsidRPr="00AE1407">
        <w:rPr>
          <w:bCs/>
          <w:iCs/>
        </w:rPr>
        <w:t>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jc w:val="center"/>
        <w:rPr>
          <w:b/>
          <w:bCs/>
          <w:iCs/>
        </w:rPr>
      </w:pPr>
      <w:r w:rsidRPr="00AE1407">
        <w:rPr>
          <w:b/>
          <w:bCs/>
          <w:iCs/>
        </w:rPr>
        <w:t>ИЗЈАВУ</w:t>
      </w:r>
    </w:p>
    <w:p w:rsidR="00824C1C" w:rsidRPr="00AE1407" w:rsidRDefault="00824C1C" w:rsidP="00824C1C">
      <w:pPr>
        <w:tabs>
          <w:tab w:val="left" w:pos="6028"/>
        </w:tabs>
        <w:autoSpaceDE w:val="0"/>
        <w:ind w:left="360"/>
        <w:jc w:val="center"/>
        <w:rPr>
          <w:bCs/>
          <w:iCs/>
        </w:rPr>
      </w:pPr>
    </w:p>
    <w:p w:rsidR="00824C1C" w:rsidRPr="00AE1407" w:rsidRDefault="00824C1C" w:rsidP="00824C1C">
      <w:pPr>
        <w:tabs>
          <w:tab w:val="left" w:pos="6028"/>
        </w:tabs>
        <w:autoSpaceDE w:val="0"/>
        <w:ind w:left="360"/>
        <w:jc w:val="center"/>
        <w:rPr>
          <w:bCs/>
          <w:iCs/>
        </w:rPr>
      </w:pPr>
    </w:p>
    <w:p w:rsidR="00824C1C" w:rsidRPr="00AE1407" w:rsidRDefault="00824C1C" w:rsidP="00824C1C">
      <w:pPr>
        <w:tabs>
          <w:tab w:val="left" w:pos="6028"/>
        </w:tabs>
        <w:autoSpaceDE w:val="0"/>
        <w:ind w:left="360"/>
        <w:jc w:val="center"/>
        <w:rPr>
          <w:bCs/>
          <w:iCs/>
        </w:rPr>
      </w:pPr>
    </w:p>
    <w:p w:rsidR="00824C1C" w:rsidRDefault="00824C1C" w:rsidP="00824C1C">
      <w:pPr>
        <w:rPr>
          <w:lang w:val="sr-Cyrl-CS"/>
        </w:rPr>
      </w:pPr>
      <w:proofErr w:type="gramStart"/>
      <w:r w:rsidRPr="00AE1407">
        <w:rPr>
          <w:noProof/>
        </w:rPr>
        <w:t xml:space="preserve">Понуђач </w:t>
      </w:r>
      <w:r w:rsidRPr="00AE1407">
        <w:t>.....................................................................................</w:t>
      </w:r>
      <w:r>
        <w:rPr>
          <w:lang w:val="sr-Cyrl-CS"/>
        </w:rPr>
        <w:t>..................................................</w:t>
      </w:r>
      <w:proofErr w:type="gramEnd"/>
    </w:p>
    <w:p w:rsidR="00824C1C" w:rsidRDefault="00824C1C" w:rsidP="00824C1C">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824C1C" w:rsidRDefault="00824C1C" w:rsidP="00824C1C">
      <w:pPr>
        <w:ind w:firstLine="720"/>
        <w:jc w:val="both"/>
        <w:rPr>
          <w:lang w:val="sr-Cyrl-CS"/>
        </w:rPr>
      </w:pPr>
    </w:p>
    <w:p w:rsidR="00824C1C" w:rsidRDefault="00824C1C" w:rsidP="00824C1C">
      <w:pPr>
        <w:jc w:val="both"/>
        <w:rPr>
          <w:lang w:val="sr-Cyrl-CS"/>
        </w:rPr>
      </w:pPr>
    </w:p>
    <w:p w:rsidR="00824C1C" w:rsidRDefault="00824C1C" w:rsidP="00824C1C">
      <w:pPr>
        <w:jc w:val="both"/>
        <w:rPr>
          <w:lang w:val="sr-Cyrl-CS"/>
        </w:rPr>
      </w:pPr>
      <w:proofErr w:type="gramStart"/>
      <w:r w:rsidRPr="00AE1407">
        <w:t>у</w:t>
      </w:r>
      <w:proofErr w:type="gramEnd"/>
      <w:r w:rsidRPr="00AE1407">
        <w:t xml:space="preserve"> поступку јавне набавке </w:t>
      </w:r>
    </w:p>
    <w:p w:rsidR="00824C1C" w:rsidRDefault="00824C1C" w:rsidP="00824C1C">
      <w:pPr>
        <w:jc w:val="both"/>
        <w:rPr>
          <w:lang w:val="sr-Cyrl-CS"/>
        </w:rPr>
      </w:pPr>
    </w:p>
    <w:p w:rsidR="00824C1C" w:rsidRDefault="00824C1C" w:rsidP="00824C1C">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824C1C" w:rsidRDefault="00824C1C" w:rsidP="00824C1C">
      <w:pPr>
        <w:jc w:val="both"/>
        <w:rPr>
          <w:i/>
          <w:lang w:val="sr-Cyrl-CS"/>
        </w:rPr>
      </w:pPr>
    </w:p>
    <w:p w:rsidR="00824C1C" w:rsidRDefault="00824C1C" w:rsidP="00824C1C">
      <w:pPr>
        <w:tabs>
          <w:tab w:val="left" w:pos="6028"/>
        </w:tabs>
        <w:autoSpaceDE w:val="0"/>
        <w:jc w:val="both"/>
        <w:rPr>
          <w:bCs/>
          <w:iCs/>
          <w:lang w:val="sr-Cyrl-CS"/>
        </w:rPr>
      </w:pPr>
    </w:p>
    <w:p w:rsidR="00824C1C" w:rsidRPr="007645CC" w:rsidRDefault="00824C1C" w:rsidP="00824C1C">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Default="00824C1C" w:rsidP="00824C1C">
      <w:pPr>
        <w:tabs>
          <w:tab w:val="left" w:pos="6028"/>
        </w:tabs>
        <w:autoSpaceDE w:val="0"/>
        <w:ind w:left="360"/>
        <w:rPr>
          <w:bCs/>
          <w:iCs/>
        </w:rPr>
      </w:pPr>
    </w:p>
    <w:p w:rsidR="00824C1C" w:rsidRDefault="00824C1C" w:rsidP="00824C1C">
      <w:pPr>
        <w:tabs>
          <w:tab w:val="left" w:pos="6028"/>
        </w:tabs>
        <w:autoSpaceDE w:val="0"/>
        <w:ind w:left="360"/>
        <w:rPr>
          <w:bCs/>
          <w:iCs/>
        </w:rPr>
      </w:pPr>
    </w:p>
    <w:p w:rsidR="00824C1C" w:rsidRDefault="00824C1C" w:rsidP="00824C1C">
      <w:pPr>
        <w:tabs>
          <w:tab w:val="left" w:pos="6028"/>
        </w:tabs>
        <w:autoSpaceDE w:val="0"/>
        <w:ind w:left="360"/>
        <w:rPr>
          <w:bCs/>
          <w:iCs/>
        </w:rPr>
      </w:pPr>
    </w:p>
    <w:p w:rsidR="00824C1C" w:rsidRPr="00AE1407" w:rsidRDefault="00824C1C" w:rsidP="00824C1C">
      <w:pPr>
        <w:tabs>
          <w:tab w:val="left" w:pos="6028"/>
        </w:tabs>
        <w:autoSpaceDE w:val="0"/>
        <w:ind w:left="360"/>
        <w:rPr>
          <w:bCs/>
          <w:iCs/>
        </w:rPr>
      </w:pPr>
    </w:p>
    <w:p w:rsidR="00824C1C" w:rsidRPr="00576ADF" w:rsidRDefault="00824C1C" w:rsidP="00824C1C">
      <w:pPr>
        <w:tabs>
          <w:tab w:val="left" w:pos="6028"/>
        </w:tabs>
        <w:autoSpaceDE w:val="0"/>
        <w:rPr>
          <w:bCs/>
          <w:iCs/>
        </w:rPr>
      </w:pPr>
    </w:p>
    <w:p w:rsidR="00824C1C" w:rsidRPr="00AE1407" w:rsidRDefault="00824C1C" w:rsidP="00824C1C">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4C1C" w:rsidRPr="00CF619E" w:rsidTr="00824C1C">
        <w:tc>
          <w:tcPr>
            <w:tcW w:w="3095" w:type="dxa"/>
            <w:tcBorders>
              <w:bottom w:val="single" w:sz="4" w:space="0" w:color="auto"/>
            </w:tcBorders>
          </w:tcPr>
          <w:p w:rsidR="00824C1C" w:rsidRPr="00CF619E" w:rsidRDefault="00824C1C" w:rsidP="00824C1C">
            <w:pPr>
              <w:rPr>
                <w:bCs/>
                <w:iCs/>
                <w:noProof/>
                <w:lang w:val="sr-Cyrl-CS"/>
              </w:rPr>
            </w:pPr>
          </w:p>
        </w:tc>
        <w:tc>
          <w:tcPr>
            <w:tcW w:w="3095" w:type="dxa"/>
          </w:tcPr>
          <w:p w:rsidR="00824C1C" w:rsidRPr="00CF619E" w:rsidRDefault="00824C1C" w:rsidP="00824C1C">
            <w:pPr>
              <w:rPr>
                <w:bCs/>
                <w:iCs/>
                <w:noProof/>
                <w:lang w:val="sr-Cyrl-CS"/>
              </w:rPr>
            </w:pPr>
          </w:p>
        </w:tc>
        <w:tc>
          <w:tcPr>
            <w:tcW w:w="3096" w:type="dxa"/>
            <w:tcBorders>
              <w:bottom w:val="single" w:sz="4" w:space="0" w:color="auto"/>
            </w:tcBorders>
          </w:tcPr>
          <w:p w:rsidR="00824C1C" w:rsidRPr="00CF619E" w:rsidRDefault="00824C1C" w:rsidP="00824C1C">
            <w:pPr>
              <w:rPr>
                <w:bCs/>
                <w:iCs/>
                <w:noProof/>
                <w:lang w:val="sr-Cyrl-CS"/>
              </w:rPr>
            </w:pPr>
          </w:p>
        </w:tc>
      </w:tr>
      <w:tr w:rsidR="00824C1C" w:rsidRPr="00CF619E" w:rsidTr="00824C1C">
        <w:tc>
          <w:tcPr>
            <w:tcW w:w="3095" w:type="dxa"/>
            <w:tcBorders>
              <w:top w:val="single" w:sz="4" w:space="0" w:color="auto"/>
            </w:tcBorders>
          </w:tcPr>
          <w:p w:rsidR="00824C1C" w:rsidRPr="00CF619E" w:rsidRDefault="00824C1C" w:rsidP="00824C1C">
            <w:pPr>
              <w:jc w:val="center"/>
              <w:rPr>
                <w:bCs/>
                <w:iCs/>
                <w:noProof/>
                <w:lang w:val="sr-Cyrl-CS"/>
              </w:rPr>
            </w:pPr>
            <w:r w:rsidRPr="00CF619E">
              <w:rPr>
                <w:bCs/>
                <w:iCs/>
                <w:noProof/>
                <w:lang w:val="hr-HR"/>
              </w:rPr>
              <w:t>ДАТУМ</w:t>
            </w:r>
          </w:p>
        </w:tc>
        <w:tc>
          <w:tcPr>
            <w:tcW w:w="3095" w:type="dxa"/>
          </w:tcPr>
          <w:p w:rsidR="00824C1C" w:rsidRPr="00CF619E" w:rsidRDefault="00824C1C" w:rsidP="00824C1C">
            <w:pPr>
              <w:jc w:val="center"/>
              <w:rPr>
                <w:bCs/>
                <w:iCs/>
                <w:noProof/>
                <w:lang w:val="sr-Cyrl-CS"/>
              </w:rPr>
            </w:pPr>
            <w:r w:rsidRPr="00CF619E">
              <w:rPr>
                <w:bCs/>
                <w:iCs/>
                <w:noProof/>
                <w:lang w:val="hr-HR"/>
              </w:rPr>
              <w:t>М.П.</w:t>
            </w:r>
          </w:p>
        </w:tc>
        <w:tc>
          <w:tcPr>
            <w:tcW w:w="3096" w:type="dxa"/>
            <w:tcBorders>
              <w:top w:val="single" w:sz="4" w:space="0" w:color="auto"/>
            </w:tcBorders>
          </w:tcPr>
          <w:p w:rsidR="00824C1C" w:rsidRPr="00CF619E" w:rsidRDefault="00824C1C" w:rsidP="00824C1C">
            <w:pPr>
              <w:jc w:val="center"/>
              <w:rPr>
                <w:bCs/>
                <w:iCs/>
                <w:noProof/>
                <w:lang w:val="sr-Cyrl-CS"/>
              </w:rPr>
            </w:pPr>
            <w:r w:rsidRPr="00CF619E">
              <w:rPr>
                <w:bCs/>
                <w:iCs/>
                <w:noProof/>
                <w:lang w:val="sr-Cyrl-CS"/>
              </w:rPr>
              <w:t>ПОНУЂАЧ</w:t>
            </w:r>
          </w:p>
        </w:tc>
      </w:tr>
      <w:tr w:rsidR="00824C1C" w:rsidRPr="00CF619E" w:rsidTr="00824C1C">
        <w:tc>
          <w:tcPr>
            <w:tcW w:w="3095" w:type="dxa"/>
          </w:tcPr>
          <w:p w:rsidR="00824C1C" w:rsidRPr="00CF619E" w:rsidRDefault="00824C1C" w:rsidP="00824C1C">
            <w:pPr>
              <w:rPr>
                <w:bCs/>
                <w:iCs/>
                <w:noProof/>
                <w:lang w:val="hr-HR"/>
              </w:rPr>
            </w:pPr>
          </w:p>
        </w:tc>
        <w:tc>
          <w:tcPr>
            <w:tcW w:w="3095" w:type="dxa"/>
          </w:tcPr>
          <w:p w:rsidR="00824C1C" w:rsidRPr="00CF619E" w:rsidRDefault="00824C1C" w:rsidP="00824C1C">
            <w:pPr>
              <w:rPr>
                <w:bCs/>
                <w:iCs/>
                <w:noProof/>
                <w:lang w:val="hr-HR"/>
              </w:rPr>
            </w:pPr>
          </w:p>
        </w:tc>
        <w:tc>
          <w:tcPr>
            <w:tcW w:w="3096" w:type="dxa"/>
            <w:tcBorders>
              <w:bottom w:val="single" w:sz="4" w:space="0" w:color="auto"/>
            </w:tcBorders>
          </w:tcPr>
          <w:p w:rsidR="00824C1C" w:rsidRPr="00CF619E" w:rsidRDefault="00824C1C" w:rsidP="00824C1C">
            <w:pPr>
              <w:rPr>
                <w:bCs/>
                <w:iCs/>
                <w:noProof/>
                <w:lang w:val="sr-Cyrl-CS"/>
              </w:rPr>
            </w:pPr>
          </w:p>
          <w:p w:rsidR="00824C1C" w:rsidRPr="00CF619E" w:rsidRDefault="00824C1C" w:rsidP="00824C1C">
            <w:pPr>
              <w:rPr>
                <w:bCs/>
                <w:iCs/>
                <w:noProof/>
                <w:lang w:val="sr-Cyrl-CS"/>
              </w:rPr>
            </w:pPr>
          </w:p>
        </w:tc>
      </w:tr>
      <w:tr w:rsidR="00824C1C" w:rsidRPr="00CF619E" w:rsidTr="00824C1C">
        <w:tc>
          <w:tcPr>
            <w:tcW w:w="3095" w:type="dxa"/>
          </w:tcPr>
          <w:p w:rsidR="00824C1C" w:rsidRPr="00CF619E" w:rsidRDefault="00824C1C" w:rsidP="00824C1C">
            <w:pPr>
              <w:rPr>
                <w:bCs/>
                <w:iCs/>
                <w:noProof/>
                <w:lang w:val="hr-HR"/>
              </w:rPr>
            </w:pPr>
          </w:p>
        </w:tc>
        <w:tc>
          <w:tcPr>
            <w:tcW w:w="3095" w:type="dxa"/>
          </w:tcPr>
          <w:p w:rsidR="00824C1C" w:rsidRPr="00CF619E" w:rsidRDefault="00824C1C" w:rsidP="00824C1C">
            <w:pPr>
              <w:rPr>
                <w:bCs/>
                <w:iCs/>
                <w:noProof/>
                <w:lang w:val="hr-HR"/>
              </w:rPr>
            </w:pPr>
          </w:p>
        </w:tc>
        <w:tc>
          <w:tcPr>
            <w:tcW w:w="3096" w:type="dxa"/>
            <w:tcBorders>
              <w:top w:val="single" w:sz="4" w:space="0" w:color="auto"/>
            </w:tcBorders>
          </w:tcPr>
          <w:p w:rsidR="00824C1C" w:rsidRPr="00CF619E" w:rsidRDefault="00824C1C" w:rsidP="00824C1C">
            <w:pPr>
              <w:jc w:val="center"/>
              <w:rPr>
                <w:bCs/>
                <w:iCs/>
                <w:noProof/>
                <w:lang w:val="sr-Cyrl-CS"/>
              </w:rPr>
            </w:pPr>
            <w:r w:rsidRPr="00CF619E">
              <w:rPr>
                <w:bCs/>
                <w:iCs/>
                <w:noProof/>
              </w:rPr>
              <w:t>ПОТПИС</w:t>
            </w:r>
          </w:p>
        </w:tc>
      </w:tr>
    </w:tbl>
    <w:p w:rsidR="00824C1C" w:rsidRDefault="00824C1C" w:rsidP="00824C1C">
      <w:pPr>
        <w:jc w:val="both"/>
        <w:rPr>
          <w:noProof/>
        </w:rPr>
      </w:pPr>
    </w:p>
    <w:p w:rsidR="00824C1C" w:rsidRDefault="00824C1C" w:rsidP="00824C1C">
      <w:pPr>
        <w:jc w:val="both"/>
        <w:rPr>
          <w:noProof/>
        </w:rPr>
      </w:pPr>
      <w:r>
        <w:rPr>
          <w:noProof/>
        </w:rPr>
        <w:t xml:space="preserve">НАПОМЕНА: </w:t>
      </w:r>
    </w:p>
    <w:p w:rsidR="00824C1C" w:rsidRPr="00AE1407" w:rsidRDefault="00824C1C" w:rsidP="00824C1C">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824C1C" w:rsidRPr="00824C1C" w:rsidRDefault="00824C1C" w:rsidP="00824C1C">
      <w:pPr>
        <w:rPr>
          <w:b/>
          <w:bCs/>
          <w:sz w:val="28"/>
          <w:szCs w:val="28"/>
          <w:highlight w:val="lightGray"/>
          <w:lang w:val="hr-HR"/>
        </w:rPr>
      </w:pPr>
      <w:bookmarkStart w:id="92" w:name="_Toc375826012"/>
      <w:bookmarkStart w:id="93" w:name="_Toc389030819"/>
      <w:bookmarkStart w:id="94" w:name="_Toc448222243"/>
      <w:r w:rsidRPr="00824C1C">
        <w:rPr>
          <w:sz w:val="28"/>
          <w:szCs w:val="28"/>
          <w:highlight w:val="lightGray"/>
        </w:rPr>
        <w:br w:type="page"/>
      </w:r>
    </w:p>
    <w:p w:rsidR="00824C1C" w:rsidRPr="00014C09" w:rsidRDefault="00824C1C" w:rsidP="002F0B8D">
      <w:pPr>
        <w:pStyle w:val="Heading1"/>
        <w:numPr>
          <w:ilvl w:val="0"/>
          <w:numId w:val="8"/>
        </w:numPr>
        <w:jc w:val="center"/>
      </w:pPr>
      <w:bookmarkStart w:id="95" w:name="_Toc477327715"/>
      <w:bookmarkStart w:id="96" w:name="_Toc477327998"/>
      <w:bookmarkStart w:id="97" w:name="_Toc477328727"/>
      <w:bookmarkStart w:id="98" w:name="_Toc477329198"/>
      <w:bookmarkStart w:id="99" w:name="_Toc494271694"/>
      <w:bookmarkStart w:id="100" w:name="_Toc495493243"/>
      <w:bookmarkStart w:id="101" w:name="_Toc499032371"/>
      <w:r w:rsidRPr="00014C09">
        <w:lastRenderedPageBreak/>
        <w:t>ОБРАЗАЦ СТРУКТУРЕ ПОНУЂЕНЕ ЦЕНЕ</w:t>
      </w:r>
      <w:bookmarkEnd w:id="92"/>
      <w:bookmarkEnd w:id="93"/>
      <w:bookmarkEnd w:id="94"/>
      <w:bookmarkEnd w:id="95"/>
      <w:bookmarkEnd w:id="96"/>
      <w:bookmarkEnd w:id="97"/>
      <w:bookmarkEnd w:id="98"/>
      <w:bookmarkEnd w:id="99"/>
      <w:bookmarkEnd w:id="100"/>
      <w:bookmarkEnd w:id="101"/>
    </w:p>
    <w:p w:rsidR="00824C1C" w:rsidRPr="00AE1407" w:rsidRDefault="00824C1C" w:rsidP="00824C1C">
      <w:pPr>
        <w:jc w:val="center"/>
        <w:rPr>
          <w:b/>
          <w:noProof/>
        </w:rPr>
      </w:pPr>
      <w:r w:rsidRPr="00014C09">
        <w:rPr>
          <w:b/>
          <w:noProof/>
        </w:rPr>
        <w:t xml:space="preserve">(са упутством </w:t>
      </w:r>
      <w:r w:rsidRPr="00014C09">
        <w:rPr>
          <w:b/>
          <w:noProof/>
          <w:lang w:val="sr-Cyrl-CS"/>
        </w:rPr>
        <w:t>како да се понуди</w:t>
      </w:r>
      <w:r w:rsidRPr="00014C09">
        <w:rPr>
          <w:b/>
          <w:noProof/>
        </w:rPr>
        <w:t>)</w:t>
      </w:r>
    </w:p>
    <w:p w:rsidR="00824C1C" w:rsidRPr="00AE1407" w:rsidRDefault="00824C1C" w:rsidP="00824C1C">
      <w:pPr>
        <w:rPr>
          <w:b/>
          <w:noProof/>
        </w:rPr>
      </w:pPr>
    </w:p>
    <w:p w:rsidR="00824C1C" w:rsidRPr="00AE1407" w:rsidRDefault="00824C1C" w:rsidP="00824C1C">
      <w:pPr>
        <w:jc w:val="center"/>
        <w:rPr>
          <w:b/>
          <w:noProof/>
        </w:rPr>
      </w:pPr>
    </w:p>
    <w:p w:rsidR="00824C1C" w:rsidRPr="00C35CDB" w:rsidRDefault="00824C1C" w:rsidP="00824C1C">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824C1C" w:rsidRPr="00284225" w:rsidTr="00824C1C">
        <w:trPr>
          <w:jc w:val="center"/>
        </w:trPr>
        <w:tc>
          <w:tcPr>
            <w:tcW w:w="567" w:type="dxa"/>
            <w:vAlign w:val="center"/>
          </w:tcPr>
          <w:p w:rsidR="00824C1C" w:rsidRPr="00284225" w:rsidRDefault="00824C1C" w:rsidP="00824C1C">
            <w:pPr>
              <w:jc w:val="center"/>
              <w:rPr>
                <w:b/>
                <w:noProof/>
                <w:sz w:val="22"/>
                <w:szCs w:val="22"/>
              </w:rPr>
            </w:pPr>
            <w:r w:rsidRPr="00284225">
              <w:rPr>
                <w:b/>
                <w:noProof/>
                <w:sz w:val="22"/>
                <w:szCs w:val="22"/>
              </w:rPr>
              <w:t>РБ</w:t>
            </w:r>
          </w:p>
        </w:tc>
        <w:tc>
          <w:tcPr>
            <w:tcW w:w="2552" w:type="dxa"/>
            <w:vAlign w:val="center"/>
          </w:tcPr>
          <w:p w:rsidR="00824C1C" w:rsidRPr="00284225" w:rsidRDefault="00824C1C" w:rsidP="00824C1C">
            <w:pPr>
              <w:jc w:val="center"/>
              <w:rPr>
                <w:b/>
                <w:noProof/>
                <w:sz w:val="22"/>
                <w:szCs w:val="22"/>
              </w:rPr>
            </w:pPr>
            <w:r w:rsidRPr="00284225">
              <w:rPr>
                <w:b/>
                <w:noProof/>
                <w:sz w:val="22"/>
                <w:szCs w:val="22"/>
              </w:rPr>
              <w:t>Јединична цена без ПДВ-а</w:t>
            </w:r>
          </w:p>
        </w:tc>
        <w:tc>
          <w:tcPr>
            <w:tcW w:w="2552" w:type="dxa"/>
            <w:vAlign w:val="center"/>
          </w:tcPr>
          <w:p w:rsidR="00824C1C" w:rsidRPr="00284225" w:rsidRDefault="00824C1C" w:rsidP="00824C1C">
            <w:pPr>
              <w:jc w:val="center"/>
              <w:rPr>
                <w:b/>
                <w:noProof/>
                <w:sz w:val="22"/>
                <w:szCs w:val="22"/>
              </w:rPr>
            </w:pPr>
            <w:r w:rsidRPr="00284225">
              <w:rPr>
                <w:b/>
                <w:noProof/>
                <w:sz w:val="22"/>
                <w:szCs w:val="22"/>
              </w:rPr>
              <w:t>Јединична цена са ПДВ-ом</w:t>
            </w:r>
          </w:p>
        </w:tc>
        <w:tc>
          <w:tcPr>
            <w:tcW w:w="2552" w:type="dxa"/>
            <w:vAlign w:val="center"/>
          </w:tcPr>
          <w:p w:rsidR="00824C1C" w:rsidRPr="00284225" w:rsidRDefault="00824C1C" w:rsidP="00824C1C">
            <w:pPr>
              <w:jc w:val="center"/>
              <w:rPr>
                <w:b/>
                <w:noProof/>
                <w:sz w:val="22"/>
                <w:szCs w:val="22"/>
              </w:rPr>
            </w:pPr>
            <w:r w:rsidRPr="00284225">
              <w:rPr>
                <w:b/>
                <w:noProof/>
                <w:sz w:val="22"/>
                <w:szCs w:val="22"/>
              </w:rPr>
              <w:t>Укупна цена без ПДВ-а</w:t>
            </w:r>
          </w:p>
        </w:tc>
        <w:tc>
          <w:tcPr>
            <w:tcW w:w="2552" w:type="dxa"/>
            <w:vAlign w:val="center"/>
          </w:tcPr>
          <w:p w:rsidR="00824C1C" w:rsidRPr="00284225" w:rsidRDefault="00824C1C" w:rsidP="00824C1C">
            <w:pPr>
              <w:jc w:val="center"/>
              <w:rPr>
                <w:b/>
                <w:noProof/>
                <w:sz w:val="22"/>
                <w:szCs w:val="22"/>
              </w:rPr>
            </w:pPr>
            <w:r w:rsidRPr="00284225">
              <w:rPr>
                <w:b/>
                <w:noProof/>
                <w:sz w:val="22"/>
                <w:szCs w:val="22"/>
              </w:rPr>
              <w:t>Укупна цена са ПДВ-ом</w:t>
            </w:r>
          </w:p>
        </w:tc>
      </w:tr>
      <w:tr w:rsidR="00824C1C" w:rsidRPr="00284225" w:rsidTr="00824C1C">
        <w:trPr>
          <w:jc w:val="center"/>
        </w:trPr>
        <w:tc>
          <w:tcPr>
            <w:tcW w:w="567" w:type="dxa"/>
            <w:vAlign w:val="center"/>
          </w:tcPr>
          <w:p w:rsidR="00824C1C" w:rsidRPr="00284225" w:rsidRDefault="00824C1C" w:rsidP="00824C1C">
            <w:pPr>
              <w:jc w:val="center"/>
              <w:rPr>
                <w:b/>
                <w:noProof/>
                <w:sz w:val="22"/>
                <w:szCs w:val="22"/>
              </w:rPr>
            </w:pPr>
            <w:r w:rsidRPr="00284225">
              <w:rPr>
                <w:b/>
                <w:noProof/>
                <w:sz w:val="22"/>
                <w:szCs w:val="22"/>
              </w:rPr>
              <w:t>1.</w:t>
            </w: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r>
      <w:tr w:rsidR="00824C1C" w:rsidRPr="00284225" w:rsidTr="00824C1C">
        <w:trPr>
          <w:jc w:val="center"/>
        </w:trPr>
        <w:tc>
          <w:tcPr>
            <w:tcW w:w="567" w:type="dxa"/>
            <w:vAlign w:val="center"/>
          </w:tcPr>
          <w:p w:rsidR="00824C1C" w:rsidRPr="00CF79F4" w:rsidRDefault="00824C1C" w:rsidP="00824C1C">
            <w:pPr>
              <w:jc w:val="center"/>
              <w:rPr>
                <w:b/>
                <w:noProof/>
                <w:sz w:val="22"/>
                <w:szCs w:val="22"/>
              </w:rPr>
            </w:pPr>
            <w:r>
              <w:rPr>
                <w:b/>
                <w:noProof/>
                <w:sz w:val="22"/>
                <w:szCs w:val="22"/>
              </w:rPr>
              <w:t>2.</w:t>
            </w: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r>
      <w:tr w:rsidR="00824C1C" w:rsidRPr="00284225" w:rsidTr="00824C1C">
        <w:trPr>
          <w:jc w:val="center"/>
        </w:trPr>
        <w:tc>
          <w:tcPr>
            <w:tcW w:w="567" w:type="dxa"/>
            <w:vAlign w:val="center"/>
          </w:tcPr>
          <w:p w:rsidR="00824C1C" w:rsidRPr="00CF79F4" w:rsidRDefault="00824C1C" w:rsidP="00824C1C">
            <w:pPr>
              <w:jc w:val="center"/>
              <w:rPr>
                <w:b/>
                <w:noProof/>
                <w:sz w:val="22"/>
                <w:szCs w:val="22"/>
              </w:rPr>
            </w:pPr>
            <w:r>
              <w:rPr>
                <w:b/>
                <w:noProof/>
                <w:sz w:val="22"/>
                <w:szCs w:val="22"/>
              </w:rPr>
              <w:t>3.</w:t>
            </w: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r>
      <w:tr w:rsidR="00824C1C" w:rsidRPr="00284225" w:rsidTr="00824C1C">
        <w:trPr>
          <w:jc w:val="center"/>
        </w:trPr>
        <w:tc>
          <w:tcPr>
            <w:tcW w:w="567" w:type="dxa"/>
            <w:vAlign w:val="center"/>
          </w:tcPr>
          <w:p w:rsidR="00824C1C" w:rsidRPr="00CF79F4" w:rsidRDefault="00824C1C" w:rsidP="00824C1C">
            <w:pPr>
              <w:jc w:val="center"/>
              <w:rPr>
                <w:b/>
                <w:noProof/>
                <w:sz w:val="22"/>
                <w:szCs w:val="22"/>
              </w:rPr>
            </w:pPr>
            <w:r>
              <w:rPr>
                <w:b/>
                <w:noProof/>
                <w:sz w:val="22"/>
                <w:szCs w:val="22"/>
              </w:rPr>
              <w:t>4.</w:t>
            </w: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r>
      <w:tr w:rsidR="00824C1C" w:rsidRPr="00284225" w:rsidTr="00824C1C">
        <w:trPr>
          <w:jc w:val="center"/>
        </w:trPr>
        <w:tc>
          <w:tcPr>
            <w:tcW w:w="567" w:type="dxa"/>
            <w:vAlign w:val="center"/>
          </w:tcPr>
          <w:p w:rsidR="00824C1C" w:rsidRPr="00CF79F4" w:rsidRDefault="00824C1C" w:rsidP="00824C1C">
            <w:pPr>
              <w:jc w:val="center"/>
              <w:rPr>
                <w:b/>
                <w:noProof/>
                <w:sz w:val="22"/>
                <w:szCs w:val="22"/>
              </w:rPr>
            </w:pPr>
            <w:r>
              <w:rPr>
                <w:b/>
                <w:noProof/>
                <w:sz w:val="22"/>
                <w:szCs w:val="22"/>
              </w:rPr>
              <w:t>5.</w:t>
            </w: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c>
          <w:tcPr>
            <w:tcW w:w="2552" w:type="dxa"/>
            <w:vAlign w:val="center"/>
          </w:tcPr>
          <w:p w:rsidR="00824C1C" w:rsidRPr="00284225" w:rsidRDefault="00824C1C" w:rsidP="00824C1C">
            <w:pPr>
              <w:jc w:val="center"/>
              <w:rPr>
                <w:b/>
                <w:noProof/>
                <w:sz w:val="22"/>
                <w:szCs w:val="22"/>
              </w:rPr>
            </w:pPr>
          </w:p>
        </w:tc>
      </w:tr>
    </w:tbl>
    <w:p w:rsidR="00824C1C" w:rsidRPr="00284225" w:rsidRDefault="00824C1C" w:rsidP="00824C1C">
      <w:pPr>
        <w:pStyle w:val="Default"/>
        <w:jc w:val="both"/>
        <w:rPr>
          <w:rFonts w:ascii="Times New Roman" w:hAnsi="Times New Roman" w:cs="Times New Roman"/>
          <w:i/>
          <w:iCs/>
          <w:color w:val="FF0000"/>
          <w:sz w:val="22"/>
          <w:szCs w:val="22"/>
        </w:rPr>
      </w:pPr>
    </w:p>
    <w:p w:rsidR="00824C1C" w:rsidRPr="00284225" w:rsidRDefault="00824C1C" w:rsidP="00824C1C">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824C1C" w:rsidRPr="00284225" w:rsidRDefault="00824C1C" w:rsidP="00640C2A">
      <w:pPr>
        <w:pStyle w:val="ListParagraph"/>
        <w:numPr>
          <w:ilvl w:val="0"/>
          <w:numId w:val="15"/>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noProof/>
          <w:sz w:val="22"/>
          <w:szCs w:val="22"/>
        </w:rPr>
        <w:t>за сваку ставку из Обрасца понуде</w:t>
      </w:r>
      <w:r w:rsidRPr="00284225">
        <w:rPr>
          <w:bCs/>
          <w:iCs/>
          <w:sz w:val="22"/>
          <w:szCs w:val="22"/>
        </w:rPr>
        <w:t>;</w:t>
      </w:r>
    </w:p>
    <w:p w:rsidR="00824C1C" w:rsidRPr="00284225" w:rsidRDefault="00824C1C" w:rsidP="00640C2A">
      <w:pPr>
        <w:pStyle w:val="ListParagraph"/>
        <w:numPr>
          <w:ilvl w:val="0"/>
          <w:numId w:val="15"/>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Pr="00284225">
        <w:rPr>
          <w:bCs/>
          <w:iCs/>
          <w:sz w:val="22"/>
          <w:szCs w:val="22"/>
        </w:rPr>
        <w:t>;</w:t>
      </w:r>
    </w:p>
    <w:p w:rsidR="00824C1C" w:rsidRPr="00284225" w:rsidRDefault="00824C1C" w:rsidP="00640C2A">
      <w:pPr>
        <w:pStyle w:val="ListParagraph"/>
        <w:numPr>
          <w:ilvl w:val="0"/>
          <w:numId w:val="15"/>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Pr="00284225">
        <w:rPr>
          <w:bCs/>
          <w:iCs/>
          <w:sz w:val="22"/>
          <w:szCs w:val="22"/>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824C1C" w:rsidRPr="00284225" w:rsidRDefault="00824C1C" w:rsidP="00640C2A">
      <w:pPr>
        <w:pStyle w:val="ListParagraph"/>
        <w:numPr>
          <w:ilvl w:val="0"/>
          <w:numId w:val="15"/>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824C1C" w:rsidRPr="00284225" w:rsidRDefault="00824C1C" w:rsidP="00824C1C">
      <w:pPr>
        <w:pStyle w:val="ListParagraph"/>
        <w:tabs>
          <w:tab w:val="left" w:pos="90"/>
        </w:tabs>
        <w:suppressAutoHyphens/>
        <w:spacing w:line="100" w:lineRule="atLeast"/>
        <w:contextualSpacing w:val="0"/>
        <w:jc w:val="both"/>
        <w:rPr>
          <w:sz w:val="22"/>
          <w:szCs w:val="22"/>
        </w:rPr>
      </w:pPr>
    </w:p>
    <w:p w:rsidR="00824C1C" w:rsidRPr="00284225" w:rsidRDefault="00824C1C" w:rsidP="00824C1C">
      <w:pPr>
        <w:jc w:val="center"/>
        <w:rPr>
          <w:b/>
          <w:noProof/>
          <w:sz w:val="22"/>
          <w:szCs w:val="22"/>
        </w:rPr>
      </w:pPr>
    </w:p>
    <w:p w:rsidR="00824C1C" w:rsidRPr="00284225"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p w:rsidR="00824C1C" w:rsidRDefault="00824C1C" w:rsidP="00824C1C">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4C1C" w:rsidRPr="00CF619E" w:rsidTr="00824C1C">
        <w:tc>
          <w:tcPr>
            <w:tcW w:w="3095" w:type="dxa"/>
            <w:tcBorders>
              <w:bottom w:val="single" w:sz="4" w:space="0" w:color="auto"/>
            </w:tcBorders>
          </w:tcPr>
          <w:p w:rsidR="00824C1C" w:rsidRPr="00CF619E" w:rsidRDefault="00824C1C" w:rsidP="00824C1C">
            <w:pPr>
              <w:rPr>
                <w:bCs/>
                <w:iCs/>
                <w:noProof/>
                <w:lang w:val="sr-Cyrl-CS"/>
              </w:rPr>
            </w:pPr>
          </w:p>
        </w:tc>
        <w:tc>
          <w:tcPr>
            <w:tcW w:w="3095" w:type="dxa"/>
          </w:tcPr>
          <w:p w:rsidR="00824C1C" w:rsidRPr="00CF619E" w:rsidRDefault="00824C1C" w:rsidP="00824C1C">
            <w:pPr>
              <w:rPr>
                <w:bCs/>
                <w:iCs/>
                <w:noProof/>
                <w:lang w:val="sr-Cyrl-CS"/>
              </w:rPr>
            </w:pPr>
          </w:p>
        </w:tc>
        <w:tc>
          <w:tcPr>
            <w:tcW w:w="3096" w:type="dxa"/>
            <w:tcBorders>
              <w:bottom w:val="single" w:sz="4" w:space="0" w:color="auto"/>
            </w:tcBorders>
          </w:tcPr>
          <w:p w:rsidR="00824C1C" w:rsidRPr="00CF619E" w:rsidRDefault="00824C1C" w:rsidP="00824C1C">
            <w:pPr>
              <w:rPr>
                <w:bCs/>
                <w:iCs/>
                <w:noProof/>
                <w:lang w:val="sr-Cyrl-CS"/>
              </w:rPr>
            </w:pPr>
          </w:p>
        </w:tc>
      </w:tr>
      <w:tr w:rsidR="00824C1C" w:rsidRPr="00CF619E" w:rsidTr="00824C1C">
        <w:tc>
          <w:tcPr>
            <w:tcW w:w="3095" w:type="dxa"/>
            <w:tcBorders>
              <w:top w:val="single" w:sz="4" w:space="0" w:color="auto"/>
            </w:tcBorders>
          </w:tcPr>
          <w:p w:rsidR="00824C1C" w:rsidRPr="00CF619E" w:rsidRDefault="00824C1C" w:rsidP="00824C1C">
            <w:pPr>
              <w:jc w:val="center"/>
              <w:rPr>
                <w:bCs/>
                <w:iCs/>
                <w:noProof/>
                <w:lang w:val="sr-Cyrl-CS"/>
              </w:rPr>
            </w:pPr>
            <w:r w:rsidRPr="00CF619E">
              <w:rPr>
                <w:bCs/>
                <w:iCs/>
                <w:noProof/>
                <w:lang w:val="hr-HR"/>
              </w:rPr>
              <w:t>ДАТУМ</w:t>
            </w:r>
          </w:p>
        </w:tc>
        <w:tc>
          <w:tcPr>
            <w:tcW w:w="3095" w:type="dxa"/>
          </w:tcPr>
          <w:p w:rsidR="00824C1C" w:rsidRPr="00CF619E" w:rsidRDefault="00824C1C" w:rsidP="00824C1C">
            <w:pPr>
              <w:jc w:val="center"/>
              <w:rPr>
                <w:bCs/>
                <w:iCs/>
                <w:noProof/>
                <w:lang w:val="sr-Cyrl-CS"/>
              </w:rPr>
            </w:pPr>
            <w:r w:rsidRPr="00CF619E">
              <w:rPr>
                <w:bCs/>
                <w:iCs/>
                <w:noProof/>
                <w:lang w:val="hr-HR"/>
              </w:rPr>
              <w:t>М.П.</w:t>
            </w:r>
          </w:p>
        </w:tc>
        <w:tc>
          <w:tcPr>
            <w:tcW w:w="3096" w:type="dxa"/>
            <w:tcBorders>
              <w:top w:val="single" w:sz="4" w:space="0" w:color="auto"/>
            </w:tcBorders>
          </w:tcPr>
          <w:p w:rsidR="00824C1C" w:rsidRPr="00CF619E" w:rsidRDefault="00824C1C" w:rsidP="00824C1C">
            <w:pPr>
              <w:jc w:val="center"/>
              <w:rPr>
                <w:bCs/>
                <w:iCs/>
                <w:noProof/>
                <w:lang w:val="sr-Cyrl-CS"/>
              </w:rPr>
            </w:pPr>
            <w:r w:rsidRPr="00CF619E">
              <w:rPr>
                <w:bCs/>
                <w:iCs/>
                <w:noProof/>
                <w:lang w:val="sr-Cyrl-CS"/>
              </w:rPr>
              <w:t>ПОНУЂАЧ</w:t>
            </w:r>
          </w:p>
        </w:tc>
      </w:tr>
      <w:tr w:rsidR="00824C1C" w:rsidRPr="00CF619E" w:rsidTr="00824C1C">
        <w:tc>
          <w:tcPr>
            <w:tcW w:w="3095" w:type="dxa"/>
          </w:tcPr>
          <w:p w:rsidR="00824C1C" w:rsidRPr="00CF619E" w:rsidRDefault="00824C1C" w:rsidP="00824C1C">
            <w:pPr>
              <w:rPr>
                <w:bCs/>
                <w:iCs/>
                <w:noProof/>
                <w:lang w:val="hr-HR"/>
              </w:rPr>
            </w:pPr>
          </w:p>
        </w:tc>
        <w:tc>
          <w:tcPr>
            <w:tcW w:w="3095" w:type="dxa"/>
          </w:tcPr>
          <w:p w:rsidR="00824C1C" w:rsidRPr="00CF619E" w:rsidRDefault="00824C1C" w:rsidP="00824C1C">
            <w:pPr>
              <w:rPr>
                <w:bCs/>
                <w:iCs/>
                <w:noProof/>
                <w:lang w:val="hr-HR"/>
              </w:rPr>
            </w:pPr>
          </w:p>
        </w:tc>
        <w:tc>
          <w:tcPr>
            <w:tcW w:w="3096" w:type="dxa"/>
            <w:tcBorders>
              <w:bottom w:val="single" w:sz="4" w:space="0" w:color="auto"/>
            </w:tcBorders>
          </w:tcPr>
          <w:p w:rsidR="00824C1C" w:rsidRPr="00CF619E" w:rsidRDefault="00824C1C" w:rsidP="00824C1C">
            <w:pPr>
              <w:rPr>
                <w:bCs/>
                <w:iCs/>
                <w:noProof/>
                <w:lang w:val="sr-Cyrl-CS"/>
              </w:rPr>
            </w:pPr>
          </w:p>
          <w:p w:rsidR="00824C1C" w:rsidRPr="00CF619E" w:rsidRDefault="00824C1C" w:rsidP="00824C1C">
            <w:pPr>
              <w:rPr>
                <w:bCs/>
                <w:iCs/>
                <w:noProof/>
                <w:lang w:val="sr-Cyrl-CS"/>
              </w:rPr>
            </w:pPr>
          </w:p>
        </w:tc>
      </w:tr>
      <w:tr w:rsidR="00824C1C" w:rsidRPr="00CF619E" w:rsidTr="00824C1C">
        <w:tc>
          <w:tcPr>
            <w:tcW w:w="3095" w:type="dxa"/>
          </w:tcPr>
          <w:p w:rsidR="00824C1C" w:rsidRPr="00CF619E" w:rsidRDefault="00824C1C" w:rsidP="00824C1C">
            <w:pPr>
              <w:rPr>
                <w:bCs/>
                <w:iCs/>
                <w:noProof/>
                <w:lang w:val="hr-HR"/>
              </w:rPr>
            </w:pPr>
          </w:p>
        </w:tc>
        <w:tc>
          <w:tcPr>
            <w:tcW w:w="3095" w:type="dxa"/>
          </w:tcPr>
          <w:p w:rsidR="00824C1C" w:rsidRPr="00CF619E" w:rsidRDefault="00824C1C" w:rsidP="00824C1C">
            <w:pPr>
              <w:rPr>
                <w:bCs/>
                <w:iCs/>
                <w:noProof/>
                <w:lang w:val="hr-HR"/>
              </w:rPr>
            </w:pPr>
          </w:p>
        </w:tc>
        <w:tc>
          <w:tcPr>
            <w:tcW w:w="3096" w:type="dxa"/>
            <w:tcBorders>
              <w:top w:val="single" w:sz="4" w:space="0" w:color="auto"/>
            </w:tcBorders>
          </w:tcPr>
          <w:p w:rsidR="00824C1C" w:rsidRPr="00CF619E" w:rsidRDefault="00824C1C" w:rsidP="00824C1C">
            <w:pPr>
              <w:jc w:val="center"/>
              <w:rPr>
                <w:bCs/>
                <w:iCs/>
                <w:noProof/>
                <w:lang w:val="sr-Cyrl-CS"/>
              </w:rPr>
            </w:pPr>
            <w:r w:rsidRPr="00CF619E">
              <w:rPr>
                <w:bCs/>
                <w:iCs/>
                <w:noProof/>
              </w:rPr>
              <w:t>ПОТПИС</w:t>
            </w:r>
          </w:p>
        </w:tc>
      </w:tr>
    </w:tbl>
    <w:p w:rsidR="00824C1C" w:rsidRDefault="00824C1C" w:rsidP="00824C1C">
      <w:pPr>
        <w:pStyle w:val="Heading1"/>
        <w:ind w:left="360"/>
      </w:pPr>
      <w:bookmarkStart w:id="102" w:name="_Toc375826013"/>
      <w:bookmarkStart w:id="103" w:name="_Toc389030820"/>
      <w:bookmarkStart w:id="104" w:name="_Toc448222244"/>
      <w:bookmarkStart w:id="105" w:name="_Toc477327716"/>
      <w:bookmarkStart w:id="106" w:name="_Toc477327999"/>
      <w:bookmarkStart w:id="107" w:name="_Toc477328728"/>
      <w:bookmarkStart w:id="108" w:name="_Toc477329199"/>
    </w:p>
    <w:p w:rsidR="00824C1C" w:rsidRDefault="00824C1C" w:rsidP="00824C1C">
      <w:pPr>
        <w:rPr>
          <w:lang w:val="hr-HR"/>
        </w:rPr>
      </w:pPr>
    </w:p>
    <w:p w:rsidR="00824C1C" w:rsidRDefault="00824C1C" w:rsidP="00824C1C">
      <w:pPr>
        <w:rPr>
          <w:lang w:val="hr-HR"/>
        </w:rPr>
      </w:pPr>
    </w:p>
    <w:p w:rsidR="00824C1C" w:rsidRDefault="00824C1C" w:rsidP="00824C1C">
      <w:pPr>
        <w:rPr>
          <w:lang w:val="hr-HR"/>
        </w:rPr>
      </w:pPr>
    </w:p>
    <w:p w:rsidR="00824C1C" w:rsidRDefault="00824C1C" w:rsidP="00824C1C">
      <w:pPr>
        <w:rPr>
          <w:lang w:val="hr-HR"/>
        </w:rPr>
      </w:pPr>
    </w:p>
    <w:p w:rsidR="00824C1C" w:rsidRDefault="00824C1C" w:rsidP="00824C1C">
      <w:pPr>
        <w:rPr>
          <w:lang w:val="hr-HR"/>
        </w:rPr>
      </w:pPr>
    </w:p>
    <w:p w:rsidR="00824C1C" w:rsidRDefault="00824C1C" w:rsidP="00824C1C">
      <w:pPr>
        <w:rPr>
          <w:lang w:val="hr-HR"/>
        </w:rPr>
      </w:pPr>
    </w:p>
    <w:p w:rsidR="00824C1C" w:rsidRDefault="00824C1C" w:rsidP="00824C1C">
      <w:pPr>
        <w:rPr>
          <w:lang w:val="hr-HR"/>
        </w:rPr>
      </w:pPr>
    </w:p>
    <w:p w:rsidR="00824C1C" w:rsidRDefault="00824C1C" w:rsidP="00824C1C">
      <w:pPr>
        <w:rPr>
          <w:lang w:val="hr-HR"/>
        </w:rPr>
      </w:pPr>
    </w:p>
    <w:p w:rsidR="00824C1C" w:rsidRDefault="00824C1C" w:rsidP="00824C1C">
      <w:pPr>
        <w:rPr>
          <w:lang w:val="hr-HR"/>
        </w:rPr>
      </w:pPr>
    </w:p>
    <w:p w:rsidR="00824C1C" w:rsidRDefault="00824C1C" w:rsidP="00824C1C">
      <w:pPr>
        <w:rPr>
          <w:lang w:val="hr-HR"/>
        </w:rPr>
      </w:pPr>
    </w:p>
    <w:p w:rsidR="00824C1C" w:rsidRDefault="00824C1C" w:rsidP="00824C1C">
      <w:pPr>
        <w:rPr>
          <w:lang w:val="hr-HR"/>
        </w:rPr>
      </w:pPr>
    </w:p>
    <w:p w:rsidR="00824C1C" w:rsidRDefault="00824C1C" w:rsidP="00824C1C">
      <w:pPr>
        <w:rPr>
          <w:lang w:val="hr-HR"/>
        </w:rPr>
      </w:pPr>
    </w:p>
    <w:p w:rsidR="00824C1C" w:rsidRPr="00014C09" w:rsidRDefault="00824C1C" w:rsidP="00824C1C">
      <w:pPr>
        <w:rPr>
          <w:lang w:val="hr-HR"/>
        </w:rPr>
      </w:pPr>
    </w:p>
    <w:p w:rsidR="00824C1C" w:rsidRPr="00CC366C" w:rsidRDefault="00824C1C" w:rsidP="002F0B8D">
      <w:pPr>
        <w:pStyle w:val="Heading1"/>
        <w:numPr>
          <w:ilvl w:val="0"/>
          <w:numId w:val="8"/>
        </w:numPr>
        <w:jc w:val="center"/>
      </w:pPr>
      <w:bookmarkStart w:id="109" w:name="_Toc494271695"/>
      <w:bookmarkStart w:id="110" w:name="_Toc495493244"/>
      <w:bookmarkStart w:id="111" w:name="_Toc499032372"/>
      <w:r w:rsidRPr="00CC366C">
        <w:t>ОБРАЗАЦ ТРОШКОВА ПРИПРЕМЕ ПОНУДЕ</w:t>
      </w:r>
      <w:bookmarkEnd w:id="102"/>
      <w:bookmarkEnd w:id="103"/>
      <w:bookmarkEnd w:id="104"/>
      <w:bookmarkEnd w:id="105"/>
      <w:bookmarkEnd w:id="106"/>
      <w:bookmarkEnd w:id="107"/>
      <w:bookmarkEnd w:id="108"/>
      <w:bookmarkEnd w:id="109"/>
      <w:bookmarkEnd w:id="110"/>
      <w:bookmarkEnd w:id="111"/>
    </w:p>
    <w:p w:rsidR="00824C1C" w:rsidRDefault="00824C1C" w:rsidP="00824C1C">
      <w:pPr>
        <w:spacing w:before="100" w:beforeAutospacing="1" w:line="210" w:lineRule="atLeast"/>
        <w:ind w:left="360"/>
        <w:jc w:val="both"/>
        <w:rPr>
          <w:noProof/>
        </w:rPr>
      </w:pPr>
    </w:p>
    <w:p w:rsidR="00824C1C" w:rsidRDefault="00824C1C" w:rsidP="00824C1C">
      <w:pPr>
        <w:spacing w:before="100" w:beforeAutospacing="1" w:line="210" w:lineRule="atLeast"/>
        <w:ind w:left="360"/>
        <w:jc w:val="both"/>
        <w:rPr>
          <w:noProof/>
        </w:rPr>
      </w:pPr>
    </w:p>
    <w:p w:rsidR="00824C1C" w:rsidRDefault="00824C1C" w:rsidP="00824C1C">
      <w:pPr>
        <w:rPr>
          <w:lang w:val="sr-Cyrl-CS"/>
        </w:rPr>
      </w:pPr>
      <w:proofErr w:type="gramStart"/>
      <w:r w:rsidRPr="00AE1407">
        <w:rPr>
          <w:noProof/>
        </w:rPr>
        <w:t xml:space="preserve">Понуђач </w:t>
      </w:r>
      <w:r w:rsidRPr="00AE1407">
        <w:t>.....................................................................................</w:t>
      </w:r>
      <w:r>
        <w:rPr>
          <w:lang w:val="sr-Cyrl-CS"/>
        </w:rPr>
        <w:t>..................................................</w:t>
      </w:r>
      <w:proofErr w:type="gramEnd"/>
    </w:p>
    <w:p w:rsidR="00824C1C" w:rsidRDefault="00824C1C" w:rsidP="00824C1C">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824C1C" w:rsidRDefault="00824C1C" w:rsidP="00824C1C">
      <w:pPr>
        <w:ind w:firstLine="720"/>
        <w:jc w:val="both"/>
        <w:rPr>
          <w:lang w:val="sr-Cyrl-CS"/>
        </w:rPr>
      </w:pPr>
    </w:p>
    <w:p w:rsidR="00824C1C" w:rsidRDefault="00824C1C" w:rsidP="00824C1C">
      <w:pPr>
        <w:jc w:val="both"/>
        <w:rPr>
          <w:lang w:val="sr-Cyrl-CS"/>
        </w:rPr>
      </w:pPr>
      <w:proofErr w:type="gramStart"/>
      <w:r w:rsidRPr="00AE1407">
        <w:t>у</w:t>
      </w:r>
      <w:proofErr w:type="gramEnd"/>
      <w:r w:rsidRPr="00AE1407">
        <w:t xml:space="preserve"> поступку јавне набавке </w:t>
      </w:r>
    </w:p>
    <w:p w:rsidR="00824C1C" w:rsidRDefault="00824C1C" w:rsidP="00824C1C">
      <w:pPr>
        <w:jc w:val="both"/>
        <w:rPr>
          <w:lang w:val="sr-Cyrl-CS"/>
        </w:rPr>
      </w:pPr>
    </w:p>
    <w:p w:rsidR="00824C1C" w:rsidRDefault="00824C1C" w:rsidP="00824C1C">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824C1C" w:rsidRPr="00685665" w:rsidRDefault="00824C1C" w:rsidP="00824C1C">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rsidR="00824C1C" w:rsidRDefault="00824C1C" w:rsidP="00824C1C">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824C1C" w:rsidRPr="00CF619E" w:rsidTr="00824C1C">
        <w:tc>
          <w:tcPr>
            <w:tcW w:w="5610" w:type="dxa"/>
            <w:tcBorders>
              <w:top w:val="single" w:sz="4" w:space="0" w:color="000000"/>
              <w:left w:val="single" w:sz="4" w:space="0" w:color="000000"/>
              <w:bottom w:val="single" w:sz="4" w:space="0" w:color="000000"/>
            </w:tcBorders>
            <w:shd w:val="clear" w:color="auto" w:fill="auto"/>
            <w:vAlign w:val="center"/>
          </w:tcPr>
          <w:p w:rsidR="00824C1C" w:rsidRPr="00CF619E" w:rsidRDefault="00824C1C" w:rsidP="00824C1C">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C1C" w:rsidRDefault="00824C1C" w:rsidP="00824C1C">
            <w:pPr>
              <w:spacing w:before="100" w:beforeAutospacing="1"/>
              <w:ind w:left="360"/>
              <w:jc w:val="center"/>
              <w:rPr>
                <w:b/>
                <w:noProof/>
              </w:rPr>
            </w:pPr>
            <w:r w:rsidRPr="00CF619E">
              <w:rPr>
                <w:b/>
                <w:noProof/>
              </w:rPr>
              <w:t xml:space="preserve">ИЗНОС ТРОШКА </w:t>
            </w:r>
          </w:p>
          <w:p w:rsidR="00824C1C" w:rsidRPr="00027A8E" w:rsidRDefault="00824C1C" w:rsidP="00824C1C">
            <w:pPr>
              <w:spacing w:before="100" w:beforeAutospacing="1"/>
              <w:ind w:left="360"/>
              <w:jc w:val="center"/>
              <w:rPr>
                <w:b/>
                <w:noProof/>
              </w:rPr>
            </w:pPr>
            <w:r w:rsidRPr="00CF619E">
              <w:rPr>
                <w:b/>
                <w:noProof/>
              </w:rPr>
              <w:t>У РСД без ПДВ</w:t>
            </w:r>
          </w:p>
        </w:tc>
      </w:tr>
      <w:tr w:rsidR="00824C1C" w:rsidRPr="00CF619E" w:rsidTr="00824C1C">
        <w:trPr>
          <w:trHeight w:val="558"/>
        </w:trPr>
        <w:tc>
          <w:tcPr>
            <w:tcW w:w="5610" w:type="dxa"/>
            <w:tcBorders>
              <w:top w:val="single" w:sz="4" w:space="0" w:color="000000"/>
              <w:left w:val="single" w:sz="4" w:space="0" w:color="000000"/>
              <w:bottom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r>
      <w:tr w:rsidR="00824C1C" w:rsidRPr="00CF619E" w:rsidTr="00824C1C">
        <w:trPr>
          <w:trHeight w:val="566"/>
        </w:trPr>
        <w:tc>
          <w:tcPr>
            <w:tcW w:w="5610" w:type="dxa"/>
            <w:tcBorders>
              <w:top w:val="single" w:sz="4" w:space="0" w:color="000000"/>
              <w:left w:val="single" w:sz="4" w:space="0" w:color="000000"/>
              <w:bottom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r>
      <w:tr w:rsidR="00824C1C" w:rsidRPr="00CF619E" w:rsidTr="00824C1C">
        <w:trPr>
          <w:trHeight w:val="561"/>
        </w:trPr>
        <w:tc>
          <w:tcPr>
            <w:tcW w:w="5610" w:type="dxa"/>
            <w:tcBorders>
              <w:top w:val="single" w:sz="4" w:space="0" w:color="000000"/>
              <w:left w:val="single" w:sz="4" w:space="0" w:color="000000"/>
              <w:bottom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r>
      <w:tr w:rsidR="00824C1C" w:rsidRPr="00CF619E" w:rsidTr="00824C1C">
        <w:trPr>
          <w:trHeight w:val="555"/>
        </w:trPr>
        <w:tc>
          <w:tcPr>
            <w:tcW w:w="5610" w:type="dxa"/>
            <w:tcBorders>
              <w:top w:val="single" w:sz="4" w:space="0" w:color="000000"/>
              <w:left w:val="single" w:sz="4" w:space="0" w:color="000000"/>
              <w:bottom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r>
      <w:tr w:rsidR="00824C1C" w:rsidRPr="00CF619E" w:rsidTr="00824C1C">
        <w:trPr>
          <w:trHeight w:val="549"/>
        </w:trPr>
        <w:tc>
          <w:tcPr>
            <w:tcW w:w="5610" w:type="dxa"/>
            <w:tcBorders>
              <w:top w:val="single" w:sz="4" w:space="0" w:color="000000"/>
              <w:left w:val="single" w:sz="4" w:space="0" w:color="000000"/>
              <w:bottom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r>
      <w:tr w:rsidR="00824C1C" w:rsidRPr="00CF619E" w:rsidTr="00824C1C">
        <w:trPr>
          <w:trHeight w:val="556"/>
        </w:trPr>
        <w:tc>
          <w:tcPr>
            <w:tcW w:w="5610" w:type="dxa"/>
            <w:tcBorders>
              <w:top w:val="single" w:sz="4" w:space="0" w:color="000000"/>
              <w:left w:val="single" w:sz="4" w:space="0" w:color="000000"/>
              <w:bottom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r>
      <w:tr w:rsidR="00824C1C" w:rsidRPr="00CF619E" w:rsidTr="00824C1C">
        <w:tc>
          <w:tcPr>
            <w:tcW w:w="5610" w:type="dxa"/>
            <w:tcBorders>
              <w:top w:val="single" w:sz="4" w:space="0" w:color="000000"/>
              <w:left w:val="single" w:sz="4" w:space="0" w:color="000000"/>
              <w:bottom w:val="single" w:sz="4" w:space="0" w:color="000000"/>
            </w:tcBorders>
            <w:shd w:val="clear" w:color="auto" w:fill="auto"/>
          </w:tcPr>
          <w:p w:rsidR="00824C1C" w:rsidRDefault="00824C1C" w:rsidP="00824C1C">
            <w:pPr>
              <w:spacing w:before="100" w:beforeAutospacing="1" w:line="210" w:lineRule="atLeast"/>
              <w:jc w:val="both"/>
              <w:rPr>
                <w:b/>
                <w:noProof/>
              </w:rPr>
            </w:pPr>
            <w:r w:rsidRPr="00CF619E">
              <w:rPr>
                <w:b/>
                <w:noProof/>
              </w:rPr>
              <w:t xml:space="preserve">УКУПАН ИЗНОС ТРОШКОВА </w:t>
            </w:r>
          </w:p>
          <w:p w:rsidR="00824C1C" w:rsidRPr="00027A8E" w:rsidRDefault="00824C1C" w:rsidP="00824C1C">
            <w:pPr>
              <w:spacing w:before="100" w:beforeAutospacing="1" w:line="210" w:lineRule="atLeast"/>
              <w:jc w:val="both"/>
              <w:rPr>
                <w:b/>
                <w:noProof/>
              </w:rPr>
            </w:pPr>
            <w:r w:rsidRPr="00CF619E">
              <w:rPr>
                <w:b/>
                <w:noProof/>
              </w:rPr>
              <w:t>ПРИПРЕМАЊА ПОНУДЕ без ПДВ</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824C1C" w:rsidRPr="00CF619E" w:rsidRDefault="00824C1C" w:rsidP="00824C1C">
            <w:pPr>
              <w:spacing w:before="100" w:beforeAutospacing="1" w:line="210" w:lineRule="atLeast"/>
              <w:ind w:left="360"/>
              <w:jc w:val="both"/>
              <w:rPr>
                <w:b/>
                <w:noProof/>
              </w:rPr>
            </w:pPr>
          </w:p>
        </w:tc>
      </w:tr>
    </w:tbl>
    <w:p w:rsidR="00824C1C" w:rsidRDefault="00824C1C" w:rsidP="00824C1C">
      <w:pPr>
        <w:rPr>
          <w:b/>
          <w:noProof/>
        </w:rPr>
      </w:pPr>
    </w:p>
    <w:p w:rsidR="00824C1C" w:rsidRDefault="00824C1C" w:rsidP="00824C1C">
      <w:pPr>
        <w:rPr>
          <w:b/>
          <w:noProof/>
        </w:rPr>
      </w:pPr>
      <w:r>
        <w:rPr>
          <w:b/>
          <w:noProof/>
        </w:rPr>
        <w:t>Напомене</w:t>
      </w:r>
      <w:r w:rsidRPr="00CF619E">
        <w:rPr>
          <w:b/>
          <w:noProof/>
        </w:rPr>
        <w:t xml:space="preserve">: </w:t>
      </w:r>
    </w:p>
    <w:p w:rsidR="00824C1C" w:rsidRDefault="00824C1C" w:rsidP="00640C2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24C1C" w:rsidRDefault="00824C1C" w:rsidP="00640C2A">
      <w:pPr>
        <w:pStyle w:val="ListParagraph"/>
        <w:numPr>
          <w:ilvl w:val="0"/>
          <w:numId w:val="2"/>
        </w:numPr>
        <w:jc w:val="both"/>
        <w:rPr>
          <w:noProof/>
        </w:rPr>
      </w:pPr>
      <w:r w:rsidRPr="00CF619E">
        <w:rPr>
          <w:noProof/>
        </w:rPr>
        <w:t>Достављање овог обрасца није обавезно.</w:t>
      </w:r>
    </w:p>
    <w:p w:rsidR="00824C1C" w:rsidRDefault="00824C1C" w:rsidP="00824C1C">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4C1C" w:rsidRPr="00CF619E" w:rsidTr="00824C1C">
        <w:tc>
          <w:tcPr>
            <w:tcW w:w="3095" w:type="dxa"/>
            <w:tcBorders>
              <w:bottom w:val="single" w:sz="4" w:space="0" w:color="auto"/>
            </w:tcBorders>
          </w:tcPr>
          <w:p w:rsidR="00824C1C" w:rsidRPr="00CF619E" w:rsidRDefault="00824C1C" w:rsidP="00824C1C">
            <w:pPr>
              <w:rPr>
                <w:bCs/>
                <w:iCs/>
                <w:noProof/>
                <w:lang w:val="sr-Cyrl-CS"/>
              </w:rPr>
            </w:pPr>
          </w:p>
        </w:tc>
        <w:tc>
          <w:tcPr>
            <w:tcW w:w="3095" w:type="dxa"/>
          </w:tcPr>
          <w:p w:rsidR="00824C1C" w:rsidRPr="00CF619E" w:rsidRDefault="00824C1C" w:rsidP="00824C1C">
            <w:pPr>
              <w:rPr>
                <w:bCs/>
                <w:iCs/>
                <w:noProof/>
                <w:lang w:val="sr-Cyrl-CS"/>
              </w:rPr>
            </w:pPr>
          </w:p>
        </w:tc>
        <w:tc>
          <w:tcPr>
            <w:tcW w:w="3096" w:type="dxa"/>
            <w:tcBorders>
              <w:bottom w:val="single" w:sz="4" w:space="0" w:color="auto"/>
            </w:tcBorders>
          </w:tcPr>
          <w:p w:rsidR="00824C1C" w:rsidRPr="00CF619E" w:rsidRDefault="00824C1C" w:rsidP="00824C1C">
            <w:pPr>
              <w:rPr>
                <w:bCs/>
                <w:iCs/>
                <w:noProof/>
                <w:lang w:val="sr-Cyrl-CS"/>
              </w:rPr>
            </w:pPr>
          </w:p>
        </w:tc>
      </w:tr>
      <w:tr w:rsidR="00824C1C" w:rsidRPr="00CF619E" w:rsidTr="00824C1C">
        <w:tc>
          <w:tcPr>
            <w:tcW w:w="3095" w:type="dxa"/>
            <w:tcBorders>
              <w:top w:val="single" w:sz="4" w:space="0" w:color="auto"/>
            </w:tcBorders>
          </w:tcPr>
          <w:p w:rsidR="00824C1C" w:rsidRPr="00CF619E" w:rsidRDefault="00824C1C" w:rsidP="00824C1C">
            <w:pPr>
              <w:jc w:val="center"/>
              <w:rPr>
                <w:bCs/>
                <w:iCs/>
                <w:noProof/>
                <w:lang w:val="sr-Cyrl-CS"/>
              </w:rPr>
            </w:pPr>
            <w:r w:rsidRPr="00CF619E">
              <w:rPr>
                <w:bCs/>
                <w:iCs/>
                <w:noProof/>
                <w:lang w:val="hr-HR"/>
              </w:rPr>
              <w:t>ДАТУМ</w:t>
            </w:r>
          </w:p>
        </w:tc>
        <w:tc>
          <w:tcPr>
            <w:tcW w:w="3095" w:type="dxa"/>
          </w:tcPr>
          <w:p w:rsidR="00824C1C" w:rsidRPr="00CF619E" w:rsidRDefault="00824C1C" w:rsidP="00824C1C">
            <w:pPr>
              <w:jc w:val="center"/>
              <w:rPr>
                <w:bCs/>
                <w:iCs/>
                <w:noProof/>
                <w:lang w:val="sr-Cyrl-CS"/>
              </w:rPr>
            </w:pPr>
            <w:r w:rsidRPr="00CF619E">
              <w:rPr>
                <w:bCs/>
                <w:iCs/>
                <w:noProof/>
                <w:lang w:val="hr-HR"/>
              </w:rPr>
              <w:t>М.П.</w:t>
            </w:r>
          </w:p>
        </w:tc>
        <w:tc>
          <w:tcPr>
            <w:tcW w:w="3096" w:type="dxa"/>
            <w:tcBorders>
              <w:top w:val="single" w:sz="4" w:space="0" w:color="auto"/>
            </w:tcBorders>
          </w:tcPr>
          <w:p w:rsidR="00824C1C" w:rsidRPr="00CF619E" w:rsidRDefault="00824C1C" w:rsidP="00824C1C">
            <w:pPr>
              <w:jc w:val="center"/>
              <w:rPr>
                <w:bCs/>
                <w:iCs/>
                <w:noProof/>
                <w:lang w:val="sr-Cyrl-CS"/>
              </w:rPr>
            </w:pPr>
            <w:r w:rsidRPr="00CF619E">
              <w:rPr>
                <w:bCs/>
                <w:iCs/>
                <w:noProof/>
                <w:lang w:val="sr-Cyrl-CS"/>
              </w:rPr>
              <w:t>ПОНУЂАЧ</w:t>
            </w:r>
          </w:p>
        </w:tc>
      </w:tr>
      <w:tr w:rsidR="00824C1C" w:rsidRPr="00CF619E" w:rsidTr="00824C1C">
        <w:tc>
          <w:tcPr>
            <w:tcW w:w="3095" w:type="dxa"/>
          </w:tcPr>
          <w:p w:rsidR="00824C1C" w:rsidRPr="00CF619E" w:rsidRDefault="00824C1C" w:rsidP="00824C1C">
            <w:pPr>
              <w:rPr>
                <w:bCs/>
                <w:iCs/>
                <w:noProof/>
                <w:lang w:val="hr-HR"/>
              </w:rPr>
            </w:pPr>
          </w:p>
        </w:tc>
        <w:tc>
          <w:tcPr>
            <w:tcW w:w="3095" w:type="dxa"/>
          </w:tcPr>
          <w:p w:rsidR="00824C1C" w:rsidRPr="00CF619E" w:rsidRDefault="00824C1C" w:rsidP="00824C1C">
            <w:pPr>
              <w:rPr>
                <w:bCs/>
                <w:iCs/>
                <w:noProof/>
                <w:lang w:val="hr-HR"/>
              </w:rPr>
            </w:pPr>
          </w:p>
        </w:tc>
        <w:tc>
          <w:tcPr>
            <w:tcW w:w="3096" w:type="dxa"/>
            <w:tcBorders>
              <w:bottom w:val="single" w:sz="4" w:space="0" w:color="auto"/>
            </w:tcBorders>
          </w:tcPr>
          <w:p w:rsidR="00824C1C" w:rsidRPr="00CF619E" w:rsidRDefault="00824C1C" w:rsidP="00824C1C">
            <w:pPr>
              <w:rPr>
                <w:bCs/>
                <w:iCs/>
                <w:noProof/>
                <w:lang w:val="sr-Cyrl-CS"/>
              </w:rPr>
            </w:pPr>
          </w:p>
          <w:p w:rsidR="00824C1C" w:rsidRPr="00CF619E" w:rsidRDefault="00824C1C" w:rsidP="00824C1C">
            <w:pPr>
              <w:rPr>
                <w:bCs/>
                <w:iCs/>
                <w:noProof/>
                <w:lang w:val="sr-Cyrl-CS"/>
              </w:rPr>
            </w:pPr>
          </w:p>
        </w:tc>
      </w:tr>
      <w:tr w:rsidR="00824C1C" w:rsidRPr="00CF619E" w:rsidTr="00824C1C">
        <w:tc>
          <w:tcPr>
            <w:tcW w:w="3095" w:type="dxa"/>
          </w:tcPr>
          <w:p w:rsidR="00824C1C" w:rsidRPr="00CF619E" w:rsidRDefault="00824C1C" w:rsidP="00824C1C">
            <w:pPr>
              <w:rPr>
                <w:bCs/>
                <w:iCs/>
                <w:noProof/>
                <w:lang w:val="hr-HR"/>
              </w:rPr>
            </w:pPr>
          </w:p>
        </w:tc>
        <w:tc>
          <w:tcPr>
            <w:tcW w:w="3095" w:type="dxa"/>
          </w:tcPr>
          <w:p w:rsidR="00824C1C" w:rsidRPr="00CF619E" w:rsidRDefault="00824C1C" w:rsidP="00824C1C">
            <w:pPr>
              <w:rPr>
                <w:bCs/>
                <w:iCs/>
                <w:noProof/>
                <w:lang w:val="hr-HR"/>
              </w:rPr>
            </w:pPr>
          </w:p>
        </w:tc>
        <w:tc>
          <w:tcPr>
            <w:tcW w:w="3096" w:type="dxa"/>
            <w:tcBorders>
              <w:top w:val="single" w:sz="4" w:space="0" w:color="auto"/>
            </w:tcBorders>
          </w:tcPr>
          <w:p w:rsidR="00824C1C" w:rsidRPr="00CF619E" w:rsidRDefault="00824C1C" w:rsidP="00824C1C">
            <w:pPr>
              <w:jc w:val="center"/>
              <w:rPr>
                <w:bCs/>
                <w:iCs/>
                <w:noProof/>
                <w:lang w:val="sr-Cyrl-CS"/>
              </w:rPr>
            </w:pPr>
            <w:r w:rsidRPr="00CF619E">
              <w:rPr>
                <w:bCs/>
                <w:iCs/>
                <w:noProof/>
              </w:rPr>
              <w:t>ПОТПИС</w:t>
            </w:r>
          </w:p>
        </w:tc>
      </w:tr>
    </w:tbl>
    <w:p w:rsidR="00824C1C" w:rsidRPr="00AE1407" w:rsidRDefault="00824C1C" w:rsidP="00640C2A">
      <w:pPr>
        <w:pStyle w:val="Heading2"/>
        <w:numPr>
          <w:ilvl w:val="0"/>
          <w:numId w:val="13"/>
        </w:numPr>
        <w:jc w:val="left"/>
        <w:rPr>
          <w:noProof/>
        </w:rPr>
        <w:sectPr w:rsidR="00824C1C" w:rsidRPr="00AE1407" w:rsidSect="00824C1C">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B819C7" w:rsidRPr="002C16E8" w:rsidRDefault="00B819C7" w:rsidP="00B819C7">
      <w:pPr>
        <w:jc w:val="both"/>
        <w:rPr>
          <w:noProof/>
        </w:rPr>
      </w:pPr>
    </w:p>
    <w:p w:rsidR="002D5B2C" w:rsidRPr="002F0B8D" w:rsidRDefault="002D5B2C" w:rsidP="002F0B8D">
      <w:pPr>
        <w:pStyle w:val="ListParagraph"/>
        <w:numPr>
          <w:ilvl w:val="0"/>
          <w:numId w:val="8"/>
        </w:numPr>
        <w:jc w:val="center"/>
        <w:rPr>
          <w:b/>
          <w:sz w:val="28"/>
          <w:szCs w:val="28"/>
        </w:rPr>
      </w:pPr>
      <w:bookmarkStart w:id="112" w:name="_Toc389031653"/>
      <w:r w:rsidRPr="002F0B8D">
        <w:rPr>
          <w:b/>
          <w:sz w:val="28"/>
          <w:szCs w:val="28"/>
        </w:rPr>
        <w:t>ОБРАЗАЦ ПОНУДЕ</w:t>
      </w:r>
      <w:bookmarkEnd w:id="112"/>
    </w:p>
    <w:p w:rsidR="002D5B2C" w:rsidRDefault="002D5B2C" w:rsidP="003A53BD">
      <w:pPr>
        <w:pStyle w:val="Heading1"/>
        <w:jc w:val="center"/>
        <w:rPr>
          <w:sz w:val="28"/>
          <w:szCs w:val="28"/>
          <w:lang w:val="sr-Cyrl-RS"/>
        </w:rPr>
      </w:pPr>
    </w:p>
    <w:p w:rsidR="00640C2A" w:rsidRDefault="00640C2A" w:rsidP="00640C2A">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640C2A" w:rsidRPr="00AE1407" w:rsidTr="00843FC8">
        <w:trPr>
          <w:trHeight w:val="229"/>
        </w:trPr>
        <w:tc>
          <w:tcPr>
            <w:tcW w:w="5245" w:type="dxa"/>
            <w:tcBorders>
              <w:right w:val="single" w:sz="4" w:space="0" w:color="auto"/>
            </w:tcBorders>
            <w:vAlign w:val="center"/>
          </w:tcPr>
          <w:p w:rsidR="00640C2A" w:rsidRPr="00AE1407" w:rsidRDefault="00640C2A" w:rsidP="00843FC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40C2A" w:rsidRPr="00D51194" w:rsidRDefault="00640C2A" w:rsidP="00640C2A">
            <w:pPr>
              <w:rPr>
                <w:noProof/>
              </w:rPr>
            </w:pPr>
            <w:r>
              <w:rPr>
                <w:noProof/>
                <w:lang w:val="sr-Cyrl-RS"/>
              </w:rPr>
              <w:t>214</w:t>
            </w:r>
            <w:r w:rsidRPr="002042B0">
              <w:rPr>
                <w:noProof/>
              </w:rPr>
              <w:t>-</w:t>
            </w:r>
            <w:r w:rsidRPr="002042B0">
              <w:rPr>
                <w:noProof/>
                <w:lang w:val="sr-Cyrl-CS"/>
              </w:rPr>
              <w:t>1</w:t>
            </w:r>
            <w:r w:rsidRPr="002042B0">
              <w:rPr>
                <w:noProof/>
              </w:rPr>
              <w:t>7-</w:t>
            </w:r>
            <w:r>
              <w:rPr>
                <w:noProof/>
                <w:lang w:val="sr-Cyrl-RS"/>
              </w:rPr>
              <w:t>П</w:t>
            </w:r>
            <w:r w:rsidRPr="002042B0">
              <w:rPr>
                <w:noProof/>
              </w:rPr>
              <w:t xml:space="preserve"> – Текуће одржавање објеката и круга Клиничког центра Војводине.</w:t>
            </w:r>
          </w:p>
        </w:tc>
      </w:tr>
      <w:tr w:rsidR="00640C2A" w:rsidRPr="00AE1407" w:rsidTr="00843FC8">
        <w:tc>
          <w:tcPr>
            <w:tcW w:w="5245" w:type="dxa"/>
          </w:tcPr>
          <w:p w:rsidR="00640C2A" w:rsidRPr="00AE1407" w:rsidRDefault="00640C2A" w:rsidP="00843FC8">
            <w:pPr>
              <w:jc w:val="right"/>
              <w:rPr>
                <w:noProof/>
              </w:rPr>
            </w:pPr>
            <w:r w:rsidRPr="00AE1407">
              <w:rPr>
                <w:noProof/>
              </w:rPr>
              <w:t>Број понуде</w:t>
            </w:r>
          </w:p>
        </w:tc>
        <w:tc>
          <w:tcPr>
            <w:tcW w:w="3402" w:type="dxa"/>
            <w:gridSpan w:val="2"/>
            <w:tcBorders>
              <w:top w:val="inset" w:sz="6" w:space="0" w:color="auto"/>
            </w:tcBorders>
          </w:tcPr>
          <w:p w:rsidR="00640C2A" w:rsidRPr="00AE1407" w:rsidRDefault="00640C2A" w:rsidP="00843FC8">
            <w:pPr>
              <w:jc w:val="right"/>
              <w:rPr>
                <w:noProof/>
              </w:rPr>
            </w:pPr>
          </w:p>
        </w:tc>
        <w:tc>
          <w:tcPr>
            <w:tcW w:w="2977" w:type="dxa"/>
            <w:tcBorders>
              <w:top w:val="inset" w:sz="6" w:space="0" w:color="auto"/>
            </w:tcBorders>
          </w:tcPr>
          <w:p w:rsidR="00640C2A" w:rsidRPr="00AE1407" w:rsidRDefault="00640C2A" w:rsidP="00843FC8">
            <w:pPr>
              <w:jc w:val="right"/>
              <w:rPr>
                <w:noProof/>
              </w:rPr>
            </w:pPr>
            <w:r w:rsidRPr="00AE1407">
              <w:rPr>
                <w:noProof/>
              </w:rPr>
              <w:t>Датум понуде</w:t>
            </w:r>
          </w:p>
        </w:tc>
        <w:tc>
          <w:tcPr>
            <w:tcW w:w="3686" w:type="dxa"/>
            <w:gridSpan w:val="2"/>
            <w:tcBorders>
              <w:top w:val="inset" w:sz="6" w:space="0" w:color="auto"/>
            </w:tcBorders>
          </w:tcPr>
          <w:p w:rsidR="00640C2A" w:rsidRPr="00AE1407" w:rsidRDefault="00640C2A" w:rsidP="00843FC8">
            <w:pPr>
              <w:jc w:val="right"/>
              <w:rPr>
                <w:b/>
                <w:noProof/>
              </w:rPr>
            </w:pPr>
          </w:p>
        </w:tc>
      </w:tr>
      <w:tr w:rsidR="00640C2A" w:rsidRPr="00AE1407" w:rsidTr="00843FC8">
        <w:tc>
          <w:tcPr>
            <w:tcW w:w="15310" w:type="dxa"/>
            <w:gridSpan w:val="6"/>
          </w:tcPr>
          <w:p w:rsidR="00640C2A" w:rsidRPr="00AE1407" w:rsidRDefault="00640C2A" w:rsidP="00843FC8">
            <w:pPr>
              <w:jc w:val="center"/>
              <w:rPr>
                <w:b/>
                <w:noProof/>
              </w:rPr>
            </w:pPr>
            <w:r w:rsidRPr="00AE1407">
              <w:rPr>
                <w:b/>
                <w:noProof/>
              </w:rPr>
              <w:br w:type="page"/>
              <w:t>Општи подаци о понуђачу</w:t>
            </w:r>
          </w:p>
        </w:tc>
      </w:tr>
      <w:tr w:rsidR="00640C2A" w:rsidRPr="00AE1407" w:rsidTr="00843FC8">
        <w:tc>
          <w:tcPr>
            <w:tcW w:w="5245" w:type="dxa"/>
            <w:vAlign w:val="center"/>
          </w:tcPr>
          <w:p w:rsidR="00640C2A" w:rsidRPr="00AE1407" w:rsidRDefault="00640C2A" w:rsidP="00843FC8">
            <w:pPr>
              <w:rPr>
                <w:b/>
                <w:noProof/>
              </w:rPr>
            </w:pPr>
            <w:r w:rsidRPr="00AE1407">
              <w:rPr>
                <w:noProof/>
              </w:rPr>
              <w:t>Пословно име или скраћени назив из одговарајућег регистра</w:t>
            </w:r>
          </w:p>
        </w:tc>
        <w:tc>
          <w:tcPr>
            <w:tcW w:w="10065" w:type="dxa"/>
            <w:gridSpan w:val="5"/>
          </w:tcPr>
          <w:p w:rsidR="00640C2A" w:rsidRPr="00AE1407" w:rsidRDefault="00640C2A" w:rsidP="00843FC8">
            <w:pPr>
              <w:rPr>
                <w:b/>
                <w:noProof/>
              </w:rPr>
            </w:pPr>
          </w:p>
        </w:tc>
      </w:tr>
      <w:tr w:rsidR="00640C2A" w:rsidRPr="00AE1407" w:rsidTr="00843FC8">
        <w:tc>
          <w:tcPr>
            <w:tcW w:w="5245" w:type="dxa"/>
            <w:vAlign w:val="center"/>
          </w:tcPr>
          <w:p w:rsidR="00640C2A" w:rsidRPr="00AE1407" w:rsidRDefault="00640C2A" w:rsidP="00843FC8">
            <w:pPr>
              <w:rPr>
                <w:b/>
                <w:noProof/>
              </w:rPr>
            </w:pPr>
            <w:r w:rsidRPr="00AE1407">
              <w:rPr>
                <w:noProof/>
              </w:rPr>
              <w:t>Адреса седишта</w:t>
            </w:r>
          </w:p>
        </w:tc>
        <w:tc>
          <w:tcPr>
            <w:tcW w:w="10065" w:type="dxa"/>
            <w:gridSpan w:val="5"/>
          </w:tcPr>
          <w:p w:rsidR="00640C2A" w:rsidRPr="00AE1407" w:rsidRDefault="00640C2A" w:rsidP="00843FC8">
            <w:pPr>
              <w:rPr>
                <w:b/>
                <w:noProof/>
              </w:rPr>
            </w:pPr>
          </w:p>
        </w:tc>
      </w:tr>
      <w:tr w:rsidR="00640C2A" w:rsidRPr="00AE1407" w:rsidTr="00843FC8">
        <w:tc>
          <w:tcPr>
            <w:tcW w:w="5245" w:type="dxa"/>
            <w:vAlign w:val="center"/>
          </w:tcPr>
          <w:p w:rsidR="00640C2A" w:rsidRPr="00AE1407" w:rsidRDefault="00640C2A" w:rsidP="00843FC8">
            <w:pPr>
              <w:rPr>
                <w:noProof/>
              </w:rPr>
            </w:pPr>
            <w:r w:rsidRPr="00AE1407">
              <w:rPr>
                <w:noProof/>
              </w:rPr>
              <w:t>Име особе за контакт</w:t>
            </w:r>
          </w:p>
        </w:tc>
        <w:tc>
          <w:tcPr>
            <w:tcW w:w="3402" w:type="dxa"/>
            <w:gridSpan w:val="2"/>
          </w:tcPr>
          <w:p w:rsidR="00640C2A" w:rsidRPr="00AE1407" w:rsidRDefault="00640C2A" w:rsidP="00843FC8">
            <w:pPr>
              <w:rPr>
                <w:b/>
                <w:noProof/>
              </w:rPr>
            </w:pPr>
          </w:p>
        </w:tc>
        <w:tc>
          <w:tcPr>
            <w:tcW w:w="3508" w:type="dxa"/>
            <w:gridSpan w:val="2"/>
            <w:vAlign w:val="center"/>
          </w:tcPr>
          <w:p w:rsidR="00640C2A" w:rsidRPr="00AE1407" w:rsidRDefault="00640C2A" w:rsidP="00843FC8">
            <w:pPr>
              <w:jc w:val="right"/>
              <w:rPr>
                <w:b/>
                <w:noProof/>
              </w:rPr>
            </w:pPr>
            <w:r w:rsidRPr="00AE1407">
              <w:rPr>
                <w:noProof/>
              </w:rPr>
              <w:t xml:space="preserve">Матични број </w:t>
            </w:r>
          </w:p>
        </w:tc>
        <w:tc>
          <w:tcPr>
            <w:tcW w:w="3155" w:type="dxa"/>
          </w:tcPr>
          <w:p w:rsidR="00640C2A" w:rsidRPr="00AE1407" w:rsidRDefault="00640C2A" w:rsidP="00843FC8">
            <w:pPr>
              <w:jc w:val="right"/>
              <w:rPr>
                <w:b/>
                <w:noProof/>
              </w:rPr>
            </w:pPr>
          </w:p>
        </w:tc>
      </w:tr>
      <w:tr w:rsidR="00640C2A" w:rsidRPr="00AE1407" w:rsidTr="00843FC8">
        <w:tc>
          <w:tcPr>
            <w:tcW w:w="5245" w:type="dxa"/>
            <w:vAlign w:val="center"/>
          </w:tcPr>
          <w:p w:rsidR="00640C2A" w:rsidRPr="00AE1407" w:rsidRDefault="00640C2A" w:rsidP="00843FC8">
            <w:pPr>
              <w:rPr>
                <w:b/>
                <w:noProof/>
              </w:rPr>
            </w:pPr>
            <w:r w:rsidRPr="00AE1407">
              <w:rPr>
                <w:noProof/>
              </w:rPr>
              <w:t>Телефон/факс</w:t>
            </w:r>
          </w:p>
        </w:tc>
        <w:tc>
          <w:tcPr>
            <w:tcW w:w="3402" w:type="dxa"/>
            <w:gridSpan w:val="2"/>
          </w:tcPr>
          <w:p w:rsidR="00640C2A" w:rsidRPr="00AE1407" w:rsidRDefault="00640C2A" w:rsidP="00843FC8">
            <w:pPr>
              <w:rPr>
                <w:b/>
                <w:noProof/>
              </w:rPr>
            </w:pPr>
          </w:p>
        </w:tc>
        <w:tc>
          <w:tcPr>
            <w:tcW w:w="3508" w:type="dxa"/>
            <w:gridSpan w:val="2"/>
            <w:vAlign w:val="center"/>
          </w:tcPr>
          <w:p w:rsidR="00640C2A" w:rsidRPr="00AE1407" w:rsidRDefault="00640C2A" w:rsidP="00843FC8">
            <w:pPr>
              <w:jc w:val="right"/>
              <w:rPr>
                <w:b/>
                <w:noProof/>
              </w:rPr>
            </w:pPr>
            <w:r w:rsidRPr="00AE1407">
              <w:rPr>
                <w:noProof/>
              </w:rPr>
              <w:t>Порески идентификациони број</w:t>
            </w:r>
          </w:p>
        </w:tc>
        <w:tc>
          <w:tcPr>
            <w:tcW w:w="3155" w:type="dxa"/>
          </w:tcPr>
          <w:p w:rsidR="00640C2A" w:rsidRPr="00AE1407" w:rsidRDefault="00640C2A" w:rsidP="00843FC8">
            <w:pPr>
              <w:jc w:val="right"/>
              <w:rPr>
                <w:b/>
                <w:noProof/>
              </w:rPr>
            </w:pPr>
          </w:p>
        </w:tc>
      </w:tr>
      <w:tr w:rsidR="00640C2A" w:rsidRPr="00AE1407" w:rsidTr="00843FC8">
        <w:tc>
          <w:tcPr>
            <w:tcW w:w="5245" w:type="dxa"/>
            <w:vAlign w:val="center"/>
          </w:tcPr>
          <w:p w:rsidR="00640C2A" w:rsidRPr="00AE1407" w:rsidRDefault="00640C2A" w:rsidP="00843FC8">
            <w:pPr>
              <w:rPr>
                <w:b/>
                <w:noProof/>
              </w:rPr>
            </w:pPr>
            <w:r>
              <w:rPr>
                <w:noProof/>
              </w:rPr>
              <w:t>Е-мејл</w:t>
            </w:r>
          </w:p>
        </w:tc>
        <w:tc>
          <w:tcPr>
            <w:tcW w:w="3402" w:type="dxa"/>
            <w:gridSpan w:val="2"/>
          </w:tcPr>
          <w:p w:rsidR="00640C2A" w:rsidRPr="00AE1407" w:rsidRDefault="00640C2A" w:rsidP="00843FC8">
            <w:pPr>
              <w:rPr>
                <w:b/>
                <w:noProof/>
              </w:rPr>
            </w:pPr>
          </w:p>
        </w:tc>
        <w:tc>
          <w:tcPr>
            <w:tcW w:w="3508" w:type="dxa"/>
            <w:gridSpan w:val="2"/>
            <w:vAlign w:val="center"/>
          </w:tcPr>
          <w:p w:rsidR="00640C2A" w:rsidRPr="00AE1407" w:rsidRDefault="00640C2A" w:rsidP="00843FC8">
            <w:pPr>
              <w:jc w:val="right"/>
              <w:rPr>
                <w:noProof/>
              </w:rPr>
            </w:pPr>
            <w:r w:rsidRPr="00AE1407">
              <w:rPr>
                <w:noProof/>
              </w:rPr>
              <w:t>Регистарски број</w:t>
            </w:r>
          </w:p>
        </w:tc>
        <w:tc>
          <w:tcPr>
            <w:tcW w:w="3155" w:type="dxa"/>
          </w:tcPr>
          <w:p w:rsidR="00640C2A" w:rsidRPr="00AE1407" w:rsidRDefault="00640C2A" w:rsidP="00843FC8">
            <w:pPr>
              <w:jc w:val="right"/>
              <w:rPr>
                <w:b/>
                <w:noProof/>
              </w:rPr>
            </w:pPr>
          </w:p>
        </w:tc>
      </w:tr>
      <w:tr w:rsidR="00640C2A" w:rsidRPr="00AE1407" w:rsidTr="00843FC8">
        <w:tc>
          <w:tcPr>
            <w:tcW w:w="5245" w:type="dxa"/>
            <w:vAlign w:val="center"/>
          </w:tcPr>
          <w:p w:rsidR="00640C2A" w:rsidRPr="00AE1407" w:rsidRDefault="00640C2A" w:rsidP="00843FC8">
            <w:pPr>
              <w:rPr>
                <w:noProof/>
              </w:rPr>
            </w:pPr>
            <w:r w:rsidRPr="00380975">
              <w:rPr>
                <w:noProof/>
              </w:rPr>
              <w:t>Овлашћено лице, које ће потписатиУговор</w:t>
            </w:r>
          </w:p>
        </w:tc>
        <w:tc>
          <w:tcPr>
            <w:tcW w:w="3402" w:type="dxa"/>
            <w:gridSpan w:val="2"/>
          </w:tcPr>
          <w:p w:rsidR="00640C2A" w:rsidRPr="00AE1407" w:rsidRDefault="00640C2A" w:rsidP="00843FC8">
            <w:pPr>
              <w:rPr>
                <w:b/>
                <w:noProof/>
              </w:rPr>
            </w:pPr>
          </w:p>
        </w:tc>
        <w:tc>
          <w:tcPr>
            <w:tcW w:w="3508" w:type="dxa"/>
            <w:gridSpan w:val="2"/>
            <w:vAlign w:val="center"/>
          </w:tcPr>
          <w:p w:rsidR="00640C2A" w:rsidRPr="00AE1407" w:rsidRDefault="00640C2A" w:rsidP="00843FC8">
            <w:pPr>
              <w:jc w:val="right"/>
              <w:rPr>
                <w:noProof/>
              </w:rPr>
            </w:pPr>
            <w:r w:rsidRPr="00AE1407">
              <w:rPr>
                <w:noProof/>
              </w:rPr>
              <w:t>Шифра делатности</w:t>
            </w:r>
          </w:p>
        </w:tc>
        <w:tc>
          <w:tcPr>
            <w:tcW w:w="3155" w:type="dxa"/>
          </w:tcPr>
          <w:p w:rsidR="00640C2A" w:rsidRPr="00AE1407" w:rsidRDefault="00640C2A" w:rsidP="00843FC8">
            <w:pPr>
              <w:jc w:val="right"/>
              <w:rPr>
                <w:b/>
                <w:noProof/>
              </w:rPr>
            </w:pPr>
          </w:p>
        </w:tc>
      </w:tr>
      <w:tr w:rsidR="00640C2A" w:rsidRPr="00014C09" w:rsidTr="00843FC8">
        <w:trPr>
          <w:trHeight w:val="345"/>
        </w:trPr>
        <w:tc>
          <w:tcPr>
            <w:tcW w:w="5245" w:type="dxa"/>
            <w:vMerge w:val="restart"/>
            <w:vAlign w:val="center"/>
          </w:tcPr>
          <w:p w:rsidR="00640C2A" w:rsidRPr="00014C09" w:rsidRDefault="00640C2A" w:rsidP="00843FC8">
            <w:pPr>
              <w:rPr>
                <w:b/>
                <w:noProof/>
              </w:rPr>
            </w:pPr>
            <w:r w:rsidRPr="00AE1407">
              <w:rPr>
                <w:b/>
                <w:noProof/>
              </w:rPr>
              <w:br w:type="page"/>
            </w:r>
            <w:r w:rsidRPr="00014C0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640C2A" w:rsidRPr="00014C09" w:rsidRDefault="00640C2A" w:rsidP="00843FC8">
            <w:pPr>
              <w:rPr>
                <w:b/>
                <w:noProof/>
              </w:rPr>
            </w:pPr>
          </w:p>
        </w:tc>
        <w:tc>
          <w:tcPr>
            <w:tcW w:w="3508" w:type="dxa"/>
            <w:gridSpan w:val="2"/>
            <w:vAlign w:val="center"/>
          </w:tcPr>
          <w:p w:rsidR="00640C2A" w:rsidRPr="00014C09" w:rsidRDefault="00640C2A" w:rsidP="00843FC8">
            <w:pPr>
              <w:jc w:val="right"/>
              <w:rPr>
                <w:noProof/>
                <w:lang w:val="sr-Cyrl-CS"/>
              </w:rPr>
            </w:pPr>
            <w:r w:rsidRPr="00014C09">
              <w:rPr>
                <w:noProof/>
              </w:rPr>
              <w:t>Величина обвезника</w:t>
            </w:r>
          </w:p>
        </w:tc>
        <w:tc>
          <w:tcPr>
            <w:tcW w:w="3155" w:type="dxa"/>
            <w:vAlign w:val="center"/>
          </w:tcPr>
          <w:p w:rsidR="00640C2A" w:rsidRPr="00014C09" w:rsidRDefault="00640C2A" w:rsidP="00843FC8">
            <w:pPr>
              <w:rPr>
                <w:b/>
                <w:noProof/>
              </w:rPr>
            </w:pPr>
          </w:p>
        </w:tc>
      </w:tr>
      <w:tr w:rsidR="00640C2A" w:rsidRPr="00014C09" w:rsidTr="00843FC8">
        <w:trPr>
          <w:trHeight w:val="344"/>
        </w:trPr>
        <w:tc>
          <w:tcPr>
            <w:tcW w:w="5245" w:type="dxa"/>
            <w:vMerge/>
          </w:tcPr>
          <w:p w:rsidR="00640C2A" w:rsidRPr="00014C09" w:rsidRDefault="00640C2A" w:rsidP="00843FC8">
            <w:pPr>
              <w:rPr>
                <w:b/>
                <w:noProof/>
              </w:rPr>
            </w:pPr>
          </w:p>
        </w:tc>
        <w:tc>
          <w:tcPr>
            <w:tcW w:w="3402" w:type="dxa"/>
            <w:gridSpan w:val="2"/>
            <w:vMerge/>
          </w:tcPr>
          <w:p w:rsidR="00640C2A" w:rsidRPr="00014C09" w:rsidRDefault="00640C2A" w:rsidP="00843FC8">
            <w:pPr>
              <w:rPr>
                <w:b/>
                <w:noProof/>
              </w:rPr>
            </w:pPr>
          </w:p>
        </w:tc>
        <w:tc>
          <w:tcPr>
            <w:tcW w:w="3508" w:type="dxa"/>
            <w:gridSpan w:val="2"/>
            <w:vAlign w:val="center"/>
          </w:tcPr>
          <w:p w:rsidR="00640C2A" w:rsidRPr="00014C09" w:rsidRDefault="00640C2A" w:rsidP="00843FC8">
            <w:pPr>
              <w:jc w:val="right"/>
              <w:rPr>
                <w:noProof/>
              </w:rPr>
            </w:pPr>
            <w:r w:rsidRPr="00014C09">
              <w:rPr>
                <w:noProof/>
              </w:rPr>
              <w:t>Жиро рачун и назив банке</w:t>
            </w:r>
          </w:p>
        </w:tc>
        <w:tc>
          <w:tcPr>
            <w:tcW w:w="3155" w:type="dxa"/>
          </w:tcPr>
          <w:p w:rsidR="00640C2A" w:rsidRPr="00014C09" w:rsidRDefault="00640C2A" w:rsidP="00843FC8">
            <w:pPr>
              <w:jc w:val="right"/>
              <w:rPr>
                <w:b/>
                <w:noProof/>
              </w:rPr>
            </w:pPr>
          </w:p>
        </w:tc>
      </w:tr>
      <w:tr w:rsidR="00640C2A" w:rsidRPr="00014C09" w:rsidTr="00843FC8">
        <w:tc>
          <w:tcPr>
            <w:tcW w:w="15310" w:type="dxa"/>
            <w:gridSpan w:val="6"/>
          </w:tcPr>
          <w:p w:rsidR="00640C2A" w:rsidRPr="00014C09" w:rsidRDefault="00640C2A" w:rsidP="00843FC8">
            <w:pPr>
              <w:jc w:val="center"/>
              <w:rPr>
                <w:b/>
                <w:noProof/>
              </w:rPr>
            </w:pPr>
            <w:r w:rsidRPr="00014C09">
              <w:rPr>
                <w:b/>
                <w:noProof/>
              </w:rPr>
              <w:t>Остали подаци које наручилац сматра релевантним за закључење уговора</w:t>
            </w:r>
          </w:p>
        </w:tc>
      </w:tr>
      <w:tr w:rsidR="00640C2A" w:rsidRPr="00AE1407" w:rsidTr="00843FC8">
        <w:tc>
          <w:tcPr>
            <w:tcW w:w="5245" w:type="dxa"/>
            <w:vMerge w:val="restart"/>
            <w:vAlign w:val="center"/>
          </w:tcPr>
          <w:p w:rsidR="00640C2A" w:rsidRPr="00014C09" w:rsidRDefault="00640C2A" w:rsidP="00843FC8">
            <w:pPr>
              <w:rPr>
                <w:noProof/>
              </w:rPr>
            </w:pPr>
            <w:r w:rsidRPr="00014C09">
              <w:rPr>
                <w:noProof/>
              </w:rPr>
              <w:t>Начин подношења понуде (заокружити)</w:t>
            </w:r>
          </w:p>
        </w:tc>
        <w:tc>
          <w:tcPr>
            <w:tcW w:w="426" w:type="dxa"/>
          </w:tcPr>
          <w:p w:rsidR="00640C2A" w:rsidRPr="00014C09" w:rsidRDefault="00640C2A" w:rsidP="00843FC8">
            <w:pPr>
              <w:rPr>
                <w:noProof/>
              </w:rPr>
            </w:pPr>
            <w:r w:rsidRPr="00014C09">
              <w:rPr>
                <w:noProof/>
              </w:rPr>
              <w:t>а</w:t>
            </w:r>
          </w:p>
        </w:tc>
        <w:tc>
          <w:tcPr>
            <w:tcW w:w="9639" w:type="dxa"/>
            <w:gridSpan w:val="4"/>
          </w:tcPr>
          <w:p w:rsidR="00640C2A" w:rsidRPr="00AE1407" w:rsidRDefault="00640C2A" w:rsidP="00843FC8">
            <w:pPr>
              <w:rPr>
                <w:noProof/>
              </w:rPr>
            </w:pPr>
            <w:r w:rsidRPr="00014C09">
              <w:rPr>
                <w:noProof/>
              </w:rPr>
              <w:t>Самостална понуда</w:t>
            </w:r>
          </w:p>
        </w:tc>
      </w:tr>
      <w:tr w:rsidR="00640C2A" w:rsidRPr="00AE1407" w:rsidTr="00843FC8">
        <w:tc>
          <w:tcPr>
            <w:tcW w:w="5245" w:type="dxa"/>
            <w:vMerge/>
          </w:tcPr>
          <w:p w:rsidR="00640C2A" w:rsidRPr="00AE1407" w:rsidRDefault="00640C2A" w:rsidP="00843FC8">
            <w:pPr>
              <w:rPr>
                <w:b/>
                <w:noProof/>
              </w:rPr>
            </w:pPr>
          </w:p>
        </w:tc>
        <w:tc>
          <w:tcPr>
            <w:tcW w:w="426" w:type="dxa"/>
          </w:tcPr>
          <w:p w:rsidR="00640C2A" w:rsidRPr="00AE1407" w:rsidRDefault="00640C2A" w:rsidP="00843FC8">
            <w:pPr>
              <w:rPr>
                <w:noProof/>
              </w:rPr>
            </w:pPr>
            <w:r w:rsidRPr="00AE1407">
              <w:rPr>
                <w:noProof/>
              </w:rPr>
              <w:t>б</w:t>
            </w:r>
          </w:p>
        </w:tc>
        <w:tc>
          <w:tcPr>
            <w:tcW w:w="9639" w:type="dxa"/>
            <w:gridSpan w:val="4"/>
          </w:tcPr>
          <w:p w:rsidR="00640C2A" w:rsidRPr="00AE1407" w:rsidRDefault="00640C2A" w:rsidP="00843FC8">
            <w:pPr>
              <w:rPr>
                <w:noProof/>
              </w:rPr>
            </w:pPr>
            <w:r w:rsidRPr="00AE1407">
              <w:rPr>
                <w:noProof/>
              </w:rPr>
              <w:t>Заједничка понуда</w:t>
            </w:r>
          </w:p>
        </w:tc>
      </w:tr>
      <w:tr w:rsidR="00640C2A" w:rsidRPr="00AE1407" w:rsidTr="00843FC8">
        <w:tc>
          <w:tcPr>
            <w:tcW w:w="5245" w:type="dxa"/>
            <w:vMerge/>
          </w:tcPr>
          <w:p w:rsidR="00640C2A" w:rsidRPr="00AE1407" w:rsidRDefault="00640C2A" w:rsidP="00843FC8">
            <w:pPr>
              <w:rPr>
                <w:b/>
                <w:noProof/>
              </w:rPr>
            </w:pPr>
          </w:p>
        </w:tc>
        <w:tc>
          <w:tcPr>
            <w:tcW w:w="426" w:type="dxa"/>
          </w:tcPr>
          <w:p w:rsidR="00640C2A" w:rsidRPr="00AE1407" w:rsidRDefault="00640C2A" w:rsidP="00843FC8">
            <w:pPr>
              <w:rPr>
                <w:noProof/>
              </w:rPr>
            </w:pPr>
            <w:r w:rsidRPr="00AE1407">
              <w:rPr>
                <w:noProof/>
              </w:rPr>
              <w:t>в</w:t>
            </w:r>
          </w:p>
        </w:tc>
        <w:tc>
          <w:tcPr>
            <w:tcW w:w="9639" w:type="dxa"/>
            <w:gridSpan w:val="4"/>
          </w:tcPr>
          <w:p w:rsidR="00640C2A" w:rsidRPr="00AE1407" w:rsidRDefault="00640C2A" w:rsidP="00843FC8">
            <w:pPr>
              <w:rPr>
                <w:noProof/>
              </w:rPr>
            </w:pPr>
            <w:r w:rsidRPr="00AE1407">
              <w:rPr>
                <w:noProof/>
              </w:rPr>
              <w:t>Понуда са подизвођачем</w:t>
            </w:r>
          </w:p>
        </w:tc>
      </w:tr>
      <w:tr w:rsidR="00640C2A" w:rsidRPr="009E1C54" w:rsidTr="00843FC8">
        <w:trPr>
          <w:trHeight w:val="293"/>
        </w:trPr>
        <w:tc>
          <w:tcPr>
            <w:tcW w:w="5245" w:type="dxa"/>
          </w:tcPr>
          <w:p w:rsidR="00640C2A" w:rsidRPr="0079655B" w:rsidRDefault="00640C2A" w:rsidP="00843FC8">
            <w:pPr>
              <w:rPr>
                <w:noProof/>
              </w:rPr>
            </w:pPr>
            <w:r w:rsidRPr="0079655B">
              <w:t>Начин, рок и услови плаћања</w:t>
            </w:r>
          </w:p>
        </w:tc>
        <w:tc>
          <w:tcPr>
            <w:tcW w:w="10065" w:type="dxa"/>
            <w:gridSpan w:val="5"/>
          </w:tcPr>
          <w:p w:rsidR="00640C2A" w:rsidRPr="009E1C54" w:rsidRDefault="00640C2A" w:rsidP="00843FC8">
            <w:pPr>
              <w:rPr>
                <w:b/>
                <w:noProof/>
                <w:highlight w:val="yellow"/>
              </w:rPr>
            </w:pPr>
          </w:p>
        </w:tc>
      </w:tr>
      <w:tr w:rsidR="00640C2A" w:rsidRPr="009E1C54" w:rsidTr="00843FC8">
        <w:trPr>
          <w:trHeight w:val="283"/>
        </w:trPr>
        <w:tc>
          <w:tcPr>
            <w:tcW w:w="5245" w:type="dxa"/>
          </w:tcPr>
          <w:p w:rsidR="00640C2A" w:rsidRPr="00E8447A" w:rsidRDefault="00640C2A" w:rsidP="00843FC8">
            <w:pPr>
              <w:rPr>
                <w:noProof/>
              </w:rPr>
            </w:pPr>
            <w:r w:rsidRPr="0040321D">
              <w:t>Гарантни рок  на услугу</w:t>
            </w:r>
            <w:r>
              <w:t xml:space="preserve"> и уграђени материјал</w:t>
            </w:r>
          </w:p>
        </w:tc>
        <w:tc>
          <w:tcPr>
            <w:tcW w:w="10065" w:type="dxa"/>
            <w:gridSpan w:val="5"/>
          </w:tcPr>
          <w:p w:rsidR="00640C2A" w:rsidRPr="009E1C54" w:rsidRDefault="00640C2A" w:rsidP="00843FC8">
            <w:pPr>
              <w:rPr>
                <w:b/>
                <w:noProof/>
                <w:highlight w:val="yellow"/>
              </w:rPr>
            </w:pPr>
          </w:p>
        </w:tc>
      </w:tr>
      <w:tr w:rsidR="00640C2A" w:rsidRPr="009E1C54" w:rsidTr="00843FC8">
        <w:trPr>
          <w:trHeight w:val="283"/>
        </w:trPr>
        <w:tc>
          <w:tcPr>
            <w:tcW w:w="5245" w:type="dxa"/>
          </w:tcPr>
          <w:p w:rsidR="00640C2A" w:rsidRPr="00E8447A" w:rsidRDefault="00640C2A" w:rsidP="00843FC8">
            <w:pPr>
              <w:rPr>
                <w:noProof/>
              </w:rPr>
            </w:pPr>
            <w:r w:rsidRPr="00E8447A">
              <w:t>Рок завршетка сваке појединачне услуге</w:t>
            </w:r>
          </w:p>
        </w:tc>
        <w:tc>
          <w:tcPr>
            <w:tcW w:w="10065" w:type="dxa"/>
            <w:gridSpan w:val="5"/>
          </w:tcPr>
          <w:p w:rsidR="00640C2A" w:rsidRPr="00E8447A" w:rsidRDefault="00640C2A" w:rsidP="00843FC8">
            <w:pPr>
              <w:rPr>
                <w:b/>
                <w:noProof/>
              </w:rPr>
            </w:pPr>
          </w:p>
        </w:tc>
      </w:tr>
    </w:tbl>
    <w:p w:rsidR="00640C2A" w:rsidRDefault="00640C2A" w:rsidP="00640C2A">
      <w:pPr>
        <w:rPr>
          <w:noProof/>
          <w:lang w:val="sl-SI"/>
        </w:rPr>
      </w:pPr>
      <w:r>
        <w:rPr>
          <w:noProof/>
        </w:rPr>
        <w:br w:type="page"/>
      </w:r>
    </w:p>
    <w:tbl>
      <w:tblPr>
        <w:tblW w:w="5242" w:type="pct"/>
        <w:tblInd w:w="-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83"/>
        <w:gridCol w:w="62"/>
        <w:gridCol w:w="5266"/>
        <w:gridCol w:w="1132"/>
        <w:gridCol w:w="1132"/>
        <w:gridCol w:w="1280"/>
        <w:gridCol w:w="1277"/>
        <w:gridCol w:w="991"/>
        <w:gridCol w:w="994"/>
        <w:gridCol w:w="852"/>
        <w:gridCol w:w="1274"/>
      </w:tblGrid>
      <w:tr w:rsidR="00640C2A" w:rsidRPr="00CF79F4" w:rsidTr="00843FC8">
        <w:trPr>
          <w:trHeight w:val="262"/>
        </w:trPr>
        <w:tc>
          <w:tcPr>
            <w:tcW w:w="185" w:type="pct"/>
            <w:gridSpan w:val="2"/>
            <w:vAlign w:val="center"/>
          </w:tcPr>
          <w:p w:rsidR="00640C2A" w:rsidRPr="00CF79F4" w:rsidRDefault="00640C2A" w:rsidP="00843FC8">
            <w:pPr>
              <w:autoSpaceDE w:val="0"/>
              <w:autoSpaceDN w:val="0"/>
              <w:adjustRightInd w:val="0"/>
              <w:jc w:val="center"/>
              <w:rPr>
                <w:noProof/>
                <w:lang w:val="en-US"/>
              </w:rPr>
            </w:pPr>
            <w:r w:rsidRPr="00CF79F4">
              <w:rPr>
                <w:noProof/>
              </w:rPr>
              <w:lastRenderedPageBreak/>
              <w:t>Р.БР</w:t>
            </w:r>
          </w:p>
        </w:tc>
        <w:tc>
          <w:tcPr>
            <w:tcW w:w="1786" w:type="pct"/>
            <w:vAlign w:val="center"/>
          </w:tcPr>
          <w:p w:rsidR="00640C2A" w:rsidRPr="00CF79F4" w:rsidRDefault="00640C2A" w:rsidP="00843FC8">
            <w:pPr>
              <w:autoSpaceDE w:val="0"/>
              <w:autoSpaceDN w:val="0"/>
              <w:adjustRightInd w:val="0"/>
              <w:jc w:val="center"/>
              <w:rPr>
                <w:noProof/>
                <w:lang w:val="en-US"/>
              </w:rPr>
            </w:pPr>
            <w:r w:rsidRPr="00CF79F4">
              <w:rPr>
                <w:noProof/>
                <w:lang w:val="en-US"/>
              </w:rPr>
              <w:t>Назив</w:t>
            </w:r>
          </w:p>
        </w:tc>
        <w:tc>
          <w:tcPr>
            <w:tcW w:w="384" w:type="pct"/>
            <w:vAlign w:val="center"/>
          </w:tcPr>
          <w:p w:rsidR="00640C2A" w:rsidRPr="00CF79F4" w:rsidRDefault="00640C2A" w:rsidP="00843FC8">
            <w:pPr>
              <w:autoSpaceDE w:val="0"/>
              <w:autoSpaceDN w:val="0"/>
              <w:adjustRightInd w:val="0"/>
              <w:jc w:val="center"/>
              <w:rPr>
                <w:noProof/>
                <w:lang w:val="en-US"/>
              </w:rPr>
            </w:pPr>
            <w:r w:rsidRPr="00CF79F4">
              <w:rPr>
                <w:noProof/>
                <w:lang w:val="en-US"/>
              </w:rPr>
              <w:t>Јединица мере</w:t>
            </w:r>
          </w:p>
        </w:tc>
        <w:tc>
          <w:tcPr>
            <w:tcW w:w="384" w:type="pct"/>
            <w:vAlign w:val="center"/>
          </w:tcPr>
          <w:p w:rsidR="00640C2A" w:rsidRPr="00CF79F4" w:rsidRDefault="00640C2A" w:rsidP="00843FC8">
            <w:pPr>
              <w:autoSpaceDE w:val="0"/>
              <w:autoSpaceDN w:val="0"/>
              <w:adjustRightInd w:val="0"/>
              <w:jc w:val="center"/>
              <w:rPr>
                <w:noProof/>
                <w:lang w:val="en-US"/>
              </w:rPr>
            </w:pPr>
            <w:r w:rsidRPr="00CF79F4">
              <w:rPr>
                <w:noProof/>
                <w:lang w:val="en-US"/>
              </w:rPr>
              <w:t>Количина</w:t>
            </w:r>
          </w:p>
        </w:tc>
        <w:tc>
          <w:tcPr>
            <w:tcW w:w="433" w:type="pct"/>
            <w:vAlign w:val="center"/>
          </w:tcPr>
          <w:p w:rsidR="00640C2A" w:rsidRPr="00CF79F4" w:rsidRDefault="00640C2A" w:rsidP="00843FC8">
            <w:pPr>
              <w:autoSpaceDE w:val="0"/>
              <w:autoSpaceDN w:val="0"/>
              <w:adjustRightInd w:val="0"/>
              <w:jc w:val="center"/>
              <w:rPr>
                <w:noProof/>
                <w:lang w:val="en-US"/>
              </w:rPr>
            </w:pPr>
            <w:r w:rsidRPr="00CF79F4">
              <w:rPr>
                <w:noProof/>
                <w:lang w:val="en-US"/>
              </w:rPr>
              <w:t>Јединична цена без ПДВ-а</w:t>
            </w:r>
          </w:p>
        </w:tc>
        <w:tc>
          <w:tcPr>
            <w:tcW w:w="433" w:type="pct"/>
            <w:vAlign w:val="center"/>
          </w:tcPr>
          <w:p w:rsidR="00640C2A" w:rsidRPr="002A52DF" w:rsidRDefault="00640C2A" w:rsidP="00843FC8">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336" w:type="pct"/>
            <w:vAlign w:val="center"/>
          </w:tcPr>
          <w:p w:rsidR="00640C2A" w:rsidRPr="00CF79F4" w:rsidRDefault="00640C2A" w:rsidP="00843FC8">
            <w:pPr>
              <w:autoSpaceDE w:val="0"/>
              <w:autoSpaceDN w:val="0"/>
              <w:adjustRightInd w:val="0"/>
              <w:jc w:val="center"/>
              <w:rPr>
                <w:noProof/>
                <w:lang w:val="en-US"/>
              </w:rPr>
            </w:pPr>
            <w:r w:rsidRPr="00CF79F4">
              <w:rPr>
                <w:noProof/>
                <w:lang w:val="en-US"/>
              </w:rPr>
              <w:t>Укупна цена без ПДВ-а</w:t>
            </w:r>
          </w:p>
        </w:tc>
        <w:tc>
          <w:tcPr>
            <w:tcW w:w="337" w:type="pct"/>
            <w:vAlign w:val="center"/>
          </w:tcPr>
          <w:p w:rsidR="00640C2A" w:rsidRPr="00CF79F4" w:rsidRDefault="00640C2A" w:rsidP="00843FC8">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289" w:type="pct"/>
            <w:vAlign w:val="center"/>
          </w:tcPr>
          <w:p w:rsidR="00640C2A" w:rsidRPr="00CF79F4" w:rsidRDefault="00640C2A" w:rsidP="00843FC8">
            <w:pPr>
              <w:pStyle w:val="BodyText"/>
              <w:jc w:val="center"/>
              <w:rPr>
                <w:noProof/>
                <w:szCs w:val="24"/>
              </w:rPr>
            </w:pPr>
            <w:r w:rsidRPr="00CF79F4">
              <w:rPr>
                <w:noProof/>
                <w:szCs w:val="24"/>
              </w:rPr>
              <w:t>Стопа</w:t>
            </w:r>
          </w:p>
          <w:p w:rsidR="00640C2A" w:rsidRPr="00CF79F4" w:rsidRDefault="00640C2A" w:rsidP="00843FC8">
            <w:pPr>
              <w:autoSpaceDE w:val="0"/>
              <w:autoSpaceDN w:val="0"/>
              <w:adjustRightInd w:val="0"/>
              <w:jc w:val="center"/>
              <w:rPr>
                <w:noProof/>
                <w:highlight w:val="green"/>
              </w:rPr>
            </w:pPr>
            <w:r w:rsidRPr="00CF79F4">
              <w:rPr>
                <w:noProof/>
              </w:rPr>
              <w:t>ПДВ-а</w:t>
            </w:r>
          </w:p>
        </w:tc>
        <w:tc>
          <w:tcPr>
            <w:tcW w:w="433" w:type="pct"/>
          </w:tcPr>
          <w:p w:rsidR="00640C2A" w:rsidRPr="0035080A" w:rsidRDefault="00640C2A" w:rsidP="00843FC8">
            <w:pPr>
              <w:pStyle w:val="BodyText"/>
              <w:jc w:val="center"/>
              <w:rPr>
                <w:noProof/>
                <w:szCs w:val="24"/>
              </w:rPr>
            </w:pPr>
            <w:r>
              <w:rPr>
                <w:noProof/>
                <w:szCs w:val="24"/>
              </w:rPr>
              <w:t>Произвођач/ земља порекла</w:t>
            </w:r>
          </w:p>
        </w:tc>
      </w:tr>
      <w:tr w:rsidR="00640C2A" w:rsidRPr="00F85647" w:rsidTr="00843FC8">
        <w:trPr>
          <w:trHeight w:val="288"/>
        </w:trPr>
        <w:tc>
          <w:tcPr>
            <w:tcW w:w="185" w:type="pct"/>
            <w:gridSpan w:val="2"/>
          </w:tcPr>
          <w:p w:rsidR="00640C2A" w:rsidRPr="00F85647" w:rsidRDefault="00640C2A" w:rsidP="00843FC8">
            <w:pPr>
              <w:autoSpaceDE w:val="0"/>
              <w:autoSpaceDN w:val="0"/>
              <w:adjustRightInd w:val="0"/>
              <w:jc w:val="center"/>
              <w:rPr>
                <w:noProof/>
              </w:rPr>
            </w:pPr>
            <w:r w:rsidRPr="00F85647">
              <w:rPr>
                <w:noProof/>
              </w:rPr>
              <w:t>1</w:t>
            </w:r>
          </w:p>
        </w:tc>
        <w:tc>
          <w:tcPr>
            <w:tcW w:w="1786" w:type="pct"/>
          </w:tcPr>
          <w:p w:rsidR="00640C2A" w:rsidRPr="00F85647" w:rsidRDefault="00640C2A" w:rsidP="00843FC8">
            <w:pPr>
              <w:autoSpaceDE w:val="0"/>
              <w:autoSpaceDN w:val="0"/>
              <w:adjustRightInd w:val="0"/>
              <w:jc w:val="center"/>
              <w:rPr>
                <w:noProof/>
                <w:lang w:val="en-US"/>
              </w:rPr>
            </w:pPr>
            <w:r w:rsidRPr="00F85647">
              <w:rPr>
                <w:noProof/>
                <w:lang w:val="en-US"/>
              </w:rPr>
              <w:t>2</w:t>
            </w:r>
          </w:p>
        </w:tc>
        <w:tc>
          <w:tcPr>
            <w:tcW w:w="384" w:type="pct"/>
          </w:tcPr>
          <w:p w:rsidR="00640C2A" w:rsidRPr="00F85647" w:rsidRDefault="00640C2A" w:rsidP="00843FC8">
            <w:pPr>
              <w:autoSpaceDE w:val="0"/>
              <w:autoSpaceDN w:val="0"/>
              <w:adjustRightInd w:val="0"/>
              <w:jc w:val="center"/>
              <w:rPr>
                <w:noProof/>
                <w:lang w:val="en-US"/>
              </w:rPr>
            </w:pPr>
            <w:r w:rsidRPr="00F85647">
              <w:rPr>
                <w:noProof/>
                <w:lang w:val="en-US"/>
              </w:rPr>
              <w:t>3</w:t>
            </w:r>
          </w:p>
        </w:tc>
        <w:tc>
          <w:tcPr>
            <w:tcW w:w="384" w:type="pct"/>
          </w:tcPr>
          <w:p w:rsidR="00640C2A" w:rsidRPr="00F85647" w:rsidRDefault="00640C2A" w:rsidP="00843FC8">
            <w:pPr>
              <w:autoSpaceDE w:val="0"/>
              <w:autoSpaceDN w:val="0"/>
              <w:adjustRightInd w:val="0"/>
              <w:jc w:val="center"/>
              <w:rPr>
                <w:noProof/>
                <w:lang w:val="en-US"/>
              </w:rPr>
            </w:pPr>
            <w:r w:rsidRPr="00F85647">
              <w:rPr>
                <w:noProof/>
                <w:lang w:val="en-US"/>
              </w:rPr>
              <w:t>4</w:t>
            </w:r>
          </w:p>
        </w:tc>
        <w:tc>
          <w:tcPr>
            <w:tcW w:w="433" w:type="pct"/>
          </w:tcPr>
          <w:p w:rsidR="00640C2A" w:rsidRPr="00F85647" w:rsidRDefault="00640C2A" w:rsidP="00843FC8">
            <w:pPr>
              <w:autoSpaceDE w:val="0"/>
              <w:autoSpaceDN w:val="0"/>
              <w:adjustRightInd w:val="0"/>
              <w:jc w:val="center"/>
              <w:rPr>
                <w:noProof/>
                <w:lang w:val="en-US"/>
              </w:rPr>
            </w:pPr>
            <w:r w:rsidRPr="00F85647">
              <w:rPr>
                <w:noProof/>
                <w:lang w:val="en-US"/>
              </w:rPr>
              <w:t>5</w:t>
            </w:r>
          </w:p>
        </w:tc>
        <w:tc>
          <w:tcPr>
            <w:tcW w:w="433" w:type="pct"/>
          </w:tcPr>
          <w:p w:rsidR="00640C2A" w:rsidRPr="00F85647" w:rsidRDefault="00640C2A" w:rsidP="00843FC8">
            <w:pPr>
              <w:autoSpaceDE w:val="0"/>
              <w:autoSpaceDN w:val="0"/>
              <w:adjustRightInd w:val="0"/>
              <w:jc w:val="center"/>
              <w:rPr>
                <w:noProof/>
                <w:lang w:val="en-US"/>
              </w:rPr>
            </w:pPr>
            <w:r w:rsidRPr="00F85647">
              <w:rPr>
                <w:noProof/>
                <w:lang w:val="en-US"/>
              </w:rPr>
              <w:t>6</w:t>
            </w:r>
          </w:p>
        </w:tc>
        <w:tc>
          <w:tcPr>
            <w:tcW w:w="336" w:type="pct"/>
          </w:tcPr>
          <w:p w:rsidR="00640C2A" w:rsidRPr="00F85647" w:rsidRDefault="00640C2A" w:rsidP="00843FC8">
            <w:pPr>
              <w:autoSpaceDE w:val="0"/>
              <w:autoSpaceDN w:val="0"/>
              <w:adjustRightInd w:val="0"/>
              <w:jc w:val="center"/>
              <w:rPr>
                <w:noProof/>
                <w:lang w:val="en-US"/>
              </w:rPr>
            </w:pPr>
            <w:r w:rsidRPr="00F85647">
              <w:rPr>
                <w:noProof/>
                <w:lang w:val="en-US"/>
              </w:rPr>
              <w:t>7</w:t>
            </w:r>
          </w:p>
        </w:tc>
        <w:tc>
          <w:tcPr>
            <w:tcW w:w="337" w:type="pct"/>
          </w:tcPr>
          <w:p w:rsidR="00640C2A" w:rsidRPr="00F85647" w:rsidRDefault="00640C2A" w:rsidP="00843FC8">
            <w:pPr>
              <w:autoSpaceDE w:val="0"/>
              <w:autoSpaceDN w:val="0"/>
              <w:adjustRightInd w:val="0"/>
              <w:jc w:val="center"/>
              <w:rPr>
                <w:noProof/>
              </w:rPr>
            </w:pPr>
            <w:r w:rsidRPr="00F85647">
              <w:rPr>
                <w:noProof/>
              </w:rPr>
              <w:t>8</w:t>
            </w:r>
          </w:p>
        </w:tc>
        <w:tc>
          <w:tcPr>
            <w:tcW w:w="289" w:type="pct"/>
          </w:tcPr>
          <w:p w:rsidR="00640C2A" w:rsidRPr="00F85647" w:rsidRDefault="00640C2A" w:rsidP="00843FC8">
            <w:pPr>
              <w:autoSpaceDE w:val="0"/>
              <w:autoSpaceDN w:val="0"/>
              <w:adjustRightInd w:val="0"/>
              <w:jc w:val="center"/>
              <w:rPr>
                <w:noProof/>
              </w:rPr>
            </w:pPr>
            <w:r w:rsidRPr="00F85647">
              <w:rPr>
                <w:noProof/>
              </w:rPr>
              <w:t>9</w:t>
            </w:r>
          </w:p>
        </w:tc>
        <w:tc>
          <w:tcPr>
            <w:tcW w:w="433" w:type="pct"/>
          </w:tcPr>
          <w:p w:rsidR="00640C2A" w:rsidRPr="0035080A" w:rsidRDefault="00640C2A" w:rsidP="00843FC8">
            <w:pPr>
              <w:autoSpaceDE w:val="0"/>
              <w:autoSpaceDN w:val="0"/>
              <w:adjustRightInd w:val="0"/>
              <w:jc w:val="center"/>
              <w:rPr>
                <w:noProof/>
              </w:rPr>
            </w:pPr>
            <w:r>
              <w:rPr>
                <w:noProof/>
              </w:rPr>
              <w:t>10</w:t>
            </w:r>
          </w:p>
        </w:tc>
      </w:tr>
      <w:tr w:rsidR="00640C2A" w:rsidRPr="00F85647" w:rsidTr="00843FC8">
        <w:trPr>
          <w:trHeight w:val="288"/>
        </w:trPr>
        <w:tc>
          <w:tcPr>
            <w:tcW w:w="185" w:type="pct"/>
            <w:gridSpan w:val="2"/>
            <w:vAlign w:val="center"/>
          </w:tcPr>
          <w:p w:rsidR="00640C2A" w:rsidRPr="00F85647" w:rsidRDefault="00640C2A" w:rsidP="00843FC8">
            <w:pPr>
              <w:autoSpaceDE w:val="0"/>
              <w:autoSpaceDN w:val="0"/>
              <w:adjustRightInd w:val="0"/>
              <w:jc w:val="center"/>
              <w:rPr>
                <w:noProof/>
              </w:rPr>
            </w:pPr>
            <w:r>
              <w:rPr>
                <w:noProof/>
                <w:color w:val="000000"/>
                <w:lang w:val="en-US"/>
              </w:rPr>
              <w:t>1</w:t>
            </w:r>
          </w:p>
        </w:tc>
        <w:tc>
          <w:tcPr>
            <w:tcW w:w="1786" w:type="pct"/>
            <w:vAlign w:val="center"/>
          </w:tcPr>
          <w:p w:rsidR="00640C2A" w:rsidRPr="00F85647" w:rsidRDefault="00640C2A" w:rsidP="00843FC8">
            <w:pPr>
              <w:autoSpaceDE w:val="0"/>
              <w:autoSpaceDN w:val="0"/>
              <w:adjustRightInd w:val="0"/>
              <w:rPr>
                <w:noProof/>
                <w:lang w:val="en-US"/>
              </w:rPr>
            </w:pPr>
            <w:r>
              <w:rPr>
                <w:noProof/>
                <w:color w:val="000000"/>
              </w:rPr>
              <w:t>Набавка и постављање спуштеног плафона од гипс или минералних плоча на металној подконструкцији у растеру 60x60 цм</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m²</w:t>
            </w:r>
          </w:p>
        </w:tc>
        <w:tc>
          <w:tcPr>
            <w:tcW w:w="384" w:type="pct"/>
            <w:vAlign w:val="center"/>
          </w:tcPr>
          <w:p w:rsidR="00640C2A" w:rsidRDefault="00640C2A" w:rsidP="00843FC8">
            <w:pPr>
              <w:autoSpaceDE w:val="0"/>
              <w:autoSpaceDN w:val="0"/>
              <w:adjustRightInd w:val="0"/>
              <w:jc w:val="center"/>
              <w:rPr>
                <w:noProof/>
                <w:color w:val="000000"/>
              </w:rPr>
            </w:pPr>
            <w:r>
              <w:rPr>
                <w:noProof/>
                <w:color w:val="000000"/>
              </w:rPr>
              <w:t>135</w:t>
            </w:r>
          </w:p>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vAlign w:val="center"/>
          </w:tcPr>
          <w:p w:rsidR="00640C2A" w:rsidRPr="00F85647" w:rsidRDefault="00640C2A" w:rsidP="00843FC8">
            <w:pPr>
              <w:autoSpaceDE w:val="0"/>
              <w:autoSpaceDN w:val="0"/>
              <w:adjustRightInd w:val="0"/>
              <w:jc w:val="center"/>
              <w:rPr>
                <w:noProof/>
              </w:rPr>
            </w:pPr>
            <w:r>
              <w:rPr>
                <w:noProof/>
                <w:color w:val="000000"/>
              </w:rPr>
              <w:t>2</w:t>
            </w:r>
          </w:p>
        </w:tc>
        <w:tc>
          <w:tcPr>
            <w:tcW w:w="1786" w:type="pct"/>
            <w:vAlign w:val="center"/>
          </w:tcPr>
          <w:p w:rsidR="00640C2A" w:rsidRPr="0079655B" w:rsidRDefault="00640C2A" w:rsidP="00843FC8">
            <w:pPr>
              <w:autoSpaceDE w:val="0"/>
              <w:autoSpaceDN w:val="0"/>
              <w:adjustRightInd w:val="0"/>
              <w:rPr>
                <w:noProof/>
              </w:rPr>
            </w:pPr>
            <w:r w:rsidRPr="0079655B">
              <w:rPr>
                <w:noProof/>
              </w:rPr>
              <w:t>Набавка и замена гипс или минералних плоча 600x600 мм за растер спуштене Армстронг плафоне или „одговарајуће“</w:t>
            </w:r>
          </w:p>
        </w:tc>
        <w:tc>
          <w:tcPr>
            <w:tcW w:w="384" w:type="pct"/>
          </w:tcPr>
          <w:p w:rsidR="00640C2A" w:rsidRPr="00F85647" w:rsidRDefault="00640C2A" w:rsidP="00843FC8">
            <w:pPr>
              <w:autoSpaceDE w:val="0"/>
              <w:autoSpaceDN w:val="0"/>
              <w:adjustRightInd w:val="0"/>
              <w:jc w:val="center"/>
              <w:rPr>
                <w:noProof/>
                <w:lang w:val="en-US"/>
              </w:rPr>
            </w:pPr>
            <w:r w:rsidRPr="00495159">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noProof/>
                <w:color w:val="000000"/>
              </w:rPr>
              <w:t>250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vAlign w:val="center"/>
          </w:tcPr>
          <w:p w:rsidR="00640C2A" w:rsidRPr="00F85647" w:rsidRDefault="00640C2A" w:rsidP="00843FC8">
            <w:pPr>
              <w:autoSpaceDE w:val="0"/>
              <w:autoSpaceDN w:val="0"/>
              <w:adjustRightInd w:val="0"/>
              <w:jc w:val="center"/>
              <w:rPr>
                <w:noProof/>
              </w:rPr>
            </w:pPr>
            <w:r>
              <w:rPr>
                <w:noProof/>
                <w:color w:val="000000"/>
              </w:rPr>
              <w:t>3</w:t>
            </w:r>
          </w:p>
        </w:tc>
        <w:tc>
          <w:tcPr>
            <w:tcW w:w="1786" w:type="pct"/>
            <w:vAlign w:val="center"/>
          </w:tcPr>
          <w:p w:rsidR="00640C2A" w:rsidRPr="0079655B" w:rsidRDefault="00640C2A" w:rsidP="00843FC8">
            <w:pPr>
              <w:autoSpaceDE w:val="0"/>
              <w:autoSpaceDN w:val="0"/>
              <w:adjustRightInd w:val="0"/>
              <w:rPr>
                <w:noProof/>
                <w:lang w:val="en-US"/>
              </w:rPr>
            </w:pPr>
            <w:r w:rsidRPr="0079655B">
              <w:rPr>
                <w:noProof/>
              </w:rPr>
              <w:t>Набавка и заменаспуштеног плафона тип хантер даглас са са потребном металном подконструкцијом.</w:t>
            </w:r>
          </w:p>
        </w:tc>
        <w:tc>
          <w:tcPr>
            <w:tcW w:w="384" w:type="pct"/>
          </w:tcPr>
          <w:p w:rsidR="00640C2A" w:rsidRPr="00F85647" w:rsidRDefault="00640C2A" w:rsidP="00843FC8">
            <w:pPr>
              <w:autoSpaceDE w:val="0"/>
              <w:autoSpaceDN w:val="0"/>
              <w:adjustRightInd w:val="0"/>
              <w:jc w:val="center"/>
              <w:rPr>
                <w:noProof/>
                <w:lang w:val="en-US"/>
              </w:rPr>
            </w:pPr>
            <w:r w:rsidRPr="00495159">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noProof/>
                <w:color w:val="000000"/>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vAlign w:val="center"/>
          </w:tcPr>
          <w:p w:rsidR="00640C2A" w:rsidRPr="00F85647" w:rsidRDefault="00640C2A" w:rsidP="00843FC8">
            <w:pPr>
              <w:autoSpaceDE w:val="0"/>
              <w:autoSpaceDN w:val="0"/>
              <w:adjustRightInd w:val="0"/>
              <w:jc w:val="center"/>
              <w:rPr>
                <w:noProof/>
              </w:rPr>
            </w:pPr>
            <w:r>
              <w:rPr>
                <w:noProof/>
                <w:color w:val="000000"/>
              </w:rPr>
              <w:t>3</w:t>
            </w:r>
          </w:p>
        </w:tc>
        <w:tc>
          <w:tcPr>
            <w:tcW w:w="1786" w:type="pct"/>
            <w:vAlign w:val="center"/>
          </w:tcPr>
          <w:p w:rsidR="00640C2A" w:rsidRPr="0079655B" w:rsidRDefault="00640C2A" w:rsidP="00843FC8">
            <w:pPr>
              <w:autoSpaceDE w:val="0"/>
              <w:autoSpaceDN w:val="0"/>
              <w:adjustRightInd w:val="0"/>
              <w:rPr>
                <w:noProof/>
              </w:rPr>
            </w:pPr>
            <w:r w:rsidRPr="0079655B">
              <w:rPr>
                <w:noProof/>
              </w:rPr>
              <w:t xml:space="preserve">Набавка и замена плоча спуштеног плафона тип </w:t>
            </w:r>
            <w:r w:rsidRPr="0079655B">
              <w:t>AMF ALPHA VT24</w:t>
            </w:r>
            <w:r w:rsidRPr="0079655B">
              <w:rPr>
                <w:noProof/>
              </w:rPr>
              <w:t>или „одговарајуће“</w:t>
            </w:r>
          </w:p>
        </w:tc>
        <w:tc>
          <w:tcPr>
            <w:tcW w:w="384" w:type="pct"/>
          </w:tcPr>
          <w:p w:rsidR="00640C2A" w:rsidRPr="00F85647" w:rsidRDefault="00640C2A" w:rsidP="00843FC8">
            <w:pPr>
              <w:autoSpaceDE w:val="0"/>
              <w:autoSpaceDN w:val="0"/>
              <w:adjustRightInd w:val="0"/>
              <w:jc w:val="center"/>
              <w:rPr>
                <w:noProof/>
                <w:lang w:val="en-US"/>
              </w:rPr>
            </w:pPr>
            <w:r w:rsidRPr="00495159">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noProof/>
                <w:color w:val="000000"/>
              </w:rPr>
              <w:t>3,60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vAlign w:val="center"/>
          </w:tcPr>
          <w:p w:rsidR="00640C2A" w:rsidRPr="00F85647" w:rsidRDefault="00640C2A" w:rsidP="00843FC8">
            <w:pPr>
              <w:autoSpaceDE w:val="0"/>
              <w:autoSpaceDN w:val="0"/>
              <w:adjustRightInd w:val="0"/>
              <w:jc w:val="center"/>
              <w:rPr>
                <w:noProof/>
              </w:rPr>
            </w:pPr>
            <w:r>
              <w:rPr>
                <w:noProof/>
                <w:color w:val="000000"/>
              </w:rPr>
              <w:t>4</w:t>
            </w:r>
          </w:p>
        </w:tc>
        <w:tc>
          <w:tcPr>
            <w:tcW w:w="1786" w:type="pct"/>
            <w:vAlign w:val="center"/>
          </w:tcPr>
          <w:p w:rsidR="00640C2A" w:rsidRPr="0079655B" w:rsidRDefault="00640C2A" w:rsidP="00843FC8">
            <w:pPr>
              <w:autoSpaceDE w:val="0"/>
              <w:autoSpaceDN w:val="0"/>
              <w:adjustRightInd w:val="0"/>
              <w:rPr>
                <w:noProof/>
                <w:lang w:val="en-US"/>
              </w:rPr>
            </w:pPr>
            <w:r w:rsidRPr="0079655B">
              <w:rPr>
                <w:noProof/>
              </w:rPr>
              <w:t>Набавка и замена плоча спуштеног плафона тип AMF SCHLIHT HYGIENA VT24 или „одговарајуће“</w:t>
            </w:r>
          </w:p>
        </w:tc>
        <w:tc>
          <w:tcPr>
            <w:tcW w:w="384" w:type="pct"/>
          </w:tcPr>
          <w:p w:rsidR="00640C2A" w:rsidRPr="00F85647" w:rsidRDefault="00640C2A" w:rsidP="00843FC8">
            <w:pPr>
              <w:autoSpaceDE w:val="0"/>
              <w:autoSpaceDN w:val="0"/>
              <w:adjustRightInd w:val="0"/>
              <w:jc w:val="center"/>
              <w:rPr>
                <w:noProof/>
                <w:lang w:val="en-US"/>
              </w:rPr>
            </w:pPr>
            <w:r w:rsidRPr="00495159">
              <w:rPr>
                <w:noProof/>
                <w:lang w:val="en-US"/>
              </w:rPr>
              <w:t>m²</w:t>
            </w:r>
          </w:p>
        </w:tc>
        <w:tc>
          <w:tcPr>
            <w:tcW w:w="384" w:type="pct"/>
            <w:vAlign w:val="center"/>
          </w:tcPr>
          <w:p w:rsidR="00640C2A" w:rsidRDefault="00640C2A" w:rsidP="00843FC8">
            <w:pPr>
              <w:autoSpaceDE w:val="0"/>
              <w:autoSpaceDN w:val="0"/>
              <w:adjustRightInd w:val="0"/>
              <w:jc w:val="center"/>
              <w:rPr>
                <w:noProof/>
                <w:color w:val="000000"/>
              </w:rPr>
            </w:pPr>
            <w:r>
              <w:rPr>
                <w:noProof/>
                <w:color w:val="000000"/>
              </w:rPr>
              <w:t>5,04</w:t>
            </w:r>
          </w:p>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vAlign w:val="center"/>
          </w:tcPr>
          <w:p w:rsidR="00640C2A" w:rsidRPr="00F85647" w:rsidRDefault="00640C2A" w:rsidP="00843FC8">
            <w:pPr>
              <w:autoSpaceDE w:val="0"/>
              <w:autoSpaceDN w:val="0"/>
              <w:adjustRightInd w:val="0"/>
              <w:jc w:val="center"/>
              <w:rPr>
                <w:noProof/>
              </w:rPr>
            </w:pPr>
            <w:r>
              <w:rPr>
                <w:noProof/>
                <w:color w:val="000000"/>
              </w:rPr>
              <w:t>5</w:t>
            </w:r>
          </w:p>
        </w:tc>
        <w:tc>
          <w:tcPr>
            <w:tcW w:w="1786" w:type="pct"/>
            <w:vAlign w:val="center"/>
          </w:tcPr>
          <w:p w:rsidR="00640C2A" w:rsidRPr="0079655B" w:rsidRDefault="00640C2A" w:rsidP="00843FC8">
            <w:pPr>
              <w:autoSpaceDE w:val="0"/>
              <w:autoSpaceDN w:val="0"/>
              <w:adjustRightInd w:val="0"/>
              <w:rPr>
                <w:noProof/>
              </w:rPr>
            </w:pPr>
            <w:r w:rsidRPr="0079655B">
              <w:rPr>
                <w:noProof/>
              </w:rPr>
              <w:t xml:space="preserve">Набавка и замена плоча спуштеног плафона тип </w:t>
            </w:r>
            <w:r w:rsidRPr="0079655B">
              <w:t>AMF THERMACLEAN SK</w:t>
            </w:r>
            <w:r w:rsidRPr="0079655B">
              <w:rPr>
                <w:noProof/>
              </w:rPr>
              <w:t>или „одговарајуће“</w:t>
            </w:r>
          </w:p>
        </w:tc>
        <w:tc>
          <w:tcPr>
            <w:tcW w:w="384" w:type="pct"/>
          </w:tcPr>
          <w:p w:rsidR="00640C2A" w:rsidRPr="00F85647" w:rsidRDefault="00640C2A" w:rsidP="00843FC8">
            <w:pPr>
              <w:autoSpaceDE w:val="0"/>
              <w:autoSpaceDN w:val="0"/>
              <w:adjustRightInd w:val="0"/>
              <w:jc w:val="center"/>
              <w:rPr>
                <w:noProof/>
                <w:lang w:val="en-US"/>
              </w:rPr>
            </w:pPr>
            <w:r w:rsidRPr="00495159">
              <w:rPr>
                <w:noProof/>
                <w:lang w:val="en-US"/>
              </w:rPr>
              <w:t>m²</w:t>
            </w:r>
          </w:p>
        </w:tc>
        <w:tc>
          <w:tcPr>
            <w:tcW w:w="384" w:type="pct"/>
            <w:vAlign w:val="center"/>
          </w:tcPr>
          <w:p w:rsidR="00640C2A" w:rsidRDefault="00640C2A" w:rsidP="00843FC8">
            <w:pPr>
              <w:autoSpaceDE w:val="0"/>
              <w:autoSpaceDN w:val="0"/>
              <w:adjustRightInd w:val="0"/>
              <w:jc w:val="center"/>
              <w:rPr>
                <w:noProof/>
                <w:color w:val="000000"/>
              </w:rPr>
            </w:pPr>
            <w:r>
              <w:rPr>
                <w:noProof/>
                <w:color w:val="000000"/>
              </w:rPr>
              <w:t>5,04</w:t>
            </w:r>
          </w:p>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vAlign w:val="center"/>
          </w:tcPr>
          <w:p w:rsidR="00640C2A" w:rsidRPr="00F85647" w:rsidRDefault="00640C2A" w:rsidP="00843FC8">
            <w:pPr>
              <w:autoSpaceDE w:val="0"/>
              <w:autoSpaceDN w:val="0"/>
              <w:adjustRightInd w:val="0"/>
              <w:jc w:val="center"/>
              <w:rPr>
                <w:noProof/>
              </w:rPr>
            </w:pPr>
            <w:r>
              <w:rPr>
                <w:noProof/>
                <w:color w:val="000000"/>
              </w:rPr>
              <w:t>6</w:t>
            </w:r>
          </w:p>
        </w:tc>
        <w:tc>
          <w:tcPr>
            <w:tcW w:w="1786" w:type="pct"/>
            <w:vAlign w:val="center"/>
          </w:tcPr>
          <w:p w:rsidR="00640C2A" w:rsidRPr="0079655B" w:rsidRDefault="00640C2A" w:rsidP="00843FC8">
            <w:pPr>
              <w:autoSpaceDE w:val="0"/>
              <w:autoSpaceDN w:val="0"/>
              <w:adjustRightInd w:val="0"/>
              <w:rPr>
                <w:noProof/>
              </w:rPr>
            </w:pPr>
            <w:r w:rsidRPr="0079655B">
              <w:rPr>
                <w:noProof/>
              </w:rPr>
              <w:t xml:space="preserve">Набавка и замена плоча спуштеног плафона тип </w:t>
            </w:r>
            <w:r w:rsidRPr="0079655B">
              <w:t>AMF SCHLICHT SK</w:t>
            </w:r>
            <w:r w:rsidRPr="0079655B">
              <w:rPr>
                <w:noProof/>
              </w:rPr>
              <w:t>или „одговарајуће“</w:t>
            </w:r>
          </w:p>
        </w:tc>
        <w:tc>
          <w:tcPr>
            <w:tcW w:w="384" w:type="pct"/>
          </w:tcPr>
          <w:p w:rsidR="00640C2A" w:rsidRPr="00F85647" w:rsidRDefault="00640C2A" w:rsidP="00843FC8">
            <w:pPr>
              <w:autoSpaceDE w:val="0"/>
              <w:autoSpaceDN w:val="0"/>
              <w:adjustRightInd w:val="0"/>
              <w:jc w:val="center"/>
              <w:rPr>
                <w:noProof/>
                <w:lang w:val="en-US"/>
              </w:rPr>
            </w:pPr>
            <w:r w:rsidRPr="00495159">
              <w:rPr>
                <w:noProof/>
                <w:lang w:val="en-US"/>
              </w:rPr>
              <w:t>m²</w:t>
            </w:r>
          </w:p>
        </w:tc>
        <w:tc>
          <w:tcPr>
            <w:tcW w:w="384" w:type="pct"/>
            <w:vAlign w:val="center"/>
          </w:tcPr>
          <w:p w:rsidR="00640C2A" w:rsidRDefault="00640C2A" w:rsidP="00843FC8">
            <w:pPr>
              <w:autoSpaceDE w:val="0"/>
              <w:autoSpaceDN w:val="0"/>
              <w:adjustRightInd w:val="0"/>
              <w:jc w:val="center"/>
              <w:rPr>
                <w:noProof/>
                <w:color w:val="000000"/>
              </w:rPr>
            </w:pPr>
            <w:r>
              <w:rPr>
                <w:noProof/>
                <w:color w:val="000000"/>
              </w:rPr>
              <w:t>5,04</w:t>
            </w:r>
          </w:p>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vAlign w:val="center"/>
          </w:tcPr>
          <w:p w:rsidR="00640C2A" w:rsidRPr="000E7011" w:rsidRDefault="00640C2A" w:rsidP="00843FC8">
            <w:pPr>
              <w:autoSpaceDE w:val="0"/>
              <w:autoSpaceDN w:val="0"/>
              <w:adjustRightInd w:val="0"/>
              <w:jc w:val="center"/>
              <w:rPr>
                <w:noProof/>
              </w:rPr>
            </w:pPr>
            <w:r>
              <w:rPr>
                <w:noProof/>
              </w:rPr>
              <w:t>7</w:t>
            </w:r>
          </w:p>
        </w:tc>
        <w:tc>
          <w:tcPr>
            <w:tcW w:w="1786" w:type="pct"/>
          </w:tcPr>
          <w:p w:rsidR="00640C2A" w:rsidRPr="0079655B" w:rsidRDefault="00640C2A" w:rsidP="00843FC8">
            <w:pPr>
              <w:autoSpaceDE w:val="0"/>
              <w:autoSpaceDN w:val="0"/>
              <w:adjustRightInd w:val="0"/>
              <w:rPr>
                <w:noProof/>
                <w:lang w:val="en-US"/>
              </w:rPr>
            </w:pPr>
            <w:r w:rsidRPr="0079655B">
              <w:rPr>
                <w:noProof/>
              </w:rPr>
              <w:t xml:space="preserve">Скидање старог винил пода, санација подлоге,припрема исте и набавка и лепљење хомогеног, антибактеријског, полиуретанског ПВЦ пода. По обиму просторије се ради лучни холкер висине 10 цм </w:t>
            </w:r>
          </w:p>
        </w:tc>
        <w:tc>
          <w:tcPr>
            <w:tcW w:w="384" w:type="pct"/>
          </w:tcPr>
          <w:p w:rsidR="00640C2A" w:rsidRPr="00F85647" w:rsidRDefault="00640C2A" w:rsidP="00843FC8">
            <w:pPr>
              <w:autoSpaceDE w:val="0"/>
              <w:autoSpaceDN w:val="0"/>
              <w:adjustRightInd w:val="0"/>
              <w:jc w:val="center"/>
              <w:rPr>
                <w:noProof/>
                <w:lang w:val="en-US"/>
              </w:rPr>
            </w:pPr>
            <w:r w:rsidRPr="009652DD">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200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vAlign w:val="center"/>
          </w:tcPr>
          <w:p w:rsidR="00640C2A" w:rsidRPr="000E7011" w:rsidRDefault="00640C2A" w:rsidP="00843FC8">
            <w:pPr>
              <w:autoSpaceDE w:val="0"/>
              <w:autoSpaceDN w:val="0"/>
              <w:adjustRightInd w:val="0"/>
              <w:jc w:val="center"/>
              <w:rPr>
                <w:noProof/>
              </w:rPr>
            </w:pPr>
            <w:r>
              <w:rPr>
                <w:noProof/>
              </w:rPr>
              <w:t>8</w:t>
            </w:r>
          </w:p>
        </w:tc>
        <w:tc>
          <w:tcPr>
            <w:tcW w:w="1786" w:type="pct"/>
          </w:tcPr>
          <w:p w:rsidR="00640C2A" w:rsidRPr="00F85647" w:rsidRDefault="00640C2A" w:rsidP="00843FC8">
            <w:pPr>
              <w:autoSpaceDE w:val="0"/>
              <w:autoSpaceDN w:val="0"/>
              <w:adjustRightInd w:val="0"/>
              <w:rPr>
                <w:noProof/>
                <w:lang w:val="en-US"/>
              </w:rPr>
            </w:pPr>
            <w:r>
              <w:rPr>
                <w:noProof/>
              </w:rPr>
              <w:t xml:space="preserve">Скидање старог винил пода, санација подлоге,припрема исте и набавка и лепљење хомогеног, антибактеријског, полиуретанског, ЕЛЕКТРОПРОВОДНОГ ПВЦ пода. По обиму </w:t>
            </w:r>
            <w:r>
              <w:rPr>
                <w:noProof/>
              </w:rPr>
              <w:lastRenderedPageBreak/>
              <w:t xml:space="preserve">просторије се ради лучни холкер висине 10 цм </w:t>
            </w:r>
          </w:p>
        </w:tc>
        <w:tc>
          <w:tcPr>
            <w:tcW w:w="384" w:type="pct"/>
          </w:tcPr>
          <w:p w:rsidR="00640C2A" w:rsidRPr="00F85647" w:rsidRDefault="00640C2A" w:rsidP="00843FC8">
            <w:pPr>
              <w:autoSpaceDE w:val="0"/>
              <w:autoSpaceDN w:val="0"/>
              <w:adjustRightInd w:val="0"/>
              <w:jc w:val="center"/>
              <w:rPr>
                <w:noProof/>
                <w:lang w:val="en-US"/>
              </w:rPr>
            </w:pPr>
            <w:r w:rsidRPr="009652DD">
              <w:rPr>
                <w:noProof/>
                <w:lang w:val="en-US"/>
              </w:rPr>
              <w:lastRenderedPageBreak/>
              <w:t>m²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A81D88" w:rsidRDefault="00640C2A" w:rsidP="00843FC8">
            <w:pPr>
              <w:autoSpaceDE w:val="0"/>
              <w:autoSpaceDN w:val="0"/>
              <w:adjustRightInd w:val="0"/>
              <w:jc w:val="center"/>
              <w:rPr>
                <w:noProof/>
              </w:rPr>
            </w:pPr>
            <w:r>
              <w:rPr>
                <w:noProof/>
              </w:rPr>
              <w:lastRenderedPageBreak/>
              <w:t>9</w:t>
            </w:r>
          </w:p>
        </w:tc>
        <w:tc>
          <w:tcPr>
            <w:tcW w:w="1786" w:type="pct"/>
          </w:tcPr>
          <w:p w:rsidR="00640C2A" w:rsidRPr="00F85647" w:rsidRDefault="00640C2A" w:rsidP="00843FC8">
            <w:pPr>
              <w:autoSpaceDE w:val="0"/>
              <w:autoSpaceDN w:val="0"/>
              <w:adjustRightInd w:val="0"/>
              <w:rPr>
                <w:noProof/>
                <w:lang w:val="en-US"/>
              </w:rPr>
            </w:pPr>
            <w:r>
              <w:rPr>
                <w:bCs/>
                <w:sz w:val="22"/>
                <w:szCs w:val="22"/>
              </w:rPr>
              <w:t>Стакло 3мм, резано на меру и уграђено</w:t>
            </w:r>
          </w:p>
        </w:tc>
        <w:tc>
          <w:tcPr>
            <w:tcW w:w="384" w:type="pct"/>
          </w:tcPr>
          <w:p w:rsidR="00640C2A" w:rsidRPr="00F85647" w:rsidRDefault="00640C2A" w:rsidP="00843FC8">
            <w:pPr>
              <w:autoSpaceDE w:val="0"/>
              <w:autoSpaceDN w:val="0"/>
              <w:adjustRightInd w:val="0"/>
              <w:jc w:val="center"/>
              <w:rPr>
                <w:noProof/>
                <w:lang w:val="en-US"/>
              </w:rPr>
            </w:pPr>
            <w:r w:rsidRPr="009652DD">
              <w:rPr>
                <w:noProof/>
                <w:lang w:val="en-US"/>
              </w:rPr>
              <w:t>m²</w:t>
            </w:r>
          </w:p>
        </w:tc>
        <w:tc>
          <w:tcPr>
            <w:tcW w:w="384" w:type="pct"/>
          </w:tcPr>
          <w:p w:rsidR="00640C2A" w:rsidRPr="00F85647" w:rsidRDefault="00640C2A" w:rsidP="00843FC8">
            <w:pPr>
              <w:autoSpaceDE w:val="0"/>
              <w:autoSpaceDN w:val="0"/>
              <w:adjustRightInd w:val="0"/>
              <w:jc w:val="center"/>
              <w:rPr>
                <w:noProof/>
                <w:lang w:val="en-US"/>
              </w:rPr>
            </w:pPr>
            <w:r>
              <w:rPr>
                <w:bCs/>
                <w:sz w:val="22"/>
                <w:szCs w:val="22"/>
                <w:lang w:val="en-US"/>
              </w:rPr>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A81D88" w:rsidRDefault="00640C2A" w:rsidP="00843FC8">
            <w:pPr>
              <w:autoSpaceDE w:val="0"/>
              <w:autoSpaceDN w:val="0"/>
              <w:adjustRightInd w:val="0"/>
              <w:jc w:val="center"/>
              <w:rPr>
                <w:noProof/>
              </w:rPr>
            </w:pPr>
            <w:r>
              <w:rPr>
                <w:noProof/>
              </w:rPr>
              <w:t>10</w:t>
            </w:r>
          </w:p>
        </w:tc>
        <w:tc>
          <w:tcPr>
            <w:tcW w:w="1786" w:type="pct"/>
          </w:tcPr>
          <w:p w:rsidR="00640C2A" w:rsidRPr="00F85647" w:rsidRDefault="00640C2A" w:rsidP="00843FC8">
            <w:pPr>
              <w:autoSpaceDE w:val="0"/>
              <w:autoSpaceDN w:val="0"/>
              <w:adjustRightInd w:val="0"/>
              <w:rPr>
                <w:noProof/>
                <w:lang w:val="en-US"/>
              </w:rPr>
            </w:pPr>
            <w:r>
              <w:rPr>
                <w:bCs/>
                <w:sz w:val="22"/>
                <w:szCs w:val="22"/>
              </w:rPr>
              <w:t>Стакло 4мм, резано на меру и уграђено</w:t>
            </w:r>
          </w:p>
        </w:tc>
        <w:tc>
          <w:tcPr>
            <w:tcW w:w="384" w:type="pct"/>
          </w:tcPr>
          <w:p w:rsidR="00640C2A" w:rsidRPr="00F85647" w:rsidRDefault="00640C2A" w:rsidP="00843FC8">
            <w:pPr>
              <w:autoSpaceDE w:val="0"/>
              <w:autoSpaceDN w:val="0"/>
              <w:adjustRightInd w:val="0"/>
              <w:jc w:val="center"/>
              <w:rPr>
                <w:noProof/>
                <w:lang w:val="en-US"/>
              </w:rPr>
            </w:pPr>
            <w:r w:rsidRPr="009652DD">
              <w:rPr>
                <w:noProof/>
                <w:lang w:val="en-US"/>
              </w:rPr>
              <w:t>m²</w:t>
            </w:r>
          </w:p>
        </w:tc>
        <w:tc>
          <w:tcPr>
            <w:tcW w:w="384" w:type="pct"/>
          </w:tcPr>
          <w:p w:rsidR="00640C2A" w:rsidRPr="00F85647" w:rsidRDefault="00640C2A" w:rsidP="00843FC8">
            <w:pPr>
              <w:autoSpaceDE w:val="0"/>
              <w:autoSpaceDN w:val="0"/>
              <w:adjustRightInd w:val="0"/>
              <w:jc w:val="center"/>
              <w:rPr>
                <w:noProof/>
                <w:lang w:val="en-US"/>
              </w:rPr>
            </w:pPr>
            <w:r>
              <w:rPr>
                <w:bCs/>
                <w:sz w:val="22"/>
                <w:szCs w:val="22"/>
              </w:rPr>
              <w:t>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A81D88" w:rsidRDefault="00640C2A" w:rsidP="00843FC8">
            <w:pPr>
              <w:autoSpaceDE w:val="0"/>
              <w:autoSpaceDN w:val="0"/>
              <w:adjustRightInd w:val="0"/>
              <w:jc w:val="center"/>
              <w:rPr>
                <w:noProof/>
              </w:rPr>
            </w:pPr>
            <w:r>
              <w:rPr>
                <w:noProof/>
              </w:rPr>
              <w:t>11</w:t>
            </w:r>
          </w:p>
        </w:tc>
        <w:tc>
          <w:tcPr>
            <w:tcW w:w="1786" w:type="pct"/>
          </w:tcPr>
          <w:p w:rsidR="00640C2A" w:rsidRPr="00F85647" w:rsidRDefault="00640C2A" w:rsidP="00843FC8">
            <w:pPr>
              <w:autoSpaceDE w:val="0"/>
              <w:autoSpaceDN w:val="0"/>
              <w:adjustRightInd w:val="0"/>
              <w:rPr>
                <w:noProof/>
                <w:lang w:val="en-US"/>
              </w:rPr>
            </w:pPr>
            <w:r>
              <w:rPr>
                <w:bCs/>
                <w:sz w:val="22"/>
                <w:szCs w:val="22"/>
              </w:rPr>
              <w:t>Стакло 6мм, резано на меру и уграђено</w:t>
            </w:r>
          </w:p>
        </w:tc>
        <w:tc>
          <w:tcPr>
            <w:tcW w:w="384" w:type="pct"/>
          </w:tcPr>
          <w:p w:rsidR="00640C2A" w:rsidRPr="00F85647" w:rsidRDefault="00640C2A" w:rsidP="00843FC8">
            <w:pPr>
              <w:autoSpaceDE w:val="0"/>
              <w:autoSpaceDN w:val="0"/>
              <w:adjustRightInd w:val="0"/>
              <w:jc w:val="center"/>
              <w:rPr>
                <w:noProof/>
                <w:lang w:val="en-US"/>
              </w:rPr>
            </w:pPr>
            <w:r w:rsidRPr="009652DD">
              <w:rPr>
                <w:noProof/>
                <w:lang w:val="en-US"/>
              </w:rPr>
              <w:t>m²</w:t>
            </w:r>
          </w:p>
        </w:tc>
        <w:tc>
          <w:tcPr>
            <w:tcW w:w="384" w:type="pct"/>
          </w:tcPr>
          <w:p w:rsidR="00640C2A" w:rsidRPr="00F85647" w:rsidRDefault="00640C2A" w:rsidP="00843FC8">
            <w:pPr>
              <w:autoSpaceDE w:val="0"/>
              <w:autoSpaceDN w:val="0"/>
              <w:adjustRightInd w:val="0"/>
              <w:jc w:val="center"/>
              <w:rPr>
                <w:noProof/>
                <w:lang w:val="en-US"/>
              </w:rPr>
            </w:pPr>
            <w:r>
              <w:rPr>
                <w:bCs/>
                <w:sz w:val="22"/>
                <w:szCs w:val="22"/>
              </w:rPr>
              <w:t>15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A81D88" w:rsidRDefault="00640C2A" w:rsidP="00843FC8">
            <w:pPr>
              <w:autoSpaceDE w:val="0"/>
              <w:autoSpaceDN w:val="0"/>
              <w:adjustRightInd w:val="0"/>
              <w:jc w:val="center"/>
              <w:rPr>
                <w:noProof/>
              </w:rPr>
            </w:pPr>
            <w:r>
              <w:rPr>
                <w:noProof/>
              </w:rPr>
              <w:t>12</w:t>
            </w:r>
          </w:p>
        </w:tc>
        <w:tc>
          <w:tcPr>
            <w:tcW w:w="1786" w:type="pct"/>
          </w:tcPr>
          <w:p w:rsidR="00640C2A" w:rsidRPr="00F85647" w:rsidRDefault="00640C2A" w:rsidP="00843FC8">
            <w:pPr>
              <w:autoSpaceDE w:val="0"/>
              <w:autoSpaceDN w:val="0"/>
              <w:adjustRightInd w:val="0"/>
              <w:rPr>
                <w:noProof/>
                <w:lang w:val="en-US"/>
              </w:rPr>
            </w:pPr>
            <w:r>
              <w:rPr>
                <w:bCs/>
                <w:sz w:val="22"/>
                <w:szCs w:val="22"/>
              </w:rPr>
              <w:t>Стакло орнамент, матирано, резано, уграђено</w:t>
            </w:r>
          </w:p>
        </w:tc>
        <w:tc>
          <w:tcPr>
            <w:tcW w:w="384" w:type="pct"/>
          </w:tcPr>
          <w:p w:rsidR="00640C2A" w:rsidRPr="00F85647" w:rsidRDefault="00640C2A" w:rsidP="00843FC8">
            <w:pPr>
              <w:autoSpaceDE w:val="0"/>
              <w:autoSpaceDN w:val="0"/>
              <w:adjustRightInd w:val="0"/>
              <w:jc w:val="center"/>
              <w:rPr>
                <w:noProof/>
                <w:lang w:val="en-US"/>
              </w:rPr>
            </w:pPr>
            <w:r w:rsidRPr="009652DD">
              <w:rPr>
                <w:noProof/>
                <w:lang w:val="en-US"/>
              </w:rPr>
              <w:t>m²</w:t>
            </w:r>
          </w:p>
        </w:tc>
        <w:tc>
          <w:tcPr>
            <w:tcW w:w="384" w:type="pct"/>
          </w:tcPr>
          <w:p w:rsidR="00640C2A" w:rsidRPr="00F85647" w:rsidRDefault="00640C2A" w:rsidP="00843FC8">
            <w:pPr>
              <w:autoSpaceDE w:val="0"/>
              <w:autoSpaceDN w:val="0"/>
              <w:adjustRightInd w:val="0"/>
              <w:jc w:val="center"/>
              <w:rPr>
                <w:noProof/>
                <w:lang w:val="en-US"/>
              </w:rPr>
            </w:pPr>
            <w:r>
              <w:rPr>
                <w:bCs/>
                <w:sz w:val="22"/>
                <w:szCs w:val="22"/>
                <w:lang w:val="en-US"/>
              </w:rPr>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A81D88" w:rsidRDefault="00640C2A" w:rsidP="00843FC8">
            <w:pPr>
              <w:autoSpaceDE w:val="0"/>
              <w:autoSpaceDN w:val="0"/>
              <w:adjustRightInd w:val="0"/>
              <w:jc w:val="center"/>
              <w:rPr>
                <w:noProof/>
              </w:rPr>
            </w:pPr>
            <w:r>
              <w:rPr>
                <w:noProof/>
              </w:rPr>
              <w:t>13</w:t>
            </w:r>
          </w:p>
        </w:tc>
        <w:tc>
          <w:tcPr>
            <w:tcW w:w="1786" w:type="pct"/>
          </w:tcPr>
          <w:p w:rsidR="00640C2A" w:rsidRPr="00F85647" w:rsidRDefault="00640C2A" w:rsidP="00843FC8">
            <w:pPr>
              <w:autoSpaceDE w:val="0"/>
              <w:autoSpaceDN w:val="0"/>
              <w:adjustRightInd w:val="0"/>
              <w:rPr>
                <w:noProof/>
                <w:lang w:val="en-US"/>
              </w:rPr>
            </w:pPr>
            <w:r>
              <w:rPr>
                <w:bCs/>
                <w:sz w:val="22"/>
                <w:szCs w:val="22"/>
              </w:rPr>
              <w:t>Термо изолационо стакло „изопан“</w:t>
            </w:r>
          </w:p>
        </w:tc>
        <w:tc>
          <w:tcPr>
            <w:tcW w:w="384" w:type="pct"/>
          </w:tcPr>
          <w:p w:rsidR="00640C2A" w:rsidRPr="00F85647" w:rsidRDefault="00640C2A" w:rsidP="00843FC8">
            <w:pPr>
              <w:autoSpaceDE w:val="0"/>
              <w:autoSpaceDN w:val="0"/>
              <w:adjustRightInd w:val="0"/>
              <w:jc w:val="center"/>
              <w:rPr>
                <w:noProof/>
                <w:lang w:val="en-US"/>
              </w:rPr>
            </w:pPr>
            <w:r w:rsidRPr="009652DD">
              <w:rPr>
                <w:noProof/>
                <w:lang w:val="en-US"/>
              </w:rPr>
              <w:t>m²</w:t>
            </w:r>
          </w:p>
        </w:tc>
        <w:tc>
          <w:tcPr>
            <w:tcW w:w="384" w:type="pct"/>
          </w:tcPr>
          <w:p w:rsidR="00640C2A" w:rsidRPr="00F85647" w:rsidRDefault="00640C2A" w:rsidP="00843FC8">
            <w:pPr>
              <w:autoSpaceDE w:val="0"/>
              <w:autoSpaceDN w:val="0"/>
              <w:adjustRightInd w:val="0"/>
              <w:jc w:val="center"/>
              <w:rPr>
                <w:noProof/>
                <w:lang w:val="en-US"/>
              </w:rPr>
            </w:pPr>
            <w:r>
              <w:rPr>
                <w:bCs/>
                <w:sz w:val="22"/>
                <w:szCs w:val="22"/>
                <w:lang w:val="en-US"/>
              </w:rPr>
              <w:t>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A81D88" w:rsidRDefault="00640C2A" w:rsidP="00843FC8">
            <w:pPr>
              <w:autoSpaceDE w:val="0"/>
              <w:autoSpaceDN w:val="0"/>
              <w:adjustRightInd w:val="0"/>
              <w:jc w:val="center"/>
              <w:rPr>
                <w:noProof/>
              </w:rPr>
            </w:pPr>
            <w:r>
              <w:rPr>
                <w:noProof/>
              </w:rPr>
              <w:t>14</w:t>
            </w:r>
          </w:p>
        </w:tc>
        <w:tc>
          <w:tcPr>
            <w:tcW w:w="1786" w:type="pct"/>
          </w:tcPr>
          <w:p w:rsidR="00640C2A" w:rsidRPr="00F85647" w:rsidRDefault="00640C2A" w:rsidP="00843FC8">
            <w:pPr>
              <w:autoSpaceDE w:val="0"/>
              <w:autoSpaceDN w:val="0"/>
              <w:adjustRightInd w:val="0"/>
              <w:rPr>
                <w:noProof/>
                <w:lang w:val="en-US"/>
              </w:rPr>
            </w:pPr>
            <w:r>
              <w:rPr>
                <w:bCs/>
                <w:sz w:val="22"/>
                <w:szCs w:val="22"/>
              </w:rPr>
              <w:t>Стакло армирано „жица“, резано и уграђено</w:t>
            </w:r>
          </w:p>
        </w:tc>
        <w:tc>
          <w:tcPr>
            <w:tcW w:w="384" w:type="pct"/>
          </w:tcPr>
          <w:p w:rsidR="00640C2A" w:rsidRPr="00F85647" w:rsidRDefault="00640C2A" w:rsidP="00843FC8">
            <w:pPr>
              <w:autoSpaceDE w:val="0"/>
              <w:autoSpaceDN w:val="0"/>
              <w:adjustRightInd w:val="0"/>
              <w:jc w:val="center"/>
              <w:rPr>
                <w:noProof/>
                <w:lang w:val="en-US"/>
              </w:rPr>
            </w:pPr>
            <w:r w:rsidRPr="009652DD">
              <w:rPr>
                <w:noProof/>
                <w:lang w:val="en-US"/>
              </w:rPr>
              <w:t>m²</w:t>
            </w:r>
          </w:p>
        </w:tc>
        <w:tc>
          <w:tcPr>
            <w:tcW w:w="384" w:type="pct"/>
          </w:tcPr>
          <w:p w:rsidR="00640C2A" w:rsidRPr="00F85647" w:rsidRDefault="00640C2A" w:rsidP="00843FC8">
            <w:pPr>
              <w:autoSpaceDE w:val="0"/>
              <w:autoSpaceDN w:val="0"/>
              <w:adjustRightInd w:val="0"/>
              <w:jc w:val="center"/>
              <w:rPr>
                <w:noProof/>
                <w:lang w:val="en-US"/>
              </w:rPr>
            </w:pPr>
            <w:r>
              <w:rPr>
                <w:bCs/>
                <w:sz w:val="22"/>
                <w:szCs w:val="22"/>
                <w:lang w:val="en-US"/>
              </w:rPr>
              <w:t>15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A81D88" w:rsidRDefault="00640C2A" w:rsidP="00843FC8">
            <w:pPr>
              <w:autoSpaceDE w:val="0"/>
              <w:autoSpaceDN w:val="0"/>
              <w:adjustRightInd w:val="0"/>
              <w:jc w:val="center"/>
              <w:rPr>
                <w:noProof/>
              </w:rPr>
            </w:pPr>
            <w:r>
              <w:rPr>
                <w:noProof/>
              </w:rPr>
              <w:t>15</w:t>
            </w:r>
          </w:p>
        </w:tc>
        <w:tc>
          <w:tcPr>
            <w:tcW w:w="1786" w:type="pct"/>
          </w:tcPr>
          <w:p w:rsidR="00640C2A" w:rsidRPr="00F85647" w:rsidRDefault="00640C2A" w:rsidP="00843FC8">
            <w:pPr>
              <w:autoSpaceDE w:val="0"/>
              <w:autoSpaceDN w:val="0"/>
              <w:adjustRightInd w:val="0"/>
              <w:rPr>
                <w:noProof/>
                <w:lang w:val="en-US"/>
              </w:rPr>
            </w:pPr>
            <w:r>
              <w:rPr>
                <w:bCs/>
                <w:sz w:val="22"/>
                <w:szCs w:val="22"/>
              </w:rPr>
              <w:t>Брушење ивица стакла</w:t>
            </w:r>
          </w:p>
        </w:tc>
        <w:tc>
          <w:tcPr>
            <w:tcW w:w="384" w:type="pct"/>
          </w:tcPr>
          <w:p w:rsidR="00640C2A" w:rsidRPr="00A05079" w:rsidRDefault="00640C2A" w:rsidP="00843FC8">
            <w:pPr>
              <w:autoSpaceDE w:val="0"/>
              <w:autoSpaceDN w:val="0"/>
              <w:adjustRightInd w:val="0"/>
              <w:jc w:val="center"/>
              <w:rPr>
                <w:noProof/>
              </w:rPr>
            </w:pPr>
            <w:r>
              <w:rPr>
                <w:bCs/>
                <w:sz w:val="22"/>
                <w:szCs w:val="22"/>
              </w:rPr>
              <w:t>m</w:t>
            </w:r>
          </w:p>
        </w:tc>
        <w:tc>
          <w:tcPr>
            <w:tcW w:w="384" w:type="pct"/>
          </w:tcPr>
          <w:p w:rsidR="00640C2A" w:rsidRPr="00F85647" w:rsidRDefault="00640C2A" w:rsidP="00843FC8">
            <w:pPr>
              <w:autoSpaceDE w:val="0"/>
              <w:autoSpaceDN w:val="0"/>
              <w:adjustRightInd w:val="0"/>
              <w:jc w:val="center"/>
              <w:rPr>
                <w:noProof/>
                <w:lang w:val="en-US"/>
              </w:rPr>
            </w:pPr>
            <w:r>
              <w:rPr>
                <w:bCs/>
                <w:sz w:val="22"/>
                <w:szCs w:val="22"/>
              </w:rPr>
              <w:t>45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A81D88" w:rsidRDefault="00640C2A" w:rsidP="00843FC8">
            <w:pPr>
              <w:autoSpaceDE w:val="0"/>
              <w:autoSpaceDN w:val="0"/>
              <w:adjustRightInd w:val="0"/>
              <w:jc w:val="center"/>
              <w:rPr>
                <w:noProof/>
              </w:rPr>
            </w:pPr>
            <w:r>
              <w:rPr>
                <w:noProof/>
              </w:rPr>
              <w:t>16</w:t>
            </w:r>
          </w:p>
        </w:tc>
        <w:tc>
          <w:tcPr>
            <w:tcW w:w="1786" w:type="pct"/>
          </w:tcPr>
          <w:p w:rsidR="00640C2A" w:rsidRPr="00F85647" w:rsidRDefault="00640C2A" w:rsidP="00843FC8">
            <w:pPr>
              <w:autoSpaceDE w:val="0"/>
              <w:autoSpaceDN w:val="0"/>
              <w:adjustRightInd w:val="0"/>
              <w:rPr>
                <w:noProof/>
                <w:lang w:val="en-US"/>
              </w:rPr>
            </w:pPr>
            <w:r>
              <w:rPr>
                <w:bCs/>
                <w:sz w:val="22"/>
                <w:szCs w:val="22"/>
              </w:rPr>
              <w:t>Бушење рупа на стаклу</w:t>
            </w:r>
          </w:p>
        </w:tc>
        <w:tc>
          <w:tcPr>
            <w:tcW w:w="384" w:type="pct"/>
          </w:tcPr>
          <w:p w:rsidR="00640C2A" w:rsidRPr="00F85647" w:rsidRDefault="00640C2A" w:rsidP="00843FC8">
            <w:pPr>
              <w:autoSpaceDE w:val="0"/>
              <w:autoSpaceDN w:val="0"/>
              <w:adjustRightInd w:val="0"/>
              <w:jc w:val="center"/>
              <w:rPr>
                <w:noProof/>
                <w:lang w:val="en-US"/>
              </w:rPr>
            </w:pPr>
            <w:proofErr w:type="gramStart"/>
            <w:r>
              <w:rPr>
                <w:bCs/>
                <w:sz w:val="22"/>
                <w:szCs w:val="22"/>
              </w:rPr>
              <w:t>ком</w:t>
            </w:r>
            <w:proofErr w:type="gramEnd"/>
            <w:r>
              <w:rPr>
                <w:bCs/>
                <w:sz w:val="22"/>
                <w:szCs w:val="22"/>
              </w:rPr>
              <w:t>.</w:t>
            </w:r>
          </w:p>
        </w:tc>
        <w:tc>
          <w:tcPr>
            <w:tcW w:w="384" w:type="pct"/>
          </w:tcPr>
          <w:p w:rsidR="00640C2A" w:rsidRPr="00F85647" w:rsidRDefault="00640C2A" w:rsidP="00843FC8">
            <w:pPr>
              <w:autoSpaceDE w:val="0"/>
              <w:autoSpaceDN w:val="0"/>
              <w:adjustRightInd w:val="0"/>
              <w:jc w:val="center"/>
              <w:rPr>
                <w:noProof/>
                <w:lang w:val="en-US"/>
              </w:rPr>
            </w:pPr>
            <w:r>
              <w:rPr>
                <w:bCs/>
                <w:sz w:val="22"/>
                <w:szCs w:val="22"/>
              </w:rPr>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8E0CDB" w:rsidRDefault="00640C2A" w:rsidP="00843FC8">
            <w:pPr>
              <w:autoSpaceDE w:val="0"/>
              <w:autoSpaceDN w:val="0"/>
              <w:adjustRightInd w:val="0"/>
              <w:jc w:val="center"/>
              <w:rPr>
                <w:noProof/>
              </w:rPr>
            </w:pPr>
            <w:r>
              <w:rPr>
                <w:noProof/>
                <w:color w:val="000000"/>
                <w:lang w:val="en-US"/>
              </w:rPr>
              <w:t>1</w:t>
            </w:r>
            <w:r>
              <w:rPr>
                <w:noProof/>
                <w:color w:val="000000"/>
              </w:rPr>
              <w:t>7</w:t>
            </w:r>
          </w:p>
        </w:tc>
        <w:tc>
          <w:tcPr>
            <w:tcW w:w="1786" w:type="pct"/>
          </w:tcPr>
          <w:p w:rsidR="00640C2A" w:rsidRPr="00F85647" w:rsidRDefault="00640C2A" w:rsidP="00843FC8">
            <w:pPr>
              <w:autoSpaceDE w:val="0"/>
              <w:autoSpaceDN w:val="0"/>
              <w:adjustRightInd w:val="0"/>
              <w:rPr>
                <w:noProof/>
                <w:lang w:val="en-US"/>
              </w:rPr>
            </w:pPr>
            <w:r>
              <w:rPr>
                <w:noProof/>
                <w:color w:val="000000"/>
              </w:rPr>
              <w:t>Набавка материјала и зидање зида д=25 цм у продужном цементном малтеру. У цену урачунати све потребне предрадње.</w:t>
            </w:r>
          </w:p>
        </w:tc>
        <w:tc>
          <w:tcPr>
            <w:tcW w:w="384" w:type="pct"/>
          </w:tcPr>
          <w:p w:rsidR="00640C2A" w:rsidRPr="00A05079" w:rsidRDefault="00640C2A" w:rsidP="00843FC8">
            <w:pPr>
              <w:autoSpaceDE w:val="0"/>
              <w:autoSpaceDN w:val="0"/>
              <w:adjustRightInd w:val="0"/>
              <w:jc w:val="center"/>
              <w:rPr>
                <w:noProof/>
              </w:rPr>
            </w:pPr>
            <w:r>
              <w:rPr>
                <w:noProof/>
              </w:rPr>
              <w:t>m³</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8E0CDB" w:rsidRDefault="00640C2A" w:rsidP="00843FC8">
            <w:pPr>
              <w:autoSpaceDE w:val="0"/>
              <w:autoSpaceDN w:val="0"/>
              <w:adjustRightInd w:val="0"/>
              <w:jc w:val="center"/>
              <w:rPr>
                <w:noProof/>
              </w:rPr>
            </w:pPr>
            <w:r>
              <w:rPr>
                <w:noProof/>
              </w:rPr>
              <w:t>18</w:t>
            </w:r>
          </w:p>
        </w:tc>
        <w:tc>
          <w:tcPr>
            <w:tcW w:w="1786" w:type="pct"/>
          </w:tcPr>
          <w:p w:rsidR="00640C2A" w:rsidRPr="00F85647" w:rsidRDefault="00640C2A" w:rsidP="00843FC8">
            <w:pPr>
              <w:autoSpaceDE w:val="0"/>
              <w:autoSpaceDN w:val="0"/>
              <w:adjustRightInd w:val="0"/>
              <w:rPr>
                <w:noProof/>
                <w:lang w:val="en-US"/>
              </w:rPr>
            </w:pPr>
            <w:r>
              <w:rPr>
                <w:noProof/>
                <w:color w:val="000000"/>
              </w:rPr>
              <w:t>Набавка материјала и зидање зида д=12 цм у продужном цементном малтеру. У цену урачунати све потребне предрадње.</w:t>
            </w:r>
          </w:p>
        </w:tc>
        <w:tc>
          <w:tcPr>
            <w:tcW w:w="384" w:type="pct"/>
          </w:tcPr>
          <w:p w:rsidR="00640C2A" w:rsidRPr="00F85647" w:rsidRDefault="00640C2A" w:rsidP="00843FC8">
            <w:pPr>
              <w:autoSpaceDE w:val="0"/>
              <w:autoSpaceDN w:val="0"/>
              <w:adjustRightInd w:val="0"/>
              <w:jc w:val="center"/>
              <w:rPr>
                <w:noProof/>
                <w:lang w:val="en-US"/>
              </w:rPr>
            </w:pPr>
            <w:r w:rsidRPr="008D7CE9">
              <w:rPr>
                <w:noProof/>
                <w:lang w:val="en-US"/>
              </w:rPr>
              <w:t>m²</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30,0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8E0CDB" w:rsidRDefault="00640C2A" w:rsidP="00843FC8">
            <w:pPr>
              <w:autoSpaceDE w:val="0"/>
              <w:autoSpaceDN w:val="0"/>
              <w:adjustRightInd w:val="0"/>
              <w:jc w:val="center"/>
              <w:rPr>
                <w:noProof/>
              </w:rPr>
            </w:pPr>
            <w:r>
              <w:rPr>
                <w:noProof/>
              </w:rPr>
              <w:t>19</w:t>
            </w:r>
          </w:p>
        </w:tc>
        <w:tc>
          <w:tcPr>
            <w:tcW w:w="1786" w:type="pct"/>
          </w:tcPr>
          <w:p w:rsidR="00640C2A" w:rsidRPr="00F85647" w:rsidRDefault="00640C2A" w:rsidP="00843FC8">
            <w:pPr>
              <w:autoSpaceDE w:val="0"/>
              <w:autoSpaceDN w:val="0"/>
              <w:adjustRightInd w:val="0"/>
              <w:rPr>
                <w:noProof/>
                <w:lang w:val="en-US"/>
              </w:rPr>
            </w:pPr>
            <w:r>
              <w:rPr>
                <w:noProof/>
                <w:color w:val="000000"/>
              </w:rPr>
              <w:t>Набавка материјала и малтерисање зидова продужним цементним малтером. У цену урачунати све потребне предрадње и заштиту просторија приликом малтерисања.</w:t>
            </w:r>
          </w:p>
        </w:tc>
        <w:tc>
          <w:tcPr>
            <w:tcW w:w="384" w:type="pct"/>
          </w:tcPr>
          <w:p w:rsidR="00640C2A" w:rsidRPr="00F85647" w:rsidRDefault="00640C2A" w:rsidP="00843FC8">
            <w:pPr>
              <w:autoSpaceDE w:val="0"/>
              <w:autoSpaceDN w:val="0"/>
              <w:adjustRightInd w:val="0"/>
              <w:jc w:val="center"/>
              <w:rPr>
                <w:noProof/>
                <w:lang w:val="en-US"/>
              </w:rPr>
            </w:pPr>
            <w:r w:rsidRPr="008D7CE9">
              <w:rPr>
                <w:noProof/>
                <w:lang w:val="en-US"/>
              </w:rPr>
              <w:t>m²</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150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8E0CDB" w:rsidRDefault="00640C2A" w:rsidP="00843FC8">
            <w:pPr>
              <w:autoSpaceDE w:val="0"/>
              <w:autoSpaceDN w:val="0"/>
              <w:adjustRightInd w:val="0"/>
              <w:jc w:val="center"/>
              <w:rPr>
                <w:noProof/>
              </w:rPr>
            </w:pPr>
            <w:r>
              <w:rPr>
                <w:noProof/>
              </w:rPr>
              <w:t>20</w:t>
            </w:r>
          </w:p>
        </w:tc>
        <w:tc>
          <w:tcPr>
            <w:tcW w:w="1786" w:type="pct"/>
          </w:tcPr>
          <w:p w:rsidR="00640C2A" w:rsidRPr="00F85647" w:rsidRDefault="00640C2A" w:rsidP="00843FC8">
            <w:pPr>
              <w:autoSpaceDE w:val="0"/>
              <w:autoSpaceDN w:val="0"/>
              <w:adjustRightInd w:val="0"/>
              <w:rPr>
                <w:noProof/>
                <w:lang w:val="en-US"/>
              </w:rPr>
            </w:pPr>
            <w:r>
              <w:rPr>
                <w:noProof/>
                <w:color w:val="000000"/>
              </w:rPr>
              <w:t>Набавка материјала и малтерисање плафона продужним цементним малтером. У цену урачунати све потребне предрадњ, потребну скелуе и заштиту просторија приликом малтерисања.</w:t>
            </w:r>
          </w:p>
        </w:tc>
        <w:tc>
          <w:tcPr>
            <w:tcW w:w="384" w:type="pct"/>
          </w:tcPr>
          <w:p w:rsidR="00640C2A" w:rsidRPr="00F85647" w:rsidRDefault="00640C2A" w:rsidP="00843FC8">
            <w:pPr>
              <w:autoSpaceDE w:val="0"/>
              <w:autoSpaceDN w:val="0"/>
              <w:adjustRightInd w:val="0"/>
              <w:jc w:val="center"/>
              <w:rPr>
                <w:noProof/>
                <w:lang w:val="en-US"/>
              </w:rPr>
            </w:pPr>
            <w:r w:rsidRPr="008D7CE9">
              <w:rPr>
                <w:noProof/>
                <w:lang w:val="en-US"/>
              </w:rPr>
              <w:t>m²</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8E0CDB" w:rsidRDefault="00640C2A" w:rsidP="00843FC8">
            <w:pPr>
              <w:autoSpaceDE w:val="0"/>
              <w:autoSpaceDN w:val="0"/>
              <w:adjustRightInd w:val="0"/>
              <w:jc w:val="center"/>
              <w:rPr>
                <w:noProof/>
              </w:rPr>
            </w:pPr>
            <w:r>
              <w:rPr>
                <w:noProof/>
              </w:rPr>
              <w:t>21</w:t>
            </w:r>
          </w:p>
        </w:tc>
        <w:tc>
          <w:tcPr>
            <w:tcW w:w="1786" w:type="pct"/>
          </w:tcPr>
          <w:p w:rsidR="00640C2A" w:rsidRPr="00F85647" w:rsidRDefault="00640C2A" w:rsidP="00843FC8">
            <w:pPr>
              <w:autoSpaceDE w:val="0"/>
              <w:autoSpaceDN w:val="0"/>
              <w:adjustRightInd w:val="0"/>
              <w:rPr>
                <w:noProof/>
                <w:lang w:val="en-US"/>
              </w:rPr>
            </w:pPr>
            <w:r>
              <w:rPr>
                <w:noProof/>
                <w:color w:val="000000"/>
              </w:rPr>
              <w:t>Набавка материјала и малтерисање фасадних зидова продужним цементним малтером. У цену урачунати све потребне предрадње, монтажну скелу висине до 6 метара и заштиту приликом малтерисања.</w:t>
            </w:r>
          </w:p>
        </w:tc>
        <w:tc>
          <w:tcPr>
            <w:tcW w:w="384" w:type="pct"/>
          </w:tcPr>
          <w:p w:rsidR="00640C2A" w:rsidRPr="00F85647" w:rsidRDefault="00640C2A" w:rsidP="00843FC8">
            <w:pPr>
              <w:autoSpaceDE w:val="0"/>
              <w:autoSpaceDN w:val="0"/>
              <w:adjustRightInd w:val="0"/>
              <w:jc w:val="center"/>
              <w:rPr>
                <w:noProof/>
                <w:lang w:val="en-US"/>
              </w:rPr>
            </w:pPr>
            <w:r w:rsidRPr="008D7CE9">
              <w:rPr>
                <w:noProof/>
                <w:lang w:val="en-US"/>
              </w:rPr>
              <w:t>m²</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8E0CDB" w:rsidRDefault="00640C2A" w:rsidP="00843FC8">
            <w:pPr>
              <w:autoSpaceDE w:val="0"/>
              <w:autoSpaceDN w:val="0"/>
              <w:adjustRightInd w:val="0"/>
              <w:jc w:val="center"/>
              <w:rPr>
                <w:noProof/>
              </w:rPr>
            </w:pPr>
            <w:r>
              <w:rPr>
                <w:noProof/>
              </w:rPr>
              <w:t>22</w:t>
            </w:r>
          </w:p>
        </w:tc>
        <w:tc>
          <w:tcPr>
            <w:tcW w:w="1786" w:type="pct"/>
          </w:tcPr>
          <w:p w:rsidR="00640C2A" w:rsidRPr="00F85647" w:rsidRDefault="00640C2A" w:rsidP="00843FC8">
            <w:pPr>
              <w:autoSpaceDE w:val="0"/>
              <w:autoSpaceDN w:val="0"/>
              <w:adjustRightInd w:val="0"/>
              <w:rPr>
                <w:noProof/>
                <w:lang w:val="en-US"/>
              </w:rPr>
            </w:pPr>
            <w:r>
              <w:rPr>
                <w:noProof/>
                <w:color w:val="000000"/>
              </w:rPr>
              <w:t xml:space="preserve">Набавка материјала и израда цементне кошуљице дебљине 4 цм са потребним армирањем </w:t>
            </w:r>
            <w:r>
              <w:rPr>
                <w:noProof/>
                <w:color w:val="000000"/>
              </w:rPr>
              <w:lastRenderedPageBreak/>
              <w:t xml:space="preserve">мрежастом </w:t>
            </w:r>
            <w:r w:rsidRPr="0079655B">
              <w:rPr>
                <w:noProof/>
                <w:color w:val="000000"/>
              </w:rPr>
              <w:t>арматуром ку 188. У</w:t>
            </w:r>
            <w:r>
              <w:rPr>
                <w:noProof/>
                <w:color w:val="000000"/>
              </w:rPr>
              <w:t xml:space="preserve"> цену урачунати све потребне предрадње и заштиту просторија приликом израде цементне кошуљице.</w:t>
            </w:r>
          </w:p>
        </w:tc>
        <w:tc>
          <w:tcPr>
            <w:tcW w:w="384" w:type="pct"/>
          </w:tcPr>
          <w:p w:rsidR="00640C2A" w:rsidRPr="00F85647" w:rsidRDefault="00640C2A" w:rsidP="00843FC8">
            <w:pPr>
              <w:autoSpaceDE w:val="0"/>
              <w:autoSpaceDN w:val="0"/>
              <w:adjustRightInd w:val="0"/>
              <w:jc w:val="center"/>
              <w:rPr>
                <w:noProof/>
                <w:lang w:val="en-US"/>
              </w:rPr>
            </w:pPr>
            <w:r w:rsidRPr="008D7CE9">
              <w:rPr>
                <w:noProof/>
                <w:lang w:val="en-US"/>
              </w:rPr>
              <w:lastRenderedPageBreak/>
              <w:t>m²</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60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8E0CDB" w:rsidRDefault="00640C2A" w:rsidP="00843FC8">
            <w:pPr>
              <w:autoSpaceDE w:val="0"/>
              <w:autoSpaceDN w:val="0"/>
              <w:adjustRightInd w:val="0"/>
              <w:jc w:val="center"/>
              <w:rPr>
                <w:noProof/>
              </w:rPr>
            </w:pPr>
            <w:r>
              <w:rPr>
                <w:noProof/>
              </w:rPr>
              <w:lastRenderedPageBreak/>
              <w:t>23</w:t>
            </w:r>
          </w:p>
        </w:tc>
        <w:tc>
          <w:tcPr>
            <w:tcW w:w="1786" w:type="pct"/>
          </w:tcPr>
          <w:p w:rsidR="00640C2A" w:rsidRPr="00F85647" w:rsidRDefault="00640C2A" w:rsidP="00843FC8">
            <w:pPr>
              <w:autoSpaceDE w:val="0"/>
              <w:autoSpaceDN w:val="0"/>
              <w:adjustRightInd w:val="0"/>
              <w:rPr>
                <w:noProof/>
                <w:lang w:val="en-US"/>
              </w:rPr>
            </w:pPr>
            <w:r>
              <w:rPr>
                <w:noProof/>
                <w:color w:val="000000"/>
              </w:rPr>
              <w:t>Набавка материјала и израда армирано бетонских поклопних плоча канала. Плоче димензија 1,0 х 0,5 х 0,15 метара, армиране мрежастом арматуром у два слоја Ку 335. У цену урачунати све предрадње, потребну оплату, донос истовар и уградњу на инсталационим каналима.</w:t>
            </w:r>
          </w:p>
        </w:tc>
        <w:tc>
          <w:tcPr>
            <w:tcW w:w="384" w:type="pct"/>
          </w:tcPr>
          <w:p w:rsidR="00640C2A" w:rsidRPr="00F85647" w:rsidRDefault="00640C2A" w:rsidP="00843FC8">
            <w:pPr>
              <w:autoSpaceDE w:val="0"/>
              <w:autoSpaceDN w:val="0"/>
              <w:adjustRightInd w:val="0"/>
              <w:jc w:val="center"/>
              <w:rPr>
                <w:noProof/>
                <w:lang w:val="en-US"/>
              </w:rPr>
            </w:pPr>
            <w:r w:rsidRPr="00933806">
              <w:rPr>
                <w:noProof/>
              </w:rPr>
              <w:t>m³</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8,25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F85647" w:rsidRDefault="00640C2A" w:rsidP="00843FC8">
            <w:pPr>
              <w:autoSpaceDE w:val="0"/>
              <w:autoSpaceDN w:val="0"/>
              <w:adjustRightInd w:val="0"/>
              <w:jc w:val="center"/>
              <w:rPr>
                <w:noProof/>
              </w:rPr>
            </w:pPr>
            <w:r>
              <w:rPr>
                <w:noProof/>
                <w:color w:val="000000"/>
              </w:rPr>
              <w:t>24</w:t>
            </w:r>
          </w:p>
        </w:tc>
        <w:tc>
          <w:tcPr>
            <w:tcW w:w="1786" w:type="pct"/>
          </w:tcPr>
          <w:p w:rsidR="00640C2A" w:rsidRPr="00F85647" w:rsidRDefault="00640C2A" w:rsidP="00843FC8">
            <w:pPr>
              <w:autoSpaceDE w:val="0"/>
              <w:autoSpaceDN w:val="0"/>
              <w:adjustRightInd w:val="0"/>
              <w:rPr>
                <w:noProof/>
                <w:lang w:val="en-US"/>
              </w:rPr>
            </w:pPr>
            <w:r>
              <w:rPr>
                <w:noProof/>
                <w:color w:val="000000"/>
              </w:rPr>
              <w:t xml:space="preserve">Набавка материјала и израда шахт бетонских поклопаца димензија 0,7 х 0,7 х 0,1 метара. Поклопци армирани мрежастом арматуром </w:t>
            </w:r>
            <w:r w:rsidRPr="0079655B">
              <w:rPr>
                <w:noProof/>
                <w:color w:val="000000"/>
              </w:rPr>
              <w:t>Ку335 у</w:t>
            </w:r>
            <w:r>
              <w:rPr>
                <w:noProof/>
                <w:color w:val="000000"/>
              </w:rPr>
              <w:t xml:space="preserve"> једном слоју. У цену урачунати све предрадње, потребну оплату, донос истовар и уградњу на шахтовима.</w:t>
            </w:r>
          </w:p>
        </w:tc>
        <w:tc>
          <w:tcPr>
            <w:tcW w:w="384" w:type="pct"/>
          </w:tcPr>
          <w:p w:rsidR="00640C2A" w:rsidRPr="00F85647" w:rsidRDefault="00640C2A" w:rsidP="00843FC8">
            <w:pPr>
              <w:autoSpaceDE w:val="0"/>
              <w:autoSpaceDN w:val="0"/>
              <w:adjustRightInd w:val="0"/>
              <w:jc w:val="center"/>
              <w:rPr>
                <w:noProof/>
                <w:lang w:val="en-US"/>
              </w:rPr>
            </w:pPr>
            <w:r w:rsidRPr="00933806">
              <w:rPr>
                <w:noProof/>
              </w:rPr>
              <w:t>m³</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1,45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F85647" w:rsidRDefault="00640C2A" w:rsidP="00843FC8">
            <w:pPr>
              <w:autoSpaceDE w:val="0"/>
              <w:autoSpaceDN w:val="0"/>
              <w:adjustRightInd w:val="0"/>
              <w:jc w:val="center"/>
              <w:rPr>
                <w:noProof/>
              </w:rPr>
            </w:pPr>
            <w:r>
              <w:rPr>
                <w:noProof/>
                <w:color w:val="000000"/>
              </w:rPr>
              <w:t>25</w:t>
            </w:r>
          </w:p>
        </w:tc>
        <w:tc>
          <w:tcPr>
            <w:tcW w:w="1786" w:type="pct"/>
          </w:tcPr>
          <w:p w:rsidR="00640C2A" w:rsidRPr="00F85647" w:rsidRDefault="00640C2A" w:rsidP="00843FC8">
            <w:pPr>
              <w:autoSpaceDE w:val="0"/>
              <w:autoSpaceDN w:val="0"/>
              <w:adjustRightInd w:val="0"/>
              <w:rPr>
                <w:noProof/>
                <w:lang w:val="en-US"/>
              </w:rPr>
            </w:pPr>
            <w:r>
              <w:rPr>
                <w:noProof/>
                <w:color w:val="000000"/>
              </w:rPr>
              <w:t>Набавка и постављање бетонских путних ивичњака. У цену урачунати све потребне предрадње и материјал за уградњу ивичњака.</w:t>
            </w:r>
          </w:p>
        </w:tc>
        <w:tc>
          <w:tcPr>
            <w:tcW w:w="384" w:type="pct"/>
          </w:tcPr>
          <w:p w:rsidR="00640C2A" w:rsidRPr="00F85647" w:rsidRDefault="00640C2A" w:rsidP="00843FC8">
            <w:pPr>
              <w:autoSpaceDE w:val="0"/>
              <w:autoSpaceDN w:val="0"/>
              <w:adjustRightInd w:val="0"/>
              <w:jc w:val="center"/>
              <w:rPr>
                <w:noProof/>
                <w:lang w:val="en-US"/>
              </w:rPr>
            </w:pPr>
            <w:r>
              <w:rPr>
                <w:noProof/>
                <w:lang w:val="en-US"/>
              </w:rPr>
              <w:t>m</w:t>
            </w:r>
          </w:p>
        </w:tc>
        <w:tc>
          <w:tcPr>
            <w:tcW w:w="384" w:type="pct"/>
          </w:tcPr>
          <w:p w:rsidR="00640C2A" w:rsidRPr="00F85647" w:rsidRDefault="00640C2A" w:rsidP="00843FC8">
            <w:pPr>
              <w:autoSpaceDE w:val="0"/>
              <w:autoSpaceDN w:val="0"/>
              <w:adjustRightInd w:val="0"/>
              <w:jc w:val="center"/>
              <w:rPr>
                <w:noProof/>
                <w:lang w:val="en-US"/>
              </w:rPr>
            </w:pPr>
            <w:r w:rsidRPr="00801F31">
              <w:rPr>
                <w:noProof/>
                <w:color w:val="000000"/>
                <w:sz w:val="28"/>
              </w:rPr>
              <w:t>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F85647" w:rsidRDefault="00640C2A" w:rsidP="00843FC8">
            <w:pPr>
              <w:autoSpaceDE w:val="0"/>
              <w:autoSpaceDN w:val="0"/>
              <w:adjustRightInd w:val="0"/>
              <w:jc w:val="center"/>
              <w:rPr>
                <w:noProof/>
              </w:rPr>
            </w:pPr>
            <w:r>
              <w:rPr>
                <w:noProof/>
                <w:color w:val="000000"/>
              </w:rPr>
              <w:t>26</w:t>
            </w:r>
          </w:p>
        </w:tc>
        <w:tc>
          <w:tcPr>
            <w:tcW w:w="1786" w:type="pct"/>
          </w:tcPr>
          <w:p w:rsidR="00640C2A" w:rsidRPr="00FB097C" w:rsidRDefault="00640C2A" w:rsidP="00843FC8">
            <w:pPr>
              <w:autoSpaceDE w:val="0"/>
              <w:autoSpaceDN w:val="0"/>
              <w:adjustRightInd w:val="0"/>
              <w:rPr>
                <w:noProof/>
                <w:lang w:val="en-US"/>
              </w:rPr>
            </w:pPr>
            <w:r w:rsidRPr="00FB097C">
              <w:rPr>
                <w:noProof/>
                <w:color w:val="000000"/>
              </w:rPr>
              <w:t>Рад КВ зидара на ненормираним зидарским пословима.</w:t>
            </w:r>
          </w:p>
        </w:tc>
        <w:tc>
          <w:tcPr>
            <w:tcW w:w="384" w:type="pct"/>
          </w:tcPr>
          <w:p w:rsidR="00640C2A" w:rsidRPr="00F85647" w:rsidRDefault="00640C2A" w:rsidP="00843FC8">
            <w:pPr>
              <w:autoSpaceDE w:val="0"/>
              <w:autoSpaceDN w:val="0"/>
              <w:adjustRightInd w:val="0"/>
              <w:jc w:val="center"/>
              <w:rPr>
                <w:noProof/>
                <w:lang w:val="en-US"/>
              </w:rPr>
            </w:pPr>
            <w:r>
              <w:t>сат</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150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F85647" w:rsidRDefault="00640C2A" w:rsidP="00843FC8">
            <w:pPr>
              <w:autoSpaceDE w:val="0"/>
              <w:autoSpaceDN w:val="0"/>
              <w:adjustRightInd w:val="0"/>
              <w:jc w:val="center"/>
              <w:rPr>
                <w:noProof/>
              </w:rPr>
            </w:pPr>
            <w:r>
              <w:rPr>
                <w:noProof/>
                <w:color w:val="000000"/>
              </w:rPr>
              <w:t>27</w:t>
            </w:r>
          </w:p>
        </w:tc>
        <w:tc>
          <w:tcPr>
            <w:tcW w:w="1786" w:type="pct"/>
          </w:tcPr>
          <w:p w:rsidR="00640C2A" w:rsidRPr="00FB097C" w:rsidRDefault="00640C2A" w:rsidP="00843FC8">
            <w:pPr>
              <w:autoSpaceDE w:val="0"/>
              <w:autoSpaceDN w:val="0"/>
              <w:adjustRightInd w:val="0"/>
              <w:rPr>
                <w:noProof/>
                <w:lang w:val="en-US"/>
              </w:rPr>
            </w:pPr>
            <w:r w:rsidRPr="00FB097C">
              <w:rPr>
                <w:noProof/>
                <w:color w:val="000000"/>
              </w:rPr>
              <w:t>Рад НК радника на ненормираним зидарским пословима.</w:t>
            </w:r>
          </w:p>
        </w:tc>
        <w:tc>
          <w:tcPr>
            <w:tcW w:w="384" w:type="pct"/>
          </w:tcPr>
          <w:p w:rsidR="00640C2A" w:rsidRPr="00F85647" w:rsidRDefault="00640C2A" w:rsidP="00843FC8">
            <w:pPr>
              <w:autoSpaceDE w:val="0"/>
              <w:autoSpaceDN w:val="0"/>
              <w:adjustRightInd w:val="0"/>
              <w:jc w:val="center"/>
              <w:rPr>
                <w:noProof/>
                <w:lang w:val="en-US"/>
              </w:rPr>
            </w:pPr>
            <w:r>
              <w:t>сат</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150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28</w:t>
            </w:r>
          </w:p>
        </w:tc>
        <w:tc>
          <w:tcPr>
            <w:tcW w:w="1786" w:type="pct"/>
          </w:tcPr>
          <w:p w:rsidR="00640C2A" w:rsidRPr="00F85647" w:rsidRDefault="00640C2A" w:rsidP="00843FC8">
            <w:pPr>
              <w:autoSpaceDE w:val="0"/>
              <w:autoSpaceDN w:val="0"/>
              <w:adjustRightInd w:val="0"/>
              <w:rPr>
                <w:noProof/>
                <w:lang w:val="en-US"/>
              </w:rPr>
            </w:pPr>
            <w:r>
              <w:t>Стругање зидова</w:t>
            </w:r>
          </w:p>
        </w:tc>
        <w:tc>
          <w:tcPr>
            <w:tcW w:w="384" w:type="pct"/>
            <w:vAlign w:val="center"/>
          </w:tcPr>
          <w:p w:rsidR="00640C2A" w:rsidRPr="00F85647" w:rsidRDefault="00640C2A" w:rsidP="00843FC8">
            <w:pPr>
              <w:autoSpaceDE w:val="0"/>
              <w:autoSpaceDN w:val="0"/>
              <w:adjustRightInd w:val="0"/>
              <w:jc w:val="center"/>
              <w:rPr>
                <w:noProof/>
                <w:lang w:val="en-US"/>
              </w:rPr>
            </w:pPr>
            <w:r w:rsidRPr="00ED3E4E">
              <w:rPr>
                <w:noProof/>
                <w:lang w:val="en-US"/>
              </w:rPr>
              <w:t>m²</w:t>
            </w:r>
          </w:p>
        </w:tc>
        <w:tc>
          <w:tcPr>
            <w:tcW w:w="384" w:type="pct"/>
            <w:vAlign w:val="bottom"/>
          </w:tcPr>
          <w:p w:rsidR="00640C2A" w:rsidRPr="00F85647" w:rsidRDefault="00640C2A" w:rsidP="00843FC8">
            <w:pPr>
              <w:autoSpaceDE w:val="0"/>
              <w:autoSpaceDN w:val="0"/>
              <w:adjustRightInd w:val="0"/>
              <w:jc w:val="center"/>
              <w:rPr>
                <w:noProof/>
                <w:lang w:val="en-US"/>
              </w:rPr>
            </w:pPr>
            <w:r>
              <w:rPr>
                <w:rFonts w:ascii="Calibri" w:hAnsi="Calibri" w:cs="Calibri"/>
                <w:color w:val="000000"/>
              </w:rPr>
              <w:t>3500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29</w:t>
            </w:r>
          </w:p>
        </w:tc>
        <w:tc>
          <w:tcPr>
            <w:tcW w:w="1786" w:type="pct"/>
          </w:tcPr>
          <w:p w:rsidR="00640C2A" w:rsidRPr="00F85647" w:rsidRDefault="00640C2A" w:rsidP="00843FC8">
            <w:pPr>
              <w:autoSpaceDE w:val="0"/>
              <w:autoSpaceDN w:val="0"/>
              <w:adjustRightInd w:val="0"/>
              <w:rPr>
                <w:noProof/>
                <w:lang w:val="en-US"/>
              </w:rPr>
            </w:pPr>
            <w:r>
              <w:t>Стругање зидова са више од два слоја боје</w:t>
            </w:r>
          </w:p>
        </w:tc>
        <w:tc>
          <w:tcPr>
            <w:tcW w:w="384" w:type="pct"/>
            <w:vAlign w:val="center"/>
          </w:tcPr>
          <w:p w:rsidR="00640C2A" w:rsidRPr="00F85647" w:rsidRDefault="00640C2A" w:rsidP="00843FC8">
            <w:pPr>
              <w:autoSpaceDE w:val="0"/>
              <w:autoSpaceDN w:val="0"/>
              <w:adjustRightInd w:val="0"/>
              <w:jc w:val="center"/>
              <w:rPr>
                <w:noProof/>
                <w:lang w:val="en-US"/>
              </w:rPr>
            </w:pPr>
            <w:r w:rsidRPr="00ED3E4E">
              <w:rPr>
                <w:noProof/>
                <w:lang w:val="en-US"/>
              </w:rPr>
              <w:t>m²</w:t>
            </w:r>
          </w:p>
        </w:tc>
        <w:tc>
          <w:tcPr>
            <w:tcW w:w="384" w:type="pct"/>
            <w:vAlign w:val="bottom"/>
          </w:tcPr>
          <w:p w:rsidR="00640C2A" w:rsidRPr="00F85647" w:rsidRDefault="00640C2A" w:rsidP="00843FC8">
            <w:pPr>
              <w:autoSpaceDE w:val="0"/>
              <w:autoSpaceDN w:val="0"/>
              <w:adjustRightInd w:val="0"/>
              <w:jc w:val="center"/>
              <w:rPr>
                <w:noProof/>
                <w:lang w:val="en-US"/>
              </w:rPr>
            </w:pPr>
            <w:r>
              <w:rPr>
                <w:rFonts w:ascii="Calibri" w:hAnsi="Calibri" w:cs="Calibri"/>
                <w:color w:val="000000"/>
              </w:rPr>
              <w:t>1000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30</w:t>
            </w:r>
          </w:p>
        </w:tc>
        <w:tc>
          <w:tcPr>
            <w:tcW w:w="1786" w:type="pct"/>
          </w:tcPr>
          <w:p w:rsidR="00640C2A" w:rsidRPr="00F85647" w:rsidRDefault="00640C2A" w:rsidP="00843FC8">
            <w:pPr>
              <w:autoSpaceDE w:val="0"/>
              <w:autoSpaceDN w:val="0"/>
              <w:adjustRightInd w:val="0"/>
              <w:rPr>
                <w:noProof/>
                <w:lang w:val="en-US"/>
              </w:rPr>
            </w:pPr>
            <w:r>
              <w:t>Глетовање зидова у два слоја – унутрашњи зидови</w:t>
            </w:r>
          </w:p>
        </w:tc>
        <w:tc>
          <w:tcPr>
            <w:tcW w:w="384" w:type="pct"/>
            <w:vAlign w:val="center"/>
          </w:tcPr>
          <w:p w:rsidR="00640C2A" w:rsidRPr="00F85647" w:rsidRDefault="00640C2A" w:rsidP="00843FC8">
            <w:pPr>
              <w:autoSpaceDE w:val="0"/>
              <w:autoSpaceDN w:val="0"/>
              <w:adjustRightInd w:val="0"/>
              <w:jc w:val="center"/>
              <w:rPr>
                <w:noProof/>
                <w:lang w:val="en-US"/>
              </w:rPr>
            </w:pPr>
            <w:r w:rsidRPr="00ED3E4E">
              <w:rPr>
                <w:noProof/>
                <w:lang w:val="en-US"/>
              </w:rPr>
              <w:t>m²</w:t>
            </w:r>
          </w:p>
        </w:tc>
        <w:tc>
          <w:tcPr>
            <w:tcW w:w="384" w:type="pct"/>
            <w:vAlign w:val="bottom"/>
          </w:tcPr>
          <w:p w:rsidR="00640C2A" w:rsidRPr="00F85647" w:rsidRDefault="00640C2A" w:rsidP="00843FC8">
            <w:pPr>
              <w:autoSpaceDE w:val="0"/>
              <w:autoSpaceDN w:val="0"/>
              <w:adjustRightInd w:val="0"/>
              <w:jc w:val="center"/>
              <w:rPr>
                <w:noProof/>
                <w:lang w:val="en-US"/>
              </w:rPr>
            </w:pPr>
            <w:r>
              <w:rPr>
                <w:rFonts w:ascii="Calibri" w:hAnsi="Calibri" w:cs="Calibri"/>
                <w:color w:val="000000"/>
              </w:rPr>
              <w:t>4500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31</w:t>
            </w:r>
          </w:p>
        </w:tc>
        <w:tc>
          <w:tcPr>
            <w:tcW w:w="1786" w:type="pct"/>
          </w:tcPr>
          <w:p w:rsidR="00640C2A" w:rsidRPr="00F85647" w:rsidRDefault="00640C2A" w:rsidP="00843FC8">
            <w:pPr>
              <w:autoSpaceDE w:val="0"/>
              <w:autoSpaceDN w:val="0"/>
              <w:adjustRightInd w:val="0"/>
              <w:rPr>
                <w:noProof/>
                <w:lang w:val="en-US"/>
              </w:rPr>
            </w:pPr>
            <w:r>
              <w:t>Глетовање фасадних зидова у два слоја</w:t>
            </w:r>
          </w:p>
        </w:tc>
        <w:tc>
          <w:tcPr>
            <w:tcW w:w="384" w:type="pct"/>
            <w:vAlign w:val="center"/>
          </w:tcPr>
          <w:p w:rsidR="00640C2A" w:rsidRPr="00F85647" w:rsidRDefault="00640C2A" w:rsidP="00843FC8">
            <w:pPr>
              <w:autoSpaceDE w:val="0"/>
              <w:autoSpaceDN w:val="0"/>
              <w:adjustRightInd w:val="0"/>
              <w:jc w:val="center"/>
              <w:rPr>
                <w:noProof/>
                <w:lang w:val="en-US"/>
              </w:rPr>
            </w:pPr>
            <w:r w:rsidRPr="00ED3E4E">
              <w:rPr>
                <w:noProof/>
                <w:lang w:val="en-US"/>
              </w:rPr>
              <w:t>m²</w:t>
            </w:r>
          </w:p>
        </w:tc>
        <w:tc>
          <w:tcPr>
            <w:tcW w:w="384" w:type="pct"/>
            <w:vAlign w:val="bottom"/>
          </w:tcPr>
          <w:p w:rsidR="00640C2A" w:rsidRPr="00F85647" w:rsidRDefault="00640C2A" w:rsidP="00843FC8">
            <w:pPr>
              <w:autoSpaceDE w:val="0"/>
              <w:autoSpaceDN w:val="0"/>
              <w:adjustRightInd w:val="0"/>
              <w:jc w:val="center"/>
              <w:rPr>
                <w:noProof/>
                <w:lang w:val="en-US"/>
              </w:rPr>
            </w:pPr>
            <w:r>
              <w:rPr>
                <w:rFonts w:ascii="Calibri" w:hAnsi="Calibri" w:cs="Calibri"/>
                <w:color w:val="000000"/>
              </w:rPr>
              <w:t>500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32</w:t>
            </w:r>
          </w:p>
        </w:tc>
        <w:tc>
          <w:tcPr>
            <w:tcW w:w="1786" w:type="pct"/>
          </w:tcPr>
          <w:p w:rsidR="00640C2A" w:rsidRPr="00F85647" w:rsidRDefault="00640C2A" w:rsidP="00843FC8">
            <w:pPr>
              <w:autoSpaceDE w:val="0"/>
              <w:autoSpaceDN w:val="0"/>
              <w:adjustRightInd w:val="0"/>
              <w:rPr>
                <w:noProof/>
                <w:lang w:val="en-US"/>
              </w:rPr>
            </w:pPr>
            <w:r>
              <w:t>Глетовање зидова у три слоја са припремом за наношење емулзионих боја.</w:t>
            </w:r>
          </w:p>
        </w:tc>
        <w:tc>
          <w:tcPr>
            <w:tcW w:w="384" w:type="pct"/>
            <w:vAlign w:val="center"/>
          </w:tcPr>
          <w:p w:rsidR="00640C2A" w:rsidRPr="00F85647" w:rsidRDefault="00640C2A" w:rsidP="00843FC8">
            <w:pPr>
              <w:autoSpaceDE w:val="0"/>
              <w:autoSpaceDN w:val="0"/>
              <w:adjustRightInd w:val="0"/>
              <w:jc w:val="center"/>
              <w:rPr>
                <w:noProof/>
                <w:lang w:val="en-US"/>
              </w:rPr>
            </w:pPr>
            <w:r w:rsidRPr="00ED3E4E">
              <w:rPr>
                <w:noProof/>
                <w:lang w:val="en-US"/>
              </w:rPr>
              <w:t>m²</w:t>
            </w:r>
          </w:p>
        </w:tc>
        <w:tc>
          <w:tcPr>
            <w:tcW w:w="384" w:type="pct"/>
            <w:vAlign w:val="bottom"/>
          </w:tcPr>
          <w:p w:rsidR="00640C2A" w:rsidRPr="00F85647" w:rsidRDefault="00640C2A" w:rsidP="00843FC8">
            <w:pPr>
              <w:autoSpaceDE w:val="0"/>
              <w:autoSpaceDN w:val="0"/>
              <w:adjustRightInd w:val="0"/>
              <w:jc w:val="center"/>
              <w:rPr>
                <w:noProof/>
                <w:lang w:val="en-US"/>
              </w:rPr>
            </w:pPr>
            <w:r>
              <w:rPr>
                <w:rFonts w:ascii="Calibri" w:hAnsi="Calibri" w:cs="Calibri"/>
                <w:color w:val="000000"/>
              </w:rPr>
              <w:t>300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33</w:t>
            </w:r>
          </w:p>
        </w:tc>
        <w:tc>
          <w:tcPr>
            <w:tcW w:w="1786" w:type="pct"/>
          </w:tcPr>
          <w:p w:rsidR="00640C2A" w:rsidRPr="00F85647" w:rsidRDefault="00640C2A" w:rsidP="00843FC8">
            <w:pPr>
              <w:autoSpaceDE w:val="0"/>
              <w:autoSpaceDN w:val="0"/>
              <w:adjustRightInd w:val="0"/>
              <w:rPr>
                <w:noProof/>
                <w:lang w:val="en-US"/>
              </w:rPr>
            </w:pPr>
            <w:r>
              <w:t>Скидање тапета</w:t>
            </w:r>
          </w:p>
        </w:tc>
        <w:tc>
          <w:tcPr>
            <w:tcW w:w="384" w:type="pct"/>
            <w:vAlign w:val="center"/>
          </w:tcPr>
          <w:p w:rsidR="00640C2A" w:rsidRPr="00F85647" w:rsidRDefault="00640C2A" w:rsidP="00843FC8">
            <w:pPr>
              <w:autoSpaceDE w:val="0"/>
              <w:autoSpaceDN w:val="0"/>
              <w:adjustRightInd w:val="0"/>
              <w:jc w:val="center"/>
              <w:rPr>
                <w:noProof/>
                <w:lang w:val="en-US"/>
              </w:rPr>
            </w:pPr>
            <w:r w:rsidRPr="000746AE">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200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34</w:t>
            </w:r>
          </w:p>
        </w:tc>
        <w:tc>
          <w:tcPr>
            <w:tcW w:w="1786" w:type="pct"/>
          </w:tcPr>
          <w:p w:rsidR="00640C2A" w:rsidRPr="00F85647" w:rsidRDefault="00640C2A" w:rsidP="00843FC8">
            <w:pPr>
              <w:autoSpaceDE w:val="0"/>
              <w:autoSpaceDN w:val="0"/>
              <w:adjustRightInd w:val="0"/>
              <w:rPr>
                <w:noProof/>
                <w:lang w:val="en-US"/>
              </w:rPr>
            </w:pPr>
            <w:r>
              <w:t>Бојење зидова полидисперзивном бојом у тону по избору инвеститора.</w:t>
            </w:r>
          </w:p>
        </w:tc>
        <w:tc>
          <w:tcPr>
            <w:tcW w:w="384" w:type="pct"/>
            <w:vAlign w:val="center"/>
          </w:tcPr>
          <w:p w:rsidR="00640C2A" w:rsidRPr="00F85647" w:rsidRDefault="00640C2A" w:rsidP="00843FC8">
            <w:pPr>
              <w:autoSpaceDE w:val="0"/>
              <w:autoSpaceDN w:val="0"/>
              <w:adjustRightInd w:val="0"/>
              <w:jc w:val="center"/>
              <w:rPr>
                <w:noProof/>
                <w:lang w:val="en-US"/>
              </w:rPr>
            </w:pPr>
            <w:r w:rsidRPr="000746AE">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4500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lastRenderedPageBreak/>
              <w:t>35</w:t>
            </w:r>
          </w:p>
        </w:tc>
        <w:tc>
          <w:tcPr>
            <w:tcW w:w="1786" w:type="pct"/>
          </w:tcPr>
          <w:p w:rsidR="00640C2A" w:rsidRPr="00F85647" w:rsidRDefault="00640C2A" w:rsidP="00843FC8">
            <w:pPr>
              <w:autoSpaceDE w:val="0"/>
              <w:autoSpaceDN w:val="0"/>
              <w:adjustRightInd w:val="0"/>
              <w:rPr>
                <w:noProof/>
                <w:lang w:val="en-US"/>
              </w:rPr>
            </w:pPr>
            <w:r>
              <w:t>Бојење зидова дисперзивном бојом</w:t>
            </w:r>
          </w:p>
        </w:tc>
        <w:tc>
          <w:tcPr>
            <w:tcW w:w="384" w:type="pct"/>
            <w:vAlign w:val="center"/>
          </w:tcPr>
          <w:p w:rsidR="00640C2A" w:rsidRPr="00F85647" w:rsidRDefault="00640C2A" w:rsidP="00843FC8">
            <w:pPr>
              <w:autoSpaceDE w:val="0"/>
              <w:autoSpaceDN w:val="0"/>
              <w:adjustRightInd w:val="0"/>
              <w:jc w:val="center"/>
              <w:rPr>
                <w:noProof/>
                <w:lang w:val="en-US"/>
              </w:rPr>
            </w:pPr>
            <w:r w:rsidRPr="000746AE">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36</w:t>
            </w:r>
          </w:p>
        </w:tc>
        <w:tc>
          <w:tcPr>
            <w:tcW w:w="1786" w:type="pct"/>
          </w:tcPr>
          <w:p w:rsidR="00640C2A" w:rsidRPr="00F85647" w:rsidRDefault="00640C2A" w:rsidP="00843FC8">
            <w:pPr>
              <w:autoSpaceDE w:val="0"/>
              <w:autoSpaceDN w:val="0"/>
              <w:adjustRightInd w:val="0"/>
              <w:rPr>
                <w:noProof/>
                <w:lang w:val="en-US"/>
              </w:rPr>
            </w:pPr>
            <w:r>
              <w:t>Бојење зидова емулзионим бојама.</w:t>
            </w:r>
          </w:p>
        </w:tc>
        <w:tc>
          <w:tcPr>
            <w:tcW w:w="384" w:type="pct"/>
            <w:vAlign w:val="center"/>
          </w:tcPr>
          <w:p w:rsidR="00640C2A" w:rsidRPr="00F85647" w:rsidRDefault="00640C2A" w:rsidP="00843FC8">
            <w:pPr>
              <w:autoSpaceDE w:val="0"/>
              <w:autoSpaceDN w:val="0"/>
              <w:adjustRightInd w:val="0"/>
              <w:jc w:val="center"/>
              <w:rPr>
                <w:noProof/>
                <w:lang w:val="en-US"/>
              </w:rPr>
            </w:pPr>
            <w:r w:rsidRPr="000746AE">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300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37</w:t>
            </w:r>
          </w:p>
        </w:tc>
        <w:tc>
          <w:tcPr>
            <w:tcW w:w="1786" w:type="pct"/>
          </w:tcPr>
          <w:p w:rsidR="00640C2A" w:rsidRPr="00F85647" w:rsidRDefault="00640C2A" w:rsidP="00843FC8">
            <w:pPr>
              <w:autoSpaceDE w:val="0"/>
              <w:autoSpaceDN w:val="0"/>
              <w:adjustRightInd w:val="0"/>
              <w:rPr>
                <w:noProof/>
                <w:lang w:val="en-US"/>
              </w:rPr>
            </w:pPr>
            <w:r>
              <w:t>Бојење радијаторских цеви са свим припремама</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m</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1200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38</w:t>
            </w:r>
          </w:p>
        </w:tc>
        <w:tc>
          <w:tcPr>
            <w:tcW w:w="1786" w:type="pct"/>
          </w:tcPr>
          <w:p w:rsidR="00640C2A" w:rsidRPr="00F85647" w:rsidRDefault="00640C2A" w:rsidP="00843FC8">
            <w:pPr>
              <w:autoSpaceDE w:val="0"/>
              <w:autoSpaceDN w:val="0"/>
              <w:adjustRightInd w:val="0"/>
              <w:rPr>
                <w:noProof/>
                <w:lang w:val="en-US"/>
              </w:rPr>
            </w:pPr>
            <w:r>
              <w:t>Бојење радијатора са свим припремама.</w:t>
            </w:r>
          </w:p>
        </w:tc>
        <w:tc>
          <w:tcPr>
            <w:tcW w:w="384" w:type="pct"/>
            <w:vAlign w:val="center"/>
          </w:tcPr>
          <w:p w:rsidR="00640C2A" w:rsidRPr="00F85647" w:rsidRDefault="00640C2A" w:rsidP="00843FC8">
            <w:pPr>
              <w:autoSpaceDE w:val="0"/>
              <w:autoSpaceDN w:val="0"/>
              <w:adjustRightInd w:val="0"/>
              <w:jc w:val="center"/>
              <w:rPr>
                <w:noProof/>
                <w:lang w:val="en-US"/>
              </w:rPr>
            </w:pPr>
            <w:r w:rsidRPr="00095F60">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400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39</w:t>
            </w:r>
          </w:p>
        </w:tc>
        <w:tc>
          <w:tcPr>
            <w:tcW w:w="1786" w:type="pct"/>
          </w:tcPr>
          <w:p w:rsidR="00640C2A" w:rsidRPr="00F85647" w:rsidRDefault="00640C2A" w:rsidP="00843FC8">
            <w:pPr>
              <w:autoSpaceDE w:val="0"/>
              <w:autoSpaceDN w:val="0"/>
              <w:adjustRightInd w:val="0"/>
              <w:rPr>
                <w:noProof/>
                <w:lang w:val="en-US"/>
              </w:rPr>
            </w:pPr>
            <w:r>
              <w:t>Бојење дрвених прозора и врата са скидањем старе боје и свим припремама.</w:t>
            </w:r>
          </w:p>
        </w:tc>
        <w:tc>
          <w:tcPr>
            <w:tcW w:w="384" w:type="pct"/>
            <w:vAlign w:val="center"/>
          </w:tcPr>
          <w:p w:rsidR="00640C2A" w:rsidRPr="00F85647" w:rsidRDefault="00640C2A" w:rsidP="00843FC8">
            <w:pPr>
              <w:autoSpaceDE w:val="0"/>
              <w:autoSpaceDN w:val="0"/>
              <w:adjustRightInd w:val="0"/>
              <w:jc w:val="center"/>
              <w:rPr>
                <w:noProof/>
                <w:lang w:val="en-US"/>
              </w:rPr>
            </w:pPr>
            <w:r w:rsidRPr="00095F60">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400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40</w:t>
            </w:r>
          </w:p>
        </w:tc>
        <w:tc>
          <w:tcPr>
            <w:tcW w:w="1786" w:type="pct"/>
          </w:tcPr>
          <w:p w:rsidR="00640C2A" w:rsidRPr="00F85647" w:rsidRDefault="00640C2A" w:rsidP="00843FC8">
            <w:pPr>
              <w:autoSpaceDE w:val="0"/>
              <w:autoSpaceDN w:val="0"/>
              <w:adjustRightInd w:val="0"/>
              <w:rPr>
                <w:noProof/>
                <w:lang w:val="en-US"/>
              </w:rPr>
            </w:pPr>
            <w:r>
              <w:t>Постављање ивичних металних угаоних лајсни на ивице зидова</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m</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100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41</w:t>
            </w:r>
          </w:p>
        </w:tc>
        <w:tc>
          <w:tcPr>
            <w:tcW w:w="1786" w:type="pct"/>
          </w:tcPr>
          <w:p w:rsidR="00640C2A" w:rsidRPr="00F85647" w:rsidRDefault="00640C2A" w:rsidP="00843FC8">
            <w:pPr>
              <w:autoSpaceDE w:val="0"/>
              <w:autoSpaceDN w:val="0"/>
              <w:adjustRightInd w:val="0"/>
              <w:rPr>
                <w:noProof/>
                <w:lang w:val="en-US"/>
              </w:rPr>
            </w:pPr>
            <w:r>
              <w:t xml:space="preserve">Фарбање дрвених елемената садолином </w:t>
            </w:r>
          </w:p>
        </w:tc>
        <w:tc>
          <w:tcPr>
            <w:tcW w:w="384" w:type="pct"/>
            <w:vAlign w:val="center"/>
          </w:tcPr>
          <w:p w:rsidR="00640C2A" w:rsidRPr="00F85647" w:rsidRDefault="00640C2A" w:rsidP="00843FC8">
            <w:pPr>
              <w:autoSpaceDE w:val="0"/>
              <w:autoSpaceDN w:val="0"/>
              <w:adjustRightInd w:val="0"/>
              <w:jc w:val="center"/>
              <w:rPr>
                <w:noProof/>
                <w:lang w:val="en-US"/>
              </w:rPr>
            </w:pPr>
            <w:r w:rsidRPr="0036067A">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200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42</w:t>
            </w:r>
          </w:p>
        </w:tc>
        <w:tc>
          <w:tcPr>
            <w:tcW w:w="1786" w:type="pct"/>
          </w:tcPr>
          <w:p w:rsidR="00640C2A" w:rsidRPr="00F85647" w:rsidRDefault="00640C2A" w:rsidP="00843FC8">
            <w:pPr>
              <w:autoSpaceDE w:val="0"/>
              <w:autoSpaceDN w:val="0"/>
              <w:adjustRightInd w:val="0"/>
              <w:rPr>
                <w:noProof/>
                <w:lang w:val="en-US"/>
              </w:rPr>
            </w:pPr>
            <w:r>
              <w:t>Хигијенско кречење зидних и плафонских површина</w:t>
            </w:r>
          </w:p>
        </w:tc>
        <w:tc>
          <w:tcPr>
            <w:tcW w:w="384" w:type="pct"/>
            <w:vAlign w:val="center"/>
          </w:tcPr>
          <w:p w:rsidR="00640C2A" w:rsidRPr="00F85647" w:rsidRDefault="00640C2A" w:rsidP="00843FC8">
            <w:pPr>
              <w:autoSpaceDE w:val="0"/>
              <w:autoSpaceDN w:val="0"/>
              <w:adjustRightInd w:val="0"/>
              <w:jc w:val="center"/>
              <w:rPr>
                <w:noProof/>
                <w:lang w:val="en-US"/>
              </w:rPr>
            </w:pPr>
            <w:r w:rsidRPr="0036067A">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1000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43</w:t>
            </w:r>
          </w:p>
        </w:tc>
        <w:tc>
          <w:tcPr>
            <w:tcW w:w="1786" w:type="pct"/>
          </w:tcPr>
          <w:p w:rsidR="00640C2A" w:rsidRPr="00F85647" w:rsidRDefault="00640C2A" w:rsidP="00843FC8">
            <w:pPr>
              <w:autoSpaceDE w:val="0"/>
              <w:autoSpaceDN w:val="0"/>
              <w:adjustRightInd w:val="0"/>
              <w:rPr>
                <w:noProof/>
                <w:lang w:val="en-US"/>
              </w:rPr>
            </w:pPr>
            <w:r>
              <w:t>Фарбање зидова масном бојом у два слоја.</w:t>
            </w:r>
          </w:p>
        </w:tc>
        <w:tc>
          <w:tcPr>
            <w:tcW w:w="384" w:type="pct"/>
            <w:vAlign w:val="center"/>
          </w:tcPr>
          <w:p w:rsidR="00640C2A" w:rsidRPr="00F85647" w:rsidRDefault="00640C2A" w:rsidP="00843FC8">
            <w:pPr>
              <w:autoSpaceDE w:val="0"/>
              <w:autoSpaceDN w:val="0"/>
              <w:adjustRightInd w:val="0"/>
              <w:jc w:val="center"/>
              <w:rPr>
                <w:noProof/>
                <w:lang w:val="en-US"/>
              </w:rPr>
            </w:pPr>
            <w:r w:rsidRPr="0036067A">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4000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44</w:t>
            </w:r>
          </w:p>
        </w:tc>
        <w:tc>
          <w:tcPr>
            <w:tcW w:w="1786" w:type="pct"/>
          </w:tcPr>
          <w:p w:rsidR="00640C2A" w:rsidRPr="00F85647" w:rsidRDefault="00640C2A" w:rsidP="00843FC8">
            <w:pPr>
              <w:autoSpaceDE w:val="0"/>
              <w:autoSpaceDN w:val="0"/>
              <w:adjustRightInd w:val="0"/>
              <w:rPr>
                <w:noProof/>
                <w:lang w:val="en-US"/>
              </w:rPr>
            </w:pPr>
            <w:r>
              <w:t>Местимична поправка зидних површина малтером или гипсом.</w:t>
            </w:r>
          </w:p>
        </w:tc>
        <w:tc>
          <w:tcPr>
            <w:tcW w:w="384" w:type="pct"/>
            <w:vAlign w:val="center"/>
          </w:tcPr>
          <w:p w:rsidR="00640C2A" w:rsidRPr="00F85647" w:rsidRDefault="00640C2A" w:rsidP="00843FC8">
            <w:pPr>
              <w:autoSpaceDE w:val="0"/>
              <w:autoSpaceDN w:val="0"/>
              <w:adjustRightInd w:val="0"/>
              <w:jc w:val="center"/>
              <w:rPr>
                <w:noProof/>
                <w:lang w:val="en-US"/>
              </w:rPr>
            </w:pPr>
            <w:r w:rsidRPr="0036067A">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200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45</w:t>
            </w:r>
          </w:p>
        </w:tc>
        <w:tc>
          <w:tcPr>
            <w:tcW w:w="1786" w:type="pct"/>
          </w:tcPr>
          <w:p w:rsidR="00640C2A" w:rsidRPr="00F85647" w:rsidRDefault="00640C2A" w:rsidP="00843FC8">
            <w:pPr>
              <w:autoSpaceDE w:val="0"/>
              <w:autoSpaceDN w:val="0"/>
              <w:adjustRightInd w:val="0"/>
              <w:rPr>
                <w:noProof/>
                <w:lang w:val="en-US"/>
              </w:rPr>
            </w:pPr>
            <w:r>
              <w:t>Бијење зидова дисперзивном бојом, само рад, тонери И сл, дисперзивну боју обезбеђује инвеститор.</w:t>
            </w:r>
          </w:p>
        </w:tc>
        <w:tc>
          <w:tcPr>
            <w:tcW w:w="384" w:type="pct"/>
            <w:vAlign w:val="center"/>
          </w:tcPr>
          <w:p w:rsidR="00640C2A" w:rsidRPr="00F85647" w:rsidRDefault="00640C2A" w:rsidP="00843FC8">
            <w:pPr>
              <w:autoSpaceDE w:val="0"/>
              <w:autoSpaceDN w:val="0"/>
              <w:adjustRightInd w:val="0"/>
              <w:jc w:val="center"/>
              <w:rPr>
                <w:noProof/>
                <w:lang w:val="en-US"/>
              </w:rPr>
            </w:pPr>
            <w:r w:rsidRPr="00783F57">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10000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46</w:t>
            </w:r>
          </w:p>
        </w:tc>
        <w:tc>
          <w:tcPr>
            <w:tcW w:w="1786" w:type="pct"/>
          </w:tcPr>
          <w:p w:rsidR="00640C2A" w:rsidRPr="00F85647" w:rsidRDefault="00640C2A" w:rsidP="00843FC8">
            <w:pPr>
              <w:autoSpaceDE w:val="0"/>
              <w:autoSpaceDN w:val="0"/>
              <w:adjustRightInd w:val="0"/>
              <w:rPr>
                <w:noProof/>
                <w:lang w:val="en-US"/>
              </w:rPr>
            </w:pPr>
            <w:r>
              <w:t>Набавка и монтажа и демонтажа фасадне скеле за молерске радове на фасадама објеката.</w:t>
            </w:r>
          </w:p>
        </w:tc>
        <w:tc>
          <w:tcPr>
            <w:tcW w:w="384" w:type="pct"/>
            <w:vAlign w:val="center"/>
          </w:tcPr>
          <w:p w:rsidR="00640C2A" w:rsidRPr="00F85647" w:rsidRDefault="00640C2A" w:rsidP="00843FC8">
            <w:pPr>
              <w:autoSpaceDE w:val="0"/>
              <w:autoSpaceDN w:val="0"/>
              <w:adjustRightInd w:val="0"/>
              <w:jc w:val="center"/>
              <w:rPr>
                <w:noProof/>
                <w:lang w:val="en-US"/>
              </w:rPr>
            </w:pPr>
            <w:r w:rsidRPr="00783F57">
              <w:rPr>
                <w:noProof/>
                <w:lang w:val="en-US"/>
              </w:rPr>
              <w:t>m²</w:t>
            </w:r>
          </w:p>
        </w:tc>
        <w:tc>
          <w:tcPr>
            <w:tcW w:w="384" w:type="pct"/>
            <w:vAlign w:val="center"/>
          </w:tcPr>
          <w:p w:rsidR="00640C2A" w:rsidRPr="00F85647" w:rsidRDefault="00640C2A" w:rsidP="00843FC8">
            <w:pPr>
              <w:autoSpaceDE w:val="0"/>
              <w:autoSpaceDN w:val="0"/>
              <w:adjustRightInd w:val="0"/>
              <w:jc w:val="center"/>
              <w:rPr>
                <w:noProof/>
                <w:lang w:val="en-US"/>
              </w:rPr>
            </w:pPr>
            <w:r>
              <w:rPr>
                <w:rFonts w:ascii="Calibri" w:hAnsi="Calibri" w:cs="Calibri"/>
                <w:color w:val="000000"/>
              </w:rPr>
              <w:t>10000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47</w:t>
            </w:r>
          </w:p>
        </w:tc>
        <w:tc>
          <w:tcPr>
            <w:tcW w:w="1786" w:type="pct"/>
          </w:tcPr>
          <w:p w:rsidR="00640C2A" w:rsidRPr="0079655B" w:rsidRDefault="00640C2A" w:rsidP="00843FC8">
            <w:pPr>
              <w:autoSpaceDE w:val="0"/>
              <w:autoSpaceDN w:val="0"/>
              <w:adjustRightInd w:val="0"/>
              <w:rPr>
                <w:noProof/>
                <w:lang w:val="en-US"/>
              </w:rPr>
            </w:pPr>
            <w:r w:rsidRPr="0079655B">
              <w:t>Сат рада радника на ненормираним пословима - склањање намештаја, враћање и сл.</w:t>
            </w:r>
          </w:p>
        </w:tc>
        <w:tc>
          <w:tcPr>
            <w:tcW w:w="384" w:type="pct"/>
            <w:vAlign w:val="center"/>
          </w:tcPr>
          <w:p w:rsidR="00640C2A" w:rsidRPr="0079655B" w:rsidRDefault="00640C2A" w:rsidP="00843FC8">
            <w:pPr>
              <w:jc w:val="center"/>
            </w:pPr>
          </w:p>
          <w:p w:rsidR="00640C2A" w:rsidRPr="0079655B" w:rsidRDefault="00640C2A" w:rsidP="00843FC8">
            <w:pPr>
              <w:autoSpaceDE w:val="0"/>
              <w:autoSpaceDN w:val="0"/>
              <w:adjustRightInd w:val="0"/>
              <w:jc w:val="center"/>
              <w:rPr>
                <w:noProof/>
              </w:rPr>
            </w:pPr>
            <w:r w:rsidRPr="0079655B">
              <w:t>сати</w:t>
            </w:r>
          </w:p>
        </w:tc>
        <w:tc>
          <w:tcPr>
            <w:tcW w:w="384" w:type="pct"/>
            <w:vAlign w:val="center"/>
          </w:tcPr>
          <w:p w:rsidR="00640C2A" w:rsidRPr="0079655B" w:rsidRDefault="00640C2A" w:rsidP="00843FC8">
            <w:pPr>
              <w:autoSpaceDE w:val="0"/>
              <w:autoSpaceDN w:val="0"/>
              <w:adjustRightInd w:val="0"/>
              <w:jc w:val="center"/>
              <w:rPr>
                <w:noProof/>
                <w:lang w:val="en-US"/>
              </w:rPr>
            </w:pPr>
            <w:r w:rsidRPr="0079655B">
              <w:rPr>
                <w:rFonts w:ascii="Calibri" w:hAnsi="Calibri" w:cs="Calibri"/>
              </w:rPr>
              <w:t>500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C17958" w:rsidRDefault="00640C2A" w:rsidP="00843FC8">
            <w:pPr>
              <w:autoSpaceDE w:val="0"/>
              <w:autoSpaceDN w:val="0"/>
              <w:adjustRightInd w:val="0"/>
              <w:jc w:val="center"/>
              <w:rPr>
                <w:noProof/>
              </w:rPr>
            </w:pPr>
            <w:r>
              <w:rPr>
                <w:noProof/>
              </w:rPr>
              <w:t>48</w:t>
            </w:r>
          </w:p>
        </w:tc>
        <w:tc>
          <w:tcPr>
            <w:tcW w:w="1786" w:type="pct"/>
          </w:tcPr>
          <w:p w:rsidR="00640C2A" w:rsidRPr="00F85647" w:rsidRDefault="00640C2A" w:rsidP="00843FC8">
            <w:pPr>
              <w:autoSpaceDE w:val="0"/>
              <w:autoSpaceDN w:val="0"/>
              <w:adjustRightInd w:val="0"/>
              <w:rPr>
                <w:noProof/>
                <w:lang w:val="en-US"/>
              </w:rPr>
            </w:pPr>
            <w:r>
              <w:t>Детаљночишћењехоризонталнихолукаоднаталоженогшута</w:t>
            </w:r>
            <w:r w:rsidRPr="00B93C57">
              <w:t xml:space="preserve">, </w:t>
            </w:r>
            <w:r>
              <w:t>лишћаисувихграна</w:t>
            </w:r>
            <w:r w:rsidRPr="00B93C57">
              <w:t xml:space="preserve">. </w:t>
            </w:r>
            <w:r>
              <w:t>Спуштањесакрова</w:t>
            </w:r>
            <w:r w:rsidRPr="00B93C57">
              <w:t xml:space="preserve">, </w:t>
            </w:r>
            <w:r>
              <w:t>утоварувозилоиодвознадепонију</w:t>
            </w:r>
            <w:r w:rsidRPr="00B93C57">
              <w:t xml:space="preserve">. </w:t>
            </w:r>
            <w:r>
              <w:t>Уценуурачунатоодгушивањепостојећихводокотлића</w:t>
            </w:r>
            <w:r w:rsidRPr="00B93C57">
              <w:t xml:space="preserve">.  </w:t>
            </w:r>
            <w:r>
              <w:t>Раднависинисакрова.</w:t>
            </w:r>
          </w:p>
        </w:tc>
        <w:tc>
          <w:tcPr>
            <w:tcW w:w="384" w:type="pct"/>
            <w:vAlign w:val="center"/>
          </w:tcPr>
          <w:p w:rsidR="00640C2A" w:rsidRPr="00F85647" w:rsidRDefault="00640C2A" w:rsidP="00843FC8">
            <w:pPr>
              <w:autoSpaceDE w:val="0"/>
              <w:autoSpaceDN w:val="0"/>
              <w:adjustRightInd w:val="0"/>
              <w:jc w:val="center"/>
              <w:rPr>
                <w:noProof/>
                <w:lang w:val="en-US"/>
              </w:rPr>
            </w:pPr>
            <w:r w:rsidRPr="00C96D4B">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420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49</w:t>
            </w:r>
          </w:p>
        </w:tc>
        <w:tc>
          <w:tcPr>
            <w:tcW w:w="1786" w:type="pct"/>
          </w:tcPr>
          <w:p w:rsidR="00640C2A" w:rsidRPr="00F85647" w:rsidRDefault="00640C2A" w:rsidP="00843FC8">
            <w:pPr>
              <w:autoSpaceDE w:val="0"/>
              <w:autoSpaceDN w:val="0"/>
              <w:adjustRightInd w:val="0"/>
              <w:rPr>
                <w:noProof/>
                <w:lang w:val="en-US"/>
              </w:rPr>
            </w:pPr>
            <w:r>
              <w:t>Детаљанпрегледпостојећиххоризонталнихолука</w:t>
            </w:r>
            <w:r w:rsidRPr="00B93C57">
              <w:t xml:space="preserve">. </w:t>
            </w:r>
            <w:r>
              <w:t>Чишћењепрашинеишутанаталоженогнапостојећимгрејачима</w:t>
            </w:r>
            <w:r w:rsidRPr="00B93C57">
              <w:t xml:space="preserve">. </w:t>
            </w:r>
            <w:r>
              <w:t>Скупљањешутаукантеипвцвреће</w:t>
            </w:r>
            <w:r w:rsidRPr="00B93C57">
              <w:t xml:space="preserve">, </w:t>
            </w:r>
            <w:r>
              <w:t>преноспокрову</w:t>
            </w:r>
            <w:r w:rsidRPr="00B93C57">
              <w:t xml:space="preserve">, </w:t>
            </w:r>
            <w:r>
              <w:t>утоварувозилоиодвознадепонију</w:t>
            </w:r>
            <w:r w:rsidRPr="00B93C57">
              <w:t xml:space="preserve">. </w:t>
            </w:r>
            <w:r>
              <w:t>Раднависини</w:t>
            </w:r>
            <w:r w:rsidRPr="00B93C57">
              <w:t xml:space="preserve">. </w:t>
            </w:r>
            <w:r>
              <w:t>СпојУргентногцентраиИнтерног.</w:t>
            </w:r>
          </w:p>
        </w:tc>
        <w:tc>
          <w:tcPr>
            <w:tcW w:w="384" w:type="pct"/>
            <w:vAlign w:val="center"/>
          </w:tcPr>
          <w:p w:rsidR="00640C2A" w:rsidRPr="00F85647" w:rsidRDefault="00640C2A" w:rsidP="00843FC8">
            <w:pPr>
              <w:autoSpaceDE w:val="0"/>
              <w:autoSpaceDN w:val="0"/>
              <w:adjustRightInd w:val="0"/>
              <w:jc w:val="center"/>
              <w:rPr>
                <w:noProof/>
                <w:lang w:val="en-US"/>
              </w:rPr>
            </w:pPr>
            <w:r w:rsidRPr="00C96D4B">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48</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lastRenderedPageBreak/>
              <w:t>50</w:t>
            </w:r>
          </w:p>
        </w:tc>
        <w:tc>
          <w:tcPr>
            <w:tcW w:w="1786" w:type="pct"/>
          </w:tcPr>
          <w:p w:rsidR="00640C2A" w:rsidRPr="00F85647" w:rsidRDefault="00640C2A" w:rsidP="00843FC8">
            <w:pPr>
              <w:autoSpaceDE w:val="0"/>
              <w:autoSpaceDN w:val="0"/>
              <w:adjustRightInd w:val="0"/>
              <w:rPr>
                <w:noProof/>
                <w:lang w:val="en-US"/>
              </w:rPr>
            </w:pPr>
            <w:r>
              <w:t>Чишћење постојећих хоризонталних олука од наталоженог лишћа и шута. Скупљање у канте, пренос по косом делу крова, спуштање на таван, пренос степеништем ван објекта, утовар у возило и одвоз на депонију.</w:t>
            </w:r>
          </w:p>
        </w:tc>
        <w:tc>
          <w:tcPr>
            <w:tcW w:w="384" w:type="pct"/>
            <w:vAlign w:val="center"/>
          </w:tcPr>
          <w:p w:rsidR="00640C2A" w:rsidRPr="00F85647" w:rsidRDefault="00640C2A" w:rsidP="00843FC8">
            <w:pPr>
              <w:autoSpaceDE w:val="0"/>
              <w:autoSpaceDN w:val="0"/>
              <w:adjustRightInd w:val="0"/>
              <w:jc w:val="center"/>
              <w:rPr>
                <w:noProof/>
                <w:lang w:val="en-US"/>
              </w:rPr>
            </w:pPr>
            <w:r w:rsidRPr="00C96D4B">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180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51</w:t>
            </w:r>
          </w:p>
        </w:tc>
        <w:tc>
          <w:tcPr>
            <w:tcW w:w="1786" w:type="pct"/>
          </w:tcPr>
          <w:p w:rsidR="00640C2A" w:rsidRPr="00F85647" w:rsidRDefault="00640C2A" w:rsidP="00843FC8">
            <w:pPr>
              <w:autoSpaceDE w:val="0"/>
              <w:autoSpaceDN w:val="0"/>
              <w:adjustRightInd w:val="0"/>
              <w:rPr>
                <w:noProof/>
                <w:lang w:val="en-US"/>
              </w:rPr>
            </w:pPr>
            <w:r>
              <w:t xml:space="preserve">Одгушивање постојећих олучних вертикала. Скупљање свог шута у вреће, спуштање са крова, утовар у возило и </w:t>
            </w:r>
            <w:proofErr w:type="gramStart"/>
            <w:r>
              <w:t>одвоз  на</w:t>
            </w:r>
            <w:proofErr w:type="gramEnd"/>
            <w:r>
              <w:t xml:space="preserve"> депонију.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C96D4B">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65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52</w:t>
            </w:r>
          </w:p>
        </w:tc>
        <w:tc>
          <w:tcPr>
            <w:tcW w:w="1786" w:type="pct"/>
          </w:tcPr>
          <w:p w:rsidR="00640C2A" w:rsidRPr="00F85647" w:rsidRDefault="00640C2A" w:rsidP="00843FC8">
            <w:pPr>
              <w:autoSpaceDE w:val="0"/>
              <w:autoSpaceDN w:val="0"/>
              <w:adjustRightInd w:val="0"/>
              <w:rPr>
                <w:noProof/>
                <w:lang w:val="en-US"/>
              </w:rPr>
            </w:pPr>
            <w:r>
              <w:t>Демонтажа постојећих одводних загушених вертикалних цеви и водокотлића. Чишћење и одгушивање истих, те поновна монтажа истих цеви и водокотлића.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C96D4B">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58</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53</w:t>
            </w:r>
          </w:p>
        </w:tc>
        <w:tc>
          <w:tcPr>
            <w:tcW w:w="1786" w:type="pct"/>
          </w:tcPr>
          <w:p w:rsidR="00640C2A" w:rsidRPr="00F85647" w:rsidRDefault="00640C2A" w:rsidP="00843FC8">
            <w:pPr>
              <w:autoSpaceDE w:val="0"/>
              <w:autoSpaceDN w:val="0"/>
              <w:adjustRightInd w:val="0"/>
              <w:rPr>
                <w:noProof/>
                <w:lang w:val="en-US"/>
              </w:rPr>
            </w:pPr>
            <w:r>
              <w:t>Одгушивање олучних вертикала од лишћа и грана. Скупљање шута у ПВЦ вреће, утовар у возило и одвоз на депонију. У цену урачунато причвршћивање местимично одвојених цеви на фасади.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C96D4B">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65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54</w:t>
            </w:r>
          </w:p>
        </w:tc>
        <w:tc>
          <w:tcPr>
            <w:tcW w:w="1786" w:type="pct"/>
          </w:tcPr>
          <w:p w:rsidR="00640C2A" w:rsidRPr="00F85647" w:rsidRDefault="00640C2A" w:rsidP="00843FC8">
            <w:pPr>
              <w:autoSpaceDE w:val="0"/>
              <w:autoSpaceDN w:val="0"/>
              <w:adjustRightInd w:val="0"/>
              <w:rPr>
                <w:noProof/>
                <w:lang w:val="en-US"/>
              </w:rPr>
            </w:pPr>
            <w:r>
              <w:t>Одгушивање постојеће вентилационе цеви. Набавка, допрема и монтажа дела вентилационе цеви са тавана ван крова. Обрада продора на крову хидроизолационом пастом армираном стакленим плетивом.</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kom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55</w:t>
            </w:r>
          </w:p>
        </w:tc>
        <w:tc>
          <w:tcPr>
            <w:tcW w:w="1786" w:type="pct"/>
          </w:tcPr>
          <w:p w:rsidR="00640C2A" w:rsidRPr="00F85647" w:rsidRDefault="00640C2A" w:rsidP="00843FC8">
            <w:pPr>
              <w:autoSpaceDE w:val="0"/>
              <w:autoSpaceDN w:val="0"/>
              <w:adjustRightInd w:val="0"/>
              <w:rPr>
                <w:noProof/>
                <w:lang w:val="en-US"/>
              </w:rPr>
            </w:pPr>
            <w:r>
              <w:t>Набавка, допрема и местимичан поправак кородираних делова хоризонталног олука хидроизолационом пастом армираном стакленим плетивом. Рад на висини на косом делу крова.</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60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56</w:t>
            </w:r>
          </w:p>
        </w:tc>
        <w:tc>
          <w:tcPr>
            <w:tcW w:w="1786" w:type="pct"/>
          </w:tcPr>
          <w:p w:rsidR="00640C2A" w:rsidRPr="00F85647" w:rsidRDefault="00640C2A" w:rsidP="00843FC8">
            <w:pPr>
              <w:autoSpaceDE w:val="0"/>
              <w:autoSpaceDN w:val="0"/>
              <w:adjustRightInd w:val="0"/>
              <w:rPr>
                <w:noProof/>
                <w:lang w:val="en-US"/>
              </w:rPr>
            </w:pPr>
            <w:r>
              <w:t>Чишћење постојеће лимене увале на делу крова изнад Трансплантације од наталоженог лишћа и шута. Одгушивање постојећег сливника и поправак лименог опшава око кровног прозора.</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22</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57</w:t>
            </w:r>
          </w:p>
        </w:tc>
        <w:tc>
          <w:tcPr>
            <w:tcW w:w="1786" w:type="pct"/>
          </w:tcPr>
          <w:p w:rsidR="00640C2A" w:rsidRPr="00F85647" w:rsidRDefault="00640C2A" w:rsidP="00843FC8">
            <w:pPr>
              <w:autoSpaceDE w:val="0"/>
              <w:autoSpaceDN w:val="0"/>
              <w:adjustRightInd w:val="0"/>
              <w:rPr>
                <w:noProof/>
                <w:lang w:val="en-US"/>
              </w:rPr>
            </w:pPr>
            <w:r>
              <w:t xml:space="preserve">Чишћење и скупљање наталоженог лишћа и грања </w:t>
            </w:r>
            <w:r>
              <w:lastRenderedPageBreak/>
              <w:t xml:space="preserve">на надстрешници од трапезног ал. </w:t>
            </w:r>
            <w:proofErr w:type="gramStart"/>
            <w:r>
              <w:t>лима</w:t>
            </w:r>
            <w:proofErr w:type="gramEnd"/>
            <w:r>
              <w:t>. Одгушивање одводне олучне цеви. Скупљање у пвц вреће, спуштање са крова, утовар у возило и одвоз на депонију</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lastRenderedPageBreak/>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84</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lastRenderedPageBreak/>
              <w:t>58</w:t>
            </w:r>
          </w:p>
        </w:tc>
        <w:tc>
          <w:tcPr>
            <w:tcW w:w="1786" w:type="pct"/>
          </w:tcPr>
          <w:p w:rsidR="00640C2A" w:rsidRPr="00F85647" w:rsidRDefault="00640C2A" w:rsidP="00843FC8">
            <w:pPr>
              <w:autoSpaceDE w:val="0"/>
              <w:autoSpaceDN w:val="0"/>
              <w:adjustRightInd w:val="0"/>
              <w:rPr>
                <w:noProof/>
                <w:lang w:val="en-US"/>
              </w:rPr>
            </w:pPr>
            <w:r>
              <w:t xml:space="preserve">Чишћење постојећег косог крова од трапезног ал. </w:t>
            </w:r>
            <w:proofErr w:type="gramStart"/>
            <w:r>
              <w:t>лима</w:t>
            </w:r>
            <w:proofErr w:type="gramEnd"/>
            <w:r>
              <w:t xml:space="preserve"> од наталоженог лишћа и сувих грана. Спуштање са крова, утовар у возило и одвоз на депонију</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160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59</w:t>
            </w:r>
          </w:p>
        </w:tc>
        <w:tc>
          <w:tcPr>
            <w:tcW w:w="1786" w:type="pct"/>
          </w:tcPr>
          <w:p w:rsidR="00640C2A" w:rsidRPr="00F85647" w:rsidRDefault="00640C2A" w:rsidP="00843FC8">
            <w:pPr>
              <w:autoSpaceDE w:val="0"/>
              <w:autoSpaceDN w:val="0"/>
              <w:adjustRightInd w:val="0"/>
              <w:rPr>
                <w:noProof/>
                <w:lang w:val="en-US"/>
              </w:rPr>
            </w:pPr>
            <w:r>
              <w:t>Детаљан преглед постојећег крова покривеног фалцованим лимом. Чишћење од наталоженог шута, лишћа и сувих грана. Спуштање са крова, утовар у возило и одвоз на депонију.</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182</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60</w:t>
            </w:r>
          </w:p>
        </w:tc>
        <w:tc>
          <w:tcPr>
            <w:tcW w:w="1786" w:type="pct"/>
          </w:tcPr>
          <w:p w:rsidR="00640C2A" w:rsidRPr="00F85647" w:rsidRDefault="00640C2A" w:rsidP="00843FC8">
            <w:pPr>
              <w:autoSpaceDE w:val="0"/>
              <w:autoSpaceDN w:val="0"/>
              <w:adjustRightInd w:val="0"/>
              <w:rPr>
                <w:noProof/>
                <w:lang w:val="en-US"/>
              </w:rPr>
            </w:pPr>
            <w:r>
              <w:t>Детаљно чишћење хоризонталних олука од наталожених плодова дуда и лишћа. Спуштање са крова, утовар у возило и одвоз на депонију.</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70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61</w:t>
            </w:r>
          </w:p>
        </w:tc>
        <w:tc>
          <w:tcPr>
            <w:tcW w:w="1786" w:type="pct"/>
          </w:tcPr>
          <w:p w:rsidR="00640C2A" w:rsidRPr="00F85647" w:rsidRDefault="00640C2A" w:rsidP="00843FC8">
            <w:pPr>
              <w:autoSpaceDE w:val="0"/>
              <w:autoSpaceDN w:val="0"/>
              <w:adjustRightInd w:val="0"/>
              <w:rPr>
                <w:noProof/>
                <w:lang w:val="en-US"/>
              </w:rPr>
            </w:pPr>
            <w:r>
              <w:t xml:space="preserve">Одгушивање постојећих водокотлића и одводних цеви од наталоженог шута, лишћа и комада </w:t>
            </w:r>
            <w:r w:rsidRPr="002A0314">
              <w:t>Етернита.</w:t>
            </w:r>
            <w:r>
              <w:t xml:space="preserve"> Скупљање у канте</w:t>
            </w:r>
            <w:proofErr w:type="gramStart"/>
            <w:r>
              <w:t>,пренос</w:t>
            </w:r>
            <w:proofErr w:type="gramEnd"/>
            <w:r>
              <w:t xml:space="preserve"> по крову, спуштање са крова, утовар у возило и одвоз на депонију. На крају испрати водом водокотлић и олучну цев.</w:t>
            </w:r>
          </w:p>
        </w:tc>
        <w:tc>
          <w:tcPr>
            <w:tcW w:w="384" w:type="pct"/>
            <w:vAlign w:val="center"/>
          </w:tcPr>
          <w:p w:rsidR="00640C2A" w:rsidRPr="00F85647" w:rsidRDefault="00640C2A" w:rsidP="00843FC8">
            <w:pPr>
              <w:autoSpaceDE w:val="0"/>
              <w:autoSpaceDN w:val="0"/>
              <w:adjustRightInd w:val="0"/>
              <w:jc w:val="center"/>
              <w:rPr>
                <w:noProof/>
                <w:lang w:val="en-US"/>
              </w:rPr>
            </w:pPr>
            <w:r>
              <w:t>kom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62</w:t>
            </w:r>
          </w:p>
        </w:tc>
        <w:tc>
          <w:tcPr>
            <w:tcW w:w="1786" w:type="pct"/>
          </w:tcPr>
          <w:p w:rsidR="00640C2A" w:rsidRPr="00F85647" w:rsidRDefault="00640C2A" w:rsidP="00843FC8">
            <w:pPr>
              <w:autoSpaceDE w:val="0"/>
              <w:autoSpaceDN w:val="0"/>
              <w:adjustRightInd w:val="0"/>
              <w:rPr>
                <w:noProof/>
                <w:lang w:val="en-US"/>
              </w:rPr>
            </w:pPr>
            <w:r>
              <w:t>Детаљно чишћење постојећег крова покривеног валовитим салонитом од наталожених иглица и сувих грана. Спуштање са крова, утовар у возило и одвоз на депонију.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96</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63</w:t>
            </w:r>
          </w:p>
        </w:tc>
        <w:tc>
          <w:tcPr>
            <w:tcW w:w="1786" w:type="pct"/>
          </w:tcPr>
          <w:p w:rsidR="00640C2A" w:rsidRPr="00F85647" w:rsidRDefault="00640C2A" w:rsidP="00843FC8">
            <w:pPr>
              <w:autoSpaceDE w:val="0"/>
              <w:autoSpaceDN w:val="0"/>
              <w:adjustRightInd w:val="0"/>
              <w:rPr>
                <w:noProof/>
                <w:lang w:val="en-US"/>
              </w:rPr>
            </w:pPr>
            <w:r>
              <w:t>Чишћење постојећег крова покривеног фалцованим лимом од наталожених борових иглица. Скупљање са крова, утовар у возило и одвоз на депонију.</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65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64</w:t>
            </w:r>
          </w:p>
        </w:tc>
        <w:tc>
          <w:tcPr>
            <w:tcW w:w="1786" w:type="pct"/>
          </w:tcPr>
          <w:p w:rsidR="00640C2A" w:rsidRPr="00F85647" w:rsidRDefault="00640C2A" w:rsidP="00843FC8">
            <w:pPr>
              <w:autoSpaceDE w:val="0"/>
              <w:autoSpaceDN w:val="0"/>
              <w:adjustRightInd w:val="0"/>
              <w:rPr>
                <w:noProof/>
                <w:lang w:val="en-US"/>
              </w:rPr>
            </w:pPr>
            <w:r>
              <w:t xml:space="preserve">Чишћење постојеће увале од лишћа и иглица. Одгушивање постојећих олучних вертикала. Скупљање шута у вреће, спуштање са крова и </w:t>
            </w:r>
            <w:r>
              <w:lastRenderedPageBreak/>
              <w:t>одвоз на депонију.</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lastRenderedPageBreak/>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57</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lastRenderedPageBreak/>
              <w:t>65</w:t>
            </w:r>
          </w:p>
        </w:tc>
        <w:tc>
          <w:tcPr>
            <w:tcW w:w="1786" w:type="pct"/>
          </w:tcPr>
          <w:p w:rsidR="00640C2A" w:rsidRPr="00F85647" w:rsidRDefault="00640C2A" w:rsidP="00843FC8">
            <w:pPr>
              <w:autoSpaceDE w:val="0"/>
              <w:autoSpaceDN w:val="0"/>
              <w:adjustRightInd w:val="0"/>
              <w:rPr>
                <w:noProof/>
                <w:lang w:val="en-US"/>
              </w:rPr>
            </w:pPr>
            <w:r>
              <w:t>Чишћење и одгушивање постојећег сливника, те поправка оштећене хидроизолације око сливника хидроизолационом пастом армираном стакленим плетивом.</w:t>
            </w:r>
          </w:p>
        </w:tc>
        <w:tc>
          <w:tcPr>
            <w:tcW w:w="384" w:type="pct"/>
            <w:vAlign w:val="center"/>
          </w:tcPr>
          <w:p w:rsidR="00640C2A" w:rsidRPr="00F85647" w:rsidRDefault="00640C2A" w:rsidP="00843FC8">
            <w:pPr>
              <w:autoSpaceDE w:val="0"/>
              <w:autoSpaceDN w:val="0"/>
              <w:adjustRightInd w:val="0"/>
              <w:jc w:val="center"/>
              <w:rPr>
                <w:noProof/>
                <w:lang w:val="en-US"/>
              </w:rPr>
            </w:pPr>
            <w:r>
              <w:t>kom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66</w:t>
            </w:r>
          </w:p>
        </w:tc>
        <w:tc>
          <w:tcPr>
            <w:tcW w:w="1786" w:type="pct"/>
          </w:tcPr>
          <w:p w:rsidR="00640C2A" w:rsidRPr="00F85647" w:rsidRDefault="00640C2A" w:rsidP="00843FC8">
            <w:pPr>
              <w:autoSpaceDE w:val="0"/>
              <w:autoSpaceDN w:val="0"/>
              <w:adjustRightInd w:val="0"/>
              <w:rPr>
                <w:noProof/>
                <w:lang w:val="en-US"/>
              </w:rPr>
            </w:pPr>
            <w:r>
              <w:t>Детаљан преглед постојећег косог крова покривеног трапезним лимом. Набавка, допрема и изолација свих продора кровног покривача са хидроизолационом пастом. Хидроизолација постојећих шрафова.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300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67</w:t>
            </w:r>
          </w:p>
        </w:tc>
        <w:tc>
          <w:tcPr>
            <w:tcW w:w="1786" w:type="pct"/>
          </w:tcPr>
          <w:p w:rsidR="00640C2A" w:rsidRPr="00F85647" w:rsidRDefault="00640C2A" w:rsidP="00843FC8">
            <w:pPr>
              <w:autoSpaceDE w:val="0"/>
              <w:autoSpaceDN w:val="0"/>
              <w:adjustRightInd w:val="0"/>
              <w:rPr>
                <w:noProof/>
                <w:lang w:val="en-US"/>
              </w:rPr>
            </w:pPr>
            <w:r>
              <w:t>Детаљан преглед постојећег косог крова покривеног валовитим салонитним плочама. Поправак оштећених плоча хидроизолационом пастом армираном стакленим плетивом, а већа оштећења замена половним салонитним плочама. Рад на висини. Обрачун по месту поправке.</w:t>
            </w:r>
          </w:p>
        </w:tc>
        <w:tc>
          <w:tcPr>
            <w:tcW w:w="384" w:type="pct"/>
            <w:vAlign w:val="center"/>
          </w:tcPr>
          <w:p w:rsidR="00640C2A" w:rsidRPr="00F85647" w:rsidRDefault="00640C2A" w:rsidP="00843FC8">
            <w:pPr>
              <w:autoSpaceDE w:val="0"/>
              <w:autoSpaceDN w:val="0"/>
              <w:adjustRightInd w:val="0"/>
              <w:jc w:val="center"/>
              <w:rPr>
                <w:noProof/>
                <w:lang w:val="en-US"/>
              </w:rPr>
            </w:pPr>
            <w:r>
              <w:t>kom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68</w:t>
            </w:r>
          </w:p>
        </w:tc>
        <w:tc>
          <w:tcPr>
            <w:tcW w:w="1786" w:type="pct"/>
          </w:tcPr>
          <w:p w:rsidR="00640C2A" w:rsidRPr="00F85647" w:rsidRDefault="00640C2A" w:rsidP="00843FC8">
            <w:pPr>
              <w:autoSpaceDE w:val="0"/>
              <w:autoSpaceDN w:val="0"/>
              <w:adjustRightInd w:val="0"/>
              <w:rPr>
                <w:noProof/>
                <w:lang w:val="en-US"/>
              </w:rPr>
            </w:pPr>
            <w:r>
              <w:t xml:space="preserve">Детаљан преглед косог крова покривеног </w:t>
            </w:r>
            <w:r w:rsidRPr="002A0314">
              <w:t>Етернит</w:t>
            </w:r>
            <w:r>
              <w:t xml:space="preserve"> плочама. Намештање постојећих склизнутих плоча и поправак оштећених плоча хидроизолационом пастом армираном стакленим плетивом. Обрачун по месту поправке. Рад на висини на косом крову.</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ko</w:t>
            </w: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60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69</w:t>
            </w:r>
          </w:p>
        </w:tc>
        <w:tc>
          <w:tcPr>
            <w:tcW w:w="1786" w:type="pct"/>
          </w:tcPr>
          <w:p w:rsidR="00640C2A" w:rsidRPr="00F85647" w:rsidRDefault="00640C2A" w:rsidP="00843FC8">
            <w:pPr>
              <w:autoSpaceDE w:val="0"/>
              <w:autoSpaceDN w:val="0"/>
              <w:adjustRightInd w:val="0"/>
              <w:rPr>
                <w:noProof/>
                <w:lang w:val="en-US"/>
              </w:rPr>
            </w:pPr>
            <w:r>
              <w:t xml:space="preserve">Одшрафљивање постојећих салонитних плоча, одлагање на крову, делимична замена иструнуле дрвене потконструкције са новим штафлама 5/8. Враћање постојећих плоча </w:t>
            </w:r>
            <w:r w:rsidRPr="002A0314">
              <w:t>причвршћивањем одговарајућим новим вијцима.</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72</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70</w:t>
            </w:r>
          </w:p>
        </w:tc>
        <w:tc>
          <w:tcPr>
            <w:tcW w:w="1786" w:type="pct"/>
          </w:tcPr>
          <w:p w:rsidR="00640C2A" w:rsidRPr="00F85647" w:rsidRDefault="00640C2A" w:rsidP="00843FC8">
            <w:pPr>
              <w:autoSpaceDE w:val="0"/>
              <w:autoSpaceDN w:val="0"/>
              <w:adjustRightInd w:val="0"/>
              <w:rPr>
                <w:noProof/>
                <w:lang w:val="en-US"/>
              </w:rPr>
            </w:pPr>
            <w:r>
              <w:t>Детаљно чишћење надстрешнице од шута и наталоженог лишћа. Скупљање у пвц вреће, спуштање са крова, утовар у возило и одвоз на депонију. У цену урачунато одгушивање постојеће олучне цеви.</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lastRenderedPageBreak/>
              <w:t>71</w:t>
            </w:r>
          </w:p>
        </w:tc>
        <w:tc>
          <w:tcPr>
            <w:tcW w:w="1786" w:type="pct"/>
          </w:tcPr>
          <w:p w:rsidR="00640C2A" w:rsidRPr="00F85647" w:rsidRDefault="00640C2A" w:rsidP="00843FC8">
            <w:pPr>
              <w:autoSpaceDE w:val="0"/>
              <w:autoSpaceDN w:val="0"/>
              <w:adjustRightInd w:val="0"/>
              <w:rPr>
                <w:noProof/>
                <w:lang w:val="en-US"/>
              </w:rPr>
            </w:pPr>
            <w:r>
              <w:t>Чишћење постојећих загушених одводних сливника, обрада спојева хидроизолационом пастом.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ko</w:t>
            </w: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72</w:t>
            </w:r>
          </w:p>
        </w:tc>
        <w:tc>
          <w:tcPr>
            <w:tcW w:w="1786" w:type="pct"/>
          </w:tcPr>
          <w:p w:rsidR="00640C2A" w:rsidRPr="00F85647" w:rsidRDefault="00640C2A" w:rsidP="00843FC8">
            <w:pPr>
              <w:autoSpaceDE w:val="0"/>
              <w:autoSpaceDN w:val="0"/>
              <w:adjustRightInd w:val="0"/>
              <w:rPr>
                <w:noProof/>
                <w:lang w:val="en-US"/>
              </w:rPr>
            </w:pPr>
            <w:r>
              <w:t xml:space="preserve">Демонтажа постојећег кровног сливника, детаљно чишћење, монтажа истог са обрадом хидроизолационом пастом армираном стакленим плетивом. У цену урачуната набавка, допрема, израда и монтажа цеви од поц. </w:t>
            </w:r>
            <w:proofErr w:type="gramStart"/>
            <w:r>
              <w:t>лима</w:t>
            </w:r>
            <w:proofErr w:type="gramEnd"/>
            <w:r>
              <w:t xml:space="preserve"> у постојећи сливник.</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ко</w:t>
            </w: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73</w:t>
            </w:r>
          </w:p>
        </w:tc>
        <w:tc>
          <w:tcPr>
            <w:tcW w:w="1786" w:type="pct"/>
          </w:tcPr>
          <w:p w:rsidR="00640C2A" w:rsidRPr="00F85647" w:rsidRDefault="00640C2A" w:rsidP="00843FC8">
            <w:pPr>
              <w:autoSpaceDE w:val="0"/>
              <w:autoSpaceDN w:val="0"/>
              <w:adjustRightInd w:val="0"/>
              <w:rPr>
                <w:noProof/>
                <w:lang w:val="en-US"/>
              </w:rPr>
            </w:pPr>
            <w:r>
              <w:t xml:space="preserve">Детаљан преглед постојећег косог дела крова покривеног </w:t>
            </w:r>
            <w:r w:rsidRPr="002A0314">
              <w:t>Етернит плочама</w:t>
            </w:r>
            <w:r>
              <w:t xml:space="preserve"> 40x40, једноструко покривање на летвама. Демонтажа оштећених пукнутих плоча. Спуштање са крова, утовар у возило и одвоз на депонију. Набавка, допрема и постављање половних </w:t>
            </w:r>
            <w:r w:rsidRPr="002A0314">
              <w:t>Етернит плоча</w:t>
            </w:r>
            <w:r>
              <w:t xml:space="preserve"> са причвршћивањем истих. Мања оштећења плоча поправљена са трајноеластичним гитом или хидроизолационом пастом.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250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74</w:t>
            </w:r>
          </w:p>
        </w:tc>
        <w:tc>
          <w:tcPr>
            <w:tcW w:w="1786" w:type="pct"/>
          </w:tcPr>
          <w:p w:rsidR="00640C2A" w:rsidRPr="00F85647" w:rsidRDefault="00640C2A" w:rsidP="00843FC8">
            <w:pPr>
              <w:autoSpaceDE w:val="0"/>
              <w:autoSpaceDN w:val="0"/>
              <w:adjustRightInd w:val="0"/>
              <w:rPr>
                <w:noProof/>
                <w:lang w:val="en-US"/>
              </w:rPr>
            </w:pPr>
            <w:r>
              <w:t>Детаљан преглед постојећих кровних прозора и кровног покривача око истих. Чишћење од шута, премаз прајмером и гитовање трајно еластичним гитом спој прозора и стакла као и све спојеве лимених опшава око прозора.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ко</w:t>
            </w: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2</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75</w:t>
            </w:r>
          </w:p>
        </w:tc>
        <w:tc>
          <w:tcPr>
            <w:tcW w:w="1786" w:type="pct"/>
          </w:tcPr>
          <w:p w:rsidR="00640C2A" w:rsidRPr="00F85647" w:rsidRDefault="00640C2A" w:rsidP="00843FC8">
            <w:pPr>
              <w:autoSpaceDE w:val="0"/>
              <w:autoSpaceDN w:val="0"/>
              <w:adjustRightInd w:val="0"/>
              <w:rPr>
                <w:noProof/>
                <w:lang w:val="en-US"/>
              </w:rPr>
            </w:pPr>
            <w:r>
              <w:t>Детаљан преглед постојећих спојева фалцованог лима, претходни премаз истих Фимизол-ом, те набавка, допрема, и израда хидроизолације спојева лима и око прозора са два премаза хидроизолационом пастом армираном једним слојем стакленог плетива.</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40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76</w:t>
            </w:r>
          </w:p>
        </w:tc>
        <w:tc>
          <w:tcPr>
            <w:tcW w:w="1786" w:type="pct"/>
          </w:tcPr>
          <w:p w:rsidR="00640C2A" w:rsidRPr="00F85647" w:rsidRDefault="00640C2A" w:rsidP="00843FC8">
            <w:pPr>
              <w:autoSpaceDE w:val="0"/>
              <w:autoSpaceDN w:val="0"/>
              <w:adjustRightInd w:val="0"/>
              <w:rPr>
                <w:noProof/>
                <w:lang w:val="en-US"/>
              </w:rPr>
            </w:pPr>
            <w:r>
              <w:t xml:space="preserve">Чишћење дела тавана од нагомиланог шута, голубијег измета и угинулих голубова. Скупљање у пвц вреће, спуштање са крова и одвоз на </w:t>
            </w:r>
            <w:r>
              <w:lastRenderedPageBreak/>
              <w:t>депонију.</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lastRenderedPageBreak/>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100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lastRenderedPageBreak/>
              <w:t>77</w:t>
            </w:r>
          </w:p>
        </w:tc>
        <w:tc>
          <w:tcPr>
            <w:tcW w:w="1786" w:type="pct"/>
          </w:tcPr>
          <w:p w:rsidR="00640C2A" w:rsidRPr="00F85647" w:rsidRDefault="00640C2A" w:rsidP="00843FC8">
            <w:pPr>
              <w:autoSpaceDE w:val="0"/>
              <w:autoSpaceDN w:val="0"/>
              <w:adjustRightInd w:val="0"/>
              <w:rPr>
                <w:noProof/>
                <w:lang w:val="en-US"/>
              </w:rPr>
            </w:pPr>
            <w:r>
              <w:t>Чишћење постојећих одводних кровних сливника и одгушивање постојећих одводних цеви.</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ко</w:t>
            </w: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15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78</w:t>
            </w:r>
          </w:p>
        </w:tc>
        <w:tc>
          <w:tcPr>
            <w:tcW w:w="1786" w:type="pct"/>
          </w:tcPr>
          <w:p w:rsidR="00640C2A" w:rsidRPr="00F85647" w:rsidRDefault="00640C2A" w:rsidP="00843FC8">
            <w:pPr>
              <w:autoSpaceDE w:val="0"/>
              <w:autoSpaceDN w:val="0"/>
              <w:adjustRightInd w:val="0"/>
              <w:rPr>
                <w:noProof/>
                <w:lang w:val="en-US"/>
              </w:rPr>
            </w:pPr>
            <w:r>
              <w:t>Чишћење постојећег равног дела крова од наталоженог лишћа и сувих грана. Спуштање са крова, утовар у возило и одвоз на депонију.</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80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79</w:t>
            </w:r>
          </w:p>
        </w:tc>
        <w:tc>
          <w:tcPr>
            <w:tcW w:w="1786" w:type="pct"/>
          </w:tcPr>
          <w:p w:rsidR="00640C2A" w:rsidRPr="00F85647" w:rsidRDefault="00640C2A" w:rsidP="00843FC8">
            <w:pPr>
              <w:autoSpaceDE w:val="0"/>
              <w:autoSpaceDN w:val="0"/>
              <w:adjustRightInd w:val="0"/>
              <w:rPr>
                <w:noProof/>
                <w:lang w:val="en-US"/>
              </w:rPr>
            </w:pPr>
            <w:r>
              <w:t>Детаљан преглед постојеће лимене кровне увале. Премазивање спојева хидроизолационом пастом армираном стакленим плетивом. Намештање склизнутих црепова и замена оштећених црепова новим фалцованим црепом. Рад на висини на косом делу крова.</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21</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80</w:t>
            </w:r>
          </w:p>
        </w:tc>
        <w:tc>
          <w:tcPr>
            <w:tcW w:w="1786" w:type="pct"/>
          </w:tcPr>
          <w:p w:rsidR="00640C2A" w:rsidRPr="00F85647" w:rsidRDefault="00640C2A" w:rsidP="00843FC8">
            <w:pPr>
              <w:autoSpaceDE w:val="0"/>
              <w:autoSpaceDN w:val="0"/>
              <w:adjustRightInd w:val="0"/>
              <w:rPr>
                <w:noProof/>
                <w:lang w:val="en-US"/>
              </w:rPr>
            </w:pPr>
            <w:r>
              <w:t>Демонтажа постојеће оштећене олучне цеви, поправак и монтажа исте са причвршћивањем на фасади. Рад на висини са мердевинама.</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81</w:t>
            </w:r>
          </w:p>
        </w:tc>
        <w:tc>
          <w:tcPr>
            <w:tcW w:w="1786" w:type="pct"/>
          </w:tcPr>
          <w:p w:rsidR="00640C2A" w:rsidRPr="00F85647" w:rsidRDefault="00640C2A" w:rsidP="00843FC8">
            <w:pPr>
              <w:autoSpaceDE w:val="0"/>
              <w:autoSpaceDN w:val="0"/>
              <w:adjustRightInd w:val="0"/>
              <w:rPr>
                <w:noProof/>
                <w:lang w:val="en-US"/>
              </w:rPr>
            </w:pPr>
            <w:r>
              <w:t>Демотажа постојеће преостале оштећене олучне цеви. Спуштање, утовар у возило и одвоз на депонију.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12</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82</w:t>
            </w:r>
          </w:p>
        </w:tc>
        <w:tc>
          <w:tcPr>
            <w:tcW w:w="1786" w:type="pct"/>
          </w:tcPr>
          <w:p w:rsidR="00640C2A" w:rsidRPr="00F85647" w:rsidRDefault="00640C2A" w:rsidP="00843FC8">
            <w:pPr>
              <w:autoSpaceDE w:val="0"/>
              <w:autoSpaceDN w:val="0"/>
              <w:adjustRightInd w:val="0"/>
              <w:rPr>
                <w:noProof/>
                <w:lang w:val="en-US"/>
              </w:rPr>
            </w:pPr>
            <w:r>
              <w:t xml:space="preserve">Набавка, допрема, израда и монтажа нове олучне цеви од поц. </w:t>
            </w:r>
            <w:proofErr w:type="gramStart"/>
            <w:r>
              <w:t>лима</w:t>
            </w:r>
            <w:proofErr w:type="gramEnd"/>
            <w:r>
              <w:t xml:space="preserve"> D=0,55 дим. 14/14 четвртасте.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6</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83</w:t>
            </w:r>
          </w:p>
        </w:tc>
        <w:tc>
          <w:tcPr>
            <w:tcW w:w="1786" w:type="pct"/>
          </w:tcPr>
          <w:p w:rsidR="00640C2A" w:rsidRPr="00F85647" w:rsidRDefault="00640C2A" w:rsidP="00843FC8">
            <w:pPr>
              <w:autoSpaceDE w:val="0"/>
              <w:autoSpaceDN w:val="0"/>
              <w:adjustRightInd w:val="0"/>
              <w:rPr>
                <w:noProof/>
                <w:lang w:val="en-US"/>
              </w:rPr>
            </w:pPr>
            <w:r>
              <w:t xml:space="preserve">Набавка, допрема, израда и мнтажа новог водокотлића од поц. </w:t>
            </w:r>
            <w:proofErr w:type="gramStart"/>
            <w:r>
              <w:t>лима</w:t>
            </w:r>
            <w:proofErr w:type="gramEnd"/>
            <w:r>
              <w:t xml:space="preserve"> D=0,55. Обрачун по комаду</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ko</w:t>
            </w: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84</w:t>
            </w:r>
          </w:p>
        </w:tc>
        <w:tc>
          <w:tcPr>
            <w:tcW w:w="1786" w:type="pct"/>
          </w:tcPr>
          <w:p w:rsidR="00640C2A" w:rsidRPr="00F85647" w:rsidRDefault="00640C2A" w:rsidP="00843FC8">
            <w:pPr>
              <w:autoSpaceDE w:val="0"/>
              <w:autoSpaceDN w:val="0"/>
              <w:adjustRightInd w:val="0"/>
              <w:rPr>
                <w:noProof/>
                <w:lang w:val="en-US"/>
              </w:rPr>
            </w:pPr>
            <w:r>
              <w:t>Демонтажа преосталих оштећених олучних вертикала, те набавка, допрема, израда и монтжа нових олучних вертикала од пластифицираног лима браон боје RŠ до 40цм. Рад на висини а у цену урачуната и монтажа и демонтажа потребне радне скеле.</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85</w:t>
            </w:r>
          </w:p>
        </w:tc>
        <w:tc>
          <w:tcPr>
            <w:tcW w:w="1786" w:type="pct"/>
          </w:tcPr>
          <w:p w:rsidR="00640C2A" w:rsidRPr="00F85647" w:rsidRDefault="00640C2A" w:rsidP="00843FC8">
            <w:pPr>
              <w:autoSpaceDE w:val="0"/>
              <w:autoSpaceDN w:val="0"/>
              <w:adjustRightInd w:val="0"/>
              <w:rPr>
                <w:noProof/>
                <w:lang w:val="en-US"/>
              </w:rPr>
            </w:pPr>
            <w:r>
              <w:t xml:space="preserve">Демонтажа постојеће оштећене олучне вертикале, те набавка, допрема, израда и монтажа нове од </w:t>
            </w:r>
            <w:r>
              <w:lastRenderedPageBreak/>
              <w:t xml:space="preserve">поц. </w:t>
            </w:r>
            <w:proofErr w:type="gramStart"/>
            <w:r>
              <w:t>лима</w:t>
            </w:r>
            <w:proofErr w:type="gramEnd"/>
            <w:r>
              <w:t xml:space="preserve"> D=0,55 РШ до 40цм. У цену урачуната монтажа потребне радне скеле а након монтиране олучне цеви демонтажа исте.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lastRenderedPageBreak/>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lastRenderedPageBreak/>
              <w:t>86</w:t>
            </w:r>
          </w:p>
        </w:tc>
        <w:tc>
          <w:tcPr>
            <w:tcW w:w="1786" w:type="pct"/>
          </w:tcPr>
          <w:p w:rsidR="00640C2A" w:rsidRPr="00F85647" w:rsidRDefault="00640C2A" w:rsidP="00843FC8">
            <w:pPr>
              <w:autoSpaceDE w:val="0"/>
              <w:autoSpaceDN w:val="0"/>
              <w:adjustRightInd w:val="0"/>
              <w:rPr>
                <w:noProof/>
                <w:lang w:val="en-US"/>
              </w:rPr>
            </w:pPr>
            <w:r>
              <w:t>Поправак постојеће оштећене вентилационе цеви. Обрада постојећег продора на крову хидроизолационом пастом. Рад на висини.L=2 m</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ko</w:t>
            </w: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2</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87</w:t>
            </w:r>
          </w:p>
        </w:tc>
        <w:tc>
          <w:tcPr>
            <w:tcW w:w="1786" w:type="pct"/>
          </w:tcPr>
          <w:p w:rsidR="00640C2A" w:rsidRPr="00F85647" w:rsidRDefault="00640C2A" w:rsidP="00843FC8">
            <w:pPr>
              <w:autoSpaceDE w:val="0"/>
              <w:autoSpaceDN w:val="0"/>
              <w:adjustRightInd w:val="0"/>
              <w:rPr>
                <w:noProof/>
                <w:lang w:val="en-US"/>
              </w:rPr>
            </w:pPr>
            <w:r>
              <w:t>Демонтажа постојећег хоризонталног олука због преливања воде по фасади. Нивелисање и монтажа истог.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88</w:t>
            </w:r>
          </w:p>
        </w:tc>
        <w:tc>
          <w:tcPr>
            <w:tcW w:w="1786" w:type="pct"/>
          </w:tcPr>
          <w:p w:rsidR="00640C2A" w:rsidRPr="00F85647" w:rsidRDefault="00640C2A" w:rsidP="00843FC8">
            <w:pPr>
              <w:autoSpaceDE w:val="0"/>
              <w:autoSpaceDN w:val="0"/>
              <w:adjustRightInd w:val="0"/>
              <w:rPr>
                <w:noProof/>
                <w:lang w:val="en-US"/>
              </w:rPr>
            </w:pPr>
            <w:r>
              <w:t>Преглед свих спојева хоризонталног олука, чишћење и израда хидроизолације оштећених спојева. RŠ 20цм.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89</w:t>
            </w:r>
          </w:p>
        </w:tc>
        <w:tc>
          <w:tcPr>
            <w:tcW w:w="1786" w:type="pct"/>
          </w:tcPr>
          <w:p w:rsidR="00640C2A" w:rsidRPr="00F85647" w:rsidRDefault="00640C2A" w:rsidP="00843FC8">
            <w:pPr>
              <w:autoSpaceDE w:val="0"/>
              <w:autoSpaceDN w:val="0"/>
              <w:adjustRightInd w:val="0"/>
              <w:rPr>
                <w:noProof/>
                <w:lang w:val="en-US"/>
              </w:rPr>
            </w:pPr>
            <w:r>
              <w:t>Чишћење постојећих пукотина и оштећенг асфалта. Проширивање истих, исушивање и претходни премаз Фимизол-ом</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90</w:t>
            </w:r>
          </w:p>
        </w:tc>
        <w:tc>
          <w:tcPr>
            <w:tcW w:w="1786" w:type="pct"/>
          </w:tcPr>
          <w:p w:rsidR="00640C2A" w:rsidRPr="00F85647" w:rsidRDefault="00640C2A" w:rsidP="00843FC8">
            <w:pPr>
              <w:autoSpaceDE w:val="0"/>
              <w:autoSpaceDN w:val="0"/>
              <w:adjustRightInd w:val="0"/>
              <w:rPr>
                <w:noProof/>
                <w:lang w:val="en-US"/>
              </w:rPr>
            </w:pPr>
            <w:r>
              <w:t>Набавка, допрема и попуњавање припремљених пукотина трајноеластичном масом на бази Битумена из производње “Sika“</w:t>
            </w:r>
            <w:r w:rsidRPr="002A0314">
              <w:t>или „одговарајуће“</w:t>
            </w:r>
          </w:p>
        </w:tc>
        <w:tc>
          <w:tcPr>
            <w:tcW w:w="384" w:type="pct"/>
            <w:vAlign w:val="center"/>
          </w:tcPr>
          <w:p w:rsidR="00640C2A" w:rsidRPr="00F85647" w:rsidRDefault="00640C2A" w:rsidP="00843FC8">
            <w:pPr>
              <w:autoSpaceDE w:val="0"/>
              <w:autoSpaceDN w:val="0"/>
              <w:adjustRightInd w:val="0"/>
              <w:jc w:val="center"/>
              <w:rPr>
                <w:noProof/>
                <w:lang w:val="en-US"/>
              </w:rPr>
            </w:pPr>
            <w:r w:rsidRPr="00EE60FF">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91</w:t>
            </w:r>
          </w:p>
        </w:tc>
        <w:tc>
          <w:tcPr>
            <w:tcW w:w="1786" w:type="pct"/>
          </w:tcPr>
          <w:p w:rsidR="00640C2A" w:rsidRPr="00F85647" w:rsidRDefault="00640C2A" w:rsidP="00843FC8">
            <w:pPr>
              <w:autoSpaceDE w:val="0"/>
              <w:autoSpaceDN w:val="0"/>
              <w:adjustRightInd w:val="0"/>
              <w:rPr>
                <w:noProof/>
                <w:lang w:val="en-US"/>
              </w:rPr>
            </w:pPr>
            <w:r>
              <w:t xml:space="preserve">Детаљно чишћење јако кородираних делова крова покривеног фалцованим поц. </w:t>
            </w:r>
            <w:proofErr w:type="gramStart"/>
            <w:r>
              <w:t>лимом</w:t>
            </w:r>
            <w:proofErr w:type="gramEnd"/>
            <w:r>
              <w:t xml:space="preserve">. Претходни премаз прајмером и завршни премаз рефлектујућом ал. </w:t>
            </w:r>
            <w:proofErr w:type="gramStart"/>
            <w:r>
              <w:t>бојом</w:t>
            </w:r>
            <w:proofErr w:type="gramEnd"/>
            <w:r>
              <w:t xml:space="preserve"> у два слоја. Рад на висини.</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92</w:t>
            </w:r>
          </w:p>
        </w:tc>
        <w:tc>
          <w:tcPr>
            <w:tcW w:w="1786" w:type="pct"/>
          </w:tcPr>
          <w:p w:rsidR="00640C2A" w:rsidRPr="00F85647" w:rsidRDefault="00640C2A" w:rsidP="00843FC8">
            <w:pPr>
              <w:autoSpaceDE w:val="0"/>
              <w:autoSpaceDN w:val="0"/>
              <w:adjustRightInd w:val="0"/>
              <w:rPr>
                <w:noProof/>
                <w:lang w:val="en-US"/>
              </w:rPr>
            </w:pPr>
            <w:r>
              <w:t>Скупљање постојећег гранулисаног шљунка и пренос на другу половину крова. Детаљно чишћење од постојеће прашине и шута.</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140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93</w:t>
            </w:r>
          </w:p>
        </w:tc>
        <w:tc>
          <w:tcPr>
            <w:tcW w:w="1786" w:type="pct"/>
          </w:tcPr>
          <w:p w:rsidR="00640C2A" w:rsidRPr="00F85647" w:rsidRDefault="00640C2A" w:rsidP="00843FC8">
            <w:pPr>
              <w:autoSpaceDE w:val="0"/>
              <w:autoSpaceDN w:val="0"/>
              <w:adjustRightInd w:val="0"/>
              <w:rPr>
                <w:noProof/>
                <w:lang w:val="en-US"/>
              </w:rPr>
            </w:pPr>
            <w:r>
              <w:t>Спаљивање постојећег растиња на крову, те набавка, допрема и варење једног слоја хидроизолационе траке по целој површини. У цену урачунат претходни премаз Фимизол-ом</w:t>
            </w:r>
            <w:r w:rsidRPr="002A0314">
              <w:t>или“одговарајуће“.</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140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lastRenderedPageBreak/>
              <w:t>94</w:t>
            </w:r>
          </w:p>
        </w:tc>
        <w:tc>
          <w:tcPr>
            <w:tcW w:w="1786" w:type="pct"/>
          </w:tcPr>
          <w:p w:rsidR="00640C2A" w:rsidRPr="00F85647" w:rsidRDefault="00640C2A" w:rsidP="00843FC8">
            <w:pPr>
              <w:autoSpaceDE w:val="0"/>
              <w:autoSpaceDN w:val="0"/>
              <w:adjustRightInd w:val="0"/>
              <w:rPr>
                <w:noProof/>
                <w:lang w:val="en-US"/>
              </w:rPr>
            </w:pPr>
            <w:r>
              <w:t>Набавка, допрема и израда нове хидроизолације од два премаза хидроизолационе пасте армирана једним слојем стакленог плетива и завршни премаз рефлектујућом бојом у два слоја.</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95</w:t>
            </w:r>
          </w:p>
        </w:tc>
        <w:tc>
          <w:tcPr>
            <w:tcW w:w="1786" w:type="pct"/>
          </w:tcPr>
          <w:p w:rsidR="00640C2A" w:rsidRPr="00F85647" w:rsidRDefault="00640C2A" w:rsidP="00843FC8">
            <w:pPr>
              <w:autoSpaceDE w:val="0"/>
              <w:autoSpaceDN w:val="0"/>
              <w:adjustRightInd w:val="0"/>
              <w:rPr>
                <w:noProof/>
                <w:lang w:val="en-US"/>
              </w:rPr>
            </w:pPr>
            <w:r>
              <w:t>Детаљан преглед постојећег равног дела крова. Исецање испуцале и оштећене хидроизолације, исушивање исечених делова, те набавка допрема и поправак једним слојем хидроизолационе траке заварене за подлогу уз претходни премаз Фимизол-ом</w:t>
            </w:r>
            <w:r w:rsidRPr="00CA5795">
              <w:t>или „одговарајуће“</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96</w:t>
            </w:r>
          </w:p>
        </w:tc>
        <w:tc>
          <w:tcPr>
            <w:tcW w:w="1786" w:type="pct"/>
          </w:tcPr>
          <w:p w:rsidR="00640C2A" w:rsidRPr="00F85647" w:rsidRDefault="00640C2A" w:rsidP="00843FC8">
            <w:pPr>
              <w:autoSpaceDE w:val="0"/>
              <w:autoSpaceDN w:val="0"/>
              <w:adjustRightInd w:val="0"/>
              <w:rPr>
                <w:noProof/>
                <w:lang w:val="en-US"/>
              </w:rPr>
            </w:pPr>
            <w:r>
              <w:t>Дизање постојећих бетонских плоча на проходној тераси, одлагање истих а након саниране хидроизолације постављање истих на постојеће бетонске подметаче.</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97</w:t>
            </w:r>
          </w:p>
        </w:tc>
        <w:tc>
          <w:tcPr>
            <w:tcW w:w="1786" w:type="pct"/>
          </w:tcPr>
          <w:p w:rsidR="00640C2A" w:rsidRPr="00F85647" w:rsidRDefault="00640C2A" w:rsidP="00843FC8">
            <w:pPr>
              <w:autoSpaceDE w:val="0"/>
              <w:autoSpaceDN w:val="0"/>
              <w:adjustRightInd w:val="0"/>
              <w:rPr>
                <w:noProof/>
                <w:lang w:val="en-US"/>
              </w:rPr>
            </w:pPr>
            <w:r>
              <w:t>Детаљно чишћење испуцале хидроизолације.Поправак оштећене хидроизолације те набавка, допрема и израда дела хидроизолације од два премаза “Poliazbitola-a</w:t>
            </w:r>
            <w:r w:rsidRPr="00CA5795">
              <w:t>” или „одговарајуће</w:t>
            </w:r>
            <w:proofErr w:type="gramStart"/>
            <w:r w:rsidRPr="00CA5795">
              <w:t>“</w:t>
            </w:r>
            <w:r>
              <w:t xml:space="preserve"> и</w:t>
            </w:r>
            <w:proofErr w:type="gramEnd"/>
            <w:r>
              <w:t xml:space="preserve"> једног слоја стакленог плетива.</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98</w:t>
            </w:r>
          </w:p>
        </w:tc>
        <w:tc>
          <w:tcPr>
            <w:tcW w:w="1786" w:type="pct"/>
          </w:tcPr>
          <w:p w:rsidR="00640C2A" w:rsidRPr="00F85647" w:rsidRDefault="00640C2A" w:rsidP="00843FC8">
            <w:pPr>
              <w:autoSpaceDE w:val="0"/>
              <w:autoSpaceDN w:val="0"/>
              <w:adjustRightInd w:val="0"/>
              <w:rPr>
                <w:noProof/>
                <w:lang w:val="en-US"/>
              </w:rPr>
            </w:pPr>
            <w:r>
              <w:t>Скидање дотрајалог силиконског гита на кровним и фасадним елементима, као и на спојевима лимених опшава. Чишћење и премазивање прајмером, гитовање трајноеластичним гитом спој стакла и браварије као и спој постојећих лимених опшава. Рад на висини са мердевинама.</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t>160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99</w:t>
            </w:r>
          </w:p>
        </w:tc>
        <w:tc>
          <w:tcPr>
            <w:tcW w:w="1786" w:type="pct"/>
          </w:tcPr>
          <w:p w:rsidR="00640C2A" w:rsidRPr="00F85647" w:rsidRDefault="00640C2A" w:rsidP="00843FC8">
            <w:pPr>
              <w:autoSpaceDE w:val="0"/>
              <w:autoSpaceDN w:val="0"/>
              <w:adjustRightInd w:val="0"/>
              <w:rPr>
                <w:noProof/>
                <w:lang w:val="en-US"/>
              </w:rPr>
            </w:pPr>
            <w:r>
              <w:t xml:space="preserve">Дизање постојећих бетонских заштитних плоча око сливника (IV спрат), одгушивање зачепљених постојећих сливника и чишћење од постојећег шута. Спуштање шута са крова, утовар у возило и одвоз на депонију. Испирање постојећих сливника, те враћање постојећих бетонских плоча. </w:t>
            </w:r>
            <w:r>
              <w:lastRenderedPageBreak/>
              <w:t>Обрачун око сливника.</w:t>
            </w:r>
          </w:p>
        </w:tc>
        <w:tc>
          <w:tcPr>
            <w:tcW w:w="384" w:type="pct"/>
            <w:vAlign w:val="center"/>
          </w:tcPr>
          <w:p w:rsidR="00640C2A" w:rsidRPr="00F85647" w:rsidRDefault="00640C2A" w:rsidP="00843FC8">
            <w:pPr>
              <w:autoSpaceDE w:val="0"/>
              <w:autoSpaceDN w:val="0"/>
              <w:adjustRightInd w:val="0"/>
              <w:jc w:val="center"/>
              <w:rPr>
                <w:noProof/>
                <w:lang w:val="en-US"/>
              </w:rPr>
            </w:pPr>
            <w:r>
              <w:rPr>
                <w:noProof/>
              </w:rPr>
              <w:lastRenderedPageBreak/>
              <w:t>kom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lastRenderedPageBreak/>
              <w:t>100</w:t>
            </w:r>
          </w:p>
        </w:tc>
        <w:tc>
          <w:tcPr>
            <w:tcW w:w="1786" w:type="pct"/>
          </w:tcPr>
          <w:p w:rsidR="00640C2A" w:rsidRPr="00F85647" w:rsidRDefault="00640C2A" w:rsidP="00843FC8">
            <w:pPr>
              <w:autoSpaceDE w:val="0"/>
              <w:autoSpaceDN w:val="0"/>
              <w:adjustRightInd w:val="0"/>
              <w:rPr>
                <w:noProof/>
                <w:lang w:val="en-US"/>
              </w:rPr>
            </w:pPr>
            <w:r>
              <w:t>Набавка, допрема и постављање паропропустне водонепоропустне фолије на дулу оштећене међуспратне таванске конструкције.</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101</w:t>
            </w:r>
          </w:p>
        </w:tc>
        <w:tc>
          <w:tcPr>
            <w:tcW w:w="1786" w:type="pct"/>
          </w:tcPr>
          <w:p w:rsidR="00640C2A" w:rsidRPr="00F85647" w:rsidRDefault="00640C2A" w:rsidP="00843FC8">
            <w:pPr>
              <w:autoSpaceDE w:val="0"/>
              <w:autoSpaceDN w:val="0"/>
              <w:adjustRightInd w:val="0"/>
              <w:rPr>
                <w:noProof/>
                <w:lang w:val="en-US"/>
              </w:rPr>
            </w:pPr>
            <w:r>
              <w:t>Демонтажа постојеће громобранске инсталације, одлагање на крову а након саниране хидроизолације постављање постојеће инсталације без испитивања електропроводљивости.</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80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102</w:t>
            </w:r>
          </w:p>
        </w:tc>
        <w:tc>
          <w:tcPr>
            <w:tcW w:w="1786" w:type="pct"/>
          </w:tcPr>
          <w:p w:rsidR="00640C2A" w:rsidRPr="00F85647" w:rsidRDefault="00640C2A" w:rsidP="00843FC8">
            <w:pPr>
              <w:autoSpaceDE w:val="0"/>
              <w:autoSpaceDN w:val="0"/>
              <w:adjustRightInd w:val="0"/>
              <w:rPr>
                <w:noProof/>
                <w:lang w:val="en-US"/>
              </w:rPr>
            </w:pPr>
            <w:r>
              <w:t>Набавка, допрема и монтажа фасадне цевасте скеле а након изведених радова демонтажа исте.</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103</w:t>
            </w:r>
          </w:p>
        </w:tc>
        <w:tc>
          <w:tcPr>
            <w:tcW w:w="1786" w:type="pct"/>
          </w:tcPr>
          <w:p w:rsidR="00640C2A" w:rsidRPr="00F85647" w:rsidRDefault="00640C2A" w:rsidP="00843FC8">
            <w:pPr>
              <w:autoSpaceDE w:val="0"/>
              <w:autoSpaceDN w:val="0"/>
              <w:adjustRightInd w:val="0"/>
              <w:rPr>
                <w:noProof/>
                <w:lang w:val="en-US"/>
              </w:rPr>
            </w:pPr>
            <w:r>
              <w:t>Сечење постојећих грана налеглих на кровни покривач од валовитих плоча. Спуштање са крова, утовар у возило и одвоз на депонију. У цену урачунато чишћење сувих отпалих грана са целе површине крова. Рад на висини. Обрачун по сату.</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čas</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104</w:t>
            </w:r>
          </w:p>
        </w:tc>
        <w:tc>
          <w:tcPr>
            <w:tcW w:w="1786" w:type="pct"/>
          </w:tcPr>
          <w:p w:rsidR="00640C2A" w:rsidRPr="00F85647" w:rsidRDefault="00640C2A" w:rsidP="00843FC8">
            <w:pPr>
              <w:autoSpaceDE w:val="0"/>
              <w:autoSpaceDN w:val="0"/>
              <w:adjustRightInd w:val="0"/>
              <w:rPr>
                <w:noProof/>
                <w:lang w:val="en-US"/>
              </w:rPr>
            </w:pPr>
            <w:r>
              <w:t>Чишћење постојећег снега са терасе IV спрата висине до 80 цм. Пренос по тераси и на обележено место бацање до објекта.</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105</w:t>
            </w:r>
          </w:p>
        </w:tc>
        <w:tc>
          <w:tcPr>
            <w:tcW w:w="1786" w:type="pct"/>
          </w:tcPr>
          <w:p w:rsidR="00640C2A" w:rsidRPr="00F85647" w:rsidRDefault="00640C2A" w:rsidP="00843FC8">
            <w:pPr>
              <w:autoSpaceDE w:val="0"/>
              <w:autoSpaceDN w:val="0"/>
              <w:adjustRightInd w:val="0"/>
              <w:rPr>
                <w:noProof/>
                <w:lang w:val="en-US"/>
              </w:rPr>
            </w:pPr>
            <w:r>
              <w:t>Чишћење снега око постојећих холкера у ширини 1</w:t>
            </w:r>
            <w:proofErr w:type="gramStart"/>
            <w:r>
              <w:t>,00</w:t>
            </w:r>
            <w:proofErr w:type="gramEnd"/>
            <w:r>
              <w:t xml:space="preserve"> м. У цену урачунато чишћење преосталог снега на косим фасадним елементима, као и постојећих лимених окапница на свим терасама блока Б и Ц Нове поликлинике.</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106</w:t>
            </w:r>
          </w:p>
        </w:tc>
        <w:tc>
          <w:tcPr>
            <w:tcW w:w="1786" w:type="pct"/>
          </w:tcPr>
          <w:p w:rsidR="00640C2A" w:rsidRPr="00F85647" w:rsidRDefault="00640C2A" w:rsidP="00843FC8">
            <w:pPr>
              <w:autoSpaceDE w:val="0"/>
              <w:autoSpaceDN w:val="0"/>
              <w:adjustRightInd w:val="0"/>
              <w:rPr>
                <w:noProof/>
                <w:lang w:val="en-US"/>
              </w:rPr>
            </w:pPr>
            <w:r>
              <w:t>Чишћење снега и разбијање леда у ували. У цену урачунато разбијање леда на преливним увалама.</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t>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107</w:t>
            </w:r>
          </w:p>
        </w:tc>
        <w:tc>
          <w:tcPr>
            <w:tcW w:w="1786" w:type="pct"/>
          </w:tcPr>
          <w:p w:rsidR="00640C2A" w:rsidRPr="00F85647" w:rsidRDefault="00640C2A" w:rsidP="00843FC8">
            <w:pPr>
              <w:autoSpaceDE w:val="0"/>
              <w:autoSpaceDN w:val="0"/>
              <w:adjustRightInd w:val="0"/>
              <w:rPr>
                <w:noProof/>
                <w:lang w:val="en-US"/>
              </w:rPr>
            </w:pPr>
            <w:r>
              <w:t>Демонтажа постојећих одводних вертикалних цеви пуних леда. Чишћење од леда и поновна монтажа истих уз поправак деформисаних делова</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kom</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04B44" w:rsidRDefault="00640C2A" w:rsidP="00843FC8">
            <w:pPr>
              <w:autoSpaceDE w:val="0"/>
              <w:autoSpaceDN w:val="0"/>
              <w:adjustRightInd w:val="0"/>
              <w:jc w:val="center"/>
              <w:rPr>
                <w:noProof/>
              </w:rPr>
            </w:pPr>
            <w:r>
              <w:rPr>
                <w:noProof/>
              </w:rPr>
              <w:t>108</w:t>
            </w:r>
          </w:p>
        </w:tc>
        <w:tc>
          <w:tcPr>
            <w:tcW w:w="1786" w:type="pct"/>
          </w:tcPr>
          <w:p w:rsidR="00640C2A" w:rsidRPr="00F85647" w:rsidRDefault="00640C2A" w:rsidP="00843FC8">
            <w:pPr>
              <w:autoSpaceDE w:val="0"/>
              <w:autoSpaceDN w:val="0"/>
              <w:adjustRightInd w:val="0"/>
              <w:rPr>
                <w:noProof/>
                <w:lang w:val="en-US"/>
              </w:rPr>
            </w:pPr>
            <w:r>
              <w:t xml:space="preserve">Чишћење снега на косом делу крова покривеног Салонит плочама и дела крова покривеног трапезним лимом. У цену урачунато разбијање </w:t>
            </w:r>
            <w:r>
              <w:lastRenderedPageBreak/>
              <w:t>леда до коризонталног олука и разбијање леда у олучној вертикали.</w:t>
            </w:r>
          </w:p>
        </w:tc>
        <w:tc>
          <w:tcPr>
            <w:tcW w:w="384" w:type="pct"/>
            <w:vAlign w:val="center"/>
          </w:tcPr>
          <w:p w:rsidR="00640C2A" w:rsidRPr="00F85647" w:rsidRDefault="00640C2A" w:rsidP="00843FC8">
            <w:pPr>
              <w:autoSpaceDE w:val="0"/>
              <w:autoSpaceDN w:val="0"/>
              <w:adjustRightInd w:val="0"/>
              <w:jc w:val="center"/>
              <w:rPr>
                <w:noProof/>
                <w:lang w:val="en-US"/>
              </w:rPr>
            </w:pPr>
            <w:r w:rsidRPr="00DB26DC">
              <w:rPr>
                <w:noProof/>
              </w:rPr>
              <w:lastRenderedPageBreak/>
              <w:t>m</w:t>
            </w:r>
            <w:r>
              <w:rPr>
                <w:noProof/>
              </w:rPr>
              <w:t>²</w:t>
            </w:r>
          </w:p>
        </w:tc>
        <w:tc>
          <w:tcPr>
            <w:tcW w:w="384" w:type="pct"/>
            <w:vAlign w:val="center"/>
          </w:tcPr>
          <w:p w:rsidR="00640C2A" w:rsidRPr="00F85647" w:rsidRDefault="00640C2A" w:rsidP="00843FC8">
            <w:pPr>
              <w:autoSpaceDE w:val="0"/>
              <w:autoSpaceDN w:val="0"/>
              <w:adjustRightInd w:val="0"/>
              <w:jc w:val="center"/>
              <w:rPr>
                <w:noProof/>
                <w:lang w:val="en-US"/>
              </w:rPr>
            </w:pPr>
            <w:r>
              <w:rPr>
                <w:noProof/>
                <w:lang w:val="en-US"/>
              </w:rPr>
              <w:t>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5C58CA" w:rsidRDefault="00640C2A" w:rsidP="00843FC8">
            <w:pPr>
              <w:autoSpaceDE w:val="0"/>
              <w:autoSpaceDN w:val="0"/>
              <w:adjustRightInd w:val="0"/>
              <w:jc w:val="center"/>
              <w:rPr>
                <w:noProof/>
              </w:rPr>
            </w:pPr>
            <w:r>
              <w:rPr>
                <w:noProof/>
                <w:color w:val="000000"/>
                <w:lang w:val="en-US"/>
              </w:rPr>
              <w:lastRenderedPageBreak/>
              <w:t>1</w:t>
            </w:r>
            <w:r>
              <w:rPr>
                <w:noProof/>
                <w:color w:val="000000"/>
              </w:rPr>
              <w:t>09</w:t>
            </w:r>
          </w:p>
        </w:tc>
        <w:tc>
          <w:tcPr>
            <w:tcW w:w="1786" w:type="pct"/>
          </w:tcPr>
          <w:p w:rsidR="00640C2A" w:rsidRPr="00F85647" w:rsidRDefault="00640C2A" w:rsidP="00843FC8">
            <w:pPr>
              <w:autoSpaceDE w:val="0"/>
              <w:autoSpaceDN w:val="0"/>
              <w:adjustRightInd w:val="0"/>
              <w:rPr>
                <w:noProof/>
                <w:lang w:val="en-US"/>
              </w:rPr>
            </w:pPr>
            <w:r>
              <w:rPr>
                <w:noProof/>
                <w:color w:val="000000"/>
              </w:rPr>
              <w:t>Машинско чишћење путне инфраструктуре од снега машина ИЦБ 4х4, са потребним одлагањем снега. У цену урачунати и ангажовање механизације и рад руковаоца механизацијом. Обрачун по ангажованом сату рада механизације.</w:t>
            </w:r>
          </w:p>
        </w:tc>
        <w:tc>
          <w:tcPr>
            <w:tcW w:w="384" w:type="pct"/>
          </w:tcPr>
          <w:p w:rsidR="00640C2A" w:rsidRPr="00F85647" w:rsidRDefault="00640C2A" w:rsidP="00843FC8">
            <w:pPr>
              <w:autoSpaceDE w:val="0"/>
              <w:autoSpaceDN w:val="0"/>
              <w:adjustRightInd w:val="0"/>
              <w:jc w:val="center"/>
              <w:rPr>
                <w:noProof/>
                <w:lang w:val="en-US"/>
              </w:rPr>
            </w:pPr>
            <w:r>
              <w:t>Сат</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35</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5C58CA" w:rsidRDefault="00640C2A" w:rsidP="00843FC8">
            <w:pPr>
              <w:autoSpaceDE w:val="0"/>
              <w:autoSpaceDN w:val="0"/>
              <w:adjustRightInd w:val="0"/>
              <w:jc w:val="center"/>
              <w:rPr>
                <w:noProof/>
              </w:rPr>
            </w:pPr>
            <w:r>
              <w:rPr>
                <w:noProof/>
              </w:rPr>
              <w:t>110</w:t>
            </w:r>
          </w:p>
        </w:tc>
        <w:tc>
          <w:tcPr>
            <w:tcW w:w="1786" w:type="pct"/>
          </w:tcPr>
          <w:p w:rsidR="00640C2A" w:rsidRPr="00F85647" w:rsidRDefault="00640C2A" w:rsidP="00843FC8">
            <w:pPr>
              <w:autoSpaceDE w:val="0"/>
              <w:autoSpaceDN w:val="0"/>
              <w:adjustRightInd w:val="0"/>
              <w:rPr>
                <w:noProof/>
                <w:lang w:val="en-US"/>
              </w:rPr>
            </w:pPr>
            <w:r>
              <w:rPr>
                <w:noProof/>
                <w:color w:val="000000"/>
              </w:rPr>
              <w:t>Машинско чишћење путне инфраструктуре од снега машина боб кет или слично, са потребним одлагањем снега. У цену урачунати и ангажовање механизације и рад руковаоца механизацијом. Обрачун по ангажованом сату рада механизације.</w:t>
            </w:r>
          </w:p>
        </w:tc>
        <w:tc>
          <w:tcPr>
            <w:tcW w:w="384" w:type="pct"/>
          </w:tcPr>
          <w:p w:rsidR="00640C2A" w:rsidRPr="00F85647" w:rsidRDefault="00640C2A" w:rsidP="00843FC8">
            <w:pPr>
              <w:autoSpaceDE w:val="0"/>
              <w:autoSpaceDN w:val="0"/>
              <w:adjustRightInd w:val="0"/>
              <w:jc w:val="center"/>
              <w:rPr>
                <w:noProof/>
                <w:lang w:val="en-US"/>
              </w:rPr>
            </w:pPr>
            <w:r>
              <w:t>сат</w:t>
            </w:r>
          </w:p>
        </w:tc>
        <w:tc>
          <w:tcPr>
            <w:tcW w:w="384" w:type="pct"/>
          </w:tcPr>
          <w:p w:rsidR="00640C2A" w:rsidRDefault="00640C2A" w:rsidP="00843FC8">
            <w:pPr>
              <w:autoSpaceDE w:val="0"/>
              <w:autoSpaceDN w:val="0"/>
              <w:adjustRightInd w:val="0"/>
              <w:jc w:val="center"/>
              <w:rPr>
                <w:noProof/>
                <w:color w:val="000000"/>
              </w:rPr>
            </w:pPr>
            <w:r>
              <w:rPr>
                <w:noProof/>
                <w:color w:val="000000"/>
              </w:rPr>
              <w:t>50</w:t>
            </w:r>
          </w:p>
          <w:p w:rsidR="00640C2A" w:rsidRDefault="00640C2A" w:rsidP="00843FC8">
            <w:pPr>
              <w:autoSpaceDE w:val="0"/>
              <w:autoSpaceDN w:val="0"/>
              <w:adjustRightInd w:val="0"/>
              <w:jc w:val="center"/>
              <w:rPr>
                <w:noProof/>
                <w:color w:val="000000"/>
              </w:rPr>
            </w:pPr>
          </w:p>
          <w:p w:rsidR="00640C2A" w:rsidRDefault="00640C2A" w:rsidP="00843FC8">
            <w:pPr>
              <w:autoSpaceDE w:val="0"/>
              <w:autoSpaceDN w:val="0"/>
              <w:adjustRightInd w:val="0"/>
              <w:jc w:val="center"/>
              <w:rPr>
                <w:noProof/>
                <w:color w:val="000000"/>
              </w:rPr>
            </w:pPr>
          </w:p>
          <w:p w:rsidR="00640C2A" w:rsidRDefault="00640C2A" w:rsidP="00843FC8">
            <w:pPr>
              <w:autoSpaceDE w:val="0"/>
              <w:autoSpaceDN w:val="0"/>
              <w:adjustRightInd w:val="0"/>
              <w:jc w:val="center"/>
              <w:rPr>
                <w:noProof/>
                <w:color w:val="000000"/>
              </w:rPr>
            </w:pPr>
          </w:p>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5C58CA" w:rsidRDefault="00640C2A" w:rsidP="00843FC8">
            <w:pPr>
              <w:autoSpaceDE w:val="0"/>
              <w:autoSpaceDN w:val="0"/>
              <w:adjustRightInd w:val="0"/>
              <w:jc w:val="center"/>
              <w:rPr>
                <w:noProof/>
              </w:rPr>
            </w:pPr>
            <w:r>
              <w:rPr>
                <w:noProof/>
              </w:rPr>
              <w:t>111</w:t>
            </w:r>
          </w:p>
        </w:tc>
        <w:tc>
          <w:tcPr>
            <w:tcW w:w="1786" w:type="pct"/>
          </w:tcPr>
          <w:p w:rsidR="00640C2A" w:rsidRPr="0079655B" w:rsidRDefault="00640C2A" w:rsidP="00843FC8">
            <w:pPr>
              <w:autoSpaceDE w:val="0"/>
              <w:autoSpaceDN w:val="0"/>
              <w:adjustRightInd w:val="0"/>
              <w:rPr>
                <w:noProof/>
                <w:lang w:val="en-US"/>
              </w:rPr>
            </w:pPr>
            <w:r w:rsidRPr="0079655B">
              <w:rPr>
                <w:noProof/>
                <w:color w:val="000000"/>
              </w:rPr>
              <w:t>Ручно чишћење снега лопатама са свих стаза и прилаза објектима са потребним одбацивањем снега. Обрачун по ангажованом сату радника.</w:t>
            </w:r>
          </w:p>
        </w:tc>
        <w:tc>
          <w:tcPr>
            <w:tcW w:w="384" w:type="pct"/>
          </w:tcPr>
          <w:p w:rsidR="00640C2A" w:rsidRPr="0079655B" w:rsidRDefault="00640C2A" w:rsidP="00843FC8">
            <w:pPr>
              <w:autoSpaceDE w:val="0"/>
              <w:autoSpaceDN w:val="0"/>
              <w:adjustRightInd w:val="0"/>
              <w:jc w:val="center"/>
              <w:rPr>
                <w:noProof/>
                <w:lang w:val="en-US"/>
              </w:rPr>
            </w:pPr>
            <w:r w:rsidRPr="0079655B">
              <w:t>сат</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120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5C58CA" w:rsidRDefault="00640C2A" w:rsidP="00843FC8">
            <w:pPr>
              <w:autoSpaceDE w:val="0"/>
              <w:autoSpaceDN w:val="0"/>
              <w:adjustRightInd w:val="0"/>
              <w:jc w:val="center"/>
              <w:rPr>
                <w:noProof/>
              </w:rPr>
            </w:pPr>
            <w:r>
              <w:rPr>
                <w:noProof/>
              </w:rPr>
              <w:t>112</w:t>
            </w:r>
          </w:p>
        </w:tc>
        <w:tc>
          <w:tcPr>
            <w:tcW w:w="1786" w:type="pct"/>
          </w:tcPr>
          <w:p w:rsidR="00640C2A" w:rsidRPr="0079655B" w:rsidRDefault="00640C2A" w:rsidP="00843FC8">
            <w:pPr>
              <w:autoSpaceDE w:val="0"/>
              <w:autoSpaceDN w:val="0"/>
              <w:adjustRightInd w:val="0"/>
              <w:rPr>
                <w:noProof/>
                <w:lang w:val="en-US"/>
              </w:rPr>
            </w:pPr>
            <w:r w:rsidRPr="0079655B">
              <w:rPr>
                <w:noProof/>
                <w:color w:val="000000"/>
              </w:rPr>
              <w:t>Ручно чишћење снега лопатама са равних кровова објеката са потребним одбацивањем снега. Обрачун по ангажованом сату радника.</w:t>
            </w:r>
          </w:p>
        </w:tc>
        <w:tc>
          <w:tcPr>
            <w:tcW w:w="384" w:type="pct"/>
          </w:tcPr>
          <w:p w:rsidR="00640C2A" w:rsidRPr="0079655B" w:rsidRDefault="00640C2A" w:rsidP="00843FC8">
            <w:pPr>
              <w:autoSpaceDE w:val="0"/>
              <w:autoSpaceDN w:val="0"/>
              <w:adjustRightInd w:val="0"/>
              <w:jc w:val="center"/>
              <w:rPr>
                <w:noProof/>
                <w:lang w:val="en-US"/>
              </w:rPr>
            </w:pPr>
            <w:r w:rsidRPr="0079655B">
              <w:t>сат</w:t>
            </w:r>
          </w:p>
        </w:tc>
        <w:tc>
          <w:tcPr>
            <w:tcW w:w="384" w:type="pct"/>
          </w:tcPr>
          <w:p w:rsidR="00640C2A" w:rsidRPr="00F85647" w:rsidRDefault="00640C2A" w:rsidP="00843FC8">
            <w:pPr>
              <w:autoSpaceDE w:val="0"/>
              <w:autoSpaceDN w:val="0"/>
              <w:adjustRightInd w:val="0"/>
              <w:jc w:val="center"/>
              <w:rPr>
                <w:noProof/>
                <w:lang w:val="en-US"/>
              </w:rPr>
            </w:pPr>
            <w:r>
              <w:rPr>
                <w:noProof/>
                <w:color w:val="000000"/>
              </w:rPr>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5C58CA" w:rsidRDefault="00640C2A" w:rsidP="00843FC8">
            <w:pPr>
              <w:autoSpaceDE w:val="0"/>
              <w:autoSpaceDN w:val="0"/>
              <w:adjustRightInd w:val="0"/>
              <w:jc w:val="center"/>
              <w:rPr>
                <w:noProof/>
              </w:rPr>
            </w:pPr>
            <w:r>
              <w:rPr>
                <w:noProof/>
              </w:rPr>
              <w:t>113</w:t>
            </w:r>
          </w:p>
        </w:tc>
        <w:tc>
          <w:tcPr>
            <w:tcW w:w="1786" w:type="pct"/>
          </w:tcPr>
          <w:p w:rsidR="00640C2A" w:rsidRPr="0079655B" w:rsidRDefault="00640C2A" w:rsidP="00843FC8">
            <w:pPr>
              <w:autoSpaceDE w:val="0"/>
              <w:autoSpaceDN w:val="0"/>
              <w:adjustRightInd w:val="0"/>
              <w:rPr>
                <w:noProof/>
                <w:lang w:val="en-US"/>
              </w:rPr>
            </w:pPr>
            <w:r w:rsidRPr="0079655B">
              <w:rPr>
                <w:noProof/>
                <w:color w:val="000000"/>
              </w:rPr>
              <w:t>Ручно разбијање леда на стазама и прилазима објектима.</w:t>
            </w:r>
          </w:p>
        </w:tc>
        <w:tc>
          <w:tcPr>
            <w:tcW w:w="384" w:type="pct"/>
          </w:tcPr>
          <w:p w:rsidR="00640C2A" w:rsidRPr="0079655B" w:rsidRDefault="00640C2A" w:rsidP="00843FC8">
            <w:pPr>
              <w:autoSpaceDE w:val="0"/>
              <w:autoSpaceDN w:val="0"/>
              <w:adjustRightInd w:val="0"/>
              <w:jc w:val="center"/>
              <w:rPr>
                <w:noProof/>
                <w:lang w:val="en-US"/>
              </w:rPr>
            </w:pPr>
            <w:r w:rsidRPr="0079655B">
              <w:t>сат</w:t>
            </w:r>
          </w:p>
        </w:tc>
        <w:tc>
          <w:tcPr>
            <w:tcW w:w="384" w:type="pct"/>
          </w:tcPr>
          <w:p w:rsidR="00640C2A" w:rsidRPr="0079655B" w:rsidRDefault="00640C2A" w:rsidP="00843FC8">
            <w:pPr>
              <w:autoSpaceDE w:val="0"/>
              <w:autoSpaceDN w:val="0"/>
              <w:adjustRightInd w:val="0"/>
              <w:jc w:val="center"/>
              <w:rPr>
                <w:noProof/>
                <w:lang w:val="en-US"/>
              </w:rPr>
            </w:pPr>
            <w:r w:rsidRPr="0079655B">
              <w:rPr>
                <w:noProof/>
                <w:color w:val="000000"/>
              </w:rPr>
              <w:t>30</w:t>
            </w:r>
          </w:p>
        </w:tc>
        <w:tc>
          <w:tcPr>
            <w:tcW w:w="433" w:type="pct"/>
          </w:tcPr>
          <w:p w:rsidR="00640C2A" w:rsidRPr="0079655B"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sidRPr="000B6864">
              <w:t>114</w:t>
            </w:r>
          </w:p>
        </w:tc>
        <w:tc>
          <w:tcPr>
            <w:tcW w:w="1786" w:type="pct"/>
          </w:tcPr>
          <w:p w:rsidR="00640C2A" w:rsidRPr="00787B44" w:rsidRDefault="00640C2A" w:rsidP="00843FC8">
            <w:pPr>
              <w:autoSpaceDE w:val="0"/>
              <w:autoSpaceDN w:val="0"/>
              <w:adjustRightInd w:val="0"/>
              <w:rPr>
                <w:noProof/>
                <w:lang w:val="en-US"/>
              </w:rPr>
            </w:pPr>
            <w:r w:rsidRPr="000B6864">
              <w:t>Машинско кошење траве 48.000 м2 ( 4 комплетна пролаза)</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m</w:t>
            </w:r>
            <w:r w:rsidRPr="000B6864">
              <w:rPr>
                <w:vertAlign w:val="superscript"/>
              </w:rPr>
              <w:t>2</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192.000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sidRPr="000B6864">
              <w:rPr>
                <w:noProof/>
              </w:rPr>
              <w:t>115</w:t>
            </w:r>
          </w:p>
        </w:tc>
        <w:tc>
          <w:tcPr>
            <w:tcW w:w="1786" w:type="pct"/>
          </w:tcPr>
          <w:p w:rsidR="00640C2A" w:rsidRPr="00787B44" w:rsidRDefault="00640C2A" w:rsidP="00843FC8">
            <w:pPr>
              <w:autoSpaceDE w:val="0"/>
              <w:autoSpaceDN w:val="0"/>
              <w:adjustRightInd w:val="0"/>
              <w:rPr>
                <w:noProof/>
                <w:lang w:val="en-US"/>
              </w:rPr>
            </w:pPr>
            <w:r w:rsidRPr="000B6864">
              <w:t>Скупљање покошене траве 48.000 м2 ( 4 комплетна пролаза )</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m</w:t>
            </w:r>
            <w:r w:rsidRPr="000B6864">
              <w:rPr>
                <w:vertAlign w:val="superscript"/>
              </w:rPr>
              <w:t>2</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192.000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sidRPr="000B6864">
              <w:rPr>
                <w:noProof/>
              </w:rPr>
              <w:t>116</w:t>
            </w:r>
          </w:p>
        </w:tc>
        <w:tc>
          <w:tcPr>
            <w:tcW w:w="1786" w:type="pct"/>
          </w:tcPr>
          <w:p w:rsidR="00640C2A" w:rsidRPr="00787B44" w:rsidRDefault="00640C2A" w:rsidP="00843FC8">
            <w:pPr>
              <w:autoSpaceDE w:val="0"/>
              <w:autoSpaceDN w:val="0"/>
              <w:adjustRightInd w:val="0"/>
              <w:rPr>
                <w:noProof/>
                <w:lang w:val="en-US"/>
              </w:rPr>
            </w:pPr>
            <w:r w:rsidRPr="000B6864">
              <w:t>Кошење коровских површина ( 4 комплетна пролаза)</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m</w:t>
            </w:r>
            <w:r w:rsidRPr="000B6864">
              <w:rPr>
                <w:vertAlign w:val="superscript"/>
              </w:rPr>
              <w:t>2</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9.000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sidRPr="000B6864">
              <w:rPr>
                <w:noProof/>
              </w:rPr>
              <w:t>117</w:t>
            </w:r>
          </w:p>
        </w:tc>
        <w:tc>
          <w:tcPr>
            <w:tcW w:w="1786" w:type="pct"/>
          </w:tcPr>
          <w:p w:rsidR="00640C2A" w:rsidRPr="00787B44" w:rsidRDefault="00640C2A" w:rsidP="00843FC8">
            <w:pPr>
              <w:autoSpaceDE w:val="0"/>
              <w:autoSpaceDN w:val="0"/>
              <w:adjustRightInd w:val="0"/>
              <w:rPr>
                <w:noProof/>
                <w:lang w:val="en-US"/>
              </w:rPr>
            </w:pPr>
            <w:r w:rsidRPr="000B6864">
              <w:t>Скупљање покошеног корова ( 4 комплетна пролаза)</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m</w:t>
            </w:r>
            <w:r w:rsidRPr="000B6864">
              <w:rPr>
                <w:vertAlign w:val="superscript"/>
              </w:rPr>
              <w:t>2</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9.000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sidRPr="000B6864">
              <w:rPr>
                <w:noProof/>
              </w:rPr>
              <w:t>118</w:t>
            </w:r>
          </w:p>
        </w:tc>
        <w:tc>
          <w:tcPr>
            <w:tcW w:w="1786" w:type="pct"/>
          </w:tcPr>
          <w:p w:rsidR="00640C2A" w:rsidRPr="000B6864" w:rsidRDefault="00640C2A" w:rsidP="00843FC8">
            <w:r w:rsidRPr="000B6864">
              <w:t>Орезивање коренових изданака и избојака.</w:t>
            </w:r>
          </w:p>
          <w:p w:rsidR="00640C2A" w:rsidRPr="00787B44" w:rsidRDefault="00640C2A" w:rsidP="00843FC8">
            <w:pPr>
              <w:autoSpaceDE w:val="0"/>
              <w:autoSpaceDN w:val="0"/>
              <w:adjustRightInd w:val="0"/>
              <w:rPr>
                <w:noProof/>
                <w:lang w:val="en-US"/>
              </w:rPr>
            </w:pPr>
            <w:r w:rsidRPr="000B6864">
              <w:t>Обрачун по једном жбуну изданака.</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ком</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300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sidRPr="000B6864">
              <w:rPr>
                <w:noProof/>
              </w:rPr>
              <w:t>119</w:t>
            </w:r>
          </w:p>
        </w:tc>
        <w:tc>
          <w:tcPr>
            <w:tcW w:w="1786" w:type="pct"/>
          </w:tcPr>
          <w:p w:rsidR="00640C2A" w:rsidRPr="00787B44" w:rsidRDefault="00640C2A" w:rsidP="00843FC8">
            <w:pPr>
              <w:autoSpaceDE w:val="0"/>
              <w:autoSpaceDN w:val="0"/>
              <w:adjustRightInd w:val="0"/>
              <w:rPr>
                <w:noProof/>
                <w:lang w:val="en-US"/>
              </w:rPr>
            </w:pPr>
            <w:r w:rsidRPr="000B6864">
              <w:t xml:space="preserve">Орезивање сувих и поломљених грана са дрвећа, </w:t>
            </w:r>
            <w:r w:rsidRPr="000B6864">
              <w:lastRenderedPageBreak/>
              <w:t xml:space="preserve">рад радника са тестером </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lastRenderedPageBreak/>
              <w:t>час</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16</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sidRPr="000B6864">
              <w:rPr>
                <w:noProof/>
              </w:rPr>
              <w:lastRenderedPageBreak/>
              <w:t>120</w:t>
            </w:r>
          </w:p>
        </w:tc>
        <w:tc>
          <w:tcPr>
            <w:tcW w:w="1786" w:type="pct"/>
          </w:tcPr>
          <w:p w:rsidR="00640C2A" w:rsidRPr="00787B44" w:rsidRDefault="00640C2A" w:rsidP="00843FC8">
            <w:pPr>
              <w:autoSpaceDE w:val="0"/>
              <w:autoSpaceDN w:val="0"/>
              <w:adjustRightInd w:val="0"/>
              <w:rPr>
                <w:noProof/>
                <w:lang w:val="en-US"/>
              </w:rPr>
            </w:pPr>
            <w:r w:rsidRPr="000B6864">
              <w:t>Орезивање двореде живе ограде.</w:t>
            </w:r>
          </w:p>
        </w:tc>
        <w:tc>
          <w:tcPr>
            <w:tcW w:w="384" w:type="pct"/>
            <w:vAlign w:val="center"/>
          </w:tcPr>
          <w:p w:rsidR="00640C2A" w:rsidRPr="008F5D78" w:rsidRDefault="00640C2A" w:rsidP="00843FC8">
            <w:pPr>
              <w:autoSpaceDE w:val="0"/>
              <w:autoSpaceDN w:val="0"/>
              <w:adjustRightInd w:val="0"/>
              <w:jc w:val="center"/>
              <w:rPr>
                <w:noProof/>
              </w:rPr>
            </w:pPr>
            <w:r w:rsidRPr="000B6864">
              <w:rPr>
                <w:noProof/>
              </w:rPr>
              <w:t>m</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400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sidRPr="000B6864">
              <w:rPr>
                <w:noProof/>
              </w:rPr>
              <w:t>121</w:t>
            </w:r>
          </w:p>
        </w:tc>
        <w:tc>
          <w:tcPr>
            <w:tcW w:w="1786" w:type="pct"/>
          </w:tcPr>
          <w:p w:rsidR="00640C2A" w:rsidRPr="00787B44" w:rsidRDefault="00640C2A" w:rsidP="00843FC8">
            <w:pPr>
              <w:autoSpaceDE w:val="0"/>
              <w:autoSpaceDN w:val="0"/>
              <w:adjustRightInd w:val="0"/>
              <w:rPr>
                <w:noProof/>
                <w:lang w:val="en-US"/>
              </w:rPr>
            </w:pPr>
            <w:r w:rsidRPr="000B6864">
              <w:t>Рад КВ радника на орезивању ватреног трна (Rygasantha coccinea)</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час</w:t>
            </w:r>
          </w:p>
        </w:tc>
        <w:tc>
          <w:tcPr>
            <w:tcW w:w="384" w:type="pct"/>
            <w:vAlign w:val="center"/>
          </w:tcPr>
          <w:p w:rsidR="00640C2A" w:rsidRPr="00787B44" w:rsidRDefault="00640C2A" w:rsidP="00843FC8">
            <w:pPr>
              <w:autoSpaceDE w:val="0"/>
              <w:autoSpaceDN w:val="0"/>
              <w:adjustRightInd w:val="0"/>
              <w:jc w:val="center"/>
              <w:rPr>
                <w:noProof/>
                <w:lang w:val="en-US"/>
              </w:rPr>
            </w:pPr>
            <w:r w:rsidRPr="000B6864">
              <w:t>64</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sidRPr="00A87568">
              <w:rPr>
                <w:noProof/>
              </w:rPr>
              <w:t>122</w:t>
            </w:r>
          </w:p>
        </w:tc>
        <w:tc>
          <w:tcPr>
            <w:tcW w:w="1786" w:type="pct"/>
          </w:tcPr>
          <w:p w:rsidR="00640C2A" w:rsidRPr="00787B44" w:rsidRDefault="00640C2A" w:rsidP="00843FC8">
            <w:pPr>
              <w:autoSpaceDE w:val="0"/>
              <w:autoSpaceDN w:val="0"/>
              <w:adjustRightInd w:val="0"/>
              <w:rPr>
                <w:noProof/>
                <w:lang w:val="en-US"/>
              </w:rPr>
            </w:pPr>
            <w:r w:rsidRPr="00A87568">
              <w:t>Рад радника на чишћењу површина од шута и отпада са утоваром у камион.</w:t>
            </w:r>
          </w:p>
        </w:tc>
        <w:tc>
          <w:tcPr>
            <w:tcW w:w="384" w:type="pct"/>
            <w:vAlign w:val="center"/>
          </w:tcPr>
          <w:p w:rsidR="00640C2A" w:rsidRPr="00787B44" w:rsidRDefault="00640C2A" w:rsidP="00843FC8">
            <w:pPr>
              <w:autoSpaceDE w:val="0"/>
              <w:autoSpaceDN w:val="0"/>
              <w:adjustRightInd w:val="0"/>
              <w:jc w:val="center"/>
              <w:rPr>
                <w:noProof/>
                <w:lang w:val="en-US"/>
              </w:rPr>
            </w:pPr>
            <w:r w:rsidRPr="00A87568">
              <w:t>час</w:t>
            </w:r>
          </w:p>
        </w:tc>
        <w:tc>
          <w:tcPr>
            <w:tcW w:w="384" w:type="pct"/>
            <w:vAlign w:val="center"/>
          </w:tcPr>
          <w:p w:rsidR="00640C2A" w:rsidRPr="00787B44" w:rsidRDefault="00640C2A" w:rsidP="00843FC8">
            <w:pPr>
              <w:autoSpaceDE w:val="0"/>
              <w:autoSpaceDN w:val="0"/>
              <w:adjustRightInd w:val="0"/>
              <w:jc w:val="center"/>
              <w:rPr>
                <w:noProof/>
                <w:lang w:val="en-US"/>
              </w:rPr>
            </w:pPr>
            <w:r w:rsidRPr="00A87568">
              <w:t>150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Pr>
                <w:noProof/>
              </w:rPr>
              <w:t>123</w:t>
            </w:r>
          </w:p>
        </w:tc>
        <w:tc>
          <w:tcPr>
            <w:tcW w:w="1786" w:type="pct"/>
          </w:tcPr>
          <w:p w:rsidR="00640C2A" w:rsidRPr="0079655B" w:rsidRDefault="00640C2A" w:rsidP="00843FC8">
            <w:pPr>
              <w:autoSpaceDE w:val="0"/>
              <w:autoSpaceDN w:val="0"/>
              <w:adjustRightInd w:val="0"/>
              <w:rPr>
                <w:noProof/>
                <w:lang w:val="en-US"/>
              </w:rPr>
            </w:pPr>
            <w:r w:rsidRPr="0079655B">
              <w:t xml:space="preserve">Утовар у камион </w:t>
            </w:r>
          </w:p>
        </w:tc>
        <w:tc>
          <w:tcPr>
            <w:tcW w:w="384" w:type="pct"/>
            <w:vAlign w:val="center"/>
          </w:tcPr>
          <w:p w:rsidR="00640C2A" w:rsidRPr="0079655B" w:rsidRDefault="00640C2A" w:rsidP="00843FC8">
            <w:pPr>
              <w:autoSpaceDE w:val="0"/>
              <w:autoSpaceDN w:val="0"/>
              <w:adjustRightInd w:val="0"/>
              <w:jc w:val="center"/>
              <w:rPr>
                <w:noProof/>
                <w:lang w:val="en-US"/>
              </w:rPr>
            </w:pPr>
            <w:r w:rsidRPr="0079655B">
              <w:t>тура</w:t>
            </w:r>
          </w:p>
        </w:tc>
        <w:tc>
          <w:tcPr>
            <w:tcW w:w="384" w:type="pct"/>
            <w:vAlign w:val="center"/>
          </w:tcPr>
          <w:p w:rsidR="00640C2A" w:rsidRPr="0079655B" w:rsidRDefault="00640C2A" w:rsidP="00843FC8">
            <w:pPr>
              <w:autoSpaceDE w:val="0"/>
              <w:autoSpaceDN w:val="0"/>
              <w:adjustRightInd w:val="0"/>
              <w:jc w:val="center"/>
              <w:rPr>
                <w:noProof/>
                <w:lang w:val="en-US"/>
              </w:rPr>
            </w:pPr>
            <w:r w:rsidRPr="0079655B">
              <w:t>10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D76B03" w:rsidRDefault="00640C2A" w:rsidP="00843FC8">
            <w:pPr>
              <w:autoSpaceDE w:val="0"/>
              <w:autoSpaceDN w:val="0"/>
              <w:adjustRightInd w:val="0"/>
              <w:jc w:val="center"/>
              <w:rPr>
                <w:noProof/>
              </w:rPr>
            </w:pPr>
            <w:r>
              <w:rPr>
                <w:noProof/>
              </w:rPr>
              <w:t>124</w:t>
            </w:r>
          </w:p>
        </w:tc>
        <w:tc>
          <w:tcPr>
            <w:tcW w:w="1786" w:type="pct"/>
          </w:tcPr>
          <w:p w:rsidR="00640C2A" w:rsidRPr="0079655B" w:rsidRDefault="00640C2A" w:rsidP="00843FC8">
            <w:pPr>
              <w:autoSpaceDE w:val="0"/>
              <w:autoSpaceDN w:val="0"/>
              <w:adjustRightInd w:val="0"/>
              <w:rPr>
                <w:noProof/>
                <w:lang w:val="en-US"/>
              </w:rPr>
            </w:pPr>
            <w:r w:rsidRPr="0079655B">
              <w:t xml:space="preserve">Рад камиона од 8т </w:t>
            </w:r>
          </w:p>
        </w:tc>
        <w:tc>
          <w:tcPr>
            <w:tcW w:w="384" w:type="pct"/>
            <w:vAlign w:val="center"/>
          </w:tcPr>
          <w:p w:rsidR="00640C2A" w:rsidRPr="0079655B" w:rsidRDefault="00640C2A" w:rsidP="00843FC8">
            <w:pPr>
              <w:autoSpaceDE w:val="0"/>
              <w:autoSpaceDN w:val="0"/>
              <w:adjustRightInd w:val="0"/>
              <w:jc w:val="center"/>
              <w:rPr>
                <w:noProof/>
                <w:lang w:val="en-US"/>
              </w:rPr>
            </w:pPr>
            <w:r w:rsidRPr="0079655B">
              <w:t>час</w:t>
            </w:r>
          </w:p>
        </w:tc>
        <w:tc>
          <w:tcPr>
            <w:tcW w:w="384" w:type="pct"/>
            <w:vAlign w:val="center"/>
          </w:tcPr>
          <w:p w:rsidR="00640C2A" w:rsidRPr="0079655B" w:rsidRDefault="00640C2A" w:rsidP="00843FC8">
            <w:pPr>
              <w:autoSpaceDE w:val="0"/>
              <w:autoSpaceDN w:val="0"/>
              <w:adjustRightInd w:val="0"/>
              <w:jc w:val="center"/>
              <w:rPr>
                <w:noProof/>
                <w:lang w:val="en-US"/>
              </w:rPr>
            </w:pPr>
            <w:r w:rsidRPr="0079655B">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F85647" w:rsidRDefault="00640C2A" w:rsidP="00843FC8">
            <w:pPr>
              <w:autoSpaceDE w:val="0"/>
              <w:autoSpaceDN w:val="0"/>
              <w:adjustRightInd w:val="0"/>
              <w:jc w:val="center"/>
              <w:rPr>
                <w:noProof/>
              </w:rPr>
            </w:pPr>
            <w:r>
              <w:rPr>
                <w:noProof/>
                <w:color w:val="000000"/>
                <w:lang w:val="en-US"/>
              </w:rPr>
              <w:t>125</w:t>
            </w:r>
          </w:p>
        </w:tc>
        <w:tc>
          <w:tcPr>
            <w:tcW w:w="1786" w:type="pct"/>
          </w:tcPr>
          <w:p w:rsidR="00640C2A" w:rsidRPr="0079655B" w:rsidRDefault="00640C2A" w:rsidP="00843FC8">
            <w:pPr>
              <w:autoSpaceDE w:val="0"/>
              <w:autoSpaceDN w:val="0"/>
              <w:adjustRightInd w:val="0"/>
              <w:rPr>
                <w:noProof/>
                <w:lang w:val="en-US"/>
              </w:rPr>
            </w:pPr>
            <w:r w:rsidRPr="0079655B">
              <w:rPr>
                <w:noProof/>
                <w:color w:val="000000"/>
              </w:rPr>
              <w:t>Набавка и монтажа стоп сол фолија  на прозоре на објектима Клиничког центра Војводине. Фолија мора да одбија мин 75% соларне енергије, израђена од два слоја полиестера 46 микрона и силиконизираног полиестера 23 микрона, фолија сребрне боје – огледало. У цену урачунати све потребне предрадње, узимање мера и све радове приликом монтаже стоп сол фолија.</w:t>
            </w:r>
          </w:p>
        </w:tc>
        <w:tc>
          <w:tcPr>
            <w:tcW w:w="384" w:type="pct"/>
            <w:vAlign w:val="center"/>
          </w:tcPr>
          <w:p w:rsidR="00640C2A" w:rsidRPr="0079655B" w:rsidRDefault="00640C2A" w:rsidP="00843FC8">
            <w:pPr>
              <w:autoSpaceDE w:val="0"/>
              <w:autoSpaceDN w:val="0"/>
              <w:adjustRightInd w:val="0"/>
              <w:jc w:val="center"/>
              <w:rPr>
                <w:noProof/>
                <w:lang w:val="en-US"/>
              </w:rPr>
            </w:pPr>
            <w:r w:rsidRPr="0079655B">
              <w:t>m</w:t>
            </w:r>
            <w:r w:rsidRPr="0079655B">
              <w:rPr>
                <w:vertAlign w:val="superscript"/>
              </w:rPr>
              <w:t>2</w:t>
            </w:r>
          </w:p>
        </w:tc>
        <w:tc>
          <w:tcPr>
            <w:tcW w:w="384" w:type="pct"/>
            <w:vAlign w:val="center"/>
          </w:tcPr>
          <w:p w:rsidR="00640C2A" w:rsidRPr="0079655B" w:rsidRDefault="00640C2A" w:rsidP="00843FC8">
            <w:pPr>
              <w:autoSpaceDE w:val="0"/>
              <w:autoSpaceDN w:val="0"/>
              <w:adjustRightInd w:val="0"/>
              <w:jc w:val="center"/>
              <w:rPr>
                <w:noProof/>
                <w:color w:val="000000"/>
                <w:lang w:val="en-US"/>
              </w:rPr>
            </w:pPr>
            <w:r w:rsidRPr="0079655B">
              <w:rPr>
                <w:noProof/>
                <w:color w:val="000000"/>
                <w:lang w:val="en-US"/>
              </w:rPr>
              <w:t>300</w:t>
            </w:r>
          </w:p>
          <w:p w:rsidR="00640C2A" w:rsidRPr="0079655B"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F85647" w:rsidRDefault="00640C2A" w:rsidP="00843FC8">
            <w:pPr>
              <w:autoSpaceDE w:val="0"/>
              <w:autoSpaceDN w:val="0"/>
              <w:adjustRightInd w:val="0"/>
              <w:jc w:val="center"/>
              <w:rPr>
                <w:noProof/>
              </w:rPr>
            </w:pPr>
            <w:r>
              <w:rPr>
                <w:noProof/>
                <w:color w:val="000000"/>
                <w:lang w:val="en-US"/>
              </w:rPr>
              <w:t>126</w:t>
            </w:r>
          </w:p>
        </w:tc>
        <w:tc>
          <w:tcPr>
            <w:tcW w:w="1786" w:type="pct"/>
          </w:tcPr>
          <w:p w:rsidR="00640C2A" w:rsidRPr="00F85647" w:rsidRDefault="00640C2A" w:rsidP="00843FC8">
            <w:pPr>
              <w:autoSpaceDE w:val="0"/>
              <w:autoSpaceDN w:val="0"/>
              <w:adjustRightInd w:val="0"/>
              <w:rPr>
                <w:noProof/>
                <w:lang w:val="en-US"/>
              </w:rPr>
            </w:pPr>
            <w:r>
              <w:rPr>
                <w:noProof/>
                <w:color w:val="000000"/>
              </w:rPr>
              <w:t>Разбијање постојећих зидних керамичких плочица, са свим слојевима малтера, утовар и однос на депонију са свим потребним радњама.</w:t>
            </w:r>
          </w:p>
        </w:tc>
        <w:tc>
          <w:tcPr>
            <w:tcW w:w="384" w:type="pct"/>
            <w:vAlign w:val="center"/>
          </w:tcPr>
          <w:p w:rsidR="00640C2A" w:rsidRPr="00F85647" w:rsidRDefault="00640C2A" w:rsidP="00843FC8">
            <w:pPr>
              <w:autoSpaceDE w:val="0"/>
              <w:autoSpaceDN w:val="0"/>
              <w:adjustRightInd w:val="0"/>
              <w:jc w:val="center"/>
              <w:rPr>
                <w:noProof/>
                <w:lang w:val="en-US"/>
              </w:rPr>
            </w:pPr>
            <w:r w:rsidRPr="00F97CA3">
              <w:t>m</w:t>
            </w:r>
            <w:r w:rsidRPr="00F97CA3">
              <w:rPr>
                <w:vertAlign w:val="superscript"/>
              </w:rPr>
              <w:t>2</w:t>
            </w:r>
          </w:p>
        </w:tc>
        <w:tc>
          <w:tcPr>
            <w:tcW w:w="384" w:type="pct"/>
            <w:vAlign w:val="bottom"/>
          </w:tcPr>
          <w:p w:rsidR="00640C2A" w:rsidRPr="00F85647" w:rsidRDefault="00640C2A" w:rsidP="00843FC8">
            <w:pPr>
              <w:autoSpaceDE w:val="0"/>
              <w:autoSpaceDN w:val="0"/>
              <w:adjustRightInd w:val="0"/>
              <w:jc w:val="center"/>
              <w:rPr>
                <w:noProof/>
                <w:lang w:val="en-US"/>
              </w:rPr>
            </w:pPr>
            <w:r w:rsidRPr="00C60069">
              <w:rPr>
                <w:noProof/>
                <w:color w:val="000000"/>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876F2" w:rsidRDefault="00640C2A" w:rsidP="00843FC8">
            <w:pPr>
              <w:autoSpaceDE w:val="0"/>
              <w:autoSpaceDN w:val="0"/>
              <w:adjustRightInd w:val="0"/>
              <w:jc w:val="center"/>
              <w:rPr>
                <w:noProof/>
              </w:rPr>
            </w:pPr>
            <w:r>
              <w:rPr>
                <w:noProof/>
                <w:color w:val="000000"/>
              </w:rPr>
              <w:t>127</w:t>
            </w:r>
          </w:p>
        </w:tc>
        <w:tc>
          <w:tcPr>
            <w:tcW w:w="1786" w:type="pct"/>
          </w:tcPr>
          <w:p w:rsidR="00640C2A" w:rsidRPr="00F85647" w:rsidRDefault="00640C2A" w:rsidP="00843FC8">
            <w:pPr>
              <w:autoSpaceDE w:val="0"/>
              <w:autoSpaceDN w:val="0"/>
              <w:adjustRightInd w:val="0"/>
              <w:rPr>
                <w:noProof/>
                <w:lang w:val="en-US"/>
              </w:rPr>
            </w:pPr>
            <w:r>
              <w:rPr>
                <w:noProof/>
                <w:color w:val="000000"/>
              </w:rPr>
              <w:t>Разбијање постојећих подних керамичких плочица, са свим слојевима подлоге, утовар и однос на депонију са свим потребним радњама.</w:t>
            </w:r>
          </w:p>
        </w:tc>
        <w:tc>
          <w:tcPr>
            <w:tcW w:w="384" w:type="pct"/>
            <w:vAlign w:val="center"/>
          </w:tcPr>
          <w:p w:rsidR="00640C2A" w:rsidRPr="00F85647" w:rsidRDefault="00640C2A" w:rsidP="00843FC8">
            <w:pPr>
              <w:autoSpaceDE w:val="0"/>
              <w:autoSpaceDN w:val="0"/>
              <w:adjustRightInd w:val="0"/>
              <w:jc w:val="center"/>
              <w:rPr>
                <w:noProof/>
                <w:lang w:val="en-US"/>
              </w:rPr>
            </w:pPr>
            <w:r w:rsidRPr="00F97CA3">
              <w:t>m</w:t>
            </w:r>
            <w:r w:rsidRPr="00F97CA3">
              <w:rPr>
                <w:vertAlign w:val="superscript"/>
              </w:rPr>
              <w:t>2</w:t>
            </w:r>
          </w:p>
        </w:tc>
        <w:tc>
          <w:tcPr>
            <w:tcW w:w="384" w:type="pct"/>
            <w:vAlign w:val="center"/>
          </w:tcPr>
          <w:p w:rsidR="00640C2A" w:rsidRPr="00F85647" w:rsidRDefault="00640C2A" w:rsidP="00843FC8">
            <w:pPr>
              <w:autoSpaceDE w:val="0"/>
              <w:autoSpaceDN w:val="0"/>
              <w:adjustRightInd w:val="0"/>
              <w:jc w:val="center"/>
              <w:rPr>
                <w:noProof/>
                <w:lang w:val="en-US"/>
              </w:rPr>
            </w:pPr>
            <w:r w:rsidRPr="00C60069">
              <w:rPr>
                <w:noProof/>
                <w:color w:val="000000"/>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876F2" w:rsidRDefault="00640C2A" w:rsidP="00843FC8">
            <w:pPr>
              <w:autoSpaceDE w:val="0"/>
              <w:autoSpaceDN w:val="0"/>
              <w:adjustRightInd w:val="0"/>
              <w:jc w:val="center"/>
              <w:rPr>
                <w:noProof/>
              </w:rPr>
            </w:pPr>
            <w:r>
              <w:rPr>
                <w:noProof/>
                <w:color w:val="000000"/>
              </w:rPr>
              <w:t>128</w:t>
            </w:r>
          </w:p>
        </w:tc>
        <w:tc>
          <w:tcPr>
            <w:tcW w:w="1786" w:type="pct"/>
          </w:tcPr>
          <w:p w:rsidR="00640C2A" w:rsidRPr="00F85647" w:rsidRDefault="00640C2A" w:rsidP="00843FC8">
            <w:pPr>
              <w:autoSpaceDE w:val="0"/>
              <w:autoSpaceDN w:val="0"/>
              <w:adjustRightInd w:val="0"/>
              <w:rPr>
                <w:noProof/>
                <w:lang w:val="en-US"/>
              </w:rPr>
            </w:pPr>
            <w:r>
              <w:rPr>
                <w:noProof/>
                <w:color w:val="000000"/>
              </w:rPr>
              <w:t>Набавка и монтажа зидних керамичких плочица домаће производње. Боја и димензија плочице по избору инвеститора. У цену урачунати припрему подлоге, монтажа зидних плочица у лепку, потребно фуговање и све предрадње и потребна уклапања.</w:t>
            </w:r>
          </w:p>
        </w:tc>
        <w:tc>
          <w:tcPr>
            <w:tcW w:w="384" w:type="pct"/>
            <w:vAlign w:val="center"/>
          </w:tcPr>
          <w:p w:rsidR="00640C2A" w:rsidRPr="00F85647" w:rsidRDefault="00640C2A" w:rsidP="00843FC8">
            <w:pPr>
              <w:autoSpaceDE w:val="0"/>
              <w:autoSpaceDN w:val="0"/>
              <w:adjustRightInd w:val="0"/>
              <w:jc w:val="center"/>
              <w:rPr>
                <w:noProof/>
                <w:lang w:val="en-US"/>
              </w:rPr>
            </w:pPr>
            <w:r w:rsidRPr="00F97CA3">
              <w:t>m</w:t>
            </w:r>
            <w:r w:rsidRPr="00F97CA3">
              <w:rPr>
                <w:vertAlign w:val="superscript"/>
              </w:rPr>
              <w:t>2</w:t>
            </w:r>
          </w:p>
        </w:tc>
        <w:tc>
          <w:tcPr>
            <w:tcW w:w="384" w:type="pct"/>
            <w:vAlign w:val="center"/>
          </w:tcPr>
          <w:p w:rsidR="00640C2A" w:rsidRPr="00F85647" w:rsidRDefault="00640C2A" w:rsidP="00843FC8">
            <w:pPr>
              <w:autoSpaceDE w:val="0"/>
              <w:autoSpaceDN w:val="0"/>
              <w:adjustRightInd w:val="0"/>
              <w:jc w:val="center"/>
              <w:rPr>
                <w:noProof/>
                <w:lang w:val="en-US"/>
              </w:rPr>
            </w:pPr>
            <w:r w:rsidRPr="00C60069">
              <w:rPr>
                <w:noProof/>
                <w:color w:val="000000"/>
              </w:rPr>
              <w:t>70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876F2" w:rsidRDefault="00640C2A" w:rsidP="00843FC8">
            <w:pPr>
              <w:autoSpaceDE w:val="0"/>
              <w:autoSpaceDN w:val="0"/>
              <w:adjustRightInd w:val="0"/>
              <w:jc w:val="center"/>
              <w:rPr>
                <w:noProof/>
              </w:rPr>
            </w:pPr>
            <w:r>
              <w:rPr>
                <w:noProof/>
                <w:color w:val="000000"/>
              </w:rPr>
              <w:t>129</w:t>
            </w:r>
          </w:p>
        </w:tc>
        <w:tc>
          <w:tcPr>
            <w:tcW w:w="1786" w:type="pct"/>
          </w:tcPr>
          <w:p w:rsidR="00640C2A" w:rsidRPr="00F85647" w:rsidRDefault="00640C2A" w:rsidP="00843FC8">
            <w:pPr>
              <w:autoSpaceDE w:val="0"/>
              <w:autoSpaceDN w:val="0"/>
              <w:adjustRightInd w:val="0"/>
              <w:rPr>
                <w:noProof/>
                <w:lang w:val="en-US"/>
              </w:rPr>
            </w:pPr>
            <w:r>
              <w:rPr>
                <w:noProof/>
                <w:color w:val="000000"/>
              </w:rPr>
              <w:t xml:space="preserve">Набавка и монтажа подних керамичких плочица домаће производње. Боја и димензија плочице по избору инвеститора. У цену урачунати припрему </w:t>
            </w:r>
            <w:r>
              <w:rPr>
                <w:noProof/>
                <w:color w:val="000000"/>
              </w:rPr>
              <w:lastRenderedPageBreak/>
              <w:t>подлоге, монтажа подних плочица у лепку или цементном малтеру, потребно фуговање и све предрадње и потребна уклапања.</w:t>
            </w:r>
          </w:p>
        </w:tc>
        <w:tc>
          <w:tcPr>
            <w:tcW w:w="384" w:type="pct"/>
            <w:vAlign w:val="center"/>
          </w:tcPr>
          <w:p w:rsidR="00640C2A" w:rsidRPr="00F85647" w:rsidRDefault="00640C2A" w:rsidP="00843FC8">
            <w:pPr>
              <w:autoSpaceDE w:val="0"/>
              <w:autoSpaceDN w:val="0"/>
              <w:adjustRightInd w:val="0"/>
              <w:jc w:val="center"/>
              <w:rPr>
                <w:noProof/>
                <w:lang w:val="en-US"/>
              </w:rPr>
            </w:pPr>
            <w:r w:rsidRPr="00F97CA3">
              <w:lastRenderedPageBreak/>
              <w:t>m</w:t>
            </w:r>
            <w:r w:rsidRPr="00F97CA3">
              <w:rPr>
                <w:vertAlign w:val="superscript"/>
              </w:rPr>
              <w:t>2</w:t>
            </w:r>
          </w:p>
        </w:tc>
        <w:tc>
          <w:tcPr>
            <w:tcW w:w="384" w:type="pct"/>
            <w:vAlign w:val="center"/>
          </w:tcPr>
          <w:p w:rsidR="00640C2A" w:rsidRPr="00F85647" w:rsidRDefault="00640C2A" w:rsidP="00843FC8">
            <w:pPr>
              <w:autoSpaceDE w:val="0"/>
              <w:autoSpaceDN w:val="0"/>
              <w:adjustRightInd w:val="0"/>
              <w:jc w:val="center"/>
              <w:rPr>
                <w:noProof/>
                <w:lang w:val="en-US"/>
              </w:rPr>
            </w:pPr>
            <w:r w:rsidRPr="00C60069">
              <w:rPr>
                <w:noProof/>
                <w:color w:val="000000"/>
              </w:rPr>
              <w:t>70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876F2" w:rsidRDefault="00640C2A" w:rsidP="00843FC8">
            <w:pPr>
              <w:autoSpaceDE w:val="0"/>
              <w:autoSpaceDN w:val="0"/>
              <w:adjustRightInd w:val="0"/>
              <w:jc w:val="center"/>
              <w:rPr>
                <w:noProof/>
              </w:rPr>
            </w:pPr>
            <w:r>
              <w:rPr>
                <w:noProof/>
                <w:color w:val="000000"/>
              </w:rPr>
              <w:lastRenderedPageBreak/>
              <w:t>130</w:t>
            </w:r>
          </w:p>
        </w:tc>
        <w:tc>
          <w:tcPr>
            <w:tcW w:w="1786" w:type="pct"/>
          </w:tcPr>
          <w:p w:rsidR="00640C2A" w:rsidRPr="00F85647" w:rsidRDefault="00640C2A" w:rsidP="00843FC8">
            <w:pPr>
              <w:autoSpaceDE w:val="0"/>
              <w:autoSpaceDN w:val="0"/>
              <w:adjustRightInd w:val="0"/>
              <w:rPr>
                <w:noProof/>
                <w:lang w:val="en-US"/>
              </w:rPr>
            </w:pPr>
            <w:r>
              <w:rPr>
                <w:noProof/>
                <w:color w:val="000000"/>
              </w:rPr>
              <w:t>Набавка и монтажа угаоних ивичних пластифицираних лајни. У цену урачунати све потребне радње приликом уградње лајсни. Тип лајсне по избору инвеститора.</w:t>
            </w:r>
          </w:p>
        </w:tc>
        <w:tc>
          <w:tcPr>
            <w:tcW w:w="384" w:type="pct"/>
          </w:tcPr>
          <w:p w:rsidR="00640C2A" w:rsidRPr="00F85647" w:rsidRDefault="00640C2A" w:rsidP="00843FC8">
            <w:pPr>
              <w:autoSpaceDE w:val="0"/>
              <w:autoSpaceDN w:val="0"/>
              <w:adjustRightInd w:val="0"/>
              <w:jc w:val="center"/>
              <w:rPr>
                <w:noProof/>
                <w:lang w:val="en-US"/>
              </w:rPr>
            </w:pPr>
            <w:r>
              <w:rPr>
                <w:noProof/>
                <w:lang w:val="en-US"/>
              </w:rPr>
              <w:t>m</w:t>
            </w:r>
          </w:p>
        </w:tc>
        <w:tc>
          <w:tcPr>
            <w:tcW w:w="384" w:type="pct"/>
            <w:vAlign w:val="center"/>
          </w:tcPr>
          <w:p w:rsidR="00640C2A" w:rsidRPr="00F85647" w:rsidRDefault="00640C2A" w:rsidP="00843FC8">
            <w:pPr>
              <w:autoSpaceDE w:val="0"/>
              <w:autoSpaceDN w:val="0"/>
              <w:adjustRightInd w:val="0"/>
              <w:jc w:val="center"/>
              <w:rPr>
                <w:noProof/>
                <w:lang w:val="en-US"/>
              </w:rPr>
            </w:pPr>
            <w:r w:rsidRPr="00C60069">
              <w:rPr>
                <w:noProof/>
                <w:color w:val="000000"/>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876F2" w:rsidRDefault="00640C2A" w:rsidP="00843FC8">
            <w:pPr>
              <w:autoSpaceDE w:val="0"/>
              <w:autoSpaceDN w:val="0"/>
              <w:adjustRightInd w:val="0"/>
              <w:jc w:val="center"/>
              <w:rPr>
                <w:noProof/>
              </w:rPr>
            </w:pPr>
            <w:r>
              <w:rPr>
                <w:noProof/>
                <w:color w:val="000000"/>
              </w:rPr>
              <w:t>131</w:t>
            </w:r>
          </w:p>
        </w:tc>
        <w:tc>
          <w:tcPr>
            <w:tcW w:w="1786" w:type="pct"/>
          </w:tcPr>
          <w:p w:rsidR="00640C2A" w:rsidRPr="00F85647" w:rsidRDefault="00640C2A" w:rsidP="00843FC8">
            <w:pPr>
              <w:autoSpaceDE w:val="0"/>
              <w:autoSpaceDN w:val="0"/>
              <w:adjustRightInd w:val="0"/>
              <w:rPr>
                <w:noProof/>
                <w:lang w:val="en-US"/>
              </w:rPr>
            </w:pPr>
            <w:r>
              <w:rPr>
                <w:noProof/>
                <w:color w:val="000000"/>
              </w:rPr>
              <w:t>Набавка и монтажа зидних керамичких плочица димемзија 15 х 15 цм тип Фајанс плочица беле боје. У цену урачунати припрему подлоге, монтажа зидних плочица у лепку, потребно фуговање и све предрадње и потребна уклапања.</w:t>
            </w:r>
          </w:p>
        </w:tc>
        <w:tc>
          <w:tcPr>
            <w:tcW w:w="384" w:type="pct"/>
          </w:tcPr>
          <w:p w:rsidR="00640C2A" w:rsidRPr="00F85647" w:rsidRDefault="00640C2A" w:rsidP="00843FC8">
            <w:pPr>
              <w:autoSpaceDE w:val="0"/>
              <w:autoSpaceDN w:val="0"/>
              <w:adjustRightInd w:val="0"/>
              <w:jc w:val="center"/>
              <w:rPr>
                <w:noProof/>
                <w:lang w:val="en-US"/>
              </w:rPr>
            </w:pPr>
            <w:r w:rsidRPr="00343B12">
              <w:t>m</w:t>
            </w:r>
            <w:r w:rsidRPr="00343B12">
              <w:rPr>
                <w:vertAlign w:val="superscript"/>
              </w:rPr>
              <w:t>2</w:t>
            </w:r>
          </w:p>
        </w:tc>
        <w:tc>
          <w:tcPr>
            <w:tcW w:w="384" w:type="pct"/>
            <w:vAlign w:val="center"/>
          </w:tcPr>
          <w:p w:rsidR="00640C2A" w:rsidRPr="00F85647" w:rsidRDefault="00640C2A" w:rsidP="00843FC8">
            <w:pPr>
              <w:autoSpaceDE w:val="0"/>
              <w:autoSpaceDN w:val="0"/>
              <w:adjustRightInd w:val="0"/>
              <w:jc w:val="center"/>
              <w:rPr>
                <w:noProof/>
                <w:lang w:val="en-US"/>
              </w:rPr>
            </w:pPr>
            <w:r w:rsidRPr="00C60069">
              <w:rPr>
                <w:noProof/>
                <w:color w:val="000000"/>
              </w:rPr>
              <w:t>30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876F2" w:rsidRDefault="00640C2A" w:rsidP="00843FC8">
            <w:pPr>
              <w:autoSpaceDE w:val="0"/>
              <w:autoSpaceDN w:val="0"/>
              <w:adjustRightInd w:val="0"/>
              <w:jc w:val="center"/>
              <w:rPr>
                <w:noProof/>
              </w:rPr>
            </w:pPr>
            <w:r>
              <w:rPr>
                <w:noProof/>
                <w:color w:val="000000"/>
              </w:rPr>
              <w:t>132</w:t>
            </w:r>
          </w:p>
        </w:tc>
        <w:tc>
          <w:tcPr>
            <w:tcW w:w="1786" w:type="pct"/>
          </w:tcPr>
          <w:p w:rsidR="00640C2A" w:rsidRPr="00F85647" w:rsidRDefault="00640C2A" w:rsidP="00843FC8">
            <w:pPr>
              <w:autoSpaceDE w:val="0"/>
              <w:autoSpaceDN w:val="0"/>
              <w:adjustRightInd w:val="0"/>
              <w:rPr>
                <w:noProof/>
                <w:lang w:val="en-US"/>
              </w:rPr>
            </w:pPr>
            <w:r>
              <w:rPr>
                <w:noProof/>
                <w:color w:val="000000"/>
              </w:rPr>
              <w:t>Скидање постојеће фуг масе са керамичких плочица и њихово поновно фуговање фуг масом у белом тону.</w:t>
            </w:r>
          </w:p>
        </w:tc>
        <w:tc>
          <w:tcPr>
            <w:tcW w:w="384" w:type="pct"/>
          </w:tcPr>
          <w:p w:rsidR="00640C2A" w:rsidRPr="00F85647" w:rsidRDefault="00640C2A" w:rsidP="00843FC8">
            <w:pPr>
              <w:autoSpaceDE w:val="0"/>
              <w:autoSpaceDN w:val="0"/>
              <w:adjustRightInd w:val="0"/>
              <w:jc w:val="center"/>
              <w:rPr>
                <w:noProof/>
                <w:lang w:val="en-US"/>
              </w:rPr>
            </w:pPr>
            <w:r w:rsidRPr="00343B12">
              <w:t>m</w:t>
            </w:r>
            <w:r w:rsidRPr="00343B12">
              <w:rPr>
                <w:vertAlign w:val="superscript"/>
              </w:rPr>
              <w:t>2</w:t>
            </w:r>
          </w:p>
        </w:tc>
        <w:tc>
          <w:tcPr>
            <w:tcW w:w="384" w:type="pct"/>
            <w:vAlign w:val="center"/>
          </w:tcPr>
          <w:p w:rsidR="00640C2A" w:rsidRPr="00F85647" w:rsidRDefault="00640C2A" w:rsidP="00843FC8">
            <w:pPr>
              <w:autoSpaceDE w:val="0"/>
              <w:autoSpaceDN w:val="0"/>
              <w:adjustRightInd w:val="0"/>
              <w:jc w:val="center"/>
              <w:rPr>
                <w:noProof/>
                <w:lang w:val="en-US"/>
              </w:rPr>
            </w:pPr>
            <w:r w:rsidRPr="00C60069">
              <w:rPr>
                <w:noProof/>
                <w:color w:val="000000"/>
              </w:rPr>
              <w:t>50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F85647" w:rsidTr="00843FC8">
        <w:trPr>
          <w:trHeight w:val="288"/>
        </w:trPr>
        <w:tc>
          <w:tcPr>
            <w:tcW w:w="185" w:type="pct"/>
            <w:gridSpan w:val="2"/>
          </w:tcPr>
          <w:p w:rsidR="00640C2A" w:rsidRPr="00E876F2" w:rsidRDefault="00640C2A" w:rsidP="00843FC8">
            <w:pPr>
              <w:autoSpaceDE w:val="0"/>
              <w:autoSpaceDN w:val="0"/>
              <w:adjustRightInd w:val="0"/>
              <w:jc w:val="center"/>
              <w:rPr>
                <w:noProof/>
              </w:rPr>
            </w:pPr>
            <w:r>
              <w:rPr>
                <w:noProof/>
                <w:color w:val="000000"/>
              </w:rPr>
              <w:t>133</w:t>
            </w:r>
          </w:p>
        </w:tc>
        <w:tc>
          <w:tcPr>
            <w:tcW w:w="1786" w:type="pct"/>
          </w:tcPr>
          <w:p w:rsidR="00640C2A" w:rsidRPr="00F85647" w:rsidRDefault="00640C2A" w:rsidP="00843FC8">
            <w:pPr>
              <w:autoSpaceDE w:val="0"/>
              <w:autoSpaceDN w:val="0"/>
              <w:adjustRightInd w:val="0"/>
              <w:rPr>
                <w:noProof/>
                <w:lang w:val="en-US"/>
              </w:rPr>
            </w:pPr>
            <w:r>
              <w:rPr>
                <w:noProof/>
                <w:color w:val="000000"/>
              </w:rPr>
              <w:t>Машинско просецање постојећих плочица ради шлицовања приликом проласка инсталација.</w:t>
            </w:r>
          </w:p>
        </w:tc>
        <w:tc>
          <w:tcPr>
            <w:tcW w:w="384" w:type="pct"/>
          </w:tcPr>
          <w:p w:rsidR="00640C2A" w:rsidRPr="00F85647" w:rsidRDefault="00640C2A" w:rsidP="00843FC8">
            <w:pPr>
              <w:autoSpaceDE w:val="0"/>
              <w:autoSpaceDN w:val="0"/>
              <w:adjustRightInd w:val="0"/>
              <w:jc w:val="center"/>
              <w:rPr>
                <w:noProof/>
                <w:lang w:val="en-US"/>
              </w:rPr>
            </w:pPr>
            <w:r>
              <w:rPr>
                <w:noProof/>
                <w:lang w:val="en-US"/>
              </w:rPr>
              <w:t>m</w:t>
            </w:r>
          </w:p>
        </w:tc>
        <w:tc>
          <w:tcPr>
            <w:tcW w:w="384" w:type="pct"/>
            <w:vAlign w:val="center"/>
          </w:tcPr>
          <w:p w:rsidR="00640C2A" w:rsidRPr="00F85647" w:rsidRDefault="00640C2A" w:rsidP="00843FC8">
            <w:pPr>
              <w:autoSpaceDE w:val="0"/>
              <w:autoSpaceDN w:val="0"/>
              <w:adjustRightInd w:val="0"/>
              <w:jc w:val="center"/>
              <w:rPr>
                <w:noProof/>
                <w:lang w:val="en-US"/>
              </w:rPr>
            </w:pPr>
            <w:r w:rsidRPr="00C60069">
              <w:rPr>
                <w:noProof/>
                <w:color w:val="000000"/>
              </w:rPr>
              <w:t>40</w:t>
            </w:r>
          </w:p>
        </w:tc>
        <w:tc>
          <w:tcPr>
            <w:tcW w:w="433" w:type="pct"/>
          </w:tcPr>
          <w:p w:rsidR="00640C2A" w:rsidRPr="00F85647" w:rsidRDefault="00640C2A" w:rsidP="00843FC8">
            <w:pPr>
              <w:autoSpaceDE w:val="0"/>
              <w:autoSpaceDN w:val="0"/>
              <w:adjustRightInd w:val="0"/>
              <w:jc w:val="center"/>
              <w:rPr>
                <w:noProof/>
                <w:lang w:val="en-US"/>
              </w:rPr>
            </w:pPr>
          </w:p>
        </w:tc>
        <w:tc>
          <w:tcPr>
            <w:tcW w:w="433" w:type="pct"/>
          </w:tcPr>
          <w:p w:rsidR="00640C2A" w:rsidRPr="00F85647" w:rsidRDefault="00640C2A" w:rsidP="00843FC8">
            <w:pPr>
              <w:autoSpaceDE w:val="0"/>
              <w:autoSpaceDN w:val="0"/>
              <w:adjustRightInd w:val="0"/>
              <w:jc w:val="center"/>
              <w:rPr>
                <w:noProof/>
                <w:lang w:val="en-US"/>
              </w:rPr>
            </w:pPr>
          </w:p>
        </w:tc>
        <w:tc>
          <w:tcPr>
            <w:tcW w:w="336" w:type="pct"/>
          </w:tcPr>
          <w:p w:rsidR="00640C2A" w:rsidRPr="00F85647" w:rsidRDefault="00640C2A" w:rsidP="00843FC8">
            <w:pPr>
              <w:autoSpaceDE w:val="0"/>
              <w:autoSpaceDN w:val="0"/>
              <w:adjustRightInd w:val="0"/>
              <w:jc w:val="center"/>
              <w:rPr>
                <w:noProof/>
                <w:lang w:val="en-US"/>
              </w:rPr>
            </w:pPr>
          </w:p>
        </w:tc>
        <w:tc>
          <w:tcPr>
            <w:tcW w:w="337" w:type="pct"/>
          </w:tcPr>
          <w:p w:rsidR="00640C2A" w:rsidRPr="00F85647" w:rsidRDefault="00640C2A" w:rsidP="00843FC8">
            <w:pPr>
              <w:autoSpaceDE w:val="0"/>
              <w:autoSpaceDN w:val="0"/>
              <w:adjustRightInd w:val="0"/>
              <w:jc w:val="center"/>
              <w:rPr>
                <w:noProof/>
              </w:rPr>
            </w:pPr>
          </w:p>
        </w:tc>
        <w:tc>
          <w:tcPr>
            <w:tcW w:w="289" w:type="pct"/>
          </w:tcPr>
          <w:p w:rsidR="00640C2A" w:rsidRPr="00F85647" w:rsidRDefault="00640C2A" w:rsidP="00843FC8">
            <w:pPr>
              <w:autoSpaceDE w:val="0"/>
              <w:autoSpaceDN w:val="0"/>
              <w:adjustRightInd w:val="0"/>
              <w:jc w:val="center"/>
              <w:rPr>
                <w:noProof/>
              </w:rPr>
            </w:pPr>
          </w:p>
        </w:tc>
        <w:tc>
          <w:tcPr>
            <w:tcW w:w="433" w:type="pct"/>
          </w:tcPr>
          <w:p w:rsidR="00640C2A" w:rsidRPr="00F85647" w:rsidRDefault="00640C2A" w:rsidP="00843FC8">
            <w:pPr>
              <w:autoSpaceDE w:val="0"/>
              <w:autoSpaceDN w:val="0"/>
              <w:adjustRightInd w:val="0"/>
              <w:jc w:val="center"/>
              <w:rPr>
                <w:noProof/>
              </w:rPr>
            </w:pPr>
          </w:p>
        </w:tc>
      </w:tr>
      <w:tr w:rsidR="00640C2A" w:rsidRPr="00AE1407" w:rsidTr="00843FC8">
        <w:trPr>
          <w:trHeight w:val="274"/>
        </w:trPr>
        <w:tc>
          <w:tcPr>
            <w:tcW w:w="164" w:type="pct"/>
          </w:tcPr>
          <w:p w:rsidR="00640C2A" w:rsidRPr="00AE1407" w:rsidRDefault="00640C2A" w:rsidP="00843FC8">
            <w:pPr>
              <w:autoSpaceDE w:val="0"/>
              <w:autoSpaceDN w:val="0"/>
              <w:adjustRightInd w:val="0"/>
              <w:jc w:val="center"/>
              <w:rPr>
                <w:b/>
                <w:bCs/>
                <w:noProof/>
              </w:rPr>
            </w:pPr>
            <w:r>
              <w:rPr>
                <w:b/>
                <w:bCs/>
                <w:noProof/>
              </w:rPr>
              <w:t>I</w:t>
            </w:r>
          </w:p>
        </w:tc>
        <w:tc>
          <w:tcPr>
            <w:tcW w:w="3009" w:type="pct"/>
            <w:gridSpan w:val="5"/>
          </w:tcPr>
          <w:p w:rsidR="00640C2A" w:rsidRPr="00AE1407" w:rsidRDefault="00640C2A" w:rsidP="00843FC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94" w:type="pct"/>
            <w:gridSpan w:val="4"/>
          </w:tcPr>
          <w:p w:rsidR="00640C2A" w:rsidRPr="00AE1407" w:rsidRDefault="00640C2A" w:rsidP="00843FC8">
            <w:pPr>
              <w:autoSpaceDE w:val="0"/>
              <w:autoSpaceDN w:val="0"/>
              <w:adjustRightInd w:val="0"/>
              <w:jc w:val="right"/>
              <w:rPr>
                <w:b/>
                <w:bCs/>
                <w:noProof/>
                <w:lang w:val="en-US"/>
              </w:rPr>
            </w:pPr>
          </w:p>
        </w:tc>
        <w:tc>
          <w:tcPr>
            <w:tcW w:w="433" w:type="pct"/>
          </w:tcPr>
          <w:p w:rsidR="00640C2A" w:rsidRPr="00AE1407" w:rsidRDefault="00640C2A" w:rsidP="00843FC8">
            <w:pPr>
              <w:autoSpaceDE w:val="0"/>
              <w:autoSpaceDN w:val="0"/>
              <w:adjustRightInd w:val="0"/>
              <w:jc w:val="right"/>
              <w:rPr>
                <w:b/>
                <w:bCs/>
                <w:noProof/>
                <w:lang w:val="en-US"/>
              </w:rPr>
            </w:pPr>
          </w:p>
        </w:tc>
      </w:tr>
      <w:tr w:rsidR="00640C2A" w:rsidRPr="00AE1407" w:rsidTr="00843FC8">
        <w:trPr>
          <w:trHeight w:val="274"/>
        </w:trPr>
        <w:tc>
          <w:tcPr>
            <w:tcW w:w="164" w:type="pct"/>
          </w:tcPr>
          <w:p w:rsidR="00640C2A" w:rsidRPr="00AE1407" w:rsidRDefault="00640C2A" w:rsidP="00843FC8">
            <w:pPr>
              <w:autoSpaceDE w:val="0"/>
              <w:autoSpaceDN w:val="0"/>
              <w:adjustRightInd w:val="0"/>
              <w:jc w:val="center"/>
              <w:rPr>
                <w:b/>
                <w:bCs/>
                <w:noProof/>
                <w:lang w:val="en-US"/>
              </w:rPr>
            </w:pPr>
            <w:r>
              <w:rPr>
                <w:b/>
                <w:bCs/>
                <w:noProof/>
                <w:lang w:val="en-US"/>
              </w:rPr>
              <w:t>II</w:t>
            </w:r>
          </w:p>
        </w:tc>
        <w:tc>
          <w:tcPr>
            <w:tcW w:w="3009" w:type="pct"/>
            <w:gridSpan w:val="5"/>
          </w:tcPr>
          <w:p w:rsidR="00640C2A" w:rsidRPr="00AE1407" w:rsidRDefault="00640C2A" w:rsidP="00843FC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94" w:type="pct"/>
            <w:gridSpan w:val="4"/>
          </w:tcPr>
          <w:p w:rsidR="00640C2A" w:rsidRPr="00AE1407" w:rsidRDefault="00640C2A" w:rsidP="00843FC8">
            <w:pPr>
              <w:autoSpaceDE w:val="0"/>
              <w:autoSpaceDN w:val="0"/>
              <w:adjustRightInd w:val="0"/>
              <w:jc w:val="right"/>
              <w:rPr>
                <w:b/>
                <w:bCs/>
                <w:noProof/>
                <w:lang w:val="en-US"/>
              </w:rPr>
            </w:pPr>
          </w:p>
        </w:tc>
        <w:tc>
          <w:tcPr>
            <w:tcW w:w="433" w:type="pct"/>
          </w:tcPr>
          <w:p w:rsidR="00640C2A" w:rsidRPr="00AE1407" w:rsidRDefault="00640C2A" w:rsidP="00843FC8">
            <w:pPr>
              <w:autoSpaceDE w:val="0"/>
              <w:autoSpaceDN w:val="0"/>
              <w:adjustRightInd w:val="0"/>
              <w:jc w:val="right"/>
              <w:rPr>
                <w:b/>
                <w:bCs/>
                <w:noProof/>
                <w:lang w:val="en-US"/>
              </w:rPr>
            </w:pPr>
          </w:p>
        </w:tc>
      </w:tr>
      <w:tr w:rsidR="00640C2A" w:rsidRPr="00AE1407" w:rsidTr="00843FC8">
        <w:trPr>
          <w:trHeight w:val="274"/>
        </w:trPr>
        <w:tc>
          <w:tcPr>
            <w:tcW w:w="164" w:type="pct"/>
          </w:tcPr>
          <w:p w:rsidR="00640C2A" w:rsidRPr="00AE1407" w:rsidRDefault="00640C2A" w:rsidP="00843FC8">
            <w:pPr>
              <w:autoSpaceDE w:val="0"/>
              <w:autoSpaceDN w:val="0"/>
              <w:adjustRightInd w:val="0"/>
              <w:jc w:val="center"/>
              <w:rPr>
                <w:b/>
                <w:bCs/>
                <w:noProof/>
                <w:lang w:val="en-US"/>
              </w:rPr>
            </w:pPr>
            <w:r>
              <w:rPr>
                <w:b/>
                <w:bCs/>
                <w:noProof/>
                <w:lang w:val="en-US"/>
              </w:rPr>
              <w:t>III</w:t>
            </w:r>
          </w:p>
        </w:tc>
        <w:tc>
          <w:tcPr>
            <w:tcW w:w="3009" w:type="pct"/>
            <w:gridSpan w:val="5"/>
          </w:tcPr>
          <w:p w:rsidR="00640C2A" w:rsidRPr="00AE1407" w:rsidRDefault="00640C2A" w:rsidP="00843FC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94" w:type="pct"/>
            <w:gridSpan w:val="4"/>
          </w:tcPr>
          <w:p w:rsidR="00640C2A" w:rsidRPr="00AE1407" w:rsidRDefault="00640C2A" w:rsidP="00843FC8">
            <w:pPr>
              <w:autoSpaceDE w:val="0"/>
              <w:autoSpaceDN w:val="0"/>
              <w:adjustRightInd w:val="0"/>
              <w:jc w:val="right"/>
              <w:rPr>
                <w:b/>
                <w:bCs/>
                <w:noProof/>
                <w:lang w:val="en-US"/>
              </w:rPr>
            </w:pPr>
          </w:p>
        </w:tc>
        <w:tc>
          <w:tcPr>
            <w:tcW w:w="433" w:type="pct"/>
          </w:tcPr>
          <w:p w:rsidR="00640C2A" w:rsidRPr="00AE1407" w:rsidRDefault="00640C2A" w:rsidP="00843FC8">
            <w:pPr>
              <w:autoSpaceDE w:val="0"/>
              <w:autoSpaceDN w:val="0"/>
              <w:adjustRightInd w:val="0"/>
              <w:jc w:val="right"/>
              <w:rPr>
                <w:b/>
                <w:bCs/>
                <w:noProof/>
                <w:lang w:val="en-US"/>
              </w:rPr>
            </w:pPr>
          </w:p>
        </w:tc>
      </w:tr>
    </w:tbl>
    <w:p w:rsidR="00640C2A" w:rsidRDefault="00640C2A" w:rsidP="00640C2A">
      <w:pPr>
        <w:pStyle w:val="BodyText"/>
        <w:ind w:left="6480"/>
        <w:rPr>
          <w:noProof/>
          <w:szCs w:val="24"/>
        </w:rPr>
      </w:pPr>
    </w:p>
    <w:p w:rsidR="00640C2A" w:rsidRDefault="00640C2A" w:rsidP="00640C2A">
      <w:pPr>
        <w:pStyle w:val="BodyText"/>
        <w:ind w:left="6480"/>
        <w:rPr>
          <w:noProof/>
          <w:szCs w:val="24"/>
        </w:rPr>
      </w:pPr>
    </w:p>
    <w:p w:rsidR="00640C2A" w:rsidRPr="00AE1407" w:rsidRDefault="00640C2A" w:rsidP="00640C2A">
      <w:pPr>
        <w:pStyle w:val="BodyText"/>
        <w:ind w:left="6480"/>
        <w:rPr>
          <w:noProof/>
          <w:szCs w:val="24"/>
        </w:rPr>
      </w:pPr>
    </w:p>
    <w:p w:rsidR="00640C2A" w:rsidRPr="00AE1407" w:rsidRDefault="00640C2A" w:rsidP="00640C2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640C2A" w:rsidRPr="00AE1407" w:rsidRDefault="00640C2A" w:rsidP="00640C2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640C2A" w:rsidRPr="00640C2A" w:rsidRDefault="00640C2A" w:rsidP="00640C2A">
      <w:pPr>
        <w:rPr>
          <w:lang w:val="sr-Cyrl-RS"/>
        </w:rPr>
      </w:pPr>
      <w:r w:rsidRPr="00CC366C">
        <w:br w:type="page"/>
      </w:r>
    </w:p>
    <w:p w:rsidR="005E2923" w:rsidRDefault="005E2923" w:rsidP="002D5B2C">
      <w:pPr>
        <w:pStyle w:val="BodyText"/>
        <w:rPr>
          <w:noProof/>
          <w:szCs w:val="24"/>
        </w:rPr>
      </w:pPr>
    </w:p>
    <w:p w:rsidR="00531A8A" w:rsidRDefault="00531A8A" w:rsidP="00531A8A">
      <w:pPr>
        <w:pStyle w:val="BodyText"/>
        <w:ind w:left="6480"/>
        <w:rPr>
          <w:noProof/>
          <w:szCs w:val="24"/>
        </w:rPr>
      </w:pPr>
    </w:p>
    <w:p w:rsidR="00D574CB" w:rsidRDefault="00D574CB">
      <w:pPr>
        <w:rPr>
          <w:noProof/>
        </w:rPr>
      </w:pPr>
    </w:p>
    <w:p w:rsidR="005E2923" w:rsidRPr="003A53BD" w:rsidRDefault="00A62709" w:rsidP="002F0B8D">
      <w:pPr>
        <w:pStyle w:val="Heading1"/>
        <w:numPr>
          <w:ilvl w:val="0"/>
          <w:numId w:val="16"/>
        </w:numPr>
        <w:jc w:val="center"/>
        <w:rPr>
          <w:sz w:val="28"/>
          <w:szCs w:val="28"/>
        </w:rPr>
      </w:pPr>
      <w:bookmarkStart w:id="113" w:name="_Toc389031654"/>
      <w:bookmarkStart w:id="114" w:name="_Toc499032373"/>
      <w:r w:rsidRPr="003A53BD">
        <w:rPr>
          <w:sz w:val="28"/>
          <w:szCs w:val="28"/>
        </w:rPr>
        <w:t>ОПШТИ ПОДАЦИ О ПОНУЂАЧУ ИЗ ГРУПЕ ПОНУЂАЧА</w:t>
      </w:r>
      <w:bookmarkEnd w:id="113"/>
      <w:bookmarkEnd w:id="114"/>
    </w:p>
    <w:p w:rsidR="00A62709" w:rsidRPr="005E2923" w:rsidRDefault="00A62709"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7326CC" w:rsidRDefault="007326CC" w:rsidP="00AB39E7">
      <w:pPr>
        <w:rPr>
          <w:b/>
          <w:noProof/>
        </w:rPr>
      </w:pPr>
    </w:p>
    <w:p w:rsidR="007326CC" w:rsidRPr="003A53BD" w:rsidRDefault="007326CC" w:rsidP="002F0B8D">
      <w:pPr>
        <w:pStyle w:val="Heading1"/>
        <w:numPr>
          <w:ilvl w:val="0"/>
          <w:numId w:val="16"/>
        </w:numPr>
        <w:jc w:val="center"/>
        <w:rPr>
          <w:sz w:val="28"/>
          <w:szCs w:val="28"/>
        </w:rPr>
      </w:pPr>
      <w:bookmarkStart w:id="115" w:name="_Toc389031655"/>
      <w:bookmarkStart w:id="116" w:name="_Toc499032374"/>
      <w:r w:rsidRPr="003A53BD">
        <w:rPr>
          <w:sz w:val="28"/>
          <w:szCs w:val="28"/>
        </w:rPr>
        <w:t>ОПШТИ ПОДАЦИ О ПОДИЗВОЂАЧИМА</w:t>
      </w:r>
      <w:bookmarkEnd w:id="115"/>
      <w:bookmarkEnd w:id="116"/>
    </w:p>
    <w:p w:rsidR="007326CC" w:rsidRPr="003A53BD" w:rsidRDefault="007326CC" w:rsidP="003A53BD">
      <w:pPr>
        <w:pStyle w:val="Heading1"/>
        <w:jc w:val="center"/>
        <w:rPr>
          <w:sz w:val="28"/>
          <w:szCs w:val="28"/>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headerReference w:type="default" r:id="rId17"/>
      <w:footerReference w:type="even" r:id="rId18"/>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1C" w:rsidRDefault="00824C1C">
      <w:r>
        <w:separator/>
      </w:r>
    </w:p>
  </w:endnote>
  <w:endnote w:type="continuationSeparator" w:id="0">
    <w:p w:rsidR="00824C1C" w:rsidRDefault="0082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1C" w:rsidRDefault="00824C1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C1C" w:rsidRDefault="00824C1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rsidR="00824C1C" w:rsidRDefault="00824C1C">
            <w:pPr>
              <w:pStyle w:val="Footer"/>
              <w:jc w:val="center"/>
            </w:pPr>
            <w:r>
              <w:t xml:space="preserve">Страна </w:t>
            </w:r>
            <w:r>
              <w:rPr>
                <w:b/>
              </w:rPr>
              <w:fldChar w:fldCharType="begin"/>
            </w:r>
            <w:r>
              <w:rPr>
                <w:b/>
              </w:rPr>
              <w:instrText xml:space="preserve"> PAGE </w:instrText>
            </w:r>
            <w:r>
              <w:rPr>
                <w:b/>
              </w:rPr>
              <w:fldChar w:fldCharType="separate"/>
            </w:r>
            <w:r w:rsidR="00F5078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F5078D">
              <w:rPr>
                <w:b/>
                <w:noProof/>
              </w:rPr>
              <w:t>52</w:t>
            </w:r>
            <w:r>
              <w:rPr>
                <w:b/>
              </w:rPr>
              <w:fldChar w:fldCharType="end"/>
            </w:r>
          </w:p>
        </w:sdtContent>
      </w:sdt>
    </w:sdtContent>
  </w:sdt>
  <w:p w:rsidR="00824C1C" w:rsidRPr="00CF2211" w:rsidRDefault="00824C1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1C" w:rsidRDefault="00824C1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C1C" w:rsidRDefault="00824C1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Content>
      <w:sdt>
        <w:sdtPr>
          <w:id w:val="565050477"/>
          <w:docPartObj>
            <w:docPartGallery w:val="Page Numbers (Top of Page)"/>
            <w:docPartUnique/>
          </w:docPartObj>
        </w:sdtPr>
        <w:sdtContent>
          <w:p w:rsidR="00824C1C" w:rsidRDefault="00824C1C">
            <w:pPr>
              <w:pStyle w:val="Footer"/>
              <w:jc w:val="center"/>
            </w:pPr>
            <w:r>
              <w:t xml:space="preserve">Страна </w:t>
            </w:r>
            <w:r>
              <w:rPr>
                <w:b/>
              </w:rPr>
              <w:fldChar w:fldCharType="begin"/>
            </w:r>
            <w:r>
              <w:rPr>
                <w:b/>
              </w:rPr>
              <w:instrText xml:space="preserve"> PAGE </w:instrText>
            </w:r>
            <w:r>
              <w:rPr>
                <w:b/>
              </w:rPr>
              <w:fldChar w:fldCharType="separate"/>
            </w:r>
            <w:r w:rsidR="00F5078D">
              <w:rPr>
                <w:b/>
                <w:noProof/>
              </w:rPr>
              <w:t>35</w:t>
            </w:r>
            <w:r>
              <w:rPr>
                <w:b/>
              </w:rPr>
              <w:fldChar w:fldCharType="end"/>
            </w:r>
            <w:r>
              <w:t xml:space="preserve"> од </w:t>
            </w:r>
            <w:r>
              <w:rPr>
                <w:b/>
              </w:rPr>
              <w:fldChar w:fldCharType="begin"/>
            </w:r>
            <w:r>
              <w:rPr>
                <w:b/>
              </w:rPr>
              <w:instrText xml:space="preserve"> NUMPAGES  </w:instrText>
            </w:r>
            <w:r>
              <w:rPr>
                <w:b/>
              </w:rPr>
              <w:fldChar w:fldCharType="separate"/>
            </w:r>
            <w:r w:rsidR="00F5078D">
              <w:rPr>
                <w:b/>
                <w:noProof/>
              </w:rPr>
              <w:t>52</w:t>
            </w:r>
            <w:r>
              <w:rPr>
                <w:b/>
              </w:rPr>
              <w:fldChar w:fldCharType="end"/>
            </w:r>
          </w:p>
        </w:sdtContent>
      </w:sdt>
    </w:sdtContent>
  </w:sdt>
  <w:p w:rsidR="00824C1C" w:rsidRPr="00CF2211" w:rsidRDefault="00824C1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1C" w:rsidRDefault="00824C1C">
      <w:r>
        <w:separator/>
      </w:r>
    </w:p>
  </w:footnote>
  <w:footnote w:type="continuationSeparator" w:id="0">
    <w:p w:rsidR="00824C1C" w:rsidRDefault="0082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1C" w:rsidRPr="00884492" w:rsidRDefault="00824C1C"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1C" w:rsidRPr="00884492" w:rsidRDefault="00824C1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6D78E8"/>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22F0E"/>
    <w:multiLevelType w:val="hybridMultilevel"/>
    <w:tmpl w:val="E9BA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BF85038"/>
    <w:multiLevelType w:val="hybridMultilevel"/>
    <w:tmpl w:val="45FE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45D40"/>
    <w:multiLevelType w:val="hybridMultilevel"/>
    <w:tmpl w:val="A2CE4332"/>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2"/>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2"/>
  </w:num>
  <w:num w:numId="8">
    <w:abstractNumId w:val="16"/>
  </w:num>
  <w:num w:numId="9">
    <w:abstractNumId w:val="18"/>
  </w:num>
  <w:num w:numId="10">
    <w:abstractNumId w:val="15"/>
  </w:num>
  <w:num w:numId="11">
    <w:abstractNumId w:val="10"/>
  </w:num>
  <w:num w:numId="12">
    <w:abstractNumId w:val="19"/>
  </w:num>
  <w:num w:numId="13">
    <w:abstractNumId w:val="8"/>
  </w:num>
  <w:num w:numId="14">
    <w:abstractNumId w:val="11"/>
  </w:num>
  <w:num w:numId="15">
    <w:abstractNumId w:val="3"/>
  </w:num>
  <w:num w:numId="16">
    <w:abstractNumId w:val="21"/>
  </w:num>
  <w:num w:numId="17">
    <w:abstractNumId w:val="14"/>
  </w:num>
  <w:num w:numId="18">
    <w:abstractNumId w:val="9"/>
  </w:num>
  <w:num w:numId="19">
    <w:abstractNumId w:val="5"/>
  </w:num>
  <w:num w:numId="2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3A3"/>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C6857"/>
    <w:rsid w:val="000D205E"/>
    <w:rsid w:val="000D27A5"/>
    <w:rsid w:val="000D78F5"/>
    <w:rsid w:val="000D7B22"/>
    <w:rsid w:val="000E0BC4"/>
    <w:rsid w:val="000E128F"/>
    <w:rsid w:val="000E2592"/>
    <w:rsid w:val="000E264B"/>
    <w:rsid w:val="000E2F32"/>
    <w:rsid w:val="000E3627"/>
    <w:rsid w:val="000E6495"/>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2FE6"/>
    <w:rsid w:val="00163A12"/>
    <w:rsid w:val="00164FEC"/>
    <w:rsid w:val="00166299"/>
    <w:rsid w:val="001703F2"/>
    <w:rsid w:val="0017054C"/>
    <w:rsid w:val="00172671"/>
    <w:rsid w:val="00172739"/>
    <w:rsid w:val="001749F5"/>
    <w:rsid w:val="00175E83"/>
    <w:rsid w:val="00180D5E"/>
    <w:rsid w:val="00181328"/>
    <w:rsid w:val="00182F69"/>
    <w:rsid w:val="0018368C"/>
    <w:rsid w:val="00184B3F"/>
    <w:rsid w:val="00184FE2"/>
    <w:rsid w:val="00187DFD"/>
    <w:rsid w:val="0019170F"/>
    <w:rsid w:val="00191B6C"/>
    <w:rsid w:val="00191EB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07B3"/>
    <w:rsid w:val="001F3061"/>
    <w:rsid w:val="001F30AB"/>
    <w:rsid w:val="001F3448"/>
    <w:rsid w:val="001F4F3B"/>
    <w:rsid w:val="00201028"/>
    <w:rsid w:val="002010F4"/>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4FD2"/>
    <w:rsid w:val="002856DC"/>
    <w:rsid w:val="00286FDC"/>
    <w:rsid w:val="002912F5"/>
    <w:rsid w:val="00293D26"/>
    <w:rsid w:val="00296C22"/>
    <w:rsid w:val="002A0143"/>
    <w:rsid w:val="002A3632"/>
    <w:rsid w:val="002A53A4"/>
    <w:rsid w:val="002A734D"/>
    <w:rsid w:val="002A7C42"/>
    <w:rsid w:val="002B0A8F"/>
    <w:rsid w:val="002B2C94"/>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0820"/>
    <w:rsid w:val="002E1A62"/>
    <w:rsid w:val="002E2AB1"/>
    <w:rsid w:val="002E33F9"/>
    <w:rsid w:val="002E7E9E"/>
    <w:rsid w:val="002F0935"/>
    <w:rsid w:val="002F0B09"/>
    <w:rsid w:val="002F0B8D"/>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999"/>
    <w:rsid w:val="003267E2"/>
    <w:rsid w:val="0032705B"/>
    <w:rsid w:val="003312C7"/>
    <w:rsid w:val="0033133B"/>
    <w:rsid w:val="00335232"/>
    <w:rsid w:val="00343F79"/>
    <w:rsid w:val="00344FFC"/>
    <w:rsid w:val="00345F39"/>
    <w:rsid w:val="00346AD8"/>
    <w:rsid w:val="00361A55"/>
    <w:rsid w:val="003640BE"/>
    <w:rsid w:val="0036575E"/>
    <w:rsid w:val="00371CF2"/>
    <w:rsid w:val="003743CE"/>
    <w:rsid w:val="00375C8C"/>
    <w:rsid w:val="00381687"/>
    <w:rsid w:val="0038171D"/>
    <w:rsid w:val="00383726"/>
    <w:rsid w:val="00384989"/>
    <w:rsid w:val="00385D2E"/>
    <w:rsid w:val="003870B9"/>
    <w:rsid w:val="003877DA"/>
    <w:rsid w:val="00390F8C"/>
    <w:rsid w:val="0039144E"/>
    <w:rsid w:val="00395D57"/>
    <w:rsid w:val="00396DEA"/>
    <w:rsid w:val="0039714F"/>
    <w:rsid w:val="003A1C36"/>
    <w:rsid w:val="003A23CD"/>
    <w:rsid w:val="003A2832"/>
    <w:rsid w:val="003A4D18"/>
    <w:rsid w:val="003A53BD"/>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1273"/>
    <w:rsid w:val="00444D7B"/>
    <w:rsid w:val="00450CB5"/>
    <w:rsid w:val="0045110F"/>
    <w:rsid w:val="00454C6D"/>
    <w:rsid w:val="004574F6"/>
    <w:rsid w:val="00457FF5"/>
    <w:rsid w:val="004605A5"/>
    <w:rsid w:val="004624AD"/>
    <w:rsid w:val="004635BA"/>
    <w:rsid w:val="00466D2B"/>
    <w:rsid w:val="00466DD6"/>
    <w:rsid w:val="00466DF7"/>
    <w:rsid w:val="0046703F"/>
    <w:rsid w:val="004672A7"/>
    <w:rsid w:val="00467AB2"/>
    <w:rsid w:val="004701C5"/>
    <w:rsid w:val="004717C0"/>
    <w:rsid w:val="00472399"/>
    <w:rsid w:val="00482D6D"/>
    <w:rsid w:val="00483971"/>
    <w:rsid w:val="004850B7"/>
    <w:rsid w:val="00486AB7"/>
    <w:rsid w:val="00486E66"/>
    <w:rsid w:val="00487D93"/>
    <w:rsid w:val="00491AA7"/>
    <w:rsid w:val="00491F92"/>
    <w:rsid w:val="00492099"/>
    <w:rsid w:val="004936F6"/>
    <w:rsid w:val="004956F9"/>
    <w:rsid w:val="00496129"/>
    <w:rsid w:val="004979CC"/>
    <w:rsid w:val="00497B2B"/>
    <w:rsid w:val="00497D80"/>
    <w:rsid w:val="004A0794"/>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7BA6"/>
    <w:rsid w:val="004E6C40"/>
    <w:rsid w:val="004F1942"/>
    <w:rsid w:val="004F2BAB"/>
    <w:rsid w:val="004F7010"/>
    <w:rsid w:val="004F7A59"/>
    <w:rsid w:val="005036B2"/>
    <w:rsid w:val="00507218"/>
    <w:rsid w:val="00513460"/>
    <w:rsid w:val="005145FA"/>
    <w:rsid w:val="00516496"/>
    <w:rsid w:val="0051665F"/>
    <w:rsid w:val="00524346"/>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96"/>
    <w:rsid w:val="00631232"/>
    <w:rsid w:val="00631512"/>
    <w:rsid w:val="00633103"/>
    <w:rsid w:val="006347A3"/>
    <w:rsid w:val="00635601"/>
    <w:rsid w:val="00636BFF"/>
    <w:rsid w:val="0063713D"/>
    <w:rsid w:val="0063783E"/>
    <w:rsid w:val="00640C2A"/>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87CA5"/>
    <w:rsid w:val="00691DD9"/>
    <w:rsid w:val="00694E7F"/>
    <w:rsid w:val="00697793"/>
    <w:rsid w:val="006A0DC2"/>
    <w:rsid w:val="006A3E2A"/>
    <w:rsid w:val="006A51B1"/>
    <w:rsid w:val="006A6003"/>
    <w:rsid w:val="006A7A31"/>
    <w:rsid w:val="006A7A5A"/>
    <w:rsid w:val="006B2A19"/>
    <w:rsid w:val="006B30BC"/>
    <w:rsid w:val="006B3953"/>
    <w:rsid w:val="006B39B8"/>
    <w:rsid w:val="006B3C53"/>
    <w:rsid w:val="006B3FBC"/>
    <w:rsid w:val="006B5618"/>
    <w:rsid w:val="006C08B2"/>
    <w:rsid w:val="006C3333"/>
    <w:rsid w:val="006C4CA4"/>
    <w:rsid w:val="006C6C87"/>
    <w:rsid w:val="006D0924"/>
    <w:rsid w:val="006D1159"/>
    <w:rsid w:val="006D29F2"/>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26CC"/>
    <w:rsid w:val="00734A18"/>
    <w:rsid w:val="00736C5A"/>
    <w:rsid w:val="00742528"/>
    <w:rsid w:val="00744253"/>
    <w:rsid w:val="007442CB"/>
    <w:rsid w:val="00745EA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5AB0"/>
    <w:rsid w:val="00796F48"/>
    <w:rsid w:val="007A16CB"/>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4CD"/>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4C1C"/>
    <w:rsid w:val="0083132F"/>
    <w:rsid w:val="00831672"/>
    <w:rsid w:val="008328A8"/>
    <w:rsid w:val="008340F3"/>
    <w:rsid w:val="00836933"/>
    <w:rsid w:val="0083724D"/>
    <w:rsid w:val="008406D1"/>
    <w:rsid w:val="00841EC0"/>
    <w:rsid w:val="008432A6"/>
    <w:rsid w:val="0084500F"/>
    <w:rsid w:val="0084685A"/>
    <w:rsid w:val="00847DBE"/>
    <w:rsid w:val="00852256"/>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027B"/>
    <w:rsid w:val="008907E9"/>
    <w:rsid w:val="00892C95"/>
    <w:rsid w:val="00893336"/>
    <w:rsid w:val="00894B5E"/>
    <w:rsid w:val="00894B6C"/>
    <w:rsid w:val="00896C1C"/>
    <w:rsid w:val="00897104"/>
    <w:rsid w:val="008A2041"/>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07541"/>
    <w:rsid w:val="00907B5E"/>
    <w:rsid w:val="009114E3"/>
    <w:rsid w:val="009150D1"/>
    <w:rsid w:val="0091516A"/>
    <w:rsid w:val="009161DE"/>
    <w:rsid w:val="009164F1"/>
    <w:rsid w:val="00916691"/>
    <w:rsid w:val="00920481"/>
    <w:rsid w:val="0092077B"/>
    <w:rsid w:val="00920823"/>
    <w:rsid w:val="00923F12"/>
    <w:rsid w:val="00924D5F"/>
    <w:rsid w:val="00925657"/>
    <w:rsid w:val="00925CBB"/>
    <w:rsid w:val="00926727"/>
    <w:rsid w:val="0092795E"/>
    <w:rsid w:val="00927968"/>
    <w:rsid w:val="0093009C"/>
    <w:rsid w:val="0093552E"/>
    <w:rsid w:val="00935703"/>
    <w:rsid w:val="0093662C"/>
    <w:rsid w:val="00937994"/>
    <w:rsid w:val="00940D27"/>
    <w:rsid w:val="00940E13"/>
    <w:rsid w:val="00941D3D"/>
    <w:rsid w:val="00942F0E"/>
    <w:rsid w:val="00946E78"/>
    <w:rsid w:val="00951643"/>
    <w:rsid w:val="00952F26"/>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876D0"/>
    <w:rsid w:val="00992FA8"/>
    <w:rsid w:val="00994A31"/>
    <w:rsid w:val="00995909"/>
    <w:rsid w:val="009959D0"/>
    <w:rsid w:val="0099644D"/>
    <w:rsid w:val="00997DDB"/>
    <w:rsid w:val="00997F3D"/>
    <w:rsid w:val="009A5352"/>
    <w:rsid w:val="009A688E"/>
    <w:rsid w:val="009A7057"/>
    <w:rsid w:val="009B2375"/>
    <w:rsid w:val="009B2BE7"/>
    <w:rsid w:val="009B4945"/>
    <w:rsid w:val="009B4CA0"/>
    <w:rsid w:val="009B7102"/>
    <w:rsid w:val="009C079B"/>
    <w:rsid w:val="009C0820"/>
    <w:rsid w:val="009C16D2"/>
    <w:rsid w:val="009C300C"/>
    <w:rsid w:val="009C31A2"/>
    <w:rsid w:val="009C3A84"/>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0F66"/>
    <w:rsid w:val="00A55F46"/>
    <w:rsid w:val="00A57148"/>
    <w:rsid w:val="00A60C3F"/>
    <w:rsid w:val="00A60C65"/>
    <w:rsid w:val="00A62709"/>
    <w:rsid w:val="00A62AED"/>
    <w:rsid w:val="00A64FE4"/>
    <w:rsid w:val="00A66BD9"/>
    <w:rsid w:val="00A671C1"/>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AC5"/>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5667"/>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2D4C"/>
    <w:rsid w:val="00BA385D"/>
    <w:rsid w:val="00BA48C3"/>
    <w:rsid w:val="00BA51B0"/>
    <w:rsid w:val="00BA58E9"/>
    <w:rsid w:val="00BA7D14"/>
    <w:rsid w:val="00BB129B"/>
    <w:rsid w:val="00BB1639"/>
    <w:rsid w:val="00BB1D6B"/>
    <w:rsid w:val="00BB1E5A"/>
    <w:rsid w:val="00BB235F"/>
    <w:rsid w:val="00BB33C6"/>
    <w:rsid w:val="00BB4BC0"/>
    <w:rsid w:val="00BB65CA"/>
    <w:rsid w:val="00BC1F06"/>
    <w:rsid w:val="00BC2577"/>
    <w:rsid w:val="00BC4362"/>
    <w:rsid w:val="00BC5F71"/>
    <w:rsid w:val="00BD027B"/>
    <w:rsid w:val="00BD0475"/>
    <w:rsid w:val="00BD16F6"/>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8F6"/>
    <w:rsid w:val="00C12CAF"/>
    <w:rsid w:val="00C141AB"/>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29CD"/>
    <w:rsid w:val="00C54035"/>
    <w:rsid w:val="00C551C4"/>
    <w:rsid w:val="00C55405"/>
    <w:rsid w:val="00C5559C"/>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BE4"/>
    <w:rsid w:val="00C86D04"/>
    <w:rsid w:val="00C934EB"/>
    <w:rsid w:val="00CA13D4"/>
    <w:rsid w:val="00CA682E"/>
    <w:rsid w:val="00CA7002"/>
    <w:rsid w:val="00CA7008"/>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3E67"/>
    <w:rsid w:val="00D1637C"/>
    <w:rsid w:val="00D2186E"/>
    <w:rsid w:val="00D2336B"/>
    <w:rsid w:val="00D2510E"/>
    <w:rsid w:val="00D273B0"/>
    <w:rsid w:val="00D27A74"/>
    <w:rsid w:val="00D27E53"/>
    <w:rsid w:val="00D30171"/>
    <w:rsid w:val="00D33B5F"/>
    <w:rsid w:val="00D34530"/>
    <w:rsid w:val="00D34EF0"/>
    <w:rsid w:val="00D36E41"/>
    <w:rsid w:val="00D4174B"/>
    <w:rsid w:val="00D42217"/>
    <w:rsid w:val="00D43274"/>
    <w:rsid w:val="00D43809"/>
    <w:rsid w:val="00D45C42"/>
    <w:rsid w:val="00D514D0"/>
    <w:rsid w:val="00D51945"/>
    <w:rsid w:val="00D51C2B"/>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3638"/>
    <w:rsid w:val="00DB4412"/>
    <w:rsid w:val="00DB53F2"/>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5BBC"/>
    <w:rsid w:val="00E42500"/>
    <w:rsid w:val="00E43EED"/>
    <w:rsid w:val="00E43FAE"/>
    <w:rsid w:val="00E44FC8"/>
    <w:rsid w:val="00E45640"/>
    <w:rsid w:val="00E464C6"/>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257A"/>
    <w:rsid w:val="00EB31F4"/>
    <w:rsid w:val="00EB33A1"/>
    <w:rsid w:val="00EB44EC"/>
    <w:rsid w:val="00EC12C4"/>
    <w:rsid w:val="00EC2D5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47E0"/>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078D"/>
    <w:rsid w:val="00F53DC9"/>
    <w:rsid w:val="00F557B9"/>
    <w:rsid w:val="00F6082C"/>
    <w:rsid w:val="00F6167C"/>
    <w:rsid w:val="00F627E9"/>
    <w:rsid w:val="00F63ECB"/>
    <w:rsid w:val="00F64A0E"/>
    <w:rsid w:val="00F650D4"/>
    <w:rsid w:val="00F672FF"/>
    <w:rsid w:val="00F67BDA"/>
    <w:rsid w:val="00F733FB"/>
    <w:rsid w:val="00F80EF4"/>
    <w:rsid w:val="00F831A0"/>
    <w:rsid w:val="00F83E2A"/>
    <w:rsid w:val="00F85070"/>
    <w:rsid w:val="00F857A8"/>
    <w:rsid w:val="00F87167"/>
    <w:rsid w:val="00F9313D"/>
    <w:rsid w:val="00F9482B"/>
    <w:rsid w:val="00F96112"/>
    <w:rsid w:val="00F977D2"/>
    <w:rsid w:val="00F97E65"/>
    <w:rsid w:val="00FA08AD"/>
    <w:rsid w:val="00FA4F9C"/>
    <w:rsid w:val="00FA5008"/>
    <w:rsid w:val="00FA71C9"/>
    <w:rsid w:val="00FB040D"/>
    <w:rsid w:val="00FB0BC7"/>
    <w:rsid w:val="00FB2CDF"/>
    <w:rsid w:val="00FB72A3"/>
    <w:rsid w:val="00FC0B4F"/>
    <w:rsid w:val="00FC15C6"/>
    <w:rsid w:val="00FC1FED"/>
    <w:rsid w:val="00FC24BA"/>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C24BA"/>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FC24BA"/>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FC24BA"/>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FC24BA"/>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FC24BA"/>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C24BA"/>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styleId="TOC3">
    <w:name w:val="toc 3"/>
    <w:basedOn w:val="Normal"/>
    <w:next w:val="Normal"/>
    <w:autoRedefine/>
    <w:uiPriority w:val="39"/>
    <w:qFormat/>
    <w:rsid w:val="000C6857"/>
    <w:pPr>
      <w:ind w:left="480"/>
    </w:pPr>
    <w:rPr>
      <w:rFonts w:asciiTheme="minorHAnsi" w:hAnsiTheme="minorHAnsi" w:cstheme="minorHAnsi"/>
      <w:i/>
      <w:iCs/>
      <w:sz w:val="20"/>
      <w:szCs w:val="20"/>
    </w:rPr>
  </w:style>
  <w:style w:type="paragraph" w:styleId="TOC4">
    <w:name w:val="toc 4"/>
    <w:basedOn w:val="Normal"/>
    <w:next w:val="Normal"/>
    <w:autoRedefine/>
    <w:rsid w:val="000C6857"/>
    <w:pPr>
      <w:ind w:left="720"/>
    </w:pPr>
    <w:rPr>
      <w:rFonts w:asciiTheme="minorHAnsi" w:hAnsiTheme="minorHAnsi" w:cstheme="minorHAnsi"/>
      <w:sz w:val="18"/>
      <w:szCs w:val="18"/>
    </w:rPr>
  </w:style>
  <w:style w:type="paragraph" w:styleId="TOC5">
    <w:name w:val="toc 5"/>
    <w:basedOn w:val="Normal"/>
    <w:next w:val="Normal"/>
    <w:autoRedefine/>
    <w:rsid w:val="000C6857"/>
    <w:pPr>
      <w:ind w:left="960"/>
    </w:pPr>
    <w:rPr>
      <w:rFonts w:asciiTheme="minorHAnsi" w:hAnsiTheme="minorHAnsi" w:cstheme="minorHAnsi"/>
      <w:sz w:val="18"/>
      <w:szCs w:val="18"/>
    </w:rPr>
  </w:style>
  <w:style w:type="paragraph" w:styleId="TOC6">
    <w:name w:val="toc 6"/>
    <w:basedOn w:val="Normal"/>
    <w:next w:val="Normal"/>
    <w:autoRedefine/>
    <w:rsid w:val="000C6857"/>
    <w:pPr>
      <w:ind w:left="1200"/>
    </w:pPr>
    <w:rPr>
      <w:rFonts w:asciiTheme="minorHAnsi" w:hAnsiTheme="minorHAnsi" w:cstheme="minorHAnsi"/>
      <w:sz w:val="18"/>
      <w:szCs w:val="18"/>
    </w:rPr>
  </w:style>
  <w:style w:type="paragraph" w:styleId="TOC7">
    <w:name w:val="toc 7"/>
    <w:basedOn w:val="Normal"/>
    <w:next w:val="Normal"/>
    <w:autoRedefine/>
    <w:rsid w:val="000C6857"/>
    <w:pPr>
      <w:ind w:left="1440"/>
    </w:pPr>
    <w:rPr>
      <w:rFonts w:asciiTheme="minorHAnsi" w:hAnsiTheme="minorHAnsi" w:cstheme="minorHAnsi"/>
      <w:sz w:val="18"/>
      <w:szCs w:val="18"/>
    </w:rPr>
  </w:style>
  <w:style w:type="paragraph" w:styleId="TOC8">
    <w:name w:val="toc 8"/>
    <w:basedOn w:val="Normal"/>
    <w:next w:val="Normal"/>
    <w:autoRedefine/>
    <w:rsid w:val="000C6857"/>
    <w:pPr>
      <w:ind w:left="1680"/>
    </w:pPr>
    <w:rPr>
      <w:rFonts w:asciiTheme="minorHAnsi" w:hAnsiTheme="minorHAnsi" w:cstheme="minorHAnsi"/>
      <w:sz w:val="18"/>
      <w:szCs w:val="18"/>
    </w:rPr>
  </w:style>
  <w:style w:type="paragraph" w:styleId="TOC9">
    <w:name w:val="toc 9"/>
    <w:basedOn w:val="Normal"/>
    <w:next w:val="Normal"/>
    <w:autoRedefine/>
    <w:rsid w:val="000C6857"/>
    <w:pPr>
      <w:ind w:left="1920"/>
    </w:pPr>
    <w:rPr>
      <w:rFonts w:asciiTheme="minorHAnsi" w:hAnsiTheme="minorHAnsi" w:cstheme="minorHAnsi"/>
      <w:sz w:val="18"/>
      <w:szCs w:val="18"/>
    </w:rPr>
  </w:style>
  <w:style w:type="character" w:customStyle="1" w:styleId="Heading4Char">
    <w:name w:val="Heading 4 Char"/>
    <w:basedOn w:val="DefaultParagraphFont"/>
    <w:link w:val="Heading4"/>
    <w:semiHidden/>
    <w:rsid w:val="00FC24BA"/>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FC24BA"/>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FC24BA"/>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FC24BA"/>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FC24BA"/>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FC24BA"/>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FC24BA"/>
    <w:pPr>
      <w:spacing w:before="100" w:beforeAutospacing="1" w:after="100" w:afterAutospacing="1"/>
    </w:pPr>
    <w:rPr>
      <w:lang w:val="en-US"/>
    </w:rPr>
  </w:style>
  <w:style w:type="character" w:customStyle="1" w:styleId="apple-converted-space">
    <w:name w:val="apple-converted-space"/>
    <w:basedOn w:val="DefaultParagraphFont"/>
    <w:rsid w:val="00FC24BA"/>
  </w:style>
  <w:style w:type="character" w:customStyle="1" w:styleId="ListParagraphChar">
    <w:name w:val="List Paragraph Char"/>
    <w:link w:val="ListParagraph"/>
    <w:uiPriority w:val="34"/>
    <w:rsid w:val="00FC24BA"/>
    <w:rPr>
      <w:sz w:val="24"/>
      <w:szCs w:val="24"/>
      <w:lang w:val="en-GB"/>
    </w:rPr>
  </w:style>
  <w:style w:type="character" w:customStyle="1" w:styleId="TOC1Char">
    <w:name w:val="TOC 1 Char"/>
    <w:basedOn w:val="Heading1Char"/>
    <w:link w:val="TOC1"/>
    <w:uiPriority w:val="39"/>
    <w:rsid w:val="00FC24BA"/>
    <w:rPr>
      <w:rFonts w:asciiTheme="minorHAnsi" w:hAnsiTheme="minorHAnsi" w:cstheme="minorHAnsi"/>
      <w:b/>
      <w:bCs/>
      <w:caps/>
      <w:sz w:val="24"/>
      <w:szCs w:val="24"/>
      <w:lang w:val="en-GB"/>
    </w:rPr>
  </w:style>
  <w:style w:type="character" w:customStyle="1" w:styleId="WW8Num12z0">
    <w:name w:val="WW8Num12z0"/>
    <w:rsid w:val="00FC24BA"/>
    <w:rPr>
      <w:b/>
    </w:rPr>
  </w:style>
  <w:style w:type="character" w:styleId="Emphasis">
    <w:name w:val="Emphasis"/>
    <w:basedOn w:val="DefaultParagraphFont"/>
    <w:uiPriority w:val="20"/>
    <w:qFormat/>
    <w:rsid w:val="00FC24BA"/>
    <w:rPr>
      <w:i/>
      <w:iCs/>
    </w:rPr>
  </w:style>
  <w:style w:type="character" w:styleId="Strong">
    <w:name w:val="Strong"/>
    <w:basedOn w:val="DefaultParagraphFont"/>
    <w:uiPriority w:val="22"/>
    <w:qFormat/>
    <w:rsid w:val="00FC24BA"/>
    <w:rPr>
      <w:b/>
      <w:bCs/>
    </w:rPr>
  </w:style>
  <w:style w:type="character" w:styleId="FollowedHyperlink">
    <w:name w:val="FollowedHyperlink"/>
    <w:basedOn w:val="DefaultParagraphFont"/>
    <w:unhideWhenUsed/>
    <w:rsid w:val="00FC24BA"/>
    <w:rPr>
      <w:color w:val="800080" w:themeColor="followedHyperlink"/>
      <w:u w:val="single"/>
    </w:rPr>
  </w:style>
  <w:style w:type="paragraph" w:styleId="BlockText">
    <w:name w:val="Block Text"/>
    <w:basedOn w:val="Normal"/>
    <w:unhideWhenUsed/>
    <w:rsid w:val="00FC24B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FC24BA"/>
    <w:rPr>
      <w:sz w:val="24"/>
      <w:lang w:val="sl-SI"/>
    </w:rPr>
  </w:style>
  <w:style w:type="paragraph" w:styleId="NoSpacing">
    <w:name w:val="No Spacing"/>
    <w:uiPriority w:val="1"/>
    <w:qFormat/>
    <w:rsid w:val="00FC24BA"/>
    <w:rPr>
      <w:sz w:val="24"/>
      <w:szCs w:val="24"/>
      <w:lang w:val="en-GB"/>
    </w:rPr>
  </w:style>
  <w:style w:type="paragraph" w:customStyle="1" w:styleId="Normal1">
    <w:name w:val="Normal1"/>
    <w:basedOn w:val="Normal"/>
    <w:rsid w:val="00FC24BA"/>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7917555">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A4FE-43AE-4967-AA39-CAE0D0F1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52</Pages>
  <Words>12486</Words>
  <Characters>75723</Characters>
  <Application>Microsoft Office Word</Application>
  <DocSecurity>0</DocSecurity>
  <Lines>631</Lines>
  <Paragraphs>176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88033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86</cp:revision>
  <cp:lastPrinted>2013-07-29T08:21:00Z</cp:lastPrinted>
  <dcterms:created xsi:type="dcterms:W3CDTF">2013-08-14T10:11:00Z</dcterms:created>
  <dcterms:modified xsi:type="dcterms:W3CDTF">2017-11-21T11:59:00Z</dcterms:modified>
</cp:coreProperties>
</file>