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o:ole="">
                  <v:imagedata r:id="rId8" o:title=""/>
                </v:shape>
                <o:OLEObject Type="Embed" ProgID="PBrush" ShapeID="_x0000_i1025" DrawAspect="Content" ObjectID="_1572340672" r:id="rId9"/>
              </w:object>
            </w:r>
          </w:p>
        </w:tc>
        <w:tc>
          <w:tcPr>
            <w:tcW w:w="7501" w:type="dxa"/>
          </w:tcPr>
          <w:p w:rsidR="009C505A" w:rsidRPr="003131F6" w:rsidRDefault="009C505A" w:rsidP="009C505A">
            <w:pPr>
              <w:pStyle w:val="Heading1"/>
              <w:jc w:val="center"/>
              <w:rPr>
                <w:sz w:val="32"/>
              </w:rPr>
            </w:pPr>
            <w:bookmarkStart w:id="0" w:name="_Toc364158540"/>
            <w:bookmarkStart w:id="1" w:name="_Toc498343023"/>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2648B1"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10666" w:rsidRDefault="00FA1727" w:rsidP="00B84C11">
      <w:pPr>
        <w:pStyle w:val="Footer"/>
        <w:jc w:val="center"/>
        <w:rPr>
          <w:b/>
          <w:noProof/>
          <w:sz w:val="28"/>
          <w:szCs w:val="28"/>
        </w:rPr>
      </w:pPr>
      <w:r w:rsidRPr="00FA1727">
        <w:rPr>
          <w:b/>
          <w:sz w:val="28"/>
          <w:szCs w:val="28"/>
          <w:lang w:val="sr-Cyrl-CS"/>
        </w:rPr>
        <w:t>Набавка</w:t>
      </w:r>
      <w:r w:rsidRPr="00FA1727">
        <w:rPr>
          <w:b/>
          <w:sz w:val="28"/>
          <w:szCs w:val="28"/>
        </w:rPr>
        <w:t xml:space="preserve"> медијума и пластике за вантелесну оплодњу за потребе </w:t>
      </w:r>
      <w:r w:rsidRPr="00FA1727">
        <w:rPr>
          <w:b/>
          <w:noProof/>
          <w:sz w:val="28"/>
          <w:szCs w:val="28"/>
        </w:rPr>
        <w:t>Клиничког центра Војводине</w:t>
      </w:r>
    </w:p>
    <w:p w:rsidR="00FA1727" w:rsidRPr="00FA1727" w:rsidRDefault="00FA172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A1727">
        <w:rPr>
          <w:b/>
          <w:noProof/>
          <w:sz w:val="28"/>
          <w:szCs w:val="28"/>
        </w:rPr>
        <w:t>211</w:t>
      </w:r>
      <w:r w:rsidR="00110666">
        <w:rPr>
          <w:b/>
          <w:noProof/>
          <w:sz w:val="28"/>
          <w:szCs w:val="28"/>
        </w:rPr>
        <w:t>-</w:t>
      </w:r>
      <w:r w:rsidR="00BE4DC6">
        <w:rPr>
          <w:b/>
          <w:noProof/>
          <w:sz w:val="28"/>
          <w:szCs w:val="28"/>
        </w:rPr>
        <w:t>1</w:t>
      </w:r>
      <w:r w:rsidR="00FB7218">
        <w:rPr>
          <w:b/>
          <w:noProof/>
          <w:sz w:val="28"/>
          <w:szCs w:val="28"/>
        </w:rPr>
        <w:t>7</w:t>
      </w:r>
      <w:r w:rsidR="002174BB" w:rsidRPr="00D1462D">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D11A2">
        <w:rPr>
          <w:b/>
          <w:noProof/>
        </w:rPr>
        <w:t>новембар</w:t>
      </w:r>
      <w:r w:rsidR="00D726A3">
        <w:rPr>
          <w:b/>
          <w:noProof/>
        </w:rPr>
        <w:t xml:space="preserve"> </w:t>
      </w:r>
      <w:r w:rsidR="002174BB">
        <w:rPr>
          <w:b/>
          <w:noProof/>
        </w:rPr>
        <w:t>20</w:t>
      </w:r>
      <w:r w:rsidR="00BE4DC6">
        <w:rPr>
          <w:b/>
          <w:noProof/>
        </w:rPr>
        <w:t>1</w:t>
      </w:r>
      <w:r w:rsidR="00FB7218">
        <w:rPr>
          <w:b/>
          <w:noProof/>
        </w:rPr>
        <w:t>7</w:t>
      </w:r>
      <w:r w:rsidRPr="00734367">
        <w:rPr>
          <w:b/>
          <w:noProof/>
        </w:rPr>
        <w:t>.</w:t>
      </w:r>
      <w:r w:rsidR="00ED5FAD">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3D6EFE" w:rsidRDefault="00B84C11" w:rsidP="006C1653">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ED5FAD">
        <w:rPr>
          <w:b/>
          <w:noProof/>
        </w:rPr>
        <w:t xml:space="preserve"> </w:t>
      </w:r>
      <w:r w:rsidR="00FA1727">
        <w:rPr>
          <w:b/>
          <w:noProof/>
        </w:rPr>
        <w:t>211</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FA1727">
        <w:rPr>
          <w:b/>
          <w:lang w:val="sr-Cyrl-CS"/>
        </w:rPr>
        <w:t>Набавка</w:t>
      </w:r>
      <w:r w:rsidR="00FA1727">
        <w:rPr>
          <w:b/>
        </w:rPr>
        <w:t xml:space="preserve"> медијума и пластике за вантелесну оплодњу за потребе </w:t>
      </w:r>
      <w:r w:rsidR="00FA1727">
        <w:rPr>
          <w:b/>
          <w:noProof/>
        </w:rPr>
        <w:t>Клиничког центра Војводине</w:t>
      </w:r>
    </w:p>
    <w:p w:rsidR="00110666" w:rsidRPr="00ED5FAD" w:rsidRDefault="00110666"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736A4" w:rsidRDefault="00721B5B">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98343023" w:history="1">
            <w:r w:rsidR="003736A4" w:rsidRPr="00A317EF">
              <w:rPr>
                <w:rStyle w:val="Hyperlink"/>
              </w:rPr>
              <w:t>КЛИНИЧКИ ЦЕНТАР ВОЈВОДИНЕ</w:t>
            </w:r>
            <w:r w:rsidR="003736A4">
              <w:rPr>
                <w:webHidden/>
              </w:rPr>
              <w:tab/>
            </w:r>
            <w:r>
              <w:rPr>
                <w:webHidden/>
              </w:rPr>
              <w:fldChar w:fldCharType="begin"/>
            </w:r>
            <w:r w:rsidR="003736A4">
              <w:rPr>
                <w:webHidden/>
              </w:rPr>
              <w:instrText xml:space="preserve"> PAGEREF _Toc498343023 \h </w:instrText>
            </w:r>
            <w:r>
              <w:rPr>
                <w:webHidden/>
              </w:rPr>
            </w:r>
            <w:r>
              <w:rPr>
                <w:webHidden/>
              </w:rPr>
              <w:fldChar w:fldCharType="separate"/>
            </w:r>
            <w:r w:rsidR="009952DB">
              <w:rPr>
                <w:webHidden/>
              </w:rPr>
              <w:t>1</w:t>
            </w:r>
            <w:r>
              <w:rPr>
                <w:webHidden/>
              </w:rPr>
              <w:fldChar w:fldCharType="end"/>
            </w:r>
          </w:hyperlink>
        </w:p>
        <w:p w:rsidR="003736A4" w:rsidRDefault="002648B1">
          <w:pPr>
            <w:pStyle w:val="TOC2"/>
            <w:tabs>
              <w:tab w:val="left" w:pos="660"/>
              <w:tab w:val="right" w:leader="dot" w:pos="9040"/>
            </w:tabs>
            <w:rPr>
              <w:rFonts w:asciiTheme="minorHAnsi" w:eastAsiaTheme="minorEastAsia" w:hAnsiTheme="minorHAnsi" w:cstheme="minorBidi"/>
              <w:noProof/>
              <w:sz w:val="22"/>
              <w:szCs w:val="22"/>
              <w:lang w:val="en-US"/>
            </w:rPr>
          </w:pPr>
          <w:hyperlink w:anchor="_Toc498343024" w:history="1">
            <w:r w:rsidR="003736A4" w:rsidRPr="00A317EF">
              <w:rPr>
                <w:rStyle w:val="Hyperlink"/>
                <w:noProof/>
              </w:rPr>
              <w:t>1.</w:t>
            </w:r>
            <w:r w:rsidR="003736A4">
              <w:rPr>
                <w:rFonts w:asciiTheme="minorHAnsi" w:eastAsiaTheme="minorEastAsia" w:hAnsiTheme="minorHAnsi" w:cstheme="minorBidi"/>
                <w:noProof/>
                <w:sz w:val="22"/>
                <w:szCs w:val="22"/>
                <w:lang w:val="en-US"/>
              </w:rPr>
              <w:tab/>
            </w:r>
            <w:r w:rsidR="003736A4" w:rsidRPr="00A317EF">
              <w:rPr>
                <w:rStyle w:val="Hyperlink"/>
                <w:noProof/>
              </w:rPr>
              <w:t>ОПШТИ ПОДАЦИ О НАБАВЦИ</w:t>
            </w:r>
            <w:r w:rsidR="003736A4">
              <w:rPr>
                <w:noProof/>
                <w:webHidden/>
              </w:rPr>
              <w:tab/>
            </w:r>
            <w:r w:rsidR="00721B5B">
              <w:rPr>
                <w:noProof/>
                <w:webHidden/>
              </w:rPr>
              <w:fldChar w:fldCharType="begin"/>
            </w:r>
            <w:r w:rsidR="003736A4">
              <w:rPr>
                <w:noProof/>
                <w:webHidden/>
              </w:rPr>
              <w:instrText xml:space="preserve"> PAGEREF _Toc498343024 \h </w:instrText>
            </w:r>
            <w:r w:rsidR="00721B5B">
              <w:rPr>
                <w:noProof/>
                <w:webHidden/>
              </w:rPr>
            </w:r>
            <w:r w:rsidR="00721B5B">
              <w:rPr>
                <w:noProof/>
                <w:webHidden/>
              </w:rPr>
              <w:fldChar w:fldCharType="separate"/>
            </w:r>
            <w:r w:rsidR="009952DB">
              <w:rPr>
                <w:noProof/>
                <w:webHidden/>
              </w:rPr>
              <w:t>3</w:t>
            </w:r>
            <w:r w:rsidR="00721B5B">
              <w:rPr>
                <w:noProof/>
                <w:webHidden/>
              </w:rPr>
              <w:fldChar w:fldCharType="end"/>
            </w:r>
          </w:hyperlink>
        </w:p>
        <w:p w:rsidR="003736A4" w:rsidRDefault="002648B1">
          <w:pPr>
            <w:pStyle w:val="TOC2"/>
            <w:tabs>
              <w:tab w:val="left" w:pos="660"/>
              <w:tab w:val="right" w:leader="dot" w:pos="9040"/>
            </w:tabs>
            <w:rPr>
              <w:rFonts w:asciiTheme="minorHAnsi" w:eastAsiaTheme="minorEastAsia" w:hAnsiTheme="minorHAnsi" w:cstheme="minorBidi"/>
              <w:noProof/>
              <w:sz w:val="22"/>
              <w:szCs w:val="22"/>
              <w:lang w:val="en-US"/>
            </w:rPr>
          </w:pPr>
          <w:hyperlink w:anchor="_Toc498343025" w:history="1">
            <w:r w:rsidR="003736A4" w:rsidRPr="00A317EF">
              <w:rPr>
                <w:rStyle w:val="Hyperlink"/>
                <w:noProof/>
                <w:lang w:val="sl-SI"/>
              </w:rPr>
              <w:t>2.</w:t>
            </w:r>
            <w:r w:rsidR="003736A4">
              <w:rPr>
                <w:rFonts w:asciiTheme="minorHAnsi" w:eastAsiaTheme="minorEastAsia" w:hAnsiTheme="minorHAnsi" w:cstheme="minorBidi"/>
                <w:noProof/>
                <w:sz w:val="22"/>
                <w:szCs w:val="22"/>
                <w:lang w:val="en-US"/>
              </w:rPr>
              <w:tab/>
            </w:r>
            <w:r w:rsidR="003736A4" w:rsidRPr="00A317EF">
              <w:rPr>
                <w:rStyle w:val="Hyperlink"/>
                <w:noProof/>
              </w:rPr>
              <w:t>ПОДАЦИ О ПРЕДМЕТУ ЈАВНЕ НАБАВКЕ</w:t>
            </w:r>
            <w:r w:rsidR="003736A4">
              <w:rPr>
                <w:noProof/>
                <w:webHidden/>
              </w:rPr>
              <w:tab/>
            </w:r>
            <w:r w:rsidR="00721B5B">
              <w:rPr>
                <w:noProof/>
                <w:webHidden/>
              </w:rPr>
              <w:fldChar w:fldCharType="begin"/>
            </w:r>
            <w:r w:rsidR="003736A4">
              <w:rPr>
                <w:noProof/>
                <w:webHidden/>
              </w:rPr>
              <w:instrText xml:space="preserve"> PAGEREF _Toc498343025 \h </w:instrText>
            </w:r>
            <w:r w:rsidR="00721B5B">
              <w:rPr>
                <w:noProof/>
                <w:webHidden/>
              </w:rPr>
            </w:r>
            <w:r w:rsidR="00721B5B">
              <w:rPr>
                <w:noProof/>
                <w:webHidden/>
              </w:rPr>
              <w:fldChar w:fldCharType="separate"/>
            </w:r>
            <w:r w:rsidR="009952DB">
              <w:rPr>
                <w:noProof/>
                <w:webHidden/>
              </w:rPr>
              <w:t>4</w:t>
            </w:r>
            <w:r w:rsidR="00721B5B">
              <w:rPr>
                <w:noProof/>
                <w:webHidden/>
              </w:rPr>
              <w:fldChar w:fldCharType="end"/>
            </w:r>
          </w:hyperlink>
        </w:p>
        <w:p w:rsidR="003736A4" w:rsidRDefault="002648B1">
          <w:pPr>
            <w:pStyle w:val="TOC2"/>
            <w:tabs>
              <w:tab w:val="left" w:pos="660"/>
              <w:tab w:val="right" w:leader="dot" w:pos="9040"/>
            </w:tabs>
            <w:rPr>
              <w:rFonts w:asciiTheme="minorHAnsi" w:eastAsiaTheme="minorEastAsia" w:hAnsiTheme="minorHAnsi" w:cstheme="minorBidi"/>
              <w:noProof/>
              <w:sz w:val="22"/>
              <w:szCs w:val="22"/>
              <w:lang w:val="en-US"/>
            </w:rPr>
          </w:pPr>
          <w:hyperlink w:anchor="_Toc498343026" w:history="1">
            <w:r w:rsidR="003736A4" w:rsidRPr="00A317EF">
              <w:rPr>
                <w:rStyle w:val="Hyperlink"/>
                <w:noProof/>
              </w:rPr>
              <w:t>3.</w:t>
            </w:r>
            <w:r w:rsidR="003736A4">
              <w:rPr>
                <w:rFonts w:asciiTheme="minorHAnsi" w:eastAsiaTheme="minorEastAsia" w:hAnsiTheme="minorHAnsi" w:cstheme="minorBidi"/>
                <w:noProof/>
                <w:sz w:val="22"/>
                <w:szCs w:val="22"/>
                <w:lang w:val="en-US"/>
              </w:rPr>
              <w:tab/>
            </w:r>
            <w:r w:rsidR="003736A4" w:rsidRPr="00A317EF">
              <w:rPr>
                <w:rStyle w:val="Hyperlink"/>
                <w:noProof/>
              </w:rPr>
              <w:t>ОПИС ПРЕДМЕТА ЈАВНЕ НАБАВКЕ</w:t>
            </w:r>
            <w:r w:rsidR="003736A4">
              <w:rPr>
                <w:noProof/>
                <w:webHidden/>
              </w:rPr>
              <w:tab/>
            </w:r>
            <w:r w:rsidR="00721B5B">
              <w:rPr>
                <w:noProof/>
                <w:webHidden/>
              </w:rPr>
              <w:fldChar w:fldCharType="begin"/>
            </w:r>
            <w:r w:rsidR="003736A4">
              <w:rPr>
                <w:noProof/>
                <w:webHidden/>
              </w:rPr>
              <w:instrText xml:space="preserve"> PAGEREF _Toc498343026 \h </w:instrText>
            </w:r>
            <w:r w:rsidR="00721B5B">
              <w:rPr>
                <w:noProof/>
                <w:webHidden/>
              </w:rPr>
            </w:r>
            <w:r w:rsidR="00721B5B">
              <w:rPr>
                <w:noProof/>
                <w:webHidden/>
              </w:rPr>
              <w:fldChar w:fldCharType="separate"/>
            </w:r>
            <w:r w:rsidR="009952DB">
              <w:rPr>
                <w:noProof/>
                <w:webHidden/>
              </w:rPr>
              <w:t>5</w:t>
            </w:r>
            <w:r w:rsidR="00721B5B">
              <w:rPr>
                <w:noProof/>
                <w:webHidden/>
              </w:rPr>
              <w:fldChar w:fldCharType="end"/>
            </w:r>
          </w:hyperlink>
        </w:p>
        <w:p w:rsidR="003736A4" w:rsidRDefault="002648B1">
          <w:pPr>
            <w:pStyle w:val="TOC2"/>
            <w:tabs>
              <w:tab w:val="left" w:pos="660"/>
              <w:tab w:val="right" w:leader="dot" w:pos="9040"/>
            </w:tabs>
            <w:rPr>
              <w:rFonts w:asciiTheme="minorHAnsi" w:eastAsiaTheme="minorEastAsia" w:hAnsiTheme="minorHAnsi" w:cstheme="minorBidi"/>
              <w:noProof/>
              <w:sz w:val="22"/>
              <w:szCs w:val="22"/>
              <w:lang w:val="en-US"/>
            </w:rPr>
          </w:pPr>
          <w:hyperlink w:anchor="_Toc498343027" w:history="1">
            <w:r w:rsidR="003736A4" w:rsidRPr="00A317EF">
              <w:rPr>
                <w:rStyle w:val="Hyperlink"/>
                <w:noProof/>
              </w:rPr>
              <w:t>4.</w:t>
            </w:r>
            <w:r w:rsidR="003736A4">
              <w:rPr>
                <w:rFonts w:asciiTheme="minorHAnsi" w:eastAsiaTheme="minorEastAsia" w:hAnsiTheme="minorHAnsi" w:cstheme="minorBidi"/>
                <w:noProof/>
                <w:sz w:val="22"/>
                <w:szCs w:val="22"/>
                <w:lang w:val="en-US"/>
              </w:rPr>
              <w:tab/>
            </w:r>
            <w:r w:rsidR="003736A4" w:rsidRPr="00A317EF">
              <w:rPr>
                <w:rStyle w:val="Hyperlink"/>
                <w:noProof/>
              </w:rPr>
              <w:t>УСЛОВИ ЗА УЧЕШЋЕ У ПОСТУПКУ ЈАВНЕ НАБАВКЕ</w:t>
            </w:r>
            <w:r w:rsidR="003736A4">
              <w:rPr>
                <w:noProof/>
                <w:webHidden/>
              </w:rPr>
              <w:tab/>
            </w:r>
            <w:r w:rsidR="00721B5B">
              <w:rPr>
                <w:noProof/>
                <w:webHidden/>
              </w:rPr>
              <w:fldChar w:fldCharType="begin"/>
            </w:r>
            <w:r w:rsidR="003736A4">
              <w:rPr>
                <w:noProof/>
                <w:webHidden/>
              </w:rPr>
              <w:instrText xml:space="preserve"> PAGEREF _Toc498343027 \h </w:instrText>
            </w:r>
            <w:r w:rsidR="00721B5B">
              <w:rPr>
                <w:noProof/>
                <w:webHidden/>
              </w:rPr>
            </w:r>
            <w:r w:rsidR="00721B5B">
              <w:rPr>
                <w:noProof/>
                <w:webHidden/>
              </w:rPr>
              <w:fldChar w:fldCharType="separate"/>
            </w:r>
            <w:r w:rsidR="009952DB">
              <w:rPr>
                <w:noProof/>
                <w:webHidden/>
              </w:rPr>
              <w:t>6</w:t>
            </w:r>
            <w:r w:rsidR="00721B5B">
              <w:rPr>
                <w:noProof/>
                <w:webHidden/>
              </w:rPr>
              <w:fldChar w:fldCharType="end"/>
            </w:r>
          </w:hyperlink>
        </w:p>
        <w:p w:rsidR="003736A4" w:rsidRDefault="002648B1">
          <w:pPr>
            <w:pStyle w:val="TOC2"/>
            <w:tabs>
              <w:tab w:val="left" w:pos="660"/>
              <w:tab w:val="right" w:leader="dot" w:pos="9040"/>
            </w:tabs>
            <w:rPr>
              <w:rFonts w:asciiTheme="minorHAnsi" w:eastAsiaTheme="minorEastAsia" w:hAnsiTheme="minorHAnsi" w:cstheme="minorBidi"/>
              <w:noProof/>
              <w:sz w:val="22"/>
              <w:szCs w:val="22"/>
              <w:lang w:val="en-US"/>
            </w:rPr>
          </w:pPr>
          <w:hyperlink w:anchor="_Toc498343028" w:history="1">
            <w:r w:rsidR="003736A4" w:rsidRPr="00A317EF">
              <w:rPr>
                <w:rStyle w:val="Hyperlink"/>
                <w:noProof/>
              </w:rPr>
              <w:t>5.</w:t>
            </w:r>
            <w:r w:rsidR="003736A4">
              <w:rPr>
                <w:rFonts w:asciiTheme="minorHAnsi" w:eastAsiaTheme="minorEastAsia" w:hAnsiTheme="minorHAnsi" w:cstheme="minorBidi"/>
                <w:noProof/>
                <w:sz w:val="22"/>
                <w:szCs w:val="22"/>
                <w:lang w:val="en-US"/>
              </w:rPr>
              <w:tab/>
            </w:r>
            <w:r w:rsidR="003736A4" w:rsidRPr="00A317EF">
              <w:rPr>
                <w:rStyle w:val="Hyperlink"/>
                <w:noProof/>
              </w:rPr>
              <w:t>УПУТСТВО ПОНУЂАЧИМА КАКО ДА САЧИНЕ ПОНУДУ</w:t>
            </w:r>
            <w:r w:rsidR="003736A4">
              <w:rPr>
                <w:noProof/>
                <w:webHidden/>
              </w:rPr>
              <w:tab/>
            </w:r>
            <w:r w:rsidR="00721B5B">
              <w:rPr>
                <w:noProof/>
                <w:webHidden/>
              </w:rPr>
              <w:fldChar w:fldCharType="begin"/>
            </w:r>
            <w:r w:rsidR="003736A4">
              <w:rPr>
                <w:noProof/>
                <w:webHidden/>
              </w:rPr>
              <w:instrText xml:space="preserve"> PAGEREF _Toc498343028 \h </w:instrText>
            </w:r>
            <w:r w:rsidR="00721B5B">
              <w:rPr>
                <w:noProof/>
                <w:webHidden/>
              </w:rPr>
            </w:r>
            <w:r w:rsidR="00721B5B">
              <w:rPr>
                <w:noProof/>
                <w:webHidden/>
              </w:rPr>
              <w:fldChar w:fldCharType="separate"/>
            </w:r>
            <w:r w:rsidR="009952DB">
              <w:rPr>
                <w:noProof/>
                <w:webHidden/>
              </w:rPr>
              <w:t>10</w:t>
            </w:r>
            <w:r w:rsidR="00721B5B">
              <w:rPr>
                <w:noProof/>
                <w:webHidden/>
              </w:rPr>
              <w:fldChar w:fldCharType="end"/>
            </w:r>
          </w:hyperlink>
        </w:p>
        <w:p w:rsidR="003736A4" w:rsidRDefault="002648B1">
          <w:pPr>
            <w:pStyle w:val="TOC2"/>
            <w:tabs>
              <w:tab w:val="left" w:pos="660"/>
              <w:tab w:val="right" w:leader="dot" w:pos="9040"/>
            </w:tabs>
            <w:rPr>
              <w:rFonts w:asciiTheme="minorHAnsi" w:eastAsiaTheme="minorEastAsia" w:hAnsiTheme="minorHAnsi" w:cstheme="minorBidi"/>
              <w:noProof/>
              <w:sz w:val="22"/>
              <w:szCs w:val="22"/>
              <w:lang w:val="en-US"/>
            </w:rPr>
          </w:pPr>
          <w:hyperlink w:anchor="_Toc498343029" w:history="1">
            <w:r w:rsidR="003736A4" w:rsidRPr="00A317EF">
              <w:rPr>
                <w:rStyle w:val="Hyperlink"/>
                <w:noProof/>
              </w:rPr>
              <w:t>6.</w:t>
            </w:r>
            <w:r w:rsidR="003736A4">
              <w:rPr>
                <w:rFonts w:asciiTheme="minorHAnsi" w:eastAsiaTheme="minorEastAsia" w:hAnsiTheme="minorHAnsi" w:cstheme="minorBidi"/>
                <w:noProof/>
                <w:sz w:val="22"/>
                <w:szCs w:val="22"/>
                <w:lang w:val="en-US"/>
              </w:rPr>
              <w:tab/>
            </w:r>
            <w:r w:rsidR="003736A4" w:rsidRPr="00A317EF">
              <w:rPr>
                <w:rStyle w:val="Hyperlink"/>
                <w:noProof/>
              </w:rPr>
              <w:t>РАЗРАДА КРИТЕРИЈУМА</w:t>
            </w:r>
            <w:r w:rsidR="003736A4">
              <w:rPr>
                <w:noProof/>
                <w:webHidden/>
              </w:rPr>
              <w:tab/>
            </w:r>
            <w:r w:rsidR="00721B5B">
              <w:rPr>
                <w:noProof/>
                <w:webHidden/>
              </w:rPr>
              <w:fldChar w:fldCharType="begin"/>
            </w:r>
            <w:r w:rsidR="003736A4">
              <w:rPr>
                <w:noProof/>
                <w:webHidden/>
              </w:rPr>
              <w:instrText xml:space="preserve"> PAGEREF _Toc498343029 \h </w:instrText>
            </w:r>
            <w:r w:rsidR="00721B5B">
              <w:rPr>
                <w:noProof/>
                <w:webHidden/>
              </w:rPr>
            </w:r>
            <w:r w:rsidR="00721B5B">
              <w:rPr>
                <w:noProof/>
                <w:webHidden/>
              </w:rPr>
              <w:fldChar w:fldCharType="separate"/>
            </w:r>
            <w:r w:rsidR="009952DB">
              <w:rPr>
                <w:noProof/>
                <w:webHidden/>
              </w:rPr>
              <w:t>20</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30" w:history="1">
            <w:r w:rsidR="003736A4" w:rsidRPr="00A317EF">
              <w:rPr>
                <w:rStyle w:val="Hyperlink"/>
                <w:noProof/>
                <w:lang w:val="sr-Cyrl-CS"/>
              </w:rPr>
              <w:t xml:space="preserve">7. </w:t>
            </w:r>
            <w:r w:rsidR="003736A4" w:rsidRPr="00A317EF">
              <w:rPr>
                <w:rStyle w:val="Hyperlink"/>
                <w:noProof/>
              </w:rPr>
              <w:t>МОДЕЛ УГОВОРА</w:t>
            </w:r>
            <w:r w:rsidR="003736A4">
              <w:rPr>
                <w:noProof/>
                <w:webHidden/>
              </w:rPr>
              <w:tab/>
            </w:r>
            <w:r w:rsidR="00721B5B">
              <w:rPr>
                <w:noProof/>
                <w:webHidden/>
              </w:rPr>
              <w:fldChar w:fldCharType="begin"/>
            </w:r>
            <w:r w:rsidR="003736A4">
              <w:rPr>
                <w:noProof/>
                <w:webHidden/>
              </w:rPr>
              <w:instrText xml:space="preserve"> PAGEREF _Toc498343030 \h </w:instrText>
            </w:r>
            <w:r w:rsidR="00721B5B">
              <w:rPr>
                <w:noProof/>
                <w:webHidden/>
              </w:rPr>
            </w:r>
            <w:r w:rsidR="00721B5B">
              <w:rPr>
                <w:noProof/>
                <w:webHidden/>
              </w:rPr>
              <w:fldChar w:fldCharType="separate"/>
            </w:r>
            <w:r w:rsidR="009952DB">
              <w:rPr>
                <w:noProof/>
                <w:webHidden/>
              </w:rPr>
              <w:t>22</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53" w:history="1">
            <w:r w:rsidR="003736A4" w:rsidRPr="00A317EF">
              <w:rPr>
                <w:rStyle w:val="Hyperlink"/>
                <w:noProof/>
                <w:lang w:val="sr-Cyrl-CS"/>
              </w:rPr>
              <w:t xml:space="preserve">8. </w:t>
            </w:r>
            <w:r w:rsidR="003736A4" w:rsidRPr="00A317EF">
              <w:rPr>
                <w:rStyle w:val="Hyperlink"/>
                <w:noProof/>
              </w:rPr>
              <w:t>ИЗЈАВА О НЕЗАВИСНОЈ ПОНУДИ</w:t>
            </w:r>
            <w:r w:rsidR="003736A4">
              <w:rPr>
                <w:noProof/>
                <w:webHidden/>
              </w:rPr>
              <w:tab/>
            </w:r>
            <w:r w:rsidR="00721B5B">
              <w:rPr>
                <w:noProof/>
                <w:webHidden/>
              </w:rPr>
              <w:fldChar w:fldCharType="begin"/>
            </w:r>
            <w:r w:rsidR="003736A4">
              <w:rPr>
                <w:noProof/>
                <w:webHidden/>
              </w:rPr>
              <w:instrText xml:space="preserve"> PAGEREF _Toc498343053 \h </w:instrText>
            </w:r>
            <w:r w:rsidR="00721B5B">
              <w:rPr>
                <w:noProof/>
                <w:webHidden/>
              </w:rPr>
            </w:r>
            <w:r w:rsidR="00721B5B">
              <w:rPr>
                <w:noProof/>
                <w:webHidden/>
              </w:rPr>
              <w:fldChar w:fldCharType="separate"/>
            </w:r>
            <w:r w:rsidR="009952DB">
              <w:rPr>
                <w:noProof/>
                <w:webHidden/>
              </w:rPr>
              <w:t>28</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54" w:history="1">
            <w:r w:rsidR="003736A4" w:rsidRPr="00A317EF">
              <w:rPr>
                <w:rStyle w:val="Hyperlink"/>
                <w:noProof/>
                <w:lang w:val="sr-Cyrl-CS"/>
              </w:rPr>
              <w:t>9.</w:t>
            </w:r>
            <w:r w:rsidR="003736A4" w:rsidRPr="00A317EF">
              <w:rPr>
                <w:rStyle w:val="Hyperlink"/>
                <w:noProof/>
              </w:rPr>
              <w:t xml:space="preserve"> ОБРАЗАЦ ИЗЈАВЕ О ПОШТОВАЊУ ОБАВЕЗА</w:t>
            </w:r>
            <w:r w:rsidR="003736A4">
              <w:rPr>
                <w:noProof/>
                <w:webHidden/>
              </w:rPr>
              <w:tab/>
            </w:r>
            <w:r w:rsidR="00721B5B">
              <w:rPr>
                <w:noProof/>
                <w:webHidden/>
              </w:rPr>
              <w:fldChar w:fldCharType="begin"/>
            </w:r>
            <w:r w:rsidR="003736A4">
              <w:rPr>
                <w:noProof/>
                <w:webHidden/>
              </w:rPr>
              <w:instrText xml:space="preserve"> PAGEREF _Toc498343054 \h </w:instrText>
            </w:r>
            <w:r w:rsidR="00721B5B">
              <w:rPr>
                <w:noProof/>
                <w:webHidden/>
              </w:rPr>
            </w:r>
            <w:r w:rsidR="00721B5B">
              <w:rPr>
                <w:noProof/>
                <w:webHidden/>
              </w:rPr>
              <w:fldChar w:fldCharType="separate"/>
            </w:r>
            <w:r w:rsidR="009952DB">
              <w:rPr>
                <w:noProof/>
                <w:webHidden/>
              </w:rPr>
              <w:t>29</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55" w:history="1">
            <w:r w:rsidR="003736A4" w:rsidRPr="00A317EF">
              <w:rPr>
                <w:rStyle w:val="Hyperlink"/>
                <w:noProof/>
                <w:lang w:val="sr-Cyrl-CS"/>
              </w:rPr>
              <w:t>10.</w:t>
            </w:r>
            <w:r w:rsidR="003736A4" w:rsidRPr="00A317EF">
              <w:rPr>
                <w:rStyle w:val="Hyperlink"/>
                <w:noProof/>
              </w:rPr>
              <w:t xml:space="preserve"> ОБРАЗАЦ СТРУКТУРЕ ПОНУЂЕНЕ ЦЕНЕ</w:t>
            </w:r>
            <w:r w:rsidR="003736A4">
              <w:rPr>
                <w:noProof/>
                <w:webHidden/>
              </w:rPr>
              <w:tab/>
            </w:r>
            <w:r w:rsidR="00721B5B">
              <w:rPr>
                <w:noProof/>
                <w:webHidden/>
              </w:rPr>
              <w:fldChar w:fldCharType="begin"/>
            </w:r>
            <w:r w:rsidR="003736A4">
              <w:rPr>
                <w:noProof/>
                <w:webHidden/>
              </w:rPr>
              <w:instrText xml:space="preserve"> PAGEREF _Toc498343055 \h </w:instrText>
            </w:r>
            <w:r w:rsidR="00721B5B">
              <w:rPr>
                <w:noProof/>
                <w:webHidden/>
              </w:rPr>
            </w:r>
            <w:r w:rsidR="00721B5B">
              <w:rPr>
                <w:noProof/>
                <w:webHidden/>
              </w:rPr>
              <w:fldChar w:fldCharType="separate"/>
            </w:r>
            <w:r w:rsidR="009952DB">
              <w:rPr>
                <w:noProof/>
                <w:webHidden/>
              </w:rPr>
              <w:t>30</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56" w:history="1">
            <w:r w:rsidR="003736A4" w:rsidRPr="00A317EF">
              <w:rPr>
                <w:rStyle w:val="Hyperlink"/>
                <w:noProof/>
                <w:lang w:val="sr-Cyrl-CS"/>
              </w:rPr>
              <w:t>11.</w:t>
            </w:r>
            <w:r w:rsidR="003736A4" w:rsidRPr="00A317EF">
              <w:rPr>
                <w:rStyle w:val="Hyperlink"/>
                <w:noProof/>
              </w:rPr>
              <w:t xml:space="preserve"> ОБРАЗАЦ ТРОШКОВА ПРИПРЕМЕ ПОНУДЕ</w:t>
            </w:r>
            <w:r w:rsidR="003736A4">
              <w:rPr>
                <w:noProof/>
                <w:webHidden/>
              </w:rPr>
              <w:tab/>
            </w:r>
            <w:r w:rsidR="00721B5B">
              <w:rPr>
                <w:noProof/>
                <w:webHidden/>
              </w:rPr>
              <w:fldChar w:fldCharType="begin"/>
            </w:r>
            <w:r w:rsidR="003736A4">
              <w:rPr>
                <w:noProof/>
                <w:webHidden/>
              </w:rPr>
              <w:instrText xml:space="preserve"> PAGEREF _Toc498343056 \h </w:instrText>
            </w:r>
            <w:r w:rsidR="00721B5B">
              <w:rPr>
                <w:noProof/>
                <w:webHidden/>
              </w:rPr>
            </w:r>
            <w:r w:rsidR="00721B5B">
              <w:rPr>
                <w:noProof/>
                <w:webHidden/>
              </w:rPr>
              <w:fldChar w:fldCharType="separate"/>
            </w:r>
            <w:r w:rsidR="009952DB">
              <w:rPr>
                <w:noProof/>
                <w:webHidden/>
              </w:rPr>
              <w:t>31</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57" w:history="1">
            <w:r w:rsidR="003736A4" w:rsidRPr="00A317EF">
              <w:rPr>
                <w:rStyle w:val="Hyperlink"/>
                <w:noProof/>
                <w:lang w:val="sr-Cyrl-CS"/>
              </w:rPr>
              <w:t>12.</w:t>
            </w:r>
            <w:r w:rsidR="003736A4" w:rsidRPr="00A317EF">
              <w:rPr>
                <w:rStyle w:val="Hyperlink"/>
                <w:noProof/>
              </w:rPr>
              <w:t xml:space="preserve"> ОБРАЗАЦ ПОНУДЕ</w:t>
            </w:r>
            <w:r w:rsidR="003736A4">
              <w:rPr>
                <w:noProof/>
                <w:webHidden/>
              </w:rPr>
              <w:tab/>
            </w:r>
            <w:r w:rsidR="00721B5B">
              <w:rPr>
                <w:noProof/>
                <w:webHidden/>
              </w:rPr>
              <w:fldChar w:fldCharType="begin"/>
            </w:r>
            <w:r w:rsidR="003736A4">
              <w:rPr>
                <w:noProof/>
                <w:webHidden/>
              </w:rPr>
              <w:instrText xml:space="preserve"> PAGEREF _Toc498343057 \h </w:instrText>
            </w:r>
            <w:r w:rsidR="00721B5B">
              <w:rPr>
                <w:noProof/>
                <w:webHidden/>
              </w:rPr>
            </w:r>
            <w:r w:rsidR="00721B5B">
              <w:rPr>
                <w:noProof/>
                <w:webHidden/>
              </w:rPr>
              <w:fldChar w:fldCharType="separate"/>
            </w:r>
            <w:r w:rsidR="009952DB">
              <w:rPr>
                <w:noProof/>
                <w:webHidden/>
              </w:rPr>
              <w:t>32</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58" w:history="1">
            <w:r w:rsidR="003736A4" w:rsidRPr="00A317EF">
              <w:rPr>
                <w:rStyle w:val="Hyperlink"/>
                <w:noProof/>
                <w:lang w:val="en-US"/>
              </w:rPr>
              <w:t>1</w:t>
            </w:r>
            <w:r w:rsidR="003736A4" w:rsidRPr="00A317EF">
              <w:rPr>
                <w:rStyle w:val="Hyperlink"/>
                <w:noProof/>
              </w:rPr>
              <w:t>3</w:t>
            </w:r>
            <w:r w:rsidR="003736A4" w:rsidRPr="00A317EF">
              <w:rPr>
                <w:rStyle w:val="Hyperlink"/>
                <w:noProof/>
                <w:lang w:val="sr-Cyrl-CS"/>
              </w:rPr>
              <w:t xml:space="preserve">. </w:t>
            </w:r>
            <w:r w:rsidR="003736A4" w:rsidRPr="00A317EF">
              <w:rPr>
                <w:rStyle w:val="Hyperlink"/>
                <w:noProof/>
              </w:rPr>
              <w:t>ОПШТИ ПОДАЦИ О ПОНУЂАЧУ ИЗ ГРУПЕ ПОНУЂАЧА</w:t>
            </w:r>
            <w:r w:rsidR="003736A4">
              <w:rPr>
                <w:noProof/>
                <w:webHidden/>
              </w:rPr>
              <w:tab/>
            </w:r>
            <w:r w:rsidR="00721B5B">
              <w:rPr>
                <w:noProof/>
                <w:webHidden/>
              </w:rPr>
              <w:fldChar w:fldCharType="begin"/>
            </w:r>
            <w:r w:rsidR="003736A4">
              <w:rPr>
                <w:noProof/>
                <w:webHidden/>
              </w:rPr>
              <w:instrText xml:space="preserve"> PAGEREF _Toc498343058 \h </w:instrText>
            </w:r>
            <w:r w:rsidR="00721B5B">
              <w:rPr>
                <w:noProof/>
                <w:webHidden/>
              </w:rPr>
            </w:r>
            <w:r w:rsidR="00721B5B">
              <w:rPr>
                <w:noProof/>
                <w:webHidden/>
              </w:rPr>
              <w:fldChar w:fldCharType="separate"/>
            </w:r>
            <w:r w:rsidR="009952DB">
              <w:rPr>
                <w:noProof/>
                <w:webHidden/>
              </w:rPr>
              <w:t>50</w:t>
            </w:r>
            <w:r w:rsidR="00721B5B">
              <w:rPr>
                <w:noProof/>
                <w:webHidden/>
              </w:rPr>
              <w:fldChar w:fldCharType="end"/>
            </w:r>
          </w:hyperlink>
        </w:p>
        <w:p w:rsidR="003736A4" w:rsidRDefault="002648B1">
          <w:pPr>
            <w:pStyle w:val="TOC2"/>
            <w:tabs>
              <w:tab w:val="right" w:leader="dot" w:pos="9040"/>
            </w:tabs>
            <w:rPr>
              <w:rFonts w:asciiTheme="minorHAnsi" w:eastAsiaTheme="minorEastAsia" w:hAnsiTheme="minorHAnsi" w:cstheme="minorBidi"/>
              <w:noProof/>
              <w:sz w:val="22"/>
              <w:szCs w:val="22"/>
              <w:lang w:val="en-US"/>
            </w:rPr>
          </w:pPr>
          <w:hyperlink w:anchor="_Toc498343059" w:history="1">
            <w:r w:rsidR="003736A4" w:rsidRPr="00A317EF">
              <w:rPr>
                <w:rStyle w:val="Hyperlink"/>
                <w:noProof/>
                <w:lang w:val="en-US"/>
              </w:rPr>
              <w:t>1</w:t>
            </w:r>
            <w:r w:rsidR="003736A4" w:rsidRPr="00A317EF">
              <w:rPr>
                <w:rStyle w:val="Hyperlink"/>
                <w:noProof/>
              </w:rPr>
              <w:t>4</w:t>
            </w:r>
            <w:r w:rsidR="003736A4" w:rsidRPr="00A317EF">
              <w:rPr>
                <w:rStyle w:val="Hyperlink"/>
                <w:noProof/>
                <w:lang w:val="sr-Cyrl-CS"/>
              </w:rPr>
              <w:t>.</w:t>
            </w:r>
            <w:r w:rsidR="003736A4" w:rsidRPr="00A317EF">
              <w:rPr>
                <w:rStyle w:val="Hyperlink"/>
                <w:noProof/>
              </w:rPr>
              <w:t xml:space="preserve"> ОПШТИ ПОДАЦИ О ПОДИЗВОЂАЧИМА</w:t>
            </w:r>
            <w:r w:rsidR="003736A4">
              <w:rPr>
                <w:noProof/>
                <w:webHidden/>
              </w:rPr>
              <w:tab/>
            </w:r>
            <w:r w:rsidR="00721B5B">
              <w:rPr>
                <w:noProof/>
                <w:webHidden/>
              </w:rPr>
              <w:fldChar w:fldCharType="begin"/>
            </w:r>
            <w:r w:rsidR="003736A4">
              <w:rPr>
                <w:noProof/>
                <w:webHidden/>
              </w:rPr>
              <w:instrText xml:space="preserve"> PAGEREF _Toc498343059 \h </w:instrText>
            </w:r>
            <w:r w:rsidR="00721B5B">
              <w:rPr>
                <w:noProof/>
                <w:webHidden/>
              </w:rPr>
            </w:r>
            <w:r w:rsidR="00721B5B">
              <w:rPr>
                <w:noProof/>
                <w:webHidden/>
              </w:rPr>
              <w:fldChar w:fldCharType="separate"/>
            </w:r>
            <w:r w:rsidR="009952DB">
              <w:rPr>
                <w:noProof/>
                <w:webHidden/>
              </w:rPr>
              <w:t>51</w:t>
            </w:r>
            <w:r w:rsidR="00721B5B">
              <w:rPr>
                <w:noProof/>
                <w:webHidden/>
              </w:rPr>
              <w:fldChar w:fldCharType="end"/>
            </w:r>
          </w:hyperlink>
        </w:p>
        <w:p w:rsidR="009B75C5" w:rsidRDefault="00721B5B">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98343024"/>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B06BF" w:rsidRDefault="00FA1727" w:rsidP="00110666">
            <w:pPr>
              <w:pStyle w:val="Footer"/>
              <w:jc w:val="both"/>
              <w:rPr>
                <w:b/>
              </w:rPr>
            </w:pPr>
            <w:r>
              <w:rPr>
                <w:b/>
              </w:rPr>
              <w:t>211</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rPr>
              <w:t>н</w:t>
            </w:r>
            <w:r>
              <w:rPr>
                <w:b/>
                <w:lang w:val="sr-Cyrl-CS"/>
              </w:rPr>
              <w:t>абавка</w:t>
            </w:r>
            <w:r>
              <w:rPr>
                <w:b/>
              </w:rPr>
              <w:t xml:space="preserve"> медијума и пластике за вантелесну оплодњу за потребе </w:t>
            </w:r>
            <w:r>
              <w:rPr>
                <w:b/>
                <w:noProof/>
              </w:rPr>
              <w:t>Клиничког центра Војводине</w:t>
            </w:r>
            <w:r w:rsidR="00ED5FAD">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2" w:name="_Toc364158542"/>
      <w:bookmarkStart w:id="13" w:name="_Toc498343025"/>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B147B" w:rsidRDefault="00B84C11" w:rsidP="00110666">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A1727">
              <w:rPr>
                <w:b/>
                <w:lang w:val="en-US"/>
              </w:rPr>
              <w:t>2</w:t>
            </w:r>
            <w:r w:rsidR="00FA1727">
              <w:rPr>
                <w:b/>
              </w:rPr>
              <w:t>11</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FA1727">
              <w:rPr>
                <w:b/>
                <w:lang w:val="sr-Cyrl-CS"/>
              </w:rPr>
              <w:t>набавка</w:t>
            </w:r>
            <w:r w:rsidR="00FA1727">
              <w:rPr>
                <w:b/>
              </w:rPr>
              <w:t xml:space="preserve"> медијума и пластике за вантелесну оплодњу за потребе </w:t>
            </w:r>
            <w:r w:rsidR="00FA1727">
              <w:rPr>
                <w:b/>
                <w:noProof/>
              </w:rPr>
              <w:t>Клиничког центра Војводине</w:t>
            </w:r>
            <w:r w:rsidR="003B06BF">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2B0D40">
              <w:rPr>
                <w:noProof/>
                <w:lang w:val="ru-RU"/>
              </w:rPr>
              <w:t>33140000 – медицински потрошни материјал</w:t>
            </w:r>
          </w:p>
        </w:tc>
      </w:tr>
    </w:tbl>
    <w:p w:rsidR="00AB59D6" w:rsidRDefault="00AB59D6" w:rsidP="00B912A5">
      <w:pPr>
        <w:rPr>
          <w:b/>
          <w:noProof/>
        </w:rPr>
      </w:pPr>
    </w:p>
    <w:p w:rsidR="00F20221" w:rsidRDefault="00F20221" w:rsidP="00B912A5">
      <w:pPr>
        <w:rPr>
          <w:b/>
          <w:noProof/>
        </w:rPr>
      </w:pPr>
    </w:p>
    <w:p w:rsidR="00F20221" w:rsidRDefault="00F20221" w:rsidP="00B912A5">
      <w:pPr>
        <w:rPr>
          <w:b/>
          <w:noProof/>
        </w:rPr>
      </w:pPr>
    </w:p>
    <w:p w:rsidR="007C2261" w:rsidRPr="00F20221" w:rsidRDefault="00EB23DB" w:rsidP="00B912A5">
      <w:pPr>
        <w:rPr>
          <w:b/>
          <w:noProof/>
          <w:lang w:val="en-US"/>
        </w:rPr>
      </w:pPr>
      <w:r w:rsidRPr="00F20221">
        <w:rPr>
          <w:b/>
          <w:noProof/>
        </w:rPr>
        <w:t>Предмет јавне набавке</w:t>
      </w:r>
      <w:r w:rsidR="00BE4DC6" w:rsidRPr="00F20221">
        <w:rPr>
          <w:b/>
          <w:noProof/>
        </w:rPr>
        <w:t xml:space="preserve"> је </w:t>
      </w:r>
      <w:r w:rsidR="0053716E" w:rsidRPr="00F20221">
        <w:rPr>
          <w:b/>
          <w:noProof/>
        </w:rPr>
        <w:t>обликован по партијама</w:t>
      </w:r>
      <w:r w:rsidR="00110666" w:rsidRPr="00F20221">
        <w:rPr>
          <w:b/>
          <w:noProof/>
          <w:lang w:val="en-US"/>
        </w:rPr>
        <w:t>.</w:t>
      </w:r>
    </w:p>
    <w:p w:rsidR="00AB59D6" w:rsidRDefault="00AB59D6" w:rsidP="00B84C11">
      <w:pPr>
        <w:rPr>
          <w:b/>
          <w:noProof/>
        </w:rPr>
      </w:pPr>
    </w:p>
    <w:tbl>
      <w:tblPr>
        <w:tblStyle w:val="TableGrid"/>
        <w:tblW w:w="9090" w:type="dxa"/>
        <w:tblInd w:w="108" w:type="dxa"/>
        <w:tblLook w:val="04A0" w:firstRow="1" w:lastRow="0" w:firstColumn="1" w:lastColumn="0" w:noHBand="0" w:noVBand="1"/>
      </w:tblPr>
      <w:tblGrid>
        <w:gridCol w:w="1350"/>
        <w:gridCol w:w="7740"/>
      </w:tblGrid>
      <w:tr w:rsidR="00110666"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10666" w:rsidRPr="00EB0B67" w:rsidRDefault="00110666" w:rsidP="00110666">
            <w:pPr>
              <w:jc w:val="center"/>
              <w:rPr>
                <w:b/>
                <w:lang w:val="sr-Cyrl-CS"/>
              </w:rPr>
            </w:pPr>
            <w:r w:rsidRPr="00EB0B67">
              <w:rPr>
                <w:b/>
                <w:lang w:val="sr-Cyrl-CS"/>
              </w:rPr>
              <w:t>Редни број партије</w:t>
            </w:r>
          </w:p>
        </w:tc>
        <w:tc>
          <w:tcPr>
            <w:tcW w:w="7740" w:type="dxa"/>
            <w:tcBorders>
              <w:top w:val="single" w:sz="4" w:space="0" w:color="auto"/>
              <w:left w:val="single" w:sz="4" w:space="0" w:color="auto"/>
              <w:bottom w:val="single" w:sz="4" w:space="0" w:color="auto"/>
              <w:right w:val="single" w:sz="4" w:space="0" w:color="auto"/>
            </w:tcBorders>
            <w:vAlign w:val="center"/>
            <w:hideMark/>
          </w:tcPr>
          <w:p w:rsidR="00110666" w:rsidRPr="00EB0B67" w:rsidRDefault="00110666" w:rsidP="00110666">
            <w:pPr>
              <w:jc w:val="center"/>
              <w:rPr>
                <w:b/>
              </w:rPr>
            </w:pPr>
            <w:r w:rsidRPr="00EB0B67">
              <w:rPr>
                <w:b/>
              </w:rPr>
              <w:t>Назив партије</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Pr="00D33F1C" w:rsidRDefault="00FA1727" w:rsidP="00110666">
            <w:pPr>
              <w:jc w:val="center"/>
              <w:rPr>
                <w:noProof/>
                <w:lang w:val="sr-Cyrl-CS"/>
              </w:rPr>
            </w:pPr>
            <w:r w:rsidRPr="00D33F1C">
              <w:rPr>
                <w:noProof/>
                <w:lang w:val="sr-Cyrl-CS"/>
              </w:rPr>
              <w:t>1.</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1215"/>
              </w:tabs>
              <w:rPr>
                <w:noProof/>
                <w:lang w:val="sr-Cyrl-CS"/>
              </w:rPr>
            </w:pPr>
            <w:r>
              <w:rPr>
                <w:noProof/>
                <w:lang w:val="sr-Cyrl-CS"/>
              </w:rPr>
              <w:t>Општа</w:t>
            </w:r>
            <w:r w:rsidRPr="005B34A4">
              <w:rPr>
                <w:noProof/>
                <w:lang w:val="sr-Cyrl-CS"/>
              </w:rPr>
              <w:t xml:space="preserve"> </w:t>
            </w:r>
            <w:r>
              <w:rPr>
                <w:noProof/>
                <w:lang w:val="sr-Cyrl-CS"/>
              </w:rPr>
              <w:t>лабораторијска</w:t>
            </w:r>
            <w:r w:rsidRPr="005B34A4">
              <w:rPr>
                <w:noProof/>
                <w:lang w:val="sr-Cyrl-CS"/>
              </w:rPr>
              <w:t xml:space="preserve"> </w:t>
            </w:r>
            <w:r>
              <w:rPr>
                <w:noProof/>
                <w:lang w:val="sr-Cyrl-CS"/>
              </w:rPr>
              <w:t>пластика</w:t>
            </w:r>
            <w:r w:rsidRPr="005B34A4">
              <w:rPr>
                <w:noProof/>
                <w:lang w:val="sr-Cyrl-CS"/>
              </w:rPr>
              <w:t xml:space="preserve"> </w:t>
            </w:r>
            <w:r>
              <w:rPr>
                <w:noProof/>
                <w:lang w:val="sr-Cyrl-CS"/>
              </w:rPr>
              <w:t>и</w:t>
            </w:r>
            <w:r w:rsidRPr="005B34A4">
              <w:rPr>
                <w:noProof/>
                <w:lang w:val="sr-Cyrl-CS"/>
              </w:rPr>
              <w:t xml:space="preserve"> </w:t>
            </w:r>
            <w:r>
              <w:rPr>
                <w:noProof/>
                <w:lang w:val="sr-Cyrl-CS"/>
              </w:rPr>
              <w:t>медицинска</w:t>
            </w:r>
            <w:r w:rsidRPr="005B34A4">
              <w:rPr>
                <w:noProof/>
                <w:lang w:val="sr-Cyrl-CS"/>
              </w:rPr>
              <w:t xml:space="preserve"> </w:t>
            </w:r>
            <w:r>
              <w:rPr>
                <w:noProof/>
                <w:lang w:val="sr-Cyrl-CS"/>
              </w:rPr>
              <w:t>средства</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Pr="00D33F1C" w:rsidRDefault="00FA1727" w:rsidP="00110666">
            <w:pPr>
              <w:jc w:val="center"/>
              <w:rPr>
                <w:noProof/>
                <w:lang w:val="sr-Cyrl-CS"/>
              </w:rPr>
            </w:pPr>
            <w:r w:rsidRPr="00D33F1C">
              <w:rPr>
                <w:noProof/>
                <w:lang w:val="sr-Cyrl-CS"/>
              </w:rPr>
              <w:t>2.</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708"/>
                <w:tab w:val="left" w:pos="1305"/>
              </w:tabs>
              <w:rPr>
                <w:noProof/>
                <w:lang w:val="sr-Cyrl-CS"/>
              </w:rPr>
            </w:pPr>
            <w:r>
              <w:rPr>
                <w:noProof/>
                <w:lang w:val="sr-Cyrl-CS"/>
              </w:rPr>
              <w:t>Медијуми</w:t>
            </w:r>
            <w:r w:rsidRPr="005B34A4">
              <w:rPr>
                <w:noProof/>
                <w:lang w:val="sr-Cyrl-CS"/>
              </w:rPr>
              <w:t xml:space="preserve"> </w:t>
            </w:r>
            <w:r>
              <w:rPr>
                <w:noProof/>
                <w:lang w:val="sr-Cyrl-CS"/>
              </w:rPr>
              <w:t>за</w:t>
            </w:r>
            <w:r w:rsidRPr="005B34A4">
              <w:rPr>
                <w:noProof/>
                <w:lang w:val="sr-Cyrl-CS"/>
              </w:rPr>
              <w:t xml:space="preserve"> </w:t>
            </w:r>
            <w:r>
              <w:rPr>
                <w:noProof/>
                <w:lang w:val="sr-Cyrl-CS"/>
              </w:rPr>
              <w:t>ћелијску</w:t>
            </w:r>
            <w:r w:rsidRPr="005B34A4">
              <w:rPr>
                <w:noProof/>
                <w:lang w:val="sr-Cyrl-CS"/>
              </w:rPr>
              <w:t xml:space="preserve"> </w:t>
            </w:r>
            <w:r>
              <w:rPr>
                <w:noProof/>
                <w:lang w:val="sr-Cyrl-CS"/>
              </w:rPr>
              <w:t>културу</w:t>
            </w:r>
            <w:r w:rsidRPr="005B34A4">
              <w:rPr>
                <w:noProof/>
                <w:lang w:val="sr-Cyrl-CS"/>
              </w:rPr>
              <w:t xml:space="preserve"> </w:t>
            </w:r>
            <w:r>
              <w:rPr>
                <w:noProof/>
                <w:lang w:val="sr-Cyrl-CS"/>
              </w:rPr>
              <w:t>у</w:t>
            </w:r>
            <w:r w:rsidRPr="005B34A4">
              <w:rPr>
                <w:noProof/>
                <w:lang w:val="sr-Cyrl-CS"/>
              </w:rPr>
              <w:t xml:space="preserve"> </w:t>
            </w:r>
            <w:r>
              <w:rPr>
                <w:noProof/>
                <w:lang w:val="sr-Cyrl-CS"/>
              </w:rPr>
              <w:t>групи</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Pr="00D33F1C" w:rsidRDefault="00FA1727" w:rsidP="00110666">
            <w:pPr>
              <w:jc w:val="center"/>
              <w:rPr>
                <w:noProof/>
                <w:lang w:val="sr-Cyrl-CS"/>
              </w:rPr>
            </w:pPr>
            <w:r>
              <w:rPr>
                <w:noProof/>
                <w:lang w:val="sr-Cyrl-CS"/>
              </w:rPr>
              <w:t>3.</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708"/>
                <w:tab w:val="left" w:pos="1305"/>
              </w:tabs>
              <w:jc w:val="both"/>
              <w:rPr>
                <w:noProof/>
                <w:lang w:val="sr-Cyrl-CS"/>
              </w:rPr>
            </w:pPr>
            <w:r>
              <w:rPr>
                <w:noProof/>
                <w:lang w:val="sr-Cyrl-CS"/>
              </w:rPr>
              <w:t>Завршна</w:t>
            </w:r>
            <w:r w:rsidRPr="005B34A4">
              <w:rPr>
                <w:noProof/>
                <w:lang w:val="sr-Cyrl-CS"/>
              </w:rPr>
              <w:t xml:space="preserve"> </w:t>
            </w:r>
            <w:r>
              <w:rPr>
                <w:noProof/>
                <w:lang w:val="sr-Cyrl-CS"/>
              </w:rPr>
              <w:t>фаза</w:t>
            </w:r>
            <w:r>
              <w:rPr>
                <w:noProof/>
              </w:rPr>
              <w:t xml:space="preserve"> </w:t>
            </w:r>
            <w:r w:rsidRPr="005B34A4">
              <w:rPr>
                <w:noProof/>
                <w:lang w:val="sr-Cyrl-CS"/>
              </w:rPr>
              <w:t>(</w:t>
            </w:r>
            <w:r>
              <w:rPr>
                <w:noProof/>
                <w:lang w:val="sr-Cyrl-CS"/>
              </w:rPr>
              <w:t>ембриотрансфер</w:t>
            </w:r>
            <w:r w:rsidRPr="005B34A4">
              <w:rPr>
                <w:noProof/>
                <w:lang w:val="sr-Cyrl-CS"/>
              </w:rPr>
              <w:t>)</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Pr="00D33F1C" w:rsidRDefault="00FA1727" w:rsidP="00110666">
            <w:pPr>
              <w:jc w:val="center"/>
              <w:rPr>
                <w:noProof/>
                <w:lang w:val="sr-Cyrl-CS"/>
              </w:rPr>
            </w:pPr>
            <w:r>
              <w:rPr>
                <w:noProof/>
                <w:lang w:val="sr-Cyrl-CS"/>
              </w:rPr>
              <w:t>4.</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708"/>
                <w:tab w:val="left" w:pos="1305"/>
              </w:tabs>
              <w:rPr>
                <w:noProof/>
                <w:lang w:val="sr-Cyrl-CS"/>
              </w:rPr>
            </w:pPr>
            <w:r>
              <w:rPr>
                <w:noProof/>
                <w:lang w:val="sr-Cyrl-CS"/>
              </w:rPr>
              <w:t>Медијуми</w:t>
            </w:r>
            <w:r w:rsidRPr="005B34A4">
              <w:rPr>
                <w:noProof/>
                <w:lang w:val="sr-Cyrl-CS"/>
              </w:rPr>
              <w:t xml:space="preserve"> </w:t>
            </w:r>
            <w:r>
              <w:rPr>
                <w:noProof/>
                <w:lang w:val="sr-Cyrl-CS"/>
              </w:rPr>
              <w:t>за</w:t>
            </w:r>
            <w:r w:rsidRPr="005B34A4">
              <w:rPr>
                <w:noProof/>
                <w:lang w:val="sr-Cyrl-CS"/>
              </w:rPr>
              <w:t xml:space="preserve"> </w:t>
            </w:r>
            <w:r>
              <w:rPr>
                <w:noProof/>
                <w:lang w:val="sr-Cyrl-CS"/>
              </w:rPr>
              <w:t>ћелијску</w:t>
            </w:r>
            <w:r w:rsidRPr="005B34A4">
              <w:rPr>
                <w:noProof/>
                <w:lang w:val="sr-Cyrl-CS"/>
              </w:rPr>
              <w:t xml:space="preserve"> </w:t>
            </w:r>
            <w:r>
              <w:rPr>
                <w:noProof/>
                <w:lang w:val="sr-Cyrl-CS"/>
              </w:rPr>
              <w:t>културу</w:t>
            </w:r>
            <w:r w:rsidRPr="005B34A4">
              <w:rPr>
                <w:noProof/>
                <w:lang w:val="sr-Cyrl-CS"/>
              </w:rPr>
              <w:t xml:space="preserve"> </w:t>
            </w:r>
            <w:r>
              <w:rPr>
                <w:noProof/>
                <w:lang w:val="sr-Cyrl-CS"/>
              </w:rPr>
              <w:t>у</w:t>
            </w:r>
            <w:r w:rsidRPr="005B34A4">
              <w:rPr>
                <w:noProof/>
                <w:lang w:val="sr-Cyrl-CS"/>
              </w:rPr>
              <w:t xml:space="preserve"> </w:t>
            </w:r>
            <w:r>
              <w:rPr>
                <w:noProof/>
                <w:lang w:val="sr-Cyrl-CS"/>
              </w:rPr>
              <w:t>капима</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Pr="00D33F1C" w:rsidRDefault="00FA1727" w:rsidP="00110666">
            <w:pPr>
              <w:jc w:val="center"/>
              <w:rPr>
                <w:noProof/>
                <w:lang w:val="sr-Cyrl-CS"/>
              </w:rPr>
            </w:pPr>
            <w:r>
              <w:rPr>
                <w:noProof/>
                <w:lang w:val="sr-Cyrl-CS"/>
              </w:rPr>
              <w:t>5.</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708"/>
                <w:tab w:val="left" w:pos="1305"/>
              </w:tabs>
              <w:rPr>
                <w:noProof/>
                <w:lang w:val="sr-Cyrl-CS"/>
              </w:rPr>
            </w:pPr>
            <w:r>
              <w:rPr>
                <w:noProof/>
                <w:lang w:val="sr-Cyrl-CS"/>
              </w:rPr>
              <w:t>Додатак</w:t>
            </w:r>
            <w:r w:rsidRPr="005B34A4">
              <w:rPr>
                <w:noProof/>
                <w:lang w:val="sr-Cyrl-CS"/>
              </w:rPr>
              <w:t xml:space="preserve"> </w:t>
            </w:r>
            <w:r>
              <w:rPr>
                <w:noProof/>
                <w:lang w:val="sr-Cyrl-CS"/>
              </w:rPr>
              <w:t>за</w:t>
            </w:r>
            <w:r w:rsidRPr="005B34A4">
              <w:rPr>
                <w:noProof/>
                <w:lang w:val="sr-Cyrl-CS"/>
              </w:rPr>
              <w:t xml:space="preserve"> </w:t>
            </w:r>
            <w:r w:rsidRPr="005B34A4">
              <w:rPr>
                <w:noProof/>
                <w:lang w:val="sr-Latn-CS"/>
              </w:rPr>
              <w:t xml:space="preserve">ICSI </w:t>
            </w:r>
            <w:r>
              <w:rPr>
                <w:noProof/>
                <w:lang w:val="sr-Cyrl-CS"/>
              </w:rPr>
              <w:t>поступак</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Default="00FA1727" w:rsidP="00110666">
            <w:pPr>
              <w:jc w:val="center"/>
              <w:rPr>
                <w:noProof/>
                <w:lang w:val="sr-Cyrl-CS"/>
              </w:rPr>
            </w:pPr>
            <w:r>
              <w:rPr>
                <w:noProof/>
                <w:lang w:val="sr-Cyrl-CS"/>
              </w:rPr>
              <w:t>6.</w:t>
            </w:r>
          </w:p>
        </w:tc>
        <w:tc>
          <w:tcPr>
            <w:tcW w:w="7740" w:type="dxa"/>
            <w:tcBorders>
              <w:top w:val="single" w:sz="4" w:space="0" w:color="auto"/>
              <w:left w:val="single" w:sz="4" w:space="0" w:color="auto"/>
              <w:bottom w:val="single" w:sz="4" w:space="0" w:color="auto"/>
              <w:right w:val="single" w:sz="4" w:space="0" w:color="auto"/>
            </w:tcBorders>
          </w:tcPr>
          <w:p w:rsidR="00FA1727" w:rsidRPr="00257876" w:rsidRDefault="00FA1727" w:rsidP="00FA1727">
            <w:pPr>
              <w:tabs>
                <w:tab w:val="left" w:pos="708"/>
                <w:tab w:val="left" w:pos="1305"/>
              </w:tabs>
              <w:rPr>
                <w:noProof/>
              </w:rPr>
            </w:pPr>
            <w:r>
              <w:rPr>
                <w:noProof/>
              </w:rPr>
              <w:t xml:space="preserve">Криопрезервација </w:t>
            </w:r>
            <w:r w:rsidRPr="005B34A4">
              <w:rPr>
                <w:noProof/>
              </w:rPr>
              <w:t>(</w:t>
            </w:r>
            <w:r>
              <w:rPr>
                <w:noProof/>
              </w:rPr>
              <w:t>гамети</w:t>
            </w:r>
            <w:r w:rsidRPr="005B34A4">
              <w:rPr>
                <w:noProof/>
              </w:rPr>
              <w:t xml:space="preserve"> </w:t>
            </w:r>
            <w:r>
              <w:rPr>
                <w:noProof/>
              </w:rPr>
              <w:t>или</w:t>
            </w:r>
            <w:r w:rsidRPr="005B34A4">
              <w:rPr>
                <w:noProof/>
              </w:rPr>
              <w:t xml:space="preserve"> </w:t>
            </w:r>
            <w:r>
              <w:rPr>
                <w:noProof/>
              </w:rPr>
              <w:t>ембриони</w:t>
            </w:r>
            <w:r w:rsidRPr="005B34A4">
              <w:rPr>
                <w:noProof/>
              </w:rPr>
              <w:t>)</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Default="00FA1727" w:rsidP="00110666">
            <w:pPr>
              <w:jc w:val="center"/>
              <w:rPr>
                <w:noProof/>
                <w:lang w:val="sr-Cyrl-CS"/>
              </w:rPr>
            </w:pPr>
            <w:r>
              <w:rPr>
                <w:noProof/>
                <w:lang w:val="sr-Cyrl-CS"/>
              </w:rPr>
              <w:t>7.</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708"/>
                <w:tab w:val="left" w:pos="1305"/>
              </w:tabs>
              <w:rPr>
                <w:noProof/>
                <w:lang w:val="sr-Cyrl-CS"/>
              </w:rPr>
            </w:pPr>
            <w:r>
              <w:rPr>
                <w:noProof/>
                <w:lang w:val="sr-Cyrl-CS"/>
              </w:rPr>
              <w:t>Лабораторијски</w:t>
            </w:r>
            <w:r w:rsidRPr="005B34A4">
              <w:rPr>
                <w:noProof/>
                <w:lang w:val="sr-Cyrl-CS"/>
              </w:rPr>
              <w:t xml:space="preserve"> </w:t>
            </w:r>
            <w:r>
              <w:rPr>
                <w:noProof/>
                <w:lang w:val="sr-Cyrl-CS"/>
              </w:rPr>
              <w:t>додаци</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Default="00FA1727" w:rsidP="00110666">
            <w:pPr>
              <w:jc w:val="center"/>
              <w:rPr>
                <w:noProof/>
                <w:lang w:val="sr-Cyrl-CS"/>
              </w:rPr>
            </w:pPr>
            <w:r>
              <w:rPr>
                <w:noProof/>
                <w:lang w:val="sr-Cyrl-CS"/>
              </w:rPr>
              <w:t>8.</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708"/>
                <w:tab w:val="left" w:pos="1305"/>
              </w:tabs>
              <w:rPr>
                <w:noProof/>
                <w:lang w:val="sr-Cyrl-CS"/>
              </w:rPr>
            </w:pPr>
            <w:r>
              <w:rPr>
                <w:noProof/>
                <w:lang w:val="sr-Cyrl-CS"/>
              </w:rPr>
              <w:t>Лабораторијски</w:t>
            </w:r>
            <w:r w:rsidRPr="005B34A4">
              <w:rPr>
                <w:noProof/>
                <w:lang w:val="sr-Cyrl-CS"/>
              </w:rPr>
              <w:t xml:space="preserve"> </w:t>
            </w:r>
            <w:r>
              <w:rPr>
                <w:noProof/>
                <w:lang w:val="sr-Cyrl-CS"/>
              </w:rPr>
              <w:t>додаци</w:t>
            </w:r>
            <w:r w:rsidRPr="005B34A4">
              <w:rPr>
                <w:noProof/>
                <w:lang w:val="sr-Cyrl-CS"/>
              </w:rPr>
              <w:t xml:space="preserve"> </w:t>
            </w:r>
            <w:r>
              <w:rPr>
                <w:noProof/>
                <w:lang w:val="sr-Cyrl-CS"/>
              </w:rPr>
              <w:t>за</w:t>
            </w:r>
            <w:r w:rsidRPr="005B34A4">
              <w:rPr>
                <w:noProof/>
                <w:lang w:val="sr-Cyrl-CS"/>
              </w:rPr>
              <w:t xml:space="preserve"> </w:t>
            </w:r>
            <w:r w:rsidRPr="005B34A4">
              <w:rPr>
                <w:noProof/>
                <w:lang w:val="sr-Latn-CS"/>
              </w:rPr>
              <w:t>CO2</w:t>
            </w:r>
            <w:r w:rsidRPr="005B34A4">
              <w:rPr>
                <w:noProof/>
                <w:lang w:val="sr-Cyrl-CS"/>
              </w:rPr>
              <w:t xml:space="preserve"> </w:t>
            </w:r>
            <w:r>
              <w:rPr>
                <w:noProof/>
                <w:lang w:val="sr-Cyrl-CS"/>
              </w:rPr>
              <w:t>инкубатор</w:t>
            </w:r>
          </w:p>
        </w:tc>
      </w:tr>
      <w:tr w:rsidR="00FA1727" w:rsidRPr="00D33F1C" w:rsidTr="0011066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FA1727" w:rsidRDefault="00FA1727" w:rsidP="00110666">
            <w:pPr>
              <w:jc w:val="center"/>
              <w:rPr>
                <w:noProof/>
                <w:lang w:val="sr-Cyrl-CS"/>
              </w:rPr>
            </w:pPr>
            <w:r>
              <w:rPr>
                <w:noProof/>
                <w:lang w:val="sr-Cyrl-CS"/>
              </w:rPr>
              <w:t>9.</w:t>
            </w:r>
          </w:p>
        </w:tc>
        <w:tc>
          <w:tcPr>
            <w:tcW w:w="7740" w:type="dxa"/>
            <w:tcBorders>
              <w:top w:val="single" w:sz="4" w:space="0" w:color="auto"/>
              <w:left w:val="single" w:sz="4" w:space="0" w:color="auto"/>
              <w:bottom w:val="single" w:sz="4" w:space="0" w:color="auto"/>
              <w:right w:val="single" w:sz="4" w:space="0" w:color="auto"/>
            </w:tcBorders>
          </w:tcPr>
          <w:p w:rsidR="00FA1727" w:rsidRPr="005E2500" w:rsidRDefault="00FA1727" w:rsidP="00FA1727">
            <w:pPr>
              <w:tabs>
                <w:tab w:val="left" w:pos="523"/>
              </w:tabs>
              <w:rPr>
                <w:noProof/>
                <w:lang w:val="sr-Cyrl-CS"/>
              </w:rPr>
            </w:pPr>
            <w:r>
              <w:rPr>
                <w:noProof/>
                <w:lang w:val="sr-Cyrl-CS"/>
              </w:rPr>
              <w:t>Лабораторијски</w:t>
            </w:r>
            <w:r w:rsidRPr="005B34A4">
              <w:rPr>
                <w:noProof/>
                <w:lang w:val="sr-Cyrl-CS"/>
              </w:rPr>
              <w:t xml:space="preserve"> </w:t>
            </w:r>
            <w:r>
              <w:rPr>
                <w:noProof/>
                <w:lang w:val="sr-Cyrl-CS"/>
              </w:rPr>
              <w:t>прибор</w:t>
            </w:r>
          </w:p>
        </w:tc>
      </w:tr>
    </w:tbl>
    <w:p w:rsidR="00AD11A2" w:rsidRDefault="00AD11A2" w:rsidP="00B84C11">
      <w:pPr>
        <w:rPr>
          <w:b/>
          <w:noProof/>
        </w:rPr>
      </w:pPr>
    </w:p>
    <w:p w:rsidR="00F20221" w:rsidRDefault="00F20221" w:rsidP="003B06BF">
      <w:pPr>
        <w:jc w:val="both"/>
        <w:rPr>
          <w:b/>
          <w:iCs/>
        </w:rPr>
      </w:pPr>
    </w:p>
    <w:p w:rsidR="00F20221" w:rsidRDefault="00F20221" w:rsidP="003B06BF">
      <w:pPr>
        <w:jc w:val="both"/>
        <w:rPr>
          <w:b/>
          <w:iCs/>
        </w:rPr>
      </w:pPr>
    </w:p>
    <w:p w:rsidR="003B06BF" w:rsidRDefault="003B06BF" w:rsidP="003B06BF">
      <w:pPr>
        <w:jc w:val="both"/>
        <w:rPr>
          <w:b/>
          <w:iCs/>
          <w:lang w:val="sr-Cyrl-CS"/>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rsidR="003B06BF" w:rsidRDefault="003B06BF" w:rsidP="00B84C11">
      <w:pPr>
        <w:rPr>
          <w:b/>
          <w:noProof/>
        </w:rPr>
      </w:pPr>
    </w:p>
    <w:p w:rsidR="003B06BF" w:rsidRPr="00017F60" w:rsidRDefault="00017F60" w:rsidP="00B84C11">
      <w:pPr>
        <w:rPr>
          <w:b/>
          <w:noProof/>
        </w:rPr>
      </w:pPr>
      <w:r>
        <w:rPr>
          <w:b/>
          <w:noProof/>
        </w:rPr>
        <w:br w:type="page"/>
      </w:r>
    </w:p>
    <w:p w:rsidR="00E43FAE" w:rsidRDefault="00E43FAE" w:rsidP="00FF3151">
      <w:pPr>
        <w:pStyle w:val="Heading2"/>
        <w:numPr>
          <w:ilvl w:val="0"/>
          <w:numId w:val="4"/>
        </w:numPr>
        <w:rPr>
          <w:noProof/>
        </w:rPr>
      </w:pPr>
      <w:bookmarkStart w:id="15" w:name="_Toc498343026"/>
      <w:r>
        <w:rPr>
          <w:noProof/>
        </w:rPr>
        <w:lastRenderedPageBreak/>
        <w:t>ОПИС ПРЕДМЕТА ЈАВНЕ НАБАВКЕ</w:t>
      </w:r>
      <w:bookmarkEnd w:id="14"/>
      <w:bookmarkEnd w:id="15"/>
    </w:p>
    <w:p w:rsidR="00AB59D6" w:rsidRPr="00017F60" w:rsidRDefault="00E43FAE" w:rsidP="00017F60">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3B06BF" w:rsidRPr="00017F60"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4764C1">
        <w:t xml:space="preserve">Предмет ове јавне набавке </w:t>
      </w:r>
      <w:r w:rsidRPr="004764C1">
        <w:rPr>
          <w:lang w:val="sr-Cyrl-CS"/>
        </w:rPr>
        <w:t xml:space="preserve">је </w:t>
      </w:r>
      <w:r w:rsidR="00FA1727">
        <w:rPr>
          <w:b/>
          <w:lang w:val="sr-Cyrl-CS"/>
        </w:rPr>
        <w:t>набавка</w:t>
      </w:r>
      <w:r w:rsidR="00FA1727">
        <w:rPr>
          <w:b/>
        </w:rPr>
        <w:t xml:space="preserve"> медијума и пластике за вантелесну оплодњу за потребе </w:t>
      </w:r>
      <w:r w:rsidR="00FA1727">
        <w:rPr>
          <w:b/>
          <w:noProof/>
        </w:rPr>
        <w:t>Клиничког центра Војводине</w:t>
      </w:r>
      <w:r w:rsidR="003D6EFE">
        <w:rPr>
          <w:b/>
          <w:noProof/>
        </w:rPr>
        <w:t>.</w:t>
      </w:r>
    </w:p>
    <w:p w:rsidR="00B849EC" w:rsidRPr="00B849EC" w:rsidRDefault="00B849EC"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C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6" w:name="_Toc364158545"/>
      <w:bookmarkStart w:id="17" w:name="_Toc395526464"/>
      <w:bookmarkStart w:id="18" w:name="_Toc498343027"/>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8477B9" w:rsidRPr="00017F60" w:rsidRDefault="00BF4AF8" w:rsidP="00017F60">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w:t>
      </w:r>
      <w:r w:rsidR="002D0401">
        <w:rPr>
          <w:noProof/>
        </w:rPr>
        <w:t>__</w:t>
      </w:r>
      <w:r>
        <w:rPr>
          <w:noProof/>
        </w:rPr>
        <w:t>_, ул.</w:t>
      </w:r>
      <w:r w:rsidR="002D0401">
        <w:rPr>
          <w:noProof/>
        </w:rPr>
        <w:t xml:space="preserve"> </w:t>
      </w:r>
      <w:r>
        <w:rPr>
          <w:noProof/>
        </w:rPr>
        <w:t>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017F60">
        <w:rPr>
          <w:noProof/>
        </w:rPr>
        <w:t>.</w:t>
      </w:r>
    </w:p>
    <w:p w:rsidR="00C40A17" w:rsidRPr="00C40A17" w:rsidRDefault="00C40A17" w:rsidP="00BF4AF8">
      <w:pPr>
        <w:pStyle w:val="ListParagraph"/>
        <w:ind w:left="360"/>
        <w:jc w:val="both"/>
      </w:pP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017F60">
        <w:trPr>
          <w:trHeight w:val="972"/>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17F60">
        <w:trPr>
          <w:trHeight w:val="505"/>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017F60">
        <w:trPr>
          <w:trHeight w:val="505"/>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017F60">
        <w:trPr>
          <w:trHeight w:val="458"/>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017F60">
        <w:trPr>
          <w:trHeight w:val="848"/>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017F60">
        <w:trPr>
          <w:trHeight w:val="848"/>
        </w:trPr>
        <w:tc>
          <w:tcPr>
            <w:tcW w:w="646" w:type="dxa"/>
            <w:shd w:val="clear" w:color="auto" w:fill="auto"/>
            <w:vAlign w:val="center"/>
          </w:tcPr>
          <w:p w:rsidR="006076F2" w:rsidRPr="00E6737C" w:rsidRDefault="00D726A3" w:rsidP="00E6737C">
            <w:pPr>
              <w:jc w:val="center"/>
              <w:rPr>
                <w:noProof/>
              </w:rPr>
            </w:pPr>
            <w:r>
              <w:rPr>
                <w:noProof/>
              </w:rPr>
              <w:t>5</w:t>
            </w:r>
            <w:r w:rsidR="00E6737C">
              <w:rPr>
                <w:noProof/>
              </w:rPr>
              <w:t>.</w:t>
            </w:r>
          </w:p>
        </w:tc>
        <w:tc>
          <w:tcPr>
            <w:tcW w:w="3041" w:type="dxa"/>
            <w:gridSpan w:val="2"/>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FF3151">
      <w:pPr>
        <w:pStyle w:val="Heading2"/>
        <w:numPr>
          <w:ilvl w:val="0"/>
          <w:numId w:val="4"/>
        </w:numPr>
        <w:spacing w:after="480"/>
        <w:rPr>
          <w:noProof/>
        </w:rPr>
      </w:pPr>
      <w:bookmarkStart w:id="19" w:name="_Toc364158546"/>
      <w:bookmarkStart w:id="20" w:name="_Toc498343028"/>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CE66E6" w:rsidRPr="00FA1727" w:rsidRDefault="00CE66E6"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 xml:space="preserve">21000 Нови Сад, </w:t>
      </w:r>
      <w:r w:rsidR="003D6EFE">
        <w:rPr>
          <w:rFonts w:eastAsia="TimesNewRomanPSMT"/>
          <w:b/>
          <w:bCs/>
        </w:rPr>
        <w:t xml:space="preserve">ул. </w:t>
      </w:r>
      <w:r w:rsidRPr="00E71BEB">
        <w:rPr>
          <w:rFonts w:eastAsia="TimesNewRomanPSMT"/>
          <w:b/>
          <w:bCs/>
        </w:rPr>
        <w:t>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A57475">
        <w:rPr>
          <w:rFonts w:eastAsia="TimesNewRomanPS-BoldMT"/>
          <w:b/>
          <w:bCs/>
        </w:rPr>
        <w:t>навођење предмета набавке,</w:t>
      </w:r>
      <w:r w:rsidR="00A57475" w:rsidRPr="00E71BEB">
        <w:rPr>
          <w:rFonts w:eastAsia="TimesNewRomanPS-BoldMT"/>
          <w:b/>
          <w:bCs/>
        </w:rPr>
        <w:t xml:space="preserve"> редног броја</w:t>
      </w:r>
      <w:r w:rsidR="00A57475" w:rsidRPr="00D42BBA">
        <w:rPr>
          <w:rFonts w:eastAsia="TimesNewRomanPS-BoldMT"/>
          <w:b/>
          <w:bCs/>
        </w:rPr>
        <w:t xml:space="preserve"> набавке</w:t>
      </w:r>
      <w:r w:rsidR="00A57475">
        <w:rPr>
          <w:rFonts w:eastAsia="TimesNewRomanPS-BoldMT"/>
          <w:b/>
          <w:bCs/>
        </w:rPr>
        <w:t>, као и редног броја и назива партије</w:t>
      </w:r>
      <w:r w:rsidR="003B06B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110666" w:rsidRPr="00B65266" w:rsidRDefault="00110666" w:rsidP="00110666">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110666" w:rsidRPr="00B65266" w:rsidRDefault="00110666" w:rsidP="00110666">
      <w:pPr>
        <w:jc w:val="both"/>
        <w:rPr>
          <w:noProof/>
          <w:lang w:val="sr-Cyrl-CS"/>
        </w:rPr>
      </w:pPr>
    </w:p>
    <w:p w:rsidR="00110666" w:rsidRPr="00B65266" w:rsidRDefault="00110666" w:rsidP="00110666">
      <w:pPr>
        <w:pStyle w:val="ListParagraph"/>
        <w:numPr>
          <w:ilvl w:val="0"/>
          <w:numId w:val="8"/>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110666" w:rsidRPr="00B65266" w:rsidRDefault="00110666" w:rsidP="00110666">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110666" w:rsidRPr="00B65266" w:rsidRDefault="00110666" w:rsidP="00110666">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110666" w:rsidRPr="00B65266" w:rsidRDefault="00110666" w:rsidP="00110666">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10666" w:rsidRPr="00682A4E" w:rsidRDefault="00110666" w:rsidP="00110666">
      <w:pPr>
        <w:tabs>
          <w:tab w:val="left" w:pos="2940"/>
        </w:tabs>
        <w:jc w:val="both"/>
        <w:rPr>
          <w:rFonts w:eastAsia="TimesNewRomanPSMT"/>
          <w:bCs/>
        </w:rPr>
      </w:pPr>
    </w:p>
    <w:p w:rsidR="00110666" w:rsidRDefault="00110666" w:rsidP="00110666">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A57475" w:rsidRPr="00A57475" w:rsidRDefault="00A57475" w:rsidP="00110666">
      <w:pPr>
        <w:jc w:val="both"/>
        <w:rPr>
          <w:b/>
        </w:rPr>
      </w:pPr>
    </w:p>
    <w:p w:rsidR="00A14830" w:rsidRPr="00EC12C4" w:rsidRDefault="00A14830" w:rsidP="00A14830">
      <w:pPr>
        <w:jc w:val="both"/>
        <w:rPr>
          <w:bCs/>
          <w:iCs/>
        </w:rPr>
      </w:pPr>
      <w:r w:rsidRPr="001B2B46">
        <w:rPr>
          <w:b/>
          <w:i/>
          <w:iCs/>
        </w:rPr>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B59D6" w:rsidRDefault="00AB59D6" w:rsidP="00A14830">
      <w:pPr>
        <w:jc w:val="both"/>
        <w:rPr>
          <w:b/>
          <w:bCs/>
          <w:i/>
          <w:iCs/>
        </w:rPr>
      </w:pPr>
    </w:p>
    <w:p w:rsidR="00110666" w:rsidRPr="00A57475" w:rsidRDefault="00110666" w:rsidP="00A14830">
      <w:pPr>
        <w:jc w:val="both"/>
        <w:rPr>
          <w:b/>
          <w:bCs/>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59D6" w:rsidRDefault="00AB59D6" w:rsidP="00470A0E">
      <w:pPr>
        <w:jc w:val="both"/>
        <w:rPr>
          <w:rFonts w:eastAsia="TimesNewRomanPSMT"/>
          <w:bCs/>
        </w:rPr>
      </w:pP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AB59D6" w:rsidRDefault="00AB59D6" w:rsidP="00470A0E">
      <w:pPr>
        <w:jc w:val="both"/>
        <w:rPr>
          <w:iCs/>
        </w:rPr>
      </w:pP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B59D6" w:rsidRDefault="00AB59D6" w:rsidP="00470A0E">
      <w:pPr>
        <w:jc w:val="both"/>
        <w:rPr>
          <w:iCs/>
        </w:rPr>
      </w:pP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B59D6" w:rsidRDefault="00AB59D6" w:rsidP="00470A0E">
      <w:pPr>
        <w:jc w:val="both"/>
      </w:pPr>
    </w:p>
    <w:p w:rsidR="00470A0E" w:rsidRPr="00EA0ED1" w:rsidRDefault="00470A0E" w:rsidP="00470A0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59D6" w:rsidRDefault="00AB59D6" w:rsidP="00A14830">
      <w:pPr>
        <w:jc w:val="both"/>
      </w:pPr>
    </w:p>
    <w:p w:rsidR="00110666" w:rsidRDefault="00110666"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B147B">
        <w:rPr>
          <w:bC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rPr>
      </w:pPr>
    </w:p>
    <w:p w:rsidR="00A57475" w:rsidRPr="006703E4" w:rsidRDefault="00A57475" w:rsidP="00A57475">
      <w:pPr>
        <w:shd w:val="clear" w:color="auto" w:fill="FFFFFF"/>
        <w:rPr>
          <w:rFonts w:ascii="Calibri" w:hAnsi="Calibri"/>
          <w:b/>
          <w:color w:val="000000"/>
          <w:sz w:val="23"/>
          <w:szCs w:val="23"/>
          <w:u w:val="single"/>
        </w:rPr>
      </w:pPr>
      <w:r w:rsidRPr="006703E4">
        <w:rPr>
          <w:b/>
          <w:bCs/>
          <w:szCs w:val="17"/>
          <w:u w:val="single"/>
        </w:rPr>
        <w:t>Достављање узорака</w:t>
      </w:r>
    </w:p>
    <w:p w:rsidR="00FA4C34" w:rsidRDefault="00FA4C34" w:rsidP="00FA4C34">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FA4C34" w:rsidRPr="000B0D17" w:rsidRDefault="00FA4C34" w:rsidP="00FA4C34">
      <w:pPr>
        <w:autoSpaceDE w:val="0"/>
        <w:autoSpaceDN w:val="0"/>
        <w:adjustRightInd w:val="0"/>
        <w:jc w:val="both"/>
        <w:rPr>
          <w:bCs/>
        </w:rPr>
      </w:pPr>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
    <w:p w:rsidR="00FA4C34" w:rsidRPr="00040016" w:rsidRDefault="00FA4C34" w:rsidP="00FA4C34">
      <w:pPr>
        <w:autoSpaceDE w:val="0"/>
        <w:autoSpaceDN w:val="0"/>
        <w:adjustRightInd w:val="0"/>
        <w:jc w:val="both"/>
        <w:rPr>
          <w:b/>
          <w:bCs/>
          <w:szCs w:val="17"/>
        </w:rPr>
      </w:pPr>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FA4C34" w:rsidRPr="00040016" w:rsidRDefault="00FA4C34" w:rsidP="00FA4C34">
      <w:pPr>
        <w:autoSpaceDE w:val="0"/>
        <w:autoSpaceDN w:val="0"/>
        <w:adjustRightInd w:val="0"/>
        <w:jc w:val="both"/>
        <w:rPr>
          <w:bCs/>
          <w:szCs w:val="17"/>
        </w:rPr>
      </w:pPr>
    </w:p>
    <w:p w:rsidR="00FA4C34" w:rsidRPr="00040016" w:rsidRDefault="00FA4C34" w:rsidP="00FA4C34">
      <w:pPr>
        <w:autoSpaceDE w:val="0"/>
        <w:autoSpaceDN w:val="0"/>
        <w:adjustRightInd w:val="0"/>
        <w:jc w:val="both"/>
        <w:rPr>
          <w:bCs/>
          <w:szCs w:val="17"/>
        </w:rPr>
      </w:pPr>
      <w:r w:rsidRPr="00040016">
        <w:rPr>
          <w:bCs/>
          <w:szCs w:val="17"/>
        </w:rPr>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w:t>
      </w:r>
      <w:r w:rsidRPr="00040016">
        <w:rPr>
          <w:bCs/>
          <w:szCs w:val="17"/>
        </w:rPr>
        <w:lastRenderedPageBreak/>
        <w:t>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
    <w:p w:rsidR="00FA4C34" w:rsidRPr="006703E4" w:rsidRDefault="00FA4C34" w:rsidP="00FA4C34">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FA4C34" w:rsidRPr="006703E4" w:rsidRDefault="00FA4C34" w:rsidP="00FA4C34">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A57475" w:rsidRPr="00F20221" w:rsidRDefault="00FA4C34" w:rsidP="00F20221">
      <w:pPr>
        <w:autoSpaceDE w:val="0"/>
        <w:autoSpaceDN w:val="0"/>
        <w:adjustRightInd w:val="0"/>
        <w:jc w:val="both"/>
        <w:rPr>
          <w:bCs/>
          <w:iCs/>
          <w:lang w:val="sr-Cyrl-CS"/>
        </w:rPr>
      </w:pPr>
      <w:r w:rsidRPr="00F20221">
        <w:rPr>
          <w:rFonts w:eastAsia="TimesNewRomanPSMT"/>
          <w:b/>
          <w:bCs/>
        </w:rPr>
        <w:t xml:space="preserve">Узорци се достављају након </w:t>
      </w:r>
      <w:r w:rsidR="00F20221" w:rsidRPr="00F20221">
        <w:rPr>
          <w:rFonts w:eastAsia="TimesNewRomanPSMT"/>
          <w:b/>
          <w:bCs/>
          <w:lang w:val="sr-Cyrl-RS"/>
        </w:rPr>
        <w:t xml:space="preserve">евентуалног </w:t>
      </w:r>
      <w:r w:rsidRPr="00F20221">
        <w:rPr>
          <w:rFonts w:eastAsia="TimesNewRomanPSMT"/>
          <w:b/>
          <w:bCs/>
        </w:rPr>
        <w:t>позива наручиоца</w:t>
      </w:r>
      <w:r>
        <w:rPr>
          <w:rFonts w:eastAsia="TimesNewRomanPSMT"/>
          <w:bCs/>
        </w:rPr>
        <w:t xml:space="preserve">, а у фази стручне оцене понуда, </w:t>
      </w:r>
      <w:r w:rsidRPr="006703E4">
        <w:rPr>
          <w:rFonts w:eastAsia="TimesNewRomanPSMT"/>
          <w:bCs/>
        </w:rPr>
        <w:t>непосредно или путем поште на ад</w:t>
      </w:r>
      <w:r w:rsidRPr="00F20221">
        <w:rPr>
          <w:rFonts w:eastAsia="TimesNewRomanPSMT"/>
          <w:bCs/>
        </w:rPr>
        <w:t xml:space="preserve">ресу: </w:t>
      </w:r>
      <w:r w:rsidRPr="00F20221">
        <w:t>Клинички центар Војводине,</w:t>
      </w:r>
      <w:r w:rsidR="00FA1727" w:rsidRPr="00F20221">
        <w:t xml:space="preserve"> </w:t>
      </w:r>
      <w:r w:rsidRPr="00F20221">
        <w:rPr>
          <w:rFonts w:eastAsia="TimesNewRomanPSMT"/>
          <w:bCs/>
        </w:rPr>
        <w:t>21000 Нови Сад, Хајдук Вељкова број 1</w:t>
      </w:r>
      <w:r w:rsidRPr="00F20221">
        <w:rPr>
          <w:i/>
          <w:iCs/>
        </w:rPr>
        <w:t xml:space="preserve">, </w:t>
      </w:r>
      <w:r w:rsidRPr="00F20221">
        <w:rPr>
          <w:iCs/>
        </w:rPr>
        <w:t>искљу</w:t>
      </w:r>
      <w:r w:rsidRPr="006703E4">
        <w:rPr>
          <w:iCs/>
        </w:rPr>
        <w:t xml:space="preserve">чиво </w:t>
      </w:r>
      <w:r w:rsidRPr="006703E4">
        <w:rPr>
          <w:rFonts w:eastAsia="TimesNewRomanPSMT"/>
          <w:bCs/>
        </w:rPr>
        <w:t>преко писарнице К</w:t>
      </w:r>
      <w:r w:rsidR="00F20221">
        <w:rPr>
          <w:rFonts w:eastAsia="TimesNewRomanPSMT"/>
          <w:bCs/>
          <w:lang w:val="sr-Cyrl-RS"/>
        </w:rPr>
        <w:t>ЦВ</w:t>
      </w:r>
      <w:r w:rsidRPr="006703E4">
        <w:rPr>
          <w:rFonts w:eastAsia="TimesNewRomanPSMT"/>
          <w:bCs/>
        </w:rPr>
        <w:t xml:space="preserve">, са назнаком </w:t>
      </w:r>
      <w:r w:rsidRPr="006703E4">
        <w:rPr>
          <w:rFonts w:eastAsia="TimesNewRomanPS-BoldMT"/>
          <w:bCs/>
        </w:rPr>
        <w:t xml:space="preserve">да је реч о узорцима, уз </w:t>
      </w:r>
      <w:r w:rsidRPr="00F20221">
        <w:rPr>
          <w:rFonts w:eastAsia="TimesNewRomanPS-BoldMT"/>
          <w:bCs/>
        </w:rPr>
        <w:t>обавезно навођење предмета набавке и редног броја набавке</w:t>
      </w:r>
      <w:r w:rsidR="00F20221">
        <w:rPr>
          <w:rFonts w:eastAsia="TimesNewRomanPS-BoldMT"/>
          <w:bCs/>
          <w:lang w:val="sr-Cyrl-R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w:t>
      </w:r>
      <w:r w:rsidRPr="00F20221">
        <w:rPr>
          <w:rFonts w:eastAsia="TimesNewRomanPSMT"/>
          <w:bCs/>
        </w:rPr>
        <w:t>у „</w:t>
      </w:r>
      <w:r w:rsidRPr="00F20221">
        <w:rPr>
          <w:rFonts w:eastAsia="TimesNewRomanPS-BoldMT"/>
          <w:bCs/>
        </w:rPr>
        <w:t>НЕ ОТВАРАТИ”</w:t>
      </w:r>
      <w:r w:rsidRPr="00F20221">
        <w:t>.</w:t>
      </w:r>
    </w:p>
    <w:p w:rsidR="00A57475" w:rsidRPr="00A57475" w:rsidRDefault="00A57475" w:rsidP="00705A24">
      <w:pPr>
        <w:jc w:val="both"/>
        <w:rPr>
          <w:color w:val="222222"/>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и остали трошкови.</w:t>
      </w:r>
    </w:p>
    <w:p w:rsidR="00CE66E6" w:rsidRDefault="00CE66E6" w:rsidP="005F42EC">
      <w:pPr>
        <w:jc w:val="both"/>
        <w:rPr>
          <w:iCs/>
        </w:rPr>
      </w:pP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CE66E6" w:rsidRPr="00A57475" w:rsidRDefault="00CE66E6"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20221" w:rsidRDefault="00F20221" w:rsidP="00FA1727">
      <w:pPr>
        <w:jc w:val="both"/>
        <w:rPr>
          <w:rFonts w:eastAsia="TimesNewRomanPSMT"/>
          <w:bCs/>
          <w:iCs/>
          <w:lang w:val="sr-Latn-RS"/>
        </w:rPr>
      </w:pPr>
    </w:p>
    <w:p w:rsidR="00FA1727" w:rsidRPr="00A174A6" w:rsidRDefault="00FA1727" w:rsidP="00FA172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A1727" w:rsidRPr="00ED2B0A" w:rsidRDefault="00FA1727" w:rsidP="00FA1727">
      <w:pPr>
        <w:jc w:val="both"/>
        <w:rPr>
          <w:noProof/>
        </w:rPr>
      </w:pPr>
    </w:p>
    <w:p w:rsidR="00FA1727" w:rsidRPr="004D7B89" w:rsidRDefault="00FA1727" w:rsidP="00FA1727">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007D32B6">
        <w:rPr>
          <w:noProof/>
        </w:rPr>
        <w:t>-а</w:t>
      </w:r>
      <w:r w:rsidRPr="004D7B89">
        <w:rPr>
          <w:noProof/>
        </w:rPr>
        <w:t xml:space="preserve">, која </w:t>
      </w:r>
      <w:r w:rsidRPr="004D7B89">
        <w:rPr>
          <w:noProof/>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FA1727" w:rsidRPr="004D7B89" w:rsidRDefault="00FA1727" w:rsidP="00FA1727">
      <w:pPr>
        <w:pStyle w:val="ListParagraph"/>
        <w:ind w:left="87" w:firstLine="453"/>
        <w:jc w:val="both"/>
        <w:rPr>
          <w:noProof/>
        </w:rPr>
      </w:pPr>
    </w:p>
    <w:p w:rsidR="00FA1727" w:rsidRPr="004D7B89" w:rsidRDefault="00FA1727" w:rsidP="00FA172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A1727" w:rsidRPr="004D7B89" w:rsidRDefault="00FA1727" w:rsidP="00FA1727">
      <w:pPr>
        <w:pStyle w:val="ListParagraph"/>
        <w:ind w:left="87" w:firstLine="453"/>
        <w:jc w:val="both"/>
        <w:rPr>
          <w:rFonts w:eastAsia="TimesNewRomanPSMT"/>
          <w:bCs/>
          <w:iCs/>
          <w:lang w:val="sr-Cyrl-CS"/>
        </w:rPr>
      </w:pPr>
    </w:p>
    <w:p w:rsidR="00FA1727" w:rsidRPr="004D7B89" w:rsidRDefault="00FA1727" w:rsidP="00FA172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FA1727" w:rsidRDefault="00FA1727" w:rsidP="00FA1727">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rsidR="00FA1727" w:rsidRDefault="00FA1727" w:rsidP="00FA1727">
      <w:pPr>
        <w:jc w:val="both"/>
      </w:pPr>
    </w:p>
    <w:p w:rsidR="00FA1727" w:rsidRPr="00F20221" w:rsidRDefault="00FA1727" w:rsidP="00FA1727">
      <w:pPr>
        <w:jc w:val="both"/>
        <w:rPr>
          <w:b/>
          <w:u w:val="single"/>
        </w:rPr>
      </w:pPr>
      <w:r>
        <w:rPr>
          <w:b/>
          <w:u w:val="single"/>
        </w:rPr>
        <w:t>Напомена:</w:t>
      </w:r>
    </w:p>
    <w:p w:rsidR="00FA1727" w:rsidRDefault="00FA1727" w:rsidP="00FA1727">
      <w:pPr>
        <w:jc w:val="both"/>
        <w:rPr>
          <w:noProof/>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F20221" w:rsidRDefault="00F20221" w:rsidP="00FA1727">
      <w:pPr>
        <w:jc w:val="both"/>
        <w:rPr>
          <w:noProof/>
        </w:rPr>
      </w:pPr>
    </w:p>
    <w:p w:rsidR="00F20221" w:rsidRDefault="00F20221" w:rsidP="00FA1727">
      <w:pPr>
        <w:jc w:val="both"/>
        <w:rPr>
          <w:rFonts w:eastAsia="Calibri"/>
          <w:lang w:val="en-US"/>
        </w:rPr>
      </w:pPr>
      <w:r>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883DA0" w:rsidRPr="00017F6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поштом</w:t>
      </w:r>
      <w:proofErr w:type="gramEnd"/>
      <w:r w:rsidRPr="00EC12C4">
        <w:rPr>
          <w:rFonts w:eastAsia="TimesNewRomanPSMT"/>
          <w:bCs/>
          <w:iCs/>
        </w:rPr>
        <w:t xml:space="preserve">, на адресу наручиоца: </w:t>
      </w:r>
      <w:r w:rsidRPr="00466DF7">
        <w:rPr>
          <w:b/>
        </w:rPr>
        <w:t>Клинички центар Војводине,</w:t>
      </w:r>
      <w:r w:rsidRPr="000765F0">
        <w:t xml:space="preserve"> </w:t>
      </w:r>
      <w:r w:rsidRPr="00E71BEB">
        <w:rPr>
          <w:rFonts w:eastAsia="TimesNewRomanPSMT"/>
          <w:b/>
          <w:bCs/>
        </w:rPr>
        <w:t xml:space="preserve">21000 Нови Сад, </w:t>
      </w:r>
      <w:r w:rsidR="0008533C">
        <w:rPr>
          <w:rFonts w:eastAsia="TimesNewRomanPSMT"/>
          <w:b/>
          <w:bCs/>
        </w:rPr>
        <w:t xml:space="preserve">ул. </w:t>
      </w:r>
      <w:r w:rsidRPr="00E71BEB">
        <w:rPr>
          <w:rFonts w:eastAsia="TimesNewRomanPSMT"/>
          <w:b/>
          <w:bCs/>
        </w:rPr>
        <w:t>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21033" w:rsidRPr="00F20221" w:rsidRDefault="00A21033" w:rsidP="00A21033">
      <w:pPr>
        <w:jc w:val="both"/>
        <w:rPr>
          <w:b/>
          <w:bCs/>
          <w:i/>
          <w:iCs/>
          <w:lang w:val="sr-Cyrl-RS"/>
        </w:rPr>
      </w:pPr>
      <w:r w:rsidRPr="00407855">
        <w:t xml:space="preserve">Избор најповољније понуде ће се извршити применом критеријума </w:t>
      </w:r>
      <w:r w:rsidRPr="00407855">
        <w:rPr>
          <w:b/>
          <w:bCs/>
        </w:rPr>
        <w:t>„</w:t>
      </w:r>
      <w:r w:rsidR="00F20221">
        <w:rPr>
          <w:b/>
          <w:i/>
          <w:iCs/>
        </w:rPr>
        <w:t>економски најповољнија понуда“</w:t>
      </w:r>
      <w:r w:rsidR="00F20221">
        <w:rPr>
          <w:b/>
          <w:i/>
          <w:iCs/>
          <w:lang w:val="sr-Cyrl-RS"/>
        </w:rPr>
        <w:t xml:space="preserve">, </w:t>
      </w:r>
      <w:r w:rsidRPr="000F1172">
        <w:rPr>
          <w:bCs/>
          <w:iCs/>
        </w:rPr>
        <w:t>а</w:t>
      </w:r>
      <w:r w:rsidR="00F20221">
        <w:rPr>
          <w:bCs/>
          <w:iCs/>
          <w:lang w:val="sr-Cyrl-RS"/>
        </w:rPr>
        <w:t xml:space="preserve"> ра</w:t>
      </w:r>
      <w:r w:rsidRPr="000F1172">
        <w:rPr>
          <w:bCs/>
          <w:iCs/>
        </w:rPr>
        <w:t xml:space="preserve">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 xml:space="preserve">21000 Нови Сад, </w:t>
      </w:r>
      <w:r w:rsidR="003D6EFE">
        <w:rPr>
          <w:b/>
          <w:bCs/>
        </w:rPr>
        <w:t xml:space="preserve">ул. </w:t>
      </w:r>
      <w:r w:rsidRPr="00342397">
        <w:rPr>
          <w:b/>
          <w:bCs/>
        </w:rPr>
        <w:t>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A57475">
        <w:rPr>
          <w:b/>
        </w:rPr>
        <w:t>,</w:t>
      </w:r>
      <w:r w:rsidR="00D726A3">
        <w:rPr>
          <w:b/>
        </w:rPr>
        <w:t xml:space="preserve"> </w:t>
      </w:r>
      <w:r w:rsidR="00A57475">
        <w:rPr>
          <w:rFonts w:eastAsia="TimesNewRomanPS-BoldMT"/>
          <w:b/>
          <w:bCs/>
        </w:rPr>
        <w:t>као и редног броја и назива партије</w:t>
      </w:r>
      <w:r w:rsidR="00A57475"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F20221" w:rsidRDefault="00547662" w:rsidP="00547662">
      <w:pPr>
        <w:pStyle w:val="ListParagraph"/>
        <w:ind w:left="0"/>
        <w:jc w:val="both"/>
        <w:rPr>
          <w:rFonts w:eastAsia="TimesNewRomanPSMT"/>
          <w:bCs/>
          <w:lang w:val="sr-Cyrl-R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 складу са чланом 156. Закона о јавним набавкама, уплати таксу </w:t>
      </w:r>
      <w:r w:rsidR="00F20221">
        <w:rPr>
          <w:rFonts w:eastAsia="TimesNewRomanPSMT"/>
          <w:bCs/>
          <w:lang w:val="sr-Cyrl-RS"/>
        </w:rPr>
        <w:t xml:space="preserve">у складу са </w:t>
      </w:r>
      <w:r>
        <w:rPr>
          <w:rFonts w:eastAsia="TimesNewRomanPSMT"/>
          <w:bCs/>
        </w:rPr>
        <w:t>од</w:t>
      </w:r>
      <w:r w:rsidR="00F20221">
        <w:rPr>
          <w:rFonts w:eastAsia="TimesNewRomanPSMT"/>
          <w:bCs/>
          <w:lang w:val="sr-Cyrl-RS"/>
        </w:rPr>
        <w:t xml:space="preserve">редбама ЗЈН. </w:t>
      </w:r>
    </w:p>
    <w:p w:rsidR="00811084" w:rsidRPr="003D6EFE" w:rsidRDefault="00547662" w:rsidP="00A14830">
      <w:pPr>
        <w:jc w:val="both"/>
      </w:pPr>
      <w:r w:rsidRPr="0066640F">
        <w:t>Свака странка у поступку сноси трошкове које проузрокује својим радњама.</w:t>
      </w:r>
    </w:p>
    <w:p w:rsidR="00F20221" w:rsidRPr="00F20221" w:rsidRDefault="00F20221" w:rsidP="00A14830">
      <w:pPr>
        <w:jc w:val="both"/>
        <w:rPr>
          <w:b/>
          <w:lang w:val="sr-Cyrl-RS"/>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110666" w:rsidRPr="00A57475" w:rsidRDefault="00110666"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 xml:space="preserve">односно предвиђени посебним прописима. </w:t>
      </w:r>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D11A2" w:rsidRPr="00AD11A2" w:rsidRDefault="00AD11A2" w:rsidP="000103EC">
      <w:pPr>
        <w:jc w:val="both"/>
      </w:pPr>
    </w:p>
    <w:p w:rsidR="000103EC" w:rsidRDefault="000103EC" w:rsidP="000103EC">
      <w:pPr>
        <w:jc w:val="both"/>
        <w:rPr>
          <w:b/>
        </w:rPr>
      </w:pPr>
      <w:r w:rsidRPr="00F726E2">
        <w:rPr>
          <w:b/>
        </w:rPr>
        <w:t>НАПОМЕНА</w:t>
      </w:r>
      <w:r w:rsidRPr="00066B40">
        <w:rPr>
          <w:b/>
        </w:rPr>
        <w:t>:</w:t>
      </w:r>
    </w:p>
    <w:p w:rsidR="00FA1727" w:rsidRPr="00FA1727" w:rsidRDefault="00FA1727" w:rsidP="000103EC">
      <w:pPr>
        <w:jc w:val="both"/>
        <w:rPr>
          <w:b/>
        </w:rPr>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CE66E6" w:rsidRDefault="000103EC" w:rsidP="00A5747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0222BD" w:rsidRDefault="000222BD" w:rsidP="00A57475">
      <w:pPr>
        <w:jc w:val="both"/>
      </w:pPr>
    </w:p>
    <w:p w:rsidR="00FA1727" w:rsidRDefault="00FA1727" w:rsidP="00A57475">
      <w:pPr>
        <w:jc w:val="both"/>
      </w:pPr>
    </w:p>
    <w:p w:rsidR="00FA1727" w:rsidRDefault="00FA1727" w:rsidP="00A57475">
      <w:pPr>
        <w:jc w:val="both"/>
      </w:pPr>
    </w:p>
    <w:p w:rsidR="00FA1727" w:rsidRDefault="00FA1727" w:rsidP="00A57475">
      <w:pPr>
        <w:jc w:val="both"/>
      </w:pPr>
    </w:p>
    <w:p w:rsidR="00FA1727" w:rsidRDefault="00FA1727" w:rsidP="00A57475">
      <w:pPr>
        <w:jc w:val="both"/>
      </w:pPr>
    </w:p>
    <w:p w:rsidR="00FA1727" w:rsidRDefault="00FA1727" w:rsidP="00A57475">
      <w:pPr>
        <w:jc w:val="both"/>
      </w:pPr>
    </w:p>
    <w:p w:rsidR="00FA1727" w:rsidRDefault="00FA1727" w:rsidP="00A57475">
      <w:pPr>
        <w:jc w:val="both"/>
      </w:pPr>
    </w:p>
    <w:p w:rsidR="00FA1727" w:rsidRDefault="00FA1727" w:rsidP="00A57475">
      <w:pPr>
        <w:jc w:val="both"/>
      </w:pPr>
    </w:p>
    <w:p w:rsidR="00FA1727" w:rsidRDefault="00FA1727" w:rsidP="00A57475">
      <w:pPr>
        <w:jc w:val="both"/>
      </w:pPr>
    </w:p>
    <w:p w:rsidR="00FA1727" w:rsidRDefault="00FA1727" w:rsidP="00A57475">
      <w:pPr>
        <w:jc w:val="both"/>
      </w:pPr>
    </w:p>
    <w:p w:rsidR="00FA1727" w:rsidRPr="00FA1727" w:rsidRDefault="00FA1727" w:rsidP="00A57475">
      <w:pPr>
        <w:jc w:val="both"/>
      </w:pPr>
    </w:p>
    <w:p w:rsidR="00A21033" w:rsidRPr="00E6737C" w:rsidRDefault="00A21033" w:rsidP="00FF3151">
      <w:pPr>
        <w:pStyle w:val="Heading2"/>
        <w:numPr>
          <w:ilvl w:val="0"/>
          <w:numId w:val="4"/>
        </w:numPr>
        <w:spacing w:after="480"/>
      </w:pPr>
      <w:bookmarkStart w:id="28" w:name="_Toc448141802"/>
      <w:bookmarkStart w:id="29" w:name="_Toc498343029"/>
      <w:r w:rsidRPr="00407855">
        <w:t>РАЗРАДА КРИТЕРИЈУМА</w:t>
      </w:r>
      <w:bookmarkEnd w:id="28"/>
      <w:bookmarkEnd w:id="29"/>
      <w:r w:rsidRPr="00407855">
        <w:t xml:space="preserve"> </w:t>
      </w:r>
    </w:p>
    <w:p w:rsidR="006A00E1" w:rsidRPr="006A00E1" w:rsidRDefault="00A21033" w:rsidP="00A21033">
      <w:pPr>
        <w:pStyle w:val="Footer"/>
        <w:tabs>
          <w:tab w:val="clear" w:pos="8640"/>
          <w:tab w:val="right" w:pos="9072"/>
        </w:tabs>
        <w:jc w:val="center"/>
      </w:pPr>
      <w:r w:rsidRPr="00407855">
        <w:rPr>
          <w:b/>
          <w:lang w:val="sr-Latn-CS"/>
        </w:rPr>
        <w:t>ПО ЈАВНОМ ПОЗИВУ БРОЈ</w:t>
      </w:r>
      <w:r w:rsidR="00E6737C">
        <w:rPr>
          <w:b/>
        </w:rPr>
        <w:t xml:space="preserve"> </w:t>
      </w:r>
      <w:r w:rsidR="00FA1727">
        <w:rPr>
          <w:b/>
          <w:lang w:val="en-US"/>
        </w:rPr>
        <w:t>2</w:t>
      </w:r>
      <w:r w:rsidR="00FA1727">
        <w:rPr>
          <w:b/>
        </w:rPr>
        <w:t>11</w:t>
      </w:r>
      <w:r>
        <w:rPr>
          <w:b/>
          <w:lang w:val="sr-Cyrl-CS"/>
        </w:rPr>
        <w:t>-17</w:t>
      </w:r>
      <w:r>
        <w:rPr>
          <w:b/>
          <w:lang w:val="sr-Latn-CS"/>
        </w:rPr>
        <w:t>-</w:t>
      </w:r>
      <w:r>
        <w:rPr>
          <w:b/>
        </w:rPr>
        <w:t>О</w:t>
      </w:r>
      <w:r w:rsidRPr="005961C3">
        <w:rPr>
          <w:b/>
          <w:lang w:val="sr-Cyrl-CS"/>
        </w:rPr>
        <w:t xml:space="preserve"> </w:t>
      </w:r>
      <w:r>
        <w:rPr>
          <w:b/>
          <w:lang w:val="sr-Cyrl-CS"/>
        </w:rPr>
        <w:t xml:space="preserve">- </w:t>
      </w:r>
      <w:r w:rsidR="00FA1727">
        <w:rPr>
          <w:b/>
          <w:lang w:val="sr-Cyrl-CS"/>
        </w:rPr>
        <w:t>Набавка</w:t>
      </w:r>
      <w:r w:rsidR="00FA1727">
        <w:rPr>
          <w:b/>
        </w:rPr>
        <w:t xml:space="preserve"> медијума и пластике за вантелесну оплодњу за потребе </w:t>
      </w:r>
      <w:r w:rsidR="00FA1727">
        <w:rPr>
          <w:b/>
          <w:noProof/>
        </w:rPr>
        <w:t>Клиничког центра Војводине</w:t>
      </w:r>
    </w:p>
    <w:p w:rsidR="00CE66E6" w:rsidRDefault="00CE66E6" w:rsidP="00A21033">
      <w:pPr>
        <w:ind w:firstLine="720"/>
        <w:rPr>
          <w:lang w:val="sr-Cyrl-RS"/>
        </w:rPr>
      </w:pPr>
    </w:p>
    <w:p w:rsidR="00F20221" w:rsidRDefault="00F20221" w:rsidP="00A21033">
      <w:pPr>
        <w:ind w:firstLine="720"/>
        <w:rPr>
          <w:lang w:val="sr-Cyrl-RS"/>
        </w:rPr>
      </w:pPr>
    </w:p>
    <w:p w:rsidR="00F20221" w:rsidRPr="00F20221" w:rsidRDefault="00F20221" w:rsidP="00A21033">
      <w:pPr>
        <w:ind w:firstLine="720"/>
        <w:rPr>
          <w:lang w:val="sr-Cyrl-RS"/>
        </w:rP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6A00E1" w:rsidRDefault="006A00E1" w:rsidP="00A21033"/>
    <w:p w:rsidR="00CE66E6" w:rsidRDefault="00CE66E6" w:rsidP="00A21033">
      <w:pPr>
        <w:rPr>
          <w:lang w:val="sr-Cyrl-RS"/>
        </w:rPr>
      </w:pPr>
    </w:p>
    <w:p w:rsidR="00F20221" w:rsidRPr="00F20221" w:rsidRDefault="00F20221" w:rsidP="00A21033">
      <w:pPr>
        <w:rPr>
          <w:lang w:val="sr-Cyrl-RS"/>
        </w:rPr>
      </w:pPr>
    </w:p>
    <w:p w:rsidR="000222BD" w:rsidRPr="00017F60" w:rsidRDefault="000222BD"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0222BD" w:rsidRDefault="000222BD" w:rsidP="00A21033">
      <w:pPr>
        <w:jc w:val="both"/>
        <w:rPr>
          <w:lang w:val="sr-Cyrl-RS"/>
        </w:rPr>
      </w:pPr>
    </w:p>
    <w:p w:rsidR="00F20221" w:rsidRDefault="00F20221" w:rsidP="00A21033">
      <w:pPr>
        <w:jc w:val="both"/>
        <w:rPr>
          <w:lang w:val="sr-Cyrl-RS"/>
        </w:rPr>
      </w:pPr>
    </w:p>
    <w:p w:rsidR="00F20221" w:rsidRPr="00F20221" w:rsidRDefault="00F20221" w:rsidP="00A21033">
      <w:pPr>
        <w:jc w:val="both"/>
        <w:rPr>
          <w:lang w:val="sr-Cyrl-RS"/>
        </w:rPr>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BF6854">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BF6854">
      <w:pPr>
        <w:autoSpaceDE w:val="0"/>
        <w:autoSpaceDN w:val="0"/>
        <w:adjustRightInd w:val="0"/>
        <w:jc w:val="both"/>
        <w:rPr>
          <w:bCs/>
          <w:noProof/>
          <w:color w:val="000000"/>
          <w:szCs w:val="17"/>
        </w:rPr>
      </w:pPr>
      <w:r>
        <w:rPr>
          <w:bCs/>
          <w:noProof/>
          <w:color w:val="000000"/>
          <w:szCs w:val="17"/>
        </w:rPr>
        <w:t xml:space="preserve">(доказ – изјава произвођача о производњи </w:t>
      </w:r>
      <w:r w:rsidR="007C75B7">
        <w:rPr>
          <w:bCs/>
          <w:noProof/>
          <w:color w:val="000000"/>
          <w:szCs w:val="17"/>
        </w:rPr>
        <w:t>предметног добра,</w:t>
      </w:r>
      <w:r>
        <w:rPr>
          <w:bCs/>
          <w:noProof/>
          <w:color w:val="000000"/>
          <w:szCs w:val="17"/>
        </w:rPr>
        <w:t xml:space="preserve"> фотокопија уговора о заступању, оверено овлашћење произвођача за учешће на тендеру)</w:t>
      </w:r>
      <w:r w:rsidRPr="00F73DC8">
        <w:rPr>
          <w:bCs/>
          <w:noProof/>
          <w:color w:val="000000"/>
          <w:szCs w:val="17"/>
        </w:rPr>
        <w:t>.</w:t>
      </w:r>
      <w:r w:rsidR="007C75B7">
        <w:rPr>
          <w:bCs/>
          <w:noProof/>
          <w:color w:val="000000"/>
          <w:szCs w:val="17"/>
        </w:rPr>
        <w:t>................</w:t>
      </w:r>
      <w:r>
        <w:rPr>
          <w:bCs/>
          <w:noProof/>
          <w:color w:val="000000"/>
          <w:szCs w:val="17"/>
        </w:rPr>
        <w:t>10</w:t>
      </w:r>
      <w:r w:rsidRPr="00F73DC8">
        <w:rPr>
          <w:bCs/>
          <w:noProof/>
          <w:color w:val="000000"/>
          <w:szCs w:val="17"/>
        </w:rPr>
        <w:t xml:space="preserve"> пондера</w:t>
      </w:r>
    </w:p>
    <w:p w:rsidR="00034904" w:rsidRDefault="00034904" w:rsidP="0065599B"/>
    <w:p w:rsidR="000222BD" w:rsidRDefault="000222BD" w:rsidP="0065599B"/>
    <w:p w:rsidR="000222BD" w:rsidRPr="00034904" w:rsidRDefault="000222BD"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lastRenderedPageBreak/>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84424E" w:rsidRDefault="00A21033" w:rsidP="00A21033">
      <w:pPr>
        <w:jc w:val="center"/>
      </w:pPr>
      <w:r w:rsidRPr="00F0579E">
        <w:rPr>
          <w:lang w:val="sr-Cyrl-CS"/>
        </w:rPr>
        <w:t xml:space="preserve">у поступку број </w:t>
      </w:r>
      <w:r w:rsidR="00FA1727">
        <w:t>211</w:t>
      </w:r>
      <w:r>
        <w:rPr>
          <w:lang w:val="sr-Cyrl-CS"/>
        </w:rPr>
        <w:t>-17-О</w:t>
      </w:r>
      <w:r w:rsidR="0084424E">
        <w:rPr>
          <w:lang w:val="en-US"/>
        </w:rPr>
        <w:t xml:space="preserve">, </w:t>
      </w:r>
      <w:r w:rsidR="0084424E">
        <w:t>партија бр. 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1F36C6">
        <w:trPr>
          <w:jc w:val="center"/>
        </w:trPr>
        <w:tc>
          <w:tcPr>
            <w:tcW w:w="5810" w:type="dxa"/>
            <w:vAlign w:val="center"/>
          </w:tcPr>
          <w:p w:rsidR="00A21033" w:rsidRPr="00E6737C" w:rsidRDefault="00A21033" w:rsidP="001F36C6">
            <w:pPr>
              <w:autoSpaceDE w:val="0"/>
              <w:autoSpaceDN w:val="0"/>
              <w:adjustRightInd w:val="0"/>
              <w:rPr>
                <w:noProof/>
              </w:rPr>
            </w:pPr>
            <w:r w:rsidRPr="00F73DC8">
              <w:rPr>
                <w:b/>
                <w:noProof/>
              </w:rPr>
              <w:t>1. ПОНУЂЕНА ЦЕНА</w:t>
            </w:r>
            <w:r w:rsidR="006A00E1">
              <w:rPr>
                <w:noProof/>
              </w:rPr>
              <w:t xml:space="preserve"> (без ПДВ</w:t>
            </w:r>
            <w:r w:rsidRPr="00F73DC8">
              <w:rPr>
                <w:noProof/>
              </w:rPr>
              <w:t>)</w:t>
            </w:r>
          </w:p>
        </w:tc>
        <w:tc>
          <w:tcPr>
            <w:tcW w:w="2910" w:type="dxa"/>
            <w:vAlign w:val="center"/>
          </w:tcPr>
          <w:p w:rsidR="00BF6854" w:rsidRDefault="00BF6854" w:rsidP="00E6737C">
            <w:pPr>
              <w:rPr>
                <w:bCs/>
                <w:noProof/>
              </w:rPr>
            </w:pPr>
          </w:p>
          <w:p w:rsidR="00A21033" w:rsidRPr="00E6737C" w:rsidRDefault="00A21033" w:rsidP="00E6737C">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tc>
      </w:tr>
      <w:tr w:rsidR="00A21033" w:rsidRPr="00F73DC8" w:rsidTr="001F36C6">
        <w:trPr>
          <w:jc w:val="center"/>
        </w:trPr>
        <w:tc>
          <w:tcPr>
            <w:tcW w:w="5810" w:type="dxa"/>
            <w:vAlign w:val="center"/>
          </w:tcPr>
          <w:p w:rsidR="00A21033" w:rsidRPr="007C75B7" w:rsidRDefault="00A21033" w:rsidP="007C75B7">
            <w:r w:rsidRPr="00F73DC8">
              <w:rPr>
                <w:b/>
                <w:bCs/>
                <w:noProof/>
              </w:rPr>
              <w:t>2. КВАЛИТЕТ</w:t>
            </w:r>
          </w:p>
        </w:tc>
        <w:tc>
          <w:tcPr>
            <w:tcW w:w="2910" w:type="dxa"/>
            <w:vAlign w:val="center"/>
          </w:tcPr>
          <w:p w:rsidR="000222BD" w:rsidRDefault="00A21033" w:rsidP="00E6737C">
            <w:pPr>
              <w:rPr>
                <w:bCs/>
                <w:noProof/>
              </w:rPr>
            </w:pPr>
            <w:r w:rsidRPr="00F73DC8">
              <w:rPr>
                <w:bCs/>
                <w:noProof/>
              </w:rPr>
              <w:t>Уписати: "у прилогу"</w:t>
            </w:r>
          </w:p>
          <w:p w:rsidR="00A21033" w:rsidRPr="00E6737C" w:rsidRDefault="00A21033" w:rsidP="00E6737C">
            <w:r w:rsidRPr="00F73DC8">
              <w:rPr>
                <w:bCs/>
                <w:noProof/>
              </w:rPr>
              <w:t xml:space="preserve"> или "нема"</w:t>
            </w:r>
          </w:p>
        </w:tc>
      </w:tr>
      <w:tr w:rsidR="00A21033" w:rsidRPr="00F73DC8" w:rsidTr="007D32B6">
        <w:trPr>
          <w:jc w:val="center"/>
        </w:trPr>
        <w:tc>
          <w:tcPr>
            <w:tcW w:w="5810" w:type="dxa"/>
            <w:vAlign w:val="center"/>
          </w:tcPr>
          <w:p w:rsidR="007D32B6" w:rsidRPr="007D32B6" w:rsidRDefault="00A21033" w:rsidP="007D32B6">
            <w:pPr>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 xml:space="preserve">(доказ – изјава произвођача о </w:t>
            </w:r>
            <w:r w:rsidR="000E1581">
              <w:rPr>
                <w:bCs/>
                <w:noProof/>
                <w:color w:val="000000"/>
                <w:szCs w:val="17"/>
              </w:rPr>
              <w:t>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2648B1"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8" w:name="_Toc364158548"/>
      <w:r>
        <w:rPr>
          <w:noProof/>
          <w:lang w:val="sr-Cyrl-CS"/>
        </w:rPr>
        <w:br w:type="page"/>
      </w:r>
    </w:p>
    <w:p w:rsidR="00B819C7" w:rsidRPr="00B477D7" w:rsidRDefault="00162182" w:rsidP="00E6737C">
      <w:pPr>
        <w:pStyle w:val="Heading2"/>
        <w:spacing w:after="480"/>
        <w:rPr>
          <w:noProof/>
        </w:rPr>
      </w:pPr>
      <w:bookmarkStart w:id="39" w:name="_Toc498343030"/>
      <w:r>
        <w:rPr>
          <w:noProof/>
          <w:lang w:val="sr-Cyrl-CS"/>
        </w:rPr>
        <w:lastRenderedPageBreak/>
        <w:t>7</w:t>
      </w:r>
      <w:r w:rsidR="002A4E57"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bookmarkStart w:id="44" w:name="_Toc486313204"/>
      <w:bookmarkStart w:id="45" w:name="_Toc491089140"/>
      <w:bookmarkStart w:id="46" w:name="_Toc498343031"/>
      <w:r w:rsidRPr="00240D48">
        <w:rPr>
          <w:b/>
          <w:noProof/>
        </w:rPr>
        <w:t>УГОВОР</w:t>
      </w:r>
      <w:bookmarkEnd w:id="40"/>
      <w:bookmarkEnd w:id="41"/>
      <w:bookmarkEnd w:id="42"/>
      <w:bookmarkEnd w:id="43"/>
      <w:bookmarkEnd w:id="44"/>
      <w:bookmarkEnd w:id="45"/>
      <w:bookmarkEnd w:id="46"/>
    </w:p>
    <w:p w:rsidR="00840649" w:rsidRPr="000E7143" w:rsidRDefault="00840649" w:rsidP="00840649">
      <w:pPr>
        <w:jc w:val="center"/>
        <w:outlineLvl w:val="0"/>
        <w:rPr>
          <w:b/>
          <w:noProof/>
        </w:rPr>
      </w:pPr>
      <w:bookmarkStart w:id="47" w:name="_Toc380740077"/>
      <w:bookmarkStart w:id="48" w:name="_Toc389742039"/>
      <w:bookmarkStart w:id="49" w:name="_Toc448141805"/>
      <w:bookmarkStart w:id="50" w:name="_Toc476814922"/>
      <w:bookmarkStart w:id="51" w:name="_Toc486313205"/>
      <w:bookmarkStart w:id="52" w:name="_Toc491089141"/>
      <w:bookmarkStart w:id="53" w:name="_Toc498343032"/>
      <w:r w:rsidRPr="00240D48">
        <w:rPr>
          <w:b/>
          <w:noProof/>
        </w:rPr>
        <w:t xml:space="preserve">О ЈАВНОЈ НАБАВЦИ БРОЈ </w:t>
      </w:r>
      <w:r w:rsidR="00FA1727">
        <w:rPr>
          <w:b/>
          <w:noProof/>
        </w:rPr>
        <w:t>211</w:t>
      </w:r>
      <w:r>
        <w:rPr>
          <w:b/>
          <w:noProof/>
        </w:rPr>
        <w:t>-17</w:t>
      </w:r>
      <w:r w:rsidRPr="00240D48">
        <w:rPr>
          <w:b/>
          <w:noProof/>
        </w:rPr>
        <w:t>-О</w:t>
      </w:r>
      <w:bookmarkEnd w:id="47"/>
      <w:bookmarkEnd w:id="48"/>
      <w:bookmarkEnd w:id="49"/>
      <w:bookmarkEnd w:id="50"/>
      <w:bookmarkEnd w:id="51"/>
      <w:bookmarkEnd w:id="52"/>
      <w:bookmarkEnd w:id="53"/>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Pr="00017F60"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4" w:name="_Toc380740078"/>
      <w:bookmarkStart w:id="55" w:name="_Toc389742040"/>
      <w:bookmarkStart w:id="56" w:name="_Toc448141806"/>
      <w:bookmarkStart w:id="57" w:name="_Toc476814923"/>
      <w:bookmarkStart w:id="58" w:name="_Toc486313206"/>
      <w:bookmarkStart w:id="59" w:name="_Toc491089142"/>
      <w:bookmarkStart w:id="60" w:name="_Toc498343033"/>
      <w:r w:rsidRPr="00732D31">
        <w:rPr>
          <w:b/>
          <w:noProof/>
          <w:color w:val="000000" w:themeColor="text1"/>
        </w:rPr>
        <w:t>Члан 1.</w:t>
      </w:r>
      <w:bookmarkEnd w:id="54"/>
      <w:bookmarkEnd w:id="55"/>
      <w:bookmarkEnd w:id="56"/>
      <w:bookmarkEnd w:id="57"/>
      <w:bookmarkEnd w:id="58"/>
      <w:bookmarkEnd w:id="59"/>
      <w:bookmarkEnd w:id="60"/>
    </w:p>
    <w:p w:rsidR="0084424E" w:rsidRPr="0084424E" w:rsidRDefault="00840649" w:rsidP="0084424E">
      <w:pPr>
        <w:pStyle w:val="Footer"/>
        <w:ind w:firstLine="720"/>
        <w:jc w:val="both"/>
        <w:rPr>
          <w:i/>
          <w:noProof/>
        </w:rPr>
      </w:pPr>
      <w:r>
        <w:rPr>
          <w:noProof/>
          <w:color w:val="000000" w:themeColor="text1"/>
        </w:rPr>
        <w:tab/>
      </w:r>
      <w:r w:rsidR="0084424E" w:rsidRPr="00732D31">
        <w:rPr>
          <w:noProof/>
          <w:color w:val="000000" w:themeColor="text1"/>
        </w:rPr>
        <w:t xml:space="preserve">Предмет овог уговора је </w:t>
      </w:r>
      <w:r w:rsidR="0084424E" w:rsidRPr="00732D31">
        <w:rPr>
          <w:color w:val="000000" w:themeColor="text1"/>
        </w:rPr>
        <w:t xml:space="preserve">набавка </w:t>
      </w:r>
      <w:r w:rsidR="0084424E" w:rsidRPr="00732D31">
        <w:rPr>
          <w:color w:val="000000" w:themeColor="text1"/>
          <w:lang w:val="sr-Cyrl-CS"/>
        </w:rPr>
        <w:t>доб</w:t>
      </w:r>
      <w:r w:rsidR="0084424E">
        <w:rPr>
          <w:color w:val="000000" w:themeColor="text1"/>
          <w:lang w:val="sr-Cyrl-CS"/>
        </w:rPr>
        <w:t>а</w:t>
      </w:r>
      <w:r w:rsidR="0084424E" w:rsidRPr="00732D31">
        <w:rPr>
          <w:color w:val="000000" w:themeColor="text1"/>
          <w:lang w:val="sr-Cyrl-CS"/>
        </w:rPr>
        <w:t>ра</w:t>
      </w:r>
      <w:r w:rsidR="0084424E">
        <w:rPr>
          <w:color w:val="000000" w:themeColor="text1"/>
          <w:lang w:val="sr-Cyrl-CS"/>
        </w:rPr>
        <w:t xml:space="preserve"> -</w:t>
      </w:r>
      <w:r w:rsidR="0084424E" w:rsidRPr="00732D31">
        <w:rPr>
          <w:color w:val="000000" w:themeColor="text1"/>
          <w:lang w:val="sr-Cyrl-CS"/>
        </w:rPr>
        <w:t xml:space="preserve"> </w:t>
      </w:r>
      <w:r w:rsidR="00FA1727">
        <w:rPr>
          <w:b/>
          <w:lang w:val="sr-Cyrl-CS"/>
        </w:rPr>
        <w:t>Набавка</w:t>
      </w:r>
      <w:r w:rsidR="00FA1727">
        <w:rPr>
          <w:b/>
        </w:rPr>
        <w:t xml:space="preserve"> медијума и пластике за вантелесну оплодњу за потребе </w:t>
      </w:r>
      <w:r w:rsidR="00FA1727">
        <w:rPr>
          <w:b/>
          <w:noProof/>
        </w:rPr>
        <w:t>Клиничког центра Војводине</w:t>
      </w:r>
      <w:r w:rsidR="0084424E">
        <w:rPr>
          <w:noProof/>
        </w:rPr>
        <w:t xml:space="preserve">, за </w:t>
      </w:r>
      <w:r w:rsidR="0084424E" w:rsidRPr="00931D37">
        <w:rPr>
          <w:i/>
          <w:noProof/>
        </w:rPr>
        <w:t>партију бр</w:t>
      </w:r>
      <w:r w:rsidR="0084424E">
        <w:rPr>
          <w:i/>
          <w:noProof/>
        </w:rPr>
        <w:t xml:space="preserve"> </w:t>
      </w:r>
      <w:r w:rsidR="0084424E" w:rsidRPr="00931D37">
        <w:rPr>
          <w:i/>
          <w:noProof/>
        </w:rPr>
        <w:t>.__</w:t>
      </w:r>
      <w:r w:rsidR="0084424E">
        <w:rPr>
          <w:i/>
          <w:noProof/>
        </w:rPr>
        <w:t xml:space="preserve"> </w:t>
      </w:r>
      <w:r w:rsidR="0084424E" w:rsidRPr="00931D37">
        <w:rPr>
          <w:i/>
          <w:noProof/>
        </w:rPr>
        <w:t>-</w:t>
      </w:r>
      <w:r w:rsidR="0084424E">
        <w:rPr>
          <w:i/>
          <w:noProof/>
        </w:rPr>
        <w:t xml:space="preserve"> </w:t>
      </w:r>
      <w:r w:rsidR="0084424E" w:rsidRPr="00931D37">
        <w:rPr>
          <w:i/>
          <w:noProof/>
        </w:rPr>
        <w:t xml:space="preserve">________________(назив партије), </w:t>
      </w:r>
      <w:r w:rsidR="0084424E" w:rsidRPr="00D726A3">
        <w:rPr>
          <w:lang w:val="sr-Latn-CS"/>
        </w:rPr>
        <w:t>кој</w:t>
      </w:r>
      <w:r w:rsidR="0084424E" w:rsidRPr="00D726A3">
        <w:t>а</w:t>
      </w:r>
      <w:r w:rsidR="0084424E" w:rsidRPr="00732D31">
        <w:rPr>
          <w:lang w:val="sr-Latn-CS"/>
        </w:rPr>
        <w:t xml:space="preserve"> је тражен</w:t>
      </w:r>
      <w:r w:rsidR="0084424E" w:rsidRPr="00732D31">
        <w:t>а</w:t>
      </w:r>
      <w:r w:rsidR="0084424E" w:rsidRPr="00732D31">
        <w:rPr>
          <w:lang w:val="sr-Latn-CS"/>
        </w:rPr>
        <w:t xml:space="preserve"> у позиву за</w:t>
      </w:r>
      <w:r w:rsidR="0084424E" w:rsidRPr="00732D31">
        <w:t xml:space="preserve"> подношење понуда у</w:t>
      </w:r>
      <w:r w:rsidR="0084424E" w:rsidRPr="00732D31">
        <w:rPr>
          <w:lang w:val="sr-Latn-CS"/>
        </w:rPr>
        <w:t xml:space="preserve"> </w:t>
      </w:r>
      <w:r w:rsidR="0084424E" w:rsidRPr="00732D31">
        <w:t xml:space="preserve">отвореном </w:t>
      </w:r>
      <w:r w:rsidR="0084424E" w:rsidRPr="00732D31">
        <w:rPr>
          <w:lang w:val="sr-Latn-CS"/>
        </w:rPr>
        <w:t>поступ</w:t>
      </w:r>
      <w:r w:rsidR="0084424E" w:rsidRPr="00732D31">
        <w:t>ку</w:t>
      </w:r>
      <w:r w:rsidR="0084424E">
        <w:rPr>
          <w:lang w:val="sr-Latn-CS"/>
        </w:rPr>
        <w:t xml:space="preserve"> јавне набавке број </w:t>
      </w:r>
      <w:r w:rsidR="00FA1727">
        <w:rPr>
          <w:b/>
        </w:rPr>
        <w:t>211</w:t>
      </w:r>
      <w:r w:rsidR="0084424E">
        <w:rPr>
          <w:b/>
        </w:rPr>
        <w:t>-17-О</w:t>
      </w:r>
      <w:r w:rsidR="0084424E" w:rsidRPr="000E7143">
        <w:t xml:space="preserve"> </w:t>
      </w:r>
      <w:r w:rsidR="0084424E" w:rsidRPr="009E0376">
        <w:t xml:space="preserve">од дана </w:t>
      </w:r>
      <w:r w:rsidR="0084424E">
        <w:t>___________</w:t>
      </w:r>
      <w:r w:rsidR="0084424E" w:rsidRPr="009E0376">
        <w:t xml:space="preserve"> године.</w:t>
      </w:r>
    </w:p>
    <w:p w:rsidR="0084424E" w:rsidRDefault="0084424E" w:rsidP="0084424E">
      <w:pPr>
        <w:ind w:firstLine="708"/>
        <w:jc w:val="both"/>
        <w:outlineLvl w:val="0"/>
        <w:rPr>
          <w:b/>
          <w:noProof/>
          <w:color w:val="000000" w:themeColor="text1"/>
        </w:rPr>
      </w:pPr>
      <w:bookmarkStart w:id="61" w:name="_Toc486313207"/>
      <w:bookmarkStart w:id="62" w:name="_Toc491089143"/>
      <w:bookmarkStart w:id="63" w:name="_Toc498343034"/>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61"/>
      <w:bookmarkEnd w:id="62"/>
      <w:bookmarkEnd w:id="63"/>
    </w:p>
    <w:p w:rsidR="00CE66E6" w:rsidRPr="00E6737C" w:rsidRDefault="00CE66E6" w:rsidP="0084424E">
      <w:pPr>
        <w:pStyle w:val="Footer"/>
        <w:ind w:firstLine="720"/>
        <w:jc w:val="both"/>
        <w:rPr>
          <w:b/>
          <w:noProof/>
          <w:color w:val="000000" w:themeColor="text1"/>
        </w:rPr>
      </w:pPr>
      <w:bookmarkStart w:id="64" w:name="_GoBack"/>
      <w:bookmarkEnd w:id="64"/>
    </w:p>
    <w:p w:rsidR="00840649" w:rsidRDefault="00840649" w:rsidP="00E6737C">
      <w:pPr>
        <w:jc w:val="center"/>
        <w:outlineLvl w:val="0"/>
        <w:rPr>
          <w:b/>
          <w:noProof/>
          <w:color w:val="000000" w:themeColor="text1"/>
        </w:rPr>
      </w:pPr>
      <w:bookmarkStart w:id="65" w:name="_Toc486313208"/>
      <w:bookmarkStart w:id="66" w:name="_Toc491089144"/>
      <w:bookmarkStart w:id="67" w:name="_Toc498343035"/>
      <w:r w:rsidRPr="00635F5E">
        <w:rPr>
          <w:b/>
          <w:noProof/>
          <w:color w:val="000000" w:themeColor="text1"/>
        </w:rPr>
        <w:t>ЦЕНА</w:t>
      </w:r>
      <w:bookmarkEnd w:id="65"/>
      <w:bookmarkEnd w:id="66"/>
      <w:bookmarkEnd w:id="6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68" w:name="_Toc486313209"/>
      <w:bookmarkStart w:id="69" w:name="_Toc491089145"/>
      <w:bookmarkStart w:id="70" w:name="_Toc498343036"/>
      <w:r w:rsidRPr="005D38D8">
        <w:rPr>
          <w:b/>
          <w:noProof/>
          <w:color w:val="000000" w:themeColor="text1"/>
        </w:rPr>
        <w:t>Члан 2.</w:t>
      </w:r>
      <w:bookmarkEnd w:id="68"/>
      <w:bookmarkEnd w:id="69"/>
      <w:bookmarkEnd w:id="70"/>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3A3C37" w:rsidRDefault="00840649" w:rsidP="0084424E">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424E" w:rsidRDefault="0084424E" w:rsidP="0084424E">
      <w:pPr>
        <w:rPr>
          <w:lang w:val="sr-Cyrl-CS" w:eastAsia="ar-SA"/>
        </w:rPr>
      </w:pPr>
    </w:p>
    <w:p w:rsidR="0084424E" w:rsidRPr="0084424E" w:rsidRDefault="0084424E" w:rsidP="0084424E">
      <w:pPr>
        <w:rPr>
          <w:lang w:val="sr-Cyrl-CS" w:eastAsia="ar-SA"/>
        </w:rPr>
      </w:pPr>
    </w:p>
    <w:p w:rsidR="003A3C37" w:rsidRDefault="003A3C37" w:rsidP="003A3C37">
      <w:pPr>
        <w:tabs>
          <w:tab w:val="left" w:pos="720"/>
          <w:tab w:val="left" w:pos="1080"/>
        </w:tabs>
        <w:rPr>
          <w:lang w:eastAsia="ar-SA"/>
        </w:rPr>
      </w:pPr>
    </w:p>
    <w:p w:rsidR="00840649" w:rsidRDefault="00840649" w:rsidP="003A3C37">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71" w:name="_Toc380740080"/>
      <w:bookmarkStart w:id="72" w:name="_Toc389742042"/>
      <w:bookmarkStart w:id="73" w:name="_Toc448141808"/>
      <w:bookmarkStart w:id="74" w:name="_Toc476814925"/>
      <w:bookmarkStart w:id="75" w:name="_Toc486313210"/>
      <w:bookmarkStart w:id="76" w:name="_Toc491089146"/>
      <w:bookmarkStart w:id="77" w:name="_Toc498343037"/>
      <w:r w:rsidRPr="005D38D8">
        <w:rPr>
          <w:noProof/>
          <w:color w:val="000000" w:themeColor="text1"/>
        </w:rPr>
        <w:t>Члан 3.</w:t>
      </w:r>
      <w:bookmarkEnd w:id="71"/>
      <w:bookmarkEnd w:id="72"/>
      <w:bookmarkEnd w:id="73"/>
      <w:bookmarkEnd w:id="74"/>
      <w:bookmarkEnd w:id="75"/>
      <w:bookmarkEnd w:id="76"/>
      <w:bookmarkEnd w:id="77"/>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w:t>
      </w:r>
      <w:r w:rsidR="00AB59D6">
        <w:rPr>
          <w:szCs w:val="28"/>
        </w:rPr>
        <w:t>______</w:t>
      </w:r>
      <w:r w:rsidR="00DB6FE9">
        <w:rPr>
          <w:szCs w:val="28"/>
        </w:rPr>
        <w:t>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D1C1F" w:rsidRPr="00C631CC" w:rsidRDefault="00CD1C1F" w:rsidP="00CD1C1F">
      <w:pPr>
        <w:pStyle w:val="NoSpacing"/>
        <w:ind w:firstLine="708"/>
        <w:jc w:val="both"/>
        <w:rPr>
          <w:noProof/>
        </w:rPr>
      </w:pPr>
      <w:bookmarkStart w:id="78" w:name="_Toc380740081"/>
      <w:bookmarkStart w:id="7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80" w:name="_Toc476814926"/>
      <w:bookmarkStart w:id="81" w:name="_Toc486313211"/>
      <w:bookmarkStart w:id="82" w:name="_Toc491089147"/>
      <w:bookmarkStart w:id="83" w:name="_Toc498343038"/>
      <w:r>
        <w:rPr>
          <w:noProof/>
          <w:color w:val="000000" w:themeColor="text1"/>
        </w:rPr>
        <w:t>Члан 4</w:t>
      </w:r>
      <w:r w:rsidRPr="005D38D8">
        <w:rPr>
          <w:noProof/>
          <w:color w:val="000000" w:themeColor="text1"/>
        </w:rPr>
        <w:t>.</w:t>
      </w:r>
      <w:bookmarkEnd w:id="80"/>
      <w:bookmarkEnd w:id="81"/>
      <w:bookmarkEnd w:id="82"/>
      <w:bookmarkEnd w:id="83"/>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84" w:name="_Toc476814928"/>
      <w:bookmarkStart w:id="85" w:name="_Toc486313212"/>
      <w:bookmarkStart w:id="86" w:name="_Toc491089148"/>
      <w:bookmarkStart w:id="87" w:name="_Toc498343039"/>
      <w:r>
        <w:rPr>
          <w:b/>
          <w:noProof/>
          <w:color w:val="000000" w:themeColor="text1"/>
        </w:rPr>
        <w:t>Члан 5.</w:t>
      </w:r>
      <w:bookmarkEnd w:id="84"/>
      <w:bookmarkEnd w:id="85"/>
      <w:bookmarkEnd w:id="86"/>
      <w:bookmarkEnd w:id="87"/>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w:t>
      </w:r>
      <w:r>
        <w:rPr>
          <w:b w:val="0"/>
          <w:noProof/>
        </w:rPr>
        <w:lastRenderedPageBreak/>
        <w:t>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648B1" w:rsidRDefault="00840649" w:rsidP="00840649">
      <w:pPr>
        <w:ind w:firstLine="720"/>
        <w:jc w:val="both"/>
      </w:pPr>
      <w:r w:rsidRPr="00452D76">
        <w:t>Плаћање по о</w:t>
      </w:r>
      <w:r>
        <w:t>вом уговору у текућој буџетској години</w:t>
      </w:r>
      <w:r w:rsidRPr="00452D76">
        <w:t xml:space="preserve"> вршиће се </w:t>
      </w:r>
      <w:r w:rsidR="002648B1" w:rsidRPr="003F0517">
        <w:t>из средстава Републичког фонда за здравствено осигурање и средстава</w:t>
      </w:r>
      <w:r w:rsidR="002648B1" w:rsidRPr="003F0517">
        <w:rPr>
          <w:lang w:val="sr-Cyrl-CS"/>
        </w:rPr>
        <w:t xml:space="preserve"> </w:t>
      </w:r>
      <w:r w:rsidR="002648B1" w:rsidRPr="003F0517">
        <w:t xml:space="preserve">Аутономне покрајине Војводине – Покрајински секретаријат за здравство, на основу уговора број 138-401-2857/2017, чији је предмет финансирање реализације Програма очувања плодности код оболелих од малигних болести у АПВ за 2017. </w:t>
      </w:r>
      <w:proofErr w:type="gramStart"/>
      <w:r w:rsidR="002648B1" w:rsidRPr="003F0517">
        <w:t>годину</w:t>
      </w:r>
      <w:proofErr w:type="gramEnd"/>
      <w:r w:rsidR="002648B1" w:rsidRPr="003F0517">
        <w:t>, као и уговора број 138-401-2852/2017, чији је предмет финансирање реализације Програма унапређивање лечења стерилитета биомедицински потпомогнутим оплођењем и преимплантационом генетском дијагностиком у АПВ за 2017</w:t>
      </w:r>
      <w:r w:rsidR="002648B1">
        <w:t xml:space="preserve"> </w:t>
      </w:r>
      <w:r w:rsidR="002648B1">
        <w:rPr>
          <w:lang w:val="sr-Cyrl-RS"/>
        </w:rPr>
        <w:t>годину</w:t>
      </w:r>
      <w:r w:rsidR="002648B1" w:rsidRPr="003F0517">
        <w:t xml:space="preserve">. </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88" w:name="_Toc476814929"/>
      <w:bookmarkStart w:id="89" w:name="_Toc486313213"/>
      <w:bookmarkStart w:id="90" w:name="_Toc491089149"/>
      <w:bookmarkStart w:id="91" w:name="_Toc498343040"/>
      <w:r>
        <w:rPr>
          <w:b/>
          <w:noProof/>
          <w:color w:val="000000" w:themeColor="text1"/>
        </w:rPr>
        <w:t>Члан 6</w:t>
      </w:r>
      <w:r w:rsidRPr="005D38D8">
        <w:rPr>
          <w:b/>
          <w:noProof/>
          <w:color w:val="000000" w:themeColor="text1"/>
        </w:rPr>
        <w:t>.</w:t>
      </w:r>
      <w:bookmarkEnd w:id="88"/>
      <w:bookmarkEnd w:id="89"/>
      <w:bookmarkEnd w:id="90"/>
      <w:bookmarkEnd w:id="9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92" w:name="_Toc448141809"/>
      <w:bookmarkStart w:id="93" w:name="_Toc476814930"/>
      <w:bookmarkStart w:id="94" w:name="_Toc486313214"/>
      <w:bookmarkStart w:id="95" w:name="_Toc491089150"/>
      <w:bookmarkStart w:id="96" w:name="_Toc498343041"/>
      <w:r>
        <w:rPr>
          <w:noProof/>
          <w:color w:val="000000" w:themeColor="text1"/>
        </w:rPr>
        <w:t>Члан 7</w:t>
      </w:r>
      <w:r w:rsidRPr="005D38D8">
        <w:rPr>
          <w:noProof/>
          <w:color w:val="000000" w:themeColor="text1"/>
        </w:rPr>
        <w:t>.</w:t>
      </w:r>
      <w:bookmarkEnd w:id="78"/>
      <w:bookmarkEnd w:id="79"/>
      <w:bookmarkEnd w:id="92"/>
      <w:bookmarkEnd w:id="93"/>
      <w:bookmarkEnd w:id="94"/>
      <w:bookmarkEnd w:id="95"/>
      <w:bookmarkEnd w:id="96"/>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840649" w:rsidRPr="00B96FD9" w:rsidRDefault="00840649" w:rsidP="00840649">
      <w:pPr>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97" w:name="_Toc380740085"/>
      <w:bookmarkStart w:id="98" w:name="_Toc389742047"/>
      <w:bookmarkStart w:id="99" w:name="_Toc448141813"/>
      <w:bookmarkStart w:id="100" w:name="_Toc476814931"/>
      <w:bookmarkStart w:id="101" w:name="_Toc486313215"/>
      <w:bookmarkStart w:id="102" w:name="_Toc491089151"/>
      <w:bookmarkStart w:id="103" w:name="_Toc498343042"/>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97"/>
      <w:bookmarkEnd w:id="98"/>
      <w:bookmarkEnd w:id="99"/>
      <w:bookmarkEnd w:id="100"/>
      <w:bookmarkEnd w:id="101"/>
      <w:bookmarkEnd w:id="102"/>
      <w:bookmarkEnd w:id="103"/>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Default="00840649" w:rsidP="00840649">
      <w:pPr>
        <w:ind w:firstLine="720"/>
        <w:jc w:val="both"/>
      </w:pPr>
      <w:r w:rsidRPr="0024495C">
        <w:t>Наручилац ће дозволити измене уговора у следећим ситуацијама:</w:t>
      </w:r>
    </w:p>
    <w:p w:rsidR="00EB664A" w:rsidRPr="00EB664A" w:rsidRDefault="00EB664A" w:rsidP="00840649">
      <w:pPr>
        <w:ind w:firstLine="720"/>
        <w:jc w:val="both"/>
      </w:pP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104" w:name="_Toc486313216"/>
      <w:bookmarkStart w:id="105" w:name="_Toc491089152"/>
      <w:bookmarkStart w:id="106" w:name="_Toc498343043"/>
      <w:r>
        <w:rPr>
          <w:b/>
          <w:noProof/>
          <w:color w:val="000000" w:themeColor="text1"/>
        </w:rPr>
        <w:t>РАСКИД УГОВОРА</w:t>
      </w:r>
      <w:bookmarkEnd w:id="104"/>
      <w:bookmarkEnd w:id="105"/>
      <w:bookmarkEnd w:id="106"/>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107" w:name="_Toc476814932"/>
      <w:bookmarkStart w:id="108" w:name="_Toc486313217"/>
      <w:bookmarkStart w:id="109" w:name="_Toc491089153"/>
      <w:bookmarkStart w:id="110" w:name="_Toc498343044"/>
      <w:r>
        <w:rPr>
          <w:b/>
          <w:noProof/>
          <w:color w:val="000000" w:themeColor="text1"/>
        </w:rPr>
        <w:t>Члан 9</w:t>
      </w:r>
      <w:r w:rsidRPr="005D38D8">
        <w:rPr>
          <w:b/>
          <w:noProof/>
          <w:color w:val="000000" w:themeColor="text1"/>
        </w:rPr>
        <w:t>.</w:t>
      </w:r>
      <w:bookmarkEnd w:id="107"/>
      <w:bookmarkEnd w:id="108"/>
      <w:bookmarkEnd w:id="109"/>
      <w:bookmarkEnd w:id="110"/>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EB664A" w:rsidRDefault="00EB664A" w:rsidP="00840649">
      <w:pPr>
        <w:ind w:firstLine="720"/>
        <w:jc w:val="both"/>
        <w:rPr>
          <w:noProof/>
          <w:color w:val="000000" w:themeColor="text1"/>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EB664A" w:rsidRDefault="00EB664A" w:rsidP="004903FC">
      <w:pPr>
        <w:ind w:firstLine="708"/>
        <w:jc w:val="both"/>
        <w:rPr>
          <w:szCs w:val="22"/>
        </w:rPr>
      </w:pP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931D37" w:rsidRDefault="00931D37" w:rsidP="004903FC">
      <w:pPr>
        <w:ind w:firstLine="708"/>
        <w:jc w:val="both"/>
        <w:rPr>
          <w:szCs w:val="22"/>
        </w:rPr>
      </w:pPr>
    </w:p>
    <w:p w:rsidR="004631BE" w:rsidRPr="00D726A3" w:rsidRDefault="004631BE" w:rsidP="00F11252">
      <w:pPr>
        <w:jc w:val="both"/>
        <w:rPr>
          <w:szCs w:val="22"/>
        </w:rPr>
      </w:pPr>
    </w:p>
    <w:p w:rsidR="00840649" w:rsidRPr="007237C0" w:rsidRDefault="00840649" w:rsidP="00E6737C">
      <w:pPr>
        <w:jc w:val="center"/>
        <w:rPr>
          <w:b/>
          <w:szCs w:val="22"/>
        </w:rPr>
      </w:pPr>
      <w:r w:rsidRPr="007237C0">
        <w:rPr>
          <w:b/>
          <w:szCs w:val="22"/>
        </w:rPr>
        <w:lastRenderedPageBreak/>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111" w:name="_Toc476814933"/>
      <w:bookmarkStart w:id="112" w:name="_Toc486313218"/>
      <w:bookmarkStart w:id="113" w:name="_Toc491089154"/>
      <w:bookmarkStart w:id="114" w:name="_Toc498343045"/>
      <w:r w:rsidRPr="007237C0">
        <w:rPr>
          <w:b/>
          <w:noProof/>
        </w:rPr>
        <w:t>Члан 10.</w:t>
      </w:r>
      <w:bookmarkEnd w:id="111"/>
      <w:bookmarkEnd w:id="112"/>
      <w:bookmarkEnd w:id="113"/>
      <w:bookmarkEnd w:id="114"/>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E66E6" w:rsidRDefault="00CE66E6" w:rsidP="00840649">
      <w:pPr>
        <w:pStyle w:val="NoSpacing"/>
        <w:ind w:firstLine="708"/>
        <w:jc w:val="both"/>
        <w:rPr>
          <w:noProof/>
        </w:rPr>
      </w:pP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FF3151">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E66E6" w:rsidRDefault="00CE66E6" w:rsidP="00840649">
      <w:pPr>
        <w:pStyle w:val="Normal1"/>
        <w:shd w:val="clear" w:color="auto" w:fill="FFFFFF"/>
        <w:spacing w:before="0" w:beforeAutospacing="0" w:after="0" w:afterAutospacing="0"/>
        <w:ind w:firstLine="706"/>
        <w:jc w:val="both"/>
        <w:rPr>
          <w:noProof/>
        </w:rPr>
      </w:pP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E66E6" w:rsidRDefault="00CE66E6" w:rsidP="00840649">
      <w:pPr>
        <w:pStyle w:val="NoSpacing"/>
        <w:ind w:firstLine="708"/>
        <w:jc w:val="both"/>
        <w:rPr>
          <w:noProof/>
        </w:rPr>
      </w:pP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E66E6" w:rsidRDefault="00CE66E6" w:rsidP="00840649">
      <w:pPr>
        <w:pStyle w:val="NoSpacing"/>
        <w:ind w:firstLine="708"/>
        <w:jc w:val="both"/>
        <w:rPr>
          <w:noProof/>
        </w:rPr>
      </w:pP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E66E6" w:rsidRDefault="00CE66E6" w:rsidP="00840649">
      <w:pPr>
        <w:ind w:firstLine="708"/>
        <w:jc w:val="both"/>
        <w:rPr>
          <w:noProof/>
        </w:rPr>
      </w:pP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115" w:name="_Toc380740086"/>
      <w:bookmarkStart w:id="116" w:name="_Toc389742048"/>
      <w:bookmarkStart w:id="117"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18" w:name="_Toc476814935"/>
      <w:bookmarkStart w:id="119" w:name="_Toc486313219"/>
      <w:bookmarkStart w:id="120" w:name="_Toc491089155"/>
      <w:bookmarkStart w:id="121" w:name="_Toc498343046"/>
      <w:r w:rsidRPr="007237C0">
        <w:rPr>
          <w:b/>
          <w:noProof/>
        </w:rPr>
        <w:t>Члан 1</w:t>
      </w:r>
      <w:r>
        <w:rPr>
          <w:b/>
          <w:noProof/>
        </w:rPr>
        <w:t>1</w:t>
      </w:r>
      <w:r w:rsidRPr="007237C0">
        <w:rPr>
          <w:b/>
          <w:noProof/>
        </w:rPr>
        <w:t>.</w:t>
      </w:r>
      <w:bookmarkEnd w:id="115"/>
      <w:bookmarkEnd w:id="116"/>
      <w:bookmarkEnd w:id="117"/>
      <w:bookmarkEnd w:id="118"/>
      <w:bookmarkEnd w:id="119"/>
      <w:bookmarkEnd w:id="120"/>
      <w:bookmarkEnd w:id="121"/>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sidR="00CE66E6">
        <w:rPr>
          <w:noProof/>
          <w:lang w:val="en-US"/>
        </w:rPr>
        <w:t>ра у име наручиоца овлашћује се ________________________</w:t>
      </w:r>
      <w:r w:rsidRPr="007237C0">
        <w:rPr>
          <w:noProof/>
        </w:rPr>
        <w:t>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22" w:name="_Toc380740088"/>
      <w:bookmarkStart w:id="123" w:name="_Toc389742050"/>
      <w:bookmarkStart w:id="124" w:name="_Toc448141816"/>
      <w:bookmarkStart w:id="125" w:name="_Toc476814937"/>
      <w:bookmarkStart w:id="126" w:name="_Toc486313220"/>
      <w:bookmarkStart w:id="127" w:name="_Toc491089156"/>
      <w:bookmarkStart w:id="128" w:name="_Toc498343047"/>
      <w:r>
        <w:rPr>
          <w:b/>
          <w:noProof/>
          <w:color w:val="000000" w:themeColor="text1"/>
        </w:rPr>
        <w:t>Члан 12</w:t>
      </w:r>
      <w:r w:rsidRPr="005D38D8">
        <w:rPr>
          <w:b/>
          <w:noProof/>
          <w:color w:val="000000" w:themeColor="text1"/>
        </w:rPr>
        <w:t>.</w:t>
      </w:r>
      <w:bookmarkEnd w:id="122"/>
      <w:bookmarkEnd w:id="123"/>
      <w:bookmarkEnd w:id="124"/>
      <w:bookmarkEnd w:id="125"/>
      <w:bookmarkEnd w:id="126"/>
      <w:bookmarkEnd w:id="127"/>
      <w:bookmarkEnd w:id="128"/>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F11252" w:rsidRPr="007D32B6" w:rsidRDefault="00840649" w:rsidP="007D32B6">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29" w:name="_Toc486313221"/>
      <w:bookmarkStart w:id="130" w:name="_Toc491089157"/>
      <w:bookmarkStart w:id="131" w:name="_Toc498343048"/>
      <w:r>
        <w:rPr>
          <w:b/>
          <w:noProof/>
          <w:color w:val="000000" w:themeColor="text1"/>
        </w:rPr>
        <w:t>Члан 13</w:t>
      </w:r>
      <w:r w:rsidRPr="005D38D8">
        <w:rPr>
          <w:b/>
          <w:noProof/>
          <w:color w:val="000000" w:themeColor="text1"/>
        </w:rPr>
        <w:t>.</w:t>
      </w:r>
      <w:bookmarkEnd w:id="129"/>
      <w:bookmarkEnd w:id="130"/>
      <w:bookmarkEnd w:id="131"/>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32" w:name="_Toc486313222"/>
      <w:bookmarkStart w:id="133" w:name="_Toc491089158"/>
      <w:bookmarkStart w:id="134" w:name="_Toc498343049"/>
      <w:r w:rsidRPr="00840649">
        <w:rPr>
          <w:b/>
          <w:noProof/>
          <w:color w:val="000000" w:themeColor="text1"/>
        </w:rPr>
        <w:t>Члан 14.</w:t>
      </w:r>
      <w:bookmarkEnd w:id="132"/>
      <w:bookmarkEnd w:id="133"/>
      <w:bookmarkEnd w:id="134"/>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35" w:name="_Toc486313223"/>
      <w:bookmarkStart w:id="136" w:name="_Toc491089159"/>
      <w:bookmarkStart w:id="137" w:name="_Toc498343050"/>
      <w:r w:rsidRPr="00840649">
        <w:rPr>
          <w:b/>
          <w:noProof/>
          <w:color w:val="000000" w:themeColor="text1"/>
        </w:rPr>
        <w:t>Члан 15.</w:t>
      </w:r>
      <w:bookmarkEnd w:id="135"/>
      <w:bookmarkEnd w:id="136"/>
      <w:bookmarkEnd w:id="13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38" w:name="_Toc380740089"/>
      <w:bookmarkStart w:id="139" w:name="_Toc389742051"/>
      <w:bookmarkStart w:id="140" w:name="_Toc448141817"/>
      <w:bookmarkStart w:id="141" w:name="_Toc476814938"/>
      <w:bookmarkStart w:id="142" w:name="_Toc486313224"/>
      <w:bookmarkStart w:id="143" w:name="_Toc491089160"/>
      <w:bookmarkStart w:id="144" w:name="_Toc498343051"/>
      <w:r w:rsidRPr="00840649">
        <w:rPr>
          <w:b/>
          <w:noProof/>
          <w:color w:val="000000" w:themeColor="text1"/>
        </w:rPr>
        <w:t>Члан 16.</w:t>
      </w:r>
      <w:bookmarkEnd w:id="138"/>
      <w:bookmarkEnd w:id="139"/>
      <w:bookmarkEnd w:id="140"/>
      <w:bookmarkEnd w:id="141"/>
      <w:bookmarkEnd w:id="142"/>
      <w:bookmarkEnd w:id="143"/>
      <w:bookmarkEnd w:id="144"/>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45" w:name="_Toc380740090"/>
      <w:bookmarkStart w:id="146" w:name="_Toc389742052"/>
    </w:p>
    <w:p w:rsidR="00840649" w:rsidRPr="00840649" w:rsidRDefault="00840649" w:rsidP="00840649">
      <w:pPr>
        <w:jc w:val="center"/>
        <w:outlineLvl w:val="0"/>
        <w:rPr>
          <w:b/>
          <w:noProof/>
          <w:color w:val="000000" w:themeColor="text1"/>
        </w:rPr>
      </w:pPr>
      <w:bookmarkStart w:id="147" w:name="_Toc448141818"/>
      <w:bookmarkStart w:id="148" w:name="_Toc476814939"/>
      <w:bookmarkStart w:id="149" w:name="_Toc486313225"/>
      <w:bookmarkStart w:id="150" w:name="_Toc491089161"/>
      <w:bookmarkStart w:id="151" w:name="_Toc498343052"/>
      <w:r w:rsidRPr="00840649">
        <w:rPr>
          <w:b/>
          <w:noProof/>
          <w:color w:val="000000" w:themeColor="text1"/>
        </w:rPr>
        <w:t>Члан 17.</w:t>
      </w:r>
      <w:bookmarkEnd w:id="145"/>
      <w:bookmarkEnd w:id="146"/>
      <w:bookmarkEnd w:id="147"/>
      <w:bookmarkEnd w:id="148"/>
      <w:bookmarkEnd w:id="149"/>
      <w:bookmarkEnd w:id="150"/>
      <w:bookmarkEnd w:id="151"/>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Default="00840649" w:rsidP="00840649">
      <w:pPr>
        <w:rPr>
          <w:noProof/>
          <w:color w:val="000000" w:themeColor="text1"/>
        </w:rPr>
      </w:pPr>
    </w:p>
    <w:p w:rsidR="00CE66E6" w:rsidRPr="00D439A2" w:rsidRDefault="00CE66E6"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52" w:name="_Toc364158549"/>
      <w:bookmarkStart w:id="153" w:name="_Toc498343053"/>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52"/>
      <w:bookmarkEnd w:id="153"/>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C4567F" w:rsidRPr="00F87167" w:rsidRDefault="00C4567F" w:rsidP="00C4567F">
      <w:pPr>
        <w:ind w:firstLine="720"/>
        <w:jc w:val="both"/>
        <w:rPr>
          <w:noProof/>
        </w:rPr>
      </w:pPr>
      <w:proofErr w:type="gramStart"/>
      <w:r w:rsidRPr="00F87167">
        <w:rPr>
          <w:noProof/>
        </w:rPr>
        <w:t xml:space="preserve">Понуђач </w:t>
      </w:r>
      <w:r w:rsidRPr="00F87167">
        <w:t>.....................................................</w:t>
      </w:r>
      <w:r>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648B1"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54" w:name="_Toc364158550"/>
      <w:bookmarkStart w:id="155" w:name="_Toc498343054"/>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54"/>
      <w:bookmarkEnd w:id="155"/>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C4567F" w:rsidRPr="00F87167" w:rsidRDefault="00C4567F" w:rsidP="00C4567F">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r>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648B1"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56" w:name="_Toc364158551"/>
      <w:bookmarkStart w:id="157" w:name="_Toc498343055"/>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56"/>
      <w:bookmarkEnd w:id="157"/>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017F60" w:rsidRDefault="00B819C7" w:rsidP="00017F60">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58" w:name="_Toc364158552"/>
      <w:bookmarkStart w:id="159" w:name="_Toc498343056"/>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58"/>
      <w:bookmarkEnd w:id="159"/>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Default="006B2DF3" w:rsidP="00A21033">
      <w:pPr>
        <w:pStyle w:val="Heading2"/>
        <w:ind w:left="360"/>
        <w:rPr>
          <w:noProof/>
        </w:rPr>
      </w:pPr>
      <w:bookmarkStart w:id="160" w:name="_Toc364158553"/>
      <w:bookmarkStart w:id="161" w:name="_Toc498343057"/>
      <w:r>
        <w:rPr>
          <w:noProof/>
          <w:lang w:val="sr-Cyrl-CS"/>
        </w:rPr>
        <w:lastRenderedPageBreak/>
        <w:t>1</w:t>
      </w:r>
      <w:r w:rsidR="00162182">
        <w:rPr>
          <w:noProof/>
          <w:lang w:val="sr-Cyrl-CS"/>
        </w:rPr>
        <w:t>2</w:t>
      </w:r>
      <w:r>
        <w:rPr>
          <w:noProof/>
          <w:lang w:val="sr-Cyrl-CS"/>
        </w:rPr>
        <w:t>.</w:t>
      </w:r>
      <w:r>
        <w:rPr>
          <w:noProof/>
        </w:rPr>
        <w:t xml:space="preserve"> </w:t>
      </w:r>
      <w:bookmarkStart w:id="162" w:name="_Toc395526481"/>
      <w:r w:rsidRPr="002D5B2C">
        <w:rPr>
          <w:noProof/>
        </w:rPr>
        <w:t>ОБРАЗАЦ ПОНУДЕ</w:t>
      </w:r>
      <w:bookmarkEnd w:id="160"/>
      <w:bookmarkEnd w:id="162"/>
      <w:bookmarkEnd w:id="161"/>
    </w:p>
    <w:p w:rsidR="00FA4C34" w:rsidRPr="00FA4C34" w:rsidRDefault="00FA4C34" w:rsidP="00FA4C34"/>
    <w:p w:rsidR="00A21033" w:rsidRPr="00636A58" w:rsidRDefault="006B5BF2" w:rsidP="00C4567F">
      <w:pPr>
        <w:pStyle w:val="Footer"/>
        <w:jc w:val="center"/>
        <w:rPr>
          <w:b/>
          <w:noProof/>
        </w:rPr>
      </w:pPr>
      <w:r>
        <w:rPr>
          <w:b/>
          <w:noProof/>
        </w:rPr>
        <w:t>Понуда број ____</w:t>
      </w:r>
      <w:r w:rsidR="00A21033" w:rsidRPr="00636A58">
        <w:rPr>
          <w:b/>
          <w:noProof/>
        </w:rPr>
        <w:t xml:space="preserve"> -</w:t>
      </w:r>
      <w:r w:rsidR="00C4567F" w:rsidRPr="00C4567F">
        <w:rPr>
          <w:b/>
          <w:lang w:val="sr-Cyrl-CS"/>
        </w:rPr>
        <w:t xml:space="preserve"> </w:t>
      </w:r>
      <w:r w:rsidR="00FA1727">
        <w:rPr>
          <w:b/>
          <w:lang w:val="sr-Cyrl-CS"/>
        </w:rPr>
        <w:t>Набавка</w:t>
      </w:r>
      <w:r w:rsidR="00FA1727">
        <w:rPr>
          <w:b/>
        </w:rPr>
        <w:t xml:space="preserve"> медијума и пластике за вантелесну оплодњу за потребе </w:t>
      </w:r>
      <w:r w:rsidR="00FA1727">
        <w:rPr>
          <w:b/>
          <w:noProof/>
        </w:rPr>
        <w:t xml:space="preserve">Клиничког центра Војводине </w:t>
      </w:r>
      <w:r w:rsidR="00C4567F">
        <w:rPr>
          <w:b/>
          <w:noProof/>
        </w:rPr>
        <w:t>–</w:t>
      </w:r>
      <w:r w:rsidR="0067107D" w:rsidRPr="00636A58">
        <w:rPr>
          <w:b/>
          <w:noProof/>
        </w:rPr>
        <w:t xml:space="preserve"> </w:t>
      </w:r>
      <w:r w:rsidR="00A21033" w:rsidRPr="00636A58">
        <w:rPr>
          <w:b/>
          <w:noProof/>
        </w:rPr>
        <w:t xml:space="preserve">ЈН </w:t>
      </w:r>
      <w:r w:rsidR="00FA1727">
        <w:rPr>
          <w:b/>
          <w:noProof/>
        </w:rPr>
        <w:t>211</w:t>
      </w:r>
      <w:r w:rsidR="00017F60">
        <w:rPr>
          <w:b/>
          <w:noProof/>
          <w:lang w:val="sr-Cyrl-CS"/>
        </w:rPr>
        <w:t>-</w:t>
      </w:r>
      <w:r w:rsidR="00A21033" w:rsidRPr="00636A58">
        <w:rPr>
          <w:b/>
          <w:noProof/>
        </w:rPr>
        <w:t>17-О</w:t>
      </w:r>
    </w:p>
    <w:p w:rsidR="00A21033" w:rsidRPr="00636A58" w:rsidRDefault="00A21033" w:rsidP="00A21033">
      <w:pPr>
        <w:pStyle w:val="BodyText"/>
        <w:jc w:val="left"/>
        <w:rPr>
          <w:noProof/>
          <w:szCs w:val="24"/>
        </w:rPr>
      </w:pPr>
    </w:p>
    <w:p w:rsidR="00A21033" w:rsidRPr="00636A58" w:rsidRDefault="00A21033" w:rsidP="00A21033">
      <w:pPr>
        <w:pStyle w:val="BodyText"/>
        <w:jc w:val="left"/>
        <w:rPr>
          <w:noProof/>
          <w:szCs w:val="24"/>
        </w:rPr>
      </w:pPr>
      <w:r w:rsidRPr="00636A58">
        <w:rPr>
          <w:noProof/>
          <w:szCs w:val="24"/>
        </w:rPr>
        <w:t>Понуђач:________________________________________                   Матични број:________________________________</w:t>
      </w:r>
    </w:p>
    <w:p w:rsidR="00A21033" w:rsidRPr="00636A58" w:rsidRDefault="00A21033" w:rsidP="00A21033">
      <w:pPr>
        <w:pStyle w:val="BodyText"/>
        <w:jc w:val="left"/>
        <w:rPr>
          <w:noProof/>
          <w:szCs w:val="24"/>
        </w:rPr>
      </w:pPr>
      <w:r w:rsidRPr="00636A58">
        <w:rPr>
          <w:noProof/>
          <w:szCs w:val="24"/>
        </w:rPr>
        <w:t>Адреса, град, општина:____________________________                   Регистарски број:______________________________</w:t>
      </w:r>
    </w:p>
    <w:p w:rsidR="00A21033" w:rsidRPr="00636A58" w:rsidRDefault="00A21033" w:rsidP="00A21033">
      <w:pPr>
        <w:pStyle w:val="BodyText"/>
        <w:jc w:val="left"/>
        <w:rPr>
          <w:noProof/>
          <w:szCs w:val="24"/>
        </w:rPr>
      </w:pPr>
      <w:r w:rsidRPr="00636A58">
        <w:rPr>
          <w:noProof/>
          <w:szCs w:val="24"/>
        </w:rPr>
        <w:t>Телефон:________________ Фах:____________________                  Шифра делатности:____________________________</w:t>
      </w:r>
    </w:p>
    <w:p w:rsidR="00A21033" w:rsidRPr="00636A58" w:rsidRDefault="00A21033" w:rsidP="00A21033">
      <w:pPr>
        <w:pStyle w:val="BodyText"/>
        <w:jc w:val="left"/>
        <w:rPr>
          <w:noProof/>
          <w:szCs w:val="24"/>
        </w:rPr>
      </w:pPr>
      <w:r w:rsidRPr="00636A58">
        <w:rPr>
          <w:noProof/>
          <w:szCs w:val="24"/>
        </w:rPr>
        <w:t>Е-маил:_________________________________________                    Пиб:_________________________________________</w:t>
      </w:r>
    </w:p>
    <w:p w:rsidR="00A21033" w:rsidRPr="00636A58" w:rsidRDefault="00A21033" w:rsidP="00A21033">
      <w:pPr>
        <w:pStyle w:val="BodyText"/>
        <w:jc w:val="left"/>
        <w:rPr>
          <w:noProof/>
          <w:szCs w:val="24"/>
        </w:rPr>
      </w:pPr>
      <w:r w:rsidRPr="00636A58">
        <w:rPr>
          <w:noProof/>
          <w:szCs w:val="24"/>
        </w:rPr>
        <w:t>Контакт особа:___________________________________                   Жиро-рачун:__________________________________</w:t>
      </w:r>
    </w:p>
    <w:p w:rsidR="0067107D" w:rsidRPr="00636A58" w:rsidRDefault="00A21033" w:rsidP="00A21033">
      <w:pPr>
        <w:pStyle w:val="BodyText"/>
        <w:jc w:val="left"/>
        <w:rPr>
          <w:noProof/>
          <w:szCs w:val="24"/>
        </w:rPr>
      </w:pPr>
      <w:r w:rsidRPr="00636A58">
        <w:rPr>
          <w:noProof/>
          <w:szCs w:val="24"/>
        </w:rPr>
        <w:t>Овлашћено лице:_________________________________                   код Пословне банке:____________________________</w:t>
      </w:r>
    </w:p>
    <w:p w:rsidR="00BC0B41" w:rsidRPr="00636A58" w:rsidRDefault="00BC0B41" w:rsidP="00A21033">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B96FD9" w:rsidRPr="00636A58" w:rsidTr="00BB0D4A">
        <w:trPr>
          <w:trHeight w:val="315"/>
        </w:trPr>
        <w:tc>
          <w:tcPr>
            <w:tcW w:w="16124" w:type="dxa"/>
            <w:gridSpan w:val="11"/>
            <w:tcBorders>
              <w:bottom w:val="single" w:sz="4" w:space="0" w:color="auto"/>
              <w:right w:val="single" w:sz="4" w:space="0" w:color="auto"/>
            </w:tcBorders>
            <w:vAlign w:val="center"/>
          </w:tcPr>
          <w:p w:rsidR="00B96FD9" w:rsidRPr="00B74572" w:rsidRDefault="004D63C6" w:rsidP="004D63C6">
            <w:pPr>
              <w:jc w:val="center"/>
              <w:rPr>
                <w:b/>
                <w:noProof/>
                <w:sz w:val="22"/>
              </w:rPr>
            </w:pPr>
            <w:r w:rsidRPr="00B74572">
              <w:rPr>
                <w:b/>
                <w:noProof/>
                <w:sz w:val="22"/>
              </w:rPr>
              <w:t>КЛИНИЧКИ ЦЕНТАР ВОЈВОДИНЕ</w:t>
            </w:r>
          </w:p>
        </w:tc>
      </w:tr>
      <w:tr w:rsidR="00C4567F" w:rsidRPr="00636A58" w:rsidTr="00BB0D4A">
        <w:trPr>
          <w:trHeight w:val="315"/>
        </w:trPr>
        <w:tc>
          <w:tcPr>
            <w:tcW w:w="16124" w:type="dxa"/>
            <w:gridSpan w:val="11"/>
            <w:tcBorders>
              <w:bottom w:val="single" w:sz="4" w:space="0" w:color="auto"/>
              <w:right w:val="single" w:sz="4" w:space="0" w:color="auto"/>
            </w:tcBorders>
            <w:vAlign w:val="center"/>
          </w:tcPr>
          <w:p w:rsidR="00C4567F" w:rsidRPr="00C4567F" w:rsidRDefault="00C4567F" w:rsidP="00C4567F">
            <w:pPr>
              <w:jc w:val="both"/>
              <w:rPr>
                <w:b/>
                <w:noProof/>
              </w:rPr>
            </w:pPr>
            <w:r w:rsidRPr="00C4567F">
              <w:rPr>
                <w:b/>
                <w:noProof/>
              </w:rPr>
              <w:t>Партија 1</w:t>
            </w:r>
            <w:r w:rsidR="00F20221">
              <w:rPr>
                <w:b/>
                <w:noProof/>
                <w:lang w:val="sr-Cyrl-RS"/>
              </w:rPr>
              <w:t>.</w:t>
            </w:r>
            <w:r w:rsidRPr="00C4567F">
              <w:rPr>
                <w:b/>
                <w:noProof/>
              </w:rPr>
              <w:t xml:space="preserve"> - </w:t>
            </w:r>
            <w:r w:rsidR="006B5BF2" w:rsidRPr="006B5BF2">
              <w:rPr>
                <w:b/>
                <w:noProof/>
                <w:lang w:val="sr-Cyrl-CS"/>
              </w:rPr>
              <w:t>Општа лабораторијска пластика и медицинска средства</w:t>
            </w:r>
          </w:p>
        </w:tc>
      </w:tr>
      <w:tr w:rsidR="00BB0D4A" w:rsidRPr="00636A58" w:rsidTr="00BB0D4A">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B96FD9" w:rsidRPr="00B74572" w:rsidRDefault="00B96FD9" w:rsidP="00D26D39">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B96FD9" w:rsidRPr="00B74572" w:rsidRDefault="00B96FD9" w:rsidP="001F36C6">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B96FD9" w:rsidRPr="00B74572" w:rsidRDefault="00B96FD9" w:rsidP="001F36C6">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B96FD9" w:rsidRPr="00B74572" w:rsidRDefault="00B96FD9" w:rsidP="001F36C6">
            <w:pPr>
              <w:pStyle w:val="BodyText"/>
              <w:jc w:val="center"/>
              <w:rPr>
                <w:b/>
                <w:noProof/>
                <w:sz w:val="22"/>
                <w:szCs w:val="24"/>
                <w:lang w:val="sr-Cyrl-CS"/>
              </w:rPr>
            </w:pPr>
            <w:r w:rsidRPr="00B74572">
              <w:rPr>
                <w:b/>
                <w:sz w:val="22"/>
                <w:szCs w:val="24"/>
                <w:lang w:val="sr-Cyrl-CS"/>
              </w:rPr>
              <w:t>Каталошки број</w:t>
            </w:r>
          </w:p>
        </w:tc>
      </w:tr>
      <w:tr w:rsidR="00BB0D4A" w:rsidRPr="00636A58" w:rsidTr="00BB0D4A">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B96FD9" w:rsidRPr="00B74572" w:rsidRDefault="00B96FD9" w:rsidP="001F36C6">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11</w:t>
            </w: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Single sistem za aspiraciju folikula 17/20 G 300mm/900 sa redukovanim vrhom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214</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Navlaka za sondu , sterilna, latex free, pojedinačno pakovane , sirine 100mm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288</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Ultrasound transmision gel 15 ml-ster.kesice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175</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4.</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Epruvete 14 ml, okruglog dna, USP VI PP plastika ,pakovanje 10kom u dvoslojnoj foliji, MEA/LAL testirane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1730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5.</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Konusne epruvete a 50ml, graduisana, sa spoljnim zavrtnjem, MEA/HSSA testirana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175</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6.</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Konusne epruvete 15ml , graduisana, zavrtanj spolja, USP VI PP plastika,  MEA/HSSA testirana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450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lastRenderedPageBreak/>
              <w:t>7.</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 xml:space="preserve">Petri šolja </w:t>
            </w:r>
            <w:proofErr w:type="gramStart"/>
            <w:r w:rsidRPr="006B5BF2">
              <w:rPr>
                <w:sz w:val="20"/>
                <w:szCs w:val="20"/>
              </w:rPr>
              <w:t>60x15mm ,</w:t>
            </w:r>
            <w:proofErr w:type="gramEnd"/>
            <w:r w:rsidRPr="006B5BF2">
              <w:rPr>
                <w:sz w:val="20"/>
                <w:szCs w:val="20"/>
              </w:rPr>
              <w:t xml:space="preserve"> USP VI PS plastika, MEA /LAL test.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180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8.</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Petri šolja sa 5 udubljenja , kosih zidova, 1 poklopcem, MEA testirana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45</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9.</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Petri šolja sa centr.udubljenjem (60 x 15 mm), MEA testirana, 1-well dish 35 3653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460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10.</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Petri šolja za pregled aspirata 90mm prečnika, USP VI PS plastika , MEA LAL testirana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870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Rukavice sterilne, bez talka, ind.pak., produženog doručja, više veličina (7 do 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par</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450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IVF odobrena vlažne maramice na bazi kvaternarnih jedinjenja amonijuma, MEA testirano, dim. 260x300mm, pakovanje od 70 kom.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980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Oosafe liquid za IVF</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14.</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Špric netoksičan, IVF odobren, fino graduisan, bez lateksa a1ml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12</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15.</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Nastavci za automatsku pipetu, sterlini,biopure plastika, individualno pakovani, 2-200ul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300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16.</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Serološke plastične USP VI PS/PE pipete za razlivanje medijuma,pojedinačno pakovane,1,2,5 i 10ml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4</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17.</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Stakla za brzo određivanje morfologije spermatozoida sa mogućnošću razlikovanja  glave,vrata i repa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500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18.</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Pipete za denudaciju i prenošenje embriona,tip koji se postavlja na nosač,EZ strip pipeta 135,145,170 i 290 UM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2184</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19.</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Pipeta za biospiju blastomera polarnog tela, TE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20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20.</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Sterilne Pasterove pipete, borosilikatne, dužine 230mm, MEA testirane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300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lastRenderedPageBreak/>
              <w:t>21.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Transfer pipete sa izvučenim vrhom i balončićem,jednokratne,3 ml, MEA testirane, PP plastika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5190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22.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Špric netoksičan, IVF odobren, fino graduisan, bez lateksa a1ml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150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23.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Predmetna stakla,1mm-1.2mm debljine, 25mmx75mmm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600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24.</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Pokrovne ljuspicice za mikroskopske pločice  22x22mm, debljina 0.17mm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1000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6B5BF2" w:rsidRPr="00636A58" w:rsidTr="006B5BF2">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6B5BF2" w:rsidRPr="006B5BF2" w:rsidRDefault="006B5BF2" w:rsidP="006B5BF2">
            <w:pPr>
              <w:jc w:val="center"/>
              <w:rPr>
                <w:sz w:val="20"/>
                <w:szCs w:val="20"/>
              </w:rPr>
            </w:pPr>
            <w:r w:rsidRPr="006B5BF2">
              <w:rPr>
                <w:sz w:val="20"/>
                <w:szCs w:val="20"/>
              </w:rPr>
              <w:t>25.</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Eppendorf 0.2ml PCR clean tubes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6B5BF2" w:rsidRPr="006B5BF2" w:rsidRDefault="006B5BF2" w:rsidP="006B5BF2">
            <w:pPr>
              <w:jc w:val="center"/>
              <w:rPr>
                <w:sz w:val="20"/>
                <w:szCs w:val="20"/>
              </w:rPr>
            </w:pPr>
            <w:r w:rsidRPr="006B5BF2">
              <w:rPr>
                <w:sz w:val="20"/>
                <w:szCs w:val="20"/>
              </w:rPr>
              <w:t>100</w:t>
            </w:r>
          </w:p>
        </w:tc>
        <w:tc>
          <w:tcPr>
            <w:tcW w:w="1415"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6B5BF2" w:rsidRPr="00B74572" w:rsidRDefault="006B5BF2" w:rsidP="000B5218">
            <w:pPr>
              <w:pStyle w:val="BodyText"/>
              <w:jc w:val="center"/>
              <w:rPr>
                <w:noProof/>
                <w:sz w:val="20"/>
                <w:szCs w:val="24"/>
                <w:lang w:val="sr-Cyrl-CS"/>
              </w:rPr>
            </w:pPr>
          </w:p>
        </w:tc>
      </w:tr>
      <w:tr w:rsidR="00B96FD9" w:rsidRPr="00636A58" w:rsidTr="00BB0D4A">
        <w:trPr>
          <w:gridAfter w:val="4"/>
          <w:wAfter w:w="5774" w:type="dxa"/>
          <w:trHeight w:val="288"/>
        </w:trPr>
        <w:tc>
          <w:tcPr>
            <w:tcW w:w="899" w:type="dxa"/>
            <w:tcBorders>
              <w:top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B96FD9" w:rsidRPr="00B74572" w:rsidRDefault="00B96FD9" w:rsidP="002B147B">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r w:rsidR="00B96FD9" w:rsidRPr="00636A58" w:rsidTr="00BB0D4A">
        <w:trPr>
          <w:gridAfter w:val="4"/>
          <w:wAfter w:w="5774" w:type="dxa"/>
          <w:trHeight w:val="288"/>
        </w:trPr>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B96FD9" w:rsidRPr="00B74572" w:rsidRDefault="00B96FD9" w:rsidP="00D26D39">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r w:rsidR="00B96FD9" w:rsidRPr="00636A58" w:rsidTr="00BB0D4A">
        <w:trPr>
          <w:gridAfter w:val="4"/>
          <w:wAfter w:w="5774" w:type="dxa"/>
          <w:trHeight w:val="288"/>
        </w:trPr>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B96FD9" w:rsidRPr="00B74572" w:rsidRDefault="00B96FD9" w:rsidP="002B147B">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bl>
    <w:p w:rsidR="001F0868" w:rsidRPr="001F0868" w:rsidRDefault="001F0868" w:rsidP="001F0868">
      <w:pPr>
        <w:pStyle w:val="BodyText"/>
        <w:rPr>
          <w:b/>
          <w:noProof/>
          <w:szCs w:val="22"/>
        </w:rPr>
      </w:pPr>
    </w:p>
    <w:p w:rsidR="001F0868" w:rsidRPr="000832FE" w:rsidRDefault="001F0868" w:rsidP="001F0868">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0868" w:rsidRDefault="001F0868" w:rsidP="001F0868">
      <w:pPr>
        <w:pStyle w:val="BodyText"/>
        <w:rPr>
          <w:noProof/>
          <w:szCs w:val="24"/>
        </w:rPr>
      </w:pPr>
    </w:p>
    <w:p w:rsidR="001F0868" w:rsidRDefault="001F0868" w:rsidP="001F0868">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1F0868" w:rsidRPr="00C4567F" w:rsidRDefault="001F0868" w:rsidP="001F0868">
      <w:pPr>
        <w:pStyle w:val="BodyText"/>
        <w:rPr>
          <w:noProof/>
          <w:szCs w:val="24"/>
        </w:rPr>
      </w:pPr>
    </w:p>
    <w:p w:rsidR="001F0868" w:rsidRPr="00BC0B41" w:rsidRDefault="001F0868" w:rsidP="001F0868">
      <w:pPr>
        <w:pStyle w:val="BodyText"/>
        <w:numPr>
          <w:ilvl w:val="0"/>
          <w:numId w:val="20"/>
        </w:numPr>
        <w:rPr>
          <w:noProof/>
          <w:szCs w:val="24"/>
        </w:rPr>
      </w:pPr>
      <w:r w:rsidRPr="00BC0B41">
        <w:rPr>
          <w:noProof/>
          <w:szCs w:val="24"/>
        </w:rPr>
        <w:t>Самостално</w:t>
      </w:r>
    </w:p>
    <w:p w:rsidR="001F0868" w:rsidRPr="00BC0B41" w:rsidRDefault="001F0868" w:rsidP="001F0868">
      <w:pPr>
        <w:pStyle w:val="BodyText"/>
        <w:numPr>
          <w:ilvl w:val="0"/>
          <w:numId w:val="20"/>
        </w:numPr>
        <w:rPr>
          <w:noProof/>
          <w:szCs w:val="24"/>
        </w:rPr>
      </w:pPr>
      <w:r w:rsidRPr="00BC0B41">
        <w:rPr>
          <w:noProof/>
          <w:szCs w:val="24"/>
        </w:rPr>
        <w:t>Заједничка понуда (навести ко су учесници у заједничкој понуди):_______</w:t>
      </w:r>
      <w:r>
        <w:rPr>
          <w:noProof/>
          <w:szCs w:val="24"/>
        </w:rPr>
        <w:t>____________________________</w:t>
      </w:r>
    </w:p>
    <w:p w:rsidR="001F0868" w:rsidRPr="00BC0B41" w:rsidRDefault="001F0868" w:rsidP="001F0868">
      <w:pPr>
        <w:pStyle w:val="BodyText"/>
        <w:numPr>
          <w:ilvl w:val="0"/>
          <w:numId w:val="20"/>
        </w:numPr>
        <w:rPr>
          <w:noProof/>
          <w:szCs w:val="24"/>
        </w:rPr>
      </w:pPr>
      <w:r w:rsidRPr="00BC0B41">
        <w:rPr>
          <w:noProof/>
          <w:szCs w:val="24"/>
        </w:rPr>
        <w:t>Понуда са подизвођачима (навести ко су подизвођачи):_______________</w:t>
      </w:r>
      <w:r>
        <w:rPr>
          <w:noProof/>
          <w:szCs w:val="24"/>
        </w:rPr>
        <w:t>_____________________________</w:t>
      </w:r>
    </w:p>
    <w:p w:rsidR="001F0868" w:rsidRDefault="001F0868" w:rsidP="001F0868">
      <w:pPr>
        <w:pStyle w:val="BodyText"/>
        <w:rPr>
          <w:noProof/>
          <w:szCs w:val="24"/>
        </w:rPr>
      </w:pP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Друго: __________________________________</w:t>
      </w:r>
    </w:p>
    <w:p w:rsidR="00BB0D4A" w:rsidRDefault="00BB0D4A" w:rsidP="00A21033">
      <w:pPr>
        <w:pStyle w:val="BodyText"/>
        <w:rPr>
          <w:noProof/>
          <w:szCs w:val="24"/>
        </w:rPr>
      </w:pPr>
    </w:p>
    <w:p w:rsidR="001F0868" w:rsidRDefault="001F0868" w:rsidP="00A21033">
      <w:pPr>
        <w:pStyle w:val="BodyText"/>
        <w:rPr>
          <w:noProof/>
          <w:szCs w:val="24"/>
        </w:rPr>
      </w:pPr>
    </w:p>
    <w:p w:rsidR="001F0868" w:rsidRPr="001F0868" w:rsidRDefault="001F0868" w:rsidP="00A21033">
      <w:pPr>
        <w:pStyle w:val="BodyText"/>
        <w:rPr>
          <w:noProof/>
          <w:szCs w:val="24"/>
        </w:rPr>
      </w:pPr>
    </w:p>
    <w:p w:rsidR="000E7316" w:rsidRPr="00636A58" w:rsidRDefault="000E7316" w:rsidP="000E7316">
      <w:pPr>
        <w:pStyle w:val="Footer"/>
        <w:jc w:val="center"/>
        <w:rPr>
          <w:b/>
          <w:noProof/>
        </w:rPr>
      </w:pPr>
      <w:r>
        <w:rPr>
          <w:b/>
          <w:noProof/>
        </w:rPr>
        <w:lastRenderedPageBreak/>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FA1727" w:rsidRPr="00636A58" w:rsidRDefault="00FA1727" w:rsidP="00FA1727">
      <w:pPr>
        <w:pStyle w:val="Footer"/>
        <w:jc w:val="center"/>
        <w:rPr>
          <w:b/>
          <w:noProof/>
        </w:rPr>
      </w:pPr>
    </w:p>
    <w:p w:rsidR="00C4567F" w:rsidRPr="00636A58" w:rsidRDefault="00C4567F" w:rsidP="00C4567F">
      <w:pPr>
        <w:pStyle w:val="BodyText"/>
        <w:jc w:val="left"/>
        <w:rPr>
          <w:noProof/>
          <w:szCs w:val="24"/>
        </w:rPr>
      </w:pPr>
      <w:r w:rsidRPr="00636A58">
        <w:rPr>
          <w:noProof/>
          <w:szCs w:val="24"/>
        </w:rPr>
        <w:t>Понуђач:________________________________________                   Матични број:________________________________</w:t>
      </w:r>
    </w:p>
    <w:p w:rsidR="00C4567F" w:rsidRPr="00636A58" w:rsidRDefault="00C4567F" w:rsidP="00C4567F">
      <w:pPr>
        <w:pStyle w:val="BodyText"/>
        <w:jc w:val="left"/>
        <w:rPr>
          <w:noProof/>
          <w:szCs w:val="24"/>
        </w:rPr>
      </w:pPr>
      <w:r w:rsidRPr="00636A58">
        <w:rPr>
          <w:noProof/>
          <w:szCs w:val="24"/>
        </w:rPr>
        <w:t>Адреса, град, општина:____________________________                   Регистарски број:______________________________</w:t>
      </w:r>
    </w:p>
    <w:p w:rsidR="00C4567F" w:rsidRPr="00636A58" w:rsidRDefault="00C4567F" w:rsidP="00C4567F">
      <w:pPr>
        <w:pStyle w:val="BodyText"/>
        <w:jc w:val="left"/>
        <w:rPr>
          <w:noProof/>
          <w:szCs w:val="24"/>
        </w:rPr>
      </w:pPr>
      <w:r w:rsidRPr="00636A58">
        <w:rPr>
          <w:noProof/>
          <w:szCs w:val="24"/>
        </w:rPr>
        <w:t>Телефон:________________ Фах:____________________                  Шифра делатности:____________________________</w:t>
      </w:r>
    </w:p>
    <w:p w:rsidR="00C4567F" w:rsidRPr="00636A58" w:rsidRDefault="00C4567F" w:rsidP="00C4567F">
      <w:pPr>
        <w:pStyle w:val="BodyText"/>
        <w:jc w:val="left"/>
        <w:rPr>
          <w:noProof/>
          <w:szCs w:val="24"/>
        </w:rPr>
      </w:pPr>
      <w:r w:rsidRPr="00636A58">
        <w:rPr>
          <w:noProof/>
          <w:szCs w:val="24"/>
        </w:rPr>
        <w:t>Е-маил:_________________________________________                    Пиб:_________________________________________</w:t>
      </w:r>
    </w:p>
    <w:p w:rsidR="00C4567F" w:rsidRPr="00636A58" w:rsidRDefault="00C4567F" w:rsidP="00C4567F">
      <w:pPr>
        <w:pStyle w:val="BodyText"/>
        <w:jc w:val="left"/>
        <w:rPr>
          <w:noProof/>
          <w:szCs w:val="24"/>
        </w:rPr>
      </w:pPr>
      <w:r w:rsidRPr="00636A58">
        <w:rPr>
          <w:noProof/>
          <w:szCs w:val="24"/>
        </w:rPr>
        <w:t>Контакт особа:___________________________________                   Жиро-рачун:__________________________________</w:t>
      </w:r>
    </w:p>
    <w:p w:rsidR="00C4567F" w:rsidRPr="00636A58" w:rsidRDefault="00C4567F" w:rsidP="00C4567F">
      <w:pPr>
        <w:pStyle w:val="BodyText"/>
        <w:jc w:val="left"/>
        <w:rPr>
          <w:noProof/>
          <w:szCs w:val="24"/>
        </w:rPr>
      </w:pPr>
      <w:r w:rsidRPr="00636A58">
        <w:rPr>
          <w:noProof/>
          <w:szCs w:val="24"/>
        </w:rPr>
        <w:t>Овлашћено лице:_________________________________                   код Пословне банке:____________________________</w:t>
      </w:r>
    </w:p>
    <w:p w:rsidR="00C4567F" w:rsidRPr="00636A58" w:rsidRDefault="00C4567F" w:rsidP="00C4567F">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C4567F" w:rsidRPr="00636A58" w:rsidTr="00C4567F">
        <w:trPr>
          <w:trHeight w:val="315"/>
        </w:trPr>
        <w:tc>
          <w:tcPr>
            <w:tcW w:w="16124" w:type="dxa"/>
            <w:gridSpan w:val="11"/>
            <w:tcBorders>
              <w:bottom w:val="single" w:sz="4" w:space="0" w:color="auto"/>
              <w:right w:val="single" w:sz="4" w:space="0" w:color="auto"/>
            </w:tcBorders>
            <w:vAlign w:val="center"/>
          </w:tcPr>
          <w:p w:rsidR="00C4567F" w:rsidRPr="00B74572" w:rsidRDefault="00C4567F" w:rsidP="00C4567F">
            <w:pPr>
              <w:jc w:val="center"/>
              <w:rPr>
                <w:b/>
                <w:noProof/>
                <w:sz w:val="22"/>
              </w:rPr>
            </w:pPr>
            <w:r w:rsidRPr="00B74572">
              <w:rPr>
                <w:b/>
                <w:noProof/>
                <w:sz w:val="22"/>
              </w:rPr>
              <w:t>КЛИНИЧКИ ЦЕНТАР ВОЈВОДИНЕ</w:t>
            </w:r>
          </w:p>
        </w:tc>
      </w:tr>
      <w:tr w:rsidR="00C4567F" w:rsidRPr="00636A58" w:rsidTr="00C4567F">
        <w:trPr>
          <w:trHeight w:val="315"/>
        </w:trPr>
        <w:tc>
          <w:tcPr>
            <w:tcW w:w="16124" w:type="dxa"/>
            <w:gridSpan w:val="11"/>
            <w:tcBorders>
              <w:bottom w:val="single" w:sz="4" w:space="0" w:color="auto"/>
              <w:right w:val="single" w:sz="4" w:space="0" w:color="auto"/>
            </w:tcBorders>
            <w:vAlign w:val="center"/>
          </w:tcPr>
          <w:p w:rsidR="00C4567F" w:rsidRPr="00D10264" w:rsidRDefault="00C4567F" w:rsidP="00C4567F">
            <w:pPr>
              <w:jc w:val="both"/>
              <w:rPr>
                <w:b/>
                <w:noProof/>
              </w:rPr>
            </w:pPr>
            <w:r w:rsidRPr="00D10264">
              <w:rPr>
                <w:b/>
                <w:noProof/>
              </w:rPr>
              <w:t>Партија 2</w:t>
            </w:r>
            <w:r w:rsidR="00F20221">
              <w:rPr>
                <w:b/>
                <w:noProof/>
                <w:lang w:val="sr-Cyrl-RS"/>
              </w:rPr>
              <w:t>.</w:t>
            </w:r>
            <w:r w:rsidRPr="00D10264">
              <w:rPr>
                <w:b/>
                <w:noProof/>
              </w:rPr>
              <w:t xml:space="preserve"> - </w:t>
            </w:r>
            <w:r w:rsidR="006B5BF2" w:rsidRPr="006B5BF2">
              <w:rPr>
                <w:b/>
                <w:noProof/>
                <w:lang w:val="sr-Cyrl-CS"/>
              </w:rPr>
              <w:t>Медијуми за ћелијску културу у групи</w:t>
            </w:r>
          </w:p>
        </w:tc>
      </w:tr>
      <w:tr w:rsidR="00C4567F" w:rsidRPr="00636A58" w:rsidTr="00C4567F">
        <w:tc>
          <w:tcPr>
            <w:tcW w:w="899"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C4567F" w:rsidRPr="00B74572" w:rsidRDefault="00C4567F" w:rsidP="00C4567F">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C4567F" w:rsidRPr="00B74572" w:rsidRDefault="00C4567F" w:rsidP="00C4567F">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C4567F" w:rsidRPr="00B74572" w:rsidRDefault="00C4567F" w:rsidP="00C4567F">
            <w:pPr>
              <w:pStyle w:val="BodyText"/>
              <w:jc w:val="center"/>
              <w:rPr>
                <w:b/>
                <w:noProof/>
                <w:sz w:val="22"/>
                <w:szCs w:val="24"/>
                <w:lang w:val="sr-Cyrl-CS"/>
              </w:rPr>
            </w:pPr>
            <w:r w:rsidRPr="00B74572">
              <w:rPr>
                <w:b/>
                <w:sz w:val="22"/>
                <w:szCs w:val="24"/>
                <w:lang w:val="sr-Cyrl-CS"/>
              </w:rPr>
              <w:t>Каталошки број</w:t>
            </w:r>
          </w:p>
        </w:tc>
      </w:tr>
      <w:tr w:rsidR="00C4567F" w:rsidRPr="00636A58" w:rsidTr="00C4567F">
        <w:tc>
          <w:tcPr>
            <w:tcW w:w="899"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C4567F" w:rsidRPr="00B74572" w:rsidRDefault="00C4567F" w:rsidP="00C4567F">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C4567F" w:rsidRPr="00B74572" w:rsidRDefault="00C4567F" w:rsidP="00C4567F">
            <w:pPr>
              <w:pStyle w:val="BodyText"/>
              <w:jc w:val="center"/>
              <w:rPr>
                <w:noProof/>
                <w:sz w:val="22"/>
                <w:szCs w:val="24"/>
              </w:rPr>
            </w:pPr>
            <w:r w:rsidRPr="00B74572">
              <w:rPr>
                <w:noProof/>
                <w:sz w:val="22"/>
                <w:szCs w:val="24"/>
              </w:rPr>
              <w:t>11</w:t>
            </w: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Medijum za ispiranje spermatozoida i izolaciju pokretnih</w:t>
            </w:r>
            <w:proofErr w:type="gramStart"/>
            <w:r>
              <w:rPr>
                <w:sz w:val="20"/>
                <w:szCs w:val="20"/>
              </w:rPr>
              <w:t>,vijabilnih</w:t>
            </w:r>
            <w:proofErr w:type="gramEnd"/>
            <w:r>
              <w:rPr>
                <w:sz w:val="20"/>
                <w:szCs w:val="20"/>
              </w:rPr>
              <w:t xml:space="preserve"> spermatozoida bez fenol-reda, mogućnost korišćenja van inkubatora.  MEA test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900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Medijum za obradu sperme kroz gradijent gustine, koncentracije 55% i 80%. MEA test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580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Medijum za imobilizaciju spermatozoida sa polivinilpirolidinom- PVP bez phenol- red (5x0.2ml)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4.</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Sekvencijalni</w:t>
            </w:r>
            <w:proofErr w:type="gramStart"/>
            <w:r>
              <w:rPr>
                <w:sz w:val="20"/>
                <w:szCs w:val="20"/>
              </w:rPr>
              <w:t>,serijski</w:t>
            </w:r>
            <w:proofErr w:type="gramEnd"/>
            <w:r>
              <w:rPr>
                <w:sz w:val="20"/>
                <w:szCs w:val="20"/>
              </w:rPr>
              <w:t xml:space="preserve"> medijum za fertilizaciju,podržava metabolizam i pokretljivost spermatozoida. MEA test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100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5.</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Ebryogene medijum sa GM-CSF dodatkom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3</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6.</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Medijum za prihvat i ispiranje oocita sa dodatkom heparina i fenol-reda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300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lastRenderedPageBreak/>
              <w:t>7.</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Medijum za enzimsko uklanjanje kumulus-kompleksa, sa rekomb.hijaluronidazom, Cumulasae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2,5</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8.</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Sekvencijalni</w:t>
            </w:r>
            <w:proofErr w:type="gramStart"/>
            <w:r>
              <w:rPr>
                <w:sz w:val="20"/>
                <w:szCs w:val="20"/>
              </w:rPr>
              <w:t>,serijski</w:t>
            </w:r>
            <w:proofErr w:type="gramEnd"/>
            <w:r>
              <w:rPr>
                <w:sz w:val="20"/>
                <w:szCs w:val="20"/>
              </w:rPr>
              <w:t xml:space="preserve"> medijum za kultivaciju rano</w:t>
            </w:r>
            <w:r w:rsidR="00F20221">
              <w:rPr>
                <w:sz w:val="20"/>
                <w:szCs w:val="20"/>
              </w:rPr>
              <w:t>g embriona, obogaćen piruvatom i</w:t>
            </w:r>
            <w:r>
              <w:rPr>
                <w:sz w:val="20"/>
                <w:szCs w:val="20"/>
              </w:rPr>
              <w:t xml:space="preserve"> vitaminima. MEA test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9.</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Medijum za kratkotrajnu kulturu embriona tokom embriotransfera,UTM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20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10.</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Ulje ua kultivaciju 5X60ML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300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11.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Medijum za imobilizaciju spermatozoida vezivanjem zrelih sp.za hijaluronat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2</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C4567F" w:rsidRPr="00636A58" w:rsidTr="00C4567F">
        <w:trPr>
          <w:gridAfter w:val="4"/>
          <w:wAfter w:w="5774" w:type="dxa"/>
          <w:trHeight w:val="288"/>
        </w:trPr>
        <w:tc>
          <w:tcPr>
            <w:tcW w:w="899" w:type="dxa"/>
            <w:tcBorders>
              <w:top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C4567F" w:rsidRPr="00B74572" w:rsidRDefault="00C4567F" w:rsidP="00C4567F">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C4567F" w:rsidRPr="00B74572" w:rsidRDefault="00C4567F" w:rsidP="00C4567F">
            <w:pPr>
              <w:pStyle w:val="BodyText"/>
              <w:jc w:val="center"/>
              <w:rPr>
                <w:noProof/>
                <w:sz w:val="22"/>
                <w:szCs w:val="24"/>
              </w:rPr>
            </w:pPr>
          </w:p>
        </w:tc>
      </w:tr>
      <w:tr w:rsidR="00C4567F" w:rsidRPr="00636A58" w:rsidTr="00C4567F">
        <w:trPr>
          <w:gridAfter w:val="4"/>
          <w:wAfter w:w="5774" w:type="dxa"/>
          <w:trHeight w:val="288"/>
        </w:trPr>
        <w:tc>
          <w:tcPr>
            <w:tcW w:w="899"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C4567F" w:rsidRPr="00B74572" w:rsidRDefault="00C4567F" w:rsidP="00C4567F">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C4567F" w:rsidRPr="00B74572" w:rsidRDefault="00C4567F" w:rsidP="00C4567F">
            <w:pPr>
              <w:pStyle w:val="BodyText"/>
              <w:jc w:val="center"/>
              <w:rPr>
                <w:noProof/>
                <w:sz w:val="22"/>
                <w:szCs w:val="24"/>
              </w:rPr>
            </w:pPr>
          </w:p>
        </w:tc>
      </w:tr>
      <w:tr w:rsidR="00C4567F" w:rsidRPr="00636A58" w:rsidTr="00C4567F">
        <w:trPr>
          <w:gridAfter w:val="4"/>
          <w:wAfter w:w="5774" w:type="dxa"/>
          <w:trHeight w:val="288"/>
        </w:trPr>
        <w:tc>
          <w:tcPr>
            <w:tcW w:w="899" w:type="dxa"/>
            <w:tcBorders>
              <w:bottom w:val="single" w:sz="4" w:space="0" w:color="auto"/>
            </w:tcBorders>
            <w:vAlign w:val="center"/>
          </w:tcPr>
          <w:p w:rsidR="00C4567F" w:rsidRPr="00B74572" w:rsidRDefault="00C4567F" w:rsidP="00C4567F">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C4567F" w:rsidRPr="00B74572" w:rsidRDefault="00C4567F" w:rsidP="00C4567F">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C4567F" w:rsidRPr="00B74572" w:rsidRDefault="00C4567F" w:rsidP="00C4567F">
            <w:pPr>
              <w:pStyle w:val="BodyText"/>
              <w:jc w:val="center"/>
              <w:rPr>
                <w:noProof/>
                <w:sz w:val="22"/>
                <w:szCs w:val="24"/>
              </w:rPr>
            </w:pPr>
          </w:p>
        </w:tc>
      </w:tr>
    </w:tbl>
    <w:p w:rsidR="001F0868" w:rsidRDefault="001F0868" w:rsidP="001F0868">
      <w:pPr>
        <w:pStyle w:val="BodyText"/>
        <w:rPr>
          <w:b/>
          <w:noProof/>
          <w:szCs w:val="22"/>
        </w:rPr>
      </w:pPr>
    </w:p>
    <w:p w:rsidR="001F0868" w:rsidRPr="000832FE" w:rsidRDefault="001F0868" w:rsidP="001F0868">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0868" w:rsidRDefault="001F0868" w:rsidP="001F0868">
      <w:pPr>
        <w:pStyle w:val="BodyText"/>
        <w:rPr>
          <w:noProof/>
          <w:szCs w:val="24"/>
        </w:rPr>
      </w:pPr>
    </w:p>
    <w:p w:rsidR="001F0868" w:rsidRPr="001F0868" w:rsidRDefault="001F0868" w:rsidP="001F0868">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1F0868" w:rsidRPr="00BC0B41" w:rsidRDefault="001F0868" w:rsidP="001F0868">
      <w:pPr>
        <w:pStyle w:val="BodyText"/>
        <w:ind w:left="360"/>
        <w:rPr>
          <w:noProof/>
          <w:szCs w:val="24"/>
        </w:rPr>
      </w:pPr>
      <w:r>
        <w:rPr>
          <w:noProof/>
          <w:szCs w:val="24"/>
        </w:rPr>
        <w:t xml:space="preserve">1. </w:t>
      </w:r>
      <w:r w:rsidRPr="00BC0B41">
        <w:rPr>
          <w:noProof/>
          <w:szCs w:val="24"/>
        </w:rPr>
        <w:t>Самостално</w:t>
      </w:r>
    </w:p>
    <w:p w:rsidR="001F0868" w:rsidRPr="00BC0B41" w:rsidRDefault="001F0868" w:rsidP="001F0868">
      <w:pPr>
        <w:pStyle w:val="BodyText"/>
        <w:ind w:left="360"/>
        <w:rPr>
          <w:noProof/>
          <w:szCs w:val="24"/>
        </w:rPr>
      </w:pPr>
      <w:r>
        <w:rPr>
          <w:noProof/>
          <w:szCs w:val="24"/>
        </w:rPr>
        <w:t xml:space="preserve">2. </w:t>
      </w:r>
      <w:r w:rsidRPr="00BC0B41">
        <w:rPr>
          <w:noProof/>
          <w:szCs w:val="24"/>
        </w:rPr>
        <w:t>Заједничка понуда (навести ко су учесници у заједничкој понуди):_______</w:t>
      </w:r>
      <w:r>
        <w:rPr>
          <w:noProof/>
          <w:szCs w:val="24"/>
        </w:rPr>
        <w:t>____________________________</w:t>
      </w:r>
    </w:p>
    <w:p w:rsidR="001F0868" w:rsidRPr="00BC0B41" w:rsidRDefault="001F0868" w:rsidP="001F0868">
      <w:pPr>
        <w:pStyle w:val="BodyText"/>
        <w:ind w:left="360"/>
        <w:rPr>
          <w:noProof/>
          <w:szCs w:val="24"/>
        </w:rPr>
      </w:pPr>
      <w:r>
        <w:rPr>
          <w:noProof/>
          <w:szCs w:val="24"/>
        </w:rPr>
        <w:t xml:space="preserve">3. </w:t>
      </w:r>
      <w:r w:rsidRPr="00BC0B41">
        <w:rPr>
          <w:noProof/>
          <w:szCs w:val="24"/>
        </w:rPr>
        <w:t>Понуда са подизвођачима (навести ко су подизвођачи):_______________</w:t>
      </w:r>
      <w:r>
        <w:rPr>
          <w:noProof/>
          <w:szCs w:val="24"/>
        </w:rPr>
        <w:t>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Друго: __________________________________</w:t>
      </w:r>
    </w:p>
    <w:p w:rsidR="00C4567F" w:rsidRDefault="00C4567F" w:rsidP="00C4567F">
      <w:pPr>
        <w:pStyle w:val="BodyText"/>
        <w:rPr>
          <w:noProof/>
          <w:szCs w:val="24"/>
        </w:rPr>
      </w:pPr>
    </w:p>
    <w:p w:rsidR="00FA4C34" w:rsidRPr="00FA4C34" w:rsidRDefault="00FA4C34" w:rsidP="00C4567F">
      <w:pPr>
        <w:pStyle w:val="BodyText"/>
        <w:rPr>
          <w:noProof/>
          <w:szCs w:val="24"/>
        </w:rPr>
      </w:pPr>
    </w:p>
    <w:p w:rsidR="000E7316" w:rsidRPr="00636A58" w:rsidRDefault="000E7316" w:rsidP="000E7316">
      <w:pPr>
        <w:pStyle w:val="Footer"/>
        <w:jc w:val="center"/>
        <w:rPr>
          <w:b/>
          <w:noProof/>
        </w:rPr>
      </w:pPr>
      <w:r>
        <w:rPr>
          <w:b/>
          <w:noProof/>
        </w:rPr>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D10264" w:rsidRPr="00EE6835" w:rsidRDefault="00D10264" w:rsidP="00D10264">
      <w:pPr>
        <w:pStyle w:val="BodyText"/>
        <w:jc w:val="left"/>
        <w:rPr>
          <w:noProof/>
          <w:szCs w:val="24"/>
        </w:rPr>
      </w:pPr>
    </w:p>
    <w:p w:rsidR="00D10264" w:rsidRPr="00636A58" w:rsidRDefault="00D10264" w:rsidP="00D10264">
      <w:pPr>
        <w:pStyle w:val="BodyText"/>
        <w:jc w:val="left"/>
        <w:rPr>
          <w:noProof/>
          <w:szCs w:val="24"/>
        </w:rPr>
      </w:pPr>
      <w:r w:rsidRPr="00636A58">
        <w:rPr>
          <w:noProof/>
          <w:szCs w:val="24"/>
        </w:rPr>
        <w:t>Понуђач:________________________________________                   Матични број:________________________________</w:t>
      </w:r>
    </w:p>
    <w:p w:rsidR="00D10264" w:rsidRPr="00636A58" w:rsidRDefault="00D10264" w:rsidP="00D10264">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264" w:rsidRPr="00636A58" w:rsidRDefault="00D10264" w:rsidP="00D10264">
      <w:pPr>
        <w:pStyle w:val="BodyText"/>
        <w:jc w:val="left"/>
        <w:rPr>
          <w:noProof/>
          <w:szCs w:val="24"/>
        </w:rPr>
      </w:pPr>
      <w:r w:rsidRPr="00636A58">
        <w:rPr>
          <w:noProof/>
          <w:szCs w:val="24"/>
        </w:rPr>
        <w:t>Телефон:________________ Фах:____________________                  Шифра делатности:____________________________</w:t>
      </w:r>
    </w:p>
    <w:p w:rsidR="00D10264" w:rsidRPr="00636A58" w:rsidRDefault="00D10264" w:rsidP="00D10264">
      <w:pPr>
        <w:pStyle w:val="BodyText"/>
        <w:jc w:val="left"/>
        <w:rPr>
          <w:noProof/>
          <w:szCs w:val="24"/>
        </w:rPr>
      </w:pPr>
      <w:r w:rsidRPr="00636A58">
        <w:rPr>
          <w:noProof/>
          <w:szCs w:val="24"/>
        </w:rPr>
        <w:t>Е-маил:_________________________________________                    Пиб:_________________________________________</w:t>
      </w:r>
    </w:p>
    <w:p w:rsidR="00D10264" w:rsidRPr="00636A58" w:rsidRDefault="00D10264" w:rsidP="00D10264">
      <w:pPr>
        <w:pStyle w:val="BodyText"/>
        <w:jc w:val="left"/>
        <w:rPr>
          <w:noProof/>
          <w:szCs w:val="24"/>
        </w:rPr>
      </w:pPr>
      <w:r w:rsidRPr="00636A58">
        <w:rPr>
          <w:noProof/>
          <w:szCs w:val="24"/>
        </w:rPr>
        <w:t>Контакт особа:___________________________________                   Жиро-рачун:__________________________________</w:t>
      </w:r>
    </w:p>
    <w:p w:rsidR="00D10264" w:rsidRPr="00636A58" w:rsidRDefault="00D10264" w:rsidP="00D10264">
      <w:pPr>
        <w:pStyle w:val="BodyText"/>
        <w:jc w:val="left"/>
        <w:rPr>
          <w:noProof/>
          <w:szCs w:val="24"/>
        </w:rPr>
      </w:pPr>
      <w:r w:rsidRPr="00636A58">
        <w:rPr>
          <w:noProof/>
          <w:szCs w:val="24"/>
        </w:rPr>
        <w:t>Овлашћено лице:_________________________________                   код Пословне банке:____________________________</w:t>
      </w:r>
    </w:p>
    <w:p w:rsidR="00D10264" w:rsidRPr="00636A58" w:rsidRDefault="00D10264" w:rsidP="00D10264">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B74572" w:rsidRDefault="00D10264" w:rsidP="00D10264">
            <w:pPr>
              <w:jc w:val="center"/>
              <w:rPr>
                <w:b/>
                <w:noProof/>
                <w:sz w:val="22"/>
              </w:rPr>
            </w:pPr>
            <w:r w:rsidRPr="00B74572">
              <w:rPr>
                <w:b/>
                <w:noProof/>
                <w:sz w:val="22"/>
              </w:rPr>
              <w:t>КЛИНИЧКИ ЦЕНТАР ВОЈВОДИНЕ</w:t>
            </w:r>
          </w:p>
        </w:tc>
      </w:tr>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D10264" w:rsidRDefault="00D10264" w:rsidP="00D10264">
            <w:pPr>
              <w:jc w:val="both"/>
              <w:rPr>
                <w:b/>
                <w:noProof/>
              </w:rPr>
            </w:pPr>
            <w:r w:rsidRPr="00D10264">
              <w:rPr>
                <w:b/>
                <w:noProof/>
              </w:rPr>
              <w:t>Партија 3</w:t>
            </w:r>
            <w:r w:rsidR="00F20221">
              <w:rPr>
                <w:b/>
                <w:noProof/>
              </w:rPr>
              <w:t>.</w:t>
            </w:r>
            <w:r w:rsidRPr="00D10264">
              <w:rPr>
                <w:b/>
                <w:noProof/>
              </w:rPr>
              <w:t xml:space="preserve"> - </w:t>
            </w:r>
            <w:r w:rsidR="006B5BF2" w:rsidRPr="006B5BF2">
              <w:rPr>
                <w:b/>
                <w:noProof/>
                <w:lang w:val="sr-Cyrl-CS"/>
              </w:rPr>
              <w:t>Завршна фаза</w:t>
            </w:r>
            <w:r w:rsidR="006B5BF2" w:rsidRPr="006B5BF2">
              <w:rPr>
                <w:b/>
                <w:noProof/>
              </w:rPr>
              <w:t xml:space="preserve"> </w:t>
            </w:r>
            <w:r w:rsidR="006B5BF2" w:rsidRPr="006B5BF2">
              <w:rPr>
                <w:b/>
                <w:noProof/>
                <w:lang w:val="sr-Cyrl-CS"/>
              </w:rPr>
              <w:t>(ембриотрансфер)</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D10264" w:rsidRPr="00B74572" w:rsidRDefault="00D10264" w:rsidP="00D10264">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D10264" w:rsidRPr="00B74572" w:rsidRDefault="00D10264" w:rsidP="00D10264">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b/>
                <w:noProof/>
                <w:sz w:val="22"/>
                <w:szCs w:val="24"/>
                <w:lang w:val="sr-Cyrl-CS"/>
              </w:rPr>
            </w:pPr>
            <w:r w:rsidRPr="00B74572">
              <w:rPr>
                <w:b/>
                <w:sz w:val="22"/>
                <w:szCs w:val="24"/>
                <w:lang w:val="sr-Cyrl-CS"/>
              </w:rPr>
              <w:t>Каталошки број</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D10264" w:rsidRPr="00B74572" w:rsidRDefault="00D10264" w:rsidP="00D10264">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11</w:t>
            </w: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Pr="00636A58" w:rsidRDefault="001F0868" w:rsidP="00D10264">
            <w:pPr>
              <w:jc w:val="center"/>
            </w:pPr>
            <w:r w:rsidRPr="00636A58">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ET kateter, ID 0.5mm,</w:t>
            </w:r>
            <w:r w:rsidR="00F20221">
              <w:rPr>
                <w:sz w:val="20"/>
                <w:szCs w:val="20"/>
              </w:rPr>
              <w:t xml:space="preserve"> </w:t>
            </w:r>
            <w:r>
              <w:rPr>
                <w:sz w:val="20"/>
                <w:szCs w:val="20"/>
              </w:rPr>
              <w:t>L 19cm,sa zakrivljenom kanulom i kuglicom na vrhu, Labotect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Pr="00D10264" w:rsidRDefault="001F0868" w:rsidP="00D10264">
            <w:pPr>
              <w:jc w:val="center"/>
            </w:pPr>
            <w: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ET kateter za otežan transfer, 3-delni, vodič 216mm, mandrel 240mm, nosač 266mm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D10264" w:rsidRPr="00636A58" w:rsidTr="00D10264">
        <w:trPr>
          <w:gridAfter w:val="4"/>
          <w:wAfter w:w="5774" w:type="dxa"/>
          <w:trHeight w:val="288"/>
        </w:trPr>
        <w:tc>
          <w:tcPr>
            <w:tcW w:w="899" w:type="dxa"/>
            <w:tcBorders>
              <w:top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bl>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EE6835" w:rsidRDefault="00EE6835" w:rsidP="001F0868">
      <w:pPr>
        <w:pStyle w:val="BodyText"/>
        <w:rPr>
          <w:b/>
          <w:noProof/>
          <w:szCs w:val="22"/>
        </w:rPr>
      </w:pPr>
    </w:p>
    <w:p w:rsidR="00EE6835" w:rsidRDefault="00EE6835" w:rsidP="001F0868">
      <w:pPr>
        <w:pStyle w:val="BodyText"/>
        <w:rPr>
          <w:b/>
          <w:noProof/>
          <w:szCs w:val="22"/>
        </w:rPr>
      </w:pPr>
    </w:p>
    <w:p w:rsidR="001F0868" w:rsidRDefault="001F0868" w:rsidP="001F0868">
      <w:pPr>
        <w:pStyle w:val="BodyText"/>
        <w:rPr>
          <w:b/>
          <w:noProof/>
          <w:szCs w:val="22"/>
        </w:rPr>
      </w:pPr>
    </w:p>
    <w:p w:rsidR="00F20221" w:rsidRDefault="00F20221" w:rsidP="001F0868">
      <w:pPr>
        <w:pStyle w:val="BodyText"/>
        <w:rPr>
          <w:b/>
          <w:noProof/>
          <w:szCs w:val="22"/>
        </w:rPr>
      </w:pPr>
    </w:p>
    <w:p w:rsidR="00F20221" w:rsidRDefault="00F20221" w:rsidP="001F0868">
      <w:pPr>
        <w:pStyle w:val="BodyText"/>
        <w:rPr>
          <w:b/>
          <w:noProof/>
          <w:szCs w:val="22"/>
        </w:rPr>
      </w:pPr>
    </w:p>
    <w:p w:rsidR="001F0868" w:rsidRPr="000832FE" w:rsidRDefault="001F0868" w:rsidP="001F0868">
      <w:pPr>
        <w:pStyle w:val="BodyText"/>
        <w:rPr>
          <w:b/>
          <w:noProof/>
          <w:szCs w:val="22"/>
        </w:rPr>
      </w:pPr>
      <w:r w:rsidRPr="000832FE">
        <w:rPr>
          <w:b/>
          <w:noProof/>
          <w:szCs w:val="22"/>
        </w:rPr>
        <w:t>Образац понуде бр. __________ страна бр. 2.</w:t>
      </w:r>
    </w:p>
    <w:p w:rsidR="001F0868" w:rsidRDefault="001F0868" w:rsidP="001F0868">
      <w:pPr>
        <w:pStyle w:val="BodyText"/>
        <w:rPr>
          <w:b/>
          <w:noProof/>
          <w:szCs w:val="22"/>
        </w:rPr>
      </w:pPr>
    </w:p>
    <w:p w:rsidR="001F0868" w:rsidRPr="000832FE" w:rsidRDefault="001F0868" w:rsidP="001F0868">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0868" w:rsidRDefault="001F0868" w:rsidP="001F0868">
      <w:pPr>
        <w:pStyle w:val="BodyText"/>
        <w:rPr>
          <w:noProof/>
          <w:szCs w:val="24"/>
        </w:rPr>
      </w:pPr>
    </w:p>
    <w:p w:rsidR="001F0868" w:rsidRDefault="001F0868" w:rsidP="001F0868">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1F0868" w:rsidRPr="00C4567F" w:rsidRDefault="001F0868" w:rsidP="001F0868">
      <w:pPr>
        <w:pStyle w:val="BodyText"/>
        <w:rPr>
          <w:noProof/>
          <w:szCs w:val="24"/>
        </w:rPr>
      </w:pPr>
    </w:p>
    <w:p w:rsidR="001F0868" w:rsidRPr="00BC0B41" w:rsidRDefault="001F0868" w:rsidP="001F0868">
      <w:pPr>
        <w:pStyle w:val="BodyText"/>
        <w:ind w:left="360"/>
        <w:rPr>
          <w:noProof/>
          <w:szCs w:val="24"/>
        </w:rPr>
      </w:pPr>
      <w:r>
        <w:rPr>
          <w:noProof/>
          <w:szCs w:val="24"/>
        </w:rPr>
        <w:t xml:space="preserve">1. </w:t>
      </w:r>
      <w:r w:rsidRPr="00BC0B41">
        <w:rPr>
          <w:noProof/>
          <w:szCs w:val="24"/>
        </w:rPr>
        <w:t>Самостално</w:t>
      </w:r>
    </w:p>
    <w:p w:rsidR="001F0868" w:rsidRPr="00BC0B41" w:rsidRDefault="001F0868" w:rsidP="001F0868">
      <w:pPr>
        <w:pStyle w:val="BodyText"/>
        <w:ind w:left="360"/>
        <w:rPr>
          <w:noProof/>
          <w:szCs w:val="24"/>
        </w:rPr>
      </w:pPr>
      <w:r>
        <w:rPr>
          <w:noProof/>
          <w:szCs w:val="24"/>
        </w:rPr>
        <w:t xml:space="preserve">2. </w:t>
      </w:r>
      <w:r w:rsidRPr="00BC0B41">
        <w:rPr>
          <w:noProof/>
          <w:szCs w:val="24"/>
        </w:rPr>
        <w:t>Заједничка понуда (навести ко су учесници у заједничкој понуди):_______</w:t>
      </w:r>
      <w:r>
        <w:rPr>
          <w:noProof/>
          <w:szCs w:val="24"/>
        </w:rPr>
        <w:t>____________________________</w:t>
      </w:r>
    </w:p>
    <w:p w:rsidR="001F0868" w:rsidRPr="00BC0B41" w:rsidRDefault="001F0868" w:rsidP="001F0868">
      <w:pPr>
        <w:pStyle w:val="BodyText"/>
        <w:ind w:left="360"/>
        <w:rPr>
          <w:noProof/>
          <w:szCs w:val="24"/>
        </w:rPr>
      </w:pPr>
      <w:r>
        <w:rPr>
          <w:noProof/>
          <w:szCs w:val="24"/>
        </w:rPr>
        <w:t xml:space="preserve">3. </w:t>
      </w:r>
      <w:r w:rsidRPr="00BC0B41">
        <w:rPr>
          <w:noProof/>
          <w:szCs w:val="24"/>
        </w:rPr>
        <w:t>Понуда са подизвођачима (навести ко су подизвођачи):_______________</w:t>
      </w:r>
      <w:r>
        <w:rPr>
          <w:noProof/>
          <w:szCs w:val="24"/>
        </w:rPr>
        <w:t>_____________________________</w:t>
      </w:r>
    </w:p>
    <w:p w:rsidR="001F0868" w:rsidRDefault="001F0868" w:rsidP="001F0868">
      <w:pPr>
        <w:pStyle w:val="BodyText"/>
        <w:rPr>
          <w:noProof/>
          <w:szCs w:val="24"/>
        </w:rPr>
      </w:pPr>
    </w:p>
    <w:p w:rsidR="00F20221" w:rsidRDefault="00F20221" w:rsidP="001F0868">
      <w:pPr>
        <w:pStyle w:val="BodyText"/>
        <w:rPr>
          <w:noProof/>
          <w:szCs w:val="24"/>
        </w:rPr>
      </w:pP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Друго: __________________________________</w:t>
      </w:r>
    </w:p>
    <w:p w:rsidR="00D10264" w:rsidRDefault="00D10264" w:rsidP="00D10264">
      <w:pPr>
        <w:rPr>
          <w:noProof/>
        </w:rPr>
      </w:pPr>
      <w:r>
        <w:rPr>
          <w:noProof/>
        </w:rPr>
        <w:br w:type="page"/>
      </w:r>
    </w:p>
    <w:p w:rsidR="00FA4C34" w:rsidRPr="00FA4C34" w:rsidRDefault="00FA4C34" w:rsidP="00D10264">
      <w:pPr>
        <w:rPr>
          <w:noProof/>
        </w:rPr>
      </w:pPr>
    </w:p>
    <w:p w:rsidR="000E7316" w:rsidRPr="00636A58" w:rsidRDefault="000E7316" w:rsidP="000E7316">
      <w:pPr>
        <w:pStyle w:val="Footer"/>
        <w:jc w:val="center"/>
        <w:rPr>
          <w:b/>
          <w:noProof/>
        </w:rPr>
      </w:pPr>
      <w:r>
        <w:rPr>
          <w:b/>
          <w:noProof/>
        </w:rPr>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D10264" w:rsidRPr="001F0868" w:rsidRDefault="00D10264" w:rsidP="00D10264">
      <w:pPr>
        <w:pStyle w:val="BodyText"/>
        <w:jc w:val="left"/>
        <w:rPr>
          <w:noProof/>
          <w:szCs w:val="24"/>
        </w:rPr>
      </w:pPr>
    </w:p>
    <w:p w:rsidR="00D10264" w:rsidRPr="00636A58" w:rsidRDefault="00D10264" w:rsidP="00D10264">
      <w:pPr>
        <w:pStyle w:val="BodyText"/>
        <w:jc w:val="left"/>
        <w:rPr>
          <w:noProof/>
          <w:szCs w:val="24"/>
        </w:rPr>
      </w:pPr>
      <w:r w:rsidRPr="00636A58">
        <w:rPr>
          <w:noProof/>
          <w:szCs w:val="24"/>
        </w:rPr>
        <w:t>Понуђач:________________________________________                   Матични број:________________________________</w:t>
      </w:r>
    </w:p>
    <w:p w:rsidR="00D10264" w:rsidRPr="00636A58" w:rsidRDefault="00D10264" w:rsidP="00D10264">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264" w:rsidRPr="00636A58" w:rsidRDefault="00D10264" w:rsidP="00D10264">
      <w:pPr>
        <w:pStyle w:val="BodyText"/>
        <w:jc w:val="left"/>
        <w:rPr>
          <w:noProof/>
          <w:szCs w:val="24"/>
        </w:rPr>
      </w:pPr>
      <w:r w:rsidRPr="00636A58">
        <w:rPr>
          <w:noProof/>
          <w:szCs w:val="24"/>
        </w:rPr>
        <w:t>Телефон:________________ Фах:____________________                  Шифра делатности:____________________________</w:t>
      </w:r>
    </w:p>
    <w:p w:rsidR="00D10264" w:rsidRPr="00636A58" w:rsidRDefault="00D10264" w:rsidP="00D10264">
      <w:pPr>
        <w:pStyle w:val="BodyText"/>
        <w:jc w:val="left"/>
        <w:rPr>
          <w:noProof/>
          <w:szCs w:val="24"/>
        </w:rPr>
      </w:pPr>
      <w:r w:rsidRPr="00636A58">
        <w:rPr>
          <w:noProof/>
          <w:szCs w:val="24"/>
        </w:rPr>
        <w:t>Е-маил:_________________________________________                    Пиб:_________________________________________</w:t>
      </w:r>
    </w:p>
    <w:p w:rsidR="00D10264" w:rsidRPr="00636A58" w:rsidRDefault="00D10264" w:rsidP="00D10264">
      <w:pPr>
        <w:pStyle w:val="BodyText"/>
        <w:jc w:val="left"/>
        <w:rPr>
          <w:noProof/>
          <w:szCs w:val="24"/>
        </w:rPr>
      </w:pPr>
      <w:r w:rsidRPr="00636A58">
        <w:rPr>
          <w:noProof/>
          <w:szCs w:val="24"/>
        </w:rPr>
        <w:t>Контакт особа:___________________________________                   Жиро-рачун:__________________________________</w:t>
      </w:r>
    </w:p>
    <w:p w:rsidR="00D10264" w:rsidRPr="00636A58" w:rsidRDefault="00D10264" w:rsidP="00D10264">
      <w:pPr>
        <w:pStyle w:val="BodyText"/>
        <w:jc w:val="left"/>
        <w:rPr>
          <w:noProof/>
          <w:szCs w:val="24"/>
        </w:rPr>
      </w:pPr>
      <w:r w:rsidRPr="00636A58">
        <w:rPr>
          <w:noProof/>
          <w:szCs w:val="24"/>
        </w:rPr>
        <w:t>Овлашћено лице:_________________________________                   код Пословне банке:____________________________</w:t>
      </w:r>
    </w:p>
    <w:p w:rsidR="00D10264" w:rsidRPr="00636A58" w:rsidRDefault="00D10264" w:rsidP="00D10264">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B74572" w:rsidRDefault="00D10264" w:rsidP="00D10264">
            <w:pPr>
              <w:jc w:val="center"/>
              <w:rPr>
                <w:b/>
                <w:noProof/>
                <w:sz w:val="22"/>
              </w:rPr>
            </w:pPr>
            <w:r w:rsidRPr="00B74572">
              <w:rPr>
                <w:b/>
                <w:noProof/>
                <w:sz w:val="22"/>
              </w:rPr>
              <w:t>КЛИНИЧКИ ЦЕНТАР ВОЈВОДИНЕ</w:t>
            </w:r>
          </w:p>
        </w:tc>
      </w:tr>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D10264" w:rsidRDefault="00D10264" w:rsidP="00D10264">
            <w:pPr>
              <w:jc w:val="both"/>
              <w:rPr>
                <w:b/>
                <w:noProof/>
              </w:rPr>
            </w:pPr>
            <w:r w:rsidRPr="00D10264">
              <w:rPr>
                <w:b/>
                <w:noProof/>
              </w:rPr>
              <w:t>Партија 4</w:t>
            </w:r>
            <w:r w:rsidR="00F20221">
              <w:rPr>
                <w:b/>
                <w:noProof/>
              </w:rPr>
              <w:t>.</w:t>
            </w:r>
            <w:r w:rsidRPr="00D10264">
              <w:rPr>
                <w:b/>
                <w:noProof/>
              </w:rPr>
              <w:t xml:space="preserve"> - </w:t>
            </w:r>
            <w:r w:rsidR="006B5BF2" w:rsidRPr="006B5BF2">
              <w:rPr>
                <w:b/>
                <w:noProof/>
                <w:lang w:val="sr-Cyrl-CS"/>
              </w:rPr>
              <w:t>Медијуми за ћелијску културу у капима</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D10264" w:rsidRPr="00B74572" w:rsidRDefault="00D10264" w:rsidP="00D10264">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D10264" w:rsidRPr="00B74572" w:rsidRDefault="00D10264" w:rsidP="00D10264">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b/>
                <w:noProof/>
                <w:sz w:val="22"/>
                <w:szCs w:val="24"/>
                <w:lang w:val="sr-Cyrl-CS"/>
              </w:rPr>
            </w:pPr>
            <w:r w:rsidRPr="00B74572">
              <w:rPr>
                <w:b/>
                <w:sz w:val="22"/>
                <w:szCs w:val="24"/>
                <w:lang w:val="sr-Cyrl-CS"/>
              </w:rPr>
              <w:t>Каталошки број</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D10264" w:rsidRPr="00B74572" w:rsidRDefault="00D10264" w:rsidP="00D10264">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11</w:t>
            </w: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Sekvencijalni medijum za kulturu embriona od 4C/8C do blastociste, bez boje, sa dodatkom HSA i hijaluronana, a 30ml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60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Unverzalni medijum za inicijalnu kulturu oocita, spermatozoida i ranih embriona , sa dodatkom hijaluronana, lipoata i HSA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300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Tečni parafin za prekrivanje medijuma za kulturu 100% parafinsko pročišćeno ulje. MEA test</w:t>
            </w:r>
            <w:proofErr w:type="gramStart"/>
            <w:r>
              <w:rPr>
                <w:sz w:val="20"/>
                <w:szCs w:val="20"/>
              </w:rPr>
              <w:t>,Micro</w:t>
            </w:r>
            <w:proofErr w:type="gramEnd"/>
            <w:r>
              <w:rPr>
                <w:sz w:val="20"/>
                <w:szCs w:val="20"/>
              </w:rPr>
              <w:t xml:space="preserve"> droplet MEA test. Pakovano 100ml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100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4.</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Specifični medijum za embriotransfer sa dodatkom hijaluronana i recHA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20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D10264" w:rsidRPr="00636A58" w:rsidTr="00D10264">
        <w:trPr>
          <w:gridAfter w:val="4"/>
          <w:wAfter w:w="5774" w:type="dxa"/>
          <w:trHeight w:val="288"/>
        </w:trPr>
        <w:tc>
          <w:tcPr>
            <w:tcW w:w="899" w:type="dxa"/>
            <w:tcBorders>
              <w:top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bl>
    <w:p w:rsidR="00F20221" w:rsidRDefault="00F20221" w:rsidP="001F0868">
      <w:pPr>
        <w:pStyle w:val="BodyText"/>
        <w:rPr>
          <w:b/>
          <w:noProof/>
          <w:szCs w:val="22"/>
        </w:rPr>
      </w:pPr>
    </w:p>
    <w:p w:rsidR="00F20221" w:rsidRDefault="00F20221" w:rsidP="001F0868">
      <w:pPr>
        <w:pStyle w:val="BodyText"/>
        <w:rPr>
          <w:b/>
          <w:noProof/>
          <w:szCs w:val="22"/>
        </w:rPr>
      </w:pPr>
    </w:p>
    <w:p w:rsidR="001F0868" w:rsidRPr="000832FE" w:rsidRDefault="001F0868" w:rsidP="001F0868">
      <w:pPr>
        <w:pStyle w:val="BodyText"/>
        <w:rPr>
          <w:b/>
          <w:noProof/>
          <w:szCs w:val="22"/>
        </w:rPr>
      </w:pPr>
      <w:r w:rsidRPr="000832FE">
        <w:rPr>
          <w:b/>
          <w:noProof/>
          <w:szCs w:val="22"/>
        </w:rPr>
        <w:t>Образац понуде бр. __________ страна бр. 2.</w:t>
      </w:r>
    </w:p>
    <w:p w:rsidR="001F0868" w:rsidRDefault="001F0868" w:rsidP="001F0868">
      <w:pPr>
        <w:pStyle w:val="BodyText"/>
        <w:rPr>
          <w:b/>
          <w:noProof/>
          <w:szCs w:val="22"/>
        </w:rPr>
      </w:pPr>
    </w:p>
    <w:p w:rsidR="001F0868" w:rsidRPr="000832FE" w:rsidRDefault="001F0868" w:rsidP="001F0868">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0868" w:rsidRDefault="001F0868" w:rsidP="001F0868">
      <w:pPr>
        <w:pStyle w:val="BodyText"/>
        <w:rPr>
          <w:noProof/>
          <w:szCs w:val="24"/>
        </w:rPr>
      </w:pPr>
    </w:p>
    <w:p w:rsidR="001F0868" w:rsidRDefault="001F0868" w:rsidP="001F0868">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1F0868" w:rsidRPr="00C4567F" w:rsidRDefault="001F0868" w:rsidP="001F0868">
      <w:pPr>
        <w:pStyle w:val="BodyText"/>
        <w:rPr>
          <w:noProof/>
          <w:szCs w:val="24"/>
        </w:rPr>
      </w:pPr>
    </w:p>
    <w:p w:rsidR="00A57B52" w:rsidRPr="00BC0B41" w:rsidRDefault="00A57B52" w:rsidP="00A57B52">
      <w:pPr>
        <w:pStyle w:val="BodyText"/>
        <w:numPr>
          <w:ilvl w:val="0"/>
          <w:numId w:val="35"/>
        </w:numPr>
        <w:rPr>
          <w:noProof/>
          <w:szCs w:val="24"/>
        </w:rPr>
      </w:pPr>
      <w:r w:rsidRPr="00BC0B41">
        <w:rPr>
          <w:noProof/>
          <w:szCs w:val="24"/>
        </w:rPr>
        <w:t>Самостално</w:t>
      </w:r>
    </w:p>
    <w:p w:rsidR="00A57B52" w:rsidRPr="00BC0B41" w:rsidRDefault="00A57B52" w:rsidP="00A57B52">
      <w:pPr>
        <w:pStyle w:val="BodyText"/>
        <w:numPr>
          <w:ilvl w:val="0"/>
          <w:numId w:val="35"/>
        </w:numPr>
        <w:rPr>
          <w:noProof/>
          <w:szCs w:val="24"/>
        </w:rPr>
      </w:pPr>
      <w:r w:rsidRPr="00BC0B41">
        <w:rPr>
          <w:noProof/>
          <w:szCs w:val="24"/>
        </w:rPr>
        <w:t>Заједничка понуда (навести ко су учесници у заједничкој понуди):_______</w:t>
      </w:r>
      <w:r>
        <w:rPr>
          <w:noProof/>
          <w:szCs w:val="24"/>
        </w:rPr>
        <w:t>____________________________</w:t>
      </w:r>
    </w:p>
    <w:p w:rsidR="00A57B52" w:rsidRPr="00BC0B41" w:rsidRDefault="00A57B52" w:rsidP="00A57B52">
      <w:pPr>
        <w:pStyle w:val="BodyText"/>
        <w:numPr>
          <w:ilvl w:val="0"/>
          <w:numId w:val="35"/>
        </w:numPr>
        <w:rPr>
          <w:noProof/>
          <w:szCs w:val="24"/>
        </w:rPr>
      </w:pPr>
      <w:r w:rsidRPr="00BC0B41">
        <w:rPr>
          <w:noProof/>
          <w:szCs w:val="24"/>
        </w:rPr>
        <w:t>Понуда са подизвођачима (навести ко су подизвођачи):_______________</w:t>
      </w:r>
      <w:r>
        <w:rPr>
          <w:noProof/>
          <w:szCs w:val="24"/>
        </w:rPr>
        <w:t>_____________________________</w:t>
      </w:r>
    </w:p>
    <w:p w:rsidR="001F0868" w:rsidRDefault="001F0868" w:rsidP="001F0868">
      <w:pPr>
        <w:pStyle w:val="BodyText"/>
        <w:rPr>
          <w:noProof/>
          <w:szCs w:val="24"/>
        </w:rPr>
      </w:pPr>
    </w:p>
    <w:p w:rsidR="001F0868" w:rsidRDefault="001F0868" w:rsidP="001F0868">
      <w:pPr>
        <w:pStyle w:val="BodyText"/>
        <w:rPr>
          <w:noProof/>
          <w:szCs w:val="24"/>
        </w:rPr>
      </w:pPr>
    </w:p>
    <w:p w:rsidR="00F20221" w:rsidRPr="003736A4" w:rsidRDefault="00F20221" w:rsidP="001F0868">
      <w:pPr>
        <w:pStyle w:val="BodyText"/>
        <w:rPr>
          <w:noProof/>
          <w:szCs w:val="24"/>
        </w:rPr>
      </w:pPr>
    </w:p>
    <w:p w:rsidR="001F0868" w:rsidRDefault="001F0868" w:rsidP="001F0868">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Друго: __________________________________</w:t>
      </w:r>
    </w:p>
    <w:p w:rsidR="00D10264" w:rsidRDefault="00D10264" w:rsidP="00D10264">
      <w:pPr>
        <w:pStyle w:val="BodyText"/>
        <w:rPr>
          <w:noProof/>
          <w:szCs w:val="24"/>
        </w:rPr>
      </w:pPr>
    </w:p>
    <w:p w:rsidR="00D10264" w:rsidRDefault="00D10264" w:rsidP="00D10264">
      <w:pPr>
        <w:pStyle w:val="BodyText"/>
        <w:rPr>
          <w:noProof/>
          <w:szCs w:val="24"/>
        </w:rPr>
      </w:pPr>
    </w:p>
    <w:p w:rsidR="00D10264" w:rsidRPr="00BB0D4A" w:rsidRDefault="00D10264" w:rsidP="00D10264">
      <w:pPr>
        <w:rPr>
          <w:noProof/>
        </w:rPr>
      </w:pPr>
      <w:r>
        <w:rPr>
          <w:noProof/>
        </w:rPr>
        <w:br w:type="page"/>
      </w:r>
    </w:p>
    <w:p w:rsidR="000E7316" w:rsidRPr="00636A58" w:rsidRDefault="000E7316" w:rsidP="000E7316">
      <w:pPr>
        <w:pStyle w:val="Footer"/>
        <w:jc w:val="center"/>
        <w:rPr>
          <w:b/>
          <w:noProof/>
        </w:rPr>
      </w:pPr>
      <w:r>
        <w:rPr>
          <w:b/>
          <w:noProof/>
        </w:rPr>
        <w:lastRenderedPageBreak/>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D10264" w:rsidRPr="001F0868" w:rsidRDefault="00D10264" w:rsidP="00D10264">
      <w:pPr>
        <w:pStyle w:val="BodyText"/>
        <w:jc w:val="left"/>
        <w:rPr>
          <w:noProof/>
          <w:szCs w:val="24"/>
        </w:rPr>
      </w:pPr>
    </w:p>
    <w:p w:rsidR="00D10264" w:rsidRPr="00636A58" w:rsidRDefault="00D10264" w:rsidP="00D10264">
      <w:pPr>
        <w:pStyle w:val="BodyText"/>
        <w:jc w:val="left"/>
        <w:rPr>
          <w:noProof/>
          <w:szCs w:val="24"/>
        </w:rPr>
      </w:pPr>
      <w:r w:rsidRPr="00636A58">
        <w:rPr>
          <w:noProof/>
          <w:szCs w:val="24"/>
        </w:rPr>
        <w:t>Понуђач:________________________________________                   Матични број:________________________________</w:t>
      </w:r>
    </w:p>
    <w:p w:rsidR="00D10264" w:rsidRPr="00636A58" w:rsidRDefault="00D10264" w:rsidP="00D10264">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264" w:rsidRPr="00636A58" w:rsidRDefault="00D10264" w:rsidP="00D10264">
      <w:pPr>
        <w:pStyle w:val="BodyText"/>
        <w:jc w:val="left"/>
        <w:rPr>
          <w:noProof/>
          <w:szCs w:val="24"/>
        </w:rPr>
      </w:pPr>
      <w:r w:rsidRPr="00636A58">
        <w:rPr>
          <w:noProof/>
          <w:szCs w:val="24"/>
        </w:rPr>
        <w:t>Телефон:________________ Фах:____________________                  Шифра делатности:____________________________</w:t>
      </w:r>
    </w:p>
    <w:p w:rsidR="00D10264" w:rsidRPr="00636A58" w:rsidRDefault="00D10264" w:rsidP="00D10264">
      <w:pPr>
        <w:pStyle w:val="BodyText"/>
        <w:jc w:val="left"/>
        <w:rPr>
          <w:noProof/>
          <w:szCs w:val="24"/>
        </w:rPr>
      </w:pPr>
      <w:r w:rsidRPr="00636A58">
        <w:rPr>
          <w:noProof/>
          <w:szCs w:val="24"/>
        </w:rPr>
        <w:t>Е-маил:_________________________________________                    Пиб:_________________________________________</w:t>
      </w:r>
    </w:p>
    <w:p w:rsidR="00D10264" w:rsidRPr="00636A58" w:rsidRDefault="00D10264" w:rsidP="00D10264">
      <w:pPr>
        <w:pStyle w:val="BodyText"/>
        <w:jc w:val="left"/>
        <w:rPr>
          <w:noProof/>
          <w:szCs w:val="24"/>
        </w:rPr>
      </w:pPr>
      <w:r w:rsidRPr="00636A58">
        <w:rPr>
          <w:noProof/>
          <w:szCs w:val="24"/>
        </w:rPr>
        <w:t>Контакт особа:___________________________________                   Жиро-рачун:__________________________________</w:t>
      </w:r>
    </w:p>
    <w:p w:rsidR="00D10264" w:rsidRPr="00636A58" w:rsidRDefault="00D10264" w:rsidP="00D10264">
      <w:pPr>
        <w:pStyle w:val="BodyText"/>
        <w:jc w:val="left"/>
        <w:rPr>
          <w:noProof/>
          <w:szCs w:val="24"/>
        </w:rPr>
      </w:pPr>
      <w:r w:rsidRPr="00636A58">
        <w:rPr>
          <w:noProof/>
          <w:szCs w:val="24"/>
        </w:rPr>
        <w:t>Овлашћено лице:_________________________________                   код Пословне банке:____________________________</w:t>
      </w:r>
    </w:p>
    <w:p w:rsidR="00D10264" w:rsidRPr="00636A58" w:rsidRDefault="00D10264" w:rsidP="00D10264">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B74572" w:rsidRDefault="00D10264" w:rsidP="00D10264">
            <w:pPr>
              <w:jc w:val="center"/>
              <w:rPr>
                <w:b/>
                <w:noProof/>
                <w:sz w:val="22"/>
              </w:rPr>
            </w:pPr>
            <w:r w:rsidRPr="00B74572">
              <w:rPr>
                <w:b/>
                <w:noProof/>
                <w:sz w:val="22"/>
              </w:rPr>
              <w:t>КЛИНИЧКИ ЦЕНТАР ВОЈВОДИНЕ</w:t>
            </w:r>
          </w:p>
        </w:tc>
      </w:tr>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D10264" w:rsidRDefault="00D10264" w:rsidP="00D10264">
            <w:pPr>
              <w:jc w:val="both"/>
              <w:rPr>
                <w:b/>
                <w:noProof/>
              </w:rPr>
            </w:pPr>
            <w:r w:rsidRPr="00D10264">
              <w:rPr>
                <w:b/>
                <w:noProof/>
              </w:rPr>
              <w:t>Партија 5</w:t>
            </w:r>
            <w:r w:rsidR="00F20221">
              <w:rPr>
                <w:b/>
                <w:noProof/>
              </w:rPr>
              <w:t>.</w:t>
            </w:r>
            <w:r w:rsidRPr="00D10264">
              <w:rPr>
                <w:b/>
                <w:noProof/>
              </w:rPr>
              <w:t xml:space="preserve"> - </w:t>
            </w:r>
            <w:r w:rsidR="006B5BF2" w:rsidRPr="006B5BF2">
              <w:rPr>
                <w:b/>
                <w:noProof/>
                <w:lang w:val="sr-Cyrl-CS"/>
              </w:rPr>
              <w:t xml:space="preserve">Додатак за </w:t>
            </w:r>
            <w:r w:rsidR="006B5BF2" w:rsidRPr="006B5BF2">
              <w:rPr>
                <w:b/>
                <w:noProof/>
                <w:lang w:val="sr-Latn-CS"/>
              </w:rPr>
              <w:t xml:space="preserve">ICSI </w:t>
            </w:r>
            <w:r w:rsidR="006B5BF2" w:rsidRPr="006B5BF2">
              <w:rPr>
                <w:b/>
                <w:noProof/>
                <w:lang w:val="sr-Cyrl-CS"/>
              </w:rPr>
              <w:t>поступак</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D10264" w:rsidRPr="00B74572" w:rsidRDefault="00D10264" w:rsidP="00D10264">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D10264" w:rsidRPr="00B74572" w:rsidRDefault="00D10264" w:rsidP="00D10264">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b/>
                <w:noProof/>
                <w:sz w:val="22"/>
                <w:szCs w:val="24"/>
                <w:lang w:val="sr-Cyrl-CS"/>
              </w:rPr>
            </w:pPr>
            <w:r w:rsidRPr="00B74572">
              <w:rPr>
                <w:b/>
                <w:sz w:val="22"/>
                <w:szCs w:val="24"/>
                <w:lang w:val="sr-Cyrl-CS"/>
              </w:rPr>
              <w:t>Каталошки број</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D10264" w:rsidRPr="00B74572" w:rsidRDefault="00D10264" w:rsidP="00D10264">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11</w:t>
            </w: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Pipeta za mikroinjeciranje spermatozoida u oocitu, ugao 30, produženog vrha igle na 1.7mm, zavrsenog kosim zasecanjem na 20 stepeni</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170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1F0868" w:rsidRPr="00636A58" w:rsidTr="001F0868">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1F0868" w:rsidRDefault="001F0868" w:rsidP="001F0868">
            <w:pPr>
              <w:jc w:val="center"/>
              <w:rPr>
                <w:sz w:val="20"/>
                <w:szCs w:val="20"/>
              </w:rPr>
            </w:pPr>
            <w:r>
              <w:rPr>
                <w:sz w:val="20"/>
                <w:szCs w:val="20"/>
              </w:rP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Pipeta za držanje oocite (holding) prilikom ICSI procedure, ugao 30, spoljnog precnika 104um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1F0868" w:rsidRDefault="001F0868" w:rsidP="001F0868">
            <w:pPr>
              <w:jc w:val="center"/>
              <w:rPr>
                <w:sz w:val="20"/>
                <w:szCs w:val="20"/>
              </w:rPr>
            </w:pPr>
            <w:r>
              <w:rPr>
                <w:sz w:val="20"/>
                <w:szCs w:val="20"/>
              </w:rPr>
              <w:t>100</w:t>
            </w:r>
          </w:p>
        </w:tc>
        <w:tc>
          <w:tcPr>
            <w:tcW w:w="1415"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1F0868" w:rsidRPr="00B74572" w:rsidRDefault="001F0868" w:rsidP="00D10264">
            <w:pPr>
              <w:pStyle w:val="BodyText"/>
              <w:jc w:val="center"/>
              <w:rPr>
                <w:noProof/>
                <w:sz w:val="20"/>
                <w:szCs w:val="24"/>
                <w:lang w:val="sr-Cyrl-CS"/>
              </w:rPr>
            </w:pPr>
          </w:p>
        </w:tc>
      </w:tr>
      <w:tr w:rsidR="00D10264" w:rsidRPr="00636A58" w:rsidTr="00D10264">
        <w:trPr>
          <w:gridAfter w:val="4"/>
          <w:wAfter w:w="5774" w:type="dxa"/>
          <w:trHeight w:val="288"/>
        </w:trPr>
        <w:tc>
          <w:tcPr>
            <w:tcW w:w="899" w:type="dxa"/>
            <w:tcBorders>
              <w:top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bl>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1F0868" w:rsidRDefault="001F0868" w:rsidP="001F0868">
      <w:pPr>
        <w:pStyle w:val="BodyText"/>
        <w:rPr>
          <w:b/>
          <w:noProof/>
          <w:szCs w:val="22"/>
        </w:rPr>
      </w:pPr>
    </w:p>
    <w:p w:rsidR="00F20221" w:rsidRDefault="00F20221" w:rsidP="001F0868">
      <w:pPr>
        <w:pStyle w:val="BodyText"/>
        <w:rPr>
          <w:b/>
          <w:noProof/>
          <w:szCs w:val="22"/>
        </w:rPr>
      </w:pPr>
    </w:p>
    <w:p w:rsidR="00F20221" w:rsidRDefault="00F20221" w:rsidP="001F0868">
      <w:pPr>
        <w:pStyle w:val="BodyText"/>
        <w:rPr>
          <w:b/>
          <w:noProof/>
          <w:szCs w:val="22"/>
        </w:rPr>
      </w:pPr>
    </w:p>
    <w:p w:rsidR="001F0868" w:rsidRPr="000832FE" w:rsidRDefault="001F0868" w:rsidP="001F0868">
      <w:pPr>
        <w:pStyle w:val="BodyText"/>
        <w:rPr>
          <w:b/>
          <w:noProof/>
          <w:szCs w:val="22"/>
        </w:rPr>
      </w:pPr>
      <w:r w:rsidRPr="000832FE">
        <w:rPr>
          <w:b/>
          <w:noProof/>
          <w:szCs w:val="22"/>
        </w:rPr>
        <w:t>Образац понуде бр. __________ страна бр. 2.</w:t>
      </w:r>
    </w:p>
    <w:p w:rsidR="001F0868" w:rsidRDefault="001F0868" w:rsidP="001F0868">
      <w:pPr>
        <w:pStyle w:val="BodyText"/>
        <w:rPr>
          <w:b/>
          <w:noProof/>
          <w:szCs w:val="22"/>
        </w:rPr>
      </w:pPr>
    </w:p>
    <w:p w:rsidR="001F0868" w:rsidRPr="000832FE" w:rsidRDefault="001F0868" w:rsidP="001F0868">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0868" w:rsidRDefault="001F0868" w:rsidP="001F0868">
      <w:pPr>
        <w:pStyle w:val="BodyText"/>
        <w:rPr>
          <w:noProof/>
          <w:szCs w:val="24"/>
        </w:rPr>
      </w:pPr>
    </w:p>
    <w:p w:rsidR="001F0868" w:rsidRDefault="001F0868" w:rsidP="001F0868">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1F0868" w:rsidRPr="00C4567F" w:rsidRDefault="001F0868" w:rsidP="001F0868">
      <w:pPr>
        <w:pStyle w:val="BodyText"/>
        <w:rPr>
          <w:noProof/>
          <w:szCs w:val="24"/>
        </w:rPr>
      </w:pPr>
    </w:p>
    <w:p w:rsidR="001F0868" w:rsidRPr="00BC0B41" w:rsidRDefault="001F0868" w:rsidP="001F0868">
      <w:pPr>
        <w:pStyle w:val="BodyText"/>
        <w:ind w:left="360"/>
        <w:rPr>
          <w:noProof/>
          <w:szCs w:val="24"/>
        </w:rPr>
      </w:pPr>
      <w:r>
        <w:rPr>
          <w:noProof/>
          <w:szCs w:val="24"/>
        </w:rPr>
        <w:t xml:space="preserve">1. </w:t>
      </w:r>
      <w:r w:rsidRPr="00BC0B41">
        <w:rPr>
          <w:noProof/>
          <w:szCs w:val="24"/>
        </w:rPr>
        <w:t>Самостално</w:t>
      </w:r>
    </w:p>
    <w:p w:rsidR="001F0868" w:rsidRPr="00BC0B41" w:rsidRDefault="001F0868" w:rsidP="001F0868">
      <w:pPr>
        <w:pStyle w:val="BodyText"/>
        <w:ind w:left="360"/>
        <w:rPr>
          <w:noProof/>
          <w:szCs w:val="24"/>
        </w:rPr>
      </w:pPr>
      <w:r>
        <w:rPr>
          <w:noProof/>
          <w:szCs w:val="24"/>
        </w:rPr>
        <w:t xml:space="preserve">2. </w:t>
      </w:r>
      <w:r w:rsidRPr="00BC0B41">
        <w:rPr>
          <w:noProof/>
          <w:szCs w:val="24"/>
        </w:rPr>
        <w:t>Заједничка понуда (навести ко су учесници у заједничкој понуди):_______</w:t>
      </w:r>
      <w:r>
        <w:rPr>
          <w:noProof/>
          <w:szCs w:val="24"/>
        </w:rPr>
        <w:t>____________________________</w:t>
      </w:r>
    </w:p>
    <w:p w:rsidR="001F0868" w:rsidRPr="00BC0B41" w:rsidRDefault="001F0868" w:rsidP="001F0868">
      <w:pPr>
        <w:pStyle w:val="BodyText"/>
        <w:rPr>
          <w:noProof/>
          <w:szCs w:val="24"/>
        </w:rPr>
      </w:pPr>
      <w:r>
        <w:rPr>
          <w:noProof/>
          <w:szCs w:val="24"/>
        </w:rPr>
        <w:t xml:space="preserve">      3. </w:t>
      </w:r>
      <w:r w:rsidRPr="00BC0B41">
        <w:rPr>
          <w:noProof/>
          <w:szCs w:val="24"/>
        </w:rPr>
        <w:t>Понуда са подизвођачима (навести ко су подизвођачи):_______________</w:t>
      </w:r>
      <w:r>
        <w:rPr>
          <w:noProof/>
          <w:szCs w:val="24"/>
        </w:rPr>
        <w:t>_____________________________</w:t>
      </w:r>
    </w:p>
    <w:p w:rsidR="001F0868" w:rsidRDefault="001F0868" w:rsidP="001F0868">
      <w:pPr>
        <w:pStyle w:val="BodyText"/>
        <w:rPr>
          <w:noProof/>
          <w:szCs w:val="24"/>
        </w:rPr>
      </w:pPr>
    </w:p>
    <w:p w:rsidR="001F0868" w:rsidRDefault="001F0868" w:rsidP="001F0868">
      <w:pPr>
        <w:pStyle w:val="BodyText"/>
        <w:rPr>
          <w:noProof/>
          <w:szCs w:val="24"/>
        </w:rPr>
      </w:pPr>
    </w:p>
    <w:p w:rsidR="00F20221" w:rsidRPr="003736A4" w:rsidRDefault="00F20221" w:rsidP="001F0868">
      <w:pPr>
        <w:pStyle w:val="BodyText"/>
        <w:rPr>
          <w:noProof/>
          <w:szCs w:val="24"/>
        </w:rPr>
      </w:pPr>
    </w:p>
    <w:p w:rsidR="001F0868" w:rsidRDefault="001F0868" w:rsidP="001F0868">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Друго: __________________________________</w:t>
      </w:r>
    </w:p>
    <w:p w:rsidR="000832FE" w:rsidRDefault="000832FE" w:rsidP="000832FE">
      <w:pPr>
        <w:pStyle w:val="BodyText"/>
        <w:rPr>
          <w:noProof/>
          <w:szCs w:val="24"/>
        </w:rPr>
      </w:pPr>
    </w:p>
    <w:p w:rsidR="00D10264" w:rsidRDefault="00D10264" w:rsidP="00D10264">
      <w:pPr>
        <w:rPr>
          <w:noProof/>
        </w:rPr>
      </w:pPr>
    </w:p>
    <w:p w:rsidR="001F0868" w:rsidRDefault="001F0868" w:rsidP="00D10264">
      <w:pPr>
        <w:rPr>
          <w:noProof/>
        </w:rPr>
      </w:pPr>
    </w:p>
    <w:p w:rsidR="001F0868" w:rsidRDefault="001F0868" w:rsidP="00D10264">
      <w:pPr>
        <w:rPr>
          <w:noProof/>
        </w:rPr>
      </w:pPr>
    </w:p>
    <w:p w:rsidR="001F0868" w:rsidRDefault="001F0868" w:rsidP="00D10264">
      <w:pPr>
        <w:rPr>
          <w:noProof/>
        </w:rPr>
      </w:pPr>
    </w:p>
    <w:p w:rsidR="001F0868" w:rsidRDefault="001F0868" w:rsidP="00D10264">
      <w:pPr>
        <w:rPr>
          <w:noProof/>
        </w:rPr>
      </w:pPr>
    </w:p>
    <w:p w:rsidR="001F0868" w:rsidRDefault="001F0868" w:rsidP="00D10264">
      <w:pPr>
        <w:rPr>
          <w:noProof/>
        </w:rPr>
      </w:pPr>
    </w:p>
    <w:p w:rsidR="001F0868" w:rsidRDefault="001F0868" w:rsidP="00D10264">
      <w:pPr>
        <w:rPr>
          <w:noProof/>
        </w:rPr>
      </w:pPr>
    </w:p>
    <w:p w:rsidR="001F0868" w:rsidRDefault="001F0868" w:rsidP="00D10264">
      <w:pPr>
        <w:rPr>
          <w:noProof/>
        </w:rPr>
      </w:pPr>
    </w:p>
    <w:p w:rsidR="001F0868" w:rsidRDefault="001F0868" w:rsidP="00D10264">
      <w:pPr>
        <w:rPr>
          <w:noProof/>
        </w:rPr>
      </w:pPr>
    </w:p>
    <w:p w:rsidR="001F0868" w:rsidRDefault="001F0868" w:rsidP="00D10264">
      <w:pPr>
        <w:rPr>
          <w:noProof/>
        </w:rPr>
      </w:pPr>
    </w:p>
    <w:p w:rsidR="001F0868" w:rsidRPr="001F0868" w:rsidRDefault="001F0868" w:rsidP="00D10264">
      <w:pPr>
        <w:rPr>
          <w:noProof/>
        </w:rPr>
      </w:pPr>
    </w:p>
    <w:p w:rsidR="000E7316" w:rsidRPr="00636A58" w:rsidRDefault="000E7316" w:rsidP="000E7316">
      <w:pPr>
        <w:pStyle w:val="Footer"/>
        <w:jc w:val="center"/>
        <w:rPr>
          <w:b/>
          <w:noProof/>
        </w:rPr>
      </w:pPr>
      <w:r>
        <w:rPr>
          <w:b/>
          <w:noProof/>
        </w:rPr>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0222BD" w:rsidRPr="00636A58" w:rsidRDefault="000222BD" w:rsidP="00D10264">
      <w:pPr>
        <w:pStyle w:val="BodyText"/>
        <w:jc w:val="left"/>
        <w:rPr>
          <w:noProof/>
          <w:szCs w:val="24"/>
        </w:rPr>
      </w:pPr>
    </w:p>
    <w:p w:rsidR="00D10264" w:rsidRPr="00636A58" w:rsidRDefault="00D10264" w:rsidP="00D10264">
      <w:pPr>
        <w:pStyle w:val="BodyText"/>
        <w:jc w:val="left"/>
        <w:rPr>
          <w:noProof/>
          <w:szCs w:val="24"/>
        </w:rPr>
      </w:pPr>
      <w:r w:rsidRPr="00636A58">
        <w:rPr>
          <w:noProof/>
          <w:szCs w:val="24"/>
        </w:rPr>
        <w:t>Понуђач:________________________________________                   Матични број:________________________________</w:t>
      </w:r>
    </w:p>
    <w:p w:rsidR="00D10264" w:rsidRPr="00636A58" w:rsidRDefault="00D10264" w:rsidP="00D10264">
      <w:pPr>
        <w:pStyle w:val="BodyText"/>
        <w:jc w:val="left"/>
        <w:rPr>
          <w:noProof/>
          <w:szCs w:val="24"/>
        </w:rPr>
      </w:pPr>
      <w:r w:rsidRPr="00636A58">
        <w:rPr>
          <w:noProof/>
          <w:szCs w:val="24"/>
        </w:rPr>
        <w:t>Адреса, град, општина:____________________________                   Регистарски број:______________________________</w:t>
      </w:r>
    </w:p>
    <w:p w:rsidR="00D10264" w:rsidRPr="00636A58" w:rsidRDefault="00D10264" w:rsidP="00D10264">
      <w:pPr>
        <w:pStyle w:val="BodyText"/>
        <w:jc w:val="left"/>
        <w:rPr>
          <w:noProof/>
          <w:szCs w:val="24"/>
        </w:rPr>
      </w:pPr>
      <w:r w:rsidRPr="00636A58">
        <w:rPr>
          <w:noProof/>
          <w:szCs w:val="24"/>
        </w:rPr>
        <w:t>Телефон:________________ Фах:____________________                  Шифра делатности:____________________________</w:t>
      </w:r>
    </w:p>
    <w:p w:rsidR="00D10264" w:rsidRPr="00636A58" w:rsidRDefault="00D10264" w:rsidP="00D10264">
      <w:pPr>
        <w:pStyle w:val="BodyText"/>
        <w:jc w:val="left"/>
        <w:rPr>
          <w:noProof/>
          <w:szCs w:val="24"/>
        </w:rPr>
      </w:pPr>
      <w:r w:rsidRPr="00636A58">
        <w:rPr>
          <w:noProof/>
          <w:szCs w:val="24"/>
        </w:rPr>
        <w:t>Е-маил:_________________________________________                    Пиб:_________________________________________</w:t>
      </w:r>
    </w:p>
    <w:p w:rsidR="00D10264" w:rsidRPr="00636A58" w:rsidRDefault="00D10264" w:rsidP="00D10264">
      <w:pPr>
        <w:pStyle w:val="BodyText"/>
        <w:jc w:val="left"/>
        <w:rPr>
          <w:noProof/>
          <w:szCs w:val="24"/>
        </w:rPr>
      </w:pPr>
      <w:r w:rsidRPr="00636A58">
        <w:rPr>
          <w:noProof/>
          <w:szCs w:val="24"/>
        </w:rPr>
        <w:t>Контакт особа:___________________________________                   Жиро-рачун:__________________________________</w:t>
      </w:r>
    </w:p>
    <w:p w:rsidR="00F20221" w:rsidRPr="00636A58" w:rsidRDefault="00D10264" w:rsidP="00D10264">
      <w:pPr>
        <w:pStyle w:val="BodyText"/>
        <w:jc w:val="left"/>
        <w:rPr>
          <w:noProof/>
          <w:szCs w:val="24"/>
        </w:rPr>
      </w:pPr>
      <w:r w:rsidRPr="00636A58">
        <w:rPr>
          <w:noProof/>
          <w:szCs w:val="24"/>
        </w:rPr>
        <w:t>Овлашћено лице:_________________________________                   код Пословне банке:____________________________</w:t>
      </w: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B74572" w:rsidRDefault="00D10264" w:rsidP="00D10264">
            <w:pPr>
              <w:jc w:val="center"/>
              <w:rPr>
                <w:b/>
                <w:noProof/>
                <w:sz w:val="22"/>
              </w:rPr>
            </w:pPr>
            <w:r w:rsidRPr="00B74572">
              <w:rPr>
                <w:b/>
                <w:noProof/>
                <w:sz w:val="22"/>
              </w:rPr>
              <w:t>КЛИНИЧКИ ЦЕНТАР ВОЈВОДИНЕ</w:t>
            </w:r>
          </w:p>
        </w:tc>
      </w:tr>
      <w:tr w:rsidR="00D10264" w:rsidRPr="00636A58" w:rsidTr="00D10264">
        <w:trPr>
          <w:trHeight w:val="315"/>
        </w:trPr>
        <w:tc>
          <w:tcPr>
            <w:tcW w:w="16124" w:type="dxa"/>
            <w:gridSpan w:val="11"/>
            <w:tcBorders>
              <w:bottom w:val="single" w:sz="4" w:space="0" w:color="auto"/>
              <w:right w:val="single" w:sz="4" w:space="0" w:color="auto"/>
            </w:tcBorders>
            <w:vAlign w:val="center"/>
          </w:tcPr>
          <w:p w:rsidR="00D10264" w:rsidRPr="00D10264" w:rsidRDefault="00D10264" w:rsidP="00D10264">
            <w:pPr>
              <w:jc w:val="both"/>
              <w:rPr>
                <w:b/>
                <w:noProof/>
              </w:rPr>
            </w:pPr>
            <w:r w:rsidRPr="00D10264">
              <w:rPr>
                <w:b/>
                <w:noProof/>
              </w:rPr>
              <w:t xml:space="preserve">Партија </w:t>
            </w:r>
            <w:r>
              <w:rPr>
                <w:b/>
                <w:noProof/>
              </w:rPr>
              <w:t>6</w:t>
            </w:r>
            <w:r w:rsidR="00F20221">
              <w:rPr>
                <w:b/>
                <w:noProof/>
              </w:rPr>
              <w:t>.</w:t>
            </w:r>
            <w:r w:rsidRPr="00D10264">
              <w:rPr>
                <w:b/>
                <w:noProof/>
              </w:rPr>
              <w:t xml:space="preserve"> - </w:t>
            </w:r>
            <w:r w:rsidR="006B5BF2" w:rsidRPr="006B5BF2">
              <w:rPr>
                <w:b/>
                <w:noProof/>
              </w:rPr>
              <w:t>Криопрезервација (гамети или ембриони)</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D10264" w:rsidRPr="00B74572" w:rsidRDefault="00D10264" w:rsidP="00D10264">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D10264" w:rsidRPr="00B74572" w:rsidRDefault="00D10264" w:rsidP="00D10264">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b/>
                <w:noProof/>
                <w:sz w:val="22"/>
                <w:szCs w:val="24"/>
                <w:lang w:val="sr-Cyrl-CS"/>
              </w:rPr>
            </w:pPr>
            <w:r w:rsidRPr="00B74572">
              <w:rPr>
                <w:b/>
                <w:sz w:val="22"/>
                <w:szCs w:val="24"/>
                <w:lang w:val="sr-Cyrl-CS"/>
              </w:rPr>
              <w:t>Каталошки број</w:t>
            </w:r>
          </w:p>
        </w:tc>
      </w:tr>
      <w:tr w:rsidR="00D10264" w:rsidRPr="00636A58" w:rsidTr="00D10264">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D10264" w:rsidRPr="00B74572" w:rsidRDefault="00D10264" w:rsidP="00D10264">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r w:rsidRPr="00B74572">
              <w:rPr>
                <w:noProof/>
                <w:sz w:val="22"/>
                <w:szCs w:val="24"/>
              </w:rPr>
              <w:t>11</w:t>
            </w: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Slamke za zamrzavanje embriona Rapid I-kit (20kom),prilagođene vitrifikaciji u zatvorenom sistemu u SmartBox-u</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280</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Medijum za vitrifikaciju embriona bez DMSO sa dodatkom MOPS i hijalurona (3x10ml)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60</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Cryotube vials za zamrzavanje spermatozoida 4,5ml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250</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4.</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Aluminijumski držač za krio štapiće i ampule sa 5 mesta, sa numeričkim obeleživačima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230</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5.</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Round visiotube za odlaganje krioštapića u držač</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40</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6.</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Medijum za zamrzavanje sperme sa dodatkom bikarbonata i MOPS,sadrži HSA  (4x10ml)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ml</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120</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7.</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Medijum za vitrifikaciju jajnih celija, ranih embriona i  blastocista, bez DMSO sa dodatkom MOPS i HSA (3x5ml)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pak</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4</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lastRenderedPageBreak/>
              <w:t>8.</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Medijum za odmrzavanje jajnih celija, ranih embriona i  blastocista, bez DMSO sa dodatkom MOPS i HSA (4x5ml)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pak</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2</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10264">
            <w:pPr>
              <w:pStyle w:val="BodyText"/>
              <w:jc w:val="center"/>
              <w:rPr>
                <w:noProof/>
                <w:sz w:val="20"/>
                <w:szCs w:val="24"/>
                <w:lang w:val="sr-Cyrl-CS"/>
              </w:rPr>
            </w:pPr>
          </w:p>
        </w:tc>
      </w:tr>
      <w:tr w:rsidR="00D10264" w:rsidRPr="00636A58" w:rsidTr="00D10264">
        <w:trPr>
          <w:gridAfter w:val="4"/>
          <w:wAfter w:w="5774" w:type="dxa"/>
          <w:trHeight w:val="288"/>
        </w:trPr>
        <w:tc>
          <w:tcPr>
            <w:tcW w:w="899" w:type="dxa"/>
            <w:tcBorders>
              <w:top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r w:rsidR="00D10264" w:rsidRPr="00636A58" w:rsidTr="00D10264">
        <w:trPr>
          <w:gridAfter w:val="4"/>
          <w:wAfter w:w="5774" w:type="dxa"/>
          <w:trHeight w:val="288"/>
        </w:trPr>
        <w:tc>
          <w:tcPr>
            <w:tcW w:w="899" w:type="dxa"/>
            <w:tcBorders>
              <w:bottom w:val="single" w:sz="4" w:space="0" w:color="auto"/>
            </w:tcBorders>
            <w:vAlign w:val="center"/>
          </w:tcPr>
          <w:p w:rsidR="00D10264" w:rsidRPr="00B74572" w:rsidRDefault="00D10264" w:rsidP="00D10264">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D10264" w:rsidRPr="00B74572" w:rsidRDefault="00D10264" w:rsidP="00D10264">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D10264" w:rsidRPr="00B74572" w:rsidRDefault="00D10264" w:rsidP="00D10264">
            <w:pPr>
              <w:pStyle w:val="BodyText"/>
              <w:jc w:val="center"/>
              <w:rPr>
                <w:noProof/>
                <w:sz w:val="22"/>
                <w:szCs w:val="24"/>
              </w:rPr>
            </w:pPr>
          </w:p>
        </w:tc>
      </w:tr>
    </w:tbl>
    <w:p w:rsidR="001F0868" w:rsidRDefault="001F0868" w:rsidP="00AD495C">
      <w:pPr>
        <w:rPr>
          <w:noProof/>
        </w:rPr>
      </w:pPr>
    </w:p>
    <w:p w:rsidR="00F20221" w:rsidRPr="00AD495C" w:rsidRDefault="00F20221" w:rsidP="00AD495C">
      <w:pPr>
        <w:rPr>
          <w:noProof/>
        </w:rPr>
      </w:pPr>
    </w:p>
    <w:p w:rsidR="001F0868" w:rsidRPr="000832FE" w:rsidRDefault="001F0868" w:rsidP="001F0868">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0868" w:rsidRDefault="001F0868" w:rsidP="001F0868">
      <w:pPr>
        <w:pStyle w:val="BodyText"/>
        <w:rPr>
          <w:noProof/>
          <w:szCs w:val="24"/>
        </w:rPr>
      </w:pPr>
    </w:p>
    <w:p w:rsidR="001F0868" w:rsidRDefault="001F0868" w:rsidP="001F0868">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1F0868" w:rsidRPr="00C4567F" w:rsidRDefault="001F0868" w:rsidP="001F0868">
      <w:pPr>
        <w:pStyle w:val="BodyText"/>
        <w:rPr>
          <w:noProof/>
          <w:szCs w:val="24"/>
        </w:rPr>
      </w:pPr>
    </w:p>
    <w:p w:rsidR="00A57B52" w:rsidRPr="00BC0B41" w:rsidRDefault="00A57B52" w:rsidP="00A57B52">
      <w:pPr>
        <w:pStyle w:val="BodyText"/>
        <w:numPr>
          <w:ilvl w:val="0"/>
          <w:numId w:val="36"/>
        </w:numPr>
        <w:rPr>
          <w:noProof/>
          <w:szCs w:val="24"/>
        </w:rPr>
      </w:pPr>
      <w:r w:rsidRPr="00BC0B41">
        <w:rPr>
          <w:noProof/>
          <w:szCs w:val="24"/>
        </w:rPr>
        <w:t>Самостално</w:t>
      </w:r>
    </w:p>
    <w:p w:rsidR="00A57B52" w:rsidRPr="00BC0B41" w:rsidRDefault="00A57B52" w:rsidP="00A57B52">
      <w:pPr>
        <w:pStyle w:val="BodyText"/>
        <w:numPr>
          <w:ilvl w:val="0"/>
          <w:numId w:val="36"/>
        </w:numPr>
        <w:rPr>
          <w:noProof/>
          <w:szCs w:val="24"/>
        </w:rPr>
      </w:pPr>
      <w:r w:rsidRPr="00BC0B41">
        <w:rPr>
          <w:noProof/>
          <w:szCs w:val="24"/>
        </w:rPr>
        <w:t>Заједничка понуда (навести ко су учесници у заједничкој понуди):_______</w:t>
      </w:r>
      <w:r>
        <w:rPr>
          <w:noProof/>
          <w:szCs w:val="24"/>
        </w:rPr>
        <w:t>____________________________</w:t>
      </w:r>
    </w:p>
    <w:p w:rsidR="00A57B52" w:rsidRPr="00BC0B41" w:rsidRDefault="00A57B52" w:rsidP="00A57B52">
      <w:pPr>
        <w:pStyle w:val="BodyText"/>
        <w:numPr>
          <w:ilvl w:val="0"/>
          <w:numId w:val="36"/>
        </w:numPr>
        <w:rPr>
          <w:noProof/>
          <w:szCs w:val="24"/>
        </w:rPr>
      </w:pPr>
      <w:r w:rsidRPr="00BC0B41">
        <w:rPr>
          <w:noProof/>
          <w:szCs w:val="24"/>
        </w:rPr>
        <w:t>Понуда са подизвођачима (навести ко су подизвођачи):_______________</w:t>
      </w:r>
      <w:r>
        <w:rPr>
          <w:noProof/>
          <w:szCs w:val="24"/>
        </w:rPr>
        <w:t>_____________________________</w:t>
      </w:r>
    </w:p>
    <w:p w:rsidR="001F0868" w:rsidRDefault="001F0868" w:rsidP="001F0868">
      <w:pPr>
        <w:pStyle w:val="BodyText"/>
        <w:rPr>
          <w:noProof/>
          <w:szCs w:val="24"/>
        </w:rPr>
      </w:pPr>
    </w:p>
    <w:p w:rsidR="001F0868" w:rsidRDefault="001F0868" w:rsidP="001F0868">
      <w:pPr>
        <w:pStyle w:val="BodyText"/>
        <w:rPr>
          <w:noProof/>
          <w:szCs w:val="24"/>
        </w:rPr>
      </w:pPr>
    </w:p>
    <w:p w:rsidR="00F20221" w:rsidRPr="003736A4" w:rsidRDefault="00F20221" w:rsidP="001F0868">
      <w:pPr>
        <w:pStyle w:val="BodyText"/>
        <w:rPr>
          <w:noProof/>
          <w:szCs w:val="24"/>
        </w:rPr>
      </w:pPr>
    </w:p>
    <w:p w:rsidR="001F0868" w:rsidRDefault="001F0868" w:rsidP="001F0868">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Друго: __________________________________</w:t>
      </w:r>
    </w:p>
    <w:p w:rsidR="00D10264" w:rsidRPr="000832FE" w:rsidRDefault="00D10264" w:rsidP="00D10264">
      <w:pPr>
        <w:pStyle w:val="BodyText"/>
        <w:rPr>
          <w:noProof/>
          <w:szCs w:val="24"/>
        </w:rPr>
      </w:pPr>
    </w:p>
    <w:p w:rsidR="00D10264" w:rsidRPr="00BB0D4A" w:rsidRDefault="00D10264" w:rsidP="00D10264">
      <w:pPr>
        <w:rPr>
          <w:noProof/>
        </w:rPr>
      </w:pPr>
      <w:r>
        <w:rPr>
          <w:noProof/>
        </w:rPr>
        <w:br w:type="page"/>
      </w:r>
    </w:p>
    <w:p w:rsidR="000E7316" w:rsidRPr="00636A58" w:rsidRDefault="000E7316" w:rsidP="000E7316">
      <w:pPr>
        <w:pStyle w:val="Footer"/>
        <w:jc w:val="center"/>
        <w:rPr>
          <w:b/>
          <w:noProof/>
        </w:rPr>
      </w:pPr>
      <w:r>
        <w:rPr>
          <w:b/>
          <w:noProof/>
        </w:rPr>
        <w:lastRenderedPageBreak/>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3736A4" w:rsidRPr="003736A4" w:rsidRDefault="003736A4" w:rsidP="00DF7A69">
      <w:pPr>
        <w:pStyle w:val="BodyText"/>
        <w:jc w:val="left"/>
        <w:rPr>
          <w:noProof/>
          <w:szCs w:val="24"/>
        </w:rPr>
      </w:pPr>
    </w:p>
    <w:p w:rsidR="00DF7A69" w:rsidRPr="00636A58" w:rsidRDefault="00DF7A69" w:rsidP="00DF7A69">
      <w:pPr>
        <w:pStyle w:val="BodyText"/>
        <w:jc w:val="left"/>
        <w:rPr>
          <w:noProof/>
          <w:szCs w:val="24"/>
        </w:rPr>
      </w:pPr>
      <w:r w:rsidRPr="00636A58">
        <w:rPr>
          <w:noProof/>
          <w:szCs w:val="24"/>
        </w:rPr>
        <w:t>Понуђач:________________________________________                   Матични број:________________________________</w:t>
      </w:r>
    </w:p>
    <w:p w:rsidR="00DF7A69" w:rsidRPr="00636A58" w:rsidRDefault="00DF7A69" w:rsidP="00DF7A69">
      <w:pPr>
        <w:pStyle w:val="BodyText"/>
        <w:jc w:val="left"/>
        <w:rPr>
          <w:noProof/>
          <w:szCs w:val="24"/>
        </w:rPr>
      </w:pPr>
      <w:r w:rsidRPr="00636A58">
        <w:rPr>
          <w:noProof/>
          <w:szCs w:val="24"/>
        </w:rPr>
        <w:t>Адреса, град, општина:____________________________                   Регистарски број:______________________________</w:t>
      </w:r>
    </w:p>
    <w:p w:rsidR="00DF7A69" w:rsidRPr="00636A58" w:rsidRDefault="00DF7A69" w:rsidP="00DF7A69">
      <w:pPr>
        <w:pStyle w:val="BodyText"/>
        <w:jc w:val="left"/>
        <w:rPr>
          <w:noProof/>
          <w:szCs w:val="24"/>
        </w:rPr>
      </w:pPr>
      <w:r w:rsidRPr="00636A58">
        <w:rPr>
          <w:noProof/>
          <w:szCs w:val="24"/>
        </w:rPr>
        <w:t>Телефон:________________ Фах:____________________                  Шифра делатности:____________________________</w:t>
      </w:r>
    </w:p>
    <w:p w:rsidR="00DF7A69" w:rsidRPr="00636A58" w:rsidRDefault="00DF7A69" w:rsidP="00DF7A69">
      <w:pPr>
        <w:pStyle w:val="BodyText"/>
        <w:jc w:val="left"/>
        <w:rPr>
          <w:noProof/>
          <w:szCs w:val="24"/>
        </w:rPr>
      </w:pPr>
      <w:r w:rsidRPr="00636A58">
        <w:rPr>
          <w:noProof/>
          <w:szCs w:val="24"/>
        </w:rPr>
        <w:t>Е-маил:_________________________________________                    Пиб:_________________________________________</w:t>
      </w:r>
    </w:p>
    <w:p w:rsidR="00DF7A69" w:rsidRPr="00636A58" w:rsidRDefault="00DF7A69" w:rsidP="00DF7A69">
      <w:pPr>
        <w:pStyle w:val="BodyText"/>
        <w:jc w:val="left"/>
        <w:rPr>
          <w:noProof/>
          <w:szCs w:val="24"/>
        </w:rPr>
      </w:pPr>
      <w:r w:rsidRPr="00636A58">
        <w:rPr>
          <w:noProof/>
          <w:szCs w:val="24"/>
        </w:rPr>
        <w:t>Контакт особа:___________________________________                   Жиро-рачун:__________________________________</w:t>
      </w:r>
    </w:p>
    <w:p w:rsidR="00DF7A69" w:rsidRPr="00636A58" w:rsidRDefault="00DF7A69" w:rsidP="00DF7A69">
      <w:pPr>
        <w:pStyle w:val="BodyText"/>
        <w:jc w:val="left"/>
        <w:rPr>
          <w:noProof/>
          <w:szCs w:val="24"/>
        </w:rPr>
      </w:pPr>
      <w:r w:rsidRPr="00636A58">
        <w:rPr>
          <w:noProof/>
          <w:szCs w:val="24"/>
        </w:rPr>
        <w:t>Овлашћено лице:_________________________________                   код Пословне банке:____________________________</w:t>
      </w:r>
    </w:p>
    <w:p w:rsidR="00DF7A69" w:rsidRDefault="00DF7A69" w:rsidP="00DF7A69">
      <w:pPr>
        <w:pStyle w:val="BodyText"/>
        <w:jc w:val="left"/>
        <w:rPr>
          <w:noProof/>
          <w:szCs w:val="24"/>
        </w:rPr>
      </w:pPr>
    </w:p>
    <w:p w:rsidR="003736A4" w:rsidRPr="003736A4" w:rsidRDefault="003736A4" w:rsidP="00DF7A69">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DF7A69" w:rsidRPr="00636A58" w:rsidTr="00DF7A69">
        <w:trPr>
          <w:trHeight w:val="315"/>
        </w:trPr>
        <w:tc>
          <w:tcPr>
            <w:tcW w:w="16124" w:type="dxa"/>
            <w:gridSpan w:val="11"/>
            <w:tcBorders>
              <w:bottom w:val="single" w:sz="4" w:space="0" w:color="auto"/>
              <w:right w:val="single" w:sz="4" w:space="0" w:color="auto"/>
            </w:tcBorders>
            <w:vAlign w:val="center"/>
          </w:tcPr>
          <w:p w:rsidR="00DF7A69" w:rsidRPr="00B74572" w:rsidRDefault="00DF7A69" w:rsidP="00DF7A69">
            <w:pPr>
              <w:jc w:val="center"/>
              <w:rPr>
                <w:b/>
                <w:noProof/>
                <w:sz w:val="22"/>
              </w:rPr>
            </w:pPr>
            <w:r w:rsidRPr="00B74572">
              <w:rPr>
                <w:b/>
                <w:noProof/>
                <w:sz w:val="22"/>
              </w:rPr>
              <w:t>КЛИНИЧКИ ЦЕНТАР ВОЈВОДИНЕ</w:t>
            </w:r>
          </w:p>
        </w:tc>
      </w:tr>
      <w:tr w:rsidR="00DF7A69" w:rsidRPr="00636A58" w:rsidTr="00DF7A69">
        <w:trPr>
          <w:trHeight w:val="315"/>
        </w:trPr>
        <w:tc>
          <w:tcPr>
            <w:tcW w:w="16124" w:type="dxa"/>
            <w:gridSpan w:val="11"/>
            <w:tcBorders>
              <w:bottom w:val="single" w:sz="4" w:space="0" w:color="auto"/>
              <w:right w:val="single" w:sz="4" w:space="0" w:color="auto"/>
            </w:tcBorders>
            <w:vAlign w:val="center"/>
          </w:tcPr>
          <w:p w:rsidR="00DF7A69" w:rsidRPr="00DF7A69" w:rsidRDefault="00DF7A69" w:rsidP="00DF7A69">
            <w:pPr>
              <w:jc w:val="both"/>
              <w:rPr>
                <w:b/>
                <w:noProof/>
              </w:rPr>
            </w:pPr>
            <w:r w:rsidRPr="00DF7A69">
              <w:rPr>
                <w:b/>
                <w:noProof/>
              </w:rPr>
              <w:t>Партија 7</w:t>
            </w:r>
            <w:r w:rsidR="00F20221">
              <w:rPr>
                <w:b/>
                <w:noProof/>
              </w:rPr>
              <w:t>.</w:t>
            </w:r>
            <w:r w:rsidRPr="00DF7A69">
              <w:rPr>
                <w:b/>
                <w:noProof/>
              </w:rPr>
              <w:t xml:space="preserve"> - </w:t>
            </w:r>
            <w:r w:rsidR="006B5BF2" w:rsidRPr="006B5BF2">
              <w:rPr>
                <w:b/>
                <w:noProof/>
                <w:lang w:val="sr-Cyrl-CS"/>
              </w:rPr>
              <w:t>Лабораторијски додаци</w:t>
            </w:r>
          </w:p>
        </w:tc>
      </w:tr>
      <w:tr w:rsidR="00DF7A69" w:rsidRPr="00636A58" w:rsidTr="00DF7A69">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DF7A69" w:rsidRPr="00B74572" w:rsidRDefault="00DF7A69" w:rsidP="00DF7A69">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DF7A69" w:rsidRPr="00B74572" w:rsidRDefault="00DF7A69" w:rsidP="00DF7A69">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DF7A69" w:rsidRPr="00B74572" w:rsidRDefault="00DF7A69" w:rsidP="00DF7A69">
            <w:pPr>
              <w:pStyle w:val="BodyText"/>
              <w:jc w:val="center"/>
              <w:rPr>
                <w:b/>
                <w:noProof/>
                <w:sz w:val="22"/>
                <w:szCs w:val="24"/>
                <w:lang w:val="sr-Cyrl-CS"/>
              </w:rPr>
            </w:pPr>
            <w:r w:rsidRPr="00B74572">
              <w:rPr>
                <w:b/>
                <w:sz w:val="22"/>
                <w:szCs w:val="24"/>
                <w:lang w:val="sr-Cyrl-CS"/>
              </w:rPr>
              <w:t>Каталошки број</w:t>
            </w:r>
          </w:p>
        </w:tc>
      </w:tr>
      <w:tr w:rsidR="00DF7A69" w:rsidRPr="00636A58" w:rsidTr="00DF7A69">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DF7A69" w:rsidRPr="00B74572" w:rsidRDefault="00DF7A69" w:rsidP="00DF7A69">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11</w:t>
            </w: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HEPA/ugljenik/kalijum filter specijalno dizajniran za CODA AERO 700 sistem prečišćavanja vazduha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2</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2.</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Coda filteri za Coda incubator Unit,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6</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3.</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Oosafe ST filter, za filtraciju gasa za inkubatore, sa mikrokarbon tehnologijom i mogućnošću menjanja filtera na 6 meseci</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3</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r>
      <w:tr w:rsidR="00DF7A69" w:rsidRPr="00636A58" w:rsidTr="00DF7A69">
        <w:trPr>
          <w:gridAfter w:val="4"/>
          <w:wAfter w:w="5774" w:type="dxa"/>
          <w:trHeight w:val="288"/>
        </w:trPr>
        <w:tc>
          <w:tcPr>
            <w:tcW w:w="899" w:type="dxa"/>
            <w:tcBorders>
              <w:top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DF7A69" w:rsidRPr="00B74572" w:rsidRDefault="00DF7A69" w:rsidP="00DF7A69">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r w:rsidR="00DF7A69" w:rsidRPr="00636A58" w:rsidTr="00DF7A69">
        <w:trPr>
          <w:gridAfter w:val="4"/>
          <w:wAfter w:w="5774" w:type="dxa"/>
          <w:trHeight w:val="288"/>
        </w:trPr>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DF7A69" w:rsidRPr="00B74572" w:rsidRDefault="00DF7A69" w:rsidP="00DF7A69">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r w:rsidR="00DF7A69" w:rsidRPr="00636A58" w:rsidTr="00DF7A69">
        <w:trPr>
          <w:gridAfter w:val="4"/>
          <w:wAfter w:w="5774" w:type="dxa"/>
          <w:trHeight w:val="288"/>
        </w:trPr>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DF7A69" w:rsidRPr="00B74572" w:rsidRDefault="00DF7A69" w:rsidP="00DF7A69">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bl>
    <w:p w:rsidR="00DF7A69" w:rsidRDefault="00DF7A69" w:rsidP="00DF7A69">
      <w:pPr>
        <w:pStyle w:val="BodyText"/>
        <w:rPr>
          <w:noProof/>
          <w:szCs w:val="24"/>
        </w:rPr>
      </w:pPr>
    </w:p>
    <w:p w:rsidR="00DF7A69" w:rsidRDefault="00DF7A69" w:rsidP="00DF7A69">
      <w:pPr>
        <w:rPr>
          <w:noProof/>
          <w:lang w:val="sl-SI"/>
        </w:rPr>
      </w:pPr>
      <w:r>
        <w:rPr>
          <w:noProof/>
        </w:rPr>
        <w:br w:type="page"/>
      </w:r>
    </w:p>
    <w:p w:rsidR="003736A4" w:rsidRDefault="003736A4" w:rsidP="000832FE">
      <w:pPr>
        <w:pStyle w:val="BodyText"/>
        <w:rPr>
          <w:b/>
          <w:noProof/>
          <w:szCs w:val="22"/>
        </w:rPr>
      </w:pPr>
    </w:p>
    <w:p w:rsidR="003736A4" w:rsidRDefault="003736A4" w:rsidP="000832FE">
      <w:pPr>
        <w:pStyle w:val="BodyText"/>
        <w:rPr>
          <w:b/>
          <w:noProof/>
          <w:szCs w:val="22"/>
        </w:rPr>
      </w:pPr>
    </w:p>
    <w:p w:rsidR="001F0868" w:rsidRPr="000832FE" w:rsidRDefault="001F0868" w:rsidP="001F0868">
      <w:pPr>
        <w:pStyle w:val="BodyText"/>
        <w:rPr>
          <w:b/>
          <w:noProof/>
          <w:szCs w:val="22"/>
        </w:rPr>
      </w:pPr>
      <w:r w:rsidRPr="000832FE">
        <w:rPr>
          <w:b/>
          <w:noProof/>
          <w:szCs w:val="22"/>
        </w:rPr>
        <w:t>Образац понуде бр. __________ страна бр. 2.</w:t>
      </w:r>
    </w:p>
    <w:p w:rsidR="001F0868" w:rsidRDefault="001F0868" w:rsidP="001F0868">
      <w:pPr>
        <w:pStyle w:val="BodyText"/>
        <w:rPr>
          <w:b/>
          <w:noProof/>
          <w:szCs w:val="22"/>
        </w:rPr>
      </w:pPr>
    </w:p>
    <w:p w:rsidR="001F0868" w:rsidRPr="000832FE" w:rsidRDefault="001F0868" w:rsidP="001F0868">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F0868" w:rsidRDefault="001F0868" w:rsidP="001F0868">
      <w:pPr>
        <w:pStyle w:val="BodyText"/>
        <w:rPr>
          <w:noProof/>
          <w:szCs w:val="24"/>
        </w:rPr>
      </w:pPr>
    </w:p>
    <w:p w:rsidR="001F0868" w:rsidRDefault="001F0868" w:rsidP="001F0868">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1F0868" w:rsidRPr="00C4567F" w:rsidRDefault="001F0868" w:rsidP="001F0868">
      <w:pPr>
        <w:pStyle w:val="BodyText"/>
        <w:rPr>
          <w:noProof/>
          <w:szCs w:val="24"/>
        </w:rPr>
      </w:pPr>
    </w:p>
    <w:p w:rsidR="00A57B52" w:rsidRPr="00BC0B41" w:rsidRDefault="00A57B52" w:rsidP="00A57B52">
      <w:pPr>
        <w:pStyle w:val="BodyText"/>
        <w:numPr>
          <w:ilvl w:val="0"/>
          <w:numId w:val="37"/>
        </w:numPr>
        <w:rPr>
          <w:noProof/>
          <w:szCs w:val="24"/>
        </w:rPr>
      </w:pPr>
      <w:r w:rsidRPr="00BC0B41">
        <w:rPr>
          <w:noProof/>
          <w:szCs w:val="24"/>
        </w:rPr>
        <w:t>Самостално</w:t>
      </w:r>
    </w:p>
    <w:p w:rsidR="00A57B52" w:rsidRPr="00BC0B41" w:rsidRDefault="00A57B52" w:rsidP="00A57B52">
      <w:pPr>
        <w:pStyle w:val="BodyText"/>
        <w:numPr>
          <w:ilvl w:val="0"/>
          <w:numId w:val="37"/>
        </w:numPr>
        <w:rPr>
          <w:noProof/>
          <w:szCs w:val="24"/>
        </w:rPr>
      </w:pPr>
      <w:r w:rsidRPr="00BC0B41">
        <w:rPr>
          <w:noProof/>
          <w:szCs w:val="24"/>
        </w:rPr>
        <w:t>Заједничка понуда (навести ко су учесници у заједничкој понуди):_______</w:t>
      </w:r>
      <w:r>
        <w:rPr>
          <w:noProof/>
          <w:szCs w:val="24"/>
        </w:rPr>
        <w:t>____________________________</w:t>
      </w:r>
    </w:p>
    <w:p w:rsidR="00A57B52" w:rsidRPr="00BC0B41" w:rsidRDefault="00A57B52" w:rsidP="00A57B52">
      <w:pPr>
        <w:pStyle w:val="BodyText"/>
        <w:numPr>
          <w:ilvl w:val="0"/>
          <w:numId w:val="37"/>
        </w:numPr>
        <w:rPr>
          <w:noProof/>
          <w:szCs w:val="24"/>
        </w:rPr>
      </w:pPr>
      <w:r w:rsidRPr="00BC0B41">
        <w:rPr>
          <w:noProof/>
          <w:szCs w:val="24"/>
        </w:rPr>
        <w:t>Понуда са подизвођачима (навести ко су подизвођачи):_______________</w:t>
      </w:r>
      <w:r>
        <w:rPr>
          <w:noProof/>
          <w:szCs w:val="24"/>
        </w:rPr>
        <w:t>_____________________________</w:t>
      </w:r>
    </w:p>
    <w:p w:rsidR="001F0868" w:rsidRDefault="001F0868" w:rsidP="001F0868">
      <w:pPr>
        <w:pStyle w:val="BodyText"/>
        <w:rPr>
          <w:noProof/>
          <w:szCs w:val="24"/>
        </w:rPr>
      </w:pPr>
    </w:p>
    <w:p w:rsidR="001F0868" w:rsidRDefault="001F0868" w:rsidP="001F0868">
      <w:pPr>
        <w:pStyle w:val="BodyText"/>
        <w:rPr>
          <w:noProof/>
          <w:szCs w:val="24"/>
        </w:rPr>
      </w:pPr>
    </w:p>
    <w:p w:rsidR="00F20221" w:rsidRPr="003736A4" w:rsidRDefault="00F20221" w:rsidP="001F0868">
      <w:pPr>
        <w:pStyle w:val="BodyText"/>
        <w:rPr>
          <w:noProof/>
          <w:szCs w:val="24"/>
        </w:rPr>
      </w:pPr>
    </w:p>
    <w:p w:rsidR="001F0868" w:rsidRDefault="001F0868" w:rsidP="001F0868">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1F0868" w:rsidRPr="003736A4" w:rsidRDefault="001F0868" w:rsidP="001F0868">
      <w:pPr>
        <w:pStyle w:val="BodyText"/>
        <w:rPr>
          <w:noProof/>
          <w:szCs w:val="24"/>
        </w:rPr>
      </w:pPr>
    </w:p>
    <w:p w:rsidR="001F0868" w:rsidRDefault="001F0868" w:rsidP="001F0868">
      <w:pPr>
        <w:pStyle w:val="BodyText"/>
        <w:rPr>
          <w:noProof/>
          <w:szCs w:val="24"/>
        </w:rPr>
      </w:pPr>
      <w:r w:rsidRPr="00BC0B41">
        <w:rPr>
          <w:noProof/>
          <w:szCs w:val="24"/>
        </w:rPr>
        <w:t>Друго: __________________________________</w:t>
      </w:r>
    </w:p>
    <w:p w:rsidR="00DF7A69" w:rsidRDefault="00DF7A69" w:rsidP="00DF7A69">
      <w:pPr>
        <w:pStyle w:val="BodyText"/>
        <w:rPr>
          <w:noProof/>
          <w:szCs w:val="24"/>
        </w:rPr>
      </w:pPr>
    </w:p>
    <w:p w:rsidR="00DF7A69" w:rsidRPr="00BB0D4A" w:rsidRDefault="00DF7A69" w:rsidP="00DF7A69">
      <w:pPr>
        <w:rPr>
          <w:noProof/>
        </w:rPr>
      </w:pPr>
      <w:r>
        <w:rPr>
          <w:noProof/>
        </w:rPr>
        <w:br w:type="page"/>
      </w:r>
    </w:p>
    <w:p w:rsidR="000E7316" w:rsidRPr="00636A58" w:rsidRDefault="000E7316" w:rsidP="000E7316">
      <w:pPr>
        <w:pStyle w:val="Footer"/>
        <w:jc w:val="center"/>
        <w:rPr>
          <w:b/>
          <w:noProof/>
        </w:rPr>
      </w:pPr>
      <w:r>
        <w:rPr>
          <w:b/>
          <w:noProof/>
        </w:rPr>
        <w:lastRenderedPageBreak/>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DF7A69" w:rsidRPr="00636A58" w:rsidRDefault="00DF7A69" w:rsidP="00DF7A69">
      <w:pPr>
        <w:pStyle w:val="BodyText"/>
        <w:jc w:val="left"/>
        <w:rPr>
          <w:noProof/>
          <w:szCs w:val="24"/>
        </w:rPr>
      </w:pPr>
    </w:p>
    <w:p w:rsidR="00DF7A69" w:rsidRPr="00636A58" w:rsidRDefault="00DF7A69" w:rsidP="00DF7A69">
      <w:pPr>
        <w:pStyle w:val="BodyText"/>
        <w:jc w:val="left"/>
        <w:rPr>
          <w:noProof/>
          <w:szCs w:val="24"/>
        </w:rPr>
      </w:pPr>
      <w:r w:rsidRPr="00636A58">
        <w:rPr>
          <w:noProof/>
          <w:szCs w:val="24"/>
        </w:rPr>
        <w:t>Понуђач:________________________________________                   Матични број:________________________________</w:t>
      </w:r>
    </w:p>
    <w:p w:rsidR="00DF7A69" w:rsidRPr="00636A58" w:rsidRDefault="00DF7A69" w:rsidP="00DF7A69">
      <w:pPr>
        <w:pStyle w:val="BodyText"/>
        <w:jc w:val="left"/>
        <w:rPr>
          <w:noProof/>
          <w:szCs w:val="24"/>
        </w:rPr>
      </w:pPr>
      <w:r w:rsidRPr="00636A58">
        <w:rPr>
          <w:noProof/>
          <w:szCs w:val="24"/>
        </w:rPr>
        <w:t>Адреса, град, општина:____________________________                   Регистарски број:______________________________</w:t>
      </w:r>
    </w:p>
    <w:p w:rsidR="00DF7A69" w:rsidRPr="00636A58" w:rsidRDefault="00DF7A69" w:rsidP="00DF7A69">
      <w:pPr>
        <w:pStyle w:val="BodyText"/>
        <w:jc w:val="left"/>
        <w:rPr>
          <w:noProof/>
          <w:szCs w:val="24"/>
        </w:rPr>
      </w:pPr>
      <w:r w:rsidRPr="00636A58">
        <w:rPr>
          <w:noProof/>
          <w:szCs w:val="24"/>
        </w:rPr>
        <w:t>Телефон:________________ Фах:____________________                  Шифра делатности:____________________________</w:t>
      </w:r>
    </w:p>
    <w:p w:rsidR="00DF7A69" w:rsidRPr="00636A58" w:rsidRDefault="00DF7A69" w:rsidP="00DF7A69">
      <w:pPr>
        <w:pStyle w:val="BodyText"/>
        <w:jc w:val="left"/>
        <w:rPr>
          <w:noProof/>
          <w:szCs w:val="24"/>
        </w:rPr>
      </w:pPr>
      <w:r w:rsidRPr="00636A58">
        <w:rPr>
          <w:noProof/>
          <w:szCs w:val="24"/>
        </w:rPr>
        <w:t>Е-маил:_________________________________________                    Пиб:_________________________________________</w:t>
      </w:r>
    </w:p>
    <w:p w:rsidR="00DF7A69" w:rsidRPr="00636A58" w:rsidRDefault="00DF7A69" w:rsidP="00DF7A69">
      <w:pPr>
        <w:pStyle w:val="BodyText"/>
        <w:jc w:val="left"/>
        <w:rPr>
          <w:noProof/>
          <w:szCs w:val="24"/>
        </w:rPr>
      </w:pPr>
      <w:r w:rsidRPr="00636A58">
        <w:rPr>
          <w:noProof/>
          <w:szCs w:val="24"/>
        </w:rPr>
        <w:t>Контакт особа:___________________________________                   Жиро-рачун:__________________________________</w:t>
      </w:r>
    </w:p>
    <w:p w:rsidR="00DF7A69" w:rsidRPr="00636A58" w:rsidRDefault="00DF7A69" w:rsidP="00DF7A69">
      <w:pPr>
        <w:pStyle w:val="BodyText"/>
        <w:jc w:val="left"/>
        <w:rPr>
          <w:noProof/>
          <w:szCs w:val="24"/>
        </w:rPr>
      </w:pPr>
      <w:r w:rsidRPr="00636A58">
        <w:rPr>
          <w:noProof/>
          <w:szCs w:val="24"/>
        </w:rPr>
        <w:t>Овлашћено лице:_________________________________                   код Пословне банке:____________________________</w:t>
      </w:r>
    </w:p>
    <w:p w:rsidR="00DF7A69" w:rsidRPr="00636A58" w:rsidRDefault="00DF7A69" w:rsidP="00DF7A69">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DF7A69" w:rsidRPr="00636A58" w:rsidTr="00DF7A69">
        <w:trPr>
          <w:trHeight w:val="315"/>
        </w:trPr>
        <w:tc>
          <w:tcPr>
            <w:tcW w:w="16124" w:type="dxa"/>
            <w:gridSpan w:val="11"/>
            <w:tcBorders>
              <w:bottom w:val="single" w:sz="4" w:space="0" w:color="auto"/>
              <w:right w:val="single" w:sz="4" w:space="0" w:color="auto"/>
            </w:tcBorders>
            <w:vAlign w:val="center"/>
          </w:tcPr>
          <w:p w:rsidR="00DF7A69" w:rsidRPr="00B74572" w:rsidRDefault="00DF7A69" w:rsidP="00DF7A69">
            <w:pPr>
              <w:jc w:val="center"/>
              <w:rPr>
                <w:b/>
                <w:noProof/>
                <w:sz w:val="22"/>
              </w:rPr>
            </w:pPr>
            <w:r w:rsidRPr="00B74572">
              <w:rPr>
                <w:b/>
                <w:noProof/>
                <w:sz w:val="22"/>
              </w:rPr>
              <w:t>КЛИНИЧКИ ЦЕНТАР ВОЈВОДИНЕ</w:t>
            </w:r>
          </w:p>
        </w:tc>
      </w:tr>
      <w:tr w:rsidR="00DF7A69" w:rsidRPr="00636A58" w:rsidTr="00DF7A69">
        <w:trPr>
          <w:trHeight w:val="315"/>
        </w:trPr>
        <w:tc>
          <w:tcPr>
            <w:tcW w:w="16124" w:type="dxa"/>
            <w:gridSpan w:val="11"/>
            <w:tcBorders>
              <w:bottom w:val="single" w:sz="4" w:space="0" w:color="auto"/>
              <w:right w:val="single" w:sz="4" w:space="0" w:color="auto"/>
            </w:tcBorders>
            <w:vAlign w:val="center"/>
          </w:tcPr>
          <w:p w:rsidR="00DF7A69" w:rsidRPr="00DF7A69" w:rsidRDefault="00DF7A69" w:rsidP="00DF7A69">
            <w:pPr>
              <w:jc w:val="both"/>
              <w:rPr>
                <w:b/>
                <w:noProof/>
              </w:rPr>
            </w:pPr>
            <w:r w:rsidRPr="00DF7A69">
              <w:rPr>
                <w:b/>
                <w:noProof/>
              </w:rPr>
              <w:t xml:space="preserve">Партија </w:t>
            </w:r>
            <w:r>
              <w:rPr>
                <w:b/>
                <w:noProof/>
              </w:rPr>
              <w:t>8</w:t>
            </w:r>
            <w:r w:rsidR="00F20221">
              <w:rPr>
                <w:b/>
                <w:noProof/>
              </w:rPr>
              <w:t>.</w:t>
            </w:r>
            <w:r w:rsidRPr="00DF7A69">
              <w:rPr>
                <w:b/>
                <w:noProof/>
              </w:rPr>
              <w:t xml:space="preserve"> - </w:t>
            </w:r>
            <w:r w:rsidR="006B5BF2" w:rsidRPr="006B5BF2">
              <w:rPr>
                <w:b/>
                <w:noProof/>
                <w:lang w:val="sr-Cyrl-CS"/>
              </w:rPr>
              <w:t xml:space="preserve">Лабораторијски додаци за </w:t>
            </w:r>
            <w:r w:rsidR="006B5BF2" w:rsidRPr="006B5BF2">
              <w:rPr>
                <w:b/>
                <w:noProof/>
                <w:lang w:val="sr-Latn-CS"/>
              </w:rPr>
              <w:t>CO2</w:t>
            </w:r>
            <w:r w:rsidR="006B5BF2" w:rsidRPr="006B5BF2">
              <w:rPr>
                <w:b/>
                <w:noProof/>
                <w:lang w:val="sr-Cyrl-CS"/>
              </w:rPr>
              <w:t xml:space="preserve"> инкубатор</w:t>
            </w:r>
          </w:p>
        </w:tc>
      </w:tr>
      <w:tr w:rsidR="00DF7A69" w:rsidRPr="00636A58" w:rsidTr="00DF7A69">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DF7A69" w:rsidRPr="00B74572" w:rsidRDefault="00DF7A69" w:rsidP="00DF7A69">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DF7A69" w:rsidRPr="00B74572" w:rsidRDefault="00DF7A69" w:rsidP="00DF7A69">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DF7A69" w:rsidRPr="00B74572" w:rsidRDefault="00DF7A69" w:rsidP="00DF7A69">
            <w:pPr>
              <w:pStyle w:val="BodyText"/>
              <w:jc w:val="center"/>
              <w:rPr>
                <w:b/>
                <w:noProof/>
                <w:sz w:val="22"/>
                <w:szCs w:val="24"/>
                <w:lang w:val="sr-Cyrl-CS"/>
              </w:rPr>
            </w:pPr>
            <w:r w:rsidRPr="00B74572">
              <w:rPr>
                <w:b/>
                <w:sz w:val="22"/>
                <w:szCs w:val="24"/>
                <w:lang w:val="sr-Cyrl-CS"/>
              </w:rPr>
              <w:t>Каталошки број</w:t>
            </w:r>
          </w:p>
        </w:tc>
      </w:tr>
      <w:tr w:rsidR="00DF7A69" w:rsidRPr="00636A58" w:rsidTr="00DF7A69">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DF7A69" w:rsidRPr="00B74572" w:rsidRDefault="00DF7A69" w:rsidP="00DF7A69">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11</w:t>
            </w: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Sterilna voda za CO2 inkubator, pakovanje od 1000ml</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12</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r>
      <w:tr w:rsidR="00DF7A69" w:rsidRPr="00636A58" w:rsidTr="00DF7A69">
        <w:trPr>
          <w:gridAfter w:val="4"/>
          <w:wAfter w:w="5774" w:type="dxa"/>
          <w:trHeight w:val="288"/>
        </w:trPr>
        <w:tc>
          <w:tcPr>
            <w:tcW w:w="899" w:type="dxa"/>
            <w:tcBorders>
              <w:top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DF7A69" w:rsidRPr="00B74572" w:rsidRDefault="00DF7A69" w:rsidP="00DF7A69">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r w:rsidR="00DF7A69" w:rsidRPr="00636A58" w:rsidTr="00DF7A69">
        <w:trPr>
          <w:gridAfter w:val="4"/>
          <w:wAfter w:w="5774" w:type="dxa"/>
          <w:trHeight w:val="288"/>
        </w:trPr>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DF7A69" w:rsidRPr="00B74572" w:rsidRDefault="00DF7A69" w:rsidP="00DF7A69">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r w:rsidR="00DF7A69" w:rsidRPr="00636A58" w:rsidTr="00DF7A69">
        <w:trPr>
          <w:gridAfter w:val="4"/>
          <w:wAfter w:w="5774" w:type="dxa"/>
          <w:trHeight w:val="288"/>
        </w:trPr>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DF7A69" w:rsidRPr="00B74572" w:rsidRDefault="00DF7A69" w:rsidP="00DF7A69">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bl>
    <w:p w:rsidR="00F20221" w:rsidRDefault="00F20221" w:rsidP="000E7316">
      <w:pPr>
        <w:pStyle w:val="BodyText"/>
        <w:rPr>
          <w:noProof/>
          <w:szCs w:val="24"/>
        </w:rPr>
      </w:pPr>
    </w:p>
    <w:p w:rsidR="000E7316" w:rsidRDefault="000E7316" w:rsidP="000E7316">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A57B52" w:rsidRPr="00BC0B41" w:rsidRDefault="00A57B52" w:rsidP="00A57B52">
      <w:pPr>
        <w:pStyle w:val="BodyText"/>
        <w:numPr>
          <w:ilvl w:val="0"/>
          <w:numId w:val="38"/>
        </w:numPr>
        <w:rPr>
          <w:noProof/>
          <w:szCs w:val="24"/>
        </w:rPr>
      </w:pPr>
      <w:r w:rsidRPr="00BC0B41">
        <w:rPr>
          <w:noProof/>
          <w:szCs w:val="24"/>
        </w:rPr>
        <w:t>Самостално</w:t>
      </w:r>
    </w:p>
    <w:p w:rsidR="00A57B52" w:rsidRPr="00BC0B41" w:rsidRDefault="00A57B52" w:rsidP="00A57B52">
      <w:pPr>
        <w:pStyle w:val="BodyText"/>
        <w:numPr>
          <w:ilvl w:val="0"/>
          <w:numId w:val="38"/>
        </w:numPr>
        <w:rPr>
          <w:noProof/>
          <w:szCs w:val="24"/>
        </w:rPr>
      </w:pPr>
      <w:r w:rsidRPr="00BC0B41">
        <w:rPr>
          <w:noProof/>
          <w:szCs w:val="24"/>
        </w:rPr>
        <w:t>Заједничка понуда (навести ко су учесници у заједничкој понуди):_______</w:t>
      </w:r>
      <w:r>
        <w:rPr>
          <w:noProof/>
          <w:szCs w:val="24"/>
        </w:rPr>
        <w:t>____________________________</w:t>
      </w:r>
    </w:p>
    <w:p w:rsidR="00A57B52" w:rsidRPr="00BC0B41" w:rsidRDefault="00A57B52" w:rsidP="00A57B52">
      <w:pPr>
        <w:pStyle w:val="BodyText"/>
        <w:numPr>
          <w:ilvl w:val="0"/>
          <w:numId w:val="38"/>
        </w:numPr>
        <w:rPr>
          <w:noProof/>
          <w:szCs w:val="24"/>
        </w:rPr>
      </w:pPr>
      <w:r w:rsidRPr="00BC0B41">
        <w:rPr>
          <w:noProof/>
          <w:szCs w:val="24"/>
        </w:rPr>
        <w:t>Понуда са подизвођачима (навести ко су подизвођачи):_______________</w:t>
      </w:r>
      <w:r>
        <w:rPr>
          <w:noProof/>
          <w:szCs w:val="24"/>
        </w:rPr>
        <w:t>_____________________________</w:t>
      </w:r>
    </w:p>
    <w:p w:rsidR="000E7316" w:rsidRDefault="000E7316" w:rsidP="000E7316">
      <w:pPr>
        <w:pStyle w:val="BodyText"/>
        <w:rPr>
          <w:noProof/>
          <w:szCs w:val="24"/>
        </w:rPr>
      </w:pPr>
    </w:p>
    <w:p w:rsidR="000E7316" w:rsidRDefault="000E7316" w:rsidP="000E7316">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0E7316" w:rsidRPr="003736A4" w:rsidRDefault="000E7316" w:rsidP="000E7316">
      <w:pPr>
        <w:pStyle w:val="BodyText"/>
        <w:rPr>
          <w:noProof/>
          <w:szCs w:val="24"/>
        </w:rPr>
      </w:pPr>
    </w:p>
    <w:p w:rsidR="000E7316" w:rsidRDefault="000E7316" w:rsidP="000E7316">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0E7316" w:rsidRPr="003736A4" w:rsidRDefault="000E7316" w:rsidP="000E7316">
      <w:pPr>
        <w:pStyle w:val="BodyText"/>
        <w:rPr>
          <w:noProof/>
          <w:szCs w:val="24"/>
        </w:rPr>
      </w:pPr>
    </w:p>
    <w:p w:rsidR="000E7316" w:rsidRDefault="000E7316" w:rsidP="000E7316">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0E7316" w:rsidRPr="003736A4" w:rsidRDefault="000E7316" w:rsidP="000E7316">
      <w:pPr>
        <w:pStyle w:val="BodyText"/>
        <w:rPr>
          <w:noProof/>
          <w:szCs w:val="24"/>
        </w:rPr>
      </w:pPr>
    </w:p>
    <w:p w:rsidR="000E7316" w:rsidRDefault="000E7316" w:rsidP="000E7316">
      <w:pPr>
        <w:pStyle w:val="BodyText"/>
        <w:rPr>
          <w:noProof/>
          <w:szCs w:val="24"/>
        </w:rPr>
      </w:pPr>
      <w:r w:rsidRPr="00BC0B41">
        <w:rPr>
          <w:noProof/>
          <w:szCs w:val="24"/>
        </w:rPr>
        <w:t>Друго: __________________________________</w:t>
      </w:r>
    </w:p>
    <w:p w:rsidR="00DF7A69" w:rsidRPr="00BB0D4A" w:rsidRDefault="00DF7A69" w:rsidP="000832FE">
      <w:pPr>
        <w:rPr>
          <w:noProof/>
        </w:rPr>
      </w:pPr>
    </w:p>
    <w:p w:rsidR="000E7316" w:rsidRPr="00636A58" w:rsidRDefault="000E7316" w:rsidP="000E7316">
      <w:pPr>
        <w:pStyle w:val="Footer"/>
        <w:jc w:val="center"/>
        <w:rPr>
          <w:b/>
          <w:noProof/>
        </w:rPr>
      </w:pPr>
      <w:r>
        <w:rPr>
          <w:b/>
          <w:noProof/>
        </w:rPr>
        <w:t>Понуда број ____</w:t>
      </w:r>
      <w:r w:rsidRPr="00636A58">
        <w:rPr>
          <w:b/>
          <w:noProof/>
        </w:rPr>
        <w:t xml:space="preserve"> -</w:t>
      </w:r>
      <w:r w:rsidRPr="00C4567F">
        <w:rPr>
          <w:b/>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 –</w:t>
      </w:r>
      <w:r w:rsidRPr="00636A58">
        <w:rPr>
          <w:b/>
          <w:noProof/>
        </w:rPr>
        <w:t xml:space="preserve"> ЈН </w:t>
      </w:r>
      <w:r>
        <w:rPr>
          <w:b/>
          <w:noProof/>
        </w:rPr>
        <w:t>211</w:t>
      </w:r>
      <w:r>
        <w:rPr>
          <w:b/>
          <w:noProof/>
          <w:lang w:val="sr-Cyrl-CS"/>
        </w:rPr>
        <w:t>-</w:t>
      </w:r>
      <w:r w:rsidRPr="00636A58">
        <w:rPr>
          <w:b/>
          <w:noProof/>
        </w:rPr>
        <w:t>17-О</w:t>
      </w:r>
    </w:p>
    <w:p w:rsidR="00DF7A69" w:rsidRPr="00636A58" w:rsidRDefault="00DF7A69" w:rsidP="00DF7A69">
      <w:pPr>
        <w:pStyle w:val="BodyText"/>
        <w:jc w:val="left"/>
        <w:rPr>
          <w:noProof/>
          <w:szCs w:val="24"/>
        </w:rPr>
      </w:pPr>
    </w:p>
    <w:p w:rsidR="00DF7A69" w:rsidRPr="00636A58" w:rsidRDefault="00DF7A69" w:rsidP="00DF7A69">
      <w:pPr>
        <w:pStyle w:val="BodyText"/>
        <w:jc w:val="left"/>
        <w:rPr>
          <w:noProof/>
          <w:szCs w:val="24"/>
        </w:rPr>
      </w:pPr>
      <w:r w:rsidRPr="00636A58">
        <w:rPr>
          <w:noProof/>
          <w:szCs w:val="24"/>
        </w:rPr>
        <w:t>Понуђач:________________________________________                   Матични број:________________________________</w:t>
      </w:r>
    </w:p>
    <w:p w:rsidR="00DF7A69" w:rsidRPr="00636A58" w:rsidRDefault="00DF7A69" w:rsidP="00DF7A69">
      <w:pPr>
        <w:pStyle w:val="BodyText"/>
        <w:jc w:val="left"/>
        <w:rPr>
          <w:noProof/>
          <w:szCs w:val="24"/>
        </w:rPr>
      </w:pPr>
      <w:r w:rsidRPr="00636A58">
        <w:rPr>
          <w:noProof/>
          <w:szCs w:val="24"/>
        </w:rPr>
        <w:t>Адреса, град, општина:____________________________                   Регистарски број:______________________________</w:t>
      </w:r>
    </w:p>
    <w:p w:rsidR="00DF7A69" w:rsidRPr="00636A58" w:rsidRDefault="00DF7A69" w:rsidP="00DF7A69">
      <w:pPr>
        <w:pStyle w:val="BodyText"/>
        <w:jc w:val="left"/>
        <w:rPr>
          <w:noProof/>
          <w:szCs w:val="24"/>
        </w:rPr>
      </w:pPr>
      <w:r w:rsidRPr="00636A58">
        <w:rPr>
          <w:noProof/>
          <w:szCs w:val="24"/>
        </w:rPr>
        <w:t>Телефон:________________ Фах:____________________                  Шифра делатности:____________________________</w:t>
      </w:r>
    </w:p>
    <w:p w:rsidR="00DF7A69" w:rsidRPr="00636A58" w:rsidRDefault="00DF7A69" w:rsidP="00DF7A69">
      <w:pPr>
        <w:pStyle w:val="BodyText"/>
        <w:jc w:val="left"/>
        <w:rPr>
          <w:noProof/>
          <w:szCs w:val="24"/>
        </w:rPr>
      </w:pPr>
      <w:r w:rsidRPr="00636A58">
        <w:rPr>
          <w:noProof/>
          <w:szCs w:val="24"/>
        </w:rPr>
        <w:t>Е-маил:_________________________________________                    Пиб:_________________________________________</w:t>
      </w:r>
    </w:p>
    <w:p w:rsidR="00DF7A69" w:rsidRPr="00636A58" w:rsidRDefault="00DF7A69" w:rsidP="00DF7A69">
      <w:pPr>
        <w:pStyle w:val="BodyText"/>
        <w:jc w:val="left"/>
        <w:rPr>
          <w:noProof/>
          <w:szCs w:val="24"/>
        </w:rPr>
      </w:pPr>
      <w:r w:rsidRPr="00636A58">
        <w:rPr>
          <w:noProof/>
          <w:szCs w:val="24"/>
        </w:rPr>
        <w:t>Контакт особа:___________________________________                   Жиро-рачун:__________________________________</w:t>
      </w:r>
    </w:p>
    <w:p w:rsidR="00DF7A69" w:rsidRPr="00636A58" w:rsidRDefault="00DF7A69" w:rsidP="00DF7A69">
      <w:pPr>
        <w:pStyle w:val="BodyText"/>
        <w:jc w:val="left"/>
        <w:rPr>
          <w:noProof/>
          <w:szCs w:val="24"/>
        </w:rPr>
      </w:pPr>
      <w:r w:rsidRPr="00636A58">
        <w:rPr>
          <w:noProof/>
          <w:szCs w:val="24"/>
        </w:rPr>
        <w:t>Овлашћено лице:_________________________________                   код Пословне банке:____________________________</w:t>
      </w:r>
    </w:p>
    <w:p w:rsidR="00DF7A69" w:rsidRPr="00636A58" w:rsidRDefault="00DF7A69" w:rsidP="00DF7A69">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210"/>
        <w:gridCol w:w="1227"/>
        <w:gridCol w:w="1349"/>
        <w:gridCol w:w="1415"/>
        <w:gridCol w:w="952"/>
        <w:gridCol w:w="1298"/>
        <w:gridCol w:w="1588"/>
        <w:gridCol w:w="1139"/>
        <w:gridCol w:w="1439"/>
        <w:gridCol w:w="1608"/>
      </w:tblGrid>
      <w:tr w:rsidR="00DF7A69" w:rsidRPr="00636A58" w:rsidTr="00DF7A69">
        <w:trPr>
          <w:trHeight w:val="315"/>
        </w:trPr>
        <w:tc>
          <w:tcPr>
            <w:tcW w:w="16124" w:type="dxa"/>
            <w:gridSpan w:val="11"/>
            <w:tcBorders>
              <w:bottom w:val="single" w:sz="4" w:space="0" w:color="auto"/>
              <w:right w:val="single" w:sz="4" w:space="0" w:color="auto"/>
            </w:tcBorders>
            <w:vAlign w:val="center"/>
          </w:tcPr>
          <w:p w:rsidR="00DF7A69" w:rsidRPr="00B74572" w:rsidRDefault="00DF7A69" w:rsidP="00DF7A69">
            <w:pPr>
              <w:jc w:val="center"/>
              <w:rPr>
                <w:b/>
                <w:noProof/>
                <w:sz w:val="22"/>
              </w:rPr>
            </w:pPr>
            <w:r w:rsidRPr="00B74572">
              <w:rPr>
                <w:b/>
                <w:noProof/>
                <w:sz w:val="22"/>
              </w:rPr>
              <w:t>КЛИНИЧКИ ЦЕНТАР ВОЈВОДИНЕ</w:t>
            </w:r>
          </w:p>
        </w:tc>
      </w:tr>
      <w:tr w:rsidR="00DF7A69" w:rsidRPr="00636A58" w:rsidTr="00DF7A69">
        <w:trPr>
          <w:trHeight w:val="315"/>
        </w:trPr>
        <w:tc>
          <w:tcPr>
            <w:tcW w:w="16124" w:type="dxa"/>
            <w:gridSpan w:val="11"/>
            <w:tcBorders>
              <w:bottom w:val="single" w:sz="4" w:space="0" w:color="auto"/>
              <w:right w:val="single" w:sz="4" w:space="0" w:color="auto"/>
            </w:tcBorders>
            <w:vAlign w:val="center"/>
          </w:tcPr>
          <w:p w:rsidR="00DF7A69" w:rsidRPr="00DF7A69" w:rsidRDefault="00DF7A69" w:rsidP="00DF7A69">
            <w:pPr>
              <w:jc w:val="both"/>
              <w:rPr>
                <w:b/>
                <w:noProof/>
              </w:rPr>
            </w:pPr>
            <w:r w:rsidRPr="00DF7A69">
              <w:rPr>
                <w:b/>
                <w:noProof/>
              </w:rPr>
              <w:t>Партија 9</w:t>
            </w:r>
            <w:r w:rsidR="00F20221">
              <w:rPr>
                <w:b/>
                <w:noProof/>
              </w:rPr>
              <w:t>.</w:t>
            </w:r>
            <w:r w:rsidRPr="00DF7A69">
              <w:rPr>
                <w:b/>
                <w:noProof/>
              </w:rPr>
              <w:t xml:space="preserve"> - </w:t>
            </w:r>
            <w:r w:rsidR="006B5BF2" w:rsidRPr="006B5BF2">
              <w:rPr>
                <w:b/>
                <w:noProof/>
                <w:lang w:val="sr-Cyrl-CS"/>
              </w:rPr>
              <w:t>Лабораторијски прибор</w:t>
            </w:r>
          </w:p>
        </w:tc>
      </w:tr>
      <w:tr w:rsidR="00DF7A69" w:rsidRPr="00636A58" w:rsidTr="003736A4">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Редни број</w:t>
            </w:r>
          </w:p>
        </w:tc>
        <w:tc>
          <w:tcPr>
            <w:tcW w:w="3210"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Назив</w:t>
            </w:r>
          </w:p>
        </w:tc>
        <w:tc>
          <w:tcPr>
            <w:tcW w:w="1227"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DF7A69" w:rsidRPr="00B74572" w:rsidRDefault="00DF7A69" w:rsidP="00DF7A69">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DF7A69" w:rsidRPr="00B74572" w:rsidRDefault="00DF7A69" w:rsidP="00DF7A69">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DF7A69" w:rsidRPr="00B74572" w:rsidRDefault="00DF7A69" w:rsidP="00DF7A69">
            <w:pPr>
              <w:pStyle w:val="BodyText"/>
              <w:jc w:val="center"/>
              <w:rPr>
                <w:b/>
                <w:noProof/>
                <w:sz w:val="22"/>
                <w:szCs w:val="24"/>
                <w:lang w:val="sr-Cyrl-CS"/>
              </w:rPr>
            </w:pPr>
            <w:r w:rsidRPr="00B74572">
              <w:rPr>
                <w:b/>
                <w:sz w:val="22"/>
                <w:szCs w:val="24"/>
                <w:lang w:val="sr-Cyrl-CS"/>
              </w:rPr>
              <w:t>Каталошки број</w:t>
            </w:r>
          </w:p>
        </w:tc>
      </w:tr>
      <w:tr w:rsidR="00DF7A69" w:rsidRPr="00636A58" w:rsidTr="003736A4">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w:t>
            </w:r>
          </w:p>
        </w:tc>
        <w:tc>
          <w:tcPr>
            <w:tcW w:w="3210"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2</w:t>
            </w:r>
          </w:p>
        </w:tc>
        <w:tc>
          <w:tcPr>
            <w:tcW w:w="1227"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DF7A69" w:rsidRPr="00B74572" w:rsidRDefault="00DF7A69" w:rsidP="00DF7A69">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r w:rsidRPr="00B74572">
              <w:rPr>
                <w:noProof/>
                <w:sz w:val="22"/>
                <w:szCs w:val="24"/>
              </w:rPr>
              <w:t>11</w:t>
            </w: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Pokrovno staklo za Maklerovu komoru, sa ugraviranom mrezicom 10x10 kvadrata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1</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2.</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EZ Grip with comfort rest striper- držač za denudacione pipete promera 135, 145, 170, 290 mikrona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1</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r>
      <w:tr w:rsidR="00AD495C" w:rsidRPr="00636A58" w:rsidTr="00AD495C">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AD495C" w:rsidRDefault="00AD495C" w:rsidP="00AD495C">
            <w:pPr>
              <w:jc w:val="center"/>
              <w:rPr>
                <w:sz w:val="20"/>
                <w:szCs w:val="20"/>
              </w:rPr>
            </w:pPr>
            <w:r>
              <w:rPr>
                <w:sz w:val="20"/>
                <w:szCs w:val="20"/>
              </w:rPr>
              <w:t>3.</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Ručni merač nivoa tečnog azota -liquid nitrogen measuring stick</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kom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D495C" w:rsidRDefault="00AD495C" w:rsidP="00AD495C">
            <w:pPr>
              <w:jc w:val="center"/>
              <w:rPr>
                <w:sz w:val="20"/>
                <w:szCs w:val="20"/>
              </w:rPr>
            </w:pPr>
            <w:r>
              <w:rPr>
                <w:sz w:val="20"/>
                <w:szCs w:val="20"/>
              </w:rPr>
              <w:t>1</w:t>
            </w:r>
          </w:p>
        </w:tc>
        <w:tc>
          <w:tcPr>
            <w:tcW w:w="1415"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AD495C" w:rsidRPr="00B74572" w:rsidRDefault="00AD495C" w:rsidP="00DF7A69">
            <w:pPr>
              <w:pStyle w:val="BodyText"/>
              <w:jc w:val="center"/>
              <w:rPr>
                <w:noProof/>
                <w:sz w:val="20"/>
                <w:szCs w:val="24"/>
                <w:lang w:val="sr-Cyrl-CS"/>
              </w:rPr>
            </w:pPr>
          </w:p>
        </w:tc>
      </w:tr>
      <w:tr w:rsidR="00DF7A69" w:rsidRPr="00636A58" w:rsidTr="00DF7A69">
        <w:trPr>
          <w:gridAfter w:val="4"/>
          <w:wAfter w:w="5774" w:type="dxa"/>
          <w:trHeight w:val="288"/>
        </w:trPr>
        <w:tc>
          <w:tcPr>
            <w:tcW w:w="899" w:type="dxa"/>
            <w:tcBorders>
              <w:top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DF7A69" w:rsidRPr="00B74572" w:rsidRDefault="00DF7A69" w:rsidP="00DF7A69">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r w:rsidR="00DF7A69" w:rsidRPr="00636A58" w:rsidTr="00DF7A69">
        <w:trPr>
          <w:gridAfter w:val="4"/>
          <w:wAfter w:w="5774" w:type="dxa"/>
          <w:trHeight w:val="288"/>
        </w:trPr>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DF7A69" w:rsidRPr="00B74572" w:rsidRDefault="00DF7A69" w:rsidP="00DF7A69">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r w:rsidR="00DF7A69" w:rsidRPr="00636A58" w:rsidTr="00DF7A69">
        <w:trPr>
          <w:gridAfter w:val="4"/>
          <w:wAfter w:w="5774" w:type="dxa"/>
          <w:trHeight w:val="288"/>
        </w:trPr>
        <w:tc>
          <w:tcPr>
            <w:tcW w:w="899" w:type="dxa"/>
            <w:tcBorders>
              <w:bottom w:val="single" w:sz="4" w:space="0" w:color="auto"/>
            </w:tcBorders>
            <w:vAlign w:val="center"/>
          </w:tcPr>
          <w:p w:rsidR="00DF7A69" w:rsidRPr="00B74572" w:rsidRDefault="00DF7A69" w:rsidP="00DF7A69">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DF7A69" w:rsidRPr="00B74572" w:rsidRDefault="00DF7A69" w:rsidP="00DF7A69">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DF7A69" w:rsidRPr="00B74572" w:rsidRDefault="00DF7A69" w:rsidP="00DF7A69">
            <w:pPr>
              <w:pStyle w:val="BodyText"/>
              <w:jc w:val="center"/>
              <w:rPr>
                <w:noProof/>
                <w:sz w:val="22"/>
                <w:szCs w:val="24"/>
              </w:rPr>
            </w:pPr>
          </w:p>
        </w:tc>
      </w:tr>
    </w:tbl>
    <w:p w:rsidR="00DF7A69" w:rsidRDefault="00DF7A69" w:rsidP="00DF7A69">
      <w:pPr>
        <w:pStyle w:val="BodyText"/>
        <w:rPr>
          <w:noProof/>
          <w:szCs w:val="24"/>
        </w:rPr>
      </w:pPr>
    </w:p>
    <w:p w:rsidR="00DF7A69" w:rsidRDefault="00DF7A69" w:rsidP="00DF7A69">
      <w:pPr>
        <w:rPr>
          <w:noProof/>
        </w:rPr>
      </w:pPr>
    </w:p>
    <w:p w:rsidR="00AD495C" w:rsidRDefault="00AD495C" w:rsidP="00DF7A69">
      <w:pPr>
        <w:rPr>
          <w:noProof/>
        </w:rPr>
      </w:pPr>
    </w:p>
    <w:p w:rsidR="00AD495C" w:rsidRDefault="00AD495C" w:rsidP="00DF7A69">
      <w:pPr>
        <w:rPr>
          <w:noProof/>
        </w:rPr>
      </w:pPr>
    </w:p>
    <w:p w:rsidR="00AD495C" w:rsidRDefault="00AD495C" w:rsidP="00DF7A69">
      <w:pPr>
        <w:rPr>
          <w:noProof/>
        </w:rPr>
      </w:pPr>
    </w:p>
    <w:p w:rsidR="00AD495C" w:rsidRDefault="00AD495C" w:rsidP="00DF7A69">
      <w:pPr>
        <w:rPr>
          <w:noProof/>
        </w:rPr>
      </w:pPr>
    </w:p>
    <w:p w:rsidR="00AD495C" w:rsidRDefault="00AD495C" w:rsidP="00DF7A69">
      <w:pPr>
        <w:rPr>
          <w:noProof/>
        </w:rPr>
      </w:pPr>
    </w:p>
    <w:p w:rsidR="00F20221" w:rsidRPr="003736A4" w:rsidRDefault="00F20221" w:rsidP="00DF7A69">
      <w:pPr>
        <w:rPr>
          <w:noProof/>
        </w:rPr>
      </w:pPr>
    </w:p>
    <w:p w:rsidR="000832FE" w:rsidRPr="000832FE" w:rsidRDefault="000832FE" w:rsidP="000832FE">
      <w:pPr>
        <w:pStyle w:val="BodyText"/>
        <w:rPr>
          <w:b/>
          <w:noProof/>
          <w:szCs w:val="22"/>
        </w:rPr>
      </w:pPr>
      <w:r w:rsidRPr="000832FE">
        <w:rPr>
          <w:b/>
          <w:noProof/>
          <w:szCs w:val="22"/>
        </w:rPr>
        <w:t>Образац понуде бр. __________ страна бр. 2.</w:t>
      </w:r>
    </w:p>
    <w:p w:rsidR="000832FE" w:rsidRDefault="000832FE" w:rsidP="000832FE">
      <w:pPr>
        <w:pStyle w:val="BodyText"/>
        <w:rPr>
          <w:b/>
          <w:noProof/>
          <w:szCs w:val="22"/>
        </w:rPr>
      </w:pPr>
    </w:p>
    <w:p w:rsidR="000832FE" w:rsidRPr="000832FE" w:rsidRDefault="000832FE" w:rsidP="000832FE">
      <w:pPr>
        <w:pStyle w:val="BodyText"/>
        <w:rPr>
          <w:noProof/>
          <w:szCs w:val="22"/>
        </w:rPr>
      </w:pPr>
      <w:r w:rsidRPr="000832FE">
        <w:rPr>
          <w:b/>
          <w:noProof/>
          <w:szCs w:val="22"/>
        </w:rPr>
        <w:t>Напомена:</w:t>
      </w:r>
      <w:r w:rsidRPr="000832FE">
        <w:rPr>
          <w:noProof/>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832FE" w:rsidRDefault="000832FE" w:rsidP="000832FE">
      <w:pPr>
        <w:pStyle w:val="BodyText"/>
        <w:rPr>
          <w:noProof/>
          <w:szCs w:val="24"/>
        </w:rPr>
      </w:pPr>
    </w:p>
    <w:p w:rsidR="000832FE" w:rsidRDefault="000832FE" w:rsidP="000832FE">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0832FE" w:rsidRPr="00C4567F" w:rsidRDefault="000832FE" w:rsidP="000832FE">
      <w:pPr>
        <w:pStyle w:val="BodyText"/>
        <w:rPr>
          <w:noProof/>
          <w:szCs w:val="24"/>
        </w:rPr>
      </w:pPr>
    </w:p>
    <w:p w:rsidR="00A57B52" w:rsidRPr="00BC0B41" w:rsidRDefault="00A57B52" w:rsidP="00A57B52">
      <w:pPr>
        <w:pStyle w:val="BodyText"/>
        <w:numPr>
          <w:ilvl w:val="0"/>
          <w:numId w:val="39"/>
        </w:numPr>
        <w:rPr>
          <w:noProof/>
          <w:szCs w:val="24"/>
        </w:rPr>
      </w:pPr>
      <w:r w:rsidRPr="00BC0B41">
        <w:rPr>
          <w:noProof/>
          <w:szCs w:val="24"/>
        </w:rPr>
        <w:t>Самостално</w:t>
      </w:r>
    </w:p>
    <w:p w:rsidR="00A57B52" w:rsidRPr="00BC0B41" w:rsidRDefault="00A57B52" w:rsidP="00A57B52">
      <w:pPr>
        <w:pStyle w:val="BodyText"/>
        <w:numPr>
          <w:ilvl w:val="0"/>
          <w:numId w:val="39"/>
        </w:numPr>
        <w:rPr>
          <w:noProof/>
          <w:szCs w:val="24"/>
        </w:rPr>
      </w:pPr>
      <w:r w:rsidRPr="00BC0B41">
        <w:rPr>
          <w:noProof/>
          <w:szCs w:val="24"/>
        </w:rPr>
        <w:t>Заједничка понуда (навести ко су учесници у заједничкој понуди):_______</w:t>
      </w:r>
      <w:r>
        <w:rPr>
          <w:noProof/>
          <w:szCs w:val="24"/>
        </w:rPr>
        <w:t>____________________________</w:t>
      </w:r>
    </w:p>
    <w:p w:rsidR="00A57B52" w:rsidRPr="00BC0B41" w:rsidRDefault="00A57B52" w:rsidP="00A57B52">
      <w:pPr>
        <w:pStyle w:val="BodyText"/>
        <w:numPr>
          <w:ilvl w:val="0"/>
          <w:numId w:val="39"/>
        </w:numPr>
        <w:rPr>
          <w:noProof/>
          <w:szCs w:val="24"/>
        </w:rPr>
      </w:pPr>
      <w:r w:rsidRPr="00BC0B41">
        <w:rPr>
          <w:noProof/>
          <w:szCs w:val="24"/>
        </w:rPr>
        <w:t>Понуда са подизвођачима (навести ко су подизвођачи):_______________</w:t>
      </w:r>
      <w:r>
        <w:rPr>
          <w:noProof/>
          <w:szCs w:val="24"/>
        </w:rPr>
        <w:t>_____________________________</w:t>
      </w:r>
    </w:p>
    <w:p w:rsidR="000832FE" w:rsidRDefault="000832FE" w:rsidP="000832FE">
      <w:pPr>
        <w:pStyle w:val="BodyText"/>
        <w:rPr>
          <w:noProof/>
          <w:szCs w:val="24"/>
        </w:rPr>
      </w:pPr>
    </w:p>
    <w:p w:rsidR="003736A4" w:rsidRDefault="003736A4" w:rsidP="000832FE">
      <w:pPr>
        <w:pStyle w:val="BodyText"/>
        <w:rPr>
          <w:noProof/>
          <w:szCs w:val="24"/>
        </w:rPr>
      </w:pPr>
    </w:p>
    <w:p w:rsidR="00F20221" w:rsidRPr="003736A4" w:rsidRDefault="00F20221" w:rsidP="000832FE">
      <w:pPr>
        <w:pStyle w:val="BodyText"/>
        <w:rPr>
          <w:noProof/>
          <w:szCs w:val="24"/>
        </w:rPr>
      </w:pPr>
    </w:p>
    <w:p w:rsidR="000832FE" w:rsidRDefault="000832FE" w:rsidP="000832FE">
      <w:pPr>
        <w:pStyle w:val="BodyText"/>
        <w:rPr>
          <w:noProof/>
          <w:szCs w:val="24"/>
        </w:rPr>
      </w:pPr>
      <w:r w:rsidRPr="00BC0B41">
        <w:rPr>
          <w:noProof/>
          <w:szCs w:val="24"/>
        </w:rPr>
        <w:t>Рок испоруке:____________________________                                      Рок важе</w:t>
      </w:r>
      <w:r w:rsidRPr="00BC0B41">
        <w:rPr>
          <w:noProof/>
          <w:szCs w:val="24"/>
          <w:lang w:val="sr-Cyrl-CS"/>
        </w:rPr>
        <w:t xml:space="preserve">ња </w:t>
      </w:r>
      <w:r w:rsidRPr="00BC0B41">
        <w:rPr>
          <w:noProof/>
          <w:szCs w:val="24"/>
        </w:rPr>
        <w:t>пону</w:t>
      </w:r>
      <w:r>
        <w:rPr>
          <w:noProof/>
          <w:szCs w:val="24"/>
        </w:rPr>
        <w:t>де:_____________________</w:t>
      </w:r>
    </w:p>
    <w:p w:rsidR="003736A4" w:rsidRPr="003736A4" w:rsidRDefault="003736A4" w:rsidP="000832FE">
      <w:pPr>
        <w:pStyle w:val="BodyText"/>
        <w:rPr>
          <w:noProof/>
          <w:szCs w:val="24"/>
        </w:rPr>
      </w:pPr>
    </w:p>
    <w:p w:rsidR="000832FE" w:rsidRDefault="000832FE" w:rsidP="000832FE">
      <w:pPr>
        <w:pStyle w:val="BodyText"/>
        <w:rPr>
          <w:noProof/>
          <w:szCs w:val="24"/>
        </w:rPr>
      </w:pPr>
      <w:r w:rsidRPr="00BC0B41">
        <w:rPr>
          <w:noProof/>
          <w:szCs w:val="24"/>
        </w:rPr>
        <w:t>Начин и услови плаћања:___________________</w:t>
      </w:r>
      <w:r w:rsidRPr="00BC0B41">
        <w:rPr>
          <w:noProof/>
          <w:szCs w:val="24"/>
        </w:rPr>
        <w:tab/>
        <w:t xml:space="preserve">                  М.П.       Датум:_________________________________</w:t>
      </w:r>
    </w:p>
    <w:p w:rsidR="003736A4" w:rsidRPr="003736A4" w:rsidRDefault="003736A4" w:rsidP="000832FE">
      <w:pPr>
        <w:pStyle w:val="BodyText"/>
        <w:rPr>
          <w:noProof/>
          <w:szCs w:val="24"/>
        </w:rPr>
      </w:pPr>
    </w:p>
    <w:p w:rsidR="000832FE" w:rsidRDefault="000832FE" w:rsidP="000832FE">
      <w:pPr>
        <w:pStyle w:val="BodyText"/>
        <w:rPr>
          <w:noProof/>
          <w:szCs w:val="24"/>
        </w:rPr>
      </w:pPr>
      <w:r w:rsidRPr="00BC0B41">
        <w:rPr>
          <w:noProof/>
          <w:szCs w:val="24"/>
        </w:rPr>
        <w:t>Посебне напомене:________________________</w:t>
      </w:r>
      <w:r w:rsidRPr="00BC0B41">
        <w:rPr>
          <w:noProof/>
          <w:szCs w:val="24"/>
        </w:rPr>
        <w:tab/>
      </w:r>
      <w:r w:rsidRPr="00BC0B41">
        <w:rPr>
          <w:noProof/>
          <w:szCs w:val="24"/>
        </w:rPr>
        <w:tab/>
        <w:t xml:space="preserve">           </w:t>
      </w:r>
      <w:r w:rsidRPr="00BC0B41">
        <w:rPr>
          <w:noProof/>
          <w:szCs w:val="24"/>
        </w:rPr>
        <w:tab/>
        <w:t xml:space="preserve">         Потпис:_________________________________</w:t>
      </w:r>
    </w:p>
    <w:p w:rsidR="003736A4" w:rsidRPr="003736A4" w:rsidRDefault="003736A4" w:rsidP="000832FE">
      <w:pPr>
        <w:pStyle w:val="BodyText"/>
        <w:rPr>
          <w:noProof/>
          <w:szCs w:val="24"/>
        </w:rPr>
      </w:pPr>
    </w:p>
    <w:p w:rsidR="00DF7A69" w:rsidRDefault="000832FE" w:rsidP="000832FE">
      <w:pPr>
        <w:pStyle w:val="BodyText"/>
        <w:rPr>
          <w:noProof/>
          <w:szCs w:val="24"/>
        </w:rPr>
      </w:pPr>
      <w:r w:rsidRPr="00BC0B41">
        <w:rPr>
          <w:noProof/>
          <w:szCs w:val="24"/>
        </w:rPr>
        <w:t>Друго: __________________________________</w:t>
      </w:r>
    </w:p>
    <w:p w:rsidR="00DF7A69" w:rsidRDefault="00DF7A69" w:rsidP="00DF7A69">
      <w:pPr>
        <w:pStyle w:val="BodyText"/>
        <w:rPr>
          <w:noProof/>
          <w:szCs w:val="24"/>
        </w:rPr>
      </w:pPr>
    </w:p>
    <w:p w:rsidR="009A5104" w:rsidRPr="006B5BF2" w:rsidRDefault="009A5104" w:rsidP="000832FE">
      <w:pPr>
        <w:rPr>
          <w:noProof/>
        </w:rPr>
      </w:pPr>
    </w:p>
    <w:p w:rsidR="00C4567F" w:rsidRDefault="00C4567F"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Default="00AD495C" w:rsidP="00BB0D4A">
      <w:pPr>
        <w:rPr>
          <w:noProof/>
        </w:rPr>
      </w:pPr>
    </w:p>
    <w:p w:rsidR="00AD495C" w:rsidRPr="00AD495C" w:rsidRDefault="00AD495C" w:rsidP="00BB0D4A">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C4567F" w:rsidRDefault="00AB39E7" w:rsidP="00C4567F">
            <w:pPr>
              <w:pStyle w:val="Heading2"/>
              <w:rPr>
                <w:noProof/>
              </w:rPr>
            </w:pPr>
            <w:r w:rsidRPr="002D5B2C">
              <w:rPr>
                <w:noProof/>
              </w:rPr>
              <w:br w:type="page"/>
            </w:r>
            <w:bookmarkStart w:id="163" w:name="_Toc364158554"/>
            <w:bookmarkStart w:id="164" w:name="_Toc498343058"/>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63"/>
            <w:bookmarkEnd w:id="16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65" w:name="_Toc364158555"/>
            <w:bookmarkStart w:id="166" w:name="_Toc498343059"/>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65"/>
            <w:bookmarkEnd w:id="166"/>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Pr="0008533C" w:rsidRDefault="001C26D1" w:rsidP="001C26D1">
      <w:pPr>
        <w:sectPr w:rsidR="001C26D1" w:rsidRPr="0008533C" w:rsidSect="000222BD">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276" w:left="1418" w:header="709" w:footer="709" w:gutter="0"/>
          <w:cols w:space="708"/>
          <w:docGrid w:linePitch="360"/>
        </w:sectPr>
      </w:pPr>
    </w:p>
    <w:p w:rsidR="00AD495C" w:rsidRPr="00C90A97" w:rsidRDefault="00AD495C" w:rsidP="00AD495C">
      <w:pPr>
        <w:ind w:right="-427"/>
      </w:pPr>
    </w:p>
    <w:p w:rsidR="00AD495C" w:rsidRDefault="00AD495C" w:rsidP="00AD495C">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D495C" w:rsidRPr="00877792" w:rsidRDefault="00AD495C" w:rsidP="00AD495C">
      <w:pPr>
        <w:ind w:firstLine="720"/>
        <w:rPr>
          <w:sz w:val="10"/>
          <w:szCs w:val="10"/>
          <w:lang w:val="sr-Cyrl-CS"/>
        </w:rPr>
      </w:pPr>
    </w:p>
    <w:p w:rsidR="00AD495C" w:rsidRPr="0002002A" w:rsidRDefault="00AD495C" w:rsidP="00AD495C">
      <w:pPr>
        <w:ind w:firstLine="720"/>
        <w:rPr>
          <w:sz w:val="16"/>
          <w:szCs w:val="16"/>
          <w:lang w:val="sr-Cyrl-CS"/>
        </w:rPr>
      </w:pPr>
    </w:p>
    <w:tbl>
      <w:tblPr>
        <w:tblW w:w="0" w:type="auto"/>
        <w:tblLook w:val="01E0" w:firstRow="1" w:lastRow="1" w:firstColumn="1" w:lastColumn="1" w:noHBand="0" w:noVBand="0"/>
      </w:tblPr>
      <w:tblGrid>
        <w:gridCol w:w="1548"/>
        <w:gridCol w:w="8100"/>
      </w:tblGrid>
      <w:tr w:rsidR="00AD495C" w:rsidRPr="002D35C8" w:rsidTr="00F20221">
        <w:tc>
          <w:tcPr>
            <w:tcW w:w="1548" w:type="dxa"/>
            <w:shd w:val="clear" w:color="auto" w:fill="auto"/>
          </w:tcPr>
          <w:p w:rsidR="00AD495C" w:rsidRPr="002D35C8" w:rsidRDefault="00AD495C" w:rsidP="00F20221">
            <w:pPr>
              <w:rPr>
                <w:b/>
                <w:sz w:val="20"/>
                <w:szCs w:val="20"/>
                <w:lang w:val="sr-Cyrl-CS"/>
              </w:rPr>
            </w:pPr>
            <w:r w:rsidRPr="002D35C8">
              <w:rPr>
                <w:b/>
                <w:sz w:val="20"/>
                <w:szCs w:val="20"/>
                <w:lang w:val="sr-Cyrl-CS"/>
              </w:rPr>
              <w:t>ДУЖНИК:</w:t>
            </w:r>
          </w:p>
        </w:tc>
        <w:tc>
          <w:tcPr>
            <w:tcW w:w="8100" w:type="dxa"/>
            <w:shd w:val="clear" w:color="auto" w:fill="auto"/>
          </w:tcPr>
          <w:p w:rsidR="00AD495C" w:rsidRPr="002D35C8" w:rsidRDefault="00AD495C" w:rsidP="00F20221">
            <w:pPr>
              <w:rPr>
                <w:b/>
                <w:sz w:val="22"/>
                <w:szCs w:val="22"/>
                <w:lang w:val="sr-Cyrl-CS"/>
              </w:rPr>
            </w:pPr>
            <w:r w:rsidRPr="002D35C8">
              <w:rPr>
                <w:b/>
                <w:sz w:val="22"/>
                <w:szCs w:val="22"/>
                <w:lang w:val="sr-Cyrl-CS"/>
              </w:rPr>
              <w:t>Пун назив и седиште:</w:t>
            </w:r>
            <w:r>
              <w:rPr>
                <w:b/>
                <w:sz w:val="22"/>
                <w:szCs w:val="22"/>
                <w:lang w:val="en-US"/>
              </w:rPr>
              <w:t xml:space="preserve"> </w:t>
            </w:r>
            <w:r w:rsidRPr="002D35C8">
              <w:rPr>
                <w:b/>
                <w:sz w:val="22"/>
                <w:szCs w:val="22"/>
                <w:lang w:val="sr-Cyrl-CS"/>
              </w:rPr>
              <w:t>__________________________________________________</w:t>
            </w:r>
          </w:p>
          <w:p w:rsidR="00AD495C" w:rsidRPr="002D35C8" w:rsidRDefault="00AD495C" w:rsidP="00F20221">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w:t>
            </w:r>
            <w:r>
              <w:rPr>
                <w:b/>
                <w:sz w:val="22"/>
                <w:szCs w:val="22"/>
                <w:lang w:val="en-US"/>
              </w:rPr>
              <w:t xml:space="preserve"> </w:t>
            </w:r>
            <w:r w:rsidRPr="002D35C8">
              <w:rPr>
                <w:b/>
                <w:sz w:val="22"/>
                <w:szCs w:val="22"/>
                <w:lang w:val="sr-Cyrl-CS"/>
              </w:rPr>
              <w:t>___________________________</w:t>
            </w:r>
          </w:p>
          <w:p w:rsidR="00AD495C" w:rsidRPr="002D35C8" w:rsidRDefault="00AD495C" w:rsidP="00F20221">
            <w:pPr>
              <w:rPr>
                <w:b/>
                <w:sz w:val="22"/>
                <w:szCs w:val="22"/>
                <w:lang w:val="sr-Cyrl-CS"/>
              </w:rPr>
            </w:pPr>
            <w:r w:rsidRPr="002D35C8">
              <w:rPr>
                <w:b/>
                <w:sz w:val="22"/>
                <w:szCs w:val="22"/>
                <w:lang w:val="sr-Cyrl-CS"/>
              </w:rPr>
              <w:t>Текући рачун:</w:t>
            </w:r>
            <w:r>
              <w:rPr>
                <w:b/>
                <w:sz w:val="22"/>
                <w:szCs w:val="22"/>
                <w:lang w:val="en-US"/>
              </w:rPr>
              <w:t xml:space="preserve"> </w:t>
            </w:r>
            <w:r>
              <w:rPr>
                <w:b/>
                <w:sz w:val="22"/>
                <w:szCs w:val="22"/>
                <w:lang w:val="sr-Cyrl-CS"/>
              </w:rPr>
              <w:t>___________________</w:t>
            </w:r>
            <w:r>
              <w:rPr>
                <w:b/>
                <w:sz w:val="22"/>
                <w:szCs w:val="22"/>
                <w:lang w:val="en-US"/>
              </w:rPr>
              <w:t xml:space="preserve"> </w:t>
            </w:r>
            <w:r w:rsidRPr="002D35C8">
              <w:rPr>
                <w:b/>
                <w:sz w:val="22"/>
                <w:szCs w:val="22"/>
                <w:lang w:val="sr-Cyrl-CS"/>
              </w:rPr>
              <w:t>код: 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AD495C" w:rsidRPr="002D35C8" w:rsidRDefault="00AD495C" w:rsidP="00F20221">
            <w:pPr>
              <w:rPr>
                <w:b/>
                <w:sz w:val="10"/>
                <w:szCs w:val="10"/>
                <w:lang w:val="sr-Cyrl-CS"/>
              </w:rPr>
            </w:pPr>
          </w:p>
        </w:tc>
      </w:tr>
      <w:tr w:rsidR="00AD495C" w:rsidRPr="002D35C8" w:rsidTr="00F20221">
        <w:tc>
          <w:tcPr>
            <w:tcW w:w="9648" w:type="dxa"/>
            <w:gridSpan w:val="2"/>
            <w:shd w:val="clear" w:color="auto" w:fill="auto"/>
          </w:tcPr>
          <w:p w:rsidR="00AD495C" w:rsidRPr="002D35C8" w:rsidRDefault="00AD495C" w:rsidP="00F20221">
            <w:pPr>
              <w:jc w:val="center"/>
              <w:rPr>
                <w:b/>
                <w:sz w:val="8"/>
                <w:szCs w:val="8"/>
                <w:lang w:val="sr-Cyrl-CS"/>
              </w:rPr>
            </w:pPr>
          </w:p>
          <w:p w:rsidR="00AD495C" w:rsidRPr="002D35C8" w:rsidRDefault="00AD495C" w:rsidP="00F20221">
            <w:pPr>
              <w:jc w:val="center"/>
              <w:rPr>
                <w:b/>
                <w:lang w:val="sr-Cyrl-CS"/>
              </w:rPr>
            </w:pPr>
            <w:r w:rsidRPr="002D35C8">
              <w:rPr>
                <w:b/>
                <w:lang w:val="sr-Cyrl-CS"/>
              </w:rPr>
              <w:t>И з д а ј е</w:t>
            </w:r>
          </w:p>
        </w:tc>
      </w:tr>
    </w:tbl>
    <w:p w:rsidR="00AD495C" w:rsidRDefault="00AD495C" w:rsidP="00AD495C">
      <w:pPr>
        <w:rPr>
          <w:b/>
          <w:sz w:val="16"/>
          <w:szCs w:val="16"/>
          <w:lang w:val="sr-Cyrl-CS"/>
        </w:rPr>
      </w:pPr>
    </w:p>
    <w:p w:rsidR="00AD495C" w:rsidRPr="00877792" w:rsidRDefault="00AD495C" w:rsidP="00AD495C">
      <w:pPr>
        <w:rPr>
          <w:b/>
          <w:sz w:val="10"/>
          <w:szCs w:val="10"/>
          <w:lang w:val="sr-Cyrl-CS"/>
        </w:rPr>
      </w:pPr>
    </w:p>
    <w:p w:rsidR="00AD495C" w:rsidRPr="008C4A9D" w:rsidRDefault="00AD495C" w:rsidP="00AD495C">
      <w:pPr>
        <w:jc w:val="center"/>
        <w:rPr>
          <w:b/>
          <w:sz w:val="28"/>
          <w:szCs w:val="28"/>
          <w:lang w:val="sr-Cyrl-CS"/>
        </w:rPr>
      </w:pPr>
      <w:r w:rsidRPr="008C4A9D">
        <w:rPr>
          <w:b/>
          <w:sz w:val="28"/>
          <w:szCs w:val="28"/>
          <w:lang w:val="sr-Cyrl-CS"/>
        </w:rPr>
        <w:t>МЕНИЧНО ПИСМО – ОВЛАШЋЕЊЕ</w:t>
      </w:r>
    </w:p>
    <w:p w:rsidR="00AD495C" w:rsidRPr="0070075A" w:rsidRDefault="00AD495C" w:rsidP="00AD495C">
      <w:pPr>
        <w:jc w:val="center"/>
        <w:rPr>
          <w:b/>
          <w:sz w:val="20"/>
          <w:szCs w:val="20"/>
          <w:lang w:val="sr-Cyrl-CS"/>
        </w:rPr>
      </w:pPr>
      <w:r w:rsidRPr="0070075A">
        <w:rPr>
          <w:b/>
          <w:sz w:val="20"/>
          <w:szCs w:val="20"/>
          <w:lang w:val="sr-Cyrl-CS"/>
        </w:rPr>
        <w:t>ЗА КОРИСНИКА БЛАНКО СОЛО МЕНИЦЕ</w:t>
      </w:r>
    </w:p>
    <w:p w:rsidR="00AD495C" w:rsidRPr="000E7C1B" w:rsidRDefault="00AD495C" w:rsidP="00AD495C">
      <w:pPr>
        <w:rPr>
          <w:b/>
          <w:sz w:val="22"/>
          <w:szCs w:val="22"/>
          <w:lang w:val="sr-Cyrl-CS"/>
        </w:rPr>
      </w:pPr>
    </w:p>
    <w:tbl>
      <w:tblPr>
        <w:tblW w:w="0" w:type="auto"/>
        <w:tblLook w:val="01E0" w:firstRow="1" w:lastRow="1" w:firstColumn="1" w:lastColumn="1" w:noHBand="0" w:noVBand="0"/>
      </w:tblPr>
      <w:tblGrid>
        <w:gridCol w:w="1548"/>
        <w:gridCol w:w="8640"/>
      </w:tblGrid>
      <w:tr w:rsidR="00AD495C" w:rsidRPr="002D35C8" w:rsidTr="00F20221">
        <w:tc>
          <w:tcPr>
            <w:tcW w:w="1548" w:type="dxa"/>
            <w:shd w:val="clear" w:color="auto" w:fill="auto"/>
          </w:tcPr>
          <w:p w:rsidR="00AD495C" w:rsidRPr="002D35C8" w:rsidRDefault="00AD495C" w:rsidP="00F20221">
            <w:pPr>
              <w:rPr>
                <w:b/>
                <w:sz w:val="20"/>
                <w:szCs w:val="20"/>
                <w:lang w:val="sr-Cyrl-CS"/>
              </w:rPr>
            </w:pPr>
            <w:r w:rsidRPr="002D35C8">
              <w:rPr>
                <w:b/>
                <w:sz w:val="20"/>
                <w:szCs w:val="20"/>
                <w:lang w:val="sr-Cyrl-CS"/>
              </w:rPr>
              <w:t>КОРИСНИК:</w:t>
            </w:r>
          </w:p>
          <w:p w:rsidR="00AD495C" w:rsidRPr="002D35C8" w:rsidRDefault="00AD495C" w:rsidP="00F20221">
            <w:pPr>
              <w:rPr>
                <w:b/>
                <w:sz w:val="20"/>
                <w:szCs w:val="20"/>
                <w:lang w:val="sr-Cyrl-CS"/>
              </w:rPr>
            </w:pPr>
            <w:r w:rsidRPr="002D35C8">
              <w:rPr>
                <w:b/>
                <w:sz w:val="20"/>
                <w:szCs w:val="20"/>
                <w:lang w:val="sr-Cyrl-CS"/>
              </w:rPr>
              <w:t>(поверилац)</w:t>
            </w:r>
          </w:p>
        </w:tc>
        <w:tc>
          <w:tcPr>
            <w:tcW w:w="8640" w:type="dxa"/>
            <w:shd w:val="clear" w:color="auto" w:fill="auto"/>
          </w:tcPr>
          <w:p w:rsidR="00AD495C" w:rsidRDefault="00AD495C" w:rsidP="00F20221">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D495C" w:rsidRPr="00DE7B37" w:rsidRDefault="00AD495C" w:rsidP="00F20221">
            <w:pPr>
              <w:jc w:val="both"/>
              <w:rPr>
                <w:sz w:val="22"/>
                <w:szCs w:val="22"/>
                <w:lang w:val="sr-Cyrl-CS"/>
              </w:rPr>
            </w:pPr>
            <w:r w:rsidRPr="00DE7B37">
              <w:rPr>
                <w:sz w:val="22"/>
                <w:szCs w:val="22"/>
                <w:lang w:val="sr-Cyrl-CS"/>
              </w:rPr>
              <w:t>ул. Хајдук Вељкова бр. 1, Нови Сад</w:t>
            </w:r>
          </w:p>
          <w:p w:rsidR="00AD495C" w:rsidRPr="002D35C8" w:rsidRDefault="00AD495C" w:rsidP="00F20221">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AD495C" w:rsidRPr="007E1E81" w:rsidRDefault="00AD495C" w:rsidP="00F20221">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AD495C" w:rsidRPr="0002002A" w:rsidRDefault="00AD495C" w:rsidP="00AD495C">
      <w:pPr>
        <w:rPr>
          <w:b/>
          <w:sz w:val="10"/>
          <w:szCs w:val="10"/>
          <w:lang w:val="sr-Cyrl-CS"/>
        </w:rPr>
      </w:pPr>
    </w:p>
    <w:p w:rsidR="00AD495C" w:rsidRDefault="00AD495C" w:rsidP="00AD495C">
      <w:pPr>
        <w:jc w:val="both"/>
        <w:rPr>
          <w:sz w:val="22"/>
          <w:szCs w:val="22"/>
          <w:lang w:val="sr-Cyrl-CS"/>
        </w:rPr>
      </w:pPr>
    </w:p>
    <w:p w:rsidR="00AD495C" w:rsidRPr="007403E1" w:rsidRDefault="00AD495C" w:rsidP="00AD495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 xml:space="preserve">211-17-О </w:t>
      </w:r>
      <w:r>
        <w:rPr>
          <w:lang w:val="sr-Cyrl-CS"/>
        </w:rPr>
        <w:t xml:space="preserve">- </w:t>
      </w:r>
      <w:r>
        <w:rPr>
          <w:b/>
          <w:lang w:val="sr-Cyrl-CS"/>
        </w:rPr>
        <w:t>Набавка</w:t>
      </w:r>
      <w:r>
        <w:rPr>
          <w:b/>
        </w:rPr>
        <w:t xml:space="preserve"> медијума и пластике за вантелесну оплодњу за потребе </w:t>
      </w:r>
      <w:r>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AD495C" w:rsidRPr="007403E1" w:rsidRDefault="00AD495C" w:rsidP="00AD495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AD495C" w:rsidRPr="007403E1" w:rsidRDefault="00AD495C" w:rsidP="00AD495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D495C" w:rsidRPr="007403E1" w:rsidRDefault="00AD495C" w:rsidP="00AD495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D495C" w:rsidRPr="00E052EA" w:rsidRDefault="00AD495C" w:rsidP="00AD495C">
      <w:pPr>
        <w:jc w:val="both"/>
        <w:rPr>
          <w:color w:val="FF0000"/>
          <w:sz w:val="16"/>
          <w:szCs w:val="16"/>
          <w:lang w:val="sr-Cyrl-CS"/>
        </w:rPr>
      </w:pPr>
    </w:p>
    <w:p w:rsidR="00AD495C" w:rsidRPr="00306582" w:rsidRDefault="00AD495C" w:rsidP="00AD495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AD495C" w:rsidRPr="007403E1" w:rsidRDefault="00AD495C" w:rsidP="00AD495C">
      <w:pPr>
        <w:jc w:val="both"/>
        <w:rPr>
          <w:b/>
          <w:sz w:val="22"/>
          <w:szCs w:val="22"/>
          <w:lang w:val="sr-Cyrl-CS"/>
        </w:rPr>
      </w:pPr>
      <w:r w:rsidRPr="007403E1">
        <w:rPr>
          <w:b/>
          <w:sz w:val="22"/>
          <w:szCs w:val="22"/>
          <w:lang w:val="sr-Cyrl-CS"/>
        </w:rPr>
        <w:t xml:space="preserve">              - картон депонованих потписа</w:t>
      </w:r>
    </w:p>
    <w:p w:rsidR="00AD495C" w:rsidRPr="007403E1" w:rsidRDefault="00AD495C" w:rsidP="00AD495C">
      <w:pPr>
        <w:jc w:val="both"/>
        <w:rPr>
          <w:b/>
          <w:sz w:val="22"/>
          <w:szCs w:val="22"/>
          <w:lang w:val="sr-Cyrl-CS"/>
        </w:rPr>
      </w:pPr>
      <w:r w:rsidRPr="007403E1">
        <w:rPr>
          <w:b/>
          <w:sz w:val="22"/>
          <w:szCs w:val="22"/>
          <w:lang w:val="sr-Cyrl-CS"/>
        </w:rPr>
        <w:t xml:space="preserve">              - оверени потиси лица овлашћених за заступање</w:t>
      </w:r>
    </w:p>
    <w:p w:rsidR="00AD495C" w:rsidRPr="007403E1" w:rsidRDefault="00AD495C" w:rsidP="00AD495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D495C" w:rsidRPr="007403E1" w:rsidTr="00F20221">
        <w:trPr>
          <w:gridAfter w:val="3"/>
          <w:wAfter w:w="5688" w:type="dxa"/>
        </w:trPr>
        <w:tc>
          <w:tcPr>
            <w:tcW w:w="4140" w:type="dxa"/>
            <w:shd w:val="clear" w:color="auto" w:fill="auto"/>
          </w:tcPr>
          <w:p w:rsidR="00AD495C" w:rsidRPr="007403E1" w:rsidRDefault="00AD495C" w:rsidP="00F20221">
            <w:pPr>
              <w:rPr>
                <w:b/>
                <w:sz w:val="22"/>
                <w:szCs w:val="22"/>
              </w:rPr>
            </w:pPr>
          </w:p>
          <w:p w:rsidR="00AD495C" w:rsidRPr="007403E1" w:rsidRDefault="00AD495C" w:rsidP="00F20221">
            <w:pPr>
              <w:rPr>
                <w:b/>
                <w:sz w:val="22"/>
                <w:szCs w:val="22"/>
                <w:lang w:val="sr-Cyrl-CS"/>
              </w:rPr>
            </w:pPr>
          </w:p>
        </w:tc>
      </w:tr>
      <w:tr w:rsidR="00AD495C" w:rsidRPr="007403E1" w:rsidTr="00F20221">
        <w:tc>
          <w:tcPr>
            <w:tcW w:w="4428" w:type="dxa"/>
            <w:gridSpan w:val="2"/>
            <w:shd w:val="clear" w:color="auto" w:fill="auto"/>
          </w:tcPr>
          <w:p w:rsidR="00AD495C" w:rsidRPr="007403E1" w:rsidRDefault="00AD495C" w:rsidP="00F20221">
            <w:pPr>
              <w:jc w:val="both"/>
              <w:rPr>
                <w:b/>
                <w:sz w:val="22"/>
                <w:szCs w:val="22"/>
              </w:rPr>
            </w:pPr>
          </w:p>
        </w:tc>
        <w:tc>
          <w:tcPr>
            <w:tcW w:w="1260" w:type="dxa"/>
            <w:shd w:val="clear" w:color="auto" w:fill="auto"/>
          </w:tcPr>
          <w:p w:rsidR="00AD495C" w:rsidRPr="007403E1" w:rsidRDefault="00AD495C" w:rsidP="00F20221">
            <w:pPr>
              <w:jc w:val="both"/>
              <w:rPr>
                <w:b/>
                <w:sz w:val="22"/>
                <w:szCs w:val="22"/>
                <w:lang w:val="sr-Cyrl-CS"/>
              </w:rPr>
            </w:pPr>
          </w:p>
        </w:tc>
        <w:tc>
          <w:tcPr>
            <w:tcW w:w="4140" w:type="dxa"/>
            <w:shd w:val="clear" w:color="auto" w:fill="auto"/>
          </w:tcPr>
          <w:p w:rsidR="00AD495C" w:rsidRPr="007403E1" w:rsidRDefault="00AD495C" w:rsidP="00F20221">
            <w:pPr>
              <w:jc w:val="center"/>
              <w:rPr>
                <w:b/>
                <w:sz w:val="22"/>
                <w:szCs w:val="22"/>
                <w:lang w:val="sr-Cyrl-CS"/>
              </w:rPr>
            </w:pPr>
          </w:p>
        </w:tc>
      </w:tr>
      <w:tr w:rsidR="00AD495C" w:rsidRPr="007403E1" w:rsidTr="00F20221">
        <w:trPr>
          <w:trHeight w:val="212"/>
        </w:trPr>
        <w:tc>
          <w:tcPr>
            <w:tcW w:w="4428" w:type="dxa"/>
            <w:gridSpan w:val="2"/>
            <w:shd w:val="clear" w:color="auto" w:fill="auto"/>
          </w:tcPr>
          <w:p w:rsidR="00AD495C" w:rsidRPr="007403E1" w:rsidRDefault="00AD495C" w:rsidP="00F20221">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D495C" w:rsidRPr="007403E1" w:rsidRDefault="00AD495C" w:rsidP="00F20221">
            <w:pPr>
              <w:jc w:val="both"/>
              <w:rPr>
                <w:b/>
                <w:sz w:val="22"/>
                <w:szCs w:val="22"/>
                <w:lang w:val="sr-Cyrl-CS"/>
              </w:rPr>
            </w:pPr>
          </w:p>
        </w:tc>
        <w:tc>
          <w:tcPr>
            <w:tcW w:w="4140" w:type="dxa"/>
            <w:shd w:val="clear" w:color="auto" w:fill="auto"/>
          </w:tcPr>
          <w:p w:rsidR="00AD495C" w:rsidRPr="007403E1" w:rsidRDefault="00AD495C" w:rsidP="00F20221">
            <w:pPr>
              <w:jc w:val="center"/>
              <w:rPr>
                <w:b/>
                <w:sz w:val="22"/>
                <w:szCs w:val="22"/>
                <w:lang w:val="sr-Cyrl-CS"/>
              </w:rPr>
            </w:pPr>
          </w:p>
        </w:tc>
      </w:tr>
      <w:tr w:rsidR="00AD495C" w:rsidRPr="007403E1" w:rsidTr="00F20221">
        <w:tc>
          <w:tcPr>
            <w:tcW w:w="4428" w:type="dxa"/>
            <w:gridSpan w:val="2"/>
            <w:tcBorders>
              <w:bottom w:val="single" w:sz="4" w:space="0" w:color="auto"/>
            </w:tcBorders>
            <w:shd w:val="clear" w:color="auto" w:fill="auto"/>
          </w:tcPr>
          <w:p w:rsidR="00AD495C" w:rsidRPr="007403E1" w:rsidRDefault="00AD495C" w:rsidP="00F20221">
            <w:pPr>
              <w:rPr>
                <w:sz w:val="22"/>
                <w:szCs w:val="22"/>
                <w:lang w:val="sr-Cyrl-CS"/>
              </w:rPr>
            </w:pPr>
          </w:p>
        </w:tc>
        <w:tc>
          <w:tcPr>
            <w:tcW w:w="1260" w:type="dxa"/>
            <w:shd w:val="clear" w:color="auto" w:fill="auto"/>
          </w:tcPr>
          <w:p w:rsidR="00AD495C" w:rsidRPr="007403E1" w:rsidRDefault="00AD495C" w:rsidP="00F20221">
            <w:pPr>
              <w:jc w:val="both"/>
              <w:rPr>
                <w:b/>
                <w:sz w:val="22"/>
                <w:szCs w:val="22"/>
                <w:lang w:val="sr-Cyrl-CS"/>
              </w:rPr>
            </w:pPr>
          </w:p>
        </w:tc>
        <w:tc>
          <w:tcPr>
            <w:tcW w:w="4140" w:type="dxa"/>
            <w:shd w:val="clear" w:color="auto" w:fill="auto"/>
          </w:tcPr>
          <w:p w:rsidR="00AD495C" w:rsidRPr="007403E1" w:rsidRDefault="00AD495C" w:rsidP="00F20221">
            <w:pPr>
              <w:rPr>
                <w:b/>
                <w:sz w:val="22"/>
                <w:szCs w:val="22"/>
                <w:lang w:val="sr-Cyrl-CS"/>
              </w:rPr>
            </w:pPr>
          </w:p>
          <w:p w:rsidR="00AD495C" w:rsidRPr="007403E1" w:rsidRDefault="00AD495C" w:rsidP="00F20221">
            <w:pPr>
              <w:rPr>
                <w:b/>
                <w:sz w:val="22"/>
                <w:szCs w:val="22"/>
                <w:lang w:val="sr-Cyrl-CS"/>
              </w:rPr>
            </w:pPr>
            <w:r w:rsidRPr="007403E1">
              <w:rPr>
                <w:b/>
                <w:sz w:val="22"/>
                <w:szCs w:val="22"/>
                <w:lang w:val="sr-Cyrl-CS"/>
              </w:rPr>
              <w:t>ДУЖНИК – ИЗДАВАЛАЦ МЕНИЦЕ</w:t>
            </w:r>
          </w:p>
        </w:tc>
      </w:tr>
      <w:tr w:rsidR="00AD495C" w:rsidRPr="007403E1" w:rsidTr="00F20221">
        <w:tc>
          <w:tcPr>
            <w:tcW w:w="4428" w:type="dxa"/>
            <w:gridSpan w:val="2"/>
            <w:tcBorders>
              <w:top w:val="single" w:sz="4" w:space="0" w:color="auto"/>
            </w:tcBorders>
            <w:shd w:val="clear" w:color="auto" w:fill="auto"/>
          </w:tcPr>
          <w:p w:rsidR="00AD495C" w:rsidRPr="007403E1" w:rsidRDefault="00AD495C" w:rsidP="00F20221">
            <w:pPr>
              <w:jc w:val="both"/>
              <w:rPr>
                <w:b/>
                <w:sz w:val="22"/>
                <w:szCs w:val="22"/>
                <w:lang w:val="sr-Cyrl-CS"/>
              </w:rPr>
            </w:pPr>
          </w:p>
        </w:tc>
        <w:tc>
          <w:tcPr>
            <w:tcW w:w="1260" w:type="dxa"/>
            <w:shd w:val="clear" w:color="auto" w:fill="auto"/>
          </w:tcPr>
          <w:p w:rsidR="00AD495C" w:rsidRPr="007403E1" w:rsidRDefault="00AD495C" w:rsidP="00F20221">
            <w:pPr>
              <w:jc w:val="right"/>
              <w:rPr>
                <w:sz w:val="22"/>
                <w:szCs w:val="22"/>
                <w:lang w:val="sr-Cyrl-CS"/>
              </w:rPr>
            </w:pPr>
          </w:p>
          <w:p w:rsidR="00AD495C" w:rsidRPr="007403E1" w:rsidRDefault="00AD495C" w:rsidP="00F20221">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D495C" w:rsidRPr="007403E1" w:rsidRDefault="00AD495C" w:rsidP="00F20221">
            <w:pPr>
              <w:jc w:val="center"/>
              <w:rPr>
                <w:b/>
                <w:sz w:val="22"/>
                <w:szCs w:val="22"/>
                <w:lang w:val="sr-Cyrl-CS"/>
              </w:rPr>
            </w:pPr>
          </w:p>
        </w:tc>
      </w:tr>
      <w:tr w:rsidR="00AD495C" w:rsidRPr="007403E1" w:rsidTr="00F20221">
        <w:tc>
          <w:tcPr>
            <w:tcW w:w="4428" w:type="dxa"/>
            <w:gridSpan w:val="2"/>
            <w:shd w:val="clear" w:color="auto" w:fill="auto"/>
          </w:tcPr>
          <w:p w:rsidR="00AD495C" w:rsidRPr="007403E1" w:rsidRDefault="00AD495C" w:rsidP="00F20221">
            <w:pPr>
              <w:jc w:val="both"/>
              <w:rPr>
                <w:b/>
                <w:sz w:val="22"/>
                <w:szCs w:val="22"/>
                <w:lang w:val="sr-Cyrl-CS"/>
              </w:rPr>
            </w:pPr>
          </w:p>
        </w:tc>
        <w:tc>
          <w:tcPr>
            <w:tcW w:w="1260" w:type="dxa"/>
            <w:shd w:val="clear" w:color="auto" w:fill="auto"/>
          </w:tcPr>
          <w:p w:rsidR="00AD495C" w:rsidRPr="007403E1" w:rsidRDefault="00AD495C" w:rsidP="00F20221">
            <w:pPr>
              <w:jc w:val="both"/>
              <w:rPr>
                <w:b/>
                <w:sz w:val="22"/>
                <w:szCs w:val="22"/>
                <w:lang w:val="sr-Cyrl-CS"/>
              </w:rPr>
            </w:pPr>
          </w:p>
        </w:tc>
        <w:tc>
          <w:tcPr>
            <w:tcW w:w="4140" w:type="dxa"/>
            <w:tcBorders>
              <w:top w:val="single" w:sz="4" w:space="0" w:color="auto"/>
            </w:tcBorders>
            <w:shd w:val="clear" w:color="auto" w:fill="auto"/>
          </w:tcPr>
          <w:p w:rsidR="00AD495C" w:rsidRPr="007403E1" w:rsidRDefault="00AD495C" w:rsidP="00F20221">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AD495C">
      <w:pPr>
        <w:ind w:firstLine="720"/>
        <w:jc w:val="both"/>
      </w:pPr>
    </w:p>
    <w:sectPr w:rsidR="00162182" w:rsidRPr="001C26D1" w:rsidSect="00C90A97">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B1" w:rsidRDefault="002648B1">
      <w:r>
        <w:separator/>
      </w:r>
    </w:p>
  </w:endnote>
  <w:endnote w:type="continuationSeparator" w:id="0">
    <w:p w:rsidR="002648B1" w:rsidRDefault="0026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1" w:rsidRPr="003736A4" w:rsidRDefault="002648B1" w:rsidP="003736A4">
    <w:pPr>
      <w:pStyle w:val="Footer"/>
      <w:jc w:val="right"/>
    </w:pPr>
    <w:r>
      <w:t xml:space="preserve">Страна </w:t>
    </w:r>
    <w:sdt>
      <w:sdtPr>
        <w:id w:val="11183663"/>
        <w:docPartObj>
          <w:docPartGallery w:val="Page Numbers (Bottom of Page)"/>
          <w:docPartUnique/>
        </w:docPartObj>
      </w:sdtPr>
      <w:sdtContent>
        <w:r>
          <w:fldChar w:fldCharType="begin"/>
        </w:r>
        <w:r>
          <w:instrText xml:space="preserve"> PAGE   \* MERGEFORMAT </w:instrText>
        </w:r>
        <w:r>
          <w:fldChar w:fldCharType="separate"/>
        </w:r>
        <w:r w:rsidR="008D1F82">
          <w:rPr>
            <w:noProof/>
          </w:rPr>
          <w:t>22</w:t>
        </w:r>
        <w:r>
          <w:rPr>
            <w:noProof/>
          </w:rPr>
          <w:fldChar w:fldCharType="end"/>
        </w:r>
        <w:r>
          <w:t>/52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1" w:rsidRDefault="002648B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8B1" w:rsidRDefault="002648B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1" w:rsidRPr="008D57B1" w:rsidRDefault="002648B1" w:rsidP="000222BD">
    <w:pPr>
      <w:pStyle w:val="Footer"/>
      <w:jc w:val="right"/>
    </w:pPr>
    <w:r>
      <w:t xml:space="preserve">Страна </w:t>
    </w:r>
    <w:sdt>
      <w:sdtPr>
        <w:id w:val="11183652"/>
        <w:docPartObj>
          <w:docPartGallery w:val="Page Numbers (Bottom of Page)"/>
          <w:docPartUnique/>
        </w:docPartObj>
      </w:sdtPr>
      <w:sdtContent>
        <w:r>
          <w:fldChar w:fldCharType="begin"/>
        </w:r>
        <w:r>
          <w:instrText xml:space="preserve"> PAGE   \* MERGEFORMAT </w:instrText>
        </w:r>
        <w:r>
          <w:fldChar w:fldCharType="separate"/>
        </w:r>
        <w:r w:rsidR="008D1F82">
          <w:rPr>
            <w:noProof/>
          </w:rPr>
          <w:t>36</w:t>
        </w:r>
        <w:r>
          <w:rPr>
            <w:noProof/>
          </w:rPr>
          <w:fldChar w:fldCharType="end"/>
        </w:r>
        <w:r>
          <w:t>/52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1" w:rsidRDefault="0026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B1" w:rsidRDefault="002648B1">
      <w:r>
        <w:separator/>
      </w:r>
    </w:p>
  </w:footnote>
  <w:footnote w:type="continuationSeparator" w:id="0">
    <w:p w:rsidR="002648B1" w:rsidRDefault="0026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1" w:rsidRDefault="00264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1" w:rsidRPr="00884492" w:rsidRDefault="002648B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B1" w:rsidRDefault="00264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AF21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9E13E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561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F0C6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0456F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DD03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844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84754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91670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D9430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307574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494F3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8D4555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8FF5A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BD35B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7012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2BA21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856E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4FB21C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560418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581C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CD2F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C4333B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437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5AF45D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6226C6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CE5E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0"/>
  </w:num>
  <w:num w:numId="3">
    <w:abstractNumId w:val="17"/>
  </w:num>
  <w:num w:numId="4">
    <w:abstractNumId w:val="34"/>
  </w:num>
  <w:num w:numId="5">
    <w:abstractNumId w:val="1"/>
  </w:num>
  <w:num w:numId="6">
    <w:abstractNumId w:val="13"/>
  </w:num>
  <w:num w:numId="7">
    <w:abstractNumId w:val="38"/>
  </w:num>
  <w:num w:numId="8">
    <w:abstractNumId w:val="9"/>
  </w:num>
  <w:num w:numId="9">
    <w:abstractNumId w:val="29"/>
  </w:num>
  <w:num w:numId="10">
    <w:abstractNumId w:val="39"/>
  </w:num>
  <w:num w:numId="11">
    <w:abstractNumId w:val="24"/>
  </w:num>
  <w:num w:numId="12">
    <w:abstractNumId w:val="11"/>
  </w:num>
  <w:num w:numId="13">
    <w:abstractNumId w:val="14"/>
  </w:num>
  <w:num w:numId="14">
    <w:abstractNumId w:val="22"/>
  </w:num>
  <w:num w:numId="15">
    <w:abstractNumId w:val="37"/>
  </w:num>
  <w:num w:numId="16">
    <w:abstractNumId w:val="23"/>
  </w:num>
  <w:num w:numId="17">
    <w:abstractNumId w:val="10"/>
  </w:num>
  <w:num w:numId="18">
    <w:abstractNumId w:val="21"/>
  </w:num>
  <w:num w:numId="19">
    <w:abstractNumId w:val="28"/>
  </w:num>
  <w:num w:numId="20">
    <w:abstractNumId w:val="26"/>
  </w:num>
  <w:num w:numId="21">
    <w:abstractNumId w:val="27"/>
  </w:num>
  <w:num w:numId="22">
    <w:abstractNumId w:val="41"/>
  </w:num>
  <w:num w:numId="23">
    <w:abstractNumId w:val="36"/>
  </w:num>
  <w:num w:numId="24">
    <w:abstractNumId w:val="30"/>
  </w:num>
  <w:num w:numId="25">
    <w:abstractNumId w:val="31"/>
  </w:num>
  <w:num w:numId="26">
    <w:abstractNumId w:val="20"/>
  </w:num>
  <w:num w:numId="27">
    <w:abstractNumId w:val="12"/>
  </w:num>
  <w:num w:numId="28">
    <w:abstractNumId w:val="8"/>
  </w:num>
  <w:num w:numId="29">
    <w:abstractNumId w:val="5"/>
  </w:num>
  <w:num w:numId="30">
    <w:abstractNumId w:val="4"/>
  </w:num>
  <w:num w:numId="31">
    <w:abstractNumId w:val="16"/>
  </w:num>
  <w:num w:numId="32">
    <w:abstractNumId w:val="7"/>
  </w:num>
  <w:num w:numId="33">
    <w:abstractNumId w:val="35"/>
  </w:num>
  <w:num w:numId="34">
    <w:abstractNumId w:val="18"/>
  </w:num>
  <w:num w:numId="35">
    <w:abstractNumId w:val="25"/>
  </w:num>
  <w:num w:numId="36">
    <w:abstractNumId w:val="19"/>
  </w:num>
  <w:num w:numId="37">
    <w:abstractNumId w:val="32"/>
  </w:num>
  <w:num w:numId="38">
    <w:abstractNumId w:val="15"/>
  </w:num>
  <w:num w:numId="39">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12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17F60"/>
    <w:rsid w:val="000209CB"/>
    <w:rsid w:val="00021588"/>
    <w:rsid w:val="00022015"/>
    <w:rsid w:val="00022193"/>
    <w:rsid w:val="000222BD"/>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2FE"/>
    <w:rsid w:val="00083526"/>
    <w:rsid w:val="00084EA9"/>
    <w:rsid w:val="00085126"/>
    <w:rsid w:val="0008533C"/>
    <w:rsid w:val="00086647"/>
    <w:rsid w:val="00086FC5"/>
    <w:rsid w:val="000909D2"/>
    <w:rsid w:val="00090EC4"/>
    <w:rsid w:val="00091C66"/>
    <w:rsid w:val="00092A9E"/>
    <w:rsid w:val="0009333A"/>
    <w:rsid w:val="00094047"/>
    <w:rsid w:val="0009576F"/>
    <w:rsid w:val="00096E83"/>
    <w:rsid w:val="000975F4"/>
    <w:rsid w:val="000A27D8"/>
    <w:rsid w:val="000A2835"/>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E7316"/>
    <w:rsid w:val="000F02BE"/>
    <w:rsid w:val="000F0736"/>
    <w:rsid w:val="000F0E13"/>
    <w:rsid w:val="000F10D6"/>
    <w:rsid w:val="000F1172"/>
    <w:rsid w:val="000F68C7"/>
    <w:rsid w:val="000F6F0C"/>
    <w:rsid w:val="001007FF"/>
    <w:rsid w:val="00102920"/>
    <w:rsid w:val="00103B3A"/>
    <w:rsid w:val="0010636A"/>
    <w:rsid w:val="00110666"/>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AC7"/>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7DCC"/>
    <w:rsid w:val="001F0868"/>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489"/>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5A4F"/>
    <w:rsid w:val="00260308"/>
    <w:rsid w:val="00261E2F"/>
    <w:rsid w:val="002634C5"/>
    <w:rsid w:val="002648B1"/>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7B9"/>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0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36A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3C37"/>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3BB6"/>
    <w:rsid w:val="003D4F7D"/>
    <w:rsid w:val="003D530B"/>
    <w:rsid w:val="003D5F20"/>
    <w:rsid w:val="003D5F39"/>
    <w:rsid w:val="003D67EF"/>
    <w:rsid w:val="003D6D0C"/>
    <w:rsid w:val="003D6EFE"/>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6918"/>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2ADA"/>
    <w:rsid w:val="004A3E03"/>
    <w:rsid w:val="004A3F8B"/>
    <w:rsid w:val="004A50FD"/>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63C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5A61"/>
    <w:rsid w:val="00536884"/>
    <w:rsid w:val="00536E27"/>
    <w:rsid w:val="0053716E"/>
    <w:rsid w:val="00540096"/>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C6F6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1B5"/>
    <w:rsid w:val="00631512"/>
    <w:rsid w:val="006326A1"/>
    <w:rsid w:val="00633103"/>
    <w:rsid w:val="00635601"/>
    <w:rsid w:val="006368C2"/>
    <w:rsid w:val="00636A58"/>
    <w:rsid w:val="00636BFF"/>
    <w:rsid w:val="0063713D"/>
    <w:rsid w:val="0063783E"/>
    <w:rsid w:val="00641993"/>
    <w:rsid w:val="00643747"/>
    <w:rsid w:val="00643869"/>
    <w:rsid w:val="00646779"/>
    <w:rsid w:val="00647639"/>
    <w:rsid w:val="00650A31"/>
    <w:rsid w:val="0065120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5BF2"/>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D2B"/>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1B5B"/>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BF5"/>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4494"/>
    <w:rsid w:val="00786CEA"/>
    <w:rsid w:val="00791685"/>
    <w:rsid w:val="007918D5"/>
    <w:rsid w:val="00791F86"/>
    <w:rsid w:val="00794912"/>
    <w:rsid w:val="00796F48"/>
    <w:rsid w:val="00797B88"/>
    <w:rsid w:val="007A029A"/>
    <w:rsid w:val="007A1667"/>
    <w:rsid w:val="007A1A29"/>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32B6"/>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424E"/>
    <w:rsid w:val="0084500F"/>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1F82"/>
    <w:rsid w:val="008D2168"/>
    <w:rsid w:val="008D2904"/>
    <w:rsid w:val="008D3493"/>
    <w:rsid w:val="008D3B3A"/>
    <w:rsid w:val="008D49A9"/>
    <w:rsid w:val="008D57B1"/>
    <w:rsid w:val="008D5829"/>
    <w:rsid w:val="008D5A7C"/>
    <w:rsid w:val="008D5C3A"/>
    <w:rsid w:val="008D5E4A"/>
    <w:rsid w:val="008D6DE7"/>
    <w:rsid w:val="008D76DC"/>
    <w:rsid w:val="008D78EC"/>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2DB"/>
    <w:rsid w:val="00995909"/>
    <w:rsid w:val="009959D0"/>
    <w:rsid w:val="0099644D"/>
    <w:rsid w:val="00997DDB"/>
    <w:rsid w:val="00997F3D"/>
    <w:rsid w:val="009A496E"/>
    <w:rsid w:val="009A4BC0"/>
    <w:rsid w:val="009A5104"/>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6BAE"/>
    <w:rsid w:val="009D7B7B"/>
    <w:rsid w:val="009E037C"/>
    <w:rsid w:val="009E1601"/>
    <w:rsid w:val="009E392D"/>
    <w:rsid w:val="009E6294"/>
    <w:rsid w:val="009E68C7"/>
    <w:rsid w:val="009E7C54"/>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47F"/>
    <w:rsid w:val="00A227A0"/>
    <w:rsid w:val="00A23D98"/>
    <w:rsid w:val="00A23F31"/>
    <w:rsid w:val="00A242A2"/>
    <w:rsid w:val="00A24FF0"/>
    <w:rsid w:val="00A25759"/>
    <w:rsid w:val="00A2667F"/>
    <w:rsid w:val="00A26846"/>
    <w:rsid w:val="00A26968"/>
    <w:rsid w:val="00A26D4B"/>
    <w:rsid w:val="00A275B6"/>
    <w:rsid w:val="00A27616"/>
    <w:rsid w:val="00A324FE"/>
    <w:rsid w:val="00A3255B"/>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475"/>
    <w:rsid w:val="00A5779F"/>
    <w:rsid w:val="00A57B52"/>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34B8"/>
    <w:rsid w:val="00AC4CC8"/>
    <w:rsid w:val="00AC5312"/>
    <w:rsid w:val="00AC6F98"/>
    <w:rsid w:val="00AC717F"/>
    <w:rsid w:val="00AC7661"/>
    <w:rsid w:val="00AC7C38"/>
    <w:rsid w:val="00AD0C56"/>
    <w:rsid w:val="00AD11A2"/>
    <w:rsid w:val="00AD1836"/>
    <w:rsid w:val="00AD25E5"/>
    <w:rsid w:val="00AD2925"/>
    <w:rsid w:val="00AD30D1"/>
    <w:rsid w:val="00AD48FD"/>
    <w:rsid w:val="00AD495C"/>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3E52"/>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6E90"/>
    <w:rsid w:val="00B676E9"/>
    <w:rsid w:val="00B73DB7"/>
    <w:rsid w:val="00B74572"/>
    <w:rsid w:val="00B74782"/>
    <w:rsid w:val="00B75519"/>
    <w:rsid w:val="00B76BB3"/>
    <w:rsid w:val="00B77346"/>
    <w:rsid w:val="00B812E4"/>
    <w:rsid w:val="00B81990"/>
    <w:rsid w:val="00B819C7"/>
    <w:rsid w:val="00B836B4"/>
    <w:rsid w:val="00B849EC"/>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0D4A"/>
    <w:rsid w:val="00BB129B"/>
    <w:rsid w:val="00BB1639"/>
    <w:rsid w:val="00BB1D6B"/>
    <w:rsid w:val="00BB1E5A"/>
    <w:rsid w:val="00BB235F"/>
    <w:rsid w:val="00BB33C6"/>
    <w:rsid w:val="00BB5726"/>
    <w:rsid w:val="00BB65CA"/>
    <w:rsid w:val="00BB7533"/>
    <w:rsid w:val="00BB7E5F"/>
    <w:rsid w:val="00BC05ED"/>
    <w:rsid w:val="00BC0B41"/>
    <w:rsid w:val="00BC1F06"/>
    <w:rsid w:val="00BC2577"/>
    <w:rsid w:val="00BC4362"/>
    <w:rsid w:val="00BC5F71"/>
    <w:rsid w:val="00BC5FB4"/>
    <w:rsid w:val="00BC6D95"/>
    <w:rsid w:val="00BD027B"/>
    <w:rsid w:val="00BD0475"/>
    <w:rsid w:val="00BD16F6"/>
    <w:rsid w:val="00BD388C"/>
    <w:rsid w:val="00BD3DC8"/>
    <w:rsid w:val="00BD4C7C"/>
    <w:rsid w:val="00BD556F"/>
    <w:rsid w:val="00BD6AB3"/>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67F"/>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2D5D"/>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6E6"/>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0264"/>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34BC"/>
    <w:rsid w:val="00DF5539"/>
    <w:rsid w:val="00DF603C"/>
    <w:rsid w:val="00DF60F7"/>
    <w:rsid w:val="00DF79E3"/>
    <w:rsid w:val="00DF7A69"/>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E6835"/>
    <w:rsid w:val="00EF28BF"/>
    <w:rsid w:val="00EF2AC3"/>
    <w:rsid w:val="00EF5517"/>
    <w:rsid w:val="00EF6B58"/>
    <w:rsid w:val="00EF6B5E"/>
    <w:rsid w:val="00EF7361"/>
    <w:rsid w:val="00EF7607"/>
    <w:rsid w:val="00EF7FE9"/>
    <w:rsid w:val="00F00EAD"/>
    <w:rsid w:val="00F0124D"/>
    <w:rsid w:val="00F0178C"/>
    <w:rsid w:val="00F0345C"/>
    <w:rsid w:val="00F03AA9"/>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221"/>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727"/>
    <w:rsid w:val="00FA4741"/>
    <w:rsid w:val="00FA4C34"/>
    <w:rsid w:val="00FA4F9C"/>
    <w:rsid w:val="00FA5008"/>
    <w:rsid w:val="00FA71C9"/>
    <w:rsid w:val="00FB040D"/>
    <w:rsid w:val="00FB0BC7"/>
    <w:rsid w:val="00FB18AB"/>
    <w:rsid w:val="00FB225A"/>
    <w:rsid w:val="00FB2CDF"/>
    <w:rsid w:val="00FB50F6"/>
    <w:rsid w:val="00FB5BDC"/>
    <w:rsid w:val="00FB7023"/>
    <w:rsid w:val="00FB7218"/>
    <w:rsid w:val="00FB72A3"/>
    <w:rsid w:val="00FC15C6"/>
    <w:rsid w:val="00FC4113"/>
    <w:rsid w:val="00FC59C7"/>
    <w:rsid w:val="00FC6D3F"/>
    <w:rsid w:val="00FC761E"/>
    <w:rsid w:val="00FD0DC1"/>
    <w:rsid w:val="00FD2EEA"/>
    <w:rsid w:val="00FD33C2"/>
    <w:rsid w:val="00FD3521"/>
    <w:rsid w:val="00FD4408"/>
    <w:rsid w:val="00FD7604"/>
    <w:rsid w:val="00FE0238"/>
    <w:rsid w:val="00FE037C"/>
    <w:rsid w:val="00FE0B83"/>
    <w:rsid w:val="00FE1A6D"/>
    <w:rsid w:val="00FE2D81"/>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o:shapelayout v:ext="edit">
      <o:idmap v:ext="edit" data="1"/>
      <o:rules v:ext="edit">
        <o:r id="V:Rule7" type="connector" idref="#_x0000_s1029"/>
        <o:r id="V:Rule8" type="connector" idref="#_x0000_s1026"/>
        <o:r id="V:Rule9" type="connector" idref="#_x0000_s1032"/>
        <o:r id="V:Rule10" type="connector" idref="#Straight Arrow Connector 2"/>
        <o:r id="V:Rule11" type="connector" idref="#_x0000_s1031"/>
        <o:r id="V:Rule12" type="connector" idref="#Straight Arrow Connector 3"/>
      </o:rules>
    </o:shapelayout>
  </w:shapeDefaults>
  <w:decimalSymbol w:val=","/>
  <w:listSeparator w:val=";"/>
  <w15:docId w15:val="{6526C87E-B856-4FDF-BEF5-B02DD298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 w:type="character" w:customStyle="1" w:styleId="HeaderChar">
    <w:name w:val="Header Char"/>
    <w:basedOn w:val="DefaultParagraphFont"/>
    <w:link w:val="Header"/>
    <w:uiPriority w:val="99"/>
    <w:rsid w:val="00255A4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915564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479729656">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6931934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5533633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340328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CE6B-3ADB-4712-A000-60F73DCC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52</Pages>
  <Words>12980</Words>
  <Characters>73987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86794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260</cp:revision>
  <cp:lastPrinted>2016-02-18T14:04:00Z</cp:lastPrinted>
  <dcterms:created xsi:type="dcterms:W3CDTF">2015-09-03T07:54:00Z</dcterms:created>
  <dcterms:modified xsi:type="dcterms:W3CDTF">2017-11-16T11:31:00Z</dcterms:modified>
</cp:coreProperties>
</file>