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78132605"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77777777" w:rsidR="002D5B2C" w:rsidRPr="00AE1407" w:rsidRDefault="002D5B2C" w:rsidP="002D5B2C">
      <w:pPr>
        <w:pStyle w:val="Footer"/>
        <w:tabs>
          <w:tab w:val="left" w:pos="720"/>
        </w:tabs>
        <w:rPr>
          <w:b/>
          <w:noProof/>
        </w:rPr>
      </w:pPr>
    </w:p>
    <w:p w14:paraId="06C086CA" w14:textId="74416846" w:rsidR="002D5B2C" w:rsidRPr="00224910" w:rsidRDefault="000D6065" w:rsidP="002D5B2C">
      <w:pPr>
        <w:pStyle w:val="Footer"/>
        <w:tabs>
          <w:tab w:val="left" w:pos="720"/>
        </w:tabs>
        <w:rPr>
          <w:b/>
          <w:noProof/>
          <w:lang w:val="sr-Latn-RS"/>
        </w:rPr>
      </w:pPr>
      <w:r>
        <w:rPr>
          <w:b/>
          <w:noProof/>
          <w:lang w:val="sr-Cyrl-RS"/>
        </w:rPr>
        <w:t>Дана:</w:t>
      </w:r>
      <w:r w:rsidR="00224910">
        <w:rPr>
          <w:b/>
          <w:noProof/>
          <w:lang w:val="sr-Latn-RS"/>
        </w:rPr>
        <w:t>22.01.2018.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9DC8CC" w14:textId="3AF2D6D7" w:rsidR="008B2119" w:rsidRPr="00451B83" w:rsidRDefault="00451B83" w:rsidP="008B2119">
      <w:pPr>
        <w:pStyle w:val="Footer"/>
        <w:jc w:val="center"/>
        <w:rPr>
          <w:b/>
          <w:highlight w:val="yellow"/>
          <w:lang w:val="sr-Latn-RS"/>
        </w:rPr>
      </w:pPr>
      <w:r w:rsidRPr="00661B16">
        <w:rPr>
          <w:lang w:val="sr-Cyrl-RS"/>
        </w:rPr>
        <w:t>н</w:t>
      </w:r>
      <w:r w:rsidRPr="00661B16">
        <w:rPr>
          <w:noProof/>
          <w:lang w:val="sr-Cyrl-RS"/>
        </w:rPr>
        <w:t>абавка</w:t>
      </w:r>
      <w:r w:rsidRPr="00534E43">
        <w:rPr>
          <w:noProof/>
          <w:lang w:val="sr-Cyrl-RS"/>
        </w:rPr>
        <w:t xml:space="preserve"> уља за ложење</w:t>
      </w:r>
      <w:r>
        <w:rPr>
          <w:noProof/>
          <w:lang w:val="sr-Latn-RS"/>
        </w:rPr>
        <w:t xml:space="preserve">- </w:t>
      </w:r>
      <w:r w:rsidRPr="00014A36">
        <w:rPr>
          <w:noProof/>
        </w:rPr>
        <w:t>Мазут</w:t>
      </w:r>
      <w:r>
        <w:rPr>
          <w:noProof/>
        </w:rPr>
        <w:t xml:space="preserve">, </w:t>
      </w:r>
      <w:r w:rsidRPr="00534E43">
        <w:rPr>
          <w:noProof/>
          <w:lang w:val="sr-Cyrl-RS"/>
        </w:rPr>
        <w:t>за потребе Клиничког центра Војводине</w:t>
      </w:r>
    </w:p>
    <w:p w14:paraId="102CF2AF" w14:textId="77777777" w:rsidR="008B2119" w:rsidRPr="00C35CDB" w:rsidRDefault="008B2119" w:rsidP="008B2119">
      <w:pPr>
        <w:pStyle w:val="Footer"/>
        <w:jc w:val="center"/>
        <w:rPr>
          <w:b/>
          <w:noProof/>
          <w:highlight w:val="yellow"/>
        </w:rPr>
      </w:pPr>
    </w:p>
    <w:p w14:paraId="2766DC5F" w14:textId="77777777" w:rsidR="008B2119" w:rsidRPr="00C35CDB" w:rsidRDefault="00FC4D63"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B2119" w:rsidRPr="00B52A52">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62FB2866" w:rsidR="008B2119" w:rsidRPr="00C35CDB" w:rsidRDefault="00451B83" w:rsidP="008B2119">
      <w:pPr>
        <w:pStyle w:val="Footer"/>
        <w:tabs>
          <w:tab w:val="left" w:pos="720"/>
        </w:tabs>
        <w:jc w:val="center"/>
        <w:rPr>
          <w:b/>
          <w:noProof/>
        </w:rPr>
      </w:pPr>
      <w:r>
        <w:rPr>
          <w:b/>
          <w:noProof/>
        </w:rPr>
        <w:t>257-17O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1C70F1A3" w14:textId="77777777" w:rsidR="00224910" w:rsidRDefault="00224910" w:rsidP="00042AE4">
      <w:pPr>
        <w:ind w:firstLine="720"/>
        <w:jc w:val="both"/>
        <w:rPr>
          <w:b/>
          <w:noProof/>
        </w:rPr>
      </w:pPr>
    </w:p>
    <w:p w14:paraId="33F2A9A5" w14:textId="6EAF8281" w:rsidR="00224910" w:rsidRPr="00AE1407" w:rsidRDefault="00224910" w:rsidP="00224910">
      <w:pPr>
        <w:pStyle w:val="Footer"/>
        <w:tabs>
          <w:tab w:val="left" w:pos="720"/>
        </w:tabs>
        <w:jc w:val="center"/>
        <w:rPr>
          <w:b/>
          <w:noProof/>
          <w:lang w:val="sr-Cyrl-CS"/>
        </w:rPr>
      </w:pPr>
      <w:r w:rsidRPr="00506679">
        <w:rPr>
          <w:b/>
          <w:noProof/>
          <w:lang w:val="sr-Cyrl-CS"/>
        </w:rPr>
        <w:t xml:space="preserve">Нови Сад, </w:t>
      </w:r>
      <w:r>
        <w:rPr>
          <w:b/>
          <w:noProof/>
          <w:lang w:val="sr-Cyrl-RS"/>
        </w:rPr>
        <w:t>јануар</w:t>
      </w:r>
      <w:r>
        <w:rPr>
          <w:b/>
          <w:noProof/>
          <w:lang w:val="sr-Cyrl-CS"/>
        </w:rPr>
        <w:t xml:space="preserve"> </w:t>
      </w:r>
      <w:r w:rsidRPr="00506679">
        <w:rPr>
          <w:b/>
          <w:noProof/>
          <w:lang w:val="sr-Cyrl-CS"/>
        </w:rPr>
        <w:t>201</w:t>
      </w:r>
      <w:r>
        <w:rPr>
          <w:b/>
          <w:noProof/>
          <w:lang w:val="sr-Cyrl-CS"/>
        </w:rPr>
        <w:t>8</w:t>
      </w:r>
      <w:r w:rsidRPr="00506679">
        <w:rPr>
          <w:b/>
          <w:noProof/>
          <w:lang w:val="sr-Cyrl-CS"/>
        </w:rPr>
        <w:t>. година</w:t>
      </w: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B52A52" w:rsidRDefault="000C3B23" w:rsidP="00FC4113">
      <w:pPr>
        <w:jc w:val="center"/>
        <w:rPr>
          <w:b/>
          <w:noProof/>
        </w:rPr>
      </w:pPr>
      <w:r w:rsidRPr="00B52A52">
        <w:rPr>
          <w:b/>
          <w:noProof/>
        </w:rPr>
        <w:t>КОНКУРСНА ДОКУМЕНТАЦИЈА</w:t>
      </w:r>
    </w:p>
    <w:p w14:paraId="5CA21F4C" w14:textId="77777777" w:rsidR="000C3B23" w:rsidRPr="00B52A52" w:rsidRDefault="000C3B23" w:rsidP="00FC4113">
      <w:pPr>
        <w:jc w:val="center"/>
        <w:rPr>
          <w:b/>
          <w:noProof/>
        </w:rPr>
      </w:pPr>
    </w:p>
    <w:p w14:paraId="52979521" w14:textId="5809C939" w:rsidR="008B2119" w:rsidRPr="00B52A52" w:rsidRDefault="00FC4D63"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1E0CBB" w:rsidRPr="00B52A52">
            <w:rPr>
              <w:b/>
              <w:noProof/>
            </w:rPr>
            <w:t>у отвореном поступку јавне набавке</w:t>
          </w:r>
        </w:sdtContent>
      </w:sdt>
      <w:r w:rsidR="008B2119" w:rsidRPr="00B52A52">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680EF4" w:rsidRPr="00B52A52">
            <w:rPr>
              <w:b/>
              <w:noProof/>
            </w:rPr>
            <w:t>добара</w:t>
          </w:r>
        </w:sdtContent>
      </w:sdt>
      <w:r w:rsidR="00680EF4" w:rsidRPr="00B52A52">
        <w:rPr>
          <w:b/>
          <w:noProof/>
        </w:rPr>
        <w:t xml:space="preserve"> </w:t>
      </w:r>
      <w:r w:rsidR="008B2119" w:rsidRPr="00B52A52">
        <w:rPr>
          <w:b/>
          <w:noProof/>
        </w:rPr>
        <w:t>бр.</w:t>
      </w:r>
      <w:r w:rsidR="00451B83" w:rsidRPr="00B52A52">
        <w:rPr>
          <w:b/>
          <w:noProof/>
        </w:rPr>
        <w:t xml:space="preserve"> 257-17-O-</w:t>
      </w:r>
      <w:r w:rsidR="00451B83" w:rsidRPr="00B52A52">
        <w:rPr>
          <w:lang w:val="sr-Cyrl-RS"/>
        </w:rPr>
        <w:t xml:space="preserve"> н</w:t>
      </w:r>
      <w:r w:rsidR="00451B83" w:rsidRPr="00B52A52">
        <w:rPr>
          <w:noProof/>
          <w:lang w:val="sr-Cyrl-RS"/>
        </w:rPr>
        <w:t>абавка уља за ложење</w:t>
      </w:r>
      <w:r w:rsidR="00451B83" w:rsidRPr="00B52A52">
        <w:rPr>
          <w:noProof/>
          <w:lang w:val="sr-Latn-RS"/>
        </w:rPr>
        <w:t xml:space="preserve">- </w:t>
      </w:r>
      <w:r w:rsidR="00451B83" w:rsidRPr="00B52A52">
        <w:rPr>
          <w:noProof/>
        </w:rPr>
        <w:t xml:space="preserve">Мазут, </w:t>
      </w:r>
      <w:r w:rsidR="00451B83" w:rsidRPr="00B52A52">
        <w:rPr>
          <w:noProof/>
          <w:lang w:val="sr-Cyrl-RS"/>
        </w:rPr>
        <w:t>за потребе Клиничког центра Војводине</w:t>
      </w:r>
    </w:p>
    <w:p w14:paraId="1C40E9C2" w14:textId="77777777" w:rsidR="000C3B23" w:rsidRPr="00B52A52" w:rsidRDefault="000C3B23" w:rsidP="008B2119">
      <w:pPr>
        <w:jc w:val="center"/>
      </w:pPr>
    </w:p>
    <w:bookmarkEnd w:id="0"/>
    <w:bookmarkEnd w:id="1"/>
    <w:bookmarkEnd w:id="2"/>
    <w:bookmarkEnd w:id="3"/>
    <w:p w14:paraId="63CEFB8D" w14:textId="2B04ED79" w:rsidR="00DA1BB7" w:rsidRPr="00B52A52" w:rsidRDefault="001366BB" w:rsidP="00A139C4">
      <w:pPr>
        <w:jc w:val="both"/>
      </w:pPr>
      <w:r w:rsidRPr="00B52A52">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B52A52">
        <w:rPr>
          <w:noProof/>
          <w:sz w:val="28"/>
          <w:lang w:val="sr-Latn-CS"/>
        </w:rPr>
        <w:t xml:space="preserve"> </w:t>
      </w:r>
      <w:bookmarkStart w:id="9" w:name="_Toc389030809"/>
      <w:bookmarkStart w:id="10" w:name="_Toc448222233"/>
      <w:bookmarkStart w:id="11" w:name="_Toc477327705"/>
      <w:bookmarkStart w:id="12" w:name="_Toc477327988"/>
    </w:p>
    <w:bookmarkStart w:id="13" w:name="_Toc477328717"/>
    <w:bookmarkStart w:id="14" w:name="_GoBack"/>
    <w:p w14:paraId="1F15B85D" w14:textId="77777777" w:rsidR="0073743A" w:rsidRPr="0073743A" w:rsidRDefault="007B6E0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3743A">
        <w:rPr>
          <w:rFonts w:ascii="Times New Roman" w:hAnsi="Times New Roman"/>
          <w:b w:val="0"/>
          <w:sz w:val="24"/>
          <w:szCs w:val="24"/>
        </w:rPr>
        <w:fldChar w:fldCharType="begin"/>
      </w:r>
      <w:r w:rsidRPr="0073743A">
        <w:rPr>
          <w:rFonts w:ascii="Times New Roman" w:hAnsi="Times New Roman"/>
          <w:b w:val="0"/>
          <w:sz w:val="24"/>
          <w:szCs w:val="24"/>
        </w:rPr>
        <w:instrText xml:space="preserve"> TOC \o "1-3" \u </w:instrText>
      </w:r>
      <w:r w:rsidRPr="0073743A">
        <w:rPr>
          <w:rFonts w:ascii="Times New Roman" w:hAnsi="Times New Roman"/>
          <w:b w:val="0"/>
          <w:sz w:val="24"/>
          <w:szCs w:val="24"/>
        </w:rPr>
        <w:fldChar w:fldCharType="separate"/>
      </w:r>
      <w:r w:rsidR="0073743A" w:rsidRPr="0073743A">
        <w:rPr>
          <w:rFonts w:ascii="Times New Roman" w:hAnsi="Times New Roman"/>
          <w:b w:val="0"/>
          <w:noProof/>
          <w:sz w:val="24"/>
          <w:szCs w:val="24"/>
        </w:rPr>
        <w:t>1.</w:t>
      </w:r>
      <w:r w:rsidR="0073743A" w:rsidRPr="0073743A">
        <w:rPr>
          <w:rFonts w:ascii="Times New Roman" w:eastAsiaTheme="minorEastAsia" w:hAnsi="Times New Roman"/>
          <w:b w:val="0"/>
          <w:bCs w:val="0"/>
          <w:caps w:val="0"/>
          <w:noProof/>
          <w:sz w:val="24"/>
          <w:szCs w:val="24"/>
          <w:lang w:val="en-US"/>
        </w:rPr>
        <w:tab/>
      </w:r>
      <w:r w:rsidR="0073743A" w:rsidRPr="0073743A">
        <w:rPr>
          <w:rFonts w:ascii="Times New Roman" w:hAnsi="Times New Roman"/>
          <w:b w:val="0"/>
          <w:noProof/>
          <w:sz w:val="24"/>
          <w:szCs w:val="24"/>
        </w:rPr>
        <w:t>ОПШТИ ПОДАЦИ О НАБАВЦИ</w:t>
      </w:r>
      <w:r w:rsidR="0073743A" w:rsidRPr="0073743A">
        <w:rPr>
          <w:rFonts w:ascii="Times New Roman" w:hAnsi="Times New Roman"/>
          <w:b w:val="0"/>
          <w:noProof/>
          <w:sz w:val="24"/>
          <w:szCs w:val="24"/>
        </w:rPr>
        <w:tab/>
      </w:r>
      <w:r w:rsidR="0073743A" w:rsidRPr="0073743A">
        <w:rPr>
          <w:rFonts w:ascii="Times New Roman" w:hAnsi="Times New Roman"/>
          <w:b w:val="0"/>
          <w:noProof/>
          <w:sz w:val="24"/>
          <w:szCs w:val="24"/>
        </w:rPr>
        <w:fldChar w:fldCharType="begin"/>
      </w:r>
      <w:r w:rsidR="0073743A" w:rsidRPr="0073743A">
        <w:rPr>
          <w:rFonts w:ascii="Times New Roman" w:hAnsi="Times New Roman"/>
          <w:b w:val="0"/>
          <w:noProof/>
          <w:sz w:val="24"/>
          <w:szCs w:val="24"/>
        </w:rPr>
        <w:instrText xml:space="preserve"> PAGEREF _Toc504390758 \h </w:instrText>
      </w:r>
      <w:r w:rsidR="0073743A" w:rsidRPr="0073743A">
        <w:rPr>
          <w:rFonts w:ascii="Times New Roman" w:hAnsi="Times New Roman"/>
          <w:b w:val="0"/>
          <w:noProof/>
          <w:sz w:val="24"/>
          <w:szCs w:val="24"/>
        </w:rPr>
      </w:r>
      <w:r w:rsidR="0073743A" w:rsidRPr="0073743A">
        <w:rPr>
          <w:rFonts w:ascii="Times New Roman" w:hAnsi="Times New Roman"/>
          <w:b w:val="0"/>
          <w:noProof/>
          <w:sz w:val="24"/>
          <w:szCs w:val="24"/>
        </w:rPr>
        <w:fldChar w:fldCharType="separate"/>
      </w:r>
      <w:r w:rsidR="0073743A" w:rsidRPr="0073743A">
        <w:rPr>
          <w:rFonts w:ascii="Times New Roman" w:hAnsi="Times New Roman"/>
          <w:b w:val="0"/>
          <w:noProof/>
          <w:sz w:val="24"/>
          <w:szCs w:val="24"/>
        </w:rPr>
        <w:t>3</w:t>
      </w:r>
      <w:r w:rsidR="0073743A" w:rsidRPr="0073743A">
        <w:rPr>
          <w:rFonts w:ascii="Times New Roman" w:hAnsi="Times New Roman"/>
          <w:b w:val="0"/>
          <w:noProof/>
          <w:sz w:val="24"/>
          <w:szCs w:val="24"/>
        </w:rPr>
        <w:fldChar w:fldCharType="end"/>
      </w:r>
    </w:p>
    <w:p w14:paraId="1F4E9B68" w14:textId="77777777" w:rsidR="0073743A" w:rsidRPr="0073743A" w:rsidRDefault="0073743A">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3743A">
        <w:rPr>
          <w:rFonts w:ascii="Times New Roman" w:hAnsi="Times New Roman"/>
          <w:b w:val="0"/>
          <w:noProof/>
          <w:sz w:val="24"/>
          <w:szCs w:val="24"/>
        </w:rPr>
        <w:t>2.</w:t>
      </w:r>
      <w:r w:rsidRPr="0073743A">
        <w:rPr>
          <w:rFonts w:ascii="Times New Roman" w:eastAsiaTheme="minorEastAsia" w:hAnsi="Times New Roman"/>
          <w:b w:val="0"/>
          <w:bCs w:val="0"/>
          <w:caps w:val="0"/>
          <w:noProof/>
          <w:sz w:val="24"/>
          <w:szCs w:val="24"/>
          <w:lang w:val="en-US"/>
        </w:rPr>
        <w:tab/>
      </w:r>
      <w:r w:rsidRPr="0073743A">
        <w:rPr>
          <w:rFonts w:ascii="Times New Roman" w:hAnsi="Times New Roman"/>
          <w:b w:val="0"/>
          <w:noProof/>
          <w:sz w:val="24"/>
          <w:szCs w:val="24"/>
        </w:rPr>
        <w:t>ОПИС ПРЕДМЕТА ЈАВНЕ НАБАВКЕ</w:t>
      </w:r>
      <w:r w:rsidRPr="0073743A">
        <w:rPr>
          <w:rFonts w:ascii="Times New Roman" w:hAnsi="Times New Roman"/>
          <w:b w:val="0"/>
          <w:noProof/>
          <w:sz w:val="24"/>
          <w:szCs w:val="24"/>
        </w:rPr>
        <w:tab/>
      </w:r>
      <w:r w:rsidRPr="0073743A">
        <w:rPr>
          <w:rFonts w:ascii="Times New Roman" w:hAnsi="Times New Roman"/>
          <w:b w:val="0"/>
          <w:noProof/>
          <w:sz w:val="24"/>
          <w:szCs w:val="24"/>
        </w:rPr>
        <w:fldChar w:fldCharType="begin"/>
      </w:r>
      <w:r w:rsidRPr="0073743A">
        <w:rPr>
          <w:rFonts w:ascii="Times New Roman" w:hAnsi="Times New Roman"/>
          <w:b w:val="0"/>
          <w:noProof/>
          <w:sz w:val="24"/>
          <w:szCs w:val="24"/>
        </w:rPr>
        <w:instrText xml:space="preserve"> PAGEREF _Toc504390759 \h </w:instrText>
      </w:r>
      <w:r w:rsidRPr="0073743A">
        <w:rPr>
          <w:rFonts w:ascii="Times New Roman" w:hAnsi="Times New Roman"/>
          <w:b w:val="0"/>
          <w:noProof/>
          <w:sz w:val="24"/>
          <w:szCs w:val="24"/>
        </w:rPr>
      </w:r>
      <w:r w:rsidRPr="0073743A">
        <w:rPr>
          <w:rFonts w:ascii="Times New Roman" w:hAnsi="Times New Roman"/>
          <w:b w:val="0"/>
          <w:noProof/>
          <w:sz w:val="24"/>
          <w:szCs w:val="24"/>
        </w:rPr>
        <w:fldChar w:fldCharType="separate"/>
      </w:r>
      <w:r w:rsidRPr="0073743A">
        <w:rPr>
          <w:rFonts w:ascii="Times New Roman" w:hAnsi="Times New Roman"/>
          <w:b w:val="0"/>
          <w:noProof/>
          <w:sz w:val="24"/>
          <w:szCs w:val="24"/>
        </w:rPr>
        <w:t>4</w:t>
      </w:r>
      <w:r w:rsidRPr="0073743A">
        <w:rPr>
          <w:rFonts w:ascii="Times New Roman" w:hAnsi="Times New Roman"/>
          <w:b w:val="0"/>
          <w:noProof/>
          <w:sz w:val="24"/>
          <w:szCs w:val="24"/>
        </w:rPr>
        <w:fldChar w:fldCharType="end"/>
      </w:r>
    </w:p>
    <w:p w14:paraId="25ACB388" w14:textId="77777777" w:rsidR="0073743A" w:rsidRPr="0073743A" w:rsidRDefault="0073743A">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3743A">
        <w:rPr>
          <w:rFonts w:ascii="Times New Roman" w:hAnsi="Times New Roman"/>
          <w:b w:val="0"/>
          <w:noProof/>
          <w:sz w:val="24"/>
          <w:szCs w:val="24"/>
        </w:rPr>
        <w:t>3.</w:t>
      </w:r>
      <w:r w:rsidRPr="0073743A">
        <w:rPr>
          <w:rFonts w:ascii="Times New Roman" w:eastAsiaTheme="minorEastAsia" w:hAnsi="Times New Roman"/>
          <w:b w:val="0"/>
          <w:bCs w:val="0"/>
          <w:caps w:val="0"/>
          <w:noProof/>
          <w:sz w:val="24"/>
          <w:szCs w:val="24"/>
          <w:lang w:val="en-US"/>
        </w:rPr>
        <w:tab/>
      </w:r>
      <w:r w:rsidRPr="0073743A">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73743A">
        <w:rPr>
          <w:rFonts w:ascii="Times New Roman" w:hAnsi="Times New Roman"/>
          <w:b w:val="0"/>
          <w:noProof/>
          <w:sz w:val="24"/>
          <w:szCs w:val="24"/>
        </w:rPr>
        <w:tab/>
      </w:r>
      <w:r w:rsidRPr="0073743A">
        <w:rPr>
          <w:rFonts w:ascii="Times New Roman" w:hAnsi="Times New Roman"/>
          <w:b w:val="0"/>
          <w:noProof/>
          <w:sz w:val="24"/>
          <w:szCs w:val="24"/>
        </w:rPr>
        <w:fldChar w:fldCharType="begin"/>
      </w:r>
      <w:r w:rsidRPr="0073743A">
        <w:rPr>
          <w:rFonts w:ascii="Times New Roman" w:hAnsi="Times New Roman"/>
          <w:b w:val="0"/>
          <w:noProof/>
          <w:sz w:val="24"/>
          <w:szCs w:val="24"/>
        </w:rPr>
        <w:instrText xml:space="preserve"> PAGEREF _Toc504390760 \h </w:instrText>
      </w:r>
      <w:r w:rsidRPr="0073743A">
        <w:rPr>
          <w:rFonts w:ascii="Times New Roman" w:hAnsi="Times New Roman"/>
          <w:b w:val="0"/>
          <w:noProof/>
          <w:sz w:val="24"/>
          <w:szCs w:val="24"/>
        </w:rPr>
      </w:r>
      <w:r w:rsidRPr="0073743A">
        <w:rPr>
          <w:rFonts w:ascii="Times New Roman" w:hAnsi="Times New Roman"/>
          <w:b w:val="0"/>
          <w:noProof/>
          <w:sz w:val="24"/>
          <w:szCs w:val="24"/>
        </w:rPr>
        <w:fldChar w:fldCharType="separate"/>
      </w:r>
      <w:r w:rsidRPr="0073743A">
        <w:rPr>
          <w:rFonts w:ascii="Times New Roman" w:hAnsi="Times New Roman"/>
          <w:b w:val="0"/>
          <w:noProof/>
          <w:sz w:val="24"/>
          <w:szCs w:val="24"/>
        </w:rPr>
        <w:t>5</w:t>
      </w:r>
      <w:r w:rsidRPr="0073743A">
        <w:rPr>
          <w:rFonts w:ascii="Times New Roman" w:hAnsi="Times New Roman"/>
          <w:b w:val="0"/>
          <w:noProof/>
          <w:sz w:val="24"/>
          <w:szCs w:val="24"/>
        </w:rPr>
        <w:fldChar w:fldCharType="end"/>
      </w:r>
    </w:p>
    <w:p w14:paraId="6D703E92" w14:textId="77777777" w:rsidR="0073743A" w:rsidRPr="0073743A" w:rsidRDefault="0073743A">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3743A">
        <w:rPr>
          <w:rFonts w:ascii="Times New Roman" w:hAnsi="Times New Roman"/>
          <w:b w:val="0"/>
          <w:noProof/>
          <w:sz w:val="24"/>
          <w:szCs w:val="24"/>
        </w:rPr>
        <w:t>4.</w:t>
      </w:r>
      <w:r w:rsidRPr="0073743A">
        <w:rPr>
          <w:rFonts w:ascii="Times New Roman" w:eastAsiaTheme="minorEastAsia" w:hAnsi="Times New Roman"/>
          <w:b w:val="0"/>
          <w:bCs w:val="0"/>
          <w:caps w:val="0"/>
          <w:noProof/>
          <w:sz w:val="24"/>
          <w:szCs w:val="24"/>
          <w:lang w:val="en-US"/>
        </w:rPr>
        <w:tab/>
      </w:r>
      <w:r w:rsidRPr="0073743A">
        <w:rPr>
          <w:rFonts w:ascii="Times New Roman" w:hAnsi="Times New Roman"/>
          <w:b w:val="0"/>
          <w:noProof/>
          <w:sz w:val="24"/>
          <w:szCs w:val="24"/>
        </w:rPr>
        <w:t>УПУТСТВО ПОНУЂАЧИМА КАКО ДА САЧИНЕ ПОНУДУ</w:t>
      </w:r>
      <w:r w:rsidRPr="0073743A">
        <w:rPr>
          <w:rFonts w:ascii="Times New Roman" w:hAnsi="Times New Roman"/>
          <w:b w:val="0"/>
          <w:noProof/>
          <w:sz w:val="24"/>
          <w:szCs w:val="24"/>
        </w:rPr>
        <w:tab/>
      </w:r>
      <w:r w:rsidRPr="0073743A">
        <w:rPr>
          <w:rFonts w:ascii="Times New Roman" w:hAnsi="Times New Roman"/>
          <w:b w:val="0"/>
          <w:noProof/>
          <w:sz w:val="24"/>
          <w:szCs w:val="24"/>
        </w:rPr>
        <w:fldChar w:fldCharType="begin"/>
      </w:r>
      <w:r w:rsidRPr="0073743A">
        <w:rPr>
          <w:rFonts w:ascii="Times New Roman" w:hAnsi="Times New Roman"/>
          <w:b w:val="0"/>
          <w:noProof/>
          <w:sz w:val="24"/>
          <w:szCs w:val="24"/>
        </w:rPr>
        <w:instrText xml:space="preserve"> PAGEREF _Toc504390761 \h </w:instrText>
      </w:r>
      <w:r w:rsidRPr="0073743A">
        <w:rPr>
          <w:rFonts w:ascii="Times New Roman" w:hAnsi="Times New Roman"/>
          <w:b w:val="0"/>
          <w:noProof/>
          <w:sz w:val="24"/>
          <w:szCs w:val="24"/>
        </w:rPr>
      </w:r>
      <w:r w:rsidRPr="0073743A">
        <w:rPr>
          <w:rFonts w:ascii="Times New Roman" w:hAnsi="Times New Roman"/>
          <w:b w:val="0"/>
          <w:noProof/>
          <w:sz w:val="24"/>
          <w:szCs w:val="24"/>
        </w:rPr>
        <w:fldChar w:fldCharType="separate"/>
      </w:r>
      <w:r w:rsidRPr="0073743A">
        <w:rPr>
          <w:rFonts w:ascii="Times New Roman" w:hAnsi="Times New Roman"/>
          <w:b w:val="0"/>
          <w:noProof/>
          <w:sz w:val="24"/>
          <w:szCs w:val="24"/>
        </w:rPr>
        <w:t>10</w:t>
      </w:r>
      <w:r w:rsidRPr="0073743A">
        <w:rPr>
          <w:rFonts w:ascii="Times New Roman" w:hAnsi="Times New Roman"/>
          <w:b w:val="0"/>
          <w:noProof/>
          <w:sz w:val="24"/>
          <w:szCs w:val="24"/>
        </w:rPr>
        <w:fldChar w:fldCharType="end"/>
      </w:r>
    </w:p>
    <w:p w14:paraId="061D62E6" w14:textId="77777777" w:rsidR="0073743A" w:rsidRPr="0073743A" w:rsidRDefault="0073743A">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3743A">
        <w:rPr>
          <w:rFonts w:ascii="Times New Roman" w:hAnsi="Times New Roman"/>
          <w:b w:val="0"/>
          <w:noProof/>
          <w:sz w:val="24"/>
          <w:szCs w:val="24"/>
        </w:rPr>
        <w:t>5.</w:t>
      </w:r>
      <w:r w:rsidRPr="0073743A">
        <w:rPr>
          <w:rFonts w:ascii="Times New Roman" w:eastAsiaTheme="minorEastAsia" w:hAnsi="Times New Roman"/>
          <w:b w:val="0"/>
          <w:bCs w:val="0"/>
          <w:caps w:val="0"/>
          <w:noProof/>
          <w:sz w:val="24"/>
          <w:szCs w:val="24"/>
          <w:lang w:val="en-US"/>
        </w:rPr>
        <w:tab/>
      </w:r>
      <w:r w:rsidRPr="0073743A">
        <w:rPr>
          <w:rFonts w:ascii="Times New Roman" w:hAnsi="Times New Roman"/>
          <w:b w:val="0"/>
          <w:noProof/>
          <w:sz w:val="24"/>
          <w:szCs w:val="24"/>
        </w:rPr>
        <w:t>ПОСЕБНЕ ПОГОДНОСТИ - ПОПУСТИ</w:t>
      </w:r>
      <w:r w:rsidRPr="0073743A">
        <w:rPr>
          <w:rFonts w:ascii="Times New Roman" w:hAnsi="Times New Roman"/>
          <w:b w:val="0"/>
          <w:noProof/>
          <w:sz w:val="24"/>
          <w:szCs w:val="24"/>
        </w:rPr>
        <w:tab/>
      </w:r>
      <w:r w:rsidRPr="0073743A">
        <w:rPr>
          <w:rFonts w:ascii="Times New Roman" w:hAnsi="Times New Roman"/>
          <w:b w:val="0"/>
          <w:noProof/>
          <w:sz w:val="24"/>
          <w:szCs w:val="24"/>
        </w:rPr>
        <w:fldChar w:fldCharType="begin"/>
      </w:r>
      <w:r w:rsidRPr="0073743A">
        <w:rPr>
          <w:rFonts w:ascii="Times New Roman" w:hAnsi="Times New Roman"/>
          <w:b w:val="0"/>
          <w:noProof/>
          <w:sz w:val="24"/>
          <w:szCs w:val="24"/>
        </w:rPr>
        <w:instrText xml:space="preserve"> PAGEREF _Toc504390762 \h </w:instrText>
      </w:r>
      <w:r w:rsidRPr="0073743A">
        <w:rPr>
          <w:rFonts w:ascii="Times New Roman" w:hAnsi="Times New Roman"/>
          <w:b w:val="0"/>
          <w:noProof/>
          <w:sz w:val="24"/>
          <w:szCs w:val="24"/>
        </w:rPr>
      </w:r>
      <w:r w:rsidRPr="0073743A">
        <w:rPr>
          <w:rFonts w:ascii="Times New Roman" w:hAnsi="Times New Roman"/>
          <w:b w:val="0"/>
          <w:noProof/>
          <w:sz w:val="24"/>
          <w:szCs w:val="24"/>
        </w:rPr>
        <w:fldChar w:fldCharType="separate"/>
      </w:r>
      <w:r w:rsidRPr="0073743A">
        <w:rPr>
          <w:rFonts w:ascii="Times New Roman" w:hAnsi="Times New Roman"/>
          <w:b w:val="0"/>
          <w:noProof/>
          <w:sz w:val="24"/>
          <w:szCs w:val="24"/>
        </w:rPr>
        <w:t>21</w:t>
      </w:r>
      <w:r w:rsidRPr="0073743A">
        <w:rPr>
          <w:rFonts w:ascii="Times New Roman" w:hAnsi="Times New Roman"/>
          <w:b w:val="0"/>
          <w:noProof/>
          <w:sz w:val="24"/>
          <w:szCs w:val="24"/>
        </w:rPr>
        <w:fldChar w:fldCharType="end"/>
      </w:r>
    </w:p>
    <w:p w14:paraId="3067CEC6" w14:textId="77777777" w:rsidR="0073743A" w:rsidRPr="0073743A" w:rsidRDefault="0073743A">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3743A">
        <w:rPr>
          <w:rFonts w:ascii="Times New Roman" w:hAnsi="Times New Roman"/>
          <w:b w:val="0"/>
          <w:noProof/>
          <w:sz w:val="24"/>
          <w:szCs w:val="24"/>
        </w:rPr>
        <w:t>6.</w:t>
      </w:r>
      <w:r w:rsidRPr="0073743A">
        <w:rPr>
          <w:rFonts w:ascii="Times New Roman" w:eastAsiaTheme="minorEastAsia" w:hAnsi="Times New Roman"/>
          <w:b w:val="0"/>
          <w:bCs w:val="0"/>
          <w:caps w:val="0"/>
          <w:noProof/>
          <w:sz w:val="24"/>
          <w:szCs w:val="24"/>
          <w:lang w:val="en-US"/>
        </w:rPr>
        <w:tab/>
      </w:r>
      <w:r w:rsidRPr="0073743A">
        <w:rPr>
          <w:rFonts w:ascii="Times New Roman" w:hAnsi="Times New Roman"/>
          <w:b w:val="0"/>
          <w:noProof/>
          <w:sz w:val="24"/>
          <w:szCs w:val="24"/>
        </w:rPr>
        <w:t>МОДЕЛ УГОВОРА</w:t>
      </w:r>
      <w:r w:rsidRPr="0073743A">
        <w:rPr>
          <w:rFonts w:ascii="Times New Roman" w:hAnsi="Times New Roman"/>
          <w:b w:val="0"/>
          <w:noProof/>
          <w:sz w:val="24"/>
          <w:szCs w:val="24"/>
        </w:rPr>
        <w:tab/>
      </w:r>
      <w:r w:rsidRPr="0073743A">
        <w:rPr>
          <w:rFonts w:ascii="Times New Roman" w:hAnsi="Times New Roman"/>
          <w:b w:val="0"/>
          <w:noProof/>
          <w:sz w:val="24"/>
          <w:szCs w:val="24"/>
        </w:rPr>
        <w:fldChar w:fldCharType="begin"/>
      </w:r>
      <w:r w:rsidRPr="0073743A">
        <w:rPr>
          <w:rFonts w:ascii="Times New Roman" w:hAnsi="Times New Roman"/>
          <w:b w:val="0"/>
          <w:noProof/>
          <w:sz w:val="24"/>
          <w:szCs w:val="24"/>
        </w:rPr>
        <w:instrText xml:space="preserve"> PAGEREF _Toc504390763 \h </w:instrText>
      </w:r>
      <w:r w:rsidRPr="0073743A">
        <w:rPr>
          <w:rFonts w:ascii="Times New Roman" w:hAnsi="Times New Roman"/>
          <w:b w:val="0"/>
          <w:noProof/>
          <w:sz w:val="24"/>
          <w:szCs w:val="24"/>
        </w:rPr>
      </w:r>
      <w:r w:rsidRPr="0073743A">
        <w:rPr>
          <w:rFonts w:ascii="Times New Roman" w:hAnsi="Times New Roman"/>
          <w:b w:val="0"/>
          <w:noProof/>
          <w:sz w:val="24"/>
          <w:szCs w:val="24"/>
        </w:rPr>
        <w:fldChar w:fldCharType="separate"/>
      </w:r>
      <w:r w:rsidRPr="0073743A">
        <w:rPr>
          <w:rFonts w:ascii="Times New Roman" w:hAnsi="Times New Roman"/>
          <w:b w:val="0"/>
          <w:noProof/>
          <w:sz w:val="24"/>
          <w:szCs w:val="24"/>
        </w:rPr>
        <w:t>23</w:t>
      </w:r>
      <w:r w:rsidRPr="0073743A">
        <w:rPr>
          <w:rFonts w:ascii="Times New Roman" w:hAnsi="Times New Roman"/>
          <w:b w:val="0"/>
          <w:noProof/>
          <w:sz w:val="24"/>
          <w:szCs w:val="24"/>
        </w:rPr>
        <w:fldChar w:fldCharType="end"/>
      </w:r>
    </w:p>
    <w:p w14:paraId="60F711CE" w14:textId="77777777" w:rsidR="0073743A" w:rsidRPr="0073743A" w:rsidRDefault="0073743A">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3743A">
        <w:rPr>
          <w:rFonts w:ascii="Times New Roman" w:hAnsi="Times New Roman"/>
          <w:b w:val="0"/>
          <w:noProof/>
          <w:sz w:val="24"/>
          <w:szCs w:val="24"/>
        </w:rPr>
        <w:t>7.</w:t>
      </w:r>
      <w:r w:rsidRPr="0073743A">
        <w:rPr>
          <w:rFonts w:ascii="Times New Roman" w:eastAsiaTheme="minorEastAsia" w:hAnsi="Times New Roman"/>
          <w:b w:val="0"/>
          <w:bCs w:val="0"/>
          <w:caps w:val="0"/>
          <w:noProof/>
          <w:sz w:val="24"/>
          <w:szCs w:val="24"/>
          <w:lang w:val="en-US"/>
        </w:rPr>
        <w:tab/>
      </w:r>
      <w:r w:rsidRPr="0073743A">
        <w:rPr>
          <w:rFonts w:ascii="Times New Roman" w:hAnsi="Times New Roman"/>
          <w:b w:val="0"/>
          <w:noProof/>
          <w:sz w:val="24"/>
          <w:szCs w:val="24"/>
        </w:rPr>
        <w:t>ИЗЈАВА О НЕЗАВИСНОЈ ПОНУДИ</w:t>
      </w:r>
      <w:r w:rsidRPr="0073743A">
        <w:rPr>
          <w:rFonts w:ascii="Times New Roman" w:hAnsi="Times New Roman"/>
          <w:b w:val="0"/>
          <w:noProof/>
          <w:sz w:val="24"/>
          <w:szCs w:val="24"/>
        </w:rPr>
        <w:tab/>
      </w:r>
      <w:r w:rsidRPr="0073743A">
        <w:rPr>
          <w:rFonts w:ascii="Times New Roman" w:hAnsi="Times New Roman"/>
          <w:b w:val="0"/>
          <w:noProof/>
          <w:sz w:val="24"/>
          <w:szCs w:val="24"/>
        </w:rPr>
        <w:fldChar w:fldCharType="begin"/>
      </w:r>
      <w:r w:rsidRPr="0073743A">
        <w:rPr>
          <w:rFonts w:ascii="Times New Roman" w:hAnsi="Times New Roman"/>
          <w:b w:val="0"/>
          <w:noProof/>
          <w:sz w:val="24"/>
          <w:szCs w:val="24"/>
        </w:rPr>
        <w:instrText xml:space="preserve"> PAGEREF _Toc504390778 \h </w:instrText>
      </w:r>
      <w:r w:rsidRPr="0073743A">
        <w:rPr>
          <w:rFonts w:ascii="Times New Roman" w:hAnsi="Times New Roman"/>
          <w:b w:val="0"/>
          <w:noProof/>
          <w:sz w:val="24"/>
          <w:szCs w:val="24"/>
        </w:rPr>
      </w:r>
      <w:r w:rsidRPr="0073743A">
        <w:rPr>
          <w:rFonts w:ascii="Times New Roman" w:hAnsi="Times New Roman"/>
          <w:b w:val="0"/>
          <w:noProof/>
          <w:sz w:val="24"/>
          <w:szCs w:val="24"/>
        </w:rPr>
        <w:fldChar w:fldCharType="separate"/>
      </w:r>
      <w:r w:rsidRPr="0073743A">
        <w:rPr>
          <w:rFonts w:ascii="Times New Roman" w:hAnsi="Times New Roman"/>
          <w:b w:val="0"/>
          <w:noProof/>
          <w:sz w:val="24"/>
          <w:szCs w:val="24"/>
        </w:rPr>
        <w:t>28</w:t>
      </w:r>
      <w:r w:rsidRPr="0073743A">
        <w:rPr>
          <w:rFonts w:ascii="Times New Roman" w:hAnsi="Times New Roman"/>
          <w:b w:val="0"/>
          <w:noProof/>
          <w:sz w:val="24"/>
          <w:szCs w:val="24"/>
        </w:rPr>
        <w:fldChar w:fldCharType="end"/>
      </w:r>
    </w:p>
    <w:p w14:paraId="017303CD" w14:textId="77777777" w:rsidR="0073743A" w:rsidRPr="0073743A" w:rsidRDefault="0073743A">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3743A">
        <w:rPr>
          <w:rFonts w:ascii="Times New Roman" w:hAnsi="Times New Roman"/>
          <w:b w:val="0"/>
          <w:noProof/>
          <w:sz w:val="24"/>
          <w:szCs w:val="24"/>
        </w:rPr>
        <w:t>8.</w:t>
      </w:r>
      <w:r w:rsidRPr="0073743A">
        <w:rPr>
          <w:rFonts w:ascii="Times New Roman" w:eastAsiaTheme="minorEastAsia" w:hAnsi="Times New Roman"/>
          <w:b w:val="0"/>
          <w:bCs w:val="0"/>
          <w:caps w:val="0"/>
          <w:noProof/>
          <w:sz w:val="24"/>
          <w:szCs w:val="24"/>
          <w:lang w:val="en-US"/>
        </w:rPr>
        <w:tab/>
      </w:r>
      <w:r w:rsidRPr="0073743A">
        <w:rPr>
          <w:rFonts w:ascii="Times New Roman" w:hAnsi="Times New Roman"/>
          <w:b w:val="0"/>
          <w:noProof/>
          <w:sz w:val="24"/>
          <w:szCs w:val="24"/>
        </w:rPr>
        <w:t>ОБРАЗАЦ ИЗЈАВЕ О ПОШТОВАЊУ ОБАВЕЗА</w:t>
      </w:r>
      <w:r w:rsidRPr="0073743A">
        <w:rPr>
          <w:rFonts w:ascii="Times New Roman" w:hAnsi="Times New Roman"/>
          <w:b w:val="0"/>
          <w:noProof/>
          <w:sz w:val="24"/>
          <w:szCs w:val="24"/>
        </w:rPr>
        <w:tab/>
      </w:r>
      <w:r w:rsidRPr="0073743A">
        <w:rPr>
          <w:rFonts w:ascii="Times New Roman" w:hAnsi="Times New Roman"/>
          <w:b w:val="0"/>
          <w:noProof/>
          <w:sz w:val="24"/>
          <w:szCs w:val="24"/>
        </w:rPr>
        <w:fldChar w:fldCharType="begin"/>
      </w:r>
      <w:r w:rsidRPr="0073743A">
        <w:rPr>
          <w:rFonts w:ascii="Times New Roman" w:hAnsi="Times New Roman"/>
          <w:b w:val="0"/>
          <w:noProof/>
          <w:sz w:val="24"/>
          <w:szCs w:val="24"/>
        </w:rPr>
        <w:instrText xml:space="preserve"> PAGEREF _Toc504390779 \h </w:instrText>
      </w:r>
      <w:r w:rsidRPr="0073743A">
        <w:rPr>
          <w:rFonts w:ascii="Times New Roman" w:hAnsi="Times New Roman"/>
          <w:b w:val="0"/>
          <w:noProof/>
          <w:sz w:val="24"/>
          <w:szCs w:val="24"/>
        </w:rPr>
      </w:r>
      <w:r w:rsidRPr="0073743A">
        <w:rPr>
          <w:rFonts w:ascii="Times New Roman" w:hAnsi="Times New Roman"/>
          <w:b w:val="0"/>
          <w:noProof/>
          <w:sz w:val="24"/>
          <w:szCs w:val="24"/>
        </w:rPr>
        <w:fldChar w:fldCharType="separate"/>
      </w:r>
      <w:r w:rsidRPr="0073743A">
        <w:rPr>
          <w:rFonts w:ascii="Times New Roman" w:hAnsi="Times New Roman"/>
          <w:b w:val="0"/>
          <w:noProof/>
          <w:sz w:val="24"/>
          <w:szCs w:val="24"/>
        </w:rPr>
        <w:t>29</w:t>
      </w:r>
      <w:r w:rsidRPr="0073743A">
        <w:rPr>
          <w:rFonts w:ascii="Times New Roman" w:hAnsi="Times New Roman"/>
          <w:b w:val="0"/>
          <w:noProof/>
          <w:sz w:val="24"/>
          <w:szCs w:val="24"/>
        </w:rPr>
        <w:fldChar w:fldCharType="end"/>
      </w:r>
    </w:p>
    <w:p w14:paraId="34657B88" w14:textId="77777777" w:rsidR="0073743A" w:rsidRPr="0073743A" w:rsidRDefault="0073743A">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3743A">
        <w:rPr>
          <w:rFonts w:ascii="Times New Roman" w:hAnsi="Times New Roman"/>
          <w:b w:val="0"/>
          <w:noProof/>
          <w:sz w:val="24"/>
          <w:szCs w:val="24"/>
        </w:rPr>
        <w:t>9.</w:t>
      </w:r>
      <w:r w:rsidRPr="0073743A">
        <w:rPr>
          <w:rFonts w:ascii="Times New Roman" w:eastAsiaTheme="minorEastAsia" w:hAnsi="Times New Roman"/>
          <w:b w:val="0"/>
          <w:bCs w:val="0"/>
          <w:caps w:val="0"/>
          <w:noProof/>
          <w:sz w:val="24"/>
          <w:szCs w:val="24"/>
          <w:lang w:val="en-US"/>
        </w:rPr>
        <w:tab/>
      </w:r>
      <w:r w:rsidRPr="0073743A">
        <w:rPr>
          <w:rFonts w:ascii="Times New Roman" w:hAnsi="Times New Roman"/>
          <w:b w:val="0"/>
          <w:noProof/>
          <w:sz w:val="24"/>
          <w:szCs w:val="24"/>
        </w:rPr>
        <w:t>ОБРАЗАЦ СТРУКТУРЕ ПОНУЂЕНЕ ЦЕНЕ</w:t>
      </w:r>
      <w:r w:rsidRPr="0073743A">
        <w:rPr>
          <w:rFonts w:ascii="Times New Roman" w:hAnsi="Times New Roman"/>
          <w:b w:val="0"/>
          <w:noProof/>
          <w:sz w:val="24"/>
          <w:szCs w:val="24"/>
        </w:rPr>
        <w:tab/>
      </w:r>
      <w:r w:rsidRPr="0073743A">
        <w:rPr>
          <w:rFonts w:ascii="Times New Roman" w:hAnsi="Times New Roman"/>
          <w:b w:val="0"/>
          <w:noProof/>
          <w:sz w:val="24"/>
          <w:szCs w:val="24"/>
        </w:rPr>
        <w:fldChar w:fldCharType="begin"/>
      </w:r>
      <w:r w:rsidRPr="0073743A">
        <w:rPr>
          <w:rFonts w:ascii="Times New Roman" w:hAnsi="Times New Roman"/>
          <w:b w:val="0"/>
          <w:noProof/>
          <w:sz w:val="24"/>
          <w:szCs w:val="24"/>
        </w:rPr>
        <w:instrText xml:space="preserve"> PAGEREF _Toc504390780 \h </w:instrText>
      </w:r>
      <w:r w:rsidRPr="0073743A">
        <w:rPr>
          <w:rFonts w:ascii="Times New Roman" w:hAnsi="Times New Roman"/>
          <w:b w:val="0"/>
          <w:noProof/>
          <w:sz w:val="24"/>
          <w:szCs w:val="24"/>
        </w:rPr>
      </w:r>
      <w:r w:rsidRPr="0073743A">
        <w:rPr>
          <w:rFonts w:ascii="Times New Roman" w:hAnsi="Times New Roman"/>
          <w:b w:val="0"/>
          <w:noProof/>
          <w:sz w:val="24"/>
          <w:szCs w:val="24"/>
        </w:rPr>
        <w:fldChar w:fldCharType="separate"/>
      </w:r>
      <w:r w:rsidRPr="0073743A">
        <w:rPr>
          <w:rFonts w:ascii="Times New Roman" w:hAnsi="Times New Roman"/>
          <w:b w:val="0"/>
          <w:noProof/>
          <w:sz w:val="24"/>
          <w:szCs w:val="24"/>
        </w:rPr>
        <w:t>30</w:t>
      </w:r>
      <w:r w:rsidRPr="0073743A">
        <w:rPr>
          <w:rFonts w:ascii="Times New Roman" w:hAnsi="Times New Roman"/>
          <w:b w:val="0"/>
          <w:noProof/>
          <w:sz w:val="24"/>
          <w:szCs w:val="24"/>
        </w:rPr>
        <w:fldChar w:fldCharType="end"/>
      </w:r>
    </w:p>
    <w:p w14:paraId="3440E2C1" w14:textId="77777777" w:rsidR="0073743A" w:rsidRPr="0073743A" w:rsidRDefault="0073743A">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3743A">
        <w:rPr>
          <w:rFonts w:ascii="Times New Roman" w:hAnsi="Times New Roman"/>
          <w:b w:val="0"/>
          <w:noProof/>
          <w:sz w:val="24"/>
          <w:szCs w:val="24"/>
        </w:rPr>
        <w:t>10.</w:t>
      </w:r>
      <w:r w:rsidRPr="0073743A">
        <w:rPr>
          <w:rFonts w:ascii="Times New Roman" w:eastAsiaTheme="minorEastAsia" w:hAnsi="Times New Roman"/>
          <w:b w:val="0"/>
          <w:bCs w:val="0"/>
          <w:caps w:val="0"/>
          <w:noProof/>
          <w:sz w:val="24"/>
          <w:szCs w:val="24"/>
          <w:lang w:val="en-US"/>
        </w:rPr>
        <w:tab/>
      </w:r>
      <w:r w:rsidRPr="0073743A">
        <w:rPr>
          <w:rFonts w:ascii="Times New Roman" w:hAnsi="Times New Roman"/>
          <w:b w:val="0"/>
          <w:noProof/>
          <w:sz w:val="24"/>
          <w:szCs w:val="24"/>
        </w:rPr>
        <w:t>ОБРАЗАЦ ТРОШКОВА ПРИПРЕМЕ ПОНУДЕ</w:t>
      </w:r>
      <w:r w:rsidRPr="0073743A">
        <w:rPr>
          <w:rFonts w:ascii="Times New Roman" w:hAnsi="Times New Roman"/>
          <w:b w:val="0"/>
          <w:noProof/>
          <w:sz w:val="24"/>
          <w:szCs w:val="24"/>
        </w:rPr>
        <w:tab/>
      </w:r>
      <w:r w:rsidRPr="0073743A">
        <w:rPr>
          <w:rFonts w:ascii="Times New Roman" w:hAnsi="Times New Roman"/>
          <w:b w:val="0"/>
          <w:noProof/>
          <w:sz w:val="24"/>
          <w:szCs w:val="24"/>
        </w:rPr>
        <w:fldChar w:fldCharType="begin"/>
      </w:r>
      <w:r w:rsidRPr="0073743A">
        <w:rPr>
          <w:rFonts w:ascii="Times New Roman" w:hAnsi="Times New Roman"/>
          <w:b w:val="0"/>
          <w:noProof/>
          <w:sz w:val="24"/>
          <w:szCs w:val="24"/>
        </w:rPr>
        <w:instrText xml:space="preserve"> PAGEREF _Toc504390781 \h </w:instrText>
      </w:r>
      <w:r w:rsidRPr="0073743A">
        <w:rPr>
          <w:rFonts w:ascii="Times New Roman" w:hAnsi="Times New Roman"/>
          <w:b w:val="0"/>
          <w:noProof/>
          <w:sz w:val="24"/>
          <w:szCs w:val="24"/>
        </w:rPr>
      </w:r>
      <w:r w:rsidRPr="0073743A">
        <w:rPr>
          <w:rFonts w:ascii="Times New Roman" w:hAnsi="Times New Roman"/>
          <w:b w:val="0"/>
          <w:noProof/>
          <w:sz w:val="24"/>
          <w:szCs w:val="24"/>
        </w:rPr>
        <w:fldChar w:fldCharType="separate"/>
      </w:r>
      <w:r w:rsidRPr="0073743A">
        <w:rPr>
          <w:rFonts w:ascii="Times New Roman" w:hAnsi="Times New Roman"/>
          <w:b w:val="0"/>
          <w:noProof/>
          <w:sz w:val="24"/>
          <w:szCs w:val="24"/>
        </w:rPr>
        <w:t>31</w:t>
      </w:r>
      <w:r w:rsidRPr="0073743A">
        <w:rPr>
          <w:rFonts w:ascii="Times New Roman" w:hAnsi="Times New Roman"/>
          <w:b w:val="0"/>
          <w:noProof/>
          <w:sz w:val="24"/>
          <w:szCs w:val="24"/>
        </w:rPr>
        <w:fldChar w:fldCharType="end"/>
      </w:r>
    </w:p>
    <w:p w14:paraId="3847DCFE" w14:textId="77777777" w:rsidR="0073743A" w:rsidRPr="0073743A" w:rsidRDefault="0073743A">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3743A">
        <w:rPr>
          <w:rFonts w:ascii="Times New Roman" w:hAnsi="Times New Roman"/>
          <w:b w:val="0"/>
          <w:noProof/>
          <w:sz w:val="24"/>
          <w:szCs w:val="24"/>
        </w:rPr>
        <w:t>11.</w:t>
      </w:r>
      <w:r w:rsidRPr="0073743A">
        <w:rPr>
          <w:rFonts w:ascii="Times New Roman" w:eastAsiaTheme="minorEastAsia" w:hAnsi="Times New Roman"/>
          <w:b w:val="0"/>
          <w:bCs w:val="0"/>
          <w:caps w:val="0"/>
          <w:noProof/>
          <w:sz w:val="24"/>
          <w:szCs w:val="24"/>
          <w:lang w:val="en-US"/>
        </w:rPr>
        <w:tab/>
      </w:r>
      <w:r w:rsidRPr="0073743A">
        <w:rPr>
          <w:rFonts w:ascii="Times New Roman" w:hAnsi="Times New Roman"/>
          <w:b w:val="0"/>
          <w:noProof/>
          <w:sz w:val="24"/>
          <w:szCs w:val="24"/>
        </w:rPr>
        <w:t>ОБРАЗАЦ ПОНУДЕ</w:t>
      </w:r>
      <w:r w:rsidRPr="0073743A">
        <w:rPr>
          <w:rFonts w:ascii="Times New Roman" w:hAnsi="Times New Roman"/>
          <w:b w:val="0"/>
          <w:noProof/>
          <w:sz w:val="24"/>
          <w:szCs w:val="24"/>
        </w:rPr>
        <w:tab/>
      </w:r>
      <w:r w:rsidRPr="0073743A">
        <w:rPr>
          <w:rFonts w:ascii="Times New Roman" w:hAnsi="Times New Roman"/>
          <w:b w:val="0"/>
          <w:noProof/>
          <w:sz w:val="24"/>
          <w:szCs w:val="24"/>
        </w:rPr>
        <w:fldChar w:fldCharType="begin"/>
      </w:r>
      <w:r w:rsidRPr="0073743A">
        <w:rPr>
          <w:rFonts w:ascii="Times New Roman" w:hAnsi="Times New Roman"/>
          <w:b w:val="0"/>
          <w:noProof/>
          <w:sz w:val="24"/>
          <w:szCs w:val="24"/>
        </w:rPr>
        <w:instrText xml:space="preserve"> PAGEREF _Toc504390782 \h </w:instrText>
      </w:r>
      <w:r w:rsidRPr="0073743A">
        <w:rPr>
          <w:rFonts w:ascii="Times New Roman" w:hAnsi="Times New Roman"/>
          <w:b w:val="0"/>
          <w:noProof/>
          <w:sz w:val="24"/>
          <w:szCs w:val="24"/>
        </w:rPr>
      </w:r>
      <w:r w:rsidRPr="0073743A">
        <w:rPr>
          <w:rFonts w:ascii="Times New Roman" w:hAnsi="Times New Roman"/>
          <w:b w:val="0"/>
          <w:noProof/>
          <w:sz w:val="24"/>
          <w:szCs w:val="24"/>
        </w:rPr>
        <w:fldChar w:fldCharType="separate"/>
      </w:r>
      <w:r w:rsidRPr="0073743A">
        <w:rPr>
          <w:rFonts w:ascii="Times New Roman" w:hAnsi="Times New Roman"/>
          <w:b w:val="0"/>
          <w:noProof/>
          <w:sz w:val="24"/>
          <w:szCs w:val="24"/>
        </w:rPr>
        <w:t>32</w:t>
      </w:r>
      <w:r w:rsidRPr="0073743A">
        <w:rPr>
          <w:rFonts w:ascii="Times New Roman" w:hAnsi="Times New Roman"/>
          <w:b w:val="0"/>
          <w:noProof/>
          <w:sz w:val="24"/>
          <w:szCs w:val="24"/>
        </w:rPr>
        <w:fldChar w:fldCharType="end"/>
      </w:r>
    </w:p>
    <w:p w14:paraId="48CB2735" w14:textId="0E4CB43E" w:rsidR="00A139C4" w:rsidRPr="0073743A" w:rsidRDefault="007B6E05">
      <w:pPr>
        <w:rPr>
          <w:bCs/>
          <w:lang w:val="hr-HR"/>
        </w:rPr>
      </w:pPr>
      <w:r w:rsidRPr="0073743A">
        <w:fldChar w:fldCharType="end"/>
      </w:r>
      <w:r w:rsidR="00A139C4" w:rsidRPr="0073743A">
        <w:br w:type="page"/>
      </w:r>
    </w:p>
    <w:p w14:paraId="659483C9" w14:textId="63DCA538" w:rsidR="002D5B2C" w:rsidRPr="00BD205C" w:rsidRDefault="002D5B2C" w:rsidP="00BD205C">
      <w:pPr>
        <w:pStyle w:val="Heading1"/>
      </w:pPr>
      <w:bookmarkStart w:id="15" w:name="_Toc477329188"/>
      <w:bookmarkStart w:id="16" w:name="_Toc504390758"/>
      <w:bookmarkEnd w:id="14"/>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B52A52" w14:paraId="1034F58C" w14:textId="77777777" w:rsidTr="00115B82">
        <w:tc>
          <w:tcPr>
            <w:tcW w:w="4643" w:type="dxa"/>
          </w:tcPr>
          <w:p w14:paraId="00897AD6" w14:textId="2A9ACF01" w:rsidR="00D51194" w:rsidRPr="00B52A52" w:rsidRDefault="00D51194" w:rsidP="00D51194">
            <w:pPr>
              <w:rPr>
                <w:b/>
                <w:noProof/>
              </w:rPr>
            </w:pPr>
            <w:r w:rsidRPr="00B52A52">
              <w:rPr>
                <w:b/>
                <w:noProof/>
              </w:rPr>
              <w:t>Предмет јавне набавке</w:t>
            </w:r>
          </w:p>
        </w:tc>
        <w:tc>
          <w:tcPr>
            <w:tcW w:w="4643" w:type="dxa"/>
          </w:tcPr>
          <w:p w14:paraId="353A1499" w14:textId="708E5A73" w:rsidR="00D51194" w:rsidRPr="00B52A52" w:rsidRDefault="00FC4D63"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D51194" w:rsidRPr="00B52A52">
                  <w:rPr>
                    <w:noProof/>
                  </w:rPr>
                  <w:t>Добра</w:t>
                </w:r>
              </w:sdtContent>
            </w:sdt>
            <w:r w:rsidR="00D51194" w:rsidRPr="00B52A52">
              <w:t xml:space="preserve"> </w:t>
            </w:r>
            <w:proofErr w:type="gramStart"/>
            <w:r w:rsidR="00D51194" w:rsidRPr="00B52A52">
              <w:t>бр</w:t>
            </w:r>
            <w:proofErr w:type="gramEnd"/>
            <w:r w:rsidR="00D51194" w:rsidRPr="00B52A52">
              <w:rPr>
                <w:lang w:val="ru-RU"/>
              </w:rPr>
              <w:t>.</w:t>
            </w:r>
            <w:r w:rsidR="00D51194" w:rsidRPr="00B52A52">
              <w:t xml:space="preserve"> </w:t>
            </w:r>
            <w:r w:rsidR="00451B83" w:rsidRPr="00B52A52">
              <w:rPr>
                <w:b/>
                <w:noProof/>
              </w:rPr>
              <w:t>257-17-O-</w:t>
            </w:r>
            <w:r w:rsidR="00451B83" w:rsidRPr="00B52A52">
              <w:rPr>
                <w:lang w:val="sr-Cyrl-RS"/>
              </w:rPr>
              <w:t xml:space="preserve"> н</w:t>
            </w:r>
            <w:r w:rsidR="00451B83" w:rsidRPr="00B52A52">
              <w:rPr>
                <w:noProof/>
                <w:lang w:val="sr-Cyrl-RS"/>
              </w:rPr>
              <w:t>абавка уља за ложење</w:t>
            </w:r>
            <w:r w:rsidR="00451B83" w:rsidRPr="00B52A52">
              <w:rPr>
                <w:noProof/>
                <w:lang w:val="sr-Latn-RS"/>
              </w:rPr>
              <w:t xml:space="preserve">- </w:t>
            </w:r>
            <w:r w:rsidR="00451B83" w:rsidRPr="00B52A52">
              <w:rPr>
                <w:noProof/>
              </w:rPr>
              <w:t xml:space="preserve">Мазут, </w:t>
            </w:r>
            <w:r w:rsidR="00451B83" w:rsidRPr="00B52A52">
              <w:rPr>
                <w:noProof/>
                <w:lang w:val="sr-Cyrl-RS"/>
              </w:rPr>
              <w:t>за потребе Клиничког центра Војводине</w:t>
            </w:r>
          </w:p>
        </w:tc>
      </w:tr>
      <w:tr w:rsidR="00B331BC" w:rsidRPr="00B52A52" w14:paraId="616B1D58" w14:textId="77777777" w:rsidTr="00115B82">
        <w:tc>
          <w:tcPr>
            <w:tcW w:w="4643" w:type="dxa"/>
          </w:tcPr>
          <w:p w14:paraId="7E961934" w14:textId="77777777" w:rsidR="00B331BC" w:rsidRPr="00B52A52" w:rsidRDefault="00B331BC" w:rsidP="00B331BC">
            <w:pPr>
              <w:rPr>
                <w:b/>
                <w:noProof/>
              </w:rPr>
            </w:pPr>
            <w:r w:rsidRPr="00B52A52">
              <w:rPr>
                <w:b/>
                <w:noProof/>
              </w:rPr>
              <w:t>Врста поступка</w:t>
            </w:r>
          </w:p>
        </w:tc>
        <w:tc>
          <w:tcPr>
            <w:tcW w:w="4643" w:type="dxa"/>
          </w:tcPr>
          <w:p w14:paraId="5F51D527" w14:textId="46B66561" w:rsidR="00B331BC" w:rsidRPr="00B52A52" w:rsidRDefault="00FC4D63"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115B82" w:rsidRPr="00B52A52">
                  <w:t>Отворени поступак</w:t>
                </w:r>
              </w:sdtContent>
            </w:sdt>
            <w:r w:rsidR="00115B82" w:rsidRPr="00B52A52">
              <w:rPr>
                <w:noProof/>
              </w:rPr>
              <w:t xml:space="preserve"> </w:t>
            </w:r>
          </w:p>
        </w:tc>
      </w:tr>
      <w:tr w:rsidR="00B331BC" w:rsidRPr="00B52A52" w14:paraId="7FF5F8A0" w14:textId="77777777" w:rsidTr="00115B82">
        <w:tc>
          <w:tcPr>
            <w:tcW w:w="4643" w:type="dxa"/>
          </w:tcPr>
          <w:p w14:paraId="6158BA40" w14:textId="77777777" w:rsidR="00B331BC" w:rsidRPr="00B52A52" w:rsidRDefault="00B331BC" w:rsidP="00B331BC">
            <w:pPr>
              <w:rPr>
                <w:noProof/>
              </w:rPr>
            </w:pPr>
            <w:r w:rsidRPr="00B52A52">
              <w:rPr>
                <w:b/>
                <w:bCs/>
                <w:lang w:val="sr-Cyrl-CS"/>
              </w:rPr>
              <w:t>Циљ поступка</w:t>
            </w:r>
          </w:p>
        </w:tc>
        <w:tc>
          <w:tcPr>
            <w:tcW w:w="4643" w:type="dxa"/>
          </w:tcPr>
          <w:p w14:paraId="23EE1706" w14:textId="77777777" w:rsidR="00B331BC" w:rsidRPr="00B52A52" w:rsidRDefault="00B331BC" w:rsidP="00B331BC">
            <w:pPr>
              <w:jc w:val="both"/>
              <w:rPr>
                <w:i/>
                <w:iCs/>
              </w:rPr>
            </w:pPr>
            <w:r w:rsidRPr="00B52A52">
              <w:rPr>
                <w:lang w:val="sr-Cyrl-CS"/>
              </w:rPr>
              <w:t>Поступак јавне набавке се спроводи ради закључења</w:t>
            </w:r>
            <w:r w:rsidRPr="00B52A5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B52A52">
                  <w:t>уговора о јавној набавци</w:t>
                </w:r>
              </w:sdtContent>
            </w:sdt>
          </w:p>
        </w:tc>
      </w:tr>
      <w:tr w:rsidR="00B331BC" w:rsidRPr="00B52A52" w14:paraId="4E422704" w14:textId="77777777" w:rsidTr="00B331BC">
        <w:tc>
          <w:tcPr>
            <w:tcW w:w="4643" w:type="dxa"/>
          </w:tcPr>
          <w:p w14:paraId="6662FEC7" w14:textId="77777777" w:rsidR="00B331BC" w:rsidRPr="00B52A52" w:rsidRDefault="00B331BC" w:rsidP="00B331BC">
            <w:pPr>
              <w:rPr>
                <w:b/>
                <w:noProof/>
              </w:rPr>
            </w:pPr>
            <w:r w:rsidRPr="00B52A52">
              <w:rPr>
                <w:b/>
                <w:noProof/>
              </w:rPr>
              <w:t>Контакт</w:t>
            </w:r>
          </w:p>
        </w:tc>
        <w:tc>
          <w:tcPr>
            <w:tcW w:w="4643" w:type="dxa"/>
          </w:tcPr>
          <w:p w14:paraId="267CECBD" w14:textId="77777777" w:rsidR="00990B72" w:rsidRPr="00B52A52" w:rsidRDefault="00B331BC" w:rsidP="00B331BC">
            <w:pPr>
              <w:rPr>
                <w:noProof/>
              </w:rPr>
            </w:pPr>
            <w:r w:rsidRPr="00B52A52">
              <w:rPr>
                <w:noProof/>
              </w:rPr>
              <w:t>Служба за немедицинске јавне набавке</w:t>
            </w:r>
            <w:r w:rsidR="00990B72" w:rsidRPr="00B52A52">
              <w:rPr>
                <w:noProof/>
              </w:rPr>
              <w:t xml:space="preserve">, </w:t>
            </w:r>
          </w:p>
          <w:p w14:paraId="7ED50C34" w14:textId="2192D851" w:rsidR="00B331BC" w:rsidRPr="00B52A52" w:rsidRDefault="00990B72" w:rsidP="00B331BC">
            <w:pPr>
              <w:rPr>
                <w:noProof/>
              </w:rPr>
            </w:pPr>
            <w:r w:rsidRPr="00B52A52">
              <w:rPr>
                <w:noProof/>
              </w:rPr>
              <w:t>e-mail: nabavke@kcv.rs</w:t>
            </w:r>
          </w:p>
        </w:tc>
      </w:tr>
      <w:tr w:rsidR="00B331BC" w:rsidRPr="00B52A52" w14:paraId="153C1F40" w14:textId="77777777" w:rsidTr="00B331BC">
        <w:tc>
          <w:tcPr>
            <w:tcW w:w="4643" w:type="dxa"/>
          </w:tcPr>
          <w:p w14:paraId="5108AA54" w14:textId="77777777" w:rsidR="00B331BC" w:rsidRPr="00B52A52" w:rsidRDefault="00B331BC" w:rsidP="00B331BC">
            <w:pPr>
              <w:rPr>
                <w:b/>
                <w:noProof/>
              </w:rPr>
            </w:pPr>
            <w:r w:rsidRPr="00B52A52">
              <w:rPr>
                <w:b/>
                <w:noProof/>
              </w:rPr>
              <w:t>Радно време наручиоца</w:t>
            </w:r>
          </w:p>
        </w:tc>
        <w:tc>
          <w:tcPr>
            <w:tcW w:w="4643" w:type="dxa"/>
          </w:tcPr>
          <w:p w14:paraId="547B320E" w14:textId="12254A06" w:rsidR="00B331BC" w:rsidRPr="00B52A52" w:rsidRDefault="00B331BC" w:rsidP="00B331BC">
            <w:pPr>
              <w:rPr>
                <w:noProof/>
              </w:rPr>
            </w:pPr>
            <w:r w:rsidRPr="00B52A52">
              <w:rPr>
                <w:noProof/>
              </w:rPr>
              <w:t>понедељак-петак, 07–15 часова</w:t>
            </w:r>
          </w:p>
        </w:tc>
      </w:tr>
    </w:tbl>
    <w:p w14:paraId="3E879DC3" w14:textId="3511B826" w:rsidR="00AD0C56" w:rsidRPr="00B52A52" w:rsidRDefault="00AD0C56">
      <w:pPr>
        <w:rPr>
          <w:noProof/>
        </w:rPr>
      </w:pPr>
    </w:p>
    <w:p w14:paraId="5A300E5D" w14:textId="0D6087CD" w:rsidR="004D2E66" w:rsidRDefault="00C21A19">
      <w:pPr>
        <w:rPr>
          <w:b/>
          <w:noProof/>
        </w:rPr>
      </w:pPr>
      <w:r w:rsidRPr="00B52A52">
        <w:rPr>
          <w:b/>
          <w:noProof/>
        </w:rPr>
        <w:t xml:space="preserve">Предмет јавне набавке </w:t>
      </w:r>
      <w:r w:rsidR="00451B83" w:rsidRPr="00B52A52">
        <w:rPr>
          <w:b/>
          <w:noProof/>
          <w:lang w:val="sr-Cyrl-RS"/>
        </w:rPr>
        <w:t>ни</w:t>
      </w:r>
      <w:r w:rsidR="002D7AEC" w:rsidRPr="00B52A52">
        <w:rPr>
          <w:b/>
          <w:noProof/>
        </w:rPr>
        <w:t>је</w:t>
      </w:r>
      <w:r w:rsidR="009A5352" w:rsidRPr="00B52A52">
        <w:rPr>
          <w:b/>
          <w:noProof/>
        </w:rPr>
        <w:t xml:space="preserve"> обликован по партијама</w:t>
      </w:r>
      <w:r w:rsidRPr="00B52A52">
        <w:rPr>
          <w:b/>
          <w:noProof/>
        </w:rPr>
        <w:t>.</w:t>
      </w:r>
    </w:p>
    <w:p w14:paraId="00A3DCEE" w14:textId="77777777" w:rsidR="00C15D3D" w:rsidRPr="00C15D3D" w:rsidRDefault="00C15D3D">
      <w:pPr>
        <w:rPr>
          <w:b/>
          <w:noProof/>
        </w:rPr>
      </w:pPr>
    </w:p>
    <w:p w14:paraId="1BA50906" w14:textId="77777777" w:rsidR="00F36A6E" w:rsidRPr="00451B83" w:rsidRDefault="00F36A6E">
      <w:pPr>
        <w:rPr>
          <w:lang w:val="sr-Cyrl-RS"/>
        </w:rPr>
      </w:pPr>
    </w:p>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504390759"/>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0D6065">
      <w:pPr>
        <w:jc w:val="both"/>
        <w:rPr>
          <w:bCs/>
          <w:iCs/>
        </w:rPr>
      </w:pPr>
    </w:p>
    <w:p w14:paraId="2A431213" w14:textId="7857CFAE" w:rsidR="00CF357A" w:rsidRPr="000D6065" w:rsidRDefault="00451B83" w:rsidP="000D6065">
      <w:pPr>
        <w:jc w:val="both"/>
        <w:rPr>
          <w:bCs/>
          <w:iCs/>
          <w:lang w:val="sr-Cyrl-RS"/>
        </w:rPr>
      </w:pPr>
      <w:r w:rsidRPr="000D6065">
        <w:rPr>
          <w:lang w:val="sr-Cyrl-BA"/>
        </w:rPr>
        <w:t xml:space="preserve">Предмет ове јавне набавке је </w:t>
      </w:r>
      <w:r w:rsidRPr="000D6065">
        <w:rPr>
          <w:lang w:val="sr-Cyrl-RS"/>
        </w:rPr>
        <w:t>н</w:t>
      </w:r>
      <w:r w:rsidRPr="000D6065">
        <w:rPr>
          <w:noProof/>
          <w:lang w:val="sr-Cyrl-RS"/>
        </w:rPr>
        <w:t>абавка уља за ложење- мазут</w:t>
      </w:r>
      <w:r w:rsidRPr="000D6065">
        <w:rPr>
          <w:noProof/>
        </w:rPr>
        <w:t>,</w:t>
      </w:r>
      <w:r w:rsidRPr="000D6065">
        <w:rPr>
          <w:noProof/>
          <w:lang w:val="sr-Cyrl-RS"/>
        </w:rPr>
        <w:t xml:space="preserve"> за потребе Клиничког центра Војводине</w:t>
      </w:r>
      <w:r w:rsidR="00CF357A" w:rsidRPr="000D6065">
        <w:rPr>
          <w:bCs/>
          <w:iCs/>
          <w:lang w:val="sr-Cyrl-RS"/>
        </w:rPr>
        <w:t>.</w:t>
      </w:r>
    </w:p>
    <w:p w14:paraId="6A191E8B" w14:textId="77777777" w:rsidR="00CF357A" w:rsidRPr="000D6065" w:rsidRDefault="00CF357A" w:rsidP="000D6065">
      <w:pPr>
        <w:jc w:val="both"/>
        <w:rPr>
          <w:bCs/>
          <w:iCs/>
          <w:u w:val="single"/>
          <w:lang w:val="sr-Cyrl-RS"/>
        </w:rPr>
      </w:pPr>
    </w:p>
    <w:p w14:paraId="6914D7A6" w14:textId="4DF19734" w:rsidR="00451B83" w:rsidRPr="000D6065" w:rsidRDefault="00451B83" w:rsidP="000D6065">
      <w:pPr>
        <w:ind w:firstLine="720"/>
        <w:jc w:val="both"/>
        <w:rPr>
          <w:noProof/>
        </w:rPr>
      </w:pPr>
      <w:r w:rsidRPr="000D6065">
        <w:rPr>
          <w:noProof/>
        </w:rPr>
        <w:t>Наручилац захтева да садржај сумпора буде маx 1% за уље за ложење–НСГ</w:t>
      </w:r>
      <w:r w:rsidRPr="000D6065">
        <w:rPr>
          <w:noProof/>
          <w:lang w:val="sr-Cyrl-CS"/>
        </w:rPr>
        <w:t>-</w:t>
      </w:r>
      <w:r w:rsidRPr="000D6065">
        <w:rPr>
          <w:noProof/>
        </w:rPr>
        <w:t xml:space="preserve">С или одговарајуће. Наручилац захтева да доња топлотна вредност </w:t>
      </w:r>
      <w:r w:rsidRPr="000D6065">
        <w:rPr>
          <w:noProof/>
          <w:lang w:val="sr-Cyrl-CS"/>
        </w:rPr>
        <w:t>уља</w:t>
      </w:r>
      <w:r w:rsidR="00B52A52" w:rsidRPr="000D6065">
        <w:rPr>
          <w:noProof/>
        </w:rPr>
        <w:t xml:space="preserve"> не буде мања од 4</w:t>
      </w:r>
      <w:r w:rsidR="00B52A52" w:rsidRPr="000D6065">
        <w:rPr>
          <w:noProof/>
          <w:lang w:val="sr-Cyrl-RS"/>
        </w:rPr>
        <w:t>0</w:t>
      </w:r>
      <w:r w:rsidR="00B52A52" w:rsidRPr="000D6065">
        <w:rPr>
          <w:noProof/>
        </w:rPr>
        <w:t>,</w:t>
      </w:r>
      <w:r w:rsidR="00B52A52" w:rsidRPr="000D6065">
        <w:rPr>
          <w:noProof/>
          <w:lang w:val="sr-Cyrl-RS"/>
        </w:rPr>
        <w:t>5</w:t>
      </w:r>
      <w:r w:rsidRPr="000D6065">
        <w:rPr>
          <w:noProof/>
        </w:rPr>
        <w:t xml:space="preserve">0 МЈ/кг, а у случају сумње наручиоца у топлотну вредност </w:t>
      </w:r>
      <w:r w:rsidRPr="000D6065">
        <w:rPr>
          <w:noProof/>
          <w:lang w:val="sr-Cyrl-CS"/>
        </w:rPr>
        <w:t>уља</w:t>
      </w:r>
      <w:r w:rsidRPr="000D6065">
        <w:rPr>
          <w:noProof/>
        </w:rPr>
        <w:t xml:space="preserve">, наручилац ће узорак </w:t>
      </w:r>
      <w:r w:rsidRPr="000D6065">
        <w:rPr>
          <w:noProof/>
          <w:lang w:val="sr-Cyrl-CS"/>
        </w:rPr>
        <w:t>уља</w:t>
      </w:r>
      <w:r w:rsidRPr="000D6065">
        <w:rPr>
          <w:noProof/>
        </w:rPr>
        <w:t xml:space="preserve"> послати у акредитовану </w:t>
      </w:r>
      <w:r w:rsidRPr="00CE4EC0">
        <w:rPr>
          <w:noProof/>
        </w:rPr>
        <w:t xml:space="preserve">лабораторију на анализу. Изабрани понуђач је дужан да приликом испоруке наручиоцу достави извештај о испитивању  како би доказао квалитет траженог </w:t>
      </w:r>
      <w:r w:rsidRPr="00CE4EC0">
        <w:rPr>
          <w:noProof/>
          <w:lang w:val="sr-Cyrl-CS"/>
        </w:rPr>
        <w:t>уља</w:t>
      </w:r>
      <w:r w:rsidRPr="00CE4EC0">
        <w:rPr>
          <w:noProof/>
        </w:rPr>
        <w:t xml:space="preserve"> (доставити </w:t>
      </w:r>
      <w:r w:rsidRPr="00CE4EC0">
        <w:rPr>
          <w:noProof/>
          <w:lang w:val="sr-Cyrl-RS"/>
        </w:rPr>
        <w:t>и</w:t>
      </w:r>
      <w:r w:rsidRPr="00CE4EC0">
        <w:rPr>
          <w:noProof/>
        </w:rPr>
        <w:t xml:space="preserve">звештај акредитоване лабораторије). Наручилац ће у случају рекламације у смислу квалитета или количине испорученог </w:t>
      </w:r>
      <w:r w:rsidRPr="00CE4EC0">
        <w:rPr>
          <w:noProof/>
          <w:lang w:val="sr-Cyrl-CS"/>
        </w:rPr>
        <w:t>уља</w:t>
      </w:r>
      <w:r w:rsidRPr="00CE4EC0">
        <w:rPr>
          <w:noProof/>
        </w:rPr>
        <w:t xml:space="preserve"> у року од 24 часа писаним путем обавестити понуђача и о томе ће заједнички сачинити записник како би утврдили чињенично стање испоруке, а свака страна сноси своје трошкове до момента окончања рекламације.</w:t>
      </w:r>
      <w:r w:rsidRPr="000D6065">
        <w:rPr>
          <w:noProof/>
        </w:rPr>
        <w:t xml:space="preserve"> </w:t>
      </w:r>
    </w:p>
    <w:p w14:paraId="5FA1E0E8" w14:textId="77777777" w:rsidR="00451B83" w:rsidRPr="000D6065" w:rsidRDefault="00451B83" w:rsidP="000D6065">
      <w:pPr>
        <w:ind w:firstLine="720"/>
        <w:jc w:val="both"/>
        <w:rPr>
          <w:noProof/>
        </w:rPr>
      </w:pPr>
    </w:p>
    <w:p w14:paraId="5397E922" w14:textId="603E09CF" w:rsidR="00E43FAE" w:rsidRPr="00C15D3D" w:rsidRDefault="00451B83" w:rsidP="000D6065">
      <w:pPr>
        <w:ind w:firstLine="360"/>
        <w:jc w:val="both"/>
        <w:rPr>
          <w:noProof/>
        </w:rPr>
      </w:pPr>
      <w:r w:rsidRPr="000D6065">
        <w:rPr>
          <w:noProof/>
        </w:rPr>
        <w:t>Понуђач мора да достави важећу декларацију о усаглашености производа, односно предмета јавне набавке, којим се доказује квалитет и усклађеност предмета јавне набавке са захтевима из Правилника о техничким и другим захтевима за течна горива нафтног порекла, издату од стране акредитоване лабораторије, као и фотокопију извештаја о испитивању за предмет јавне набавке чиме ће доказати карактеристике предмета јавне набавке које захтева наручилац. Извештај о испитивању мора бити издат од стране акредитоване лабораторије.</w:t>
      </w:r>
      <w:r w:rsidR="00E43FAE" w:rsidRPr="00AE1407">
        <w:rPr>
          <w:noProof/>
        </w:rPr>
        <w:br w:type="page"/>
      </w:r>
    </w:p>
    <w:p w14:paraId="3C990FE9" w14:textId="23A68813" w:rsidR="00127AFC" w:rsidRPr="00CC366C" w:rsidRDefault="002D5B2C" w:rsidP="00E7066D">
      <w:pPr>
        <w:pStyle w:val="Heading1"/>
      </w:pPr>
      <w:bookmarkStart w:id="25" w:name="_Toc389030813"/>
      <w:bookmarkStart w:id="26" w:name="_Toc448222237"/>
      <w:bookmarkStart w:id="27" w:name="_Toc375826006"/>
      <w:bookmarkStart w:id="28" w:name="_Toc477327709"/>
      <w:bookmarkStart w:id="29" w:name="_Toc477327992"/>
      <w:bookmarkStart w:id="30" w:name="_Toc477328721"/>
      <w:bookmarkStart w:id="31" w:name="_Toc477329192"/>
      <w:bookmarkStart w:id="32" w:name="_Toc504390760"/>
      <w:r w:rsidRPr="00CC366C">
        <w:lastRenderedPageBreak/>
        <w:t>УСЛОВИ ЗА УЧЕШЋЕ У ПОСТУПКУ ЈАВНЕ НАБАВКЕ</w:t>
      </w:r>
      <w:bookmarkEnd w:id="25"/>
      <w:bookmarkEnd w:id="26"/>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7"/>
      <w:bookmarkEnd w:id="28"/>
      <w:bookmarkEnd w:id="29"/>
      <w:bookmarkEnd w:id="30"/>
      <w:bookmarkEnd w:id="31"/>
      <w:bookmarkEnd w:id="32"/>
    </w:p>
    <w:p w14:paraId="574A47CC" w14:textId="12277D29" w:rsidR="00CD60D3" w:rsidRPr="00451B83" w:rsidRDefault="007B7D80" w:rsidP="00451B83">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28"/>
      </w:tblGrid>
      <w:tr w:rsidR="00451B83" w:rsidRPr="00AE1407" w14:paraId="22EDEC2C" w14:textId="77777777" w:rsidTr="001753A6">
        <w:trPr>
          <w:trHeight w:val="972"/>
        </w:trPr>
        <w:tc>
          <w:tcPr>
            <w:tcW w:w="801" w:type="dxa"/>
            <w:vAlign w:val="center"/>
          </w:tcPr>
          <w:p w14:paraId="57B1385F" w14:textId="77777777" w:rsidR="00451B83" w:rsidRPr="00AE1407" w:rsidRDefault="00451B83" w:rsidP="00CD60D3">
            <w:pPr>
              <w:jc w:val="center"/>
              <w:rPr>
                <w:noProof/>
              </w:rPr>
            </w:pPr>
            <w:r w:rsidRPr="00AE1407">
              <w:rPr>
                <w:noProof/>
              </w:rPr>
              <w:t>Бр.</w:t>
            </w:r>
          </w:p>
        </w:tc>
        <w:tc>
          <w:tcPr>
            <w:tcW w:w="3183" w:type="dxa"/>
            <w:gridSpan w:val="2"/>
            <w:vAlign w:val="center"/>
          </w:tcPr>
          <w:p w14:paraId="44CC777E" w14:textId="77777777" w:rsidR="00451B83" w:rsidRPr="00AE1407" w:rsidRDefault="00451B83" w:rsidP="00CD60D3">
            <w:pPr>
              <w:jc w:val="center"/>
              <w:rPr>
                <w:noProof/>
              </w:rPr>
            </w:pPr>
            <w:r w:rsidRPr="00AE1407">
              <w:rPr>
                <w:noProof/>
              </w:rPr>
              <w:t>УСЛОВИ</w:t>
            </w:r>
          </w:p>
        </w:tc>
        <w:tc>
          <w:tcPr>
            <w:tcW w:w="5528" w:type="dxa"/>
            <w:vAlign w:val="center"/>
          </w:tcPr>
          <w:p w14:paraId="7310F496" w14:textId="77777777" w:rsidR="00451B83" w:rsidRPr="00AE1407" w:rsidRDefault="00451B83" w:rsidP="00CD60D3">
            <w:pPr>
              <w:jc w:val="center"/>
              <w:rPr>
                <w:noProof/>
              </w:rPr>
            </w:pPr>
            <w:r w:rsidRPr="00AE1407">
              <w:rPr>
                <w:noProof/>
              </w:rPr>
              <w:t>ДОКАЗИ</w:t>
            </w:r>
          </w:p>
        </w:tc>
      </w:tr>
      <w:tr w:rsidR="00451B83" w:rsidRPr="00AE1407" w14:paraId="23AB3BF9" w14:textId="77777777" w:rsidTr="001753A6">
        <w:trPr>
          <w:trHeight w:val="505"/>
        </w:trPr>
        <w:tc>
          <w:tcPr>
            <w:tcW w:w="9512" w:type="dxa"/>
            <w:gridSpan w:val="4"/>
          </w:tcPr>
          <w:p w14:paraId="1C8A1F24" w14:textId="77777777" w:rsidR="00451B83" w:rsidRPr="00AE1407" w:rsidRDefault="00451B83" w:rsidP="00CD60D3">
            <w:pPr>
              <w:jc w:val="center"/>
              <w:rPr>
                <w:b/>
                <w:noProof/>
              </w:rPr>
            </w:pPr>
            <w:r w:rsidRPr="00AE1407">
              <w:rPr>
                <w:b/>
                <w:noProof/>
              </w:rPr>
              <w:t>ОБАВЕЗНИ УСЛОВИ ЗА УЧЕШЋЕ У ПОСТУПКУ ЈАВНЕ НАБАВКЕ ИЗ ЧЛАНА 75. ЗАКОНА</w:t>
            </w:r>
          </w:p>
        </w:tc>
      </w:tr>
      <w:tr w:rsidR="00451B83" w:rsidRPr="00AE1407" w14:paraId="188A7F4F" w14:textId="77777777" w:rsidTr="001753A6">
        <w:trPr>
          <w:trHeight w:val="505"/>
        </w:trPr>
        <w:tc>
          <w:tcPr>
            <w:tcW w:w="801" w:type="dxa"/>
            <w:vAlign w:val="center"/>
          </w:tcPr>
          <w:p w14:paraId="7B28910D" w14:textId="77777777" w:rsidR="00451B83" w:rsidRPr="00AE1407" w:rsidRDefault="00451B83" w:rsidP="00BD619D">
            <w:pPr>
              <w:pStyle w:val="ListParagraph"/>
              <w:numPr>
                <w:ilvl w:val="0"/>
                <w:numId w:val="18"/>
              </w:numPr>
              <w:rPr>
                <w:noProof/>
              </w:rPr>
            </w:pPr>
          </w:p>
        </w:tc>
        <w:tc>
          <w:tcPr>
            <w:tcW w:w="3183" w:type="dxa"/>
            <w:gridSpan w:val="2"/>
          </w:tcPr>
          <w:p w14:paraId="5E519881" w14:textId="77777777" w:rsidR="00451B83" w:rsidRPr="00AE1407" w:rsidRDefault="00451B83"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28" w:type="dxa"/>
          </w:tcPr>
          <w:p w14:paraId="42BD1BDF" w14:textId="3B117B54" w:rsidR="00451B83" w:rsidRDefault="00451B83"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451B83" w:rsidRPr="00B741B2" w:rsidRDefault="00451B83"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451B83" w:rsidRPr="009937B8" w:rsidRDefault="00451B83"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451B83" w:rsidRPr="00B741B2" w:rsidRDefault="00451B83"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451B83" w:rsidRPr="00AE1407" w14:paraId="1C66CB3C" w14:textId="77777777" w:rsidTr="001753A6">
        <w:trPr>
          <w:trHeight w:val="458"/>
        </w:trPr>
        <w:tc>
          <w:tcPr>
            <w:tcW w:w="801" w:type="dxa"/>
            <w:vAlign w:val="center"/>
          </w:tcPr>
          <w:p w14:paraId="1442B07A" w14:textId="77777777" w:rsidR="00451B83" w:rsidRPr="00AE1407" w:rsidRDefault="00451B83" w:rsidP="00BD619D">
            <w:pPr>
              <w:pStyle w:val="ListParagraph"/>
              <w:numPr>
                <w:ilvl w:val="0"/>
                <w:numId w:val="18"/>
              </w:numPr>
              <w:rPr>
                <w:noProof/>
              </w:rPr>
            </w:pPr>
          </w:p>
        </w:tc>
        <w:tc>
          <w:tcPr>
            <w:tcW w:w="3183" w:type="dxa"/>
            <w:gridSpan w:val="2"/>
          </w:tcPr>
          <w:p w14:paraId="5D78E354" w14:textId="77777777" w:rsidR="00451B83" w:rsidRPr="00AE1407" w:rsidRDefault="00451B83"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8" w:type="dxa"/>
          </w:tcPr>
          <w:p w14:paraId="01B5F166" w14:textId="4541D198" w:rsidR="00451B83" w:rsidRPr="009937B8" w:rsidRDefault="00451B83"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451B83" w:rsidRPr="000738FF" w:rsidRDefault="00451B83"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451B83" w:rsidRPr="00AE1407" w:rsidRDefault="00451B83"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451B83" w:rsidRPr="005B07C0" w:rsidRDefault="00451B83"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451B83" w:rsidRPr="009937B8" w:rsidRDefault="00451B83"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451B83" w:rsidRPr="0028014B" w:rsidRDefault="00451B83"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451B83" w:rsidRPr="00AE1407" w14:paraId="52084727" w14:textId="77777777" w:rsidTr="001753A6">
        <w:trPr>
          <w:trHeight w:val="789"/>
        </w:trPr>
        <w:tc>
          <w:tcPr>
            <w:tcW w:w="801" w:type="dxa"/>
            <w:vAlign w:val="center"/>
          </w:tcPr>
          <w:p w14:paraId="2E8F8661" w14:textId="77777777" w:rsidR="00451B83" w:rsidRPr="00AE1407" w:rsidRDefault="00451B83" w:rsidP="00BD619D">
            <w:pPr>
              <w:pStyle w:val="ListParagraph"/>
              <w:numPr>
                <w:ilvl w:val="0"/>
                <w:numId w:val="18"/>
              </w:numPr>
              <w:rPr>
                <w:noProof/>
              </w:rPr>
            </w:pPr>
          </w:p>
        </w:tc>
        <w:tc>
          <w:tcPr>
            <w:tcW w:w="3183" w:type="dxa"/>
            <w:gridSpan w:val="2"/>
          </w:tcPr>
          <w:p w14:paraId="5322F8F3" w14:textId="77777777" w:rsidR="00451B83" w:rsidRPr="00AE1407" w:rsidRDefault="00451B83"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8" w:type="dxa"/>
          </w:tcPr>
          <w:p w14:paraId="7FB56794" w14:textId="3AA5DEA8" w:rsidR="00451B83" w:rsidRPr="00AE1407" w:rsidRDefault="00451B8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451B83" w:rsidRPr="00753D5C" w:rsidRDefault="00451B83"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451B83" w:rsidRPr="00AE1407" w14:paraId="3E6053D1" w14:textId="77777777" w:rsidTr="001753A6">
        <w:trPr>
          <w:trHeight w:val="789"/>
        </w:trPr>
        <w:tc>
          <w:tcPr>
            <w:tcW w:w="801" w:type="dxa"/>
            <w:vAlign w:val="center"/>
          </w:tcPr>
          <w:p w14:paraId="229E9669" w14:textId="77777777" w:rsidR="00451B83" w:rsidRPr="00AE1407" w:rsidRDefault="00451B83" w:rsidP="00BD619D">
            <w:pPr>
              <w:pStyle w:val="ListParagraph"/>
              <w:numPr>
                <w:ilvl w:val="0"/>
                <w:numId w:val="18"/>
              </w:numPr>
              <w:rPr>
                <w:noProof/>
              </w:rPr>
            </w:pPr>
          </w:p>
        </w:tc>
        <w:tc>
          <w:tcPr>
            <w:tcW w:w="3183" w:type="dxa"/>
            <w:gridSpan w:val="2"/>
          </w:tcPr>
          <w:p w14:paraId="38FCFB8F" w14:textId="3D93359C" w:rsidR="00451B83" w:rsidRPr="0019546D" w:rsidRDefault="00451B83" w:rsidP="00CD60D3">
            <w:pPr>
              <w:jc w:val="both"/>
              <w:rPr>
                <w:noProof/>
                <w:lang w:val="sr-Cyrl-CS"/>
              </w:rPr>
            </w:pPr>
            <w:r w:rsidRPr="0019546D">
              <w:rPr>
                <w:noProof/>
              </w:rPr>
              <w:t xml:space="preserve">Понуђач има важећу </w:t>
            </w:r>
            <w:r w:rsidR="00FC4AFD" w:rsidRPr="0019546D">
              <w:rPr>
                <w:lang w:val="sr-Cyrl-CS"/>
              </w:rPr>
              <w:t>лиценцу</w:t>
            </w:r>
            <w:r w:rsidR="00FC4AFD" w:rsidRPr="0019546D">
              <w:rPr>
                <w:noProof/>
                <w:lang w:val="sr-Cyrl-RS"/>
              </w:rPr>
              <w:t xml:space="preserve"> </w:t>
            </w:r>
            <w:r w:rsidRPr="0019546D">
              <w:rPr>
                <w:noProof/>
              </w:rPr>
              <w:t>за обављање делатности која је предмет јавне набавке</w:t>
            </w:r>
            <w:r w:rsidRPr="0019546D">
              <w:rPr>
                <w:noProof/>
                <w:lang w:val="sr-Cyrl-CS"/>
              </w:rPr>
              <w:t>.</w:t>
            </w:r>
          </w:p>
          <w:p w14:paraId="5C4B6661" w14:textId="77777777" w:rsidR="00451B83" w:rsidRPr="0019546D" w:rsidRDefault="00451B83" w:rsidP="00CD60D3">
            <w:pPr>
              <w:jc w:val="both"/>
              <w:rPr>
                <w:noProof/>
                <w:color w:val="FF0000"/>
                <w:lang w:val="sr-Cyrl-CS"/>
              </w:rPr>
            </w:pPr>
          </w:p>
          <w:p w14:paraId="53A37160" w14:textId="77777777" w:rsidR="00451B83" w:rsidRPr="0019546D" w:rsidRDefault="00451B83" w:rsidP="00CD60D3">
            <w:pPr>
              <w:jc w:val="both"/>
              <w:rPr>
                <w:noProof/>
              </w:rPr>
            </w:pPr>
          </w:p>
        </w:tc>
        <w:tc>
          <w:tcPr>
            <w:tcW w:w="5528" w:type="dxa"/>
          </w:tcPr>
          <w:p w14:paraId="4C126AF0" w14:textId="77777777" w:rsidR="00451B83" w:rsidRPr="0019546D" w:rsidRDefault="00451B83" w:rsidP="00B741B2">
            <w:pPr>
              <w:pStyle w:val="Default"/>
              <w:jc w:val="both"/>
              <w:rPr>
                <w:rFonts w:ascii="Times New Roman" w:hAnsi="Times New Roman" w:cs="Times New Roman"/>
                <w:b/>
                <w:iCs/>
                <w:color w:val="auto"/>
              </w:rPr>
            </w:pPr>
            <w:r w:rsidRPr="0019546D">
              <w:rPr>
                <w:rFonts w:ascii="Times New Roman" w:hAnsi="Times New Roman" w:cs="Times New Roman"/>
                <w:iCs/>
                <w:color w:val="auto"/>
              </w:rPr>
              <w:t xml:space="preserve">Доказ за </w:t>
            </w:r>
            <w:r w:rsidRPr="0019546D">
              <w:rPr>
                <w:rFonts w:ascii="Times New Roman" w:hAnsi="Times New Roman" w:cs="Times New Roman"/>
                <w:b/>
                <w:iCs/>
                <w:color w:val="auto"/>
              </w:rPr>
              <w:t>правна лица / предузетнике / физичка лица:</w:t>
            </w:r>
          </w:p>
          <w:p w14:paraId="68BF463B" w14:textId="7BC79122" w:rsidR="00FC4AFD" w:rsidRPr="0019546D" w:rsidRDefault="00FC4AFD" w:rsidP="00FC4AFD">
            <w:pPr>
              <w:jc w:val="both"/>
              <w:rPr>
                <w:noProof/>
              </w:rPr>
            </w:pPr>
            <w:r w:rsidRPr="0019546D">
              <w:rPr>
                <w:lang w:val="sr-Cyrl-CS"/>
              </w:rPr>
              <w:t>Лиценцу за обаваљање енергетске делатности трг</w:t>
            </w:r>
            <w:r w:rsidR="007B6A4F" w:rsidRPr="0019546D">
              <w:rPr>
                <w:lang w:val="sr-Cyrl-CS"/>
              </w:rPr>
              <w:t>овина нафтом</w:t>
            </w:r>
            <w:r w:rsidR="007B6A4F" w:rsidRPr="0019546D">
              <w:rPr>
                <w:lang w:val="sr-Latn-RS"/>
              </w:rPr>
              <w:t xml:space="preserve"> </w:t>
            </w:r>
            <w:r w:rsidR="007B6A4F" w:rsidRPr="0019546D">
              <w:rPr>
                <w:lang w:val="sr-Cyrl-RS"/>
              </w:rPr>
              <w:t>и</w:t>
            </w:r>
            <w:r w:rsidR="007B6A4F" w:rsidRPr="0019546D">
              <w:rPr>
                <w:lang w:val="sr-Cyrl-CS"/>
              </w:rPr>
              <w:t xml:space="preserve"> дериватима нафте</w:t>
            </w:r>
            <w:r w:rsidRPr="0019546D">
              <w:rPr>
                <w:lang w:val="sr-Cyrl-CS"/>
              </w:rPr>
              <w:t>, издату од стране Агенције за енергетику Републике Србије</w:t>
            </w:r>
            <w:r w:rsidRPr="0019546D">
              <w:rPr>
                <w:noProof/>
              </w:rPr>
              <w:t>.</w:t>
            </w:r>
          </w:p>
          <w:p w14:paraId="596351CD" w14:textId="0CF64005" w:rsidR="00451B83" w:rsidRPr="0019546D" w:rsidRDefault="00FC4AFD" w:rsidP="00FC4AFD">
            <w:pPr>
              <w:jc w:val="both"/>
              <w:rPr>
                <w:iCs/>
              </w:rPr>
            </w:pPr>
            <w:r w:rsidRPr="0019546D">
              <w:rPr>
                <w:noProof/>
              </w:rPr>
              <w:t>Лиценца за обављање енергетске делатности складиштење нафте и деривата издате од стране Агенције за енергетику Републике Србије</w:t>
            </w:r>
            <w:r w:rsidR="00451B83" w:rsidRPr="0019546D">
              <w:rPr>
                <w:iCs/>
              </w:rPr>
              <w:t>.</w:t>
            </w:r>
            <w:r w:rsidR="00451B83" w:rsidRPr="0019546D">
              <w:rPr>
                <w:noProof/>
              </w:rPr>
              <w:t xml:space="preserve"> </w:t>
            </w:r>
          </w:p>
          <w:p w14:paraId="52460980" w14:textId="43083256" w:rsidR="00451B83" w:rsidRPr="0019546D" w:rsidRDefault="00451B83" w:rsidP="002D087B">
            <w:pPr>
              <w:jc w:val="both"/>
              <w:rPr>
                <w:noProof/>
              </w:rPr>
            </w:pPr>
          </w:p>
        </w:tc>
      </w:tr>
      <w:tr w:rsidR="00525FE6" w:rsidRPr="00AE1407" w14:paraId="620A6C0D" w14:textId="77777777" w:rsidTr="00AD538A">
        <w:trPr>
          <w:trHeight w:val="848"/>
        </w:trPr>
        <w:tc>
          <w:tcPr>
            <w:tcW w:w="9512" w:type="dxa"/>
            <w:gridSpan w:val="4"/>
            <w:tcBorders>
              <w:top w:val="single" w:sz="4" w:space="0" w:color="auto"/>
              <w:left w:val="double" w:sz="4" w:space="0" w:color="auto"/>
              <w:bottom w:val="single" w:sz="4" w:space="0" w:color="auto"/>
              <w:right w:val="double" w:sz="4" w:space="0" w:color="auto"/>
            </w:tcBorders>
            <w:vAlign w:val="center"/>
          </w:tcPr>
          <w:p w14:paraId="78BC11F9" w14:textId="77777777" w:rsidR="00525FE6" w:rsidRPr="00E9687C" w:rsidRDefault="00525FE6" w:rsidP="00AD538A">
            <w:pPr>
              <w:jc w:val="center"/>
              <w:rPr>
                <w:b/>
                <w:noProof/>
              </w:rPr>
            </w:pPr>
            <w:r w:rsidRPr="00E9687C">
              <w:rPr>
                <w:b/>
                <w:noProof/>
              </w:rPr>
              <w:t>ДОДАТНИ УСЛОВИ ЗА УЧЕШЋЕ У ПОСТУПКУ ЈАВНЕ НАБАВКЕ ИЗ ЧЛАНА 76. ЗАКОНА</w:t>
            </w:r>
          </w:p>
        </w:tc>
      </w:tr>
      <w:tr w:rsidR="00525FE6" w:rsidRPr="00AE1407" w14:paraId="776D8BB5" w14:textId="77777777" w:rsidTr="00AD538A">
        <w:trPr>
          <w:trHeight w:val="848"/>
        </w:trPr>
        <w:tc>
          <w:tcPr>
            <w:tcW w:w="801" w:type="dxa"/>
            <w:shd w:val="clear" w:color="auto" w:fill="auto"/>
            <w:vAlign w:val="center"/>
          </w:tcPr>
          <w:p w14:paraId="44E00C75" w14:textId="77777777" w:rsidR="00525FE6" w:rsidRPr="00AE1407" w:rsidRDefault="00525FE6" w:rsidP="00AD538A">
            <w:pPr>
              <w:rPr>
                <w:noProof/>
              </w:rPr>
            </w:pPr>
            <w:r>
              <w:rPr>
                <w:noProof/>
                <w:lang w:val="sr-Latn-RS"/>
              </w:rPr>
              <w:t>1</w:t>
            </w:r>
            <w:r w:rsidRPr="00AE1407">
              <w:rPr>
                <w:noProof/>
              </w:rPr>
              <w:t>.</w:t>
            </w:r>
          </w:p>
          <w:p w14:paraId="624AC742" w14:textId="77777777" w:rsidR="00525FE6" w:rsidRPr="00AE1407" w:rsidRDefault="00525FE6" w:rsidP="00AD538A">
            <w:pPr>
              <w:pStyle w:val="ListParagraph"/>
              <w:ind w:left="405"/>
              <w:jc w:val="right"/>
              <w:rPr>
                <w:noProof/>
              </w:rPr>
            </w:pPr>
          </w:p>
          <w:p w14:paraId="69CB1840" w14:textId="77777777" w:rsidR="00525FE6" w:rsidRPr="00B833F8" w:rsidRDefault="00525FE6" w:rsidP="00AD538A">
            <w:pPr>
              <w:pStyle w:val="ListParagraph"/>
              <w:ind w:left="360"/>
              <w:rPr>
                <w:noProof/>
              </w:rPr>
            </w:pPr>
          </w:p>
        </w:tc>
        <w:tc>
          <w:tcPr>
            <w:tcW w:w="3041" w:type="dxa"/>
            <w:shd w:val="clear" w:color="auto" w:fill="auto"/>
          </w:tcPr>
          <w:p w14:paraId="2F6E30F5" w14:textId="77777777" w:rsidR="00525FE6" w:rsidRPr="003C4E03" w:rsidRDefault="00525FE6" w:rsidP="00AD538A">
            <w:pPr>
              <w:jc w:val="both"/>
              <w:rPr>
                <w:noProof/>
              </w:rPr>
            </w:pPr>
            <w:r w:rsidRPr="00855EF4">
              <w:rPr>
                <w:noProof/>
              </w:rPr>
              <w:t xml:space="preserve">Да понуђач располаже неопходним финансијским и пословним капацитетом, тј. да нема ни један дан неликвидности у периоду од </w:t>
            </w:r>
            <w:r>
              <w:rPr>
                <w:noProof/>
                <w:lang w:val="sr-Cyrl-RS"/>
              </w:rPr>
              <w:t>две</w:t>
            </w:r>
            <w:r w:rsidRPr="00855EF4">
              <w:rPr>
                <w:noProof/>
              </w:rPr>
              <w:t xml:space="preserve"> </w:t>
            </w:r>
            <w:r>
              <w:rPr>
                <w:noProof/>
                <w:lang w:val="sr-Cyrl-RS"/>
              </w:rPr>
              <w:t>године</w:t>
            </w:r>
            <w:r w:rsidRPr="00855EF4">
              <w:rPr>
                <w:noProof/>
              </w:rPr>
              <w:t xml:space="preserve"> пре објављивања позива, и да је остварио најмање </w:t>
            </w:r>
            <w:r>
              <w:rPr>
                <w:noProof/>
              </w:rPr>
              <w:t>78</w:t>
            </w:r>
            <w:r w:rsidRPr="00855EF4">
              <w:rPr>
                <w:noProof/>
              </w:rPr>
              <w:t xml:space="preserve">.000.000,00 дин. </w:t>
            </w:r>
            <w:r w:rsidRPr="00855EF4">
              <w:rPr>
                <w:noProof/>
                <w:lang w:val="sr-Cyrl-RS"/>
              </w:rPr>
              <w:t xml:space="preserve">пословног </w:t>
            </w:r>
            <w:r w:rsidRPr="00855EF4">
              <w:rPr>
                <w:noProof/>
              </w:rPr>
              <w:t xml:space="preserve">прихода у </w:t>
            </w:r>
            <w:r w:rsidRPr="00855EF4">
              <w:rPr>
                <w:noProof/>
              </w:rPr>
              <w:lastRenderedPageBreak/>
              <w:t>последње две године</w:t>
            </w:r>
            <w:r>
              <w:rPr>
                <w:noProof/>
              </w:rPr>
              <w:t>.</w:t>
            </w:r>
          </w:p>
        </w:tc>
        <w:tc>
          <w:tcPr>
            <w:tcW w:w="5670" w:type="dxa"/>
            <w:gridSpan w:val="2"/>
            <w:shd w:val="clear" w:color="auto" w:fill="auto"/>
          </w:tcPr>
          <w:p w14:paraId="3158FB73" w14:textId="77777777" w:rsidR="00525FE6" w:rsidRPr="00855EF4" w:rsidRDefault="00525FE6" w:rsidP="00AD538A">
            <w:pPr>
              <w:jc w:val="both"/>
              <w:rPr>
                <w:b/>
                <w:noProof/>
              </w:rPr>
            </w:pPr>
            <w:r w:rsidRPr="00855EF4">
              <w:rPr>
                <w:b/>
                <w:noProof/>
              </w:rPr>
              <w:lastRenderedPageBreak/>
              <w:t>Доказ за правно лице/предузетника/физичко лице:</w:t>
            </w:r>
          </w:p>
          <w:p w14:paraId="3DB33974" w14:textId="77777777" w:rsidR="00525FE6" w:rsidRPr="00855EF4" w:rsidRDefault="00525FE6" w:rsidP="00AD538A">
            <w:pPr>
              <w:rPr>
                <w:noProof/>
              </w:rPr>
            </w:pPr>
            <w:r w:rsidRPr="00855EF4">
              <w:rPr>
                <w:noProof/>
              </w:rPr>
              <w:t xml:space="preserve">Потврда НБС о броју дана неликвидности за </w:t>
            </w:r>
            <w:r>
              <w:rPr>
                <w:noProof/>
                <w:lang w:val="sr-Cyrl-RS"/>
              </w:rPr>
              <w:t xml:space="preserve">тражени  </w:t>
            </w:r>
            <w:r w:rsidRPr="00855EF4">
              <w:rPr>
                <w:noProof/>
              </w:rPr>
              <w:t xml:space="preserve">период </w:t>
            </w:r>
          </w:p>
          <w:p w14:paraId="1FAFE658" w14:textId="77777777" w:rsidR="00525FE6" w:rsidRPr="00855EF4" w:rsidRDefault="00525FE6" w:rsidP="00AD538A">
            <w:pPr>
              <w:rPr>
                <w:noProof/>
              </w:rPr>
            </w:pPr>
            <w:r w:rsidRPr="00855EF4">
              <w:rPr>
                <w:noProof/>
              </w:rPr>
              <w:t xml:space="preserve">Потврду издаје: </w:t>
            </w:r>
          </w:p>
          <w:p w14:paraId="3A247138" w14:textId="77777777" w:rsidR="00525FE6" w:rsidRPr="00855EF4" w:rsidRDefault="00525FE6" w:rsidP="00AD538A">
            <w:pPr>
              <w:rPr>
                <w:noProof/>
              </w:rPr>
            </w:pPr>
            <w:r w:rsidRPr="00855EF4">
              <w:rPr>
                <w:noProof/>
              </w:rPr>
              <w:t xml:space="preserve">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w:t>
            </w:r>
            <w:r w:rsidRPr="00855EF4">
              <w:rPr>
                <w:noProof/>
              </w:rPr>
              <w:lastRenderedPageBreak/>
              <w:t>исказом која се потврда жели).</w:t>
            </w:r>
          </w:p>
          <w:p w14:paraId="2318547A" w14:textId="00FFE963" w:rsidR="00525FE6" w:rsidRPr="003C4E03" w:rsidRDefault="00525FE6" w:rsidP="00525FE6">
            <w:pPr>
              <w:jc w:val="both"/>
              <w:rPr>
                <w:noProof/>
              </w:rPr>
            </w:pPr>
            <w:r w:rsidRPr="00855EF4">
              <w:rPr>
                <w:noProof/>
              </w:rPr>
              <w:t xml:space="preserve">Извештај о бонитету НБС (или АПР) или понуђачеви биланси стања и биланси успеха, или изводи из тих </w:t>
            </w:r>
            <w:r w:rsidRPr="00ED6878">
              <w:rPr>
                <w:noProof/>
              </w:rPr>
              <w:t>биланса, за претходне две обрачунске године (201</w:t>
            </w:r>
            <w:r>
              <w:rPr>
                <w:noProof/>
                <w:lang w:val="sr-Cyrl-RS"/>
              </w:rPr>
              <w:t>6</w:t>
            </w:r>
            <w:r w:rsidRPr="00ED6878">
              <w:rPr>
                <w:noProof/>
              </w:rPr>
              <w:t>. и 201</w:t>
            </w:r>
            <w:r>
              <w:rPr>
                <w:noProof/>
                <w:lang w:val="sr-Cyrl-RS"/>
              </w:rPr>
              <w:t>7</w:t>
            </w:r>
            <w:r w:rsidRPr="00ED6878">
              <w:rPr>
                <w:noProof/>
              </w:rPr>
              <w:t>.год.).</w:t>
            </w:r>
            <w:r w:rsidRPr="009E04BC">
              <w:rPr>
                <w:noProof/>
              </w:rPr>
              <w:t xml:space="preserve"> Потенцијални понуђачи којима још није завршен Извештај о бонитету за 201</w:t>
            </w:r>
            <w:r>
              <w:rPr>
                <w:noProof/>
                <w:lang w:val="sr-Cyrl-RS"/>
              </w:rPr>
              <w:t>7</w:t>
            </w:r>
            <w:r w:rsidRPr="009E04BC">
              <w:rPr>
                <w:noProof/>
              </w:rPr>
              <w:t>. годину, морају доставити фотокопије биланса стања и биланса успеха за ту годину.</w:t>
            </w:r>
          </w:p>
        </w:tc>
      </w:tr>
      <w:tr w:rsidR="00525FE6" w:rsidRPr="00AE1407" w14:paraId="4DE22E27" w14:textId="77777777" w:rsidTr="00AD538A">
        <w:trPr>
          <w:trHeight w:val="132"/>
        </w:trPr>
        <w:tc>
          <w:tcPr>
            <w:tcW w:w="801" w:type="dxa"/>
            <w:shd w:val="clear" w:color="auto" w:fill="auto"/>
            <w:vAlign w:val="center"/>
          </w:tcPr>
          <w:p w14:paraId="40959238" w14:textId="77777777" w:rsidR="00525FE6" w:rsidRPr="00757660" w:rsidRDefault="00525FE6" w:rsidP="00AD538A">
            <w:pPr>
              <w:rPr>
                <w:noProof/>
                <w:highlight w:val="yellow"/>
              </w:rPr>
            </w:pPr>
            <w:r>
              <w:rPr>
                <w:noProof/>
                <w:lang w:val="sr-Latn-RS"/>
              </w:rPr>
              <w:lastRenderedPageBreak/>
              <w:t>2</w:t>
            </w:r>
            <w:r w:rsidRPr="00853212">
              <w:rPr>
                <w:noProof/>
              </w:rPr>
              <w:t>.</w:t>
            </w:r>
          </w:p>
        </w:tc>
        <w:tc>
          <w:tcPr>
            <w:tcW w:w="3041" w:type="dxa"/>
            <w:shd w:val="clear" w:color="auto" w:fill="auto"/>
          </w:tcPr>
          <w:p w14:paraId="451744BC" w14:textId="77777777" w:rsidR="00525FE6" w:rsidRPr="00E9687C" w:rsidRDefault="00525FE6" w:rsidP="00AD538A">
            <w:pPr>
              <w:rPr>
                <w:noProof/>
                <w:lang w:val="sr-Cyrl-RS"/>
              </w:rPr>
            </w:pPr>
            <w:r w:rsidRPr="00E9687C">
              <w:rPr>
                <w:noProof/>
              </w:rPr>
              <w:t>Понуђач располаже довољним техничким капацитетом</w:t>
            </w:r>
            <w:r w:rsidRPr="00E9687C">
              <w:rPr>
                <w:noProof/>
                <w:lang w:val="sr-Cyrl-RS"/>
              </w:rPr>
              <w:t xml:space="preserve"> </w:t>
            </w:r>
            <w:r w:rsidRPr="00E9687C">
              <w:rPr>
                <w:noProof/>
              </w:rPr>
              <w:t>-</w:t>
            </w:r>
            <w:r w:rsidRPr="00E9687C">
              <w:rPr>
                <w:noProof/>
                <w:lang w:val="sr-Cyrl-RS"/>
              </w:rPr>
              <w:t xml:space="preserve"> </w:t>
            </w:r>
            <w:r w:rsidRPr="00E9687C">
              <w:rPr>
                <w:noProof/>
              </w:rPr>
              <w:t>понуђач мора да има расположив складишни капацитет</w:t>
            </w:r>
            <w:r w:rsidRPr="00E9687C">
              <w:rPr>
                <w:noProof/>
                <w:lang w:val="sr-Cyrl-RS"/>
              </w:rPr>
              <w:t xml:space="preserve"> од минимум 1.000</w:t>
            </w:r>
            <w:r w:rsidRPr="00E9687C">
              <w:rPr>
                <w:noProof/>
                <w:lang w:val="sr-Latn-RS"/>
              </w:rPr>
              <w:t>m³</w:t>
            </w:r>
          </w:p>
          <w:p w14:paraId="28B4CAB2" w14:textId="77777777" w:rsidR="00525FE6" w:rsidRPr="00E9687C" w:rsidRDefault="00525FE6" w:rsidP="00AD538A">
            <w:pPr>
              <w:rPr>
                <w:noProof/>
                <w:lang w:val="sr-Cyrl-RS"/>
              </w:rPr>
            </w:pPr>
          </w:p>
          <w:p w14:paraId="3AD0E5CE" w14:textId="77777777" w:rsidR="00525FE6" w:rsidRPr="00E9687C" w:rsidRDefault="00525FE6" w:rsidP="00AD538A">
            <w:pPr>
              <w:rPr>
                <w:noProof/>
                <w:lang w:val="sr-Cyrl-RS"/>
              </w:rPr>
            </w:pPr>
            <w:r w:rsidRPr="00E9687C">
              <w:rPr>
                <w:noProof/>
                <w:lang w:val="sr-Cyrl-RS"/>
              </w:rPr>
              <w:t>Гаранција континуираног и уредног снабдевања  наручиоца добрима која су предмет ове јавне набавке.</w:t>
            </w:r>
          </w:p>
          <w:p w14:paraId="7B0CF330" w14:textId="77777777" w:rsidR="00525FE6" w:rsidRPr="00E9687C" w:rsidRDefault="00525FE6" w:rsidP="00AD538A">
            <w:pPr>
              <w:rPr>
                <w:noProof/>
                <w:lang w:val="sr-Cyrl-RS"/>
              </w:rPr>
            </w:pPr>
          </w:p>
          <w:p w14:paraId="3ADA7319" w14:textId="77777777" w:rsidR="00525FE6" w:rsidRPr="00E9687C" w:rsidRDefault="00525FE6" w:rsidP="00AD538A">
            <w:pPr>
              <w:rPr>
                <w:noProof/>
                <w:lang w:val="sr-Cyrl-RS"/>
              </w:rPr>
            </w:pPr>
          </w:p>
          <w:p w14:paraId="697E46E5" w14:textId="77777777" w:rsidR="00525FE6" w:rsidRPr="00E9687C" w:rsidRDefault="00525FE6" w:rsidP="00AD538A">
            <w:pPr>
              <w:rPr>
                <w:noProof/>
                <w:lang w:val="sr-Cyrl-RS"/>
              </w:rPr>
            </w:pPr>
          </w:p>
          <w:p w14:paraId="2C729D9A" w14:textId="77777777" w:rsidR="00525FE6" w:rsidRPr="00E9687C" w:rsidRDefault="00525FE6" w:rsidP="00AD538A">
            <w:pPr>
              <w:rPr>
                <w:noProof/>
                <w:lang w:val="sr-Cyrl-RS"/>
              </w:rPr>
            </w:pPr>
          </w:p>
          <w:p w14:paraId="4414F1B0" w14:textId="77777777" w:rsidR="00525FE6" w:rsidRPr="00E9687C" w:rsidRDefault="00525FE6" w:rsidP="00AD538A">
            <w:pPr>
              <w:rPr>
                <w:noProof/>
                <w:lang w:val="sr-Cyrl-RS"/>
              </w:rPr>
            </w:pPr>
          </w:p>
          <w:p w14:paraId="7288D77C" w14:textId="77777777" w:rsidR="00525FE6" w:rsidRPr="00E9687C" w:rsidRDefault="00525FE6" w:rsidP="00AD538A">
            <w:pPr>
              <w:rPr>
                <w:lang w:val="sr-Cyrl-RS"/>
              </w:rPr>
            </w:pPr>
            <w:r w:rsidRPr="00E9687C">
              <w:rPr>
                <w:noProof/>
                <w:lang w:val="sr-Cyrl-RS"/>
              </w:rPr>
              <w:t>П</w:t>
            </w:r>
            <w:r w:rsidRPr="00E9687C">
              <w:rPr>
                <w:noProof/>
              </w:rPr>
              <w:t>онуђач мора да има минимум три (3) возила – аутоцистерне за превоз предмета јавне набавке</w:t>
            </w:r>
            <w:r w:rsidRPr="00E9687C">
              <w:rPr>
                <w:noProof/>
                <w:lang w:val="sr-Cyrl-RS"/>
              </w:rPr>
              <w:t>;</w:t>
            </w:r>
          </w:p>
          <w:p w14:paraId="06BF9521" w14:textId="77777777" w:rsidR="00525FE6" w:rsidRPr="00E9687C" w:rsidRDefault="00525FE6" w:rsidP="00AD538A">
            <w:pPr>
              <w:jc w:val="both"/>
              <w:rPr>
                <w:highlight w:val="yellow"/>
              </w:rPr>
            </w:pPr>
          </w:p>
        </w:tc>
        <w:tc>
          <w:tcPr>
            <w:tcW w:w="5670" w:type="dxa"/>
            <w:gridSpan w:val="2"/>
            <w:shd w:val="clear" w:color="auto" w:fill="auto"/>
          </w:tcPr>
          <w:p w14:paraId="7EC8C7CF" w14:textId="77777777" w:rsidR="00525FE6" w:rsidRPr="00E9687C" w:rsidRDefault="00525FE6" w:rsidP="00AD538A">
            <w:pPr>
              <w:pStyle w:val="Default"/>
              <w:jc w:val="both"/>
              <w:rPr>
                <w:rFonts w:ascii="Times New Roman" w:hAnsi="Times New Roman" w:cs="Times New Roman"/>
                <w:b/>
                <w:iCs/>
                <w:color w:val="auto"/>
              </w:rPr>
            </w:pPr>
            <w:r w:rsidRPr="00E9687C">
              <w:rPr>
                <w:rFonts w:ascii="Times New Roman" w:hAnsi="Times New Roman" w:cs="Times New Roman"/>
                <w:iCs/>
                <w:color w:val="auto"/>
              </w:rPr>
              <w:t xml:space="preserve">Доказ за </w:t>
            </w:r>
            <w:r w:rsidRPr="00E9687C">
              <w:rPr>
                <w:rFonts w:ascii="Times New Roman" w:hAnsi="Times New Roman" w:cs="Times New Roman"/>
                <w:b/>
                <w:iCs/>
                <w:color w:val="auto"/>
              </w:rPr>
              <w:t>правна лица / предузетнике / физичка лица:</w:t>
            </w:r>
          </w:p>
          <w:p w14:paraId="77A65292" w14:textId="77777777" w:rsidR="00525FE6" w:rsidRPr="00E9687C" w:rsidRDefault="00525FE6" w:rsidP="00AD538A">
            <w:pPr>
              <w:rPr>
                <w:lang w:val="sr-Cyrl-CS"/>
              </w:rPr>
            </w:pPr>
            <w:r w:rsidRPr="00E9687C">
              <w:rPr>
                <w:iCs/>
                <w:lang w:val="sr-Cyrl-RS"/>
              </w:rPr>
              <w:t xml:space="preserve">- Уговор о власништву или закупу или </w:t>
            </w:r>
            <w:r w:rsidRPr="00E9687C">
              <w:rPr>
                <w:lang w:val="sr-Cyrl-CS"/>
              </w:rPr>
              <w:t xml:space="preserve"> неког другог документа о изнајмљивању</w:t>
            </w:r>
            <w:r w:rsidRPr="00E9687C">
              <w:rPr>
                <w:lang w:val="sr-Latn-CS"/>
              </w:rPr>
              <w:t xml:space="preserve"> </w:t>
            </w:r>
            <w:r w:rsidRPr="00E9687C">
              <w:rPr>
                <w:lang w:val="sr-Cyrl-CS"/>
              </w:rPr>
              <w:t xml:space="preserve">или пословној сарадњи који доказује да понуђач поседује </w:t>
            </w:r>
            <w:r w:rsidRPr="00E9687C">
              <w:rPr>
                <w:noProof/>
              </w:rPr>
              <w:t xml:space="preserve">складиште </w:t>
            </w:r>
            <w:r w:rsidRPr="00E9687C">
              <w:rPr>
                <w:noProof/>
                <w:lang w:val="sr-Cyrl-RS"/>
              </w:rPr>
              <w:t>од минимум 1.000</w:t>
            </w:r>
            <w:r w:rsidRPr="00E9687C">
              <w:rPr>
                <w:noProof/>
                <w:lang w:val="sr-Latn-RS"/>
              </w:rPr>
              <w:t xml:space="preserve">m³ </w:t>
            </w:r>
          </w:p>
          <w:p w14:paraId="42BAAD57" w14:textId="77777777" w:rsidR="00525FE6" w:rsidRPr="00E9687C" w:rsidRDefault="00525FE6" w:rsidP="00AD538A">
            <w:pPr>
              <w:rPr>
                <w:lang w:val="sr-Cyrl-RS"/>
              </w:rPr>
            </w:pPr>
          </w:p>
          <w:p w14:paraId="0E98B7A7" w14:textId="77777777" w:rsidR="00525FE6" w:rsidRPr="00E9687C" w:rsidRDefault="00525FE6" w:rsidP="00AD538A">
            <w:pPr>
              <w:rPr>
                <w:noProof/>
                <w:lang w:val="sr-Cyrl-RS"/>
              </w:rPr>
            </w:pPr>
            <w:r w:rsidRPr="00E9687C">
              <w:t xml:space="preserve">Доказ: За учествовање у предметном поступку понуђач је дужан да достави уговор закључен са произвођачем или овлашћење за учествовање у отвореном поступку издатo од стране произвођача, представништва произвођача или ексклузивног заступника на територији РС. Напомена: Овај услов у обавези су да испуне само они понуђачи који нису истовремено и </w:t>
            </w:r>
            <w:proofErr w:type="gramStart"/>
            <w:r w:rsidRPr="00E9687C">
              <w:t>произвођачи</w:t>
            </w:r>
            <w:r w:rsidRPr="00E9687C">
              <w:rPr>
                <w:noProof/>
                <w:lang w:val="sr-Cyrl-RS"/>
              </w:rPr>
              <w:t xml:space="preserve"> .</w:t>
            </w:r>
            <w:proofErr w:type="gramEnd"/>
          </w:p>
          <w:p w14:paraId="13CA3B5E" w14:textId="77777777" w:rsidR="00525FE6" w:rsidRPr="00E9687C" w:rsidRDefault="00525FE6" w:rsidP="00AD538A">
            <w:pPr>
              <w:rPr>
                <w:noProof/>
                <w:lang w:val="sr-Cyrl-RS"/>
              </w:rPr>
            </w:pPr>
            <w:r w:rsidRPr="00E9687C">
              <w:rPr>
                <w:noProof/>
              </w:rPr>
              <w:t xml:space="preserve"> </w:t>
            </w:r>
          </w:p>
          <w:p w14:paraId="50543361" w14:textId="77777777" w:rsidR="00525FE6" w:rsidRPr="00E9687C" w:rsidRDefault="00525FE6" w:rsidP="00AD538A">
            <w:pPr>
              <w:jc w:val="both"/>
              <w:rPr>
                <w:noProof/>
                <w:lang w:val="sr-Cyrl-RS"/>
              </w:rPr>
            </w:pPr>
            <w:r w:rsidRPr="00E9687C">
              <w:rPr>
                <w:noProof/>
                <w:lang w:val="sr-Cyrl-RS"/>
              </w:rPr>
              <w:t>С</w:t>
            </w:r>
            <w:r w:rsidRPr="00E9687C">
              <w:rPr>
                <w:noProof/>
              </w:rPr>
              <w:t>аобраћајн</w:t>
            </w:r>
            <w:r w:rsidRPr="00E9687C">
              <w:rPr>
                <w:noProof/>
                <w:lang w:val="sr-Cyrl-RS"/>
              </w:rPr>
              <w:t>а</w:t>
            </w:r>
            <w:r w:rsidRPr="00E9687C">
              <w:rPr>
                <w:noProof/>
              </w:rPr>
              <w:t xml:space="preserve"> дозвола</w:t>
            </w:r>
            <w:r w:rsidRPr="00E9687C">
              <w:rPr>
                <w:shd w:val="clear" w:color="auto" w:fill="FFFFFF"/>
              </w:rPr>
              <w:t xml:space="preserve"> и</w:t>
            </w:r>
            <w:r w:rsidRPr="00E9687C">
              <w:rPr>
                <w:shd w:val="clear" w:color="auto" w:fill="FFFFFF"/>
                <w:lang w:val="sr-Cyrl-RS"/>
              </w:rPr>
              <w:t>ли други</w:t>
            </w:r>
            <w:r w:rsidRPr="00E9687C">
              <w:rPr>
                <w:shd w:val="clear" w:color="auto" w:fill="FFFFFF"/>
              </w:rPr>
              <w:t xml:space="preserve"> доказ тј. </w:t>
            </w:r>
            <w:proofErr w:type="gramStart"/>
            <w:r w:rsidRPr="00E9687C">
              <w:rPr>
                <w:shd w:val="clear" w:color="auto" w:fill="FFFFFF"/>
              </w:rPr>
              <w:t>правни</w:t>
            </w:r>
            <w:proofErr w:type="gramEnd"/>
            <w:r w:rsidRPr="00E9687C">
              <w:rPr>
                <w:shd w:val="clear" w:color="auto" w:fill="FFFFFF"/>
              </w:rPr>
              <w:t xml:space="preserve"> основ на основу којег има право на располагање тим возилима ако возила нису у његовом власништву </w:t>
            </w:r>
            <w:r w:rsidRPr="00E9687C">
              <w:rPr>
                <w:shd w:val="clear" w:color="auto" w:fill="FFFFFF"/>
                <w:lang w:val="sr-Cyrl-RS"/>
              </w:rPr>
              <w:t>(</w:t>
            </w:r>
            <w:r w:rsidRPr="00E9687C">
              <w:rPr>
                <w:shd w:val="clear" w:color="auto" w:fill="FFFFFF"/>
              </w:rPr>
              <w:t>уговор о лизингу, уговор о закупу тих возила и сл.</w:t>
            </w:r>
            <w:r w:rsidRPr="00E9687C">
              <w:rPr>
                <w:shd w:val="clear" w:color="auto" w:fill="FFFFFF"/>
                <w:lang w:val="sr-Cyrl-RS"/>
              </w:rPr>
              <w:t>)</w:t>
            </w:r>
            <w:r w:rsidRPr="00E9687C">
              <w:rPr>
                <w:noProof/>
                <w:lang w:val="sr-Cyrl-RS"/>
              </w:rPr>
              <w:t>.</w:t>
            </w:r>
            <w:r w:rsidRPr="00E9687C">
              <w:rPr>
                <w:noProof/>
              </w:rPr>
              <w:t xml:space="preserve"> </w:t>
            </w:r>
          </w:p>
          <w:p w14:paraId="4943ECD9" w14:textId="77777777" w:rsidR="00525FE6" w:rsidRPr="00E9687C" w:rsidRDefault="00525FE6" w:rsidP="00AD538A">
            <w:pPr>
              <w:jc w:val="both"/>
              <w:rPr>
                <w:highlight w:val="yellow"/>
                <w:lang w:val="sr-Latn-CS"/>
              </w:rPr>
            </w:pPr>
          </w:p>
        </w:tc>
      </w:tr>
      <w:tr w:rsidR="00525FE6" w:rsidRPr="00AE1407" w14:paraId="2843E8E5" w14:textId="77777777" w:rsidTr="00AD538A">
        <w:trPr>
          <w:trHeight w:val="1573"/>
        </w:trPr>
        <w:tc>
          <w:tcPr>
            <w:tcW w:w="801" w:type="dxa"/>
            <w:shd w:val="clear" w:color="auto" w:fill="auto"/>
            <w:vAlign w:val="center"/>
          </w:tcPr>
          <w:p w14:paraId="79116887" w14:textId="77777777" w:rsidR="00525FE6" w:rsidRPr="00AE1407" w:rsidRDefault="00525FE6" w:rsidP="00AD538A">
            <w:pPr>
              <w:rPr>
                <w:noProof/>
              </w:rPr>
            </w:pPr>
            <w:r>
              <w:rPr>
                <w:noProof/>
                <w:lang w:val="sr-Latn-RS"/>
              </w:rPr>
              <w:t>3</w:t>
            </w:r>
            <w:r w:rsidRPr="00AE1407">
              <w:rPr>
                <w:noProof/>
              </w:rPr>
              <w:t>.</w:t>
            </w:r>
          </w:p>
          <w:p w14:paraId="2BE4057F" w14:textId="77777777" w:rsidR="00525FE6" w:rsidRPr="00AE1407" w:rsidRDefault="00525FE6" w:rsidP="00AD538A">
            <w:pPr>
              <w:pStyle w:val="ListParagraph"/>
              <w:ind w:left="405"/>
              <w:jc w:val="right"/>
              <w:rPr>
                <w:noProof/>
              </w:rPr>
            </w:pPr>
          </w:p>
          <w:p w14:paraId="65B395C0" w14:textId="77777777" w:rsidR="00525FE6" w:rsidRPr="00AE1407" w:rsidRDefault="00525FE6" w:rsidP="00AD538A">
            <w:pPr>
              <w:pStyle w:val="ListParagraph"/>
              <w:ind w:left="405"/>
              <w:jc w:val="right"/>
              <w:rPr>
                <w:noProof/>
              </w:rPr>
            </w:pPr>
          </w:p>
          <w:p w14:paraId="3584E4EE" w14:textId="77777777" w:rsidR="00525FE6" w:rsidRPr="00757660" w:rsidRDefault="00525FE6" w:rsidP="00AD538A">
            <w:pPr>
              <w:rPr>
                <w:noProof/>
                <w:highlight w:val="yellow"/>
                <w:lang w:val="sr-Cyrl-RS"/>
              </w:rPr>
            </w:pPr>
          </w:p>
        </w:tc>
        <w:tc>
          <w:tcPr>
            <w:tcW w:w="3041" w:type="dxa"/>
            <w:shd w:val="clear" w:color="auto" w:fill="auto"/>
          </w:tcPr>
          <w:p w14:paraId="464F53CE" w14:textId="77777777" w:rsidR="00525FE6" w:rsidRPr="00072306" w:rsidRDefault="00525FE6" w:rsidP="00AD538A">
            <w:pPr>
              <w:jc w:val="both"/>
              <w:rPr>
                <w:highlight w:val="yellow"/>
                <w:lang w:val="sr-Latn-CS"/>
              </w:rPr>
            </w:pPr>
            <w:r w:rsidRPr="000F66F1">
              <w:rPr>
                <w:noProof/>
              </w:rPr>
              <w:t>Понуђач располаже довољним кадровским  капацитетом -</w:t>
            </w:r>
            <w:r>
              <w:rPr>
                <w:noProof/>
                <w:lang w:val="sr-Cyrl-RS"/>
              </w:rPr>
              <w:t xml:space="preserve"> </w:t>
            </w:r>
            <w:r w:rsidRPr="000F66F1">
              <w:rPr>
                <w:noProof/>
              </w:rPr>
              <w:t xml:space="preserve">понуђач мора да има </w:t>
            </w:r>
            <w:r>
              <w:rPr>
                <w:noProof/>
                <w:lang w:val="sr-Cyrl-RS"/>
              </w:rPr>
              <w:t>најмање</w:t>
            </w:r>
            <w:r>
              <w:rPr>
                <w:noProof/>
              </w:rPr>
              <w:t xml:space="preserve"> три (3) лица запослена</w:t>
            </w:r>
            <w:r w:rsidRPr="000F66F1">
              <w:rPr>
                <w:noProof/>
              </w:rPr>
              <w:t xml:space="preserve"> на пословима који су у непосредној вези</w:t>
            </w:r>
            <w:r>
              <w:rPr>
                <w:noProof/>
              </w:rPr>
              <w:t xml:space="preserve"> са предметом јавне набавке кој</w:t>
            </w:r>
            <w:r>
              <w:rPr>
                <w:noProof/>
                <w:lang w:val="sr-Cyrl-RS"/>
              </w:rPr>
              <w:t>а</w:t>
            </w:r>
            <w:r>
              <w:rPr>
                <w:noProof/>
              </w:rPr>
              <w:t xml:space="preserve"> ће бити одговорн</w:t>
            </w:r>
            <w:r>
              <w:rPr>
                <w:noProof/>
                <w:lang w:val="sr-Cyrl-RS"/>
              </w:rPr>
              <w:t>а</w:t>
            </w:r>
            <w:r w:rsidRPr="000F66F1">
              <w:rPr>
                <w:noProof/>
              </w:rPr>
              <w:t xml:space="preserve"> за извршење уговора и контролу квалитета</w:t>
            </w:r>
            <w:r>
              <w:rPr>
                <w:noProof/>
                <w:lang w:val="sr-Cyrl-RS"/>
              </w:rPr>
              <w:t>;</w:t>
            </w:r>
          </w:p>
        </w:tc>
        <w:tc>
          <w:tcPr>
            <w:tcW w:w="5670" w:type="dxa"/>
            <w:gridSpan w:val="2"/>
            <w:shd w:val="clear" w:color="auto" w:fill="auto"/>
          </w:tcPr>
          <w:p w14:paraId="6C4EDB67" w14:textId="77777777" w:rsidR="00525FE6" w:rsidRPr="00757660" w:rsidRDefault="00525FE6" w:rsidP="00AD538A">
            <w:pPr>
              <w:pStyle w:val="Default"/>
              <w:jc w:val="both"/>
              <w:rPr>
                <w:rFonts w:ascii="Times New Roman" w:hAnsi="Times New Roman" w:cs="Times New Roman"/>
                <w:iCs/>
                <w:color w:val="auto"/>
                <w:highlight w:val="yellow"/>
              </w:rPr>
            </w:pPr>
            <w:r w:rsidRPr="00757660">
              <w:rPr>
                <w:rFonts w:ascii="Times New Roman" w:hAnsi="Times New Roman" w:cs="Times New Roman"/>
                <w:noProof/>
                <w:color w:val="auto"/>
              </w:rPr>
              <w:t>Потписана</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rPr>
              <w:t>и</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rPr>
              <w:t>оверена</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rPr>
              <w:t>Изјава</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rPr>
              <w:t>дата</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rPr>
              <w:t>под</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rPr>
              <w:t>пуном</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rPr>
              <w:t>кривичном</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rPr>
              <w:t>и</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rPr>
              <w:t>материјалном</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rPr>
              <w:t>одговорношћу</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rPr>
              <w:t>да понуђач поседује</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rPr>
              <w:t>кључно</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rPr>
              <w:t>техничко</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rPr>
              <w:t>особље</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rPr>
              <w:t>и</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rPr>
              <w:t>друга</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rPr>
              <w:t>лица</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rPr>
              <w:t>који</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rPr>
              <w:t>су</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rPr>
              <w:t>у</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rPr>
              <w:t>радном</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rPr>
              <w:t>односу</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rPr>
              <w:t>код</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rPr>
              <w:t>понуђача</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rPr>
              <w:t>а</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rPr>
              <w:t>који</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rPr>
              <w:t>ће</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rPr>
              <w:t>бити</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rPr>
              <w:t>одговорна</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rPr>
              <w:t>за</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rPr>
              <w:t>извршење</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rPr>
              <w:t xml:space="preserve">уговора и контролу квалитета </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lang w:val="sr-Cyrl-RS"/>
              </w:rPr>
              <w:t>најмање</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lang w:val="sr-Cyrl-RS"/>
              </w:rPr>
              <w:t>три</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rPr>
              <w:t>запослена лица</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rPr>
              <w:t>комерцијалисти</w:t>
            </w:r>
            <w:r w:rsidRPr="00757660">
              <w:rPr>
                <w:rFonts w:ascii="Times New Roman" w:hAnsi="Times New Roman" w:cs="Times New Roman"/>
                <w:noProof/>
                <w:color w:val="auto"/>
                <w:lang w:val="sr-Latn-CS"/>
              </w:rPr>
              <w:t xml:space="preserve">,  </w:t>
            </w:r>
            <w:r w:rsidRPr="00757660">
              <w:rPr>
                <w:rFonts w:ascii="Times New Roman" w:hAnsi="Times New Roman" w:cs="Times New Roman"/>
                <w:noProof/>
                <w:color w:val="auto"/>
              </w:rPr>
              <w:t>возачи, контрола квалитета и сл.</w:t>
            </w:r>
            <w:r w:rsidRPr="00757660">
              <w:rPr>
                <w:rFonts w:ascii="Times New Roman" w:hAnsi="Times New Roman" w:cs="Times New Roman"/>
                <w:noProof/>
                <w:color w:val="auto"/>
                <w:lang w:val="sr-Latn-CS"/>
              </w:rPr>
              <w:t>).</w:t>
            </w:r>
          </w:p>
        </w:tc>
      </w:tr>
    </w:tbl>
    <w:p w14:paraId="7BF8F383" w14:textId="77777777" w:rsidR="00CD60D3" w:rsidRDefault="00CD60D3" w:rsidP="002D5B2C">
      <w:pPr>
        <w:rPr>
          <w:noProof/>
          <w:lang w:val="sr-Cyrl-RS"/>
        </w:rPr>
      </w:pPr>
    </w:p>
    <w:p w14:paraId="19DEAA6A" w14:textId="77777777" w:rsidR="0019546D" w:rsidRDefault="0019546D" w:rsidP="002D5B2C">
      <w:pPr>
        <w:rPr>
          <w:noProof/>
          <w:lang w:val="sr-Cyrl-RS"/>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739FC4B0" w:rsidR="00FC1E62" w:rsidRPr="007678BD"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B52A52">
        <w:rPr>
          <w:noProof/>
        </w:rPr>
        <w:t xml:space="preserve">: </w:t>
      </w:r>
      <w:r w:rsidR="00FC1E62" w:rsidRPr="00B52A52">
        <w:rPr>
          <w:noProof/>
          <w:lang w:val="sr-Cyrl-CS"/>
        </w:rPr>
        <w:t>И</w:t>
      </w:r>
      <w:r w:rsidR="00FC1E62" w:rsidRPr="00B52A52">
        <w:rPr>
          <w:noProof/>
        </w:rPr>
        <w:t xml:space="preserve">спуњеност услова </w:t>
      </w:r>
      <w:r w:rsidR="00FC1E62" w:rsidRPr="00B52A52">
        <w:rPr>
          <w:noProof/>
          <w:color w:val="000000" w:themeColor="text1"/>
        </w:rPr>
        <w:t xml:space="preserve">из тачке </w:t>
      </w:r>
      <w:r w:rsidR="00FC1E62" w:rsidRPr="00B52A52">
        <w:rPr>
          <w:noProof/>
          <w:color w:val="000000" w:themeColor="text1"/>
          <w:lang w:val="sr-Cyrl-CS"/>
        </w:rPr>
        <w:t>1, 2, 3</w:t>
      </w:r>
      <w:r w:rsidR="001753A6" w:rsidRPr="00B52A52">
        <w:rPr>
          <w:noProof/>
          <w:color w:val="000000" w:themeColor="text1"/>
          <w:lang w:val="sr-Cyrl-CS"/>
        </w:rPr>
        <w:t>,</w:t>
      </w:r>
      <w:r w:rsidR="00525FE6">
        <w:rPr>
          <w:noProof/>
          <w:color w:val="000000" w:themeColor="text1"/>
          <w:lang w:val="sr-Cyrl-CS"/>
        </w:rPr>
        <w:t xml:space="preserve"> </w:t>
      </w:r>
      <w:r w:rsidR="001753A6" w:rsidRPr="00B52A52">
        <w:rPr>
          <w:noProof/>
          <w:color w:val="000000" w:themeColor="text1"/>
          <w:lang w:val="sr-Cyrl-CS"/>
        </w:rPr>
        <w:t>4</w:t>
      </w:r>
      <w:r w:rsidR="00FC1E62" w:rsidRPr="00B52A52">
        <w:rPr>
          <w:noProof/>
        </w:rPr>
        <w:t xml:space="preserve"> понуђач доказује достављањем доказа наведених у табели</w:t>
      </w:r>
      <w:r w:rsidR="004B0A93" w:rsidRPr="00B52A52">
        <w:rPr>
          <w:noProof/>
        </w:rPr>
        <w:t>.</w:t>
      </w:r>
    </w:p>
    <w:p w14:paraId="25670810" w14:textId="77777777" w:rsidR="00C87537" w:rsidRDefault="00C87537" w:rsidP="007678BD">
      <w:pPr>
        <w:pStyle w:val="ListParagraph"/>
        <w:ind w:left="405"/>
        <w:jc w:val="both"/>
        <w:rPr>
          <w:noProof/>
          <w:highlight w:val="yellow"/>
          <w:lang w:val="sr-Cyrl-RS"/>
        </w:rPr>
      </w:pPr>
    </w:p>
    <w:p w14:paraId="75B62507" w14:textId="637AA884" w:rsidR="00525FE6" w:rsidRPr="00525FE6" w:rsidRDefault="00525FE6" w:rsidP="00525FE6">
      <w:pPr>
        <w:pStyle w:val="ListParagraph"/>
        <w:numPr>
          <w:ilvl w:val="0"/>
          <w:numId w:val="1"/>
        </w:numPr>
        <w:jc w:val="both"/>
        <w:rPr>
          <w:noProof/>
        </w:rPr>
      </w:pPr>
      <w:r w:rsidRPr="00525FE6">
        <w:rPr>
          <w:noProof/>
        </w:rPr>
        <w:lastRenderedPageBreak/>
        <w:t xml:space="preserve">ДОДАТНИ УСЛОВИ ЗА УЧЕШЋЕ У ПОСТУПКУ ЈАВНЕ НАБАВКЕ ИЗ ЧЛАНА 76. ЗАКОНА о ЈН: </w:t>
      </w:r>
      <w:r w:rsidRPr="00525FE6">
        <w:rPr>
          <w:noProof/>
          <w:lang w:val="sr-Cyrl-CS"/>
        </w:rPr>
        <w:t>И</w:t>
      </w:r>
      <w:r w:rsidRPr="00525FE6">
        <w:rPr>
          <w:noProof/>
        </w:rPr>
        <w:t>спуњеност услова из тачке 1, 2, 3, понуђач доказује достављањем доказа наведених у табели.</w:t>
      </w:r>
    </w:p>
    <w:p w14:paraId="67B768C3" w14:textId="77777777" w:rsidR="00525FE6" w:rsidRDefault="00525FE6" w:rsidP="00525FE6">
      <w:pPr>
        <w:pStyle w:val="ListParagraph"/>
        <w:ind w:left="405"/>
        <w:jc w:val="both"/>
        <w:rPr>
          <w:noProof/>
          <w:color w:val="FF0000"/>
          <w:lang w:val="sr-Cyrl-CS"/>
        </w:rPr>
      </w:pPr>
    </w:p>
    <w:p w14:paraId="65FB5343" w14:textId="77777777" w:rsidR="00525FE6" w:rsidRPr="00525FE6" w:rsidRDefault="00525FE6" w:rsidP="007678BD">
      <w:pPr>
        <w:pStyle w:val="ListParagraph"/>
        <w:ind w:left="405"/>
        <w:jc w:val="both"/>
        <w:rPr>
          <w:noProof/>
          <w:highlight w:val="yellow"/>
          <w:lang w:val="sr-Cyrl-RS"/>
        </w:rPr>
      </w:pPr>
    </w:p>
    <w:p w14:paraId="4C21C092" w14:textId="77777777" w:rsidR="00C15D3D" w:rsidRPr="001753A6" w:rsidRDefault="00C15D3D" w:rsidP="001753A6">
      <w:pPr>
        <w:jc w:val="both"/>
        <w:rPr>
          <w:noProof/>
          <w:highlight w:val="yellow"/>
          <w:lang w:val="sr-Cyrl-RS"/>
        </w:rPr>
      </w:pPr>
    </w:p>
    <w:p w14:paraId="7907EA93" w14:textId="56CC236D"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46A92AF6"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w:t>
      </w:r>
      <w:r w:rsidRPr="0085346B">
        <w:rPr>
          <w:lang w:val="en-US"/>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72C23CE"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9F696A">
        <w:rPr>
          <w:bCs/>
          <w:iCs/>
          <w:lang w:val="sr-Cyrl-CS"/>
        </w:rPr>
        <w:t>еопходна испуњеност тог услова.</w:t>
      </w:r>
    </w:p>
    <w:p w14:paraId="6F06E6AC" w14:textId="127B53EB"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7742CF"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77777777" w:rsidR="00630A69" w:rsidRPr="007742CF"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w:t>
      </w:r>
      <w:r w:rsidR="001074E2" w:rsidRPr="009F696A">
        <w:rPr>
          <w:bCs/>
          <w:iCs/>
          <w:lang w:val="sr-Cyrl-CS"/>
        </w:rPr>
        <w:t>.</w:t>
      </w:r>
      <w:r w:rsidRPr="009F696A">
        <w:rPr>
          <w:bCs/>
          <w:iCs/>
          <w:lang w:val="sr-Cyrl-CS"/>
        </w:rPr>
        <w:t xml:space="preserve"> Закона, за део набавке који ће понуђач извршити преко подизвођача.  </w:t>
      </w:r>
    </w:p>
    <w:p w14:paraId="204F2B1A" w14:textId="77777777" w:rsidR="007742CF" w:rsidRDefault="007742CF" w:rsidP="007742CF">
      <w:pPr>
        <w:jc w:val="both"/>
        <w:rPr>
          <w:bCs/>
          <w:iCs/>
          <w:lang w:val="sr-Cyrl-RS"/>
        </w:rPr>
      </w:pPr>
    </w:p>
    <w:p w14:paraId="4A1A0A7D" w14:textId="77777777" w:rsidR="007742CF" w:rsidRDefault="007742CF" w:rsidP="007742CF">
      <w:pPr>
        <w:jc w:val="both"/>
        <w:rPr>
          <w:bCs/>
          <w:iCs/>
          <w:lang w:val="sr-Cyrl-RS"/>
        </w:rPr>
      </w:pPr>
    </w:p>
    <w:p w14:paraId="64113E4A" w14:textId="77777777" w:rsidR="007742CF" w:rsidRDefault="007742CF" w:rsidP="007742CF">
      <w:pPr>
        <w:jc w:val="both"/>
        <w:rPr>
          <w:bCs/>
          <w:iCs/>
          <w:lang w:val="sr-Cyrl-RS"/>
        </w:rPr>
      </w:pPr>
    </w:p>
    <w:p w14:paraId="048F97C5" w14:textId="77777777" w:rsidR="007742CF" w:rsidRDefault="007742CF" w:rsidP="007742CF">
      <w:pPr>
        <w:jc w:val="both"/>
        <w:rPr>
          <w:bCs/>
          <w:iCs/>
          <w:lang w:val="sr-Cyrl-RS"/>
        </w:rPr>
      </w:pPr>
    </w:p>
    <w:p w14:paraId="13BE0FD9" w14:textId="77777777" w:rsidR="007742CF" w:rsidRDefault="007742CF" w:rsidP="007742CF">
      <w:pPr>
        <w:jc w:val="both"/>
        <w:rPr>
          <w:bCs/>
          <w:iCs/>
          <w:lang w:val="sr-Cyrl-RS"/>
        </w:rPr>
      </w:pPr>
    </w:p>
    <w:p w14:paraId="7D72C2E8" w14:textId="77777777" w:rsidR="007742CF" w:rsidRDefault="007742CF" w:rsidP="007742CF">
      <w:pPr>
        <w:jc w:val="both"/>
        <w:rPr>
          <w:bCs/>
          <w:iCs/>
          <w:lang w:val="sr-Cyrl-RS"/>
        </w:rPr>
      </w:pPr>
    </w:p>
    <w:p w14:paraId="36AC3EA2" w14:textId="77777777" w:rsidR="007742CF" w:rsidRDefault="007742CF" w:rsidP="007742CF">
      <w:pPr>
        <w:jc w:val="both"/>
        <w:rPr>
          <w:bCs/>
          <w:iCs/>
          <w:lang w:val="sr-Cyrl-RS"/>
        </w:rPr>
      </w:pPr>
    </w:p>
    <w:p w14:paraId="08EBAC8A" w14:textId="77777777" w:rsidR="007742CF" w:rsidRDefault="007742CF" w:rsidP="007742CF">
      <w:pPr>
        <w:jc w:val="both"/>
        <w:rPr>
          <w:bCs/>
          <w:iCs/>
          <w:lang w:val="sr-Cyrl-RS"/>
        </w:rPr>
      </w:pPr>
    </w:p>
    <w:p w14:paraId="5446DBE2" w14:textId="77777777" w:rsidR="007742CF" w:rsidRDefault="007742CF" w:rsidP="007742CF">
      <w:pPr>
        <w:jc w:val="both"/>
        <w:rPr>
          <w:bCs/>
          <w:iCs/>
          <w:lang w:val="sr-Cyrl-RS"/>
        </w:rPr>
      </w:pPr>
    </w:p>
    <w:p w14:paraId="3D6E5E52" w14:textId="77777777" w:rsidR="007742CF" w:rsidRDefault="007742CF" w:rsidP="007742CF">
      <w:pPr>
        <w:jc w:val="both"/>
        <w:rPr>
          <w:bCs/>
          <w:iCs/>
          <w:lang w:val="sr-Cyrl-RS"/>
        </w:rPr>
      </w:pPr>
    </w:p>
    <w:p w14:paraId="4E2534DF" w14:textId="77777777" w:rsidR="007742CF" w:rsidRDefault="007742CF" w:rsidP="007742CF">
      <w:pPr>
        <w:jc w:val="both"/>
        <w:rPr>
          <w:bCs/>
          <w:iCs/>
          <w:lang w:val="sr-Cyrl-RS"/>
        </w:rPr>
      </w:pPr>
    </w:p>
    <w:p w14:paraId="046A3AFD" w14:textId="77777777" w:rsidR="007742CF" w:rsidRDefault="007742CF" w:rsidP="007742CF">
      <w:pPr>
        <w:jc w:val="both"/>
        <w:rPr>
          <w:bCs/>
          <w:iCs/>
          <w:lang w:val="sr-Cyrl-RS"/>
        </w:rPr>
      </w:pPr>
    </w:p>
    <w:p w14:paraId="7A65A591" w14:textId="77777777" w:rsidR="007742CF" w:rsidRDefault="007742CF" w:rsidP="007742CF">
      <w:pPr>
        <w:jc w:val="both"/>
        <w:rPr>
          <w:bCs/>
          <w:iCs/>
          <w:lang w:val="sr-Cyrl-RS"/>
        </w:rPr>
      </w:pPr>
    </w:p>
    <w:p w14:paraId="288DAB95" w14:textId="77777777" w:rsidR="007742CF" w:rsidRDefault="007742CF" w:rsidP="007742CF">
      <w:pPr>
        <w:jc w:val="both"/>
        <w:rPr>
          <w:bCs/>
          <w:iCs/>
          <w:lang w:val="sr-Cyrl-RS"/>
        </w:rPr>
      </w:pPr>
    </w:p>
    <w:p w14:paraId="5DFC2900" w14:textId="77777777" w:rsidR="007742CF" w:rsidRDefault="007742CF" w:rsidP="007742CF">
      <w:pPr>
        <w:jc w:val="both"/>
        <w:rPr>
          <w:bCs/>
          <w:iCs/>
          <w:lang w:val="sr-Cyrl-RS"/>
        </w:rPr>
      </w:pPr>
    </w:p>
    <w:p w14:paraId="2DBDD5D8" w14:textId="77777777" w:rsidR="007742CF" w:rsidRDefault="007742CF" w:rsidP="007742CF">
      <w:pPr>
        <w:jc w:val="both"/>
        <w:rPr>
          <w:bCs/>
          <w:iCs/>
          <w:lang w:val="sr-Cyrl-RS"/>
        </w:rPr>
      </w:pPr>
    </w:p>
    <w:p w14:paraId="66C18812" w14:textId="77777777" w:rsidR="007742CF" w:rsidRDefault="007742CF" w:rsidP="007742CF">
      <w:pPr>
        <w:jc w:val="both"/>
        <w:rPr>
          <w:bCs/>
          <w:iCs/>
          <w:lang w:val="sr-Cyrl-RS"/>
        </w:rPr>
      </w:pPr>
    </w:p>
    <w:p w14:paraId="298E1B1E" w14:textId="77777777" w:rsidR="007742CF" w:rsidRDefault="007742CF" w:rsidP="007742CF">
      <w:pPr>
        <w:jc w:val="both"/>
        <w:rPr>
          <w:bCs/>
          <w:iCs/>
          <w:lang w:val="sr-Cyrl-RS"/>
        </w:rPr>
      </w:pPr>
    </w:p>
    <w:p w14:paraId="4BB31C0C" w14:textId="77777777" w:rsidR="007742CF" w:rsidRDefault="007742CF" w:rsidP="007742CF">
      <w:pPr>
        <w:jc w:val="both"/>
        <w:rPr>
          <w:bCs/>
          <w:iCs/>
          <w:lang w:val="sr-Cyrl-RS"/>
        </w:rPr>
      </w:pPr>
    </w:p>
    <w:p w14:paraId="3147E382" w14:textId="77777777" w:rsidR="007742CF" w:rsidRDefault="007742CF" w:rsidP="007742CF">
      <w:pPr>
        <w:jc w:val="both"/>
        <w:rPr>
          <w:bCs/>
          <w:iCs/>
          <w:lang w:val="sr-Cyrl-RS"/>
        </w:rPr>
      </w:pPr>
    </w:p>
    <w:p w14:paraId="2DEFC254" w14:textId="77777777" w:rsidR="007742CF" w:rsidRDefault="007742CF" w:rsidP="007742CF">
      <w:pPr>
        <w:jc w:val="both"/>
        <w:rPr>
          <w:bCs/>
          <w:iCs/>
          <w:lang w:val="sr-Cyrl-RS"/>
        </w:rPr>
      </w:pPr>
    </w:p>
    <w:p w14:paraId="61FECAA9" w14:textId="77777777" w:rsidR="007742CF" w:rsidRDefault="007742CF" w:rsidP="007742CF">
      <w:pPr>
        <w:jc w:val="both"/>
        <w:rPr>
          <w:bCs/>
          <w:iCs/>
          <w:lang w:val="sr-Cyrl-RS"/>
        </w:rPr>
      </w:pPr>
    </w:p>
    <w:p w14:paraId="06B18D70" w14:textId="77777777" w:rsidR="007742CF" w:rsidRDefault="007742CF" w:rsidP="007742CF">
      <w:pPr>
        <w:jc w:val="both"/>
        <w:rPr>
          <w:bCs/>
          <w:iCs/>
          <w:lang w:val="sr-Cyrl-RS"/>
        </w:rPr>
      </w:pPr>
    </w:p>
    <w:p w14:paraId="648BC592" w14:textId="77777777" w:rsidR="007742CF" w:rsidRDefault="007742CF" w:rsidP="007742CF">
      <w:pPr>
        <w:jc w:val="both"/>
        <w:rPr>
          <w:bCs/>
          <w:iCs/>
          <w:lang w:val="sr-Cyrl-RS"/>
        </w:rPr>
      </w:pPr>
    </w:p>
    <w:p w14:paraId="6127619B" w14:textId="77777777" w:rsidR="007742CF" w:rsidRDefault="007742CF" w:rsidP="007742CF">
      <w:pPr>
        <w:jc w:val="both"/>
        <w:rPr>
          <w:bCs/>
          <w:iCs/>
          <w:lang w:val="sr-Cyrl-RS"/>
        </w:rPr>
      </w:pPr>
    </w:p>
    <w:p w14:paraId="3ED862E8" w14:textId="77777777" w:rsidR="007742CF" w:rsidRDefault="007742CF" w:rsidP="007742CF">
      <w:pPr>
        <w:jc w:val="both"/>
        <w:rPr>
          <w:bCs/>
          <w:iCs/>
          <w:lang w:val="sr-Cyrl-RS"/>
        </w:rPr>
      </w:pPr>
    </w:p>
    <w:p w14:paraId="0E5731D4" w14:textId="77777777" w:rsidR="007742CF" w:rsidRDefault="007742CF" w:rsidP="007742CF">
      <w:pPr>
        <w:jc w:val="both"/>
        <w:rPr>
          <w:bCs/>
          <w:iCs/>
          <w:lang w:val="sr-Cyrl-RS"/>
        </w:rPr>
      </w:pPr>
    </w:p>
    <w:p w14:paraId="421F59CC" w14:textId="77777777" w:rsidR="007742CF" w:rsidRDefault="007742CF" w:rsidP="007742CF">
      <w:pPr>
        <w:jc w:val="both"/>
        <w:rPr>
          <w:bCs/>
          <w:iCs/>
          <w:lang w:val="sr-Cyrl-RS"/>
        </w:rPr>
      </w:pPr>
    </w:p>
    <w:p w14:paraId="47C4C166" w14:textId="77777777" w:rsidR="007742CF" w:rsidRDefault="007742CF" w:rsidP="007742CF">
      <w:pPr>
        <w:jc w:val="both"/>
        <w:rPr>
          <w:bCs/>
          <w:iCs/>
          <w:lang w:val="sr-Cyrl-RS"/>
        </w:rPr>
      </w:pPr>
    </w:p>
    <w:p w14:paraId="623C3B2C" w14:textId="77777777" w:rsidR="007742CF" w:rsidRDefault="007742CF" w:rsidP="007742CF">
      <w:pPr>
        <w:jc w:val="both"/>
        <w:rPr>
          <w:bCs/>
          <w:iCs/>
          <w:lang w:val="sr-Cyrl-RS"/>
        </w:rPr>
      </w:pPr>
    </w:p>
    <w:p w14:paraId="3BB6EE03" w14:textId="77777777" w:rsidR="007742CF" w:rsidRDefault="007742CF" w:rsidP="007742CF">
      <w:pPr>
        <w:jc w:val="both"/>
        <w:rPr>
          <w:bCs/>
          <w:iCs/>
          <w:lang w:val="sr-Cyrl-RS"/>
        </w:rPr>
      </w:pPr>
    </w:p>
    <w:p w14:paraId="73D5B98F" w14:textId="77777777" w:rsidR="007742CF" w:rsidRDefault="007742CF" w:rsidP="007742CF">
      <w:pPr>
        <w:jc w:val="both"/>
        <w:rPr>
          <w:bCs/>
          <w:iCs/>
          <w:lang w:val="sr-Cyrl-RS"/>
        </w:rPr>
      </w:pPr>
    </w:p>
    <w:p w14:paraId="693CA64C" w14:textId="77777777" w:rsidR="007742CF" w:rsidRDefault="007742CF" w:rsidP="007742CF">
      <w:pPr>
        <w:jc w:val="both"/>
        <w:rPr>
          <w:bCs/>
          <w:iCs/>
          <w:lang w:val="sr-Cyrl-RS"/>
        </w:rPr>
      </w:pPr>
    </w:p>
    <w:p w14:paraId="56C49B7B" w14:textId="77777777" w:rsidR="007742CF" w:rsidRDefault="007742CF" w:rsidP="007742CF">
      <w:pPr>
        <w:jc w:val="both"/>
        <w:rPr>
          <w:bCs/>
          <w:iCs/>
          <w:lang w:val="sr-Cyrl-RS"/>
        </w:rPr>
      </w:pPr>
    </w:p>
    <w:p w14:paraId="4F8DB0C6" w14:textId="77777777" w:rsidR="007742CF" w:rsidRDefault="007742CF" w:rsidP="007742CF">
      <w:pPr>
        <w:jc w:val="both"/>
        <w:rPr>
          <w:bCs/>
          <w:iCs/>
          <w:lang w:val="sr-Cyrl-RS"/>
        </w:rPr>
      </w:pPr>
    </w:p>
    <w:p w14:paraId="09C375C6" w14:textId="77777777" w:rsidR="007742CF" w:rsidRDefault="007742CF" w:rsidP="007742CF">
      <w:pPr>
        <w:jc w:val="both"/>
        <w:rPr>
          <w:bCs/>
          <w:iCs/>
          <w:lang w:val="sr-Cyrl-RS"/>
        </w:rPr>
      </w:pPr>
    </w:p>
    <w:p w14:paraId="2A89D83D" w14:textId="77777777" w:rsidR="007742CF" w:rsidRDefault="007742CF" w:rsidP="007742CF">
      <w:pPr>
        <w:jc w:val="both"/>
        <w:rPr>
          <w:bCs/>
          <w:iCs/>
          <w:lang w:val="sr-Cyrl-RS"/>
        </w:rPr>
      </w:pPr>
    </w:p>
    <w:p w14:paraId="1AF2987D" w14:textId="77777777" w:rsidR="007742CF" w:rsidRPr="007742CF" w:rsidRDefault="007742CF" w:rsidP="007742CF">
      <w:pPr>
        <w:jc w:val="both"/>
        <w:rPr>
          <w:bCs/>
          <w:iCs/>
          <w:lang w:val="sr-Cyrl-RS"/>
        </w:rPr>
      </w:pPr>
    </w:p>
    <w:p w14:paraId="738B94CC" w14:textId="3AB814EF" w:rsidR="002D5B2C" w:rsidRPr="00CC366C" w:rsidRDefault="002D5B2C" w:rsidP="00E7066D">
      <w:pPr>
        <w:pStyle w:val="Heading1"/>
      </w:pPr>
      <w:bookmarkStart w:id="33" w:name="_Toc375826007"/>
      <w:bookmarkStart w:id="34" w:name="_Toc389030814"/>
      <w:bookmarkStart w:id="35" w:name="_Toc448222238"/>
      <w:bookmarkStart w:id="36" w:name="_Toc477327710"/>
      <w:bookmarkStart w:id="37" w:name="_Toc477327993"/>
      <w:bookmarkStart w:id="38" w:name="_Toc477328722"/>
      <w:bookmarkStart w:id="39" w:name="_Toc477329193"/>
      <w:bookmarkStart w:id="40" w:name="_Toc504390761"/>
      <w:r w:rsidRPr="00CC366C">
        <w:t>УПУТСТВО П</w:t>
      </w:r>
      <w:r w:rsidR="00343F79" w:rsidRPr="00CC366C">
        <w:t>ОНУЂАЧИМА КАКО ДА САЧИНЕ ПОНУДУ</w:t>
      </w:r>
      <w:bookmarkEnd w:id="33"/>
      <w:bookmarkEnd w:id="34"/>
      <w:bookmarkEnd w:id="35"/>
      <w:bookmarkEnd w:id="36"/>
      <w:bookmarkEnd w:id="37"/>
      <w:bookmarkEnd w:id="38"/>
      <w:bookmarkEnd w:id="39"/>
      <w:bookmarkEnd w:id="40"/>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ECB55FE" w14:textId="67D0A191" w:rsidR="00251440" w:rsidRPr="007F6F85" w:rsidRDefault="00545532" w:rsidP="007742CF">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07006C23" w14:textId="65019412" w:rsidR="00A878F3" w:rsidRPr="00B52A52" w:rsidRDefault="00C21A19" w:rsidP="007742CF">
      <w:pPr>
        <w:rPr>
          <w:noProof/>
          <w:lang w:val="sr-Cyrl-RS"/>
        </w:rPr>
      </w:pPr>
      <w:r w:rsidRPr="00B52A52">
        <w:rPr>
          <w:noProof/>
        </w:rPr>
        <w:t>Предмет јавне набавке</w:t>
      </w:r>
      <w:r w:rsidR="007742CF" w:rsidRPr="00B52A52">
        <w:rPr>
          <w:noProof/>
          <w:lang w:val="sr-Cyrl-RS"/>
        </w:rPr>
        <w:t xml:space="preserve"> </w:t>
      </w:r>
      <w:r w:rsidRPr="00B52A52">
        <w:rPr>
          <w:noProof/>
        </w:rPr>
        <w:t>није обликован по партијама.</w:t>
      </w:r>
    </w:p>
    <w:p w14:paraId="089A5614" w14:textId="77777777" w:rsidR="007742CF" w:rsidRPr="00B52A52" w:rsidRDefault="007742CF" w:rsidP="007742CF">
      <w:pPr>
        <w:rPr>
          <w:noProof/>
          <w:lang w:val="sr-Cyrl-RS"/>
        </w:rPr>
      </w:pPr>
    </w:p>
    <w:p w14:paraId="36413E27" w14:textId="77777777" w:rsidR="00A878F3" w:rsidRPr="00B52A52" w:rsidRDefault="00A878F3" w:rsidP="00BD619D">
      <w:pPr>
        <w:pStyle w:val="ListParagraph"/>
        <w:numPr>
          <w:ilvl w:val="0"/>
          <w:numId w:val="13"/>
        </w:numPr>
        <w:jc w:val="both"/>
        <w:rPr>
          <w:bCs/>
          <w:iCs/>
        </w:rPr>
      </w:pPr>
      <w:r w:rsidRPr="00B52A52">
        <w:rPr>
          <w:b/>
          <w:bCs/>
          <w:i/>
          <w:iCs/>
        </w:rPr>
        <w:t>ПОНУДА СА ВАРИЈАНТАМА</w:t>
      </w:r>
    </w:p>
    <w:p w14:paraId="7FFA23EC" w14:textId="77777777" w:rsidR="00A878F3" w:rsidRPr="00B52A52" w:rsidRDefault="00A878F3" w:rsidP="00A878F3">
      <w:pPr>
        <w:jc w:val="both"/>
        <w:rPr>
          <w:bCs/>
          <w:iCs/>
        </w:rPr>
      </w:pPr>
    </w:p>
    <w:p w14:paraId="3A41190F" w14:textId="5452A763" w:rsidR="00A878F3" w:rsidRPr="00B52A52" w:rsidRDefault="00A878F3" w:rsidP="00A878F3">
      <w:pPr>
        <w:jc w:val="both"/>
        <w:rPr>
          <w:b/>
          <w:bCs/>
          <w:i/>
          <w:iCs/>
        </w:rPr>
      </w:pPr>
      <w:proofErr w:type="gramStart"/>
      <w:r w:rsidRPr="00B52A52">
        <w:rPr>
          <w:bCs/>
          <w:iCs/>
        </w:rPr>
        <w:t>По</w:t>
      </w:r>
      <w:r w:rsidR="00705D76" w:rsidRPr="00B52A52">
        <w:rPr>
          <w:bCs/>
          <w:iCs/>
        </w:rPr>
        <w:t xml:space="preserve">дношење понуде са варијантама </w:t>
      </w:r>
      <w:r w:rsidR="002238DC" w:rsidRPr="00B52A52">
        <w:rPr>
          <w:bCs/>
          <w:iCs/>
          <w:lang w:val="sr-Cyrl-RS"/>
        </w:rPr>
        <w:t>ни</w:t>
      </w:r>
      <w:r w:rsidRPr="00B52A52">
        <w:rPr>
          <w:bCs/>
          <w:iCs/>
        </w:rPr>
        <w:t>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1E9BB5BA" w:rsidR="008B55B5" w:rsidRPr="00B52A52"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w:t>
      </w:r>
      <w:r w:rsidRPr="00B52A52">
        <w:rPr>
          <w:iCs/>
        </w:rPr>
        <w:t xml:space="preserve">подизвођачем, тај подизвођач ће бити наведен и у </w:t>
      </w:r>
      <w:r w:rsidR="003D19C1" w:rsidRPr="00B52A52">
        <w:rPr>
          <w:iCs/>
        </w:rPr>
        <w:t>уговору о јавној набавци</w:t>
      </w:r>
      <w:r w:rsidRPr="00B52A52">
        <w:rPr>
          <w:iCs/>
        </w:rPr>
        <w:t>.</w:t>
      </w:r>
      <w:proofErr w:type="gramEnd"/>
      <w:r w:rsidRPr="00B52A52">
        <w:rPr>
          <w:bCs/>
          <w:iCs/>
        </w:rPr>
        <w:t xml:space="preserve"> </w:t>
      </w:r>
    </w:p>
    <w:p w14:paraId="0BF8BC93" w14:textId="62A99275" w:rsidR="008B55B5" w:rsidRPr="00B52A52" w:rsidRDefault="008B55B5" w:rsidP="008B55B5">
      <w:pPr>
        <w:jc w:val="both"/>
        <w:rPr>
          <w:iCs/>
        </w:rPr>
      </w:pPr>
      <w:proofErr w:type="gramStart"/>
      <w:r w:rsidRPr="00B52A52">
        <w:rPr>
          <w:bCs/>
          <w:iCs/>
        </w:rPr>
        <w:t xml:space="preserve">Понуђач је дужан да за подизвођаче достави доказе о испуњености услова који су наведени у </w:t>
      </w:r>
      <w:r w:rsidRPr="00B52A52">
        <w:rPr>
          <w:bCs/>
          <w:iCs/>
          <w:lang w:val="sr-Cyrl-CS"/>
        </w:rPr>
        <w:t>поглављу</w:t>
      </w:r>
      <w:r w:rsidRPr="00B52A52">
        <w:rPr>
          <w:bCs/>
          <w:iCs/>
        </w:rPr>
        <w:t xml:space="preserve"> </w:t>
      </w:r>
      <w:r w:rsidR="00AD538A">
        <w:rPr>
          <w:bCs/>
          <w:iCs/>
        </w:rPr>
        <w:t>3</w:t>
      </w:r>
      <w:r w:rsidRPr="00B52A52">
        <w:rPr>
          <w:bCs/>
          <w:iCs/>
        </w:rPr>
        <w:t>.</w:t>
      </w:r>
      <w:proofErr w:type="gramEnd"/>
      <w:r w:rsidRPr="00B52A52">
        <w:rPr>
          <w:bCs/>
          <w:iCs/>
        </w:rPr>
        <w:t xml:space="preserve"> </w:t>
      </w:r>
      <w:proofErr w:type="gramStart"/>
      <w:r w:rsidRPr="00B52A52">
        <w:rPr>
          <w:bCs/>
          <w:iCs/>
        </w:rPr>
        <w:t>конкур</w:t>
      </w:r>
      <w:r w:rsidR="00CB5A79" w:rsidRPr="00B52A52">
        <w:rPr>
          <w:bCs/>
          <w:iCs/>
        </w:rPr>
        <w:t>сне</w:t>
      </w:r>
      <w:proofErr w:type="gramEnd"/>
      <w:r w:rsidR="00CB5A79" w:rsidRPr="00B52A52">
        <w:rPr>
          <w:bCs/>
          <w:iCs/>
        </w:rPr>
        <w:t xml:space="preserve"> документације, у складу са у</w:t>
      </w:r>
      <w:r w:rsidRPr="00B52A52">
        <w:rPr>
          <w:bCs/>
          <w:iCs/>
        </w:rPr>
        <w:t>путством како се доказује испуњеност услова.</w:t>
      </w:r>
    </w:p>
    <w:p w14:paraId="60671184" w14:textId="77777777" w:rsidR="008B55B5" w:rsidRPr="00B52A52" w:rsidRDefault="008B55B5" w:rsidP="008B55B5">
      <w:pPr>
        <w:jc w:val="both"/>
        <w:rPr>
          <w:iCs/>
        </w:rPr>
      </w:pPr>
      <w:proofErr w:type="gramStart"/>
      <w:r w:rsidRPr="00B52A52">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B52A52" w:rsidRDefault="008B55B5" w:rsidP="008B55B5">
      <w:pPr>
        <w:jc w:val="both"/>
        <w:rPr>
          <w:iCs/>
        </w:rPr>
      </w:pPr>
      <w:proofErr w:type="gramStart"/>
      <w:r w:rsidRPr="00B52A5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B52A52">
        <w:rPr>
          <w:iCs/>
        </w:rPr>
        <w:t xml:space="preserve"> </w:t>
      </w:r>
    </w:p>
    <w:p w14:paraId="48BACD02" w14:textId="77777777" w:rsidR="00A878F3" w:rsidRPr="00AE1407" w:rsidRDefault="008B55B5" w:rsidP="00A878F3">
      <w:pPr>
        <w:jc w:val="both"/>
        <w:rPr>
          <w:iCs/>
        </w:rPr>
      </w:pPr>
      <w:proofErr w:type="gramStart"/>
      <w:r w:rsidRPr="00B52A52">
        <w:rPr>
          <w:iCs/>
        </w:rPr>
        <w:t>Наручилац не дозвољава пренос доспелих потраживања директно подизвођачу у смислу члана 80.</w:t>
      </w:r>
      <w:proofErr w:type="gramEnd"/>
      <w:r w:rsidRPr="00B52A52">
        <w:rPr>
          <w:iCs/>
        </w:rPr>
        <w:t xml:space="preserve"> </w:t>
      </w:r>
      <w:proofErr w:type="gramStart"/>
      <w:r w:rsidRPr="00B52A52">
        <w:rPr>
          <w:iCs/>
        </w:rPr>
        <w:t>став</w:t>
      </w:r>
      <w:proofErr w:type="gramEnd"/>
      <w:r w:rsidRPr="00B52A52">
        <w:rPr>
          <w:iCs/>
        </w:rPr>
        <w:t xml:space="preserve"> 9. </w:t>
      </w:r>
      <w:proofErr w:type="gramStart"/>
      <w:r w:rsidRPr="00B52A52">
        <w:rPr>
          <w:iCs/>
        </w:rPr>
        <w:t>Закона о јавним набавкам</w:t>
      </w:r>
      <w:r w:rsidR="00E33AD1" w:rsidRPr="00B52A52">
        <w:rPr>
          <w:iCs/>
        </w:rPr>
        <w:t>а</w:t>
      </w:r>
      <w:r w:rsidRPr="00B52A52">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B52A52" w:rsidRDefault="00EB37CB" w:rsidP="00BD619D">
      <w:pPr>
        <w:pStyle w:val="ListParagraph"/>
        <w:numPr>
          <w:ilvl w:val="0"/>
          <w:numId w:val="5"/>
        </w:numPr>
        <w:suppressAutoHyphens/>
        <w:spacing w:line="100" w:lineRule="atLeast"/>
        <w:contextualSpacing w:val="0"/>
        <w:jc w:val="both"/>
        <w:rPr>
          <w:rFonts w:eastAsia="TimesNewRomanPSMT"/>
          <w:bCs/>
        </w:rPr>
      </w:pPr>
      <w:r w:rsidRPr="00B52A52">
        <w:t>Опис послова сваког понуђача из групе понуђача у</w:t>
      </w:r>
      <w:r w:rsidR="00A878F3" w:rsidRPr="00B52A52">
        <w:t xml:space="preserve"> извршење уговора.</w:t>
      </w:r>
    </w:p>
    <w:p w14:paraId="16D625F6" w14:textId="77777777" w:rsidR="00A878F3" w:rsidRPr="00B52A52" w:rsidRDefault="00A878F3" w:rsidP="00A878F3">
      <w:pPr>
        <w:pStyle w:val="ListParagraph"/>
        <w:jc w:val="both"/>
        <w:rPr>
          <w:rFonts w:eastAsia="TimesNewRomanPSMT"/>
          <w:bCs/>
        </w:rPr>
      </w:pPr>
    </w:p>
    <w:p w14:paraId="307B05AA" w14:textId="0E0798DC" w:rsidR="00A878F3" w:rsidRPr="00AE1407" w:rsidRDefault="00A878F3" w:rsidP="00A878F3">
      <w:pPr>
        <w:jc w:val="both"/>
      </w:pPr>
      <w:proofErr w:type="gramStart"/>
      <w:r w:rsidRPr="00B52A52">
        <w:rPr>
          <w:rFonts w:eastAsia="TimesNewRomanPSMT"/>
          <w:bCs/>
        </w:rPr>
        <w:t xml:space="preserve">Група понуђача је дужна да достави све доказе о испуњености услова који су наведени у </w:t>
      </w:r>
      <w:r w:rsidRPr="00AD538A">
        <w:rPr>
          <w:rFonts w:eastAsia="TimesNewRomanPSMT"/>
          <w:bCs/>
          <w:lang w:val="sr-Cyrl-CS"/>
        </w:rPr>
        <w:t>поглављу</w:t>
      </w:r>
      <w:r w:rsidRPr="00AD538A">
        <w:rPr>
          <w:rFonts w:eastAsia="TimesNewRomanPSMT"/>
          <w:bCs/>
        </w:rPr>
        <w:t xml:space="preserve"> </w:t>
      </w:r>
      <w:r w:rsidR="00AD538A" w:rsidRPr="00AD538A">
        <w:rPr>
          <w:rFonts w:eastAsia="TimesNewRomanPSMT"/>
          <w:bCs/>
        </w:rPr>
        <w:t>3</w:t>
      </w:r>
      <w:r w:rsidR="0084500F" w:rsidRPr="00AD538A">
        <w:rPr>
          <w:rFonts w:eastAsia="TimesNewRomanPSMT"/>
          <w:bCs/>
        </w:rPr>
        <w:t>.</w:t>
      </w:r>
      <w:proofErr w:type="gramEnd"/>
      <w:r w:rsidRPr="00AD538A">
        <w:rPr>
          <w:rFonts w:eastAsia="TimesNewRomanPSMT"/>
          <w:bCs/>
          <w:lang w:val="ru-RU"/>
        </w:rPr>
        <w:t xml:space="preserve"> </w:t>
      </w:r>
      <w:proofErr w:type="gramStart"/>
      <w:r w:rsidRPr="00AD538A">
        <w:rPr>
          <w:rFonts w:eastAsia="TimesNewRomanPSMT"/>
          <w:bCs/>
        </w:rPr>
        <w:t>конкурсне</w:t>
      </w:r>
      <w:proofErr w:type="gramEnd"/>
      <w:r w:rsidRPr="00AD538A">
        <w:rPr>
          <w:rFonts w:eastAsia="TimesNewRomanPSMT"/>
          <w:bCs/>
        </w:rPr>
        <w:t xml:space="preserve"> </w:t>
      </w:r>
      <w:r w:rsidRPr="00B52A52">
        <w:rPr>
          <w:rFonts w:eastAsia="TimesNewRomanPSMT"/>
          <w:bCs/>
        </w:rPr>
        <w:t>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521F5F91" w14:textId="77777777" w:rsidR="00CA3200" w:rsidRPr="00CE4EC0" w:rsidRDefault="00CA3200" w:rsidP="00CA3200">
      <w:pPr>
        <w:jc w:val="both"/>
        <w:rPr>
          <w:noProof/>
          <w:lang w:val="sr-Cyrl-RS"/>
        </w:rPr>
      </w:pPr>
      <w:r w:rsidRPr="009166AF">
        <w:rPr>
          <w:noProof/>
        </w:rPr>
        <w:t>Наручилац захтева од понуђача одложено плаћањ</w:t>
      </w:r>
      <w:r w:rsidRPr="009166AF">
        <w:rPr>
          <w:noProof/>
          <w:lang w:val="sr-Cyrl-RS"/>
        </w:rPr>
        <w:t>е</w:t>
      </w:r>
      <w:r w:rsidRPr="009166AF">
        <w:rPr>
          <w:noProof/>
        </w:rPr>
        <w:t xml:space="preserve"> </w:t>
      </w:r>
      <w:r w:rsidRPr="009166AF">
        <w:rPr>
          <w:noProof/>
          <w:lang w:val="sr-Cyrl-RS"/>
        </w:rPr>
        <w:t>са роком од</w:t>
      </w:r>
      <w:r w:rsidRPr="009166AF">
        <w:rPr>
          <w:noProof/>
        </w:rPr>
        <w:t xml:space="preserve"> </w:t>
      </w:r>
      <w:r w:rsidRPr="009166AF">
        <w:rPr>
          <w:noProof/>
          <w:lang w:val="sr-Cyrl-RS"/>
        </w:rPr>
        <w:t xml:space="preserve">60 </w:t>
      </w:r>
      <w:r w:rsidRPr="009166AF">
        <w:rPr>
          <w:noProof/>
        </w:rPr>
        <w:t xml:space="preserve">дана од дана </w:t>
      </w:r>
      <w:r w:rsidRPr="009166AF">
        <w:rPr>
          <w:noProof/>
          <w:lang w:val="sr-Cyrl-RS"/>
        </w:rPr>
        <w:t xml:space="preserve">сваке сукцесивне </w:t>
      </w:r>
      <w:r w:rsidRPr="00CE4EC0">
        <w:rPr>
          <w:noProof/>
        </w:rPr>
        <w:t>испоруке предмет</w:t>
      </w:r>
      <w:r w:rsidRPr="00CE4EC0">
        <w:rPr>
          <w:noProof/>
          <w:lang w:val="sr-Cyrl-RS"/>
        </w:rPr>
        <w:t>а</w:t>
      </w:r>
      <w:r w:rsidRPr="00CE4EC0">
        <w:rPr>
          <w:noProof/>
        </w:rPr>
        <w:t xml:space="preserve"> јавне набавке</w:t>
      </w:r>
      <w:r w:rsidRPr="00CE4EC0">
        <w:rPr>
          <w:noProof/>
          <w:lang w:val="sr-Cyrl-RS"/>
        </w:rPr>
        <w:t>, а на основу рачуна који испоставља понуђач.</w:t>
      </w:r>
      <w:r w:rsidRPr="00CE4EC0">
        <w:rPr>
          <w:noProof/>
        </w:rPr>
        <w:t xml:space="preserve"> </w:t>
      </w:r>
      <w:proofErr w:type="gramStart"/>
      <w:r w:rsidRPr="00CE4EC0">
        <w:t xml:space="preserve">Испoручeнe нaфтнe дeривaтe </w:t>
      </w:r>
      <w:r w:rsidRPr="00CE4EC0">
        <w:rPr>
          <w:lang w:val="sr-Cyrl-RS"/>
        </w:rPr>
        <w:t>д</w:t>
      </w:r>
      <w:r w:rsidRPr="00CE4EC0">
        <w:t>oбaвљaч ћe фaктурисaти пo цeни кoja вaжи нa дaн испoр</w:t>
      </w:r>
      <w:r w:rsidRPr="00CE4EC0">
        <w:rPr>
          <w:lang w:val="sr-Cyrl-RS"/>
        </w:rPr>
        <w:t>у</w:t>
      </w:r>
      <w:r w:rsidRPr="00CE4EC0">
        <w:t>кe</w:t>
      </w:r>
      <w:r w:rsidRPr="00CE4EC0">
        <w:rPr>
          <w:lang w:val="sr-Cyrl-RS"/>
        </w:rPr>
        <w:t xml:space="preserve"> добара.</w:t>
      </w:r>
      <w:proofErr w:type="gramEnd"/>
    </w:p>
    <w:p w14:paraId="00454F48" w14:textId="77777777" w:rsidR="00DE0ADC" w:rsidRPr="00CE4EC0" w:rsidRDefault="00DE0ADC" w:rsidP="00DE0ADC">
      <w:pPr>
        <w:ind w:firstLine="708"/>
        <w:jc w:val="both"/>
        <w:rPr>
          <w:lang w:val="sr-Cyrl-RS"/>
        </w:rPr>
      </w:pPr>
      <w:r w:rsidRPr="00CE4EC0">
        <w:rPr>
          <w:lang w:val="sr-Cyrl-CS"/>
        </w:rPr>
        <w:t xml:space="preserve">У случају промене цене добара важи цена из </w:t>
      </w:r>
      <w:r w:rsidRPr="00CE4EC0">
        <w:rPr>
          <w:lang w:val="sr-Latn-CS"/>
        </w:rPr>
        <w:t>важећег</w:t>
      </w:r>
      <w:r w:rsidRPr="00CE4EC0">
        <w:rPr>
          <w:lang w:val="sr-Cyrl-CS"/>
        </w:rPr>
        <w:t xml:space="preserve"> ценовника добављача</w:t>
      </w:r>
      <w:r w:rsidRPr="00CE4EC0">
        <w:rPr>
          <w:lang w:val="sr-Latn-CS"/>
        </w:rPr>
        <w:t xml:space="preserve"> </w:t>
      </w:r>
      <w:r w:rsidRPr="00CE4EC0">
        <w:rPr>
          <w:lang w:val="sr-Cyrl-CS"/>
        </w:rPr>
        <w:t>на дан испоруке</w:t>
      </w:r>
      <w:r w:rsidRPr="00CE4EC0">
        <w:rPr>
          <w:lang w:val="sr-Latn-CS"/>
        </w:rPr>
        <w:t xml:space="preserve">, с тим да се </w:t>
      </w:r>
      <w:r w:rsidRPr="00CE4EC0">
        <w:t xml:space="preserve">добављач </w:t>
      </w:r>
      <w:r w:rsidRPr="00CE4EC0">
        <w:rPr>
          <w:lang w:val="sr-Latn-CS"/>
        </w:rPr>
        <w:t xml:space="preserve">обавезује да од </w:t>
      </w:r>
      <w:r w:rsidRPr="00CE4EC0">
        <w:t xml:space="preserve">тренутка сваке </w:t>
      </w:r>
      <w:r w:rsidRPr="00CE4EC0">
        <w:rPr>
          <w:lang w:val="sr-Latn-CS"/>
        </w:rPr>
        <w:t xml:space="preserve">промене цене достави </w:t>
      </w:r>
      <w:r w:rsidRPr="00CE4EC0">
        <w:t>овлашћеном лицу н</w:t>
      </w:r>
      <w:r w:rsidRPr="00CE4EC0">
        <w:rPr>
          <w:lang w:val="sr-Latn-CS"/>
        </w:rPr>
        <w:t>аручиоц</w:t>
      </w:r>
      <w:r w:rsidRPr="00CE4EC0">
        <w:t>а</w:t>
      </w:r>
      <w:r w:rsidRPr="00CE4EC0">
        <w:rPr>
          <w:lang w:val="sr-Latn-CS"/>
        </w:rPr>
        <w:t xml:space="preserve"> </w:t>
      </w:r>
      <w:r w:rsidRPr="00CE4EC0">
        <w:t xml:space="preserve">из уговора нови </w:t>
      </w:r>
      <w:r w:rsidRPr="00CE4EC0">
        <w:rPr>
          <w:lang w:val="sr-Latn-CS"/>
        </w:rPr>
        <w:t>важећи ценовник у року од 24 часа</w:t>
      </w:r>
      <w:r w:rsidRPr="00CE4EC0">
        <w:rPr>
          <w:lang w:val="sr-Cyrl-RS"/>
        </w:rPr>
        <w:t>, осим у случају викенда и празника, када се та обавеза понуђача преноси на први наредни радни дан.</w:t>
      </w:r>
    </w:p>
    <w:p w14:paraId="18A21F7F" w14:textId="77777777" w:rsidR="00CA3200" w:rsidRPr="00CE4EC0" w:rsidRDefault="00CA3200" w:rsidP="00CA3200">
      <w:pPr>
        <w:jc w:val="both"/>
        <w:rPr>
          <w:noProof/>
          <w:lang w:val="sr-Cyrl-RS"/>
        </w:rPr>
      </w:pPr>
    </w:p>
    <w:p w14:paraId="583DF4CE" w14:textId="77777777" w:rsidR="00CA3200" w:rsidRPr="00CE4EC0" w:rsidRDefault="00CA3200" w:rsidP="00CA3200">
      <w:pPr>
        <w:jc w:val="both"/>
        <w:rPr>
          <w:iCs/>
        </w:rPr>
      </w:pPr>
      <w:proofErr w:type="gramStart"/>
      <w:r w:rsidRPr="00CE4EC0">
        <w:rPr>
          <w:iCs/>
        </w:rPr>
        <w:t>Плаћање се врши уплатом на рачун понуђача.</w:t>
      </w:r>
      <w:proofErr w:type="gramEnd"/>
    </w:p>
    <w:p w14:paraId="5BE563B8" w14:textId="77777777" w:rsidR="00CA3200" w:rsidRPr="00CE4EC0" w:rsidRDefault="00CA3200" w:rsidP="00CA3200">
      <w:pPr>
        <w:jc w:val="both"/>
        <w:rPr>
          <w:iCs/>
        </w:rPr>
      </w:pPr>
      <w:proofErr w:type="gramStart"/>
      <w:r w:rsidRPr="00CE4EC0">
        <w:rPr>
          <w:iCs/>
        </w:rPr>
        <w:t>Понуђачу није дозвољено да захтева аванс.</w:t>
      </w:r>
      <w:proofErr w:type="gramEnd"/>
    </w:p>
    <w:p w14:paraId="0CCDE6E4" w14:textId="77777777" w:rsidR="00CA3200" w:rsidRPr="00CE4EC0" w:rsidRDefault="00CA3200" w:rsidP="00960906">
      <w:pPr>
        <w:jc w:val="both"/>
        <w:rPr>
          <w:noProof/>
          <w:lang w:val="sr-Cyrl-CS"/>
        </w:rPr>
      </w:pPr>
    </w:p>
    <w:p w14:paraId="4C954997" w14:textId="77777777" w:rsidR="0068551F" w:rsidRPr="00CE4EC0" w:rsidRDefault="0068551F" w:rsidP="00BD619D">
      <w:pPr>
        <w:pStyle w:val="ListParagraph"/>
        <w:numPr>
          <w:ilvl w:val="1"/>
          <w:numId w:val="12"/>
        </w:numPr>
        <w:rPr>
          <w:b/>
          <w:u w:val="single"/>
        </w:rPr>
      </w:pPr>
      <w:r w:rsidRPr="00CE4EC0">
        <w:rPr>
          <w:b/>
          <w:u w:val="single"/>
        </w:rPr>
        <w:t>Захтеви у погледу гарантног рока</w:t>
      </w:r>
    </w:p>
    <w:p w14:paraId="0AC37B85" w14:textId="0B8E90EE" w:rsidR="0068551F" w:rsidRPr="00CE4EC0" w:rsidRDefault="00960906" w:rsidP="0068551F">
      <w:pPr>
        <w:jc w:val="both"/>
        <w:rPr>
          <w:iCs/>
        </w:rPr>
      </w:pPr>
      <w:proofErr w:type="gramStart"/>
      <w:r w:rsidRPr="00CE4EC0">
        <w:rPr>
          <w:iCs/>
        </w:rPr>
        <w:t>Наручилац не захтева да понуђач даје гарантни рок.</w:t>
      </w:r>
      <w:proofErr w:type="gramEnd"/>
    </w:p>
    <w:p w14:paraId="54F9BB2D" w14:textId="77777777" w:rsidR="00960906" w:rsidRPr="00CE4EC0" w:rsidRDefault="00960906" w:rsidP="0068551F">
      <w:pPr>
        <w:jc w:val="both"/>
        <w:rPr>
          <w:iCs/>
        </w:rPr>
      </w:pPr>
    </w:p>
    <w:p w14:paraId="086656B7" w14:textId="77777777" w:rsidR="0068551F" w:rsidRPr="00CE4EC0" w:rsidRDefault="0068551F" w:rsidP="00BD619D">
      <w:pPr>
        <w:pStyle w:val="ListParagraph"/>
        <w:numPr>
          <w:ilvl w:val="1"/>
          <w:numId w:val="12"/>
        </w:numPr>
        <w:rPr>
          <w:b/>
          <w:u w:val="single"/>
        </w:rPr>
      </w:pPr>
      <w:r w:rsidRPr="00CE4EC0">
        <w:rPr>
          <w:b/>
          <w:u w:val="single"/>
        </w:rPr>
        <w:t>Захтев у погледу рока (испоруке добара, извршења услуге, извођења радова)</w:t>
      </w:r>
    </w:p>
    <w:p w14:paraId="20E5D64C" w14:textId="77777777" w:rsidR="00CA3200" w:rsidRPr="00CE4EC0" w:rsidRDefault="00CA3200" w:rsidP="00CA3200">
      <w:pPr>
        <w:pStyle w:val="ListParagraph"/>
        <w:ind w:left="0"/>
        <w:rPr>
          <w:bCs/>
          <w:noProof/>
          <w:lang w:val="sr-Cyrl-RS"/>
        </w:rPr>
      </w:pPr>
      <w:r w:rsidRPr="00CE4EC0">
        <w:rPr>
          <w:noProof/>
        </w:rPr>
        <w:t xml:space="preserve">Наручилац захтева да испорука буде сукцесивна, а понуђач се обавезује да наручиоцу испоручује и доставља уље за ложење на локацију наручиоца у количинама прецизираним писаним захтевом наручиоца и то у року од 48 часова од пријема писаног захтева наручиоца. Наручилац захтева од понуђача да испорука </w:t>
      </w:r>
      <w:r w:rsidRPr="00CE4EC0">
        <w:rPr>
          <w:noProof/>
          <w:lang w:val="sr-Cyrl-CS"/>
        </w:rPr>
        <w:t>уља</w:t>
      </w:r>
      <w:r w:rsidRPr="00CE4EC0">
        <w:rPr>
          <w:noProof/>
        </w:rPr>
        <w:t xml:space="preserve"> буде у поподневним часовима, после 14,00 часова због објективних проблема паркирања возила у болничком кругу Клиничког центра Војводине. </w:t>
      </w:r>
      <w:r w:rsidRPr="00CE4EC0">
        <w:rPr>
          <w:bCs/>
          <w:noProof/>
        </w:rPr>
        <w:t>Наручилац захтева да у цену лож уља буду укључени сви трошкови транспорта и испоруке до локације наручиоца (ул. Хајдук Ве</w:t>
      </w:r>
      <w:r w:rsidRPr="00CE4EC0">
        <w:rPr>
          <w:bCs/>
          <w:noProof/>
          <w:lang w:val="sr-Cyrl-RS"/>
        </w:rPr>
        <w:t>љ</w:t>
      </w:r>
      <w:r w:rsidRPr="00CE4EC0">
        <w:rPr>
          <w:bCs/>
          <w:noProof/>
        </w:rPr>
        <w:t xml:space="preserve">кова бр. 1, Нови Сад). Додатни трошкови неће бити признати. </w:t>
      </w:r>
    </w:p>
    <w:p w14:paraId="0F292796" w14:textId="77777777" w:rsidR="0068551F" w:rsidRPr="00CE4EC0" w:rsidRDefault="0068551F" w:rsidP="0068551F">
      <w:pPr>
        <w:jc w:val="both"/>
        <w:rPr>
          <w:iCs/>
        </w:rPr>
      </w:pPr>
    </w:p>
    <w:p w14:paraId="382893F6" w14:textId="77777777" w:rsidR="009166AF" w:rsidRDefault="009166AF" w:rsidP="0068551F">
      <w:pPr>
        <w:jc w:val="both"/>
        <w:rPr>
          <w:iCs/>
          <w:highlight w:val="yellow"/>
        </w:rPr>
      </w:pPr>
    </w:p>
    <w:p w14:paraId="07C11824" w14:textId="77777777" w:rsidR="009166AF" w:rsidRPr="00C35CDB" w:rsidRDefault="009166AF" w:rsidP="0068551F">
      <w:pPr>
        <w:jc w:val="both"/>
        <w:rPr>
          <w:iCs/>
          <w:highlight w:val="yellow"/>
        </w:rPr>
      </w:pPr>
    </w:p>
    <w:p w14:paraId="58542845" w14:textId="77777777" w:rsidR="0068551F" w:rsidRPr="00CE4EC0" w:rsidRDefault="0068551F" w:rsidP="00BD619D">
      <w:pPr>
        <w:pStyle w:val="ListParagraph"/>
        <w:numPr>
          <w:ilvl w:val="1"/>
          <w:numId w:val="12"/>
        </w:numPr>
        <w:rPr>
          <w:b/>
          <w:u w:val="single"/>
        </w:rPr>
      </w:pPr>
      <w:r w:rsidRPr="00CE4EC0">
        <w:rPr>
          <w:b/>
          <w:u w:val="single"/>
        </w:rPr>
        <w:lastRenderedPageBreak/>
        <w:t>Захтев у погледу рока важења понуде</w:t>
      </w:r>
    </w:p>
    <w:p w14:paraId="2FDECA1F" w14:textId="77777777" w:rsidR="002A52DF" w:rsidRPr="00CE4EC0" w:rsidRDefault="002A52DF" w:rsidP="002A52DF">
      <w:pPr>
        <w:jc w:val="both"/>
        <w:rPr>
          <w:iCs/>
        </w:rPr>
      </w:pPr>
      <w:proofErr w:type="gramStart"/>
      <w:r w:rsidRPr="00CE4EC0">
        <w:rPr>
          <w:iCs/>
        </w:rPr>
        <w:t xml:space="preserve">Наручилац захтева </w:t>
      </w:r>
      <w:r w:rsidRPr="00CE4EC0">
        <w:rPr>
          <w:iCs/>
          <w:lang w:val="sr-Cyrl-RS"/>
        </w:rPr>
        <w:t>да р</w:t>
      </w:r>
      <w:r w:rsidRPr="00CE4EC0">
        <w:rPr>
          <w:iCs/>
        </w:rPr>
        <w:t xml:space="preserve">ок важења понуде </w:t>
      </w:r>
      <w:r w:rsidRPr="00CE4EC0">
        <w:rPr>
          <w:iCs/>
          <w:lang w:val="sr-Cyrl-RS"/>
        </w:rPr>
        <w:t>буде најмање</w:t>
      </w:r>
      <w:r w:rsidRPr="00CE4EC0">
        <w:rPr>
          <w:iCs/>
        </w:rPr>
        <w:t xml:space="preserve"> 60 дана од дана отварања понуда.</w:t>
      </w:r>
      <w:proofErr w:type="gramEnd"/>
    </w:p>
    <w:p w14:paraId="10FCE1A1" w14:textId="77777777" w:rsidR="002A52DF" w:rsidRPr="00CE4EC0" w:rsidRDefault="002A52DF" w:rsidP="002A52DF">
      <w:pPr>
        <w:jc w:val="both"/>
        <w:rPr>
          <w:iCs/>
        </w:rPr>
      </w:pPr>
      <w:proofErr w:type="gramStart"/>
      <w:r w:rsidRPr="00CE4EC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A7373C" w:rsidRDefault="002A52DF" w:rsidP="002A52DF">
      <w:pPr>
        <w:jc w:val="both"/>
        <w:rPr>
          <w:iCs/>
        </w:rPr>
      </w:pPr>
      <w:proofErr w:type="gramStart"/>
      <w:r w:rsidRPr="00CE4EC0">
        <w:rPr>
          <w:iCs/>
        </w:rPr>
        <w:t>Понуђач који прихвати захтев за продужење рока важења понуде на може мењати понуду.</w:t>
      </w:r>
      <w:proofErr w:type="gramEnd"/>
    </w:p>
    <w:p w14:paraId="1BAB9696" w14:textId="77777777" w:rsidR="0068551F" w:rsidRPr="00A7373C" w:rsidRDefault="0068551F" w:rsidP="0068551F">
      <w:pPr>
        <w:jc w:val="both"/>
        <w:rPr>
          <w:iCs/>
        </w:rPr>
      </w:pPr>
    </w:p>
    <w:p w14:paraId="20BCB9C2" w14:textId="77777777" w:rsidR="0068551F" w:rsidRPr="00A7373C" w:rsidRDefault="0068551F" w:rsidP="00BD619D">
      <w:pPr>
        <w:pStyle w:val="ListParagraph"/>
        <w:numPr>
          <w:ilvl w:val="1"/>
          <w:numId w:val="12"/>
        </w:numPr>
        <w:jc w:val="both"/>
        <w:rPr>
          <w:b/>
          <w:u w:val="single"/>
        </w:rPr>
      </w:pPr>
      <w:r w:rsidRPr="00A7373C">
        <w:rPr>
          <w:b/>
          <w:u w:val="single"/>
        </w:rPr>
        <w:t>Други захтеви</w:t>
      </w:r>
    </w:p>
    <w:p w14:paraId="2BB03181" w14:textId="77777777" w:rsidR="00A7373C" w:rsidRPr="00A7373C" w:rsidRDefault="00A7373C" w:rsidP="00A7373C">
      <w:pPr>
        <w:jc w:val="both"/>
        <w:rPr>
          <w:bCs/>
          <w:iCs/>
        </w:rPr>
      </w:pPr>
      <w:proofErr w:type="gramStart"/>
      <w:r w:rsidRPr="00A7373C">
        <w:rPr>
          <w:bCs/>
          <w:iCs/>
        </w:rPr>
        <w:t>Наручилац захтева да се мерење предмета набавке врши уређајима који су одобрени и баждарени од стране Дирекције за мере и драгоцене метале Републике Србије, као и да квалитативни и квантитативни пријем добара која су предмет ове јавне набавке врше одговорна лица уговорених страна о чему се саставља записник о примопредаји.</w:t>
      </w:r>
      <w:proofErr w:type="gramEnd"/>
    </w:p>
    <w:p w14:paraId="2167D9C3" w14:textId="77777777" w:rsidR="00A7373C" w:rsidRPr="00A7373C" w:rsidRDefault="00A7373C" w:rsidP="00A7373C">
      <w:pPr>
        <w:jc w:val="both"/>
        <w:rPr>
          <w:b/>
          <w:bCs/>
          <w:i/>
          <w:iCs/>
          <w:highlight w:val="green"/>
          <w:lang w:val="sr-Cyrl-RS"/>
        </w:rPr>
      </w:pPr>
    </w:p>
    <w:p w14:paraId="0BFD9A91" w14:textId="77777777" w:rsidR="00E343C4" w:rsidRPr="00177564" w:rsidRDefault="00E343C4" w:rsidP="00A878F3">
      <w:pPr>
        <w:jc w:val="both"/>
        <w:rPr>
          <w:b/>
          <w:bCs/>
          <w:i/>
          <w:iCs/>
          <w:highlight w:val="green"/>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755D5879" w14:textId="77777777" w:rsidR="00D60333" w:rsidRPr="003B2D63" w:rsidRDefault="00D60333" w:rsidP="00D60333">
      <w:pPr>
        <w:jc w:val="both"/>
      </w:pPr>
      <w:proofErr w:type="gramStart"/>
      <w:r w:rsidRPr="00D6033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19181358" w14:textId="77777777" w:rsidR="00D60333" w:rsidRPr="00D60333" w:rsidRDefault="00D60333" w:rsidP="00D60333">
      <w:pPr>
        <w:jc w:val="both"/>
        <w:rPr>
          <w:noProof/>
          <w:lang w:val="sr-Cyrl-RS"/>
        </w:rPr>
      </w:pPr>
      <w:r w:rsidRPr="00D60333">
        <w:rPr>
          <w:noProof/>
          <w:lang w:val="sr-Cyrl-RS"/>
        </w:rPr>
        <w:t>Понуђачи цене у својим понудама треба да заокруже на 2 децимале.</w:t>
      </w:r>
    </w:p>
    <w:p w14:paraId="73A0B803" w14:textId="77777777" w:rsidR="00D60333" w:rsidRPr="00CE4EC0" w:rsidRDefault="00D60333" w:rsidP="00D60333">
      <w:pPr>
        <w:jc w:val="both"/>
        <w:rPr>
          <w:lang w:val="sr-Cyrl-RS"/>
        </w:rPr>
      </w:pPr>
      <w:r w:rsidRPr="00D60333">
        <w:rPr>
          <w:lang w:val="sr-Cyrl-RS"/>
        </w:rPr>
        <w:t xml:space="preserve">Цена је подложна усклађивању током трајања уговора у складу са следећемо </w:t>
      </w:r>
      <w:r w:rsidRPr="00CE4EC0">
        <w:rPr>
          <w:lang w:val="sr-Cyrl-RS"/>
        </w:rPr>
        <w:t>методологијом:</w:t>
      </w:r>
    </w:p>
    <w:p w14:paraId="4C3C636A" w14:textId="77777777" w:rsidR="00D60333" w:rsidRPr="00CE4EC0" w:rsidRDefault="00D60333" w:rsidP="00D60333">
      <w:pPr>
        <w:jc w:val="both"/>
        <w:rPr>
          <w:lang w:val="en-US"/>
        </w:rPr>
      </w:pPr>
    </w:p>
    <w:p w14:paraId="77C043F2" w14:textId="7CA168E0" w:rsidR="00D60333" w:rsidRPr="00CE4EC0" w:rsidRDefault="00D60333" w:rsidP="00D60333">
      <w:pPr>
        <w:ind w:firstLine="720"/>
        <w:jc w:val="both"/>
        <w:rPr>
          <w:lang w:val="en-US"/>
        </w:rPr>
      </w:pPr>
      <w:r w:rsidRPr="00CE4EC0">
        <w:rPr>
          <w:lang w:val="sr-Cyrl-RS"/>
        </w:rPr>
        <w:t>Цена у понуди важи на дан састављања понуде.</w:t>
      </w:r>
      <w:r w:rsidRPr="00CE4EC0">
        <w:rPr>
          <w:lang w:val="en-US"/>
        </w:rPr>
        <w:t xml:space="preserve"> </w:t>
      </w:r>
      <w:r w:rsidRPr="00CE4EC0">
        <w:t>Цене добара која су предмет јавне набавке, мењају се без додатног споразума уговорних страна, а утврђиваће се на основу Одлука добављача</w:t>
      </w:r>
      <w:r w:rsidRPr="00CE4EC0">
        <w:rPr>
          <w:lang w:val="sr-Cyrl-RS"/>
        </w:rPr>
        <w:t xml:space="preserve">, </w:t>
      </w:r>
      <w:r w:rsidRPr="00CE4EC0">
        <w:t xml:space="preserve">искључиво и у свему у складу са </w:t>
      </w:r>
      <w:r w:rsidRPr="00CE4EC0">
        <w:rPr>
          <w:lang w:val="sr-Cyrl-RS"/>
        </w:rPr>
        <w:t>З</w:t>
      </w:r>
      <w:r w:rsidRPr="00CE4EC0">
        <w:t>аконом и подзаконским актима Републике Србије</w:t>
      </w:r>
      <w:r w:rsidRPr="00CE4EC0">
        <w:rPr>
          <w:lang w:val="sr-Cyrl-RS"/>
        </w:rPr>
        <w:t>,</w:t>
      </w:r>
      <w:r w:rsidRPr="00CE4EC0">
        <w:t xml:space="preserve"> као и кретањем цена на тржишту нафтних деривата, промене цене сирове нафте на светском тржишту и промене фискалних обавеза за ову врсту добара (акцизе и сл.).</w:t>
      </w:r>
    </w:p>
    <w:p w14:paraId="25FB9AAB" w14:textId="102DE87B" w:rsidR="00D60333" w:rsidRPr="00D60333" w:rsidRDefault="00D60333" w:rsidP="00D60333">
      <w:pPr>
        <w:ind w:firstLine="720"/>
        <w:jc w:val="both"/>
        <w:rPr>
          <w:lang w:val="sr-Cyrl-RS"/>
        </w:rPr>
      </w:pPr>
      <w:proofErr w:type="gramStart"/>
      <w:r w:rsidRPr="00CE4EC0">
        <w:t xml:space="preserve">Испоручена добра </w:t>
      </w:r>
      <w:r w:rsidRPr="00CE4EC0">
        <w:rPr>
          <w:lang w:val="sr-Cyrl-RS"/>
        </w:rPr>
        <w:t>понуђач</w:t>
      </w:r>
      <w:r w:rsidRPr="00D60333">
        <w:t xml:space="preserve"> ће фактурисати наручиоцу по цени која важи на дан испоруке, односно дана </w:t>
      </w:r>
      <w:r w:rsidRPr="00D60333">
        <w:rPr>
          <w:lang w:val="sr-Latn-CS"/>
        </w:rPr>
        <w:t>преузимања доб</w:t>
      </w:r>
      <w:r w:rsidRPr="00D60333">
        <w:t>а</w:t>
      </w:r>
      <w:r w:rsidRPr="00D60333">
        <w:rPr>
          <w:lang w:val="sr-Latn-CS"/>
        </w:rPr>
        <w:t xml:space="preserve">ра од стране </w:t>
      </w:r>
      <w:r w:rsidRPr="00D60333">
        <w:t>н</w:t>
      </w:r>
      <w:r w:rsidRPr="00D60333">
        <w:rPr>
          <w:lang w:val="sr-Latn-CS"/>
        </w:rPr>
        <w:t>аручиоца</w:t>
      </w:r>
      <w:r>
        <w:rPr>
          <w:lang w:val="sr-Cyrl-RS"/>
        </w:rPr>
        <w:t>.</w:t>
      </w:r>
      <w:proofErr w:type="gramEnd"/>
    </w:p>
    <w:p w14:paraId="4069606C" w14:textId="77777777" w:rsidR="00D60333" w:rsidRPr="00CE4EC0" w:rsidRDefault="00D60333" w:rsidP="00D60333">
      <w:pPr>
        <w:jc w:val="both"/>
      </w:pPr>
      <w:proofErr w:type="gramStart"/>
      <w:r w:rsidRPr="008F28C5">
        <w:t xml:space="preserve">Ако је </w:t>
      </w:r>
      <w:r w:rsidRPr="00CE4EC0">
        <w:t>у понуди исказана неуобичајено ниска цена, наручилац ће поступити у складу са чланом 92.</w:t>
      </w:r>
      <w:proofErr w:type="gramEnd"/>
      <w:r w:rsidRPr="00CE4EC0">
        <w:t xml:space="preserve"> </w:t>
      </w:r>
      <w:proofErr w:type="gramStart"/>
      <w:r w:rsidRPr="00CE4EC0">
        <w:t>Закона.</w:t>
      </w:r>
      <w:proofErr w:type="gramEnd"/>
    </w:p>
    <w:p w14:paraId="584205BC" w14:textId="15F1D95A" w:rsidR="0046199D" w:rsidRDefault="00A91F5F" w:rsidP="00CE4EC0">
      <w:pPr>
        <w:autoSpaceDE w:val="0"/>
        <w:autoSpaceDN w:val="0"/>
        <w:adjustRightInd w:val="0"/>
        <w:jc w:val="both"/>
        <w:rPr>
          <w:b/>
          <w:iCs/>
          <w:u w:val="single"/>
          <w:lang w:val="sr-Cyrl-RS"/>
        </w:rPr>
      </w:pPr>
      <w:r w:rsidRPr="00CE4EC0">
        <w:rPr>
          <w:b/>
          <w:iCs/>
          <w:u w:val="single"/>
          <w:lang w:val="sr-Cyrl-RS"/>
        </w:rPr>
        <w:t xml:space="preserve">Напомена: </w:t>
      </w:r>
      <w:r w:rsidR="00C45809" w:rsidRPr="00CE4EC0">
        <w:rPr>
          <w:b/>
          <w:iCs/>
          <w:u w:val="single"/>
          <w:lang w:val="sr-Cyrl-RS"/>
        </w:rPr>
        <w:t xml:space="preserve"> Наручилац захтева да </w:t>
      </w:r>
      <w:r w:rsidR="009E183B" w:rsidRPr="00CE4EC0">
        <w:rPr>
          <w:b/>
          <w:iCs/>
          <w:u w:val="single"/>
          <w:lang w:val="sr-Cyrl-RS"/>
        </w:rPr>
        <w:t>ц</w:t>
      </w:r>
      <w:r w:rsidR="00C45809" w:rsidRPr="00CE4EC0">
        <w:rPr>
          <w:b/>
          <w:iCs/>
          <w:u w:val="single"/>
          <w:lang w:val="sr-Cyrl-RS"/>
        </w:rPr>
        <w:t xml:space="preserve">ена у понуди </w:t>
      </w:r>
      <w:r w:rsidR="009E183B" w:rsidRPr="00CE4EC0">
        <w:rPr>
          <w:b/>
          <w:iCs/>
          <w:u w:val="single"/>
          <w:lang w:val="sr-Cyrl-RS"/>
        </w:rPr>
        <w:t xml:space="preserve">важи на дан састављања понуде. Уколико </w:t>
      </w:r>
      <w:r w:rsidR="0044479D" w:rsidRPr="00CE4EC0">
        <w:rPr>
          <w:b/>
          <w:iCs/>
          <w:u w:val="single"/>
          <w:lang w:val="sr-Cyrl-RS"/>
        </w:rPr>
        <w:t xml:space="preserve">понуђач наводи цену са попустом </w:t>
      </w:r>
      <w:r w:rsidR="009E183B" w:rsidRPr="00CE4EC0">
        <w:rPr>
          <w:b/>
          <w:iCs/>
          <w:u w:val="single"/>
          <w:lang w:val="sr-Cyrl-RS"/>
        </w:rPr>
        <w:t xml:space="preserve"> у колони бр. 5 (јединична цен</w:t>
      </w:r>
      <w:r w:rsidR="007B650C" w:rsidRPr="00CE4EC0">
        <w:rPr>
          <w:b/>
          <w:iCs/>
          <w:u w:val="single"/>
          <w:lang w:val="sr-Cyrl-RS"/>
        </w:rPr>
        <w:t>а без ПДВ-а)</w:t>
      </w:r>
      <w:r w:rsidR="001F606C" w:rsidRPr="00CE4EC0">
        <w:rPr>
          <w:b/>
          <w:iCs/>
          <w:u w:val="single"/>
          <w:lang w:val="sr-Cyrl-RS"/>
        </w:rPr>
        <w:t xml:space="preserve">, </w:t>
      </w:r>
      <w:r w:rsidR="009E183B" w:rsidRPr="00CE4EC0">
        <w:rPr>
          <w:b/>
          <w:iCs/>
          <w:u w:val="single"/>
          <w:lang w:val="sr-Cyrl-RS"/>
        </w:rPr>
        <w:t xml:space="preserve"> </w:t>
      </w:r>
      <w:r w:rsidR="003104DA" w:rsidRPr="00CE4EC0">
        <w:rPr>
          <w:b/>
          <w:iCs/>
          <w:u w:val="single"/>
          <w:lang w:val="sr-Cyrl-RS"/>
        </w:rPr>
        <w:t xml:space="preserve">понуђач мора </w:t>
      </w:r>
      <w:r w:rsidR="009E183B" w:rsidRPr="00CE4EC0">
        <w:rPr>
          <w:b/>
          <w:iCs/>
          <w:u w:val="single"/>
          <w:lang w:val="sr-Cyrl-RS"/>
        </w:rPr>
        <w:t xml:space="preserve">исказати </w:t>
      </w:r>
      <w:r w:rsidR="003104DA" w:rsidRPr="00CE4EC0">
        <w:rPr>
          <w:b/>
          <w:iCs/>
          <w:u w:val="single"/>
          <w:lang w:val="sr-Cyrl-RS"/>
        </w:rPr>
        <w:t xml:space="preserve">наведени </w:t>
      </w:r>
      <w:r w:rsidR="009E183B" w:rsidRPr="00CE4EC0">
        <w:rPr>
          <w:b/>
          <w:iCs/>
          <w:u w:val="single"/>
          <w:lang w:val="sr-Cyrl-RS"/>
        </w:rPr>
        <w:t xml:space="preserve"> попуст  у колони бр. 9 у Обрасцу понуде.</w:t>
      </w:r>
      <w:r w:rsidR="001F606C" w:rsidRPr="00CE4EC0">
        <w:rPr>
          <w:b/>
          <w:iCs/>
          <w:u w:val="single"/>
          <w:lang w:val="sr-Cyrl-RS"/>
        </w:rPr>
        <w:t xml:space="preserve"> Понуђач који наводи цену без попуста такође мора навести да је цена без</w:t>
      </w:r>
      <w:r w:rsidR="001F606C">
        <w:rPr>
          <w:b/>
          <w:iCs/>
          <w:u w:val="single"/>
          <w:lang w:val="sr-Cyrl-RS"/>
        </w:rPr>
        <w:t xml:space="preserve"> попуста у колони бр. 9 Обрасца понуде.</w:t>
      </w:r>
    </w:p>
    <w:p w14:paraId="319BD0CB" w14:textId="77777777" w:rsidR="009E183B" w:rsidRPr="00A91F5F" w:rsidRDefault="009E183B" w:rsidP="009E183B">
      <w:pPr>
        <w:autoSpaceDE w:val="0"/>
        <w:autoSpaceDN w:val="0"/>
        <w:adjustRightInd w:val="0"/>
        <w:rPr>
          <w:b/>
          <w:iCs/>
          <w:u w:val="single"/>
          <w:lang w:val="sr-Cyrl-RS"/>
        </w:rPr>
      </w:pPr>
    </w:p>
    <w:p w14:paraId="3F8B1EFB" w14:textId="77777777" w:rsidR="001F606C" w:rsidRPr="00A91F5F" w:rsidRDefault="001F606C" w:rsidP="00A878F3">
      <w:pPr>
        <w:jc w:val="both"/>
        <w:rPr>
          <w:iCs/>
          <w:lang w:val="sr-Cyrl-R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35E349F3" w:rsidR="006E6A7C" w:rsidRPr="00B52A52" w:rsidRDefault="006E6A7C" w:rsidP="007D5B55">
      <w:pPr>
        <w:jc w:val="both"/>
        <w:rPr>
          <w:noProof/>
        </w:rPr>
      </w:pPr>
      <w:r w:rsidRPr="00B52A52">
        <w:t xml:space="preserve">Понуђач је дужан да уз понуду достави </w:t>
      </w:r>
      <w:r w:rsidRPr="00B52A52">
        <w:rPr>
          <w:b/>
        </w:rPr>
        <w:t>регистровану бланко меницу и менично овлашћење</w:t>
      </w:r>
      <w:r w:rsidRPr="00B52A52">
        <w:rPr>
          <w:b/>
          <w:noProof/>
        </w:rPr>
        <w:t xml:space="preserve"> за озбиљност понуде</w:t>
      </w:r>
      <w:r w:rsidRPr="00B52A52">
        <w:rPr>
          <w:noProof/>
        </w:rPr>
        <w:t xml:space="preserve">, </w:t>
      </w:r>
      <w:r w:rsidR="00E8206F" w:rsidRPr="00B52A52">
        <w:rPr>
          <w:noProof/>
        </w:rPr>
        <w:t xml:space="preserve">, </w:t>
      </w:r>
      <w:r w:rsidRPr="00B52A52">
        <w:rPr>
          <w:noProof/>
        </w:rPr>
        <w:t>попуњено на износ од 10% од укупне вредности понуде</w:t>
      </w:r>
      <w:r w:rsidR="00BC0179" w:rsidRPr="00B52A52">
        <w:rPr>
          <w:noProof/>
          <w:lang w:val="sr-Cyrl-RS"/>
        </w:rPr>
        <w:t xml:space="preserve"> </w:t>
      </w:r>
      <w:r w:rsidR="007B1035" w:rsidRPr="00B52A52">
        <w:rPr>
          <w:noProof/>
        </w:rPr>
        <w:t>без ПДВ-а, којом понуђач</w:t>
      </w:r>
      <w:r w:rsidRPr="00B52A52">
        <w:rPr>
          <w:noProof/>
        </w:rPr>
        <w:t xml:space="preserve"> гарантује испуњење својих обавеза у поступку јавне набавке.</w:t>
      </w:r>
    </w:p>
    <w:p w14:paraId="15481695" w14:textId="77777777" w:rsidR="009F1D17" w:rsidRPr="00B52A52" w:rsidRDefault="009F1D17" w:rsidP="007D5B55">
      <w:pPr>
        <w:jc w:val="both"/>
        <w:rPr>
          <w:noProof/>
        </w:rPr>
      </w:pPr>
    </w:p>
    <w:p w14:paraId="65840A56" w14:textId="60DE04C2" w:rsidR="00BF2948" w:rsidRPr="00B52A52" w:rsidRDefault="00BF2948" w:rsidP="00BF2948">
      <w:pPr>
        <w:jc w:val="both"/>
        <w:rPr>
          <w:color w:val="000000"/>
        </w:rPr>
      </w:pPr>
      <w:r w:rsidRPr="00B52A52">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w:t>
      </w:r>
      <w:r w:rsidRPr="00B52A52">
        <w:rPr>
          <w:rFonts w:eastAsia="TimesNewRomanPSMT"/>
          <w:bCs/>
          <w:iCs/>
          <w:color w:val="000000"/>
          <w:lang w:val="sr-Cyrl-CS"/>
        </w:rPr>
        <w:lastRenderedPageBreak/>
        <w:t xml:space="preserve">уговор благовремено не потпише уговор о јавној набавци; понуђач коме је додељен уговор </w:t>
      </w:r>
      <w:r w:rsidRPr="00B52A52">
        <w:rPr>
          <w:iCs/>
          <w:color w:val="000000"/>
          <w:lang w:val="sr-Cyrl-CS"/>
        </w:rPr>
        <w:t>не поднесе средства обезбеђења у складу са захтевима из конкурсне документације.</w:t>
      </w:r>
    </w:p>
    <w:p w14:paraId="158D7E08" w14:textId="77777777" w:rsidR="00BF2948" w:rsidRPr="00B52A52" w:rsidRDefault="00BF2948" w:rsidP="00BF2948">
      <w:pPr>
        <w:jc w:val="both"/>
        <w:rPr>
          <w:color w:val="000000"/>
        </w:rPr>
      </w:pPr>
      <w:r w:rsidRPr="00B52A52">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7E52FDFD" w14:textId="77777777" w:rsidR="006E6A7C" w:rsidRPr="00B52A52" w:rsidRDefault="006E6A7C" w:rsidP="006E6A7C">
      <w:pPr>
        <w:ind w:left="87"/>
        <w:jc w:val="both"/>
        <w:rPr>
          <w:noProof/>
        </w:rPr>
      </w:pPr>
    </w:p>
    <w:p w14:paraId="50E6DDFA" w14:textId="25C3538C" w:rsidR="006E6A7C" w:rsidRPr="00B52A52" w:rsidRDefault="006E6A7C" w:rsidP="007D5B55">
      <w:pPr>
        <w:jc w:val="both"/>
        <w:rPr>
          <w:noProof/>
        </w:rPr>
      </w:pPr>
      <w:r w:rsidRPr="00B52A52">
        <w:rPr>
          <w:noProof/>
        </w:rPr>
        <w:t>Понуђач који је изабран као најповољнији је дужан да, приликом потписивања уговора, достави:</w:t>
      </w:r>
    </w:p>
    <w:p w14:paraId="4E71B1CA" w14:textId="5B5FD686" w:rsidR="006E6A7C" w:rsidRPr="00B52A52" w:rsidRDefault="006E6A7C" w:rsidP="00095073">
      <w:pPr>
        <w:pStyle w:val="ListParagraph"/>
        <w:numPr>
          <w:ilvl w:val="0"/>
          <w:numId w:val="9"/>
        </w:numPr>
        <w:jc w:val="both"/>
        <w:rPr>
          <w:noProof/>
        </w:rPr>
      </w:pPr>
      <w:r w:rsidRPr="00B52A52">
        <w:rPr>
          <w:b/>
        </w:rPr>
        <w:t>регистровану бланко меницу и менично овлашћење</w:t>
      </w:r>
      <w:r w:rsidRPr="00B52A52">
        <w:rPr>
          <w:b/>
          <w:noProof/>
        </w:rPr>
        <w:t xml:space="preserve"> за извршење уговорне обавезе</w:t>
      </w:r>
      <w:r w:rsidRPr="00B52A52">
        <w:rPr>
          <w:noProof/>
        </w:rPr>
        <w:t xml:space="preserve">, </w:t>
      </w:r>
      <w:r w:rsidR="00144E77" w:rsidRPr="00B52A52">
        <w:rPr>
          <w:noProof/>
        </w:rPr>
        <w:t>попуњено</w:t>
      </w:r>
      <w:r w:rsidRPr="00B52A52">
        <w:rPr>
          <w:noProof/>
        </w:rPr>
        <w:t xml:space="preserve"> на износ од 10% од укупне вредности уговора</w:t>
      </w:r>
      <w:r w:rsidR="001C4F8E" w:rsidRPr="00B52A52">
        <w:rPr>
          <w:noProof/>
          <w:lang w:val="sr-Cyrl-RS"/>
        </w:rPr>
        <w:t xml:space="preserve"> без ПДВ-а</w:t>
      </w:r>
      <w:r w:rsidRPr="00B52A5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7D082B6" w14:textId="77777777" w:rsidR="009F1D17" w:rsidRPr="00B52A52" w:rsidRDefault="009F1D17" w:rsidP="009F1D17">
      <w:pPr>
        <w:jc w:val="both"/>
        <w:rPr>
          <w:noProof/>
        </w:rPr>
      </w:pPr>
    </w:p>
    <w:p w14:paraId="1EB70C8D" w14:textId="4BE38924" w:rsidR="006E6A7C" w:rsidRPr="00B52A52" w:rsidRDefault="009E2746" w:rsidP="00BF2948">
      <w:pPr>
        <w:jc w:val="both"/>
        <w:rPr>
          <w:rFonts w:eastAsia="TimesNewRomanPSMT"/>
          <w:bCs/>
          <w:iCs/>
          <w:lang w:val="sr-Cyrl-CS"/>
        </w:rPr>
      </w:pPr>
      <w:r w:rsidRPr="00B52A52">
        <w:rPr>
          <w:rFonts w:eastAsia="TimesNewRomanPSMT"/>
          <w:bCs/>
          <w:iCs/>
          <w:lang w:val="sr-Cyrl-CS"/>
        </w:rPr>
        <w:t xml:space="preserve">Меница мора бити </w:t>
      </w:r>
      <w:r w:rsidRPr="00B52A52">
        <w:rPr>
          <w:rFonts w:eastAsia="TimesNewRomanPSMT"/>
          <w:b/>
          <w:bCs/>
          <w:iCs/>
          <w:lang w:val="sr-Cyrl-CS"/>
        </w:rPr>
        <w:t>оверена печатом и потписана</w:t>
      </w:r>
      <w:r w:rsidRPr="00B52A52">
        <w:rPr>
          <w:rFonts w:eastAsia="TimesNewRomanPSMT"/>
          <w:bCs/>
          <w:iCs/>
          <w:lang w:val="sr-Cyrl-CS"/>
        </w:rPr>
        <w:t xml:space="preserve"> од стране лица овлашћеног за заступање, а уз исту мора бити достављено попуњено и оверено </w:t>
      </w:r>
      <w:r w:rsidRPr="00B52A52">
        <w:rPr>
          <w:rFonts w:eastAsia="TimesNewRomanPSMT"/>
          <w:b/>
          <w:bCs/>
          <w:iCs/>
          <w:lang w:val="sr-Cyrl-CS"/>
        </w:rPr>
        <w:t>менично овлашћење – писмо</w:t>
      </w:r>
      <w:r w:rsidRPr="00B52A52">
        <w:rPr>
          <w:rFonts w:eastAsia="TimesNewRomanPSMT"/>
          <w:bCs/>
          <w:iCs/>
          <w:lang w:val="sr-Cyrl-CS"/>
        </w:rPr>
        <w:t xml:space="preserve">, са назначеним износом, </w:t>
      </w:r>
      <w:r w:rsidRPr="00B52A52">
        <w:rPr>
          <w:rFonts w:eastAsia="TimesNewRomanPSMT"/>
          <w:b/>
          <w:bCs/>
          <w:iCs/>
          <w:lang w:val="sr-Cyrl-CS"/>
        </w:rPr>
        <w:t>копија картона депонованих потписа</w:t>
      </w:r>
      <w:r w:rsidRPr="00B52A52">
        <w:rPr>
          <w:rFonts w:eastAsia="TimesNewRomanPSMT"/>
          <w:bCs/>
          <w:iCs/>
          <w:lang w:val="sr-Cyrl-CS"/>
        </w:rPr>
        <w:t xml:space="preserve"> који је издат од стране пословне банке коју понуђач наводи у меничном овлашћењу – писму и </w:t>
      </w:r>
      <w:r w:rsidRPr="00B52A52">
        <w:rPr>
          <w:rFonts w:eastAsia="TimesNewRomanPSMT"/>
          <w:b/>
          <w:bCs/>
          <w:iCs/>
          <w:lang w:val="sr-Cyrl-CS"/>
        </w:rPr>
        <w:t>образац овере потписа лица овлашћених за заступање  - ОП образац</w:t>
      </w:r>
      <w:r w:rsidRPr="00B52A52">
        <w:rPr>
          <w:rFonts w:eastAsia="TimesNewRomanPSMT"/>
          <w:bCs/>
          <w:iCs/>
          <w:lang w:val="sr-Cyrl-CS"/>
        </w:rPr>
        <w:t>.</w:t>
      </w:r>
    </w:p>
    <w:p w14:paraId="6F694381" w14:textId="77777777" w:rsidR="006E6A7C" w:rsidRDefault="006E6A7C" w:rsidP="006E6A7C">
      <w:pPr>
        <w:jc w:val="both"/>
        <w:rPr>
          <w:noProof/>
        </w:rPr>
      </w:pPr>
      <w:r w:rsidRPr="00B52A52">
        <w:rPr>
          <w:noProof/>
        </w:rPr>
        <w:t xml:space="preserve">Понуђач је дужан да достави и </w:t>
      </w:r>
      <w:r w:rsidRPr="00B52A52">
        <w:rPr>
          <w:b/>
          <w:noProof/>
        </w:rPr>
        <w:t xml:space="preserve">копију извода из Регистра </w:t>
      </w:r>
      <w:r w:rsidRPr="00B52A52">
        <w:rPr>
          <w:noProof/>
        </w:rPr>
        <w:t xml:space="preserve"> </w:t>
      </w:r>
      <w:r w:rsidRPr="00B52A52">
        <w:rPr>
          <w:b/>
          <w:noProof/>
        </w:rPr>
        <w:t>меница и овлашћења</w:t>
      </w:r>
      <w:r w:rsidRPr="00B52A5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7659A81" w14:textId="77777777" w:rsidR="006E6A7C" w:rsidRPr="00E343C4" w:rsidRDefault="006E6A7C" w:rsidP="00E343C4">
      <w:pPr>
        <w:jc w:val="both"/>
        <w:rPr>
          <w:noProof/>
          <w:lang w:val="sr-Cyrl-RS"/>
        </w:rPr>
      </w:pPr>
    </w:p>
    <w:p w14:paraId="2FE4FDA3" w14:textId="42A5ED4A" w:rsidR="006E6A7C" w:rsidRPr="002C4BE3" w:rsidRDefault="006E6A7C" w:rsidP="006E6A7C">
      <w:pPr>
        <w:jc w:val="both"/>
      </w:pPr>
      <w:proofErr w:type="gramStart"/>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14:paraId="2AC7BFF3" w14:textId="4D8A2E21" w:rsidR="00E92C0B" w:rsidRPr="00B52A52" w:rsidRDefault="006E6A7C" w:rsidP="00E343C4">
      <w:pPr>
        <w:jc w:val="both"/>
      </w:pPr>
      <w:proofErr w:type="gramStart"/>
      <w:r w:rsidRPr="002C4BE3">
        <w:t>Средство обезбеђења не може се вратити понуђачу пре истека рока трајања.</w:t>
      </w:r>
      <w:proofErr w:type="gramEnd"/>
      <w:r w:rsidR="00E92C0B">
        <w:rPr>
          <w:lang w:val="sr-Cyrl-RS"/>
        </w:rPr>
        <w:br w:type="page"/>
      </w:r>
      <w:r w:rsidR="00E92C0B" w:rsidRPr="00B52A5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B52A52"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B52A52" w14:paraId="32BB20A9" w14:textId="77777777" w:rsidTr="008B636C">
        <w:tc>
          <w:tcPr>
            <w:tcW w:w="1548" w:type="dxa"/>
            <w:shd w:val="clear" w:color="auto" w:fill="auto"/>
          </w:tcPr>
          <w:p w14:paraId="56A2D839" w14:textId="77777777" w:rsidR="00E92C0B" w:rsidRPr="00B52A52" w:rsidRDefault="00E92C0B" w:rsidP="008B636C">
            <w:pPr>
              <w:rPr>
                <w:b/>
                <w:sz w:val="22"/>
                <w:szCs w:val="22"/>
                <w:lang w:val="sr-Cyrl-CS"/>
              </w:rPr>
            </w:pPr>
            <w:r w:rsidRPr="00B52A52">
              <w:rPr>
                <w:b/>
                <w:sz w:val="22"/>
                <w:szCs w:val="22"/>
                <w:lang w:val="sr-Cyrl-CS"/>
              </w:rPr>
              <w:t>ДУЖНИК:</w:t>
            </w:r>
          </w:p>
        </w:tc>
        <w:tc>
          <w:tcPr>
            <w:tcW w:w="8100" w:type="dxa"/>
            <w:shd w:val="clear" w:color="auto" w:fill="auto"/>
          </w:tcPr>
          <w:p w14:paraId="404DEAB5" w14:textId="77777777" w:rsidR="00E92C0B" w:rsidRPr="00B52A52" w:rsidRDefault="00E92C0B" w:rsidP="008B636C">
            <w:pPr>
              <w:rPr>
                <w:b/>
                <w:sz w:val="22"/>
                <w:szCs w:val="22"/>
                <w:lang w:val="sr-Cyrl-CS"/>
              </w:rPr>
            </w:pPr>
            <w:r w:rsidRPr="00B52A52">
              <w:rPr>
                <w:b/>
                <w:sz w:val="22"/>
                <w:szCs w:val="22"/>
                <w:lang w:val="sr-Cyrl-CS"/>
              </w:rPr>
              <w:t>Пун назив и седиште:__________________________________________________</w:t>
            </w:r>
          </w:p>
          <w:p w14:paraId="08320018" w14:textId="77777777" w:rsidR="00E92C0B" w:rsidRPr="00B52A52" w:rsidRDefault="00E92C0B" w:rsidP="008B636C">
            <w:pPr>
              <w:rPr>
                <w:b/>
                <w:sz w:val="22"/>
                <w:szCs w:val="22"/>
                <w:lang w:val="sr-Cyrl-CS"/>
              </w:rPr>
            </w:pPr>
            <w:r w:rsidRPr="00B52A52">
              <w:rPr>
                <w:b/>
                <w:sz w:val="22"/>
                <w:szCs w:val="22"/>
                <w:lang w:val="sr-Cyrl-CS"/>
              </w:rPr>
              <w:t>ПИБ</w:t>
            </w:r>
            <w:r w:rsidRPr="00B52A52">
              <w:rPr>
                <w:b/>
                <w:sz w:val="22"/>
                <w:szCs w:val="22"/>
                <w:lang w:val="sr-Latn-CS"/>
              </w:rPr>
              <w:t>:</w:t>
            </w:r>
            <w:r w:rsidRPr="00B52A52">
              <w:rPr>
                <w:b/>
                <w:sz w:val="22"/>
                <w:szCs w:val="22"/>
                <w:lang w:val="sr-Cyrl-CS"/>
              </w:rPr>
              <w:t xml:space="preserve"> </w:t>
            </w:r>
            <w:r w:rsidRPr="00B52A52">
              <w:rPr>
                <w:b/>
                <w:sz w:val="22"/>
                <w:szCs w:val="22"/>
                <w:lang w:val="sr-Latn-CS"/>
              </w:rPr>
              <w:t>_________________</w:t>
            </w:r>
            <w:r w:rsidRPr="00B52A52">
              <w:rPr>
                <w:b/>
                <w:sz w:val="22"/>
                <w:szCs w:val="22"/>
                <w:lang w:val="sr-Cyrl-CS"/>
              </w:rPr>
              <w:t>______  Матични број:___________________________</w:t>
            </w:r>
          </w:p>
          <w:p w14:paraId="013A4023" w14:textId="77777777" w:rsidR="00E92C0B" w:rsidRPr="00B52A52" w:rsidRDefault="00E92C0B" w:rsidP="008B636C">
            <w:pPr>
              <w:rPr>
                <w:b/>
                <w:sz w:val="22"/>
                <w:szCs w:val="22"/>
                <w:lang w:val="sr-Cyrl-CS"/>
              </w:rPr>
            </w:pPr>
            <w:r w:rsidRPr="00B52A52">
              <w:rPr>
                <w:b/>
                <w:sz w:val="22"/>
                <w:szCs w:val="22"/>
                <w:lang w:val="sr-Cyrl-CS"/>
              </w:rPr>
              <w:t>Текући рачун:____________________код: _____________________(назив банке),</w:t>
            </w:r>
          </w:p>
        </w:tc>
      </w:tr>
      <w:tr w:rsidR="00E92C0B" w:rsidRPr="00B52A52" w14:paraId="3B666B4C" w14:textId="77777777" w:rsidTr="008B636C">
        <w:tc>
          <w:tcPr>
            <w:tcW w:w="9648" w:type="dxa"/>
            <w:gridSpan w:val="2"/>
            <w:shd w:val="clear" w:color="auto" w:fill="auto"/>
          </w:tcPr>
          <w:p w14:paraId="4FE0B1BC" w14:textId="77777777" w:rsidR="00E92C0B" w:rsidRPr="00B52A52" w:rsidRDefault="00E92C0B" w:rsidP="008B636C">
            <w:pPr>
              <w:jc w:val="center"/>
              <w:rPr>
                <w:b/>
                <w:sz w:val="22"/>
                <w:szCs w:val="22"/>
                <w:lang w:val="sr-Cyrl-CS"/>
              </w:rPr>
            </w:pPr>
          </w:p>
          <w:p w14:paraId="7A0F636E" w14:textId="77777777" w:rsidR="00E92C0B" w:rsidRPr="00B52A52" w:rsidRDefault="00E92C0B" w:rsidP="008B636C">
            <w:pPr>
              <w:jc w:val="center"/>
              <w:rPr>
                <w:b/>
                <w:sz w:val="22"/>
                <w:szCs w:val="22"/>
                <w:lang w:val="sr-Cyrl-CS"/>
              </w:rPr>
            </w:pPr>
            <w:r w:rsidRPr="00B52A52">
              <w:rPr>
                <w:b/>
                <w:sz w:val="22"/>
                <w:szCs w:val="22"/>
                <w:lang w:val="sr-Cyrl-CS"/>
              </w:rPr>
              <w:t>И з д а ј е</w:t>
            </w:r>
          </w:p>
        </w:tc>
      </w:tr>
    </w:tbl>
    <w:p w14:paraId="632F11A8" w14:textId="77777777" w:rsidR="00E92C0B" w:rsidRPr="00B52A52" w:rsidRDefault="00E92C0B" w:rsidP="00E92C0B">
      <w:pPr>
        <w:rPr>
          <w:b/>
          <w:sz w:val="22"/>
          <w:szCs w:val="22"/>
          <w:lang w:val="sr-Cyrl-CS"/>
        </w:rPr>
      </w:pPr>
    </w:p>
    <w:p w14:paraId="1FC54C13" w14:textId="77777777" w:rsidR="00E92C0B" w:rsidRPr="00B52A52" w:rsidRDefault="00E92C0B" w:rsidP="00E92C0B">
      <w:pPr>
        <w:jc w:val="center"/>
        <w:rPr>
          <w:b/>
          <w:sz w:val="28"/>
          <w:szCs w:val="28"/>
          <w:lang w:val="sr-Cyrl-CS"/>
        </w:rPr>
      </w:pPr>
      <w:r w:rsidRPr="00B52A52">
        <w:rPr>
          <w:b/>
          <w:sz w:val="28"/>
          <w:szCs w:val="28"/>
          <w:lang w:val="sr-Cyrl-CS"/>
        </w:rPr>
        <w:t>МЕНИЧНО ПИСМО – ОВЛАШЋЕЊЕ</w:t>
      </w:r>
    </w:p>
    <w:p w14:paraId="6F0439E9" w14:textId="77777777" w:rsidR="00E92C0B" w:rsidRPr="00B52A52" w:rsidRDefault="00E92C0B" w:rsidP="00E92C0B">
      <w:pPr>
        <w:jc w:val="center"/>
        <w:rPr>
          <w:b/>
          <w:sz w:val="22"/>
          <w:szCs w:val="22"/>
          <w:lang w:val="sr-Cyrl-CS"/>
        </w:rPr>
      </w:pPr>
      <w:r w:rsidRPr="00B52A52">
        <w:rPr>
          <w:b/>
          <w:sz w:val="22"/>
          <w:szCs w:val="22"/>
          <w:lang w:val="sr-Cyrl-CS"/>
        </w:rPr>
        <w:t>ЗА КОРИСНИКА БЛАНКО СОЛО МЕНИЦЕ</w:t>
      </w:r>
    </w:p>
    <w:p w14:paraId="102E84A7" w14:textId="77777777" w:rsidR="00E92C0B" w:rsidRPr="00B52A52"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B52A52" w14:paraId="4F5FEDFD" w14:textId="77777777" w:rsidTr="008B636C">
        <w:tc>
          <w:tcPr>
            <w:tcW w:w="1548" w:type="dxa"/>
            <w:shd w:val="clear" w:color="auto" w:fill="auto"/>
          </w:tcPr>
          <w:p w14:paraId="63A3A873" w14:textId="77777777" w:rsidR="00E92C0B" w:rsidRPr="00B52A52" w:rsidRDefault="00E92C0B" w:rsidP="008B636C">
            <w:pPr>
              <w:rPr>
                <w:b/>
                <w:sz w:val="22"/>
                <w:szCs w:val="22"/>
                <w:lang w:val="sr-Cyrl-CS"/>
              </w:rPr>
            </w:pPr>
            <w:r w:rsidRPr="00B52A52">
              <w:rPr>
                <w:b/>
                <w:sz w:val="22"/>
                <w:szCs w:val="22"/>
                <w:lang w:val="sr-Cyrl-CS"/>
              </w:rPr>
              <w:t>КОРИСНИК:</w:t>
            </w:r>
          </w:p>
          <w:p w14:paraId="18821CF2" w14:textId="77777777" w:rsidR="00E92C0B" w:rsidRPr="00B52A52" w:rsidRDefault="00E92C0B" w:rsidP="008B636C">
            <w:pPr>
              <w:rPr>
                <w:b/>
                <w:sz w:val="22"/>
                <w:szCs w:val="22"/>
                <w:lang w:val="sr-Cyrl-CS"/>
              </w:rPr>
            </w:pPr>
            <w:r w:rsidRPr="00B52A52">
              <w:rPr>
                <w:b/>
                <w:sz w:val="22"/>
                <w:szCs w:val="22"/>
                <w:lang w:val="sr-Cyrl-CS"/>
              </w:rPr>
              <w:t>(поверилац)</w:t>
            </w:r>
          </w:p>
        </w:tc>
        <w:tc>
          <w:tcPr>
            <w:tcW w:w="8100" w:type="dxa"/>
            <w:shd w:val="clear" w:color="auto" w:fill="auto"/>
          </w:tcPr>
          <w:p w14:paraId="529D293C" w14:textId="77777777" w:rsidR="00E92C0B" w:rsidRPr="00B52A52" w:rsidRDefault="00E92C0B" w:rsidP="008B636C">
            <w:pPr>
              <w:jc w:val="both"/>
              <w:rPr>
                <w:sz w:val="22"/>
                <w:szCs w:val="22"/>
                <w:lang w:val="sr-Cyrl-CS"/>
              </w:rPr>
            </w:pPr>
            <w:r w:rsidRPr="00B52A52">
              <w:rPr>
                <w:b/>
                <w:sz w:val="22"/>
                <w:szCs w:val="22"/>
                <w:lang w:val="sr-Cyrl-CS"/>
              </w:rPr>
              <w:t>Пун назив и седиште:</w:t>
            </w:r>
            <w:r w:rsidRPr="00B52A52">
              <w:rPr>
                <w:sz w:val="22"/>
                <w:szCs w:val="22"/>
              </w:rPr>
              <w:t xml:space="preserve"> </w:t>
            </w:r>
            <w:r w:rsidRPr="00B52A52">
              <w:rPr>
                <w:sz w:val="22"/>
                <w:szCs w:val="22"/>
                <w:lang w:val="sr-Cyrl-CS"/>
              </w:rPr>
              <w:t>КЛИНИЧКИ ЦЕНТАР ВОЈВОДИНЕ, ул. Хајдук Вељкова бр. 1, Нови Сад</w:t>
            </w:r>
          </w:p>
          <w:p w14:paraId="7243BAE9" w14:textId="77777777" w:rsidR="00E92C0B" w:rsidRPr="00B52A52" w:rsidRDefault="00E92C0B" w:rsidP="008B636C">
            <w:pPr>
              <w:jc w:val="both"/>
              <w:rPr>
                <w:b/>
                <w:sz w:val="22"/>
                <w:szCs w:val="22"/>
                <w:lang w:val="sr-Cyrl-CS"/>
              </w:rPr>
            </w:pPr>
            <w:r w:rsidRPr="00B52A52">
              <w:rPr>
                <w:b/>
                <w:sz w:val="22"/>
                <w:szCs w:val="22"/>
                <w:lang w:val="sr-Cyrl-CS"/>
              </w:rPr>
              <w:t>ПИБ</w:t>
            </w:r>
            <w:r w:rsidRPr="00B52A52">
              <w:rPr>
                <w:b/>
                <w:sz w:val="22"/>
                <w:szCs w:val="22"/>
                <w:lang w:val="sr-Latn-CS"/>
              </w:rPr>
              <w:t>:</w:t>
            </w:r>
            <w:r w:rsidRPr="00B52A52">
              <w:rPr>
                <w:b/>
                <w:sz w:val="22"/>
                <w:szCs w:val="22"/>
                <w:lang w:val="sr-Cyrl-CS"/>
              </w:rPr>
              <w:t xml:space="preserve"> </w:t>
            </w:r>
            <w:r w:rsidRPr="00B52A52">
              <w:rPr>
                <w:sz w:val="22"/>
                <w:szCs w:val="22"/>
                <w:lang w:val="sr-Latn-CS"/>
              </w:rPr>
              <w:t>101696893</w:t>
            </w:r>
            <w:r w:rsidRPr="00B52A52">
              <w:rPr>
                <w:b/>
                <w:sz w:val="22"/>
                <w:szCs w:val="22"/>
                <w:lang w:val="sr-Cyrl-CS"/>
              </w:rPr>
              <w:t xml:space="preserve">  Матични број:</w:t>
            </w:r>
            <w:r w:rsidRPr="00B52A52">
              <w:rPr>
                <w:sz w:val="22"/>
                <w:szCs w:val="22"/>
              </w:rPr>
              <w:t xml:space="preserve"> </w:t>
            </w:r>
            <w:r w:rsidRPr="00B52A52">
              <w:rPr>
                <w:sz w:val="22"/>
                <w:szCs w:val="22"/>
                <w:lang w:val="sr-Cyrl-CS"/>
              </w:rPr>
              <w:t>08664161</w:t>
            </w:r>
          </w:p>
          <w:p w14:paraId="2B666DDD" w14:textId="77777777" w:rsidR="00E92C0B" w:rsidRPr="00B52A52" w:rsidRDefault="00E92C0B" w:rsidP="008B636C">
            <w:pPr>
              <w:jc w:val="both"/>
              <w:rPr>
                <w:sz w:val="22"/>
                <w:szCs w:val="22"/>
                <w:lang w:val="sr-Cyrl-CS"/>
              </w:rPr>
            </w:pPr>
            <w:r w:rsidRPr="00B52A52">
              <w:rPr>
                <w:b/>
                <w:sz w:val="22"/>
                <w:szCs w:val="22"/>
                <w:lang w:val="sr-Cyrl-CS"/>
              </w:rPr>
              <w:t xml:space="preserve">Текући рачун: </w:t>
            </w:r>
            <w:r w:rsidRPr="00B52A52">
              <w:rPr>
                <w:sz w:val="22"/>
                <w:szCs w:val="22"/>
                <w:lang w:val="sr-Cyrl-CS"/>
              </w:rPr>
              <w:t>840-577661-50,</w:t>
            </w:r>
            <w:r w:rsidRPr="00B52A52">
              <w:rPr>
                <w:b/>
                <w:sz w:val="22"/>
                <w:szCs w:val="22"/>
                <w:lang w:val="sr-Cyrl-CS"/>
              </w:rPr>
              <w:t xml:space="preserve">  код : </w:t>
            </w:r>
            <w:r w:rsidRPr="00B52A52">
              <w:rPr>
                <w:sz w:val="22"/>
                <w:szCs w:val="22"/>
                <w:lang w:val="sr-Cyrl-CS"/>
              </w:rPr>
              <w:t>Управа за трезор –Република Србија,</w:t>
            </w:r>
          </w:p>
          <w:p w14:paraId="13917C72" w14:textId="77777777" w:rsidR="00E92C0B" w:rsidRPr="00B52A52" w:rsidRDefault="00E92C0B" w:rsidP="008B636C">
            <w:pPr>
              <w:jc w:val="both"/>
              <w:rPr>
                <w:b/>
                <w:sz w:val="22"/>
                <w:szCs w:val="22"/>
                <w:lang w:val="sr-Cyrl-CS"/>
              </w:rPr>
            </w:pPr>
            <w:r w:rsidRPr="00B52A52">
              <w:rPr>
                <w:sz w:val="22"/>
                <w:szCs w:val="22"/>
                <w:lang w:val="sr-Cyrl-CS"/>
              </w:rPr>
              <w:t xml:space="preserve">Министарство финансија, </w:t>
            </w:r>
          </w:p>
        </w:tc>
      </w:tr>
    </w:tbl>
    <w:p w14:paraId="2E39F52D" w14:textId="77777777" w:rsidR="00E92C0B" w:rsidRPr="00B52A52" w:rsidRDefault="00E92C0B" w:rsidP="00E92C0B">
      <w:pPr>
        <w:jc w:val="both"/>
        <w:rPr>
          <w:sz w:val="22"/>
          <w:szCs w:val="22"/>
          <w:lang w:val="sr-Cyrl-CS"/>
        </w:rPr>
      </w:pPr>
    </w:p>
    <w:p w14:paraId="4830F74A" w14:textId="4A4B09EE" w:rsidR="007060F0" w:rsidRPr="00B52A52" w:rsidRDefault="007060F0" w:rsidP="007060F0">
      <w:pPr>
        <w:ind w:firstLine="720"/>
        <w:jc w:val="both"/>
        <w:rPr>
          <w:sz w:val="22"/>
          <w:szCs w:val="22"/>
          <w:lang w:val="sr-Latn-RS"/>
        </w:rPr>
      </w:pPr>
      <w:r w:rsidRPr="00B52A5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52A52">
        <w:rPr>
          <w:b/>
          <w:sz w:val="22"/>
          <w:szCs w:val="22"/>
          <w:lang w:val="sr-Cyrl-CS"/>
        </w:rPr>
        <w:t xml:space="preserve"> за озбиљност понуде, </w:t>
      </w:r>
      <w:r w:rsidRPr="00B52A52">
        <w:rPr>
          <w:sz w:val="22"/>
          <w:szCs w:val="22"/>
          <w:lang w:val="sr-Cyrl-CS"/>
        </w:rPr>
        <w:t>назив јавне набавке _________________</w:t>
      </w:r>
      <w:r w:rsidR="00673D33" w:rsidRPr="00B52A52">
        <w:rPr>
          <w:sz w:val="22"/>
          <w:szCs w:val="22"/>
          <w:lang w:val="sr-Cyrl-CS"/>
        </w:rPr>
        <w:t>_____________________________</w:t>
      </w:r>
      <w:r w:rsidRPr="00B52A52">
        <w:rPr>
          <w:sz w:val="22"/>
          <w:szCs w:val="22"/>
          <w:lang w:val="sr-Cyrl-CS"/>
        </w:rPr>
        <w:t>, и овлашћује меничног повериоца да предату меницу може попунити на износ од 10%</w:t>
      </w:r>
      <w:r w:rsidRPr="00B52A52">
        <w:rPr>
          <w:b/>
          <w:sz w:val="22"/>
          <w:szCs w:val="22"/>
          <w:lang w:val="sr-Cyrl-CS"/>
        </w:rPr>
        <w:t xml:space="preserve"> </w:t>
      </w:r>
      <w:r w:rsidRPr="00B52A52">
        <w:rPr>
          <w:sz w:val="22"/>
          <w:szCs w:val="22"/>
          <w:lang w:val="sr-Cyrl-CS"/>
        </w:rPr>
        <w:t xml:space="preserve">од </w:t>
      </w:r>
      <w:r w:rsidRPr="00B52A52">
        <w:rPr>
          <w:noProof/>
          <w:sz w:val="22"/>
          <w:szCs w:val="22"/>
        </w:rPr>
        <w:t>укупне вредности понуде без ПДВ-а</w:t>
      </w:r>
      <w:r w:rsidRPr="00B52A52">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B52A52" w:rsidRDefault="001A5464" w:rsidP="001A5464">
      <w:pPr>
        <w:ind w:firstLine="720"/>
        <w:jc w:val="both"/>
        <w:rPr>
          <w:sz w:val="22"/>
          <w:szCs w:val="22"/>
          <w:lang w:val="sr-Cyrl-CS"/>
        </w:rPr>
      </w:pPr>
      <w:r w:rsidRPr="00B52A52">
        <w:rPr>
          <w:sz w:val="22"/>
          <w:szCs w:val="22"/>
          <w:lang w:val="sr-Cyrl-CS"/>
        </w:rPr>
        <w:t xml:space="preserve">Рок важности менице и меничног овлашћења _________________ (најмање </w:t>
      </w:r>
      <w:r w:rsidR="0041105F" w:rsidRPr="00B52A52">
        <w:rPr>
          <w:sz w:val="22"/>
          <w:szCs w:val="22"/>
          <w:lang w:val="sr-Latn-RS"/>
        </w:rPr>
        <w:t>30</w:t>
      </w:r>
      <w:r w:rsidRPr="00B52A52">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B52A52" w:rsidRDefault="00E92C0B" w:rsidP="00E92C0B">
      <w:pPr>
        <w:ind w:firstLine="720"/>
        <w:jc w:val="both"/>
        <w:rPr>
          <w:sz w:val="22"/>
          <w:szCs w:val="22"/>
          <w:lang w:val="ru-RU"/>
        </w:rPr>
      </w:pPr>
      <w:r w:rsidRPr="00B52A5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B52A52" w:rsidRDefault="00E92C0B" w:rsidP="00E92C0B">
      <w:pPr>
        <w:jc w:val="both"/>
        <w:rPr>
          <w:color w:val="FF0000"/>
          <w:sz w:val="22"/>
          <w:szCs w:val="22"/>
          <w:lang w:val="sr-Cyrl-CS"/>
        </w:rPr>
      </w:pPr>
    </w:p>
    <w:p w14:paraId="56B57E18" w14:textId="1F8459D3" w:rsidR="00E92C0B" w:rsidRPr="00B52A52" w:rsidRDefault="00782C2C" w:rsidP="00E92C0B">
      <w:pPr>
        <w:jc w:val="both"/>
        <w:rPr>
          <w:sz w:val="22"/>
          <w:szCs w:val="22"/>
          <w:lang w:val="sr-Cyrl-CS"/>
        </w:rPr>
      </w:pPr>
      <w:r w:rsidRPr="00B52A52">
        <w:rPr>
          <w:sz w:val="22"/>
          <w:szCs w:val="22"/>
          <w:lang w:val="ru-RU"/>
        </w:rPr>
        <w:t xml:space="preserve">Прилог: </w:t>
      </w:r>
      <w:r w:rsidR="00E92C0B" w:rsidRPr="00B52A52">
        <w:rPr>
          <w:sz w:val="22"/>
          <w:szCs w:val="22"/>
          <w:lang w:val="ru-RU"/>
        </w:rPr>
        <w:t xml:space="preserve">- </w:t>
      </w:r>
      <w:r w:rsidRPr="00B52A52">
        <w:rPr>
          <w:sz w:val="22"/>
          <w:szCs w:val="22"/>
          <w:lang w:val="ru-RU"/>
        </w:rPr>
        <w:t>М</w:t>
      </w:r>
      <w:r w:rsidR="00E92C0B" w:rsidRPr="00B52A52">
        <w:rPr>
          <w:sz w:val="22"/>
          <w:szCs w:val="22"/>
          <w:lang w:val="ru-RU"/>
        </w:rPr>
        <w:t xml:space="preserve">еница серијски број </w:t>
      </w:r>
      <w:r w:rsidR="00E92C0B" w:rsidRPr="00B52A52">
        <w:rPr>
          <w:sz w:val="22"/>
          <w:szCs w:val="22"/>
          <w:lang w:val="sr-Cyrl-CS"/>
        </w:rPr>
        <w:t xml:space="preserve">_____________________  </w:t>
      </w:r>
    </w:p>
    <w:p w14:paraId="0BB34539" w14:textId="3376AEFF" w:rsidR="00E92C0B" w:rsidRPr="00B52A52" w:rsidRDefault="00E92C0B" w:rsidP="00E92C0B">
      <w:pPr>
        <w:jc w:val="both"/>
        <w:rPr>
          <w:sz w:val="22"/>
          <w:szCs w:val="22"/>
          <w:lang w:val="sr-Cyrl-CS"/>
        </w:rPr>
      </w:pPr>
      <w:r w:rsidRPr="00B52A52">
        <w:rPr>
          <w:sz w:val="22"/>
          <w:szCs w:val="22"/>
          <w:lang w:val="sr-Cyrl-CS"/>
        </w:rPr>
        <w:t xml:space="preserve">              </w:t>
      </w:r>
      <w:r w:rsidR="00782C2C" w:rsidRPr="00B52A52">
        <w:rPr>
          <w:sz w:val="22"/>
          <w:szCs w:val="22"/>
          <w:lang w:val="sr-Cyrl-CS"/>
        </w:rPr>
        <w:t xml:space="preserve"> </w:t>
      </w:r>
      <w:r w:rsidRPr="00B52A52">
        <w:rPr>
          <w:sz w:val="22"/>
          <w:szCs w:val="22"/>
          <w:lang w:val="sr-Cyrl-CS"/>
        </w:rPr>
        <w:t xml:space="preserve">- </w:t>
      </w:r>
      <w:r w:rsidR="00782C2C" w:rsidRPr="00B52A52">
        <w:rPr>
          <w:sz w:val="22"/>
          <w:szCs w:val="22"/>
          <w:lang w:val="sr-Cyrl-CS"/>
        </w:rPr>
        <w:t xml:space="preserve">Копија </w:t>
      </w:r>
      <w:r w:rsidRPr="00B52A52">
        <w:rPr>
          <w:sz w:val="22"/>
          <w:szCs w:val="22"/>
          <w:lang w:val="sr-Cyrl-CS"/>
        </w:rPr>
        <w:t>картон</w:t>
      </w:r>
      <w:r w:rsidR="00782C2C" w:rsidRPr="00B52A52">
        <w:rPr>
          <w:sz w:val="22"/>
          <w:szCs w:val="22"/>
          <w:lang w:val="sr-Cyrl-CS"/>
        </w:rPr>
        <w:t>а</w:t>
      </w:r>
      <w:r w:rsidRPr="00B52A52">
        <w:rPr>
          <w:sz w:val="22"/>
          <w:szCs w:val="22"/>
          <w:lang w:val="sr-Cyrl-CS"/>
        </w:rPr>
        <w:t xml:space="preserve"> депонованих потписа</w:t>
      </w:r>
    </w:p>
    <w:p w14:paraId="777361C3" w14:textId="6B244114" w:rsidR="00E92C0B" w:rsidRPr="00B52A52" w:rsidRDefault="00E92C0B" w:rsidP="00E92C0B">
      <w:pPr>
        <w:jc w:val="both"/>
        <w:rPr>
          <w:sz w:val="22"/>
          <w:szCs w:val="22"/>
          <w:lang w:val="sr-Cyrl-CS"/>
        </w:rPr>
      </w:pPr>
      <w:r w:rsidRPr="00B52A52">
        <w:rPr>
          <w:sz w:val="22"/>
          <w:szCs w:val="22"/>
          <w:lang w:val="sr-Cyrl-CS"/>
        </w:rPr>
        <w:t xml:space="preserve">              </w:t>
      </w:r>
      <w:r w:rsidR="00782C2C" w:rsidRPr="00B52A52">
        <w:rPr>
          <w:sz w:val="22"/>
          <w:szCs w:val="22"/>
          <w:lang w:val="sr-Cyrl-CS"/>
        </w:rPr>
        <w:t xml:space="preserve"> </w:t>
      </w:r>
      <w:r w:rsidRPr="00B52A52">
        <w:rPr>
          <w:sz w:val="22"/>
          <w:szCs w:val="22"/>
          <w:lang w:val="sr-Cyrl-CS"/>
        </w:rPr>
        <w:t xml:space="preserve">- </w:t>
      </w:r>
      <w:r w:rsidR="00782C2C" w:rsidRPr="00B52A52">
        <w:rPr>
          <w:rFonts w:eastAsia="TimesNewRomanPSMT"/>
          <w:bCs/>
          <w:iCs/>
          <w:sz w:val="22"/>
          <w:szCs w:val="22"/>
          <w:lang w:val="sr-Cyrl-CS"/>
        </w:rPr>
        <w:t>ОП образац</w:t>
      </w:r>
    </w:p>
    <w:p w14:paraId="207A6FAD" w14:textId="177E2413" w:rsidR="00E92C0B" w:rsidRPr="00B52A52" w:rsidRDefault="00782C2C" w:rsidP="00E92C0B">
      <w:pPr>
        <w:jc w:val="both"/>
        <w:rPr>
          <w:sz w:val="22"/>
          <w:szCs w:val="22"/>
          <w:lang w:val="sr-Cyrl-CS"/>
        </w:rPr>
      </w:pPr>
      <w:r w:rsidRPr="00B52A52">
        <w:rPr>
          <w:sz w:val="22"/>
          <w:szCs w:val="22"/>
          <w:lang w:val="sr-Cyrl-CS"/>
        </w:rPr>
        <w:t xml:space="preserve">               - </w:t>
      </w:r>
      <w:r w:rsidR="00C415B8" w:rsidRPr="00B52A52">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B52A52" w14:paraId="6735A8BF" w14:textId="77777777" w:rsidTr="008B636C">
        <w:tc>
          <w:tcPr>
            <w:tcW w:w="4428" w:type="dxa"/>
            <w:shd w:val="clear" w:color="auto" w:fill="auto"/>
          </w:tcPr>
          <w:p w14:paraId="141B00D0" w14:textId="77777777" w:rsidR="00E92C0B" w:rsidRPr="00B52A52" w:rsidRDefault="00E92C0B" w:rsidP="008B636C">
            <w:pPr>
              <w:jc w:val="both"/>
              <w:rPr>
                <w:b/>
                <w:sz w:val="22"/>
                <w:szCs w:val="22"/>
                <w:lang w:val="sr-Cyrl-CS"/>
              </w:rPr>
            </w:pPr>
          </w:p>
          <w:p w14:paraId="6AFAF18B" w14:textId="77777777" w:rsidR="00E92C0B" w:rsidRPr="00B52A52" w:rsidRDefault="00E92C0B" w:rsidP="008B636C">
            <w:pPr>
              <w:jc w:val="both"/>
              <w:rPr>
                <w:b/>
                <w:sz w:val="22"/>
                <w:szCs w:val="22"/>
                <w:lang w:val="sr-Cyrl-CS"/>
              </w:rPr>
            </w:pPr>
          </w:p>
        </w:tc>
        <w:tc>
          <w:tcPr>
            <w:tcW w:w="1260" w:type="dxa"/>
            <w:shd w:val="clear" w:color="auto" w:fill="auto"/>
          </w:tcPr>
          <w:p w14:paraId="3811545D" w14:textId="77777777" w:rsidR="00E92C0B" w:rsidRPr="00B52A52" w:rsidRDefault="00E92C0B" w:rsidP="008B636C">
            <w:pPr>
              <w:jc w:val="both"/>
              <w:rPr>
                <w:b/>
                <w:sz w:val="22"/>
                <w:szCs w:val="22"/>
                <w:lang w:val="sr-Cyrl-CS"/>
              </w:rPr>
            </w:pPr>
          </w:p>
        </w:tc>
        <w:tc>
          <w:tcPr>
            <w:tcW w:w="4140" w:type="dxa"/>
            <w:shd w:val="clear" w:color="auto" w:fill="auto"/>
          </w:tcPr>
          <w:p w14:paraId="0BDE38CC" w14:textId="77777777" w:rsidR="00E92C0B" w:rsidRPr="00B52A52" w:rsidRDefault="00E92C0B" w:rsidP="008B636C">
            <w:pPr>
              <w:jc w:val="center"/>
              <w:rPr>
                <w:b/>
                <w:sz w:val="22"/>
                <w:szCs w:val="22"/>
                <w:lang w:val="sr-Cyrl-CS"/>
              </w:rPr>
            </w:pPr>
          </w:p>
        </w:tc>
      </w:tr>
      <w:tr w:rsidR="00E92C0B" w:rsidRPr="00B52A52" w14:paraId="1F31F1EF" w14:textId="77777777" w:rsidTr="008B636C">
        <w:trPr>
          <w:trHeight w:val="212"/>
        </w:trPr>
        <w:tc>
          <w:tcPr>
            <w:tcW w:w="4428" w:type="dxa"/>
            <w:shd w:val="clear" w:color="auto" w:fill="auto"/>
          </w:tcPr>
          <w:p w14:paraId="1097A1E6" w14:textId="77777777" w:rsidR="00E92C0B" w:rsidRPr="00B52A52" w:rsidRDefault="00E92C0B" w:rsidP="008B636C">
            <w:pPr>
              <w:jc w:val="center"/>
              <w:rPr>
                <w:b/>
                <w:sz w:val="22"/>
                <w:szCs w:val="22"/>
                <w:lang w:val="sr-Cyrl-CS"/>
              </w:rPr>
            </w:pPr>
            <w:r w:rsidRPr="00B52A52">
              <w:rPr>
                <w:b/>
                <w:sz w:val="22"/>
                <w:szCs w:val="22"/>
                <w:lang w:val="sr-Cyrl-CS"/>
              </w:rPr>
              <w:t>Место и датум издавања Овлашћења:</w:t>
            </w:r>
          </w:p>
        </w:tc>
        <w:tc>
          <w:tcPr>
            <w:tcW w:w="1260" w:type="dxa"/>
            <w:shd w:val="clear" w:color="auto" w:fill="auto"/>
          </w:tcPr>
          <w:p w14:paraId="242AA75C" w14:textId="77777777" w:rsidR="00E92C0B" w:rsidRPr="00B52A52" w:rsidRDefault="00E92C0B" w:rsidP="008B636C">
            <w:pPr>
              <w:jc w:val="both"/>
              <w:rPr>
                <w:b/>
                <w:sz w:val="22"/>
                <w:szCs w:val="22"/>
                <w:lang w:val="sr-Cyrl-CS"/>
              </w:rPr>
            </w:pPr>
          </w:p>
        </w:tc>
        <w:tc>
          <w:tcPr>
            <w:tcW w:w="4140" w:type="dxa"/>
            <w:shd w:val="clear" w:color="auto" w:fill="auto"/>
          </w:tcPr>
          <w:p w14:paraId="13632DBF" w14:textId="77777777" w:rsidR="00E92C0B" w:rsidRPr="00B52A52" w:rsidRDefault="00E92C0B" w:rsidP="008B636C">
            <w:pPr>
              <w:rPr>
                <w:b/>
                <w:sz w:val="22"/>
                <w:szCs w:val="22"/>
                <w:lang w:val="sr-Cyrl-CS"/>
              </w:rPr>
            </w:pPr>
            <w:r w:rsidRPr="00B52A52">
              <w:rPr>
                <w:b/>
                <w:sz w:val="22"/>
                <w:szCs w:val="22"/>
                <w:lang w:val="sr-Cyrl-CS"/>
              </w:rPr>
              <w:t>ДУЖНИК – ИЗДАВАЛАЦ МЕНИЦЕ</w:t>
            </w:r>
          </w:p>
          <w:p w14:paraId="5EDEAA23" w14:textId="77777777" w:rsidR="00E92C0B" w:rsidRPr="00B52A52" w:rsidRDefault="00E92C0B" w:rsidP="008B636C">
            <w:pPr>
              <w:jc w:val="center"/>
              <w:rPr>
                <w:b/>
                <w:sz w:val="22"/>
                <w:szCs w:val="22"/>
                <w:lang w:val="sr-Cyrl-CS"/>
              </w:rPr>
            </w:pPr>
          </w:p>
        </w:tc>
      </w:tr>
      <w:tr w:rsidR="00E92C0B" w:rsidRPr="00B52A52" w14:paraId="23BD59C2" w14:textId="77777777" w:rsidTr="008B636C">
        <w:tc>
          <w:tcPr>
            <w:tcW w:w="4428" w:type="dxa"/>
            <w:tcBorders>
              <w:bottom w:val="single" w:sz="4" w:space="0" w:color="auto"/>
            </w:tcBorders>
            <w:shd w:val="clear" w:color="auto" w:fill="auto"/>
          </w:tcPr>
          <w:p w14:paraId="5A1B22E8" w14:textId="77777777" w:rsidR="00E92C0B" w:rsidRPr="00B52A52" w:rsidRDefault="00E92C0B" w:rsidP="008B636C">
            <w:pPr>
              <w:rPr>
                <w:sz w:val="22"/>
                <w:szCs w:val="22"/>
                <w:lang w:val="sr-Cyrl-CS"/>
              </w:rPr>
            </w:pPr>
          </w:p>
        </w:tc>
        <w:tc>
          <w:tcPr>
            <w:tcW w:w="1260" w:type="dxa"/>
            <w:shd w:val="clear" w:color="auto" w:fill="auto"/>
          </w:tcPr>
          <w:p w14:paraId="5E170A40" w14:textId="77777777" w:rsidR="00E92C0B" w:rsidRPr="00B52A52" w:rsidRDefault="00E92C0B" w:rsidP="008B636C">
            <w:pPr>
              <w:jc w:val="center"/>
              <w:rPr>
                <w:b/>
                <w:sz w:val="22"/>
                <w:szCs w:val="22"/>
                <w:lang w:val="sr-Cyrl-CS"/>
              </w:rPr>
            </w:pPr>
            <w:r w:rsidRPr="00B52A52">
              <w:rPr>
                <w:sz w:val="22"/>
                <w:szCs w:val="22"/>
                <w:lang w:val="sr-Cyrl-CS"/>
              </w:rPr>
              <w:t>МП</w:t>
            </w:r>
          </w:p>
        </w:tc>
        <w:tc>
          <w:tcPr>
            <w:tcW w:w="4140" w:type="dxa"/>
            <w:tcBorders>
              <w:bottom w:val="single" w:sz="4" w:space="0" w:color="auto"/>
            </w:tcBorders>
            <w:shd w:val="clear" w:color="auto" w:fill="auto"/>
          </w:tcPr>
          <w:p w14:paraId="34F12FA3" w14:textId="77777777" w:rsidR="00E92C0B" w:rsidRPr="00B52A52" w:rsidRDefault="00E92C0B" w:rsidP="008B636C">
            <w:pPr>
              <w:rPr>
                <w:b/>
                <w:sz w:val="22"/>
                <w:szCs w:val="22"/>
                <w:lang w:val="sr-Cyrl-CS"/>
              </w:rPr>
            </w:pPr>
          </w:p>
        </w:tc>
      </w:tr>
      <w:tr w:rsidR="00E92C0B" w:rsidRPr="00B52A52" w14:paraId="23B59058" w14:textId="77777777" w:rsidTr="008B636C">
        <w:tc>
          <w:tcPr>
            <w:tcW w:w="4428" w:type="dxa"/>
            <w:tcBorders>
              <w:top w:val="single" w:sz="4" w:space="0" w:color="auto"/>
            </w:tcBorders>
            <w:shd w:val="clear" w:color="auto" w:fill="auto"/>
          </w:tcPr>
          <w:p w14:paraId="32291D47" w14:textId="77777777" w:rsidR="00E92C0B" w:rsidRPr="00B52A52" w:rsidRDefault="00E92C0B" w:rsidP="008B636C">
            <w:pPr>
              <w:jc w:val="both"/>
              <w:rPr>
                <w:b/>
                <w:sz w:val="22"/>
                <w:szCs w:val="22"/>
                <w:lang w:val="sr-Cyrl-CS"/>
              </w:rPr>
            </w:pPr>
          </w:p>
        </w:tc>
        <w:tc>
          <w:tcPr>
            <w:tcW w:w="1260" w:type="dxa"/>
            <w:shd w:val="clear" w:color="auto" w:fill="auto"/>
          </w:tcPr>
          <w:p w14:paraId="6E54F04D" w14:textId="77777777" w:rsidR="00E92C0B" w:rsidRPr="00B52A52" w:rsidRDefault="00E92C0B" w:rsidP="008B636C">
            <w:pPr>
              <w:jc w:val="right"/>
              <w:rPr>
                <w:sz w:val="22"/>
                <w:szCs w:val="22"/>
                <w:lang w:val="sr-Cyrl-CS"/>
              </w:rPr>
            </w:pPr>
          </w:p>
          <w:p w14:paraId="4B93AD10" w14:textId="77777777" w:rsidR="00E92C0B" w:rsidRPr="00B52A52"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B52A52" w:rsidRDefault="00E92C0B" w:rsidP="008B636C">
            <w:pPr>
              <w:jc w:val="center"/>
              <w:rPr>
                <w:b/>
                <w:sz w:val="22"/>
                <w:szCs w:val="22"/>
                <w:lang w:val="sr-Cyrl-CS"/>
              </w:rPr>
            </w:pPr>
            <w:r w:rsidRPr="00B52A52">
              <w:rPr>
                <w:sz w:val="22"/>
                <w:szCs w:val="22"/>
                <w:lang w:val="sr-Cyrl-CS"/>
              </w:rPr>
              <w:t>Потпис овлашћеног лица</w:t>
            </w:r>
          </w:p>
        </w:tc>
      </w:tr>
    </w:tbl>
    <w:p w14:paraId="094462E4" w14:textId="77777777" w:rsidR="00B17BE5" w:rsidRPr="00B52A52" w:rsidRDefault="00B17BE5" w:rsidP="003E1502">
      <w:pPr>
        <w:ind w:firstLine="720"/>
        <w:jc w:val="both"/>
        <w:rPr>
          <w:sz w:val="22"/>
          <w:szCs w:val="22"/>
          <w:lang w:val="sr-Cyrl-CS"/>
        </w:rPr>
      </w:pPr>
    </w:p>
    <w:p w14:paraId="54235738" w14:textId="77777777" w:rsidR="00B17BE5" w:rsidRPr="00B52A52" w:rsidRDefault="00B17BE5">
      <w:pPr>
        <w:rPr>
          <w:sz w:val="22"/>
          <w:szCs w:val="22"/>
          <w:lang w:val="sr-Cyrl-CS"/>
        </w:rPr>
      </w:pPr>
      <w:r w:rsidRPr="00B52A52">
        <w:rPr>
          <w:sz w:val="22"/>
          <w:szCs w:val="22"/>
          <w:lang w:val="sr-Cyrl-CS"/>
        </w:rPr>
        <w:br w:type="page"/>
      </w:r>
    </w:p>
    <w:p w14:paraId="4AA1E191" w14:textId="1F928C76" w:rsidR="00915894" w:rsidRPr="00B52A52" w:rsidRDefault="00915894" w:rsidP="003E1502">
      <w:pPr>
        <w:ind w:firstLine="720"/>
        <w:jc w:val="both"/>
        <w:rPr>
          <w:sz w:val="22"/>
          <w:szCs w:val="22"/>
          <w:lang w:val="sr-Cyrl-CS"/>
        </w:rPr>
      </w:pPr>
      <w:r w:rsidRPr="00B52A5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B52A52"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B52A52" w14:paraId="40C91762" w14:textId="77777777" w:rsidTr="004B0A93">
        <w:tc>
          <w:tcPr>
            <w:tcW w:w="1548" w:type="dxa"/>
            <w:shd w:val="clear" w:color="auto" w:fill="auto"/>
          </w:tcPr>
          <w:p w14:paraId="45054636" w14:textId="77777777" w:rsidR="00915894" w:rsidRPr="00B52A52" w:rsidRDefault="00915894" w:rsidP="004B0A93">
            <w:pPr>
              <w:rPr>
                <w:b/>
                <w:sz w:val="22"/>
                <w:szCs w:val="22"/>
                <w:lang w:val="sr-Cyrl-CS"/>
              </w:rPr>
            </w:pPr>
            <w:r w:rsidRPr="00B52A52">
              <w:rPr>
                <w:b/>
                <w:sz w:val="22"/>
                <w:szCs w:val="22"/>
                <w:lang w:val="sr-Cyrl-CS"/>
              </w:rPr>
              <w:t>ДУЖНИК:</w:t>
            </w:r>
          </w:p>
        </w:tc>
        <w:tc>
          <w:tcPr>
            <w:tcW w:w="8100" w:type="dxa"/>
            <w:shd w:val="clear" w:color="auto" w:fill="auto"/>
          </w:tcPr>
          <w:p w14:paraId="76636081" w14:textId="77777777" w:rsidR="00915894" w:rsidRPr="00B52A52" w:rsidRDefault="00915894" w:rsidP="004B0A93">
            <w:pPr>
              <w:rPr>
                <w:b/>
                <w:sz w:val="22"/>
                <w:szCs w:val="22"/>
                <w:lang w:val="sr-Cyrl-CS"/>
              </w:rPr>
            </w:pPr>
            <w:r w:rsidRPr="00B52A52">
              <w:rPr>
                <w:b/>
                <w:sz w:val="22"/>
                <w:szCs w:val="22"/>
                <w:lang w:val="sr-Cyrl-CS"/>
              </w:rPr>
              <w:t>Пун назив и седиште:__________________________________________________</w:t>
            </w:r>
          </w:p>
          <w:p w14:paraId="5D7A1B5D" w14:textId="77777777" w:rsidR="00915894" w:rsidRPr="00B52A52" w:rsidRDefault="00915894" w:rsidP="004B0A93">
            <w:pPr>
              <w:rPr>
                <w:b/>
                <w:sz w:val="22"/>
                <w:szCs w:val="22"/>
                <w:lang w:val="sr-Cyrl-CS"/>
              </w:rPr>
            </w:pPr>
            <w:r w:rsidRPr="00B52A52">
              <w:rPr>
                <w:b/>
                <w:sz w:val="22"/>
                <w:szCs w:val="22"/>
                <w:lang w:val="sr-Cyrl-CS"/>
              </w:rPr>
              <w:t>ПИБ</w:t>
            </w:r>
            <w:r w:rsidRPr="00B52A52">
              <w:rPr>
                <w:b/>
                <w:sz w:val="22"/>
                <w:szCs w:val="22"/>
                <w:lang w:val="sr-Latn-CS"/>
              </w:rPr>
              <w:t>:</w:t>
            </w:r>
            <w:r w:rsidRPr="00B52A52">
              <w:rPr>
                <w:b/>
                <w:sz w:val="22"/>
                <w:szCs w:val="22"/>
                <w:lang w:val="sr-Cyrl-CS"/>
              </w:rPr>
              <w:t xml:space="preserve"> </w:t>
            </w:r>
            <w:r w:rsidRPr="00B52A52">
              <w:rPr>
                <w:b/>
                <w:sz w:val="22"/>
                <w:szCs w:val="22"/>
                <w:lang w:val="sr-Latn-CS"/>
              </w:rPr>
              <w:t>_________________</w:t>
            </w:r>
            <w:r w:rsidRPr="00B52A52">
              <w:rPr>
                <w:b/>
                <w:sz w:val="22"/>
                <w:szCs w:val="22"/>
                <w:lang w:val="sr-Cyrl-CS"/>
              </w:rPr>
              <w:t>______  Матични број:___________________________</w:t>
            </w:r>
          </w:p>
          <w:p w14:paraId="3078AB35" w14:textId="77777777" w:rsidR="00915894" w:rsidRPr="00B52A52" w:rsidRDefault="00915894" w:rsidP="004B0A93">
            <w:pPr>
              <w:rPr>
                <w:b/>
                <w:sz w:val="22"/>
                <w:szCs w:val="22"/>
                <w:lang w:val="sr-Cyrl-CS"/>
              </w:rPr>
            </w:pPr>
            <w:r w:rsidRPr="00B52A52">
              <w:rPr>
                <w:b/>
                <w:sz w:val="22"/>
                <w:szCs w:val="22"/>
                <w:lang w:val="sr-Cyrl-CS"/>
              </w:rPr>
              <w:t>Текући рачун:____________________код: _____________________(назив банке),</w:t>
            </w:r>
          </w:p>
          <w:p w14:paraId="204CE3BA" w14:textId="77777777" w:rsidR="00915894" w:rsidRPr="00B52A52" w:rsidRDefault="00915894" w:rsidP="004B0A93">
            <w:pPr>
              <w:rPr>
                <w:b/>
                <w:sz w:val="22"/>
                <w:szCs w:val="22"/>
                <w:lang w:val="sr-Cyrl-CS"/>
              </w:rPr>
            </w:pPr>
          </w:p>
        </w:tc>
      </w:tr>
      <w:tr w:rsidR="00915894" w:rsidRPr="00B52A52" w14:paraId="4CE79200" w14:textId="77777777" w:rsidTr="004B0A93">
        <w:tc>
          <w:tcPr>
            <w:tcW w:w="9648" w:type="dxa"/>
            <w:gridSpan w:val="2"/>
            <w:shd w:val="clear" w:color="auto" w:fill="auto"/>
          </w:tcPr>
          <w:p w14:paraId="0801ECD6" w14:textId="77777777" w:rsidR="00915894" w:rsidRPr="00B52A52" w:rsidRDefault="00915894" w:rsidP="004B0A93">
            <w:pPr>
              <w:jc w:val="center"/>
              <w:rPr>
                <w:b/>
                <w:sz w:val="22"/>
                <w:szCs w:val="22"/>
                <w:lang w:val="sr-Cyrl-CS"/>
              </w:rPr>
            </w:pPr>
            <w:r w:rsidRPr="00B52A52">
              <w:rPr>
                <w:b/>
                <w:sz w:val="22"/>
                <w:szCs w:val="22"/>
                <w:lang w:val="sr-Cyrl-CS"/>
              </w:rPr>
              <w:t>И з д а ј е</w:t>
            </w:r>
          </w:p>
        </w:tc>
      </w:tr>
    </w:tbl>
    <w:p w14:paraId="2064015A" w14:textId="77777777" w:rsidR="00915894" w:rsidRPr="00B52A52" w:rsidRDefault="00915894" w:rsidP="00915894">
      <w:pPr>
        <w:rPr>
          <w:b/>
          <w:sz w:val="22"/>
          <w:szCs w:val="22"/>
          <w:lang w:val="sr-Cyrl-CS"/>
        </w:rPr>
      </w:pPr>
    </w:p>
    <w:p w14:paraId="3794AF30" w14:textId="77777777" w:rsidR="00915894" w:rsidRPr="00B52A52" w:rsidRDefault="00915894" w:rsidP="00915894">
      <w:pPr>
        <w:jc w:val="center"/>
        <w:rPr>
          <w:b/>
          <w:sz w:val="28"/>
          <w:szCs w:val="28"/>
          <w:lang w:val="sr-Cyrl-CS"/>
        </w:rPr>
      </w:pPr>
      <w:r w:rsidRPr="00B52A52">
        <w:rPr>
          <w:b/>
          <w:sz w:val="28"/>
          <w:szCs w:val="28"/>
          <w:lang w:val="sr-Cyrl-CS"/>
        </w:rPr>
        <w:t>МЕНИЧНО ПИСМО – ОВЛАШЋЕЊЕ</w:t>
      </w:r>
    </w:p>
    <w:p w14:paraId="5E11A7F1" w14:textId="77777777" w:rsidR="00915894" w:rsidRPr="00B52A52" w:rsidRDefault="00915894" w:rsidP="00915894">
      <w:pPr>
        <w:jc w:val="center"/>
        <w:rPr>
          <w:b/>
          <w:sz w:val="22"/>
          <w:szCs w:val="22"/>
          <w:lang w:val="sr-Cyrl-CS"/>
        </w:rPr>
      </w:pPr>
      <w:r w:rsidRPr="00B52A52">
        <w:rPr>
          <w:b/>
          <w:sz w:val="22"/>
          <w:szCs w:val="22"/>
          <w:lang w:val="sr-Cyrl-CS"/>
        </w:rPr>
        <w:t>ЗА КОРИСНИКА БЛАНКО СОЛО МЕНИЦЕ</w:t>
      </w:r>
    </w:p>
    <w:p w14:paraId="6664AAC8" w14:textId="77777777" w:rsidR="00915894" w:rsidRPr="00B52A52"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B52A52" w14:paraId="49734CC2" w14:textId="77777777" w:rsidTr="000B6016">
        <w:tc>
          <w:tcPr>
            <w:tcW w:w="1587" w:type="dxa"/>
            <w:shd w:val="clear" w:color="auto" w:fill="auto"/>
          </w:tcPr>
          <w:p w14:paraId="3EF89984" w14:textId="77777777" w:rsidR="00915894" w:rsidRPr="00B52A52" w:rsidRDefault="00915894" w:rsidP="004B0A93">
            <w:pPr>
              <w:rPr>
                <w:b/>
                <w:sz w:val="22"/>
                <w:szCs w:val="22"/>
                <w:lang w:val="sr-Cyrl-CS"/>
              </w:rPr>
            </w:pPr>
            <w:r w:rsidRPr="00B52A52">
              <w:rPr>
                <w:b/>
                <w:sz w:val="22"/>
                <w:szCs w:val="22"/>
                <w:lang w:val="sr-Cyrl-CS"/>
              </w:rPr>
              <w:t>КОРИСНИК:</w:t>
            </w:r>
          </w:p>
          <w:p w14:paraId="62263524" w14:textId="77777777" w:rsidR="00915894" w:rsidRPr="00B52A52" w:rsidRDefault="00915894" w:rsidP="004B0A93">
            <w:pPr>
              <w:rPr>
                <w:b/>
                <w:sz w:val="22"/>
                <w:szCs w:val="22"/>
                <w:lang w:val="sr-Cyrl-CS"/>
              </w:rPr>
            </w:pPr>
            <w:r w:rsidRPr="00B52A52">
              <w:rPr>
                <w:b/>
                <w:sz w:val="22"/>
                <w:szCs w:val="22"/>
                <w:lang w:val="sr-Cyrl-CS"/>
              </w:rPr>
              <w:t>(поверилац)</w:t>
            </w:r>
          </w:p>
        </w:tc>
        <w:tc>
          <w:tcPr>
            <w:tcW w:w="7699" w:type="dxa"/>
            <w:shd w:val="clear" w:color="auto" w:fill="auto"/>
          </w:tcPr>
          <w:p w14:paraId="6ED19E43" w14:textId="77777777" w:rsidR="00915894" w:rsidRPr="00B52A52" w:rsidRDefault="00915894" w:rsidP="004B0A93">
            <w:pPr>
              <w:jc w:val="both"/>
              <w:rPr>
                <w:sz w:val="22"/>
                <w:szCs w:val="22"/>
                <w:lang w:val="sr-Cyrl-CS"/>
              </w:rPr>
            </w:pPr>
            <w:r w:rsidRPr="00B52A52">
              <w:rPr>
                <w:b/>
                <w:sz w:val="22"/>
                <w:szCs w:val="22"/>
                <w:lang w:val="sr-Cyrl-CS"/>
              </w:rPr>
              <w:t>Пун назив и седиште:</w:t>
            </w:r>
            <w:r w:rsidRPr="00B52A52">
              <w:rPr>
                <w:sz w:val="22"/>
                <w:szCs w:val="22"/>
              </w:rPr>
              <w:t xml:space="preserve"> </w:t>
            </w:r>
            <w:r w:rsidRPr="00B52A52">
              <w:rPr>
                <w:sz w:val="22"/>
                <w:szCs w:val="22"/>
                <w:lang w:val="sr-Cyrl-CS"/>
              </w:rPr>
              <w:t>КЛИНИЧКИ ЦЕНТАР ВОЈВОДИНЕ, ул. Хајдук Вељкова бр. 1, Нови Сад</w:t>
            </w:r>
          </w:p>
          <w:p w14:paraId="7AB157AA" w14:textId="77777777" w:rsidR="00915894" w:rsidRPr="00B52A52" w:rsidRDefault="00915894" w:rsidP="004B0A93">
            <w:pPr>
              <w:jc w:val="both"/>
              <w:rPr>
                <w:b/>
                <w:sz w:val="22"/>
                <w:szCs w:val="22"/>
                <w:lang w:val="sr-Cyrl-CS"/>
              </w:rPr>
            </w:pPr>
            <w:r w:rsidRPr="00B52A52">
              <w:rPr>
                <w:b/>
                <w:sz w:val="22"/>
                <w:szCs w:val="22"/>
                <w:lang w:val="sr-Cyrl-CS"/>
              </w:rPr>
              <w:t>ПИБ</w:t>
            </w:r>
            <w:r w:rsidRPr="00B52A52">
              <w:rPr>
                <w:b/>
                <w:sz w:val="22"/>
                <w:szCs w:val="22"/>
                <w:lang w:val="sr-Latn-CS"/>
              </w:rPr>
              <w:t>:</w:t>
            </w:r>
            <w:r w:rsidRPr="00B52A52">
              <w:rPr>
                <w:b/>
                <w:sz w:val="22"/>
                <w:szCs w:val="22"/>
                <w:lang w:val="sr-Cyrl-CS"/>
              </w:rPr>
              <w:t xml:space="preserve"> </w:t>
            </w:r>
            <w:r w:rsidRPr="00B52A52">
              <w:rPr>
                <w:sz w:val="22"/>
                <w:szCs w:val="22"/>
                <w:lang w:val="sr-Latn-CS"/>
              </w:rPr>
              <w:t>101696893</w:t>
            </w:r>
            <w:r w:rsidRPr="00B52A52">
              <w:rPr>
                <w:b/>
                <w:sz w:val="22"/>
                <w:szCs w:val="22"/>
                <w:lang w:val="sr-Cyrl-CS"/>
              </w:rPr>
              <w:t xml:space="preserve">  Матични број:</w:t>
            </w:r>
            <w:r w:rsidRPr="00B52A52">
              <w:rPr>
                <w:sz w:val="22"/>
                <w:szCs w:val="22"/>
              </w:rPr>
              <w:t xml:space="preserve"> </w:t>
            </w:r>
            <w:r w:rsidRPr="00B52A52">
              <w:rPr>
                <w:sz w:val="22"/>
                <w:szCs w:val="22"/>
                <w:lang w:val="sr-Cyrl-CS"/>
              </w:rPr>
              <w:t>08664161</w:t>
            </w:r>
          </w:p>
          <w:p w14:paraId="007D012F" w14:textId="77777777" w:rsidR="00915894" w:rsidRPr="00B52A52" w:rsidRDefault="00915894" w:rsidP="004B0A93">
            <w:pPr>
              <w:jc w:val="both"/>
              <w:rPr>
                <w:sz w:val="22"/>
                <w:szCs w:val="22"/>
                <w:lang w:val="sr-Cyrl-CS"/>
              </w:rPr>
            </w:pPr>
            <w:r w:rsidRPr="00B52A52">
              <w:rPr>
                <w:b/>
                <w:sz w:val="22"/>
                <w:szCs w:val="22"/>
                <w:lang w:val="sr-Cyrl-CS"/>
              </w:rPr>
              <w:t xml:space="preserve">Текући рачун: </w:t>
            </w:r>
            <w:r w:rsidRPr="00B52A52">
              <w:rPr>
                <w:sz w:val="22"/>
                <w:szCs w:val="22"/>
                <w:lang w:val="sr-Cyrl-CS"/>
              </w:rPr>
              <w:t>840-577661-50,</w:t>
            </w:r>
            <w:r w:rsidRPr="00B52A52">
              <w:rPr>
                <w:b/>
                <w:sz w:val="22"/>
                <w:szCs w:val="22"/>
                <w:lang w:val="sr-Cyrl-CS"/>
              </w:rPr>
              <w:t xml:space="preserve">  код : </w:t>
            </w:r>
            <w:r w:rsidRPr="00B52A52">
              <w:rPr>
                <w:sz w:val="22"/>
                <w:szCs w:val="22"/>
                <w:lang w:val="sr-Cyrl-CS"/>
              </w:rPr>
              <w:t>Управа за трезор –Република Србија,</w:t>
            </w:r>
          </w:p>
          <w:p w14:paraId="3494EE20" w14:textId="77777777" w:rsidR="00915894" w:rsidRPr="00B52A52" w:rsidRDefault="00915894" w:rsidP="004B0A93">
            <w:pPr>
              <w:jc w:val="both"/>
              <w:rPr>
                <w:sz w:val="22"/>
                <w:szCs w:val="22"/>
                <w:lang w:val="sr-Cyrl-CS"/>
              </w:rPr>
            </w:pPr>
            <w:r w:rsidRPr="00B52A52">
              <w:rPr>
                <w:sz w:val="22"/>
                <w:szCs w:val="22"/>
                <w:lang w:val="sr-Cyrl-CS"/>
              </w:rPr>
              <w:t xml:space="preserve">Министарство финансија, </w:t>
            </w:r>
          </w:p>
          <w:p w14:paraId="56A31541" w14:textId="77777777" w:rsidR="003E1502" w:rsidRPr="00B52A52" w:rsidRDefault="003E1502" w:rsidP="004B0A93">
            <w:pPr>
              <w:jc w:val="both"/>
              <w:rPr>
                <w:b/>
                <w:sz w:val="22"/>
                <w:szCs w:val="22"/>
                <w:lang w:val="sr-Cyrl-CS"/>
              </w:rPr>
            </w:pPr>
          </w:p>
        </w:tc>
      </w:tr>
    </w:tbl>
    <w:p w14:paraId="187BFD6D" w14:textId="653B3D7A" w:rsidR="00915894" w:rsidRPr="00B52A52" w:rsidRDefault="000B6016" w:rsidP="0041105F">
      <w:pPr>
        <w:ind w:firstLine="720"/>
        <w:jc w:val="both"/>
        <w:rPr>
          <w:sz w:val="22"/>
          <w:szCs w:val="22"/>
          <w:lang w:val="sr-Cyrl-CS"/>
        </w:rPr>
      </w:pPr>
      <w:r w:rsidRPr="00B52A5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52A52">
        <w:rPr>
          <w:b/>
          <w:noProof/>
          <w:sz w:val="22"/>
          <w:szCs w:val="22"/>
        </w:rPr>
        <w:t>за извршење уговорне обавезе</w:t>
      </w:r>
      <w:r w:rsidRPr="00B52A52">
        <w:rPr>
          <w:b/>
          <w:noProof/>
          <w:sz w:val="22"/>
          <w:szCs w:val="22"/>
          <w:lang w:val="sr-Cyrl-RS"/>
        </w:rPr>
        <w:t>,</w:t>
      </w:r>
      <w:r w:rsidRPr="00B52A52">
        <w:rPr>
          <w:sz w:val="22"/>
          <w:szCs w:val="22"/>
          <w:lang w:val="sr-Cyrl-CS"/>
        </w:rPr>
        <w:t xml:space="preserve"> и овлашћује меничног повериоца да предату меницу може попунити </w:t>
      </w:r>
      <w:r w:rsidRPr="00B52A52">
        <w:rPr>
          <w:b/>
          <w:sz w:val="22"/>
          <w:szCs w:val="22"/>
          <w:lang w:val="sr-Cyrl-CS"/>
        </w:rPr>
        <w:t xml:space="preserve">на износ од 10% од уговорене вредности без ПДВ-а </w:t>
      </w:r>
      <w:r w:rsidR="00915894" w:rsidRPr="00B52A5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B52A52">
        <w:rPr>
          <w:sz w:val="22"/>
          <w:szCs w:val="22"/>
          <w:lang w:val="sr-Latn-RS"/>
        </w:rPr>
        <w:t xml:space="preserve">, </w:t>
      </w:r>
      <w:r w:rsidR="00915894" w:rsidRPr="00B52A52">
        <w:rPr>
          <w:sz w:val="22"/>
          <w:szCs w:val="22"/>
          <w:lang w:val="sr-Cyrl-CS"/>
        </w:rPr>
        <w:t>назив јавне набавке _________________________________________________</w:t>
      </w:r>
      <w:r w:rsidR="00673D33" w:rsidRPr="00B52A52">
        <w:rPr>
          <w:sz w:val="22"/>
          <w:szCs w:val="22"/>
          <w:lang w:val="sr-Cyrl-RS"/>
        </w:rPr>
        <w:t xml:space="preserve"> </w:t>
      </w:r>
      <w:r w:rsidR="00915894" w:rsidRPr="00B52A52">
        <w:rPr>
          <w:sz w:val="22"/>
          <w:szCs w:val="22"/>
          <w:lang w:val="sr-Cyrl-CS"/>
        </w:rPr>
        <w:t>заведен код наручиоца–повериоца под бројем</w:t>
      </w:r>
      <w:r w:rsidR="0041105F" w:rsidRPr="00B52A52">
        <w:rPr>
          <w:sz w:val="22"/>
          <w:szCs w:val="22"/>
          <w:lang w:val="sr-Cyrl-CS"/>
        </w:rPr>
        <w:t xml:space="preserve"> </w:t>
      </w:r>
      <w:r w:rsidR="00915894" w:rsidRPr="00B52A52">
        <w:rPr>
          <w:sz w:val="22"/>
          <w:szCs w:val="22"/>
          <w:lang w:val="sr-Cyrl-CS"/>
        </w:rPr>
        <w:t>____________ дана _________________, уколико као</w:t>
      </w:r>
      <w:r w:rsidR="0041105F" w:rsidRPr="00B52A52">
        <w:rPr>
          <w:sz w:val="22"/>
          <w:szCs w:val="22"/>
          <w:lang w:val="sr-Cyrl-CS"/>
        </w:rPr>
        <w:t xml:space="preserve"> </w:t>
      </w:r>
      <w:r w:rsidR="00915894" w:rsidRPr="00B52A52">
        <w:rPr>
          <w:sz w:val="22"/>
          <w:szCs w:val="22"/>
          <w:lang w:val="sr-Cyrl-CS"/>
        </w:rPr>
        <w:t xml:space="preserve">дужник не изврши </w:t>
      </w:r>
      <w:r w:rsidR="00B11D31" w:rsidRPr="00B52A52">
        <w:rPr>
          <w:sz w:val="22"/>
          <w:szCs w:val="22"/>
          <w:lang w:val="sr-Cyrl-CS"/>
        </w:rPr>
        <w:t>предвиђене обавезе</w:t>
      </w:r>
      <w:r w:rsidR="00915894" w:rsidRPr="00B52A52">
        <w:rPr>
          <w:sz w:val="22"/>
          <w:szCs w:val="22"/>
          <w:lang w:val="sr-Cyrl-CS"/>
        </w:rPr>
        <w:t>.</w:t>
      </w:r>
    </w:p>
    <w:p w14:paraId="3EBADF8F" w14:textId="278B57D7" w:rsidR="004A5D81" w:rsidRPr="00B52A52" w:rsidRDefault="004A5D81" w:rsidP="004A5D81">
      <w:pPr>
        <w:ind w:firstLine="720"/>
        <w:jc w:val="both"/>
        <w:rPr>
          <w:sz w:val="22"/>
          <w:szCs w:val="22"/>
          <w:lang w:val="sr-Cyrl-CS"/>
        </w:rPr>
      </w:pPr>
      <w:r w:rsidRPr="00B52A52">
        <w:rPr>
          <w:sz w:val="22"/>
          <w:szCs w:val="22"/>
          <w:lang w:val="sr-Cyrl-CS"/>
        </w:rPr>
        <w:t xml:space="preserve">Рок важности менице и меничног овлашћења _________________ (најмање </w:t>
      </w:r>
      <w:r w:rsidR="0041105F" w:rsidRPr="00B52A52">
        <w:rPr>
          <w:sz w:val="22"/>
          <w:szCs w:val="22"/>
        </w:rPr>
        <w:t>3</w:t>
      </w:r>
      <w:r w:rsidRPr="00B52A52">
        <w:rPr>
          <w:sz w:val="22"/>
          <w:szCs w:val="22"/>
          <w:lang w:val="sr-Latn-RS"/>
        </w:rPr>
        <w:t>0</w:t>
      </w:r>
      <w:r w:rsidRPr="00B52A52">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B52A52" w:rsidRDefault="00915894" w:rsidP="00915894">
      <w:pPr>
        <w:ind w:firstLine="720"/>
        <w:jc w:val="both"/>
        <w:rPr>
          <w:sz w:val="22"/>
          <w:szCs w:val="22"/>
          <w:lang w:val="sr-Cyrl-CS"/>
        </w:rPr>
      </w:pPr>
      <w:r w:rsidRPr="00B52A5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B52A52" w:rsidRDefault="00915894" w:rsidP="00915894">
      <w:pPr>
        <w:ind w:firstLine="720"/>
        <w:jc w:val="both"/>
        <w:rPr>
          <w:sz w:val="22"/>
          <w:szCs w:val="22"/>
          <w:lang w:val="ru-RU"/>
        </w:rPr>
      </w:pPr>
      <w:r w:rsidRPr="00B52A5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B52A52" w:rsidRDefault="00915894" w:rsidP="00915894">
      <w:pPr>
        <w:ind w:firstLine="720"/>
        <w:jc w:val="both"/>
        <w:rPr>
          <w:sz w:val="22"/>
          <w:szCs w:val="22"/>
          <w:lang w:val="ru-RU"/>
        </w:rPr>
      </w:pPr>
      <w:r w:rsidRPr="00B52A52">
        <w:rPr>
          <w:sz w:val="22"/>
          <w:szCs w:val="22"/>
          <w:lang w:val="ru-RU"/>
        </w:rPr>
        <w:t>Ово менично писмо – овлашћење сачињено је у 2 (два) истоветна</w:t>
      </w:r>
      <w:r w:rsidRPr="00B52A52">
        <w:rPr>
          <w:b/>
          <w:sz w:val="22"/>
          <w:szCs w:val="22"/>
          <w:lang w:val="ru-RU"/>
        </w:rPr>
        <w:t xml:space="preserve"> </w:t>
      </w:r>
      <w:r w:rsidRPr="00B52A52">
        <w:rPr>
          <w:sz w:val="22"/>
          <w:szCs w:val="22"/>
          <w:lang w:val="ru-RU"/>
        </w:rPr>
        <w:t>примерка, од којих је 1 (један) примерак за Повериоца, а 1 (један) задржава Дужник.</w:t>
      </w:r>
    </w:p>
    <w:p w14:paraId="12149139" w14:textId="77777777" w:rsidR="00915894" w:rsidRPr="00B52A52" w:rsidRDefault="00915894" w:rsidP="00915894">
      <w:pPr>
        <w:jc w:val="both"/>
        <w:rPr>
          <w:sz w:val="22"/>
          <w:szCs w:val="22"/>
          <w:lang w:val="sr-Cyrl-CS"/>
        </w:rPr>
      </w:pPr>
    </w:p>
    <w:p w14:paraId="53851D5C" w14:textId="77777777" w:rsidR="00F134F3" w:rsidRPr="00B52A52" w:rsidRDefault="00F134F3" w:rsidP="00F134F3">
      <w:pPr>
        <w:jc w:val="both"/>
        <w:rPr>
          <w:sz w:val="22"/>
          <w:szCs w:val="22"/>
          <w:lang w:val="sr-Cyrl-CS"/>
        </w:rPr>
      </w:pPr>
      <w:r w:rsidRPr="00B52A52">
        <w:rPr>
          <w:sz w:val="22"/>
          <w:szCs w:val="22"/>
          <w:lang w:val="ru-RU"/>
        </w:rPr>
        <w:t xml:space="preserve">Прилог: - Меница серијски број </w:t>
      </w:r>
      <w:r w:rsidRPr="00B52A52">
        <w:rPr>
          <w:sz w:val="22"/>
          <w:szCs w:val="22"/>
          <w:lang w:val="sr-Cyrl-CS"/>
        </w:rPr>
        <w:t xml:space="preserve">_____________________  </w:t>
      </w:r>
    </w:p>
    <w:p w14:paraId="34C4352E" w14:textId="77777777" w:rsidR="00F134F3" w:rsidRPr="00B52A52" w:rsidRDefault="00F134F3" w:rsidP="00F134F3">
      <w:pPr>
        <w:jc w:val="both"/>
        <w:rPr>
          <w:sz w:val="22"/>
          <w:szCs w:val="22"/>
          <w:lang w:val="sr-Cyrl-CS"/>
        </w:rPr>
      </w:pPr>
      <w:r w:rsidRPr="00B52A52">
        <w:rPr>
          <w:sz w:val="22"/>
          <w:szCs w:val="22"/>
          <w:lang w:val="sr-Cyrl-CS"/>
        </w:rPr>
        <w:t xml:space="preserve">               - Копија картона депонованих потписа</w:t>
      </w:r>
    </w:p>
    <w:p w14:paraId="6638E89F" w14:textId="77777777" w:rsidR="00F134F3" w:rsidRPr="00B52A52" w:rsidRDefault="00F134F3" w:rsidP="00F134F3">
      <w:pPr>
        <w:jc w:val="both"/>
        <w:rPr>
          <w:sz w:val="22"/>
          <w:szCs w:val="22"/>
          <w:lang w:val="sr-Cyrl-CS"/>
        </w:rPr>
      </w:pPr>
      <w:r w:rsidRPr="00B52A52">
        <w:rPr>
          <w:sz w:val="22"/>
          <w:szCs w:val="22"/>
          <w:lang w:val="sr-Cyrl-CS"/>
        </w:rPr>
        <w:t xml:space="preserve">               - </w:t>
      </w:r>
      <w:r w:rsidRPr="00B52A52">
        <w:rPr>
          <w:rFonts w:eastAsia="TimesNewRomanPSMT"/>
          <w:bCs/>
          <w:iCs/>
          <w:sz w:val="22"/>
          <w:szCs w:val="22"/>
          <w:lang w:val="sr-Cyrl-CS"/>
        </w:rPr>
        <w:t>ОП образац</w:t>
      </w:r>
    </w:p>
    <w:p w14:paraId="3040FD78" w14:textId="77777777" w:rsidR="00F134F3" w:rsidRPr="00B52A52" w:rsidRDefault="00F134F3" w:rsidP="00F134F3">
      <w:pPr>
        <w:jc w:val="both"/>
        <w:rPr>
          <w:sz w:val="22"/>
          <w:szCs w:val="22"/>
          <w:lang w:val="sr-Cyrl-CS"/>
        </w:rPr>
      </w:pPr>
      <w:r w:rsidRPr="00B52A52">
        <w:rPr>
          <w:sz w:val="22"/>
          <w:szCs w:val="22"/>
          <w:lang w:val="sr-Cyrl-CS"/>
        </w:rPr>
        <w:t xml:space="preserve">               - </w:t>
      </w:r>
      <w:r w:rsidRPr="00B52A52">
        <w:rPr>
          <w:noProof/>
          <w:sz w:val="22"/>
          <w:szCs w:val="22"/>
        </w:rPr>
        <w:t>Копија извода из Регистра  меница и овлашћења</w:t>
      </w:r>
    </w:p>
    <w:p w14:paraId="0D115E1E" w14:textId="29010BFF" w:rsidR="00915894" w:rsidRPr="00B52A52" w:rsidRDefault="00915894" w:rsidP="003E1502">
      <w:pPr>
        <w:ind w:firstLine="720"/>
        <w:jc w:val="both"/>
        <w:rPr>
          <w:sz w:val="22"/>
          <w:szCs w:val="22"/>
          <w:lang w:val="sr-Cyrl-CS"/>
        </w:rPr>
      </w:pPr>
      <w:r w:rsidRPr="00B52A52">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B52A52" w14:paraId="00FF5A90" w14:textId="77777777" w:rsidTr="00345B33">
        <w:tc>
          <w:tcPr>
            <w:tcW w:w="4428" w:type="dxa"/>
            <w:shd w:val="clear" w:color="auto" w:fill="auto"/>
          </w:tcPr>
          <w:p w14:paraId="465D1002" w14:textId="77777777" w:rsidR="00345B33" w:rsidRPr="00B52A52" w:rsidRDefault="00345B33" w:rsidP="003E149E">
            <w:pPr>
              <w:jc w:val="both"/>
              <w:rPr>
                <w:b/>
                <w:sz w:val="22"/>
                <w:szCs w:val="22"/>
                <w:lang w:val="sr-Cyrl-CS"/>
              </w:rPr>
            </w:pPr>
          </w:p>
        </w:tc>
        <w:tc>
          <w:tcPr>
            <w:tcW w:w="1260" w:type="dxa"/>
            <w:shd w:val="clear" w:color="auto" w:fill="auto"/>
          </w:tcPr>
          <w:p w14:paraId="7B3BEC72" w14:textId="77777777" w:rsidR="00064F9A" w:rsidRPr="00B52A52" w:rsidRDefault="00064F9A" w:rsidP="003E149E">
            <w:pPr>
              <w:jc w:val="both"/>
              <w:rPr>
                <w:b/>
                <w:sz w:val="22"/>
                <w:szCs w:val="22"/>
                <w:lang w:val="sr-Cyrl-CS"/>
              </w:rPr>
            </w:pPr>
          </w:p>
        </w:tc>
        <w:tc>
          <w:tcPr>
            <w:tcW w:w="4140" w:type="dxa"/>
            <w:shd w:val="clear" w:color="auto" w:fill="auto"/>
          </w:tcPr>
          <w:p w14:paraId="44EADBCF" w14:textId="77777777" w:rsidR="00064F9A" w:rsidRPr="00B52A52" w:rsidRDefault="00064F9A" w:rsidP="003E149E">
            <w:pPr>
              <w:jc w:val="center"/>
              <w:rPr>
                <w:b/>
                <w:sz w:val="22"/>
                <w:szCs w:val="22"/>
                <w:lang w:val="sr-Cyrl-CS"/>
              </w:rPr>
            </w:pPr>
          </w:p>
        </w:tc>
      </w:tr>
      <w:tr w:rsidR="00064F9A" w:rsidRPr="00B52A52" w14:paraId="13AC61BC" w14:textId="77777777" w:rsidTr="00345B33">
        <w:trPr>
          <w:trHeight w:val="212"/>
        </w:trPr>
        <w:tc>
          <w:tcPr>
            <w:tcW w:w="4428" w:type="dxa"/>
            <w:shd w:val="clear" w:color="auto" w:fill="auto"/>
          </w:tcPr>
          <w:p w14:paraId="5F41E8EE" w14:textId="77777777" w:rsidR="00064F9A" w:rsidRPr="00B52A52" w:rsidRDefault="00064F9A" w:rsidP="003E149E">
            <w:pPr>
              <w:jc w:val="center"/>
              <w:rPr>
                <w:b/>
                <w:sz w:val="22"/>
                <w:szCs w:val="22"/>
                <w:lang w:val="sr-Cyrl-CS"/>
              </w:rPr>
            </w:pPr>
            <w:r w:rsidRPr="00B52A52">
              <w:rPr>
                <w:b/>
                <w:sz w:val="22"/>
                <w:szCs w:val="22"/>
                <w:lang w:val="sr-Cyrl-CS"/>
              </w:rPr>
              <w:t>Место и датум издавања Овлашћења:</w:t>
            </w:r>
          </w:p>
        </w:tc>
        <w:tc>
          <w:tcPr>
            <w:tcW w:w="1260" w:type="dxa"/>
            <w:shd w:val="clear" w:color="auto" w:fill="auto"/>
          </w:tcPr>
          <w:p w14:paraId="7E91C927" w14:textId="77777777" w:rsidR="00064F9A" w:rsidRPr="00B52A52" w:rsidRDefault="00064F9A" w:rsidP="003E149E">
            <w:pPr>
              <w:jc w:val="both"/>
              <w:rPr>
                <w:b/>
                <w:sz w:val="22"/>
                <w:szCs w:val="22"/>
                <w:lang w:val="sr-Cyrl-CS"/>
              </w:rPr>
            </w:pPr>
          </w:p>
        </w:tc>
        <w:tc>
          <w:tcPr>
            <w:tcW w:w="4140" w:type="dxa"/>
            <w:shd w:val="clear" w:color="auto" w:fill="auto"/>
          </w:tcPr>
          <w:p w14:paraId="39DEC88A" w14:textId="77777777" w:rsidR="00064F9A" w:rsidRPr="00B52A52" w:rsidRDefault="00064F9A" w:rsidP="003E149E">
            <w:pPr>
              <w:rPr>
                <w:b/>
                <w:sz w:val="22"/>
                <w:szCs w:val="22"/>
                <w:lang w:val="sr-Cyrl-CS"/>
              </w:rPr>
            </w:pPr>
            <w:r w:rsidRPr="00B52A52">
              <w:rPr>
                <w:b/>
                <w:sz w:val="22"/>
                <w:szCs w:val="22"/>
                <w:lang w:val="sr-Cyrl-CS"/>
              </w:rPr>
              <w:t>ДУЖНИК – ИЗДАВАЛАЦ МЕНИЦЕ</w:t>
            </w:r>
          </w:p>
          <w:p w14:paraId="32C03B36" w14:textId="77777777" w:rsidR="00064F9A" w:rsidRPr="00B52A52" w:rsidRDefault="00064F9A" w:rsidP="003E149E">
            <w:pPr>
              <w:jc w:val="center"/>
              <w:rPr>
                <w:b/>
                <w:sz w:val="22"/>
                <w:szCs w:val="22"/>
                <w:lang w:val="sr-Cyrl-CS"/>
              </w:rPr>
            </w:pPr>
          </w:p>
        </w:tc>
      </w:tr>
      <w:tr w:rsidR="00064F9A" w:rsidRPr="00B52A52" w14:paraId="3CAC6E7E" w14:textId="77777777" w:rsidTr="00345B33">
        <w:tc>
          <w:tcPr>
            <w:tcW w:w="4428" w:type="dxa"/>
            <w:tcBorders>
              <w:bottom w:val="single" w:sz="4" w:space="0" w:color="auto"/>
            </w:tcBorders>
            <w:shd w:val="clear" w:color="auto" w:fill="auto"/>
          </w:tcPr>
          <w:p w14:paraId="572E17FA" w14:textId="77777777" w:rsidR="00064F9A" w:rsidRPr="00B52A52" w:rsidRDefault="00064F9A" w:rsidP="003E149E">
            <w:pPr>
              <w:rPr>
                <w:sz w:val="22"/>
                <w:szCs w:val="22"/>
                <w:lang w:val="sr-Cyrl-CS"/>
              </w:rPr>
            </w:pPr>
          </w:p>
        </w:tc>
        <w:tc>
          <w:tcPr>
            <w:tcW w:w="1260" w:type="dxa"/>
            <w:shd w:val="clear" w:color="auto" w:fill="auto"/>
          </w:tcPr>
          <w:p w14:paraId="1E5AB1E1" w14:textId="77777777" w:rsidR="00064F9A" w:rsidRPr="00B52A52" w:rsidRDefault="00064F9A" w:rsidP="003E149E">
            <w:pPr>
              <w:jc w:val="center"/>
              <w:rPr>
                <w:b/>
                <w:sz w:val="22"/>
                <w:szCs w:val="22"/>
                <w:lang w:val="sr-Cyrl-CS"/>
              </w:rPr>
            </w:pPr>
            <w:r w:rsidRPr="00B52A52">
              <w:rPr>
                <w:sz w:val="22"/>
                <w:szCs w:val="22"/>
                <w:lang w:val="sr-Cyrl-CS"/>
              </w:rPr>
              <w:t>МП</w:t>
            </w:r>
          </w:p>
        </w:tc>
        <w:tc>
          <w:tcPr>
            <w:tcW w:w="4140" w:type="dxa"/>
            <w:tcBorders>
              <w:bottom w:val="single" w:sz="4" w:space="0" w:color="auto"/>
            </w:tcBorders>
            <w:shd w:val="clear" w:color="auto" w:fill="auto"/>
          </w:tcPr>
          <w:p w14:paraId="1866D956" w14:textId="77777777" w:rsidR="00064F9A" w:rsidRPr="00B52A52" w:rsidRDefault="00064F9A" w:rsidP="003E149E">
            <w:pPr>
              <w:rPr>
                <w:b/>
                <w:sz w:val="22"/>
                <w:szCs w:val="22"/>
                <w:lang w:val="sr-Cyrl-CS"/>
              </w:rPr>
            </w:pPr>
          </w:p>
        </w:tc>
      </w:tr>
      <w:tr w:rsidR="00064F9A" w:rsidRPr="00252BAC" w14:paraId="0DEE79E4" w14:textId="77777777" w:rsidTr="00345B33">
        <w:tc>
          <w:tcPr>
            <w:tcW w:w="4428" w:type="dxa"/>
            <w:tcBorders>
              <w:top w:val="single" w:sz="4" w:space="0" w:color="auto"/>
            </w:tcBorders>
            <w:shd w:val="clear" w:color="auto" w:fill="auto"/>
          </w:tcPr>
          <w:p w14:paraId="3E179EBB" w14:textId="77777777" w:rsidR="00064F9A" w:rsidRPr="00B52A52" w:rsidRDefault="00064F9A" w:rsidP="003E149E">
            <w:pPr>
              <w:jc w:val="both"/>
              <w:rPr>
                <w:b/>
                <w:sz w:val="22"/>
                <w:szCs w:val="22"/>
                <w:lang w:val="sr-Cyrl-CS"/>
              </w:rPr>
            </w:pPr>
          </w:p>
        </w:tc>
        <w:tc>
          <w:tcPr>
            <w:tcW w:w="1260" w:type="dxa"/>
            <w:shd w:val="clear" w:color="auto" w:fill="auto"/>
          </w:tcPr>
          <w:p w14:paraId="2B31464C" w14:textId="77777777" w:rsidR="00064F9A" w:rsidRPr="00B52A52" w:rsidRDefault="00064F9A" w:rsidP="003E149E">
            <w:pPr>
              <w:jc w:val="right"/>
              <w:rPr>
                <w:sz w:val="22"/>
                <w:szCs w:val="22"/>
                <w:lang w:val="sr-Cyrl-CS"/>
              </w:rPr>
            </w:pPr>
          </w:p>
          <w:p w14:paraId="1C62ADB3" w14:textId="77777777" w:rsidR="00064F9A" w:rsidRPr="00B52A52"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B52A52" w:rsidRDefault="00064F9A" w:rsidP="003E149E">
            <w:pPr>
              <w:jc w:val="center"/>
              <w:rPr>
                <w:b/>
                <w:sz w:val="22"/>
                <w:szCs w:val="22"/>
                <w:lang w:val="sr-Cyrl-CS"/>
              </w:rPr>
            </w:pPr>
            <w:r w:rsidRPr="00B52A52">
              <w:rPr>
                <w:sz w:val="22"/>
                <w:szCs w:val="22"/>
                <w:lang w:val="sr-Cyrl-CS"/>
              </w:rPr>
              <w:t>Потпис овлашћеног лица</w:t>
            </w:r>
          </w:p>
        </w:tc>
      </w:tr>
    </w:tbl>
    <w:p w14:paraId="3093ECAD" w14:textId="77777777" w:rsidR="007834D8" w:rsidRPr="00E343C4" w:rsidRDefault="007834D8" w:rsidP="007834D8">
      <w:pPr>
        <w:jc w:val="both"/>
        <w:rPr>
          <w:highlight w:val="yellow"/>
          <w:lang w:val="sr-Cyrl-RS"/>
        </w:rPr>
      </w:pPr>
    </w:p>
    <w:p w14:paraId="2B45AF8E" w14:textId="77777777" w:rsidR="00A878F3" w:rsidRPr="00AE1407" w:rsidRDefault="00A878F3" w:rsidP="00BD619D">
      <w:pPr>
        <w:pStyle w:val="ListParagraph"/>
        <w:numPr>
          <w:ilvl w:val="0"/>
          <w:numId w:val="13"/>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B52A52">
        <w:t>набавка не садржи поверљиве информације које наручилац ставља на располагање.</w:t>
      </w:r>
      <w:proofErr w:type="gramEnd"/>
    </w:p>
    <w:p w14:paraId="55C2487E" w14:textId="3BC8DB22" w:rsidR="00601B1F" w:rsidRPr="00E343C4" w:rsidRDefault="00601B1F" w:rsidP="00E343C4">
      <w:pPr>
        <w:jc w:val="both"/>
        <w:rPr>
          <w:b/>
          <w:bCs/>
          <w:lang w:val="sr-Cyrl-RS"/>
        </w:rPr>
      </w:pPr>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69E0A14F"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91F5F" w:rsidRDefault="00A878F3" w:rsidP="00A878F3">
      <w:pPr>
        <w:jc w:val="both"/>
      </w:pPr>
    </w:p>
    <w:p w14:paraId="2ED9949B" w14:textId="15C6AC97" w:rsidR="00A878F3" w:rsidRPr="00A91F5F" w:rsidRDefault="00A878F3" w:rsidP="00A878F3">
      <w:pPr>
        <w:jc w:val="both"/>
        <w:rPr>
          <w:b/>
          <w:bCs/>
          <w:i/>
          <w:iCs/>
        </w:rPr>
      </w:pPr>
      <w:proofErr w:type="gramStart"/>
      <w:r w:rsidRPr="00A91F5F">
        <w:t>Избор најповољније понуде ће се извршити применом критеријума</w:t>
      </w:r>
      <w:r w:rsidR="00A43FB2" w:rsidRPr="00A91F5F">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A43FB2" w:rsidRPr="00A91F5F">
            <w:rPr>
              <w:b/>
            </w:rPr>
            <w:t>„најнижа понуђена цена“.</w:t>
          </w:r>
          <w:proofErr w:type="gramEnd"/>
          <w:r w:rsidR="00A43FB2" w:rsidRPr="00A91F5F">
            <w:rPr>
              <w:b/>
            </w:rPr>
            <w:t xml:space="preserve"> </w:t>
          </w:r>
        </w:sdtContent>
      </w:sdt>
      <w:r w:rsidRPr="00A91F5F">
        <w:rPr>
          <w:b/>
          <w:bCs/>
        </w:rPr>
        <w:t xml:space="preserve"> </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3ECF4C9" w14:textId="77777777" w:rsidR="00E343C4" w:rsidRPr="00E22C1D" w:rsidRDefault="00E343C4" w:rsidP="00E343C4">
      <w:pPr>
        <w:jc w:val="both"/>
        <w:rPr>
          <w:b/>
          <w:bCs/>
          <w:lang w:val="sr-Cyrl-RS"/>
        </w:rPr>
      </w:pPr>
      <w:proofErr w:type="gramStart"/>
      <w:r w:rsidRPr="00E22C1D">
        <w:rPr>
          <w:iCs/>
        </w:rPr>
        <w:t>Уколико две или више понуда имају исту најнижу понуђену цену, најповољни</w:t>
      </w:r>
      <w:r w:rsidRPr="00E22C1D">
        <w:rPr>
          <w:iCs/>
          <w:lang w:val="sr-Cyrl-RS"/>
        </w:rPr>
        <w:t>ја понуда ће се одредити „</w:t>
      </w:r>
      <w:r w:rsidRPr="00E22C1D">
        <w:rPr>
          <w:i/>
          <w:iCs/>
          <w:lang w:val="sr-Cyrl-RS"/>
        </w:rPr>
        <w:t>жребањем из шешира“.</w:t>
      </w:r>
      <w:proofErr w:type="gramEnd"/>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w:t>
      </w:r>
      <w:r w:rsidR="00950EC4" w:rsidRPr="00342397">
        <w:lastRenderedPageBreak/>
        <w:t xml:space="preserve">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175B3E7B" w14:textId="77777777" w:rsidR="007D4FBF" w:rsidRDefault="00E20B95" w:rsidP="004B0A93">
      <w:pPr>
        <w:jc w:val="both"/>
        <w:rPr>
          <w:lang w:val="sr-Cyrl-RS"/>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bookmarkStart w:id="41" w:name="_Toc375826009"/>
      <w:bookmarkStart w:id="42" w:name="_Toc389030816"/>
    </w:p>
    <w:p w14:paraId="0A733796" w14:textId="77777777" w:rsidR="007D4FBF" w:rsidRDefault="007D4FBF" w:rsidP="004B0A93">
      <w:pPr>
        <w:jc w:val="both"/>
        <w:rPr>
          <w:lang w:val="sr-Cyrl-RS"/>
        </w:rPr>
      </w:pPr>
    </w:p>
    <w:p w14:paraId="0128302A" w14:textId="77777777" w:rsidR="007D4FBF" w:rsidRDefault="007D4FBF" w:rsidP="004B0A93">
      <w:pPr>
        <w:jc w:val="both"/>
        <w:rPr>
          <w:lang w:val="sr-Cyrl-RS"/>
        </w:rPr>
      </w:pPr>
    </w:p>
    <w:p w14:paraId="7DCC7759" w14:textId="77777777" w:rsidR="007D4FBF" w:rsidRDefault="007D4FBF" w:rsidP="004B0A93">
      <w:pPr>
        <w:jc w:val="both"/>
        <w:rPr>
          <w:lang w:val="sr-Cyrl-RS"/>
        </w:rPr>
      </w:pPr>
    </w:p>
    <w:p w14:paraId="280B8519" w14:textId="77777777" w:rsidR="007D4FBF" w:rsidRDefault="007D4FBF" w:rsidP="004B0A93">
      <w:pPr>
        <w:jc w:val="both"/>
        <w:rPr>
          <w:lang w:val="sr-Cyrl-RS"/>
        </w:rPr>
      </w:pPr>
    </w:p>
    <w:p w14:paraId="5CFDE75F" w14:textId="77777777" w:rsidR="007D4FBF" w:rsidRDefault="007D4FBF" w:rsidP="004B0A93">
      <w:pPr>
        <w:jc w:val="both"/>
        <w:rPr>
          <w:lang w:val="sr-Cyrl-RS"/>
        </w:rPr>
      </w:pPr>
    </w:p>
    <w:p w14:paraId="13A218CE" w14:textId="77777777" w:rsidR="007D4FBF" w:rsidRDefault="007D4FBF" w:rsidP="004B0A93">
      <w:pPr>
        <w:jc w:val="both"/>
        <w:rPr>
          <w:lang w:val="sr-Cyrl-RS"/>
        </w:rPr>
      </w:pPr>
    </w:p>
    <w:p w14:paraId="4C9E62E3" w14:textId="77777777" w:rsidR="007D4FBF" w:rsidRDefault="007D4FBF" w:rsidP="004B0A93">
      <w:pPr>
        <w:jc w:val="both"/>
        <w:rPr>
          <w:lang w:val="sr-Cyrl-RS"/>
        </w:rPr>
      </w:pPr>
    </w:p>
    <w:p w14:paraId="73448650" w14:textId="06DE968C" w:rsidR="007D4FBF" w:rsidRPr="00945647" w:rsidRDefault="007D4FBF" w:rsidP="00A54B8F">
      <w:pPr>
        <w:pStyle w:val="Heading1"/>
      </w:pPr>
      <w:bookmarkStart w:id="43" w:name="_Toc504390762"/>
      <w:r w:rsidRPr="00945647">
        <w:t>ПОСЕБНЕ ПОГОДНОСТИ - ПОПУСТИ</w:t>
      </w:r>
      <w:bookmarkEnd w:id="43"/>
    </w:p>
    <w:p w14:paraId="26E1A1D3" w14:textId="77777777" w:rsidR="007D4FBF" w:rsidRDefault="007D4FBF" w:rsidP="007D4FBF"/>
    <w:p w14:paraId="3909F1BF" w14:textId="77777777" w:rsidR="007D4FBF" w:rsidRPr="001C2EAD" w:rsidRDefault="007D4FBF" w:rsidP="007D4FBF">
      <w:pPr>
        <w:jc w:val="both"/>
        <w:rPr>
          <w:noProof/>
        </w:rPr>
      </w:pPr>
      <w:r w:rsidRPr="001C2EAD">
        <w:rPr>
          <w:noProof/>
        </w:rPr>
        <w:t xml:space="preserve">Назив, адреса и место </w:t>
      </w:r>
      <w:r>
        <w:rPr>
          <w:noProof/>
        </w:rPr>
        <w:t>п</w:t>
      </w:r>
      <w:r w:rsidRPr="001C2EAD">
        <w:rPr>
          <w:noProof/>
        </w:rPr>
        <w:t>онуђача: _________________________________</w:t>
      </w:r>
    </w:p>
    <w:p w14:paraId="4D8BFAE9" w14:textId="77777777" w:rsidR="007D4FBF" w:rsidRPr="001C2EAD" w:rsidRDefault="007D4FBF" w:rsidP="007D4FBF">
      <w:pPr>
        <w:jc w:val="both"/>
        <w:rPr>
          <w:b/>
          <w:noProof/>
        </w:rPr>
      </w:pPr>
    </w:p>
    <w:p w14:paraId="0E25A446" w14:textId="77777777" w:rsidR="007D4FBF" w:rsidRPr="001C2EAD" w:rsidRDefault="007D4FBF" w:rsidP="007D4FBF">
      <w:pPr>
        <w:jc w:val="both"/>
        <w:rPr>
          <w:b/>
          <w:noProof/>
        </w:rPr>
      </w:pPr>
      <w:r w:rsidRPr="001C2EAD">
        <w:rPr>
          <w:b/>
          <w:noProof/>
        </w:rPr>
        <w:t xml:space="preserve">Прилог бр. </w:t>
      </w:r>
      <w:r>
        <w:rPr>
          <w:b/>
          <w:noProof/>
          <w:lang w:val="sr-Cyrl-RS"/>
        </w:rPr>
        <w:t>1 уз уговор.</w:t>
      </w:r>
      <w:r w:rsidRPr="001C2EAD">
        <w:rPr>
          <w:b/>
          <w:noProof/>
        </w:rPr>
        <w:t xml:space="preserve">  </w:t>
      </w:r>
    </w:p>
    <w:p w14:paraId="551BCCEC" w14:textId="77777777" w:rsidR="007D4FBF" w:rsidRPr="001C2EAD" w:rsidRDefault="007D4FBF" w:rsidP="007D4FBF">
      <w:pPr>
        <w:jc w:val="both"/>
        <w:rPr>
          <w:b/>
          <w:noProof/>
        </w:rPr>
      </w:pPr>
    </w:p>
    <w:p w14:paraId="26915C1E" w14:textId="02375C65" w:rsidR="007D4FBF" w:rsidRPr="001C2EAD" w:rsidRDefault="007D4FBF" w:rsidP="007D4FBF">
      <w:pPr>
        <w:jc w:val="both"/>
        <w:rPr>
          <w:b/>
          <w:i/>
          <w:noProof/>
        </w:rPr>
      </w:pPr>
      <w:r w:rsidRPr="001C2EAD">
        <w:rPr>
          <w:b/>
          <w:noProof/>
        </w:rPr>
        <w:t>Посебне погодности – попусти које понуђач даје наручиоцу за предмет јав</w:t>
      </w:r>
      <w:r w:rsidR="009166AF">
        <w:rPr>
          <w:b/>
          <w:noProof/>
        </w:rPr>
        <w:t>не набавке на преузете количине</w:t>
      </w:r>
      <w:r w:rsidRPr="001C2EAD">
        <w:rPr>
          <w:b/>
          <w:noProof/>
        </w:rPr>
        <w:t>.</w:t>
      </w:r>
    </w:p>
    <w:p w14:paraId="3187B155" w14:textId="77777777" w:rsidR="007D4FBF" w:rsidRPr="001C2EAD" w:rsidRDefault="007D4FBF" w:rsidP="007D4FBF">
      <w:pPr>
        <w:jc w:val="both"/>
        <w:rPr>
          <w:noProof/>
        </w:rPr>
      </w:pPr>
    </w:p>
    <w:p w14:paraId="3DAAD9D4" w14:textId="77777777" w:rsidR="007D4FBF" w:rsidRPr="001C2EAD" w:rsidRDefault="007D4FBF" w:rsidP="007D4FBF">
      <w:pPr>
        <w:ind w:firstLine="720"/>
        <w:jc w:val="both"/>
        <w:rPr>
          <w:noProof/>
        </w:rPr>
      </w:pPr>
      <w:r w:rsidRPr="001C2EAD">
        <w:rPr>
          <w:noProof/>
        </w:rPr>
        <w:t>Уколико понуђач одобрава попуст на основу уговорених и преузетих количина нафтних деривата-уља за ложење за предмет јавне набавке на месе</w:t>
      </w:r>
      <w:r>
        <w:rPr>
          <w:noProof/>
        </w:rPr>
        <w:t>чном нивоу,</w:t>
      </w:r>
      <w:r w:rsidRPr="001C2EAD">
        <w:rPr>
          <w:noProof/>
        </w:rPr>
        <w:t xml:space="preserve"> исказати  попуст  у табели.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3078"/>
        <w:gridCol w:w="2552"/>
        <w:gridCol w:w="2693"/>
      </w:tblGrid>
      <w:tr w:rsidR="007D4FBF" w:rsidRPr="001C2EAD" w14:paraId="1E2166B3" w14:textId="77777777" w:rsidTr="007D4FBF">
        <w:tc>
          <w:tcPr>
            <w:tcW w:w="574" w:type="dxa"/>
          </w:tcPr>
          <w:p w14:paraId="5E736C96" w14:textId="77777777" w:rsidR="007D4FBF" w:rsidRPr="001C2EAD" w:rsidRDefault="007D4FBF" w:rsidP="007D4FBF">
            <w:pPr>
              <w:jc w:val="both"/>
              <w:rPr>
                <w:noProof/>
              </w:rPr>
            </w:pPr>
          </w:p>
        </w:tc>
        <w:tc>
          <w:tcPr>
            <w:tcW w:w="3078" w:type="dxa"/>
          </w:tcPr>
          <w:p w14:paraId="0D1996C7" w14:textId="77777777" w:rsidR="007D4FBF" w:rsidRPr="001C2EAD" w:rsidRDefault="007D4FBF" w:rsidP="007D4FBF">
            <w:pPr>
              <w:jc w:val="both"/>
              <w:rPr>
                <w:noProof/>
              </w:rPr>
            </w:pPr>
            <w:r w:rsidRPr="001C2EAD">
              <w:rPr>
                <w:noProof/>
              </w:rPr>
              <w:t>Назив лож уља</w:t>
            </w:r>
          </w:p>
        </w:tc>
        <w:tc>
          <w:tcPr>
            <w:tcW w:w="2552" w:type="dxa"/>
          </w:tcPr>
          <w:p w14:paraId="29BA136E" w14:textId="77777777" w:rsidR="007D4FBF" w:rsidRPr="001C2EAD" w:rsidRDefault="007D4FBF" w:rsidP="007D4FBF">
            <w:pPr>
              <w:jc w:val="both"/>
              <w:rPr>
                <w:noProof/>
              </w:rPr>
            </w:pPr>
            <w:r w:rsidRPr="001C2EAD">
              <w:rPr>
                <w:noProof/>
              </w:rPr>
              <w:t xml:space="preserve">Месечна потрошња у литрама/ кг </w:t>
            </w:r>
          </w:p>
        </w:tc>
        <w:tc>
          <w:tcPr>
            <w:tcW w:w="2693" w:type="dxa"/>
          </w:tcPr>
          <w:p w14:paraId="62883335" w14:textId="77777777" w:rsidR="007D4FBF" w:rsidRPr="001C2EAD" w:rsidRDefault="007D4FBF" w:rsidP="007D4FBF">
            <w:pPr>
              <w:jc w:val="both"/>
              <w:rPr>
                <w:noProof/>
              </w:rPr>
            </w:pPr>
            <w:r>
              <w:rPr>
                <w:noProof/>
              </w:rPr>
              <w:t>Рабат по основу количина у</w:t>
            </w:r>
            <w:r w:rsidRPr="001C2EAD">
              <w:rPr>
                <w:noProof/>
              </w:rPr>
              <w:t xml:space="preserve"> %</w:t>
            </w:r>
          </w:p>
        </w:tc>
      </w:tr>
      <w:tr w:rsidR="007D4FBF" w:rsidRPr="001C2EAD" w14:paraId="681AECCA" w14:textId="77777777" w:rsidTr="007D4FBF">
        <w:tc>
          <w:tcPr>
            <w:tcW w:w="574" w:type="dxa"/>
          </w:tcPr>
          <w:p w14:paraId="026DB0D4" w14:textId="77777777" w:rsidR="007D4FBF" w:rsidRPr="001C2EAD" w:rsidRDefault="007D4FBF" w:rsidP="007D4FBF">
            <w:pPr>
              <w:jc w:val="both"/>
              <w:rPr>
                <w:noProof/>
              </w:rPr>
            </w:pPr>
            <w:r w:rsidRPr="001C2EAD">
              <w:rPr>
                <w:noProof/>
              </w:rPr>
              <w:t>1.</w:t>
            </w:r>
          </w:p>
        </w:tc>
        <w:tc>
          <w:tcPr>
            <w:tcW w:w="3078" w:type="dxa"/>
          </w:tcPr>
          <w:p w14:paraId="452579A6" w14:textId="77777777" w:rsidR="007D4FBF" w:rsidRPr="001C2EAD" w:rsidRDefault="007D4FBF" w:rsidP="007D4FBF">
            <w:pPr>
              <w:jc w:val="both"/>
              <w:rPr>
                <w:noProof/>
              </w:rPr>
            </w:pPr>
            <w:r>
              <w:rPr>
                <w:noProof/>
              </w:rPr>
              <w:t>Лож уље</w:t>
            </w:r>
            <w:r>
              <w:rPr>
                <w:noProof/>
                <w:lang w:val="sr-Cyrl-RS"/>
              </w:rPr>
              <w:t xml:space="preserve"> - </w:t>
            </w:r>
            <w:r>
              <w:rPr>
                <w:noProof/>
              </w:rPr>
              <w:t xml:space="preserve">мазут </w:t>
            </w:r>
            <w:r>
              <w:rPr>
                <w:b/>
                <w:bCs/>
                <w:iCs/>
                <w:lang w:val="sr-Cyrl-RS"/>
              </w:rPr>
              <w:t>(</w:t>
            </w:r>
            <w:r w:rsidRPr="00C213C6">
              <w:rPr>
                <w:bCs/>
                <w:iCs/>
                <w:lang w:val="sr-Cyrl-CS"/>
              </w:rPr>
              <w:t>ниско сумпорн</w:t>
            </w:r>
            <w:r w:rsidRPr="00C213C6">
              <w:rPr>
                <w:bCs/>
                <w:iCs/>
                <w:lang w:val="sr-Cyrl-RS"/>
              </w:rPr>
              <w:t xml:space="preserve">и </w:t>
            </w:r>
            <w:r w:rsidRPr="00C213C6">
              <w:rPr>
                <w:bCs/>
                <w:iCs/>
                <w:lang w:val="sr-Cyrl-CS"/>
              </w:rPr>
              <w:t>НСГ-С или одговарајуће</w:t>
            </w:r>
            <w:r>
              <w:rPr>
                <w:bCs/>
                <w:iCs/>
                <w:lang w:val="sr-Cyrl-CS"/>
              </w:rPr>
              <w:t>)</w:t>
            </w:r>
          </w:p>
        </w:tc>
        <w:tc>
          <w:tcPr>
            <w:tcW w:w="2552" w:type="dxa"/>
          </w:tcPr>
          <w:p w14:paraId="49B8BDD5" w14:textId="77777777" w:rsidR="007D4FBF" w:rsidRPr="001C2EAD" w:rsidRDefault="007D4FBF" w:rsidP="007D4FBF">
            <w:pPr>
              <w:jc w:val="both"/>
              <w:rPr>
                <w:noProof/>
              </w:rPr>
            </w:pPr>
          </w:p>
        </w:tc>
        <w:tc>
          <w:tcPr>
            <w:tcW w:w="2693" w:type="dxa"/>
          </w:tcPr>
          <w:p w14:paraId="4F576DC5" w14:textId="77777777" w:rsidR="007D4FBF" w:rsidRPr="001C2EAD" w:rsidRDefault="007D4FBF" w:rsidP="007D4FBF">
            <w:pPr>
              <w:jc w:val="both"/>
              <w:rPr>
                <w:noProof/>
              </w:rPr>
            </w:pPr>
          </w:p>
        </w:tc>
      </w:tr>
      <w:tr w:rsidR="007D4FBF" w:rsidRPr="001C2EAD" w14:paraId="7585CAC9" w14:textId="77777777" w:rsidTr="007D4FBF">
        <w:tc>
          <w:tcPr>
            <w:tcW w:w="574" w:type="dxa"/>
          </w:tcPr>
          <w:p w14:paraId="6BFAF37F" w14:textId="77777777" w:rsidR="007D4FBF" w:rsidRPr="001C2EAD" w:rsidRDefault="007D4FBF" w:rsidP="007D4FBF">
            <w:pPr>
              <w:jc w:val="both"/>
              <w:rPr>
                <w:noProof/>
              </w:rPr>
            </w:pPr>
          </w:p>
        </w:tc>
        <w:tc>
          <w:tcPr>
            <w:tcW w:w="3078" w:type="dxa"/>
          </w:tcPr>
          <w:p w14:paraId="155C417B" w14:textId="77777777" w:rsidR="007D4FBF" w:rsidRPr="001C2EAD" w:rsidRDefault="007D4FBF" w:rsidP="007D4FBF">
            <w:pPr>
              <w:jc w:val="both"/>
              <w:rPr>
                <w:noProof/>
              </w:rPr>
            </w:pPr>
          </w:p>
        </w:tc>
        <w:tc>
          <w:tcPr>
            <w:tcW w:w="2552" w:type="dxa"/>
          </w:tcPr>
          <w:p w14:paraId="0F48C635" w14:textId="77777777" w:rsidR="007D4FBF" w:rsidRPr="001C2EAD" w:rsidRDefault="007D4FBF" w:rsidP="007D4FBF">
            <w:pPr>
              <w:jc w:val="both"/>
              <w:rPr>
                <w:noProof/>
              </w:rPr>
            </w:pPr>
          </w:p>
        </w:tc>
        <w:tc>
          <w:tcPr>
            <w:tcW w:w="2693" w:type="dxa"/>
          </w:tcPr>
          <w:p w14:paraId="75E88D68" w14:textId="77777777" w:rsidR="007D4FBF" w:rsidRPr="001C2EAD" w:rsidRDefault="007D4FBF" w:rsidP="007D4FBF">
            <w:pPr>
              <w:jc w:val="both"/>
              <w:rPr>
                <w:noProof/>
              </w:rPr>
            </w:pPr>
          </w:p>
        </w:tc>
      </w:tr>
      <w:tr w:rsidR="007D4FBF" w:rsidRPr="001C2EAD" w14:paraId="4D14291D" w14:textId="77777777" w:rsidTr="007D4FBF">
        <w:tc>
          <w:tcPr>
            <w:tcW w:w="574" w:type="dxa"/>
          </w:tcPr>
          <w:p w14:paraId="28C1728A" w14:textId="77777777" w:rsidR="007D4FBF" w:rsidRPr="001C2EAD" w:rsidRDefault="007D4FBF" w:rsidP="007D4FBF">
            <w:pPr>
              <w:jc w:val="both"/>
              <w:rPr>
                <w:noProof/>
              </w:rPr>
            </w:pPr>
          </w:p>
        </w:tc>
        <w:tc>
          <w:tcPr>
            <w:tcW w:w="3078" w:type="dxa"/>
          </w:tcPr>
          <w:p w14:paraId="2053D2CE" w14:textId="77777777" w:rsidR="007D4FBF" w:rsidRPr="001C2EAD" w:rsidRDefault="007D4FBF" w:rsidP="007D4FBF">
            <w:pPr>
              <w:jc w:val="both"/>
              <w:rPr>
                <w:noProof/>
              </w:rPr>
            </w:pPr>
          </w:p>
        </w:tc>
        <w:tc>
          <w:tcPr>
            <w:tcW w:w="2552" w:type="dxa"/>
          </w:tcPr>
          <w:p w14:paraId="4ACAE4EE" w14:textId="77777777" w:rsidR="007D4FBF" w:rsidRPr="001C2EAD" w:rsidRDefault="007D4FBF" w:rsidP="007D4FBF">
            <w:pPr>
              <w:jc w:val="both"/>
              <w:rPr>
                <w:noProof/>
              </w:rPr>
            </w:pPr>
          </w:p>
        </w:tc>
        <w:tc>
          <w:tcPr>
            <w:tcW w:w="2693" w:type="dxa"/>
          </w:tcPr>
          <w:p w14:paraId="64BD4BDC" w14:textId="77777777" w:rsidR="007D4FBF" w:rsidRPr="001C2EAD" w:rsidRDefault="007D4FBF" w:rsidP="007D4FBF">
            <w:pPr>
              <w:jc w:val="both"/>
              <w:rPr>
                <w:noProof/>
              </w:rPr>
            </w:pPr>
          </w:p>
        </w:tc>
      </w:tr>
      <w:tr w:rsidR="007D4FBF" w:rsidRPr="001C2EAD" w14:paraId="469E7DFF" w14:textId="77777777" w:rsidTr="007D4FBF">
        <w:tc>
          <w:tcPr>
            <w:tcW w:w="574" w:type="dxa"/>
          </w:tcPr>
          <w:p w14:paraId="197A107C" w14:textId="77777777" w:rsidR="007D4FBF" w:rsidRPr="001C2EAD" w:rsidRDefault="007D4FBF" w:rsidP="007D4FBF">
            <w:pPr>
              <w:jc w:val="both"/>
              <w:rPr>
                <w:noProof/>
              </w:rPr>
            </w:pPr>
          </w:p>
        </w:tc>
        <w:tc>
          <w:tcPr>
            <w:tcW w:w="3078" w:type="dxa"/>
          </w:tcPr>
          <w:p w14:paraId="7AD71B71" w14:textId="77777777" w:rsidR="007D4FBF" w:rsidRPr="001C2EAD" w:rsidRDefault="007D4FBF" w:rsidP="007D4FBF">
            <w:pPr>
              <w:jc w:val="both"/>
              <w:rPr>
                <w:noProof/>
              </w:rPr>
            </w:pPr>
          </w:p>
        </w:tc>
        <w:tc>
          <w:tcPr>
            <w:tcW w:w="2552" w:type="dxa"/>
          </w:tcPr>
          <w:p w14:paraId="2944B94F" w14:textId="77777777" w:rsidR="007D4FBF" w:rsidRPr="001C2EAD" w:rsidRDefault="007D4FBF" w:rsidP="007D4FBF">
            <w:pPr>
              <w:jc w:val="both"/>
              <w:rPr>
                <w:noProof/>
              </w:rPr>
            </w:pPr>
          </w:p>
        </w:tc>
        <w:tc>
          <w:tcPr>
            <w:tcW w:w="2693" w:type="dxa"/>
          </w:tcPr>
          <w:p w14:paraId="4C85DDE5" w14:textId="77777777" w:rsidR="007D4FBF" w:rsidRPr="001C2EAD" w:rsidRDefault="007D4FBF" w:rsidP="007D4FBF">
            <w:pPr>
              <w:jc w:val="both"/>
              <w:rPr>
                <w:noProof/>
              </w:rPr>
            </w:pPr>
          </w:p>
        </w:tc>
      </w:tr>
      <w:tr w:rsidR="007D4FBF" w:rsidRPr="001C2EAD" w14:paraId="1DD402F8" w14:textId="77777777" w:rsidTr="007D4FBF">
        <w:tc>
          <w:tcPr>
            <w:tcW w:w="574" w:type="dxa"/>
          </w:tcPr>
          <w:p w14:paraId="49547761" w14:textId="77777777" w:rsidR="007D4FBF" w:rsidRPr="001C2EAD" w:rsidRDefault="007D4FBF" w:rsidP="007D4FBF">
            <w:pPr>
              <w:jc w:val="both"/>
              <w:rPr>
                <w:noProof/>
              </w:rPr>
            </w:pPr>
          </w:p>
        </w:tc>
        <w:tc>
          <w:tcPr>
            <w:tcW w:w="3078" w:type="dxa"/>
          </w:tcPr>
          <w:p w14:paraId="4874929D" w14:textId="77777777" w:rsidR="007D4FBF" w:rsidRPr="001C2EAD" w:rsidRDefault="007D4FBF" w:rsidP="007D4FBF">
            <w:pPr>
              <w:jc w:val="both"/>
              <w:rPr>
                <w:noProof/>
              </w:rPr>
            </w:pPr>
          </w:p>
        </w:tc>
        <w:tc>
          <w:tcPr>
            <w:tcW w:w="2552" w:type="dxa"/>
          </w:tcPr>
          <w:p w14:paraId="3B296ABA" w14:textId="77777777" w:rsidR="007D4FBF" w:rsidRPr="001C2EAD" w:rsidRDefault="007D4FBF" w:rsidP="007D4FBF">
            <w:pPr>
              <w:jc w:val="both"/>
              <w:rPr>
                <w:noProof/>
              </w:rPr>
            </w:pPr>
          </w:p>
        </w:tc>
        <w:tc>
          <w:tcPr>
            <w:tcW w:w="2693" w:type="dxa"/>
          </w:tcPr>
          <w:p w14:paraId="3EF0254E" w14:textId="77777777" w:rsidR="007D4FBF" w:rsidRPr="001C2EAD" w:rsidRDefault="007D4FBF" w:rsidP="007D4FBF">
            <w:pPr>
              <w:jc w:val="both"/>
              <w:rPr>
                <w:noProof/>
              </w:rPr>
            </w:pPr>
          </w:p>
        </w:tc>
      </w:tr>
      <w:tr w:rsidR="007D4FBF" w:rsidRPr="001C2EAD" w14:paraId="3631B7F0" w14:textId="77777777" w:rsidTr="007D4FBF">
        <w:tc>
          <w:tcPr>
            <w:tcW w:w="574" w:type="dxa"/>
          </w:tcPr>
          <w:p w14:paraId="6982B191" w14:textId="77777777" w:rsidR="007D4FBF" w:rsidRPr="001C2EAD" w:rsidRDefault="007D4FBF" w:rsidP="007D4FBF">
            <w:pPr>
              <w:jc w:val="both"/>
              <w:rPr>
                <w:noProof/>
              </w:rPr>
            </w:pPr>
          </w:p>
        </w:tc>
        <w:tc>
          <w:tcPr>
            <w:tcW w:w="3078" w:type="dxa"/>
          </w:tcPr>
          <w:p w14:paraId="55E300D5" w14:textId="77777777" w:rsidR="007D4FBF" w:rsidRPr="001C2EAD" w:rsidRDefault="007D4FBF" w:rsidP="007D4FBF">
            <w:pPr>
              <w:jc w:val="both"/>
              <w:rPr>
                <w:noProof/>
              </w:rPr>
            </w:pPr>
          </w:p>
        </w:tc>
        <w:tc>
          <w:tcPr>
            <w:tcW w:w="2552" w:type="dxa"/>
          </w:tcPr>
          <w:p w14:paraId="00A3E092" w14:textId="77777777" w:rsidR="007D4FBF" w:rsidRPr="001C2EAD" w:rsidRDefault="007D4FBF" w:rsidP="007D4FBF">
            <w:pPr>
              <w:jc w:val="both"/>
              <w:rPr>
                <w:noProof/>
              </w:rPr>
            </w:pPr>
          </w:p>
        </w:tc>
        <w:tc>
          <w:tcPr>
            <w:tcW w:w="2693" w:type="dxa"/>
          </w:tcPr>
          <w:p w14:paraId="29EAF7D0" w14:textId="77777777" w:rsidR="007D4FBF" w:rsidRPr="001C2EAD" w:rsidRDefault="007D4FBF" w:rsidP="007D4FBF">
            <w:pPr>
              <w:jc w:val="both"/>
              <w:rPr>
                <w:noProof/>
              </w:rPr>
            </w:pPr>
          </w:p>
        </w:tc>
      </w:tr>
      <w:tr w:rsidR="007D4FBF" w:rsidRPr="001C2EAD" w14:paraId="45AC922D" w14:textId="77777777" w:rsidTr="007D4FBF">
        <w:tc>
          <w:tcPr>
            <w:tcW w:w="574" w:type="dxa"/>
          </w:tcPr>
          <w:p w14:paraId="2C6A3B35" w14:textId="77777777" w:rsidR="007D4FBF" w:rsidRPr="001C2EAD" w:rsidRDefault="007D4FBF" w:rsidP="007D4FBF">
            <w:pPr>
              <w:jc w:val="both"/>
              <w:rPr>
                <w:noProof/>
              </w:rPr>
            </w:pPr>
          </w:p>
        </w:tc>
        <w:tc>
          <w:tcPr>
            <w:tcW w:w="3078" w:type="dxa"/>
          </w:tcPr>
          <w:p w14:paraId="026E274A" w14:textId="77777777" w:rsidR="007D4FBF" w:rsidRPr="001C2EAD" w:rsidRDefault="007D4FBF" w:rsidP="007D4FBF">
            <w:pPr>
              <w:jc w:val="both"/>
              <w:rPr>
                <w:noProof/>
              </w:rPr>
            </w:pPr>
          </w:p>
        </w:tc>
        <w:tc>
          <w:tcPr>
            <w:tcW w:w="2552" w:type="dxa"/>
          </w:tcPr>
          <w:p w14:paraId="56E5FCDA" w14:textId="77777777" w:rsidR="007D4FBF" w:rsidRPr="001C2EAD" w:rsidRDefault="007D4FBF" w:rsidP="007D4FBF">
            <w:pPr>
              <w:jc w:val="both"/>
              <w:rPr>
                <w:noProof/>
              </w:rPr>
            </w:pPr>
          </w:p>
        </w:tc>
        <w:tc>
          <w:tcPr>
            <w:tcW w:w="2693" w:type="dxa"/>
          </w:tcPr>
          <w:p w14:paraId="50220F2A" w14:textId="77777777" w:rsidR="007D4FBF" w:rsidRPr="001C2EAD" w:rsidRDefault="007D4FBF" w:rsidP="007D4FBF">
            <w:pPr>
              <w:jc w:val="both"/>
              <w:rPr>
                <w:noProof/>
              </w:rPr>
            </w:pPr>
          </w:p>
        </w:tc>
      </w:tr>
      <w:tr w:rsidR="007D4FBF" w:rsidRPr="001C2EAD" w14:paraId="0E9C5B9E" w14:textId="77777777" w:rsidTr="007D4FBF">
        <w:tc>
          <w:tcPr>
            <w:tcW w:w="574" w:type="dxa"/>
          </w:tcPr>
          <w:p w14:paraId="2AD7E67D" w14:textId="77777777" w:rsidR="007D4FBF" w:rsidRPr="001C2EAD" w:rsidRDefault="007D4FBF" w:rsidP="007D4FBF">
            <w:pPr>
              <w:jc w:val="both"/>
              <w:rPr>
                <w:noProof/>
              </w:rPr>
            </w:pPr>
          </w:p>
        </w:tc>
        <w:tc>
          <w:tcPr>
            <w:tcW w:w="3078" w:type="dxa"/>
          </w:tcPr>
          <w:p w14:paraId="37B20189" w14:textId="77777777" w:rsidR="007D4FBF" w:rsidRPr="001C2EAD" w:rsidRDefault="007D4FBF" w:rsidP="007D4FBF">
            <w:pPr>
              <w:jc w:val="both"/>
              <w:rPr>
                <w:noProof/>
              </w:rPr>
            </w:pPr>
          </w:p>
        </w:tc>
        <w:tc>
          <w:tcPr>
            <w:tcW w:w="2552" w:type="dxa"/>
          </w:tcPr>
          <w:p w14:paraId="42F1A881" w14:textId="77777777" w:rsidR="007D4FBF" w:rsidRPr="001C2EAD" w:rsidRDefault="007D4FBF" w:rsidP="007D4FBF">
            <w:pPr>
              <w:jc w:val="both"/>
              <w:rPr>
                <w:noProof/>
              </w:rPr>
            </w:pPr>
          </w:p>
        </w:tc>
        <w:tc>
          <w:tcPr>
            <w:tcW w:w="2693" w:type="dxa"/>
          </w:tcPr>
          <w:p w14:paraId="4BDA3E7F" w14:textId="77777777" w:rsidR="007D4FBF" w:rsidRPr="001C2EAD" w:rsidRDefault="007D4FBF" w:rsidP="007D4FBF">
            <w:pPr>
              <w:jc w:val="both"/>
              <w:rPr>
                <w:noProof/>
              </w:rPr>
            </w:pPr>
          </w:p>
        </w:tc>
      </w:tr>
      <w:tr w:rsidR="007D4FBF" w:rsidRPr="001C2EAD" w14:paraId="3C86AFE3" w14:textId="77777777" w:rsidTr="007D4FBF">
        <w:tc>
          <w:tcPr>
            <w:tcW w:w="574" w:type="dxa"/>
          </w:tcPr>
          <w:p w14:paraId="1F7368D5" w14:textId="77777777" w:rsidR="007D4FBF" w:rsidRPr="001C2EAD" w:rsidRDefault="007D4FBF" w:rsidP="007D4FBF">
            <w:pPr>
              <w:jc w:val="both"/>
              <w:rPr>
                <w:noProof/>
              </w:rPr>
            </w:pPr>
          </w:p>
        </w:tc>
        <w:tc>
          <w:tcPr>
            <w:tcW w:w="3078" w:type="dxa"/>
          </w:tcPr>
          <w:p w14:paraId="29898235" w14:textId="77777777" w:rsidR="007D4FBF" w:rsidRPr="001C2EAD" w:rsidRDefault="007D4FBF" w:rsidP="007D4FBF">
            <w:pPr>
              <w:jc w:val="both"/>
              <w:rPr>
                <w:noProof/>
              </w:rPr>
            </w:pPr>
          </w:p>
        </w:tc>
        <w:tc>
          <w:tcPr>
            <w:tcW w:w="2552" w:type="dxa"/>
          </w:tcPr>
          <w:p w14:paraId="1B54E207" w14:textId="77777777" w:rsidR="007D4FBF" w:rsidRPr="001C2EAD" w:rsidRDefault="007D4FBF" w:rsidP="007D4FBF">
            <w:pPr>
              <w:jc w:val="both"/>
              <w:rPr>
                <w:noProof/>
              </w:rPr>
            </w:pPr>
          </w:p>
        </w:tc>
        <w:tc>
          <w:tcPr>
            <w:tcW w:w="2693" w:type="dxa"/>
          </w:tcPr>
          <w:p w14:paraId="226FF7EB" w14:textId="77777777" w:rsidR="007D4FBF" w:rsidRPr="001C2EAD" w:rsidRDefault="007D4FBF" w:rsidP="007D4FBF">
            <w:pPr>
              <w:jc w:val="both"/>
              <w:rPr>
                <w:noProof/>
              </w:rPr>
            </w:pPr>
          </w:p>
        </w:tc>
      </w:tr>
      <w:tr w:rsidR="007D4FBF" w:rsidRPr="001C2EAD" w14:paraId="7FD3E05C" w14:textId="77777777" w:rsidTr="007D4FBF">
        <w:tc>
          <w:tcPr>
            <w:tcW w:w="574" w:type="dxa"/>
          </w:tcPr>
          <w:p w14:paraId="1616762D" w14:textId="77777777" w:rsidR="007D4FBF" w:rsidRPr="001C2EAD" w:rsidRDefault="007D4FBF" w:rsidP="007D4FBF">
            <w:pPr>
              <w:jc w:val="both"/>
              <w:rPr>
                <w:noProof/>
              </w:rPr>
            </w:pPr>
          </w:p>
        </w:tc>
        <w:tc>
          <w:tcPr>
            <w:tcW w:w="3078" w:type="dxa"/>
          </w:tcPr>
          <w:p w14:paraId="76C06699" w14:textId="77777777" w:rsidR="007D4FBF" w:rsidRPr="001C2EAD" w:rsidRDefault="007D4FBF" w:rsidP="007D4FBF">
            <w:pPr>
              <w:jc w:val="both"/>
              <w:rPr>
                <w:noProof/>
              </w:rPr>
            </w:pPr>
          </w:p>
        </w:tc>
        <w:tc>
          <w:tcPr>
            <w:tcW w:w="2552" w:type="dxa"/>
          </w:tcPr>
          <w:p w14:paraId="4E2CFC02" w14:textId="77777777" w:rsidR="007D4FBF" w:rsidRPr="001C2EAD" w:rsidRDefault="007D4FBF" w:rsidP="007D4FBF">
            <w:pPr>
              <w:jc w:val="both"/>
              <w:rPr>
                <w:noProof/>
              </w:rPr>
            </w:pPr>
          </w:p>
        </w:tc>
        <w:tc>
          <w:tcPr>
            <w:tcW w:w="2693" w:type="dxa"/>
          </w:tcPr>
          <w:p w14:paraId="2ECCBF4E" w14:textId="77777777" w:rsidR="007D4FBF" w:rsidRPr="001C2EAD" w:rsidRDefault="007D4FBF" w:rsidP="007D4FBF">
            <w:pPr>
              <w:jc w:val="both"/>
              <w:rPr>
                <w:noProof/>
              </w:rPr>
            </w:pPr>
          </w:p>
        </w:tc>
      </w:tr>
      <w:tr w:rsidR="007D4FBF" w:rsidRPr="001C2EAD" w14:paraId="0D959CC3" w14:textId="77777777" w:rsidTr="007D4FBF">
        <w:tc>
          <w:tcPr>
            <w:tcW w:w="574" w:type="dxa"/>
          </w:tcPr>
          <w:p w14:paraId="7E531F21" w14:textId="77777777" w:rsidR="007D4FBF" w:rsidRPr="001C2EAD" w:rsidRDefault="007D4FBF" w:rsidP="007D4FBF">
            <w:pPr>
              <w:jc w:val="both"/>
              <w:rPr>
                <w:noProof/>
              </w:rPr>
            </w:pPr>
          </w:p>
        </w:tc>
        <w:tc>
          <w:tcPr>
            <w:tcW w:w="3078" w:type="dxa"/>
          </w:tcPr>
          <w:p w14:paraId="55DE42FA" w14:textId="77777777" w:rsidR="007D4FBF" w:rsidRPr="001C2EAD" w:rsidRDefault="007D4FBF" w:rsidP="007D4FBF">
            <w:pPr>
              <w:jc w:val="both"/>
              <w:rPr>
                <w:noProof/>
              </w:rPr>
            </w:pPr>
          </w:p>
        </w:tc>
        <w:tc>
          <w:tcPr>
            <w:tcW w:w="2552" w:type="dxa"/>
          </w:tcPr>
          <w:p w14:paraId="4ABC52C0" w14:textId="77777777" w:rsidR="007D4FBF" w:rsidRPr="001C2EAD" w:rsidRDefault="007D4FBF" w:rsidP="007D4FBF">
            <w:pPr>
              <w:jc w:val="both"/>
              <w:rPr>
                <w:noProof/>
              </w:rPr>
            </w:pPr>
          </w:p>
        </w:tc>
        <w:tc>
          <w:tcPr>
            <w:tcW w:w="2693" w:type="dxa"/>
          </w:tcPr>
          <w:p w14:paraId="35BF791A" w14:textId="77777777" w:rsidR="007D4FBF" w:rsidRPr="001C2EAD" w:rsidRDefault="007D4FBF" w:rsidP="007D4FBF">
            <w:pPr>
              <w:jc w:val="both"/>
              <w:rPr>
                <w:noProof/>
              </w:rPr>
            </w:pPr>
          </w:p>
        </w:tc>
      </w:tr>
      <w:tr w:rsidR="007D4FBF" w:rsidRPr="001C2EAD" w14:paraId="268967F7" w14:textId="77777777" w:rsidTr="007D4FBF">
        <w:tc>
          <w:tcPr>
            <w:tcW w:w="574" w:type="dxa"/>
          </w:tcPr>
          <w:p w14:paraId="3FAB8ECD" w14:textId="77777777" w:rsidR="007D4FBF" w:rsidRPr="001C2EAD" w:rsidRDefault="007D4FBF" w:rsidP="007D4FBF">
            <w:pPr>
              <w:jc w:val="both"/>
              <w:rPr>
                <w:noProof/>
              </w:rPr>
            </w:pPr>
          </w:p>
        </w:tc>
        <w:tc>
          <w:tcPr>
            <w:tcW w:w="3078" w:type="dxa"/>
          </w:tcPr>
          <w:p w14:paraId="33921D86" w14:textId="77777777" w:rsidR="007D4FBF" w:rsidRPr="001C2EAD" w:rsidRDefault="007D4FBF" w:rsidP="007D4FBF">
            <w:pPr>
              <w:jc w:val="both"/>
              <w:rPr>
                <w:noProof/>
              </w:rPr>
            </w:pPr>
          </w:p>
        </w:tc>
        <w:tc>
          <w:tcPr>
            <w:tcW w:w="2552" w:type="dxa"/>
          </w:tcPr>
          <w:p w14:paraId="0783695C" w14:textId="77777777" w:rsidR="007D4FBF" w:rsidRPr="001C2EAD" w:rsidRDefault="007D4FBF" w:rsidP="007D4FBF">
            <w:pPr>
              <w:jc w:val="both"/>
              <w:rPr>
                <w:noProof/>
              </w:rPr>
            </w:pPr>
          </w:p>
        </w:tc>
        <w:tc>
          <w:tcPr>
            <w:tcW w:w="2693" w:type="dxa"/>
          </w:tcPr>
          <w:p w14:paraId="576DB36E" w14:textId="77777777" w:rsidR="007D4FBF" w:rsidRPr="001C2EAD" w:rsidRDefault="007D4FBF" w:rsidP="007D4FBF">
            <w:pPr>
              <w:jc w:val="both"/>
              <w:rPr>
                <w:noProof/>
              </w:rPr>
            </w:pPr>
          </w:p>
        </w:tc>
      </w:tr>
    </w:tbl>
    <w:p w14:paraId="006642E1" w14:textId="77777777" w:rsidR="007D4FBF" w:rsidRPr="001C2EAD" w:rsidRDefault="007D4FBF" w:rsidP="007D4FBF">
      <w:pPr>
        <w:jc w:val="both"/>
        <w:rPr>
          <w:noProof/>
        </w:rPr>
      </w:pPr>
    </w:p>
    <w:p w14:paraId="6E20648A" w14:textId="77777777" w:rsidR="007D4FBF" w:rsidRPr="001C2EAD" w:rsidRDefault="007D4FBF" w:rsidP="007D4FBF">
      <w:pPr>
        <w:tabs>
          <w:tab w:val="num" w:pos="0"/>
        </w:tabs>
        <w:ind w:firstLine="360"/>
        <w:rPr>
          <w:b/>
          <w:noProof/>
        </w:rPr>
      </w:pPr>
      <w:r w:rsidRPr="001C2EAD">
        <w:rPr>
          <w:b/>
          <w:noProof/>
        </w:rPr>
        <w:t>Понуђач својим печатом и потписом потврђује да ће исказану скалу попуста испунити према наручиоцу.</w:t>
      </w:r>
    </w:p>
    <w:p w14:paraId="6BBDE1D1" w14:textId="77777777" w:rsidR="007D4FBF" w:rsidRPr="001C2EAD" w:rsidRDefault="007D4FBF" w:rsidP="007D4FBF">
      <w:pPr>
        <w:tabs>
          <w:tab w:val="num" w:pos="0"/>
        </w:tabs>
        <w:ind w:firstLine="360"/>
        <w:rPr>
          <w:b/>
          <w:noProof/>
        </w:rPr>
      </w:pPr>
    </w:p>
    <w:p w14:paraId="6E8CF55A" w14:textId="77777777" w:rsidR="007D4FBF" w:rsidRPr="001C2EAD" w:rsidRDefault="007D4FBF" w:rsidP="007D4FBF">
      <w:pPr>
        <w:tabs>
          <w:tab w:val="num" w:pos="0"/>
        </w:tabs>
        <w:ind w:firstLine="360"/>
        <w:rPr>
          <w:b/>
          <w:noProof/>
        </w:rPr>
      </w:pPr>
    </w:p>
    <w:p w14:paraId="30AD6339" w14:textId="77777777" w:rsidR="007D4FBF" w:rsidRPr="001C2EAD" w:rsidRDefault="007D4FBF" w:rsidP="007D4FBF">
      <w:pPr>
        <w:tabs>
          <w:tab w:val="num" w:pos="0"/>
        </w:tabs>
        <w:ind w:firstLine="360"/>
        <w:rPr>
          <w:noProof/>
        </w:rPr>
      </w:pPr>
      <w:r w:rsidRPr="001C2EAD">
        <w:rPr>
          <w:noProof/>
        </w:rPr>
        <w:t xml:space="preserve">Назив, седиште и адреса понуђача: </w:t>
      </w:r>
    </w:p>
    <w:p w14:paraId="06C46058" w14:textId="77777777" w:rsidR="007D4FBF" w:rsidRPr="001C2EAD" w:rsidRDefault="007D4FBF" w:rsidP="007D4FBF">
      <w:pPr>
        <w:tabs>
          <w:tab w:val="num" w:pos="0"/>
        </w:tabs>
        <w:ind w:firstLine="360"/>
        <w:rPr>
          <w:noProof/>
        </w:rPr>
      </w:pPr>
      <w:r w:rsidRPr="001C2EAD">
        <w:rPr>
          <w:noProof/>
        </w:rPr>
        <w:t xml:space="preserve"> ___________________________________________</w:t>
      </w:r>
    </w:p>
    <w:p w14:paraId="36B0D341" w14:textId="77777777" w:rsidR="007D4FBF" w:rsidRPr="001C2EAD" w:rsidRDefault="007D4FBF" w:rsidP="007D4FBF">
      <w:pPr>
        <w:tabs>
          <w:tab w:val="num" w:pos="0"/>
        </w:tabs>
        <w:rPr>
          <w:noProof/>
        </w:rPr>
      </w:pPr>
    </w:p>
    <w:p w14:paraId="38A542CD" w14:textId="77777777" w:rsidR="007D4FBF" w:rsidRPr="001C2EAD" w:rsidRDefault="007D4FBF" w:rsidP="007D4FBF">
      <w:pPr>
        <w:tabs>
          <w:tab w:val="num" w:pos="0"/>
        </w:tabs>
        <w:ind w:left="5040"/>
        <w:jc w:val="both"/>
        <w:rPr>
          <w:noProof/>
        </w:rPr>
      </w:pPr>
      <w:r w:rsidRPr="001C2EAD">
        <w:rPr>
          <w:noProof/>
        </w:rPr>
        <w:t xml:space="preserve">М.П.            </w:t>
      </w:r>
    </w:p>
    <w:p w14:paraId="37007250" w14:textId="77777777" w:rsidR="007D4FBF" w:rsidRPr="001C2EAD" w:rsidRDefault="007D4FBF" w:rsidP="007D4FBF">
      <w:pPr>
        <w:tabs>
          <w:tab w:val="num" w:pos="0"/>
        </w:tabs>
        <w:ind w:left="5040"/>
        <w:jc w:val="both"/>
        <w:rPr>
          <w:noProof/>
        </w:rPr>
      </w:pPr>
    </w:p>
    <w:p w14:paraId="272E379D" w14:textId="77777777" w:rsidR="007D4FBF" w:rsidRPr="001C2EAD" w:rsidRDefault="007D4FBF" w:rsidP="007D4FBF">
      <w:pPr>
        <w:tabs>
          <w:tab w:val="num" w:pos="0"/>
        </w:tabs>
        <w:ind w:left="5040"/>
        <w:jc w:val="both"/>
        <w:rPr>
          <w:noProof/>
        </w:rPr>
      </w:pPr>
      <w:r>
        <w:rPr>
          <w:noProof/>
          <w:lang w:val="sr-Cyrl-RS"/>
        </w:rPr>
        <w:tab/>
      </w:r>
      <w:r w:rsidRPr="001C2EAD">
        <w:rPr>
          <w:noProof/>
        </w:rPr>
        <w:t>___________________________</w:t>
      </w:r>
    </w:p>
    <w:p w14:paraId="33183FA1" w14:textId="77777777" w:rsidR="007D4FBF" w:rsidRPr="001C2EAD" w:rsidRDefault="007D4FBF" w:rsidP="007D4FBF">
      <w:pPr>
        <w:tabs>
          <w:tab w:val="num" w:pos="0"/>
        </w:tabs>
        <w:ind w:firstLine="360"/>
        <w:rPr>
          <w:noProof/>
        </w:rPr>
      </w:pPr>
      <w:r w:rsidRPr="001C2EAD">
        <w:rPr>
          <w:noProof/>
        </w:rPr>
        <w:tab/>
      </w:r>
      <w:r w:rsidRPr="001C2EAD">
        <w:rPr>
          <w:noProof/>
        </w:rPr>
        <w:tab/>
      </w:r>
      <w:r w:rsidRPr="001C2EAD">
        <w:rPr>
          <w:noProof/>
        </w:rPr>
        <w:tab/>
      </w:r>
      <w:r w:rsidRPr="001C2EAD">
        <w:rPr>
          <w:noProof/>
        </w:rPr>
        <w:tab/>
      </w:r>
      <w:r w:rsidRPr="001C2EAD">
        <w:rPr>
          <w:noProof/>
        </w:rPr>
        <w:tab/>
      </w:r>
      <w:r w:rsidRPr="001C2EAD">
        <w:rPr>
          <w:noProof/>
        </w:rPr>
        <w:tab/>
      </w:r>
      <w:r w:rsidRPr="001C2EAD">
        <w:rPr>
          <w:noProof/>
        </w:rPr>
        <w:tab/>
        <w:t xml:space="preserve">     </w:t>
      </w:r>
      <w:r>
        <w:rPr>
          <w:noProof/>
          <w:lang w:val="sr-Cyrl-RS"/>
        </w:rPr>
        <w:tab/>
        <w:t xml:space="preserve">    </w:t>
      </w:r>
      <w:r w:rsidRPr="001C2EAD">
        <w:rPr>
          <w:noProof/>
        </w:rPr>
        <w:t>(Потпис одговорног лица)</w:t>
      </w:r>
    </w:p>
    <w:p w14:paraId="444DC2CE" w14:textId="77777777" w:rsidR="007D4FBF" w:rsidRPr="001C2EAD" w:rsidRDefault="007D4FBF" w:rsidP="007D4FBF">
      <w:pPr>
        <w:tabs>
          <w:tab w:val="num" w:pos="0"/>
        </w:tabs>
        <w:ind w:firstLine="360"/>
        <w:rPr>
          <w:noProof/>
        </w:rPr>
      </w:pPr>
    </w:p>
    <w:p w14:paraId="76371EF7" w14:textId="77777777" w:rsidR="007D4FBF" w:rsidRPr="001C2EAD" w:rsidRDefault="007D4FBF" w:rsidP="007D4FBF">
      <w:pPr>
        <w:jc w:val="both"/>
        <w:rPr>
          <w:noProof/>
        </w:rPr>
      </w:pPr>
      <w:r w:rsidRPr="001C2EAD">
        <w:rPr>
          <w:b/>
          <w:noProof/>
        </w:rPr>
        <w:t>Напомен</w:t>
      </w:r>
      <w:r>
        <w:rPr>
          <w:b/>
          <w:noProof/>
          <w:lang w:val="sr-Cyrl-RS"/>
        </w:rPr>
        <w:t>е:</w:t>
      </w:r>
      <w:r w:rsidRPr="001C2EAD">
        <w:rPr>
          <w:noProof/>
        </w:rPr>
        <w:t xml:space="preserve"> </w:t>
      </w:r>
    </w:p>
    <w:p w14:paraId="3BABEA88" w14:textId="77777777" w:rsidR="007D4FBF" w:rsidRPr="001C2EAD" w:rsidRDefault="007D4FBF" w:rsidP="007D4FBF">
      <w:pPr>
        <w:jc w:val="both"/>
        <w:rPr>
          <w:noProof/>
        </w:rPr>
      </w:pPr>
    </w:p>
    <w:p w14:paraId="4D514689" w14:textId="77777777" w:rsidR="007D4FBF" w:rsidRPr="001C2EAD" w:rsidRDefault="007D4FBF" w:rsidP="007D4FBF">
      <w:pPr>
        <w:numPr>
          <w:ilvl w:val="0"/>
          <w:numId w:val="44"/>
        </w:numPr>
        <w:jc w:val="both"/>
        <w:rPr>
          <w:noProof/>
        </w:rPr>
      </w:pPr>
      <w:r w:rsidRPr="001C2EAD">
        <w:rPr>
          <w:noProof/>
        </w:rPr>
        <w:t>Горе наведену табелу понуђач може користити као модел исказивања попуста на основу уговорених и преузетих количина предмета јавне набавке.</w:t>
      </w:r>
    </w:p>
    <w:p w14:paraId="420BDB86" w14:textId="77777777" w:rsidR="007D4FBF" w:rsidRPr="001C2EAD" w:rsidRDefault="007D4FBF" w:rsidP="007D4FBF">
      <w:pPr>
        <w:numPr>
          <w:ilvl w:val="0"/>
          <w:numId w:val="44"/>
        </w:numPr>
        <w:jc w:val="both"/>
        <w:rPr>
          <w:noProof/>
        </w:rPr>
      </w:pPr>
      <w:r w:rsidRPr="001C2EAD">
        <w:rPr>
          <w:noProof/>
        </w:rPr>
        <w:t>Понуђач који одобрава попуст исказан на другачији начин може доставити на свом примерку попуст, у којем ће навести  да је то Прилог бр. 1 и који ће попунити, потписати и оверити од стране овлашћеног лица.</w:t>
      </w:r>
    </w:p>
    <w:p w14:paraId="58807EF9" w14:textId="77777777" w:rsidR="007D4FBF" w:rsidRPr="001C2EAD" w:rsidRDefault="007D4FBF" w:rsidP="007D4FBF">
      <w:pPr>
        <w:numPr>
          <w:ilvl w:val="0"/>
          <w:numId w:val="43"/>
        </w:numPr>
        <w:jc w:val="both"/>
        <w:rPr>
          <w:noProof/>
        </w:rPr>
      </w:pPr>
      <w:r w:rsidRPr="001C2EAD">
        <w:rPr>
          <w:noProof/>
        </w:rPr>
        <w:t>Достављен попуњен, потписан и оверен прилог бр. 1. биће саставни део уговора.</w:t>
      </w:r>
    </w:p>
    <w:p w14:paraId="5493F9E3" w14:textId="77777777" w:rsidR="007D4FBF" w:rsidRPr="001C2EAD" w:rsidRDefault="007D4FBF" w:rsidP="007D4FBF">
      <w:pPr>
        <w:ind w:left="720"/>
        <w:jc w:val="both"/>
        <w:rPr>
          <w:noProof/>
        </w:rPr>
      </w:pPr>
    </w:p>
    <w:p w14:paraId="4BE654BA" w14:textId="77777777" w:rsidR="007D4FBF" w:rsidRPr="001C2EAD" w:rsidRDefault="007D4FBF" w:rsidP="007D4FBF">
      <w:pPr>
        <w:numPr>
          <w:ilvl w:val="0"/>
          <w:numId w:val="43"/>
        </w:numPr>
        <w:jc w:val="both"/>
        <w:rPr>
          <w:noProof/>
        </w:rPr>
      </w:pPr>
      <w:r w:rsidRPr="001C2EAD">
        <w:rPr>
          <w:noProof/>
        </w:rPr>
        <w:t>Уколико понуђач не попуни горе наведени примерак попуста (прилог бр. 1) или не достави никакве посебне погодности – попусте за предмет јавне набавке, Прилог бр. 1  неће бити саставни део уговора.</w:t>
      </w:r>
    </w:p>
    <w:p w14:paraId="5E4D468D" w14:textId="77777777" w:rsidR="007D4FBF" w:rsidRPr="001C2EAD" w:rsidRDefault="007D4FBF" w:rsidP="007D4FBF">
      <w:pPr>
        <w:numPr>
          <w:ilvl w:val="0"/>
          <w:numId w:val="43"/>
        </w:numPr>
        <w:jc w:val="both"/>
        <w:rPr>
          <w:noProof/>
        </w:rPr>
      </w:pPr>
      <w:r w:rsidRPr="001C2EAD">
        <w:rPr>
          <w:noProof/>
        </w:rPr>
        <w:t xml:space="preserve">Изабрани понуђач који је у својој понуди исказао, тј. одобрио попуст за предмет јавне набавке (прилог бр. 1), а током трајања Уговора дође до промена попуста, исти се обавезује да о насталој промени у писаној форми обавести наручиоца и да му у року од 7 дана од дана извршене промене достави потписан и оверен нови прилог бр. 1 са изменама попуста, на основу кога ће се попусти обрачунавати за преостали део испоруке предмет јавне набавке. </w:t>
      </w:r>
    </w:p>
    <w:p w14:paraId="5598670A" w14:textId="77777777" w:rsidR="007D4FBF" w:rsidRPr="001C2EAD" w:rsidRDefault="007D4FBF" w:rsidP="007D4FBF">
      <w:pPr>
        <w:ind w:left="720"/>
        <w:jc w:val="both"/>
        <w:rPr>
          <w:noProof/>
        </w:rPr>
      </w:pPr>
      <w:r w:rsidRPr="001C2EAD">
        <w:rPr>
          <w:noProof/>
        </w:rPr>
        <w:t>Исто тако, уколико изабрани понуђач у својој понуди није исказао попусте за предмет јавне набавке, а накнадно одобри попусте, обавезује се да на исти начин и у истом року достави наручиоцу потписан и оверен прилог бр. 1 са исказаним попустима, који ће бити саставни део Уговора и на основу кога ће се  обрачунавати попуст за преостали део предмета јавне набавке.</w:t>
      </w:r>
    </w:p>
    <w:p w14:paraId="2192AF64" w14:textId="77777777" w:rsidR="007D4FBF" w:rsidRPr="00DA16C3" w:rsidRDefault="007D4FBF" w:rsidP="007D4FBF">
      <w:pPr>
        <w:ind w:left="720"/>
        <w:jc w:val="both"/>
        <w:rPr>
          <w:noProof/>
        </w:rPr>
      </w:pPr>
    </w:p>
    <w:p w14:paraId="135F5371" w14:textId="77777777" w:rsidR="007D4FBF" w:rsidRDefault="007D4FBF" w:rsidP="007D4FBF">
      <w:pPr>
        <w:jc w:val="both"/>
      </w:pPr>
    </w:p>
    <w:p w14:paraId="4B10CDCC" w14:textId="77777777" w:rsidR="007D4FBF" w:rsidRDefault="007D4FBF" w:rsidP="007D4FBF">
      <w:pPr>
        <w:jc w:val="both"/>
      </w:pPr>
    </w:p>
    <w:p w14:paraId="5EB3EA57" w14:textId="77777777" w:rsidR="007D4FBF" w:rsidRDefault="007D4FBF" w:rsidP="007D4FBF">
      <w:pPr>
        <w:jc w:val="both"/>
      </w:pPr>
    </w:p>
    <w:p w14:paraId="373206A3" w14:textId="77777777" w:rsidR="007D4FBF" w:rsidRDefault="007D4FBF" w:rsidP="007D4FBF">
      <w:pPr>
        <w:jc w:val="both"/>
      </w:pPr>
    </w:p>
    <w:p w14:paraId="15357ECC" w14:textId="77777777" w:rsidR="007D4FBF" w:rsidRDefault="007D4FBF" w:rsidP="007D4FBF">
      <w:pPr>
        <w:jc w:val="both"/>
      </w:pPr>
    </w:p>
    <w:p w14:paraId="404E1AF2" w14:textId="77777777" w:rsidR="007D4FBF" w:rsidRDefault="007D4FBF" w:rsidP="007D4FBF">
      <w:pPr>
        <w:jc w:val="both"/>
      </w:pPr>
    </w:p>
    <w:p w14:paraId="0D71379A" w14:textId="2278AC35" w:rsidR="003E71AC" w:rsidRPr="00E343C4" w:rsidRDefault="003E71AC" w:rsidP="004B0A93">
      <w:pPr>
        <w:jc w:val="both"/>
        <w:rPr>
          <w:noProof/>
        </w:rPr>
      </w:pPr>
      <w:r>
        <w:rPr>
          <w:sz w:val="28"/>
          <w:szCs w:val="28"/>
        </w:rPr>
        <w:br w:type="page"/>
      </w:r>
    </w:p>
    <w:p w14:paraId="4B6ED753" w14:textId="29AE37B2" w:rsidR="00B819C7" w:rsidRPr="00CC366C" w:rsidRDefault="00B819C7" w:rsidP="00E7066D">
      <w:pPr>
        <w:pStyle w:val="Heading1"/>
      </w:pPr>
      <w:bookmarkStart w:id="44" w:name="_Toc448222240"/>
      <w:bookmarkStart w:id="45" w:name="_Toc477327712"/>
      <w:bookmarkStart w:id="46" w:name="_Toc477327995"/>
      <w:bookmarkStart w:id="47" w:name="_Toc477328724"/>
      <w:bookmarkStart w:id="48" w:name="_Toc477329195"/>
      <w:bookmarkStart w:id="49" w:name="_Toc504390763"/>
      <w:r w:rsidRPr="00CC366C">
        <w:lastRenderedPageBreak/>
        <w:t>МОДЕЛ УГОВОРА</w:t>
      </w:r>
      <w:bookmarkEnd w:id="41"/>
      <w:bookmarkEnd w:id="42"/>
      <w:bookmarkEnd w:id="44"/>
      <w:bookmarkEnd w:id="45"/>
      <w:bookmarkEnd w:id="46"/>
      <w:bookmarkEnd w:id="47"/>
      <w:bookmarkEnd w:id="48"/>
      <w:bookmarkEnd w:id="49"/>
    </w:p>
    <w:p w14:paraId="291F3782" w14:textId="77777777" w:rsidR="00CE4EC0" w:rsidRPr="0051726B" w:rsidRDefault="00CE4EC0" w:rsidP="00CE4EC0">
      <w:pPr>
        <w:spacing w:before="100" w:beforeAutospacing="1" w:line="210" w:lineRule="atLeast"/>
        <w:ind w:firstLine="720"/>
        <w:contextualSpacing/>
        <w:jc w:val="both"/>
        <w:rPr>
          <w:b/>
          <w:noProof/>
          <w:lang w:val="sr-Cyrl-RS"/>
        </w:rPr>
      </w:pPr>
      <w:bookmarkStart w:id="50" w:name="_Toc375826010"/>
      <w:bookmarkStart w:id="51" w:name="_Toc389030817"/>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2DA13578" w14:textId="77777777" w:rsidR="00CE4EC0" w:rsidRPr="0051726B" w:rsidRDefault="00CE4EC0" w:rsidP="00CE4EC0">
      <w:pPr>
        <w:jc w:val="center"/>
        <w:rPr>
          <w:noProof/>
        </w:rPr>
      </w:pPr>
    </w:p>
    <w:p w14:paraId="1C8CFBC3" w14:textId="77777777" w:rsidR="00CE4EC0" w:rsidRPr="0051726B" w:rsidRDefault="00CE4EC0" w:rsidP="00CE4EC0">
      <w:pPr>
        <w:jc w:val="center"/>
        <w:rPr>
          <w:b/>
          <w:noProof/>
        </w:rPr>
      </w:pPr>
      <w:r w:rsidRPr="0051726B">
        <w:rPr>
          <w:b/>
          <w:noProof/>
        </w:rPr>
        <w:t>УГОВОР</w:t>
      </w:r>
    </w:p>
    <w:p w14:paraId="67A32009" w14:textId="77777777" w:rsidR="00CE4EC0" w:rsidRPr="00CA7084" w:rsidRDefault="00CE4EC0" w:rsidP="00CE4EC0">
      <w:pPr>
        <w:tabs>
          <w:tab w:val="left" w:pos="720"/>
          <w:tab w:val="center" w:pos="4320"/>
          <w:tab w:val="right" w:pos="8640"/>
        </w:tabs>
        <w:jc w:val="center"/>
        <w:rPr>
          <w:b/>
          <w:noProof/>
          <w:lang w:val="sr-Cyrl-RS"/>
        </w:rPr>
      </w:pPr>
      <w:r w:rsidRPr="0051726B">
        <w:rPr>
          <w:b/>
          <w:noProof/>
        </w:rPr>
        <w:t xml:space="preserve"> О ЈАВНОЈ НАБАВЦИ БРОЈ </w:t>
      </w:r>
      <w:r>
        <w:rPr>
          <w:b/>
          <w:noProof/>
          <w:lang w:val="sr-Cyrl-RS"/>
        </w:rPr>
        <w:t>257-17-О</w:t>
      </w:r>
    </w:p>
    <w:p w14:paraId="7810DBF2" w14:textId="77777777" w:rsidR="00CE4EC0" w:rsidRPr="0051726B" w:rsidRDefault="00CE4EC0" w:rsidP="00CE4EC0">
      <w:pPr>
        <w:rPr>
          <w:noProof/>
        </w:rPr>
      </w:pPr>
    </w:p>
    <w:p w14:paraId="39D2DB95" w14:textId="77777777" w:rsidR="00CE4EC0" w:rsidRPr="0051726B" w:rsidRDefault="00CE4EC0" w:rsidP="00CE4EC0">
      <w:pPr>
        <w:rPr>
          <w:noProof/>
        </w:rPr>
      </w:pPr>
      <w:r w:rsidRPr="0051726B">
        <w:rPr>
          <w:noProof/>
        </w:rPr>
        <w:t xml:space="preserve">Уговорне стране: </w:t>
      </w:r>
    </w:p>
    <w:p w14:paraId="693EC8F4" w14:textId="77777777" w:rsidR="00CE4EC0" w:rsidRPr="0051726B" w:rsidRDefault="00CE4EC0" w:rsidP="00CE4EC0">
      <w:pPr>
        <w:rPr>
          <w:noProof/>
        </w:rPr>
      </w:pPr>
    </w:p>
    <w:p w14:paraId="28B03313" w14:textId="77777777" w:rsidR="00CE4EC0" w:rsidRPr="0051726B" w:rsidRDefault="00CE4EC0" w:rsidP="00CE4EC0">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0AA4321A" w14:textId="77777777" w:rsidR="00CE4EC0" w:rsidRPr="0051726B" w:rsidRDefault="00CE4EC0" w:rsidP="00CE4EC0">
      <w:pPr>
        <w:ind w:left="720"/>
        <w:jc w:val="both"/>
        <w:rPr>
          <w:noProof/>
        </w:rPr>
      </w:pPr>
      <w:r w:rsidRPr="0051726B">
        <w:rPr>
          <w:noProof/>
        </w:rPr>
        <w:t>ПИБ: 101696893 Матични број: 08664161,</w:t>
      </w:r>
    </w:p>
    <w:p w14:paraId="5822CCE3" w14:textId="77777777" w:rsidR="00CE4EC0" w:rsidRPr="0051726B" w:rsidRDefault="00CE4EC0" w:rsidP="00CE4EC0">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4A1AF835" w14:textId="77777777" w:rsidR="00CE4EC0" w:rsidRPr="0051726B" w:rsidRDefault="00CE4EC0" w:rsidP="00CE4EC0">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07B0D7A2" w14:textId="77777777" w:rsidR="00CE4EC0" w:rsidRPr="0051726B" w:rsidRDefault="00CE4EC0" w:rsidP="00CE4EC0">
      <w:pPr>
        <w:jc w:val="both"/>
        <w:rPr>
          <w:noProof/>
        </w:rPr>
      </w:pPr>
    </w:p>
    <w:p w14:paraId="264D152E" w14:textId="77777777" w:rsidR="00CE4EC0" w:rsidRPr="0051726B" w:rsidRDefault="00CE4EC0" w:rsidP="00CE4EC0">
      <w:pPr>
        <w:numPr>
          <w:ilvl w:val="0"/>
          <w:numId w:val="3"/>
        </w:numPr>
        <w:jc w:val="both"/>
        <w:rPr>
          <w:noProof/>
        </w:rPr>
      </w:pPr>
      <w:r w:rsidRPr="0051726B">
        <w:rPr>
          <w:noProof/>
        </w:rPr>
        <w:t>____________________________________________________________________,</w:t>
      </w:r>
    </w:p>
    <w:p w14:paraId="76324971" w14:textId="77777777" w:rsidR="00CE4EC0" w:rsidRPr="0051726B" w:rsidRDefault="00CE4EC0" w:rsidP="00CE4EC0">
      <w:pPr>
        <w:jc w:val="center"/>
      </w:pPr>
      <w:r w:rsidRPr="0051726B">
        <w:rPr>
          <w:noProof/>
        </w:rPr>
        <w:t>(</w:t>
      </w:r>
      <w:r w:rsidRPr="0051726B">
        <w:rPr>
          <w:i/>
          <w:noProof/>
        </w:rPr>
        <w:t>назив и адреса)</w:t>
      </w:r>
    </w:p>
    <w:p w14:paraId="02387C0D" w14:textId="77777777" w:rsidR="00CE4EC0" w:rsidRPr="0051726B" w:rsidRDefault="00CE4EC0" w:rsidP="00CE4EC0">
      <w:pPr>
        <w:ind w:left="720"/>
        <w:jc w:val="both"/>
        <w:rPr>
          <w:noProof/>
        </w:rPr>
      </w:pPr>
      <w:r w:rsidRPr="0051726B">
        <w:rPr>
          <w:noProof/>
        </w:rPr>
        <w:t>ПИБ:.......................... Матични број: ........................................,</w:t>
      </w:r>
    </w:p>
    <w:p w14:paraId="4BFBA5E9" w14:textId="77777777" w:rsidR="00CE4EC0" w:rsidRPr="0051726B" w:rsidRDefault="00CE4EC0" w:rsidP="00CE4EC0">
      <w:pPr>
        <w:ind w:left="720"/>
        <w:jc w:val="both"/>
        <w:rPr>
          <w:noProof/>
        </w:rPr>
      </w:pPr>
      <w:r w:rsidRPr="0051726B">
        <w:rPr>
          <w:noProof/>
        </w:rPr>
        <w:t>Број рачуна: ............................................ Назив банке:......................................,</w:t>
      </w:r>
    </w:p>
    <w:p w14:paraId="1018B56A" w14:textId="77777777" w:rsidR="00CE4EC0" w:rsidRPr="0051726B" w:rsidRDefault="00CE4EC0" w:rsidP="00CE4EC0">
      <w:pPr>
        <w:ind w:left="720"/>
        <w:jc w:val="both"/>
        <w:rPr>
          <w:noProof/>
        </w:rPr>
      </w:pPr>
      <w:r w:rsidRPr="0051726B">
        <w:rPr>
          <w:noProof/>
        </w:rPr>
        <w:t>Телефон:............................Телефакс:......................................</w:t>
      </w:r>
    </w:p>
    <w:p w14:paraId="1EF45EDA" w14:textId="77777777" w:rsidR="00CE4EC0" w:rsidRPr="0051726B" w:rsidRDefault="00CE4EC0" w:rsidP="00CE4EC0">
      <w:pPr>
        <w:ind w:left="720"/>
        <w:jc w:val="both"/>
        <w:rPr>
          <w:noProof/>
        </w:rPr>
      </w:pPr>
      <w:r w:rsidRPr="0051726B">
        <w:rPr>
          <w:noProof/>
        </w:rPr>
        <w:t>(у даљем тексту: добављач), кога заступа ________________________________ .</w:t>
      </w:r>
    </w:p>
    <w:p w14:paraId="1FE7A5A4" w14:textId="77777777" w:rsidR="00CE4EC0" w:rsidRPr="0051726B" w:rsidRDefault="00CE4EC0" w:rsidP="00CE4EC0">
      <w:pPr>
        <w:jc w:val="both"/>
        <w:rPr>
          <w:noProof/>
          <w:lang w:val="sr-Cyrl-RS"/>
        </w:rPr>
      </w:pPr>
    </w:p>
    <w:p w14:paraId="14CA5341" w14:textId="77777777" w:rsidR="00CE4EC0" w:rsidRPr="0051726B" w:rsidRDefault="00CE4EC0" w:rsidP="00CE4EC0">
      <w:pPr>
        <w:jc w:val="center"/>
        <w:outlineLvl w:val="0"/>
        <w:rPr>
          <w:noProof/>
        </w:rPr>
      </w:pPr>
      <w:bookmarkStart w:id="52" w:name="_Toc504390764"/>
      <w:r w:rsidRPr="0051726B">
        <w:rPr>
          <w:b/>
          <w:noProof/>
        </w:rPr>
        <w:t>Члан 1.</w:t>
      </w:r>
      <w:bookmarkEnd w:id="52"/>
    </w:p>
    <w:p w14:paraId="30E8B3D0" w14:textId="77777777" w:rsidR="00CE4EC0" w:rsidRPr="0051726B" w:rsidRDefault="00CE4EC0" w:rsidP="00CE4EC0">
      <w:pPr>
        <w:pStyle w:val="Footer"/>
        <w:jc w:val="both"/>
        <w:rPr>
          <w:b/>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CA7084">
        <w:rPr>
          <w:b/>
          <w:lang w:val="sr-Cyrl-RS"/>
        </w:rPr>
        <w:t>Н</w:t>
      </w:r>
      <w:r w:rsidRPr="00CA7084">
        <w:rPr>
          <w:b/>
          <w:noProof/>
          <w:lang w:val="sr-Cyrl-RS"/>
        </w:rPr>
        <w:t>абавка уља за ложење</w:t>
      </w:r>
      <w:r w:rsidRPr="00CA7084">
        <w:rPr>
          <w:b/>
          <w:noProof/>
          <w:lang w:val="sr-Latn-RS"/>
        </w:rPr>
        <w:t xml:space="preserve">- </w:t>
      </w:r>
      <w:r w:rsidRPr="00CA7084">
        <w:rPr>
          <w:b/>
          <w:noProof/>
        </w:rPr>
        <w:t xml:space="preserve">Мазут, </w:t>
      </w:r>
      <w:r w:rsidRPr="00CA7084">
        <w:rPr>
          <w:b/>
          <w:noProof/>
          <w:lang w:val="sr-Cyrl-RS"/>
        </w:rPr>
        <w:t>за потребе Клиничког центра Војводине</w:t>
      </w:r>
      <w:r w:rsidRPr="00CA7084">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257-17-О</w:t>
      </w:r>
      <w:r w:rsidRPr="0051726B">
        <w:t xml:space="preserve">, </w:t>
      </w:r>
      <w:r w:rsidRPr="0051726B">
        <w:rPr>
          <w:lang w:val="sr-Cyrl-RS"/>
        </w:rPr>
        <w:t>од дана ___________ године.</w:t>
      </w:r>
    </w:p>
    <w:p w14:paraId="6A470C2D" w14:textId="77777777" w:rsidR="00CE4EC0" w:rsidRPr="0051726B" w:rsidRDefault="00CE4EC0" w:rsidP="00CE4EC0">
      <w:pPr>
        <w:jc w:val="both"/>
        <w:rPr>
          <w:noProof/>
          <w:lang w:val="sr-Cyrl-RS"/>
        </w:rPr>
      </w:pPr>
    </w:p>
    <w:p w14:paraId="42AAFD7A" w14:textId="77777777" w:rsidR="00CE4EC0" w:rsidRPr="0051726B" w:rsidRDefault="00CE4EC0" w:rsidP="00CE4EC0">
      <w:pPr>
        <w:jc w:val="center"/>
        <w:outlineLvl w:val="0"/>
        <w:rPr>
          <w:b/>
          <w:noProof/>
        </w:rPr>
      </w:pPr>
      <w:bookmarkStart w:id="53" w:name="_Toc504390765"/>
      <w:r w:rsidRPr="0051726B">
        <w:rPr>
          <w:b/>
          <w:noProof/>
        </w:rPr>
        <w:t>Члан 2.</w:t>
      </w:r>
      <w:bookmarkEnd w:id="53"/>
    </w:p>
    <w:p w14:paraId="34CB1713" w14:textId="77777777" w:rsidR="00CE4EC0" w:rsidRPr="0051726B" w:rsidRDefault="00CE4EC0" w:rsidP="00CE4EC0">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6E410100" w14:textId="77777777" w:rsidR="00CE4EC0" w:rsidRPr="0051726B" w:rsidRDefault="00CE4EC0" w:rsidP="00CE4EC0">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4ED059AE" w14:textId="77777777" w:rsidR="00CE4EC0" w:rsidRPr="00172D10" w:rsidRDefault="00CE4EC0" w:rsidP="00CE4EC0">
      <w:pPr>
        <w:ind w:firstLine="720"/>
        <w:jc w:val="both"/>
        <w:rPr>
          <w:lang w:val="sr-Cyrl-RS"/>
        </w:rPr>
      </w:pPr>
      <w:r>
        <w:t>Цена</w:t>
      </w:r>
      <w:r>
        <w:rPr>
          <w:lang w:val="en-US"/>
        </w:rPr>
        <w:t xml:space="preserve"> из претходног става се </w:t>
      </w:r>
      <w:r>
        <w:t xml:space="preserve">може мењати </w:t>
      </w:r>
      <w:r>
        <w:rPr>
          <w:lang w:val="en-US"/>
        </w:rPr>
        <w:t xml:space="preserve">за време трајања </w:t>
      </w:r>
      <w:r>
        <w:t xml:space="preserve">овог </w:t>
      </w:r>
      <w:r>
        <w:rPr>
          <w:lang w:val="en-US"/>
        </w:rPr>
        <w:t>уговора</w:t>
      </w:r>
      <w:r>
        <w:t xml:space="preserve"> без додатног споразума уговорних страна, </w:t>
      </w:r>
      <w:r w:rsidRPr="00D60333">
        <w:t>а утврђиваће се на основу Одлука добављача</w:t>
      </w:r>
      <w:r w:rsidRPr="00D60333">
        <w:rPr>
          <w:lang w:val="sr-Cyrl-RS"/>
        </w:rPr>
        <w:t xml:space="preserve">, </w:t>
      </w:r>
      <w:r w:rsidRPr="00D60333">
        <w:t xml:space="preserve">искључиво и у свему у складу са </w:t>
      </w:r>
      <w:r w:rsidRPr="00D60333">
        <w:rPr>
          <w:lang w:val="sr-Cyrl-RS"/>
        </w:rPr>
        <w:t>З</w:t>
      </w:r>
      <w:r w:rsidRPr="00D60333">
        <w:t>аконом и подзаконским актима Републике Србије</w:t>
      </w:r>
      <w:r w:rsidRPr="00D60333">
        <w:rPr>
          <w:lang w:val="sr-Cyrl-RS"/>
        </w:rPr>
        <w:t>,</w:t>
      </w:r>
      <w:r w:rsidRPr="00D60333">
        <w:t xml:space="preserve"> као и кретањем цена на тржишту нафтних деривата, промене цене сирове нафте на светском тржишту и промене фискалних обавеза за ову врсту добара (акцизе и сл.).</w:t>
      </w:r>
    </w:p>
    <w:p w14:paraId="2A0D4BA4" w14:textId="77777777" w:rsidR="00CE4EC0" w:rsidRPr="004B6D20" w:rsidRDefault="00CE4EC0" w:rsidP="00CE4EC0">
      <w:pPr>
        <w:jc w:val="both"/>
        <w:rPr>
          <w:lang w:val="sr-Cyrl-RS"/>
        </w:rPr>
      </w:pPr>
      <w:r>
        <w:rPr>
          <w:lang w:val="sr-Cyrl-CS"/>
        </w:rPr>
        <w:tab/>
        <w:t xml:space="preserve">У случају промене цене у складу са претходним ставом, цена добара је цена из </w:t>
      </w:r>
      <w:r>
        <w:t>важећег</w:t>
      </w:r>
      <w:r>
        <w:rPr>
          <w:lang w:val="sr-Cyrl-CS"/>
        </w:rPr>
        <w:t xml:space="preserve"> ценовника </w:t>
      </w:r>
      <w:r>
        <w:t>добављача</w:t>
      </w:r>
      <w:r>
        <w:rPr>
          <w:lang w:val="sr-Latn-CS"/>
        </w:rPr>
        <w:t xml:space="preserve"> </w:t>
      </w:r>
      <w:r>
        <w:rPr>
          <w:lang w:val="sr-Cyrl-CS"/>
        </w:rPr>
        <w:t xml:space="preserve">на дан </w:t>
      </w:r>
      <w:r w:rsidRPr="004B6D20">
        <w:rPr>
          <w:lang w:val="sr-Cyrl-CS"/>
        </w:rPr>
        <w:t>испоруке добара</w:t>
      </w:r>
      <w:r w:rsidRPr="004B6D20">
        <w:rPr>
          <w:lang w:val="sr-Latn-CS"/>
        </w:rPr>
        <w:t xml:space="preserve">, с тим да се </w:t>
      </w:r>
      <w:r w:rsidRPr="004B6D20">
        <w:t>добављач</w:t>
      </w:r>
      <w:r w:rsidRPr="004B6D20">
        <w:rPr>
          <w:lang w:val="sr-Latn-CS"/>
        </w:rPr>
        <w:t xml:space="preserve"> обавезује да </w:t>
      </w:r>
      <w:r w:rsidRPr="004B6D20">
        <w:t xml:space="preserve">за време важења овог уговора </w:t>
      </w:r>
      <w:r w:rsidRPr="004B6D20">
        <w:rPr>
          <w:lang w:val="sr-Latn-CS"/>
        </w:rPr>
        <w:t>достав</w:t>
      </w:r>
      <w:r w:rsidRPr="004B6D20">
        <w:t>ља</w:t>
      </w:r>
      <w:r w:rsidRPr="004B6D20">
        <w:rPr>
          <w:lang w:val="sr-Latn-CS"/>
        </w:rPr>
        <w:t xml:space="preserve"> </w:t>
      </w:r>
      <w:r w:rsidRPr="004B6D20">
        <w:t>н</w:t>
      </w:r>
      <w:r w:rsidRPr="004B6D20">
        <w:rPr>
          <w:lang w:val="sr-Latn-CS"/>
        </w:rPr>
        <w:t xml:space="preserve">аручиоцу важећи ценовник </w:t>
      </w:r>
      <w:r w:rsidRPr="004B6D20">
        <w:t xml:space="preserve">добављача </w:t>
      </w:r>
      <w:r w:rsidRPr="004B6D20">
        <w:rPr>
          <w:lang w:val="sr-Latn-CS"/>
        </w:rPr>
        <w:t xml:space="preserve">у року од 24 часа од </w:t>
      </w:r>
      <w:r w:rsidRPr="004B6D20">
        <w:t xml:space="preserve">дана усвајања тог ценовника и </w:t>
      </w:r>
      <w:r w:rsidRPr="004B6D20">
        <w:rPr>
          <w:lang w:val="sr-Latn-CS"/>
        </w:rPr>
        <w:t>извршене промене цене</w:t>
      </w:r>
      <w:r w:rsidRPr="004B6D20">
        <w:rPr>
          <w:lang w:val="sr-Latn-RS"/>
        </w:rPr>
        <w:t xml:space="preserve"> </w:t>
      </w:r>
      <w:r w:rsidRPr="004B6D20">
        <w:rPr>
          <w:lang w:val="sr-Cyrl-RS"/>
        </w:rPr>
        <w:t xml:space="preserve">предметних </w:t>
      </w:r>
      <w:r w:rsidRPr="004B6D20">
        <w:t>добара</w:t>
      </w:r>
      <w:r w:rsidRPr="004B6D20">
        <w:rPr>
          <w:lang w:val="sr-Cyrl-RS"/>
        </w:rPr>
        <w:t>, осим у случају викенда и празника, када се та обавеза преноси на први наредни радни дан.</w:t>
      </w:r>
    </w:p>
    <w:p w14:paraId="5B1BADD7" w14:textId="77777777" w:rsidR="00CE4EC0" w:rsidRDefault="00CE4EC0" w:rsidP="00CE4EC0">
      <w:pPr>
        <w:rPr>
          <w:noProof/>
          <w:lang w:val="sr-Cyrl-RS"/>
        </w:rPr>
      </w:pPr>
    </w:p>
    <w:p w14:paraId="42669B9C" w14:textId="77777777" w:rsidR="00CE4EC0" w:rsidRDefault="00CE4EC0" w:rsidP="00CE4EC0">
      <w:pPr>
        <w:rPr>
          <w:noProof/>
          <w:lang w:val="sr-Cyrl-RS"/>
        </w:rPr>
      </w:pPr>
    </w:p>
    <w:p w14:paraId="756C87A2" w14:textId="77777777" w:rsidR="00CE4EC0" w:rsidRDefault="00CE4EC0" w:rsidP="00CE4EC0">
      <w:pPr>
        <w:rPr>
          <w:noProof/>
          <w:lang w:val="sr-Cyrl-RS"/>
        </w:rPr>
      </w:pPr>
    </w:p>
    <w:p w14:paraId="5F9C5B7E" w14:textId="77777777" w:rsidR="00CE4EC0" w:rsidRPr="0051726B" w:rsidRDefault="00CE4EC0" w:rsidP="00CE4EC0">
      <w:pPr>
        <w:rPr>
          <w:noProof/>
          <w:lang w:val="sr-Cyrl-RS"/>
        </w:rPr>
      </w:pPr>
    </w:p>
    <w:p w14:paraId="4FE8F416" w14:textId="77777777" w:rsidR="00CE4EC0" w:rsidRPr="0051726B" w:rsidRDefault="00CE4EC0" w:rsidP="00CE4EC0">
      <w:pPr>
        <w:jc w:val="center"/>
        <w:outlineLvl w:val="0"/>
        <w:rPr>
          <w:b/>
          <w:noProof/>
          <w:lang w:val="sr-Cyrl-RS"/>
        </w:rPr>
      </w:pPr>
      <w:bookmarkStart w:id="54" w:name="_Toc504390766"/>
      <w:r w:rsidRPr="0051726B">
        <w:rPr>
          <w:b/>
          <w:noProof/>
        </w:rPr>
        <w:lastRenderedPageBreak/>
        <w:t>Члан 3.</w:t>
      </w:r>
      <w:bookmarkEnd w:id="54"/>
    </w:p>
    <w:p w14:paraId="36E8C7CF" w14:textId="77777777" w:rsidR="00CE4EC0" w:rsidRDefault="00CE4EC0" w:rsidP="00CE4EC0">
      <w:pPr>
        <w:suppressAutoHyphens/>
        <w:spacing w:line="100" w:lineRule="atLeast"/>
        <w:jc w:val="both"/>
        <w:rPr>
          <w:bCs/>
          <w:iCs/>
          <w:lang w:val="sr-Cyrl-RS"/>
        </w:rPr>
      </w:pPr>
      <w:r w:rsidRPr="0051726B">
        <w:rPr>
          <w:noProof/>
          <w:lang w:val="sr-Cyrl-RS"/>
        </w:rPr>
        <w:t xml:space="preserve">          Добављач се</w:t>
      </w:r>
      <w:r w:rsidRPr="0051726B">
        <w:rPr>
          <w:noProof/>
        </w:rPr>
        <w:t xml:space="preserve"> </w:t>
      </w:r>
      <w:r w:rsidRPr="0051726B">
        <w:rPr>
          <w:noProof/>
          <w:lang w:val="sr-Cyrl-RS"/>
        </w:rPr>
        <w:t>обавезује да</w:t>
      </w:r>
      <w:r>
        <w:rPr>
          <w:noProof/>
          <w:lang w:val="sr-Cyrl-RS"/>
        </w:rPr>
        <w:t xml:space="preserve"> испоручи </w:t>
      </w:r>
      <w:r w:rsidRPr="00FE5CCA">
        <w:rPr>
          <w:noProof/>
          <w:lang w:val="sr-Cyrl-RS"/>
        </w:rPr>
        <w:t>уље за ложење</w:t>
      </w:r>
      <w:r w:rsidRPr="00FE5CCA">
        <w:rPr>
          <w:noProof/>
          <w:lang w:val="sr-Latn-RS"/>
        </w:rPr>
        <w:t xml:space="preserve">- </w:t>
      </w:r>
      <w:r w:rsidRPr="00FE5CCA">
        <w:rPr>
          <w:noProof/>
          <w:lang w:val="sr-Cyrl-RS"/>
        </w:rPr>
        <w:t>м</w:t>
      </w:r>
      <w:r w:rsidRPr="00FE5CCA">
        <w:rPr>
          <w:noProof/>
        </w:rPr>
        <w:t>азут</w:t>
      </w:r>
      <w:r>
        <w:rPr>
          <w:noProof/>
          <w:lang w:val="sr-Cyrl-RS"/>
        </w:rPr>
        <w:t xml:space="preserve"> (у даљем тексту: добра)</w:t>
      </w:r>
      <w:r w:rsidRPr="0051726B">
        <w:rPr>
          <w:bCs/>
          <w:iCs/>
          <w:lang w:val="sr-Cyrl-RS"/>
        </w:rPr>
        <w:t xml:space="preserve">, </w:t>
      </w:r>
      <w:r>
        <w:rPr>
          <w:noProof/>
        </w:rPr>
        <w:t xml:space="preserve">а све у складу са </w:t>
      </w:r>
      <w:r>
        <w:rPr>
          <w:noProof/>
          <w:lang w:val="sr-Cyrl-RS"/>
        </w:rPr>
        <w:t xml:space="preserve">својом понудом, </w:t>
      </w:r>
      <w:r>
        <w:rPr>
          <w:noProof/>
        </w:rPr>
        <w:t>захтевима наручиоца</w:t>
      </w:r>
      <w:r>
        <w:rPr>
          <w:noProof/>
          <w:lang w:val="sr-Cyrl-RS"/>
        </w:rPr>
        <w:t>, техничком спецификацијом</w:t>
      </w:r>
      <w:r>
        <w:rPr>
          <w:noProof/>
        </w:rPr>
        <w:t xml:space="preserve"> и конкурсн</w:t>
      </w:r>
      <w:r>
        <w:rPr>
          <w:noProof/>
          <w:lang w:val="sr-Cyrl-RS"/>
        </w:rPr>
        <w:t>ом</w:t>
      </w:r>
      <w:r>
        <w:rPr>
          <w:noProof/>
        </w:rPr>
        <w:t xml:space="preserve"> документациј</w:t>
      </w:r>
      <w:r>
        <w:rPr>
          <w:noProof/>
          <w:lang w:val="sr-Cyrl-RS"/>
        </w:rPr>
        <w:t>ом.</w:t>
      </w:r>
    </w:p>
    <w:p w14:paraId="1B46258C" w14:textId="77777777" w:rsidR="00CE4EC0" w:rsidRDefault="00CE4EC0" w:rsidP="00CE4EC0">
      <w:pPr>
        <w:ind w:firstLine="708"/>
        <w:jc w:val="both"/>
        <w:rPr>
          <w:noProof/>
          <w:lang w:val="sr-Cyrl-RS"/>
        </w:rPr>
      </w:pPr>
      <w:proofErr w:type="gramStart"/>
      <w:r w:rsidRPr="0051726B">
        <w:rPr>
          <w:noProof/>
        </w:rPr>
        <w:t xml:space="preserve">Добављач се обавезује да </w:t>
      </w:r>
      <w:r>
        <w:rPr>
          <w:noProof/>
          <w:lang w:val="sr-Cyrl-RS"/>
        </w:rPr>
        <w:t xml:space="preserve">испоруку предметних добара </w:t>
      </w:r>
      <w:r w:rsidRPr="0051726B">
        <w:rPr>
          <w:noProof/>
          <w:lang w:val="sr-Cyrl-RS"/>
        </w:rPr>
        <w:t xml:space="preserve">изврши </w:t>
      </w:r>
      <w:r>
        <w:rPr>
          <w:noProof/>
          <w:lang w:val="sr-Cyrl-RS"/>
        </w:rPr>
        <w:t xml:space="preserve">сукцесивно </w:t>
      </w:r>
      <w:r w:rsidRPr="0051726B">
        <w:rPr>
          <w:noProof/>
          <w:lang w:val="sr-Cyrl-RS"/>
        </w:rPr>
        <w:t>у року од______(</w:t>
      </w:r>
      <w:r w:rsidRPr="0051726B">
        <w:rPr>
          <w:i/>
          <w:noProof/>
          <w:lang w:val="sr-Cyrl-RS"/>
        </w:rPr>
        <w:t xml:space="preserve">највише </w:t>
      </w:r>
      <w:r>
        <w:rPr>
          <w:i/>
          <w:noProof/>
          <w:lang w:val="sr-Cyrl-RS"/>
        </w:rPr>
        <w:t>48 часова</w:t>
      </w:r>
      <w:r w:rsidRPr="0051726B">
        <w:rPr>
          <w:i/>
          <w:noProof/>
          <w:lang w:val="sr-Cyrl-RS"/>
        </w:rPr>
        <w:t xml:space="preserve">),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Pr>
          <w:noProof/>
          <w:lang w:val="sr-Cyrl-RS"/>
        </w:rPr>
        <w:t>а</w:t>
      </w:r>
      <w:r>
        <w:rPr>
          <w:iCs/>
          <w:lang w:val="sr-Cyrl-RS"/>
        </w:rPr>
        <w:t xml:space="preserve">, и то у </w:t>
      </w:r>
      <w:r w:rsidRPr="00B4445A">
        <w:rPr>
          <w:noProof/>
        </w:rPr>
        <w:t>поподневним часовима</w:t>
      </w:r>
      <w:r>
        <w:rPr>
          <w:noProof/>
          <w:lang w:val="sr-Cyrl-RS"/>
        </w:rPr>
        <w:t>.</w:t>
      </w:r>
      <w:proofErr w:type="gramEnd"/>
    </w:p>
    <w:p w14:paraId="07BF11B5" w14:textId="0C6EE48B" w:rsidR="00CE4EC0" w:rsidRPr="004A72D7" w:rsidRDefault="00CE4EC0" w:rsidP="00CE4EC0">
      <w:pPr>
        <w:ind w:firstLine="708"/>
        <w:jc w:val="both"/>
        <w:rPr>
          <w:noProof/>
          <w:lang w:val="sr-Cyrl-RS"/>
        </w:rPr>
      </w:pPr>
      <w:r>
        <w:rPr>
          <w:noProof/>
          <w:lang w:val="sr-Cyrl-RS"/>
        </w:rPr>
        <w:t xml:space="preserve">У цену су урачунати </w:t>
      </w:r>
      <w:r>
        <w:rPr>
          <w:bCs/>
          <w:noProof/>
        </w:rPr>
        <w:t xml:space="preserve">сви трошкови транспорта и испоруке до локације наручиоца </w:t>
      </w:r>
      <w:r>
        <w:rPr>
          <w:bCs/>
          <w:noProof/>
          <w:lang w:val="sr-Cyrl-RS"/>
        </w:rPr>
        <w:t>и д</w:t>
      </w:r>
      <w:r>
        <w:rPr>
          <w:bCs/>
          <w:noProof/>
        </w:rPr>
        <w:t>одатни трошкови неће бити признати</w:t>
      </w:r>
      <w:r>
        <w:rPr>
          <w:bCs/>
          <w:noProof/>
          <w:lang w:val="sr-Cyrl-RS"/>
        </w:rPr>
        <w:t>.</w:t>
      </w:r>
    </w:p>
    <w:p w14:paraId="48170C98" w14:textId="77777777" w:rsidR="00CE4EC0" w:rsidRPr="0051726B" w:rsidRDefault="00CE4EC0" w:rsidP="00CE4EC0">
      <w:pPr>
        <w:ind w:firstLine="708"/>
        <w:jc w:val="both"/>
        <w:rPr>
          <w:noProof/>
          <w:lang w:val="sr-Cyrl-RS"/>
        </w:rPr>
      </w:pPr>
      <w:r w:rsidRPr="0051726B">
        <w:rPr>
          <w:noProof/>
        </w:rPr>
        <w:t xml:space="preserve">Добављач се обавезује да </w:t>
      </w:r>
      <w:r>
        <w:rPr>
          <w:noProof/>
          <w:lang w:val="sr-Cyrl-RS"/>
        </w:rPr>
        <w:t xml:space="preserve">передметна добра испоручи </w:t>
      </w:r>
      <w:r w:rsidRPr="0051726B">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74AF3C4" w14:textId="77777777" w:rsidR="00CE4EC0" w:rsidRPr="0051726B" w:rsidRDefault="00CE4EC0" w:rsidP="00CE4EC0">
      <w:pPr>
        <w:jc w:val="both"/>
        <w:rPr>
          <w:b/>
          <w:noProof/>
          <w:lang w:val="sr-Cyrl-RS"/>
        </w:rPr>
      </w:pPr>
    </w:p>
    <w:p w14:paraId="51768A28" w14:textId="77777777" w:rsidR="00CE4EC0" w:rsidRPr="0051726B" w:rsidRDefault="00CE4EC0" w:rsidP="00CE4EC0">
      <w:pPr>
        <w:tabs>
          <w:tab w:val="center" w:pos="4536"/>
          <w:tab w:val="left" w:pos="5644"/>
        </w:tabs>
        <w:outlineLvl w:val="0"/>
        <w:rPr>
          <w:b/>
          <w:noProof/>
        </w:rPr>
      </w:pPr>
      <w:r w:rsidRPr="0051726B">
        <w:rPr>
          <w:b/>
          <w:noProof/>
        </w:rPr>
        <w:tab/>
      </w:r>
      <w:bookmarkStart w:id="55" w:name="_Toc504390767"/>
      <w:r w:rsidRPr="0051726B">
        <w:rPr>
          <w:b/>
          <w:noProof/>
        </w:rPr>
        <w:t>Члан 4.</w:t>
      </w:r>
      <w:bookmarkEnd w:id="55"/>
      <w:r w:rsidRPr="0051726B">
        <w:rPr>
          <w:b/>
          <w:noProof/>
        </w:rPr>
        <w:tab/>
      </w:r>
    </w:p>
    <w:p w14:paraId="4B9F0635" w14:textId="77777777" w:rsidR="00CE4EC0" w:rsidRDefault="00CE4EC0" w:rsidP="00CE4EC0">
      <w:pPr>
        <w:pStyle w:val="BodyTextIndent"/>
        <w:ind w:left="0" w:firstLine="720"/>
        <w:jc w:val="both"/>
        <w:rPr>
          <w:b w:val="0"/>
          <w:noProof/>
          <w:color w:val="000000" w:themeColor="text1"/>
          <w:lang w:val="en-GB"/>
        </w:rPr>
      </w:pPr>
      <w:r>
        <w:rPr>
          <w:b w:val="0"/>
          <w:noProof/>
          <w:color w:val="000000" w:themeColor="text1"/>
          <w:lang w:val="sr-Latn-R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14:paraId="2EBE0BC0" w14:textId="77777777" w:rsidR="00CE4EC0" w:rsidRDefault="00CE4EC0" w:rsidP="00CE4EC0">
      <w:pPr>
        <w:pStyle w:val="BodyTextIndent"/>
        <w:ind w:left="0" w:firstLine="720"/>
        <w:jc w:val="both"/>
        <w:rPr>
          <w:b w:val="0"/>
          <w:noProof/>
          <w:color w:val="000000" w:themeColor="text1"/>
          <w:lang w:val="sr-Latn-RS"/>
        </w:rPr>
      </w:pPr>
      <w:r>
        <w:rPr>
          <w:b w:val="0"/>
          <w:noProof/>
          <w:color w:val="000000" w:themeColor="text1"/>
          <w:lang w:val="sr-Latn-R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w:t>
      </w:r>
    </w:p>
    <w:p w14:paraId="4BD59F30" w14:textId="77777777" w:rsidR="00CE4EC0" w:rsidRDefault="00CE4EC0" w:rsidP="00CE4EC0">
      <w:pPr>
        <w:pStyle w:val="BodyTextIndent"/>
        <w:ind w:left="0" w:firstLine="720"/>
        <w:jc w:val="both"/>
        <w:rPr>
          <w:b w:val="0"/>
          <w:noProof/>
          <w:color w:val="000000" w:themeColor="text1"/>
          <w:lang w:val="sr-Latn-RS"/>
        </w:rPr>
      </w:pPr>
      <w:r>
        <w:rPr>
          <w:b w:val="0"/>
          <w:noProof/>
          <w:color w:val="000000" w:themeColor="text1"/>
          <w:lang w:val="sr-Latn-R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14:paraId="5D48D77E" w14:textId="77777777" w:rsidR="00CE4EC0" w:rsidRDefault="00CE4EC0" w:rsidP="00CE4EC0">
      <w:pPr>
        <w:ind w:firstLine="708"/>
        <w:jc w:val="both"/>
        <w:rPr>
          <w:noProof/>
          <w:color w:val="000000" w:themeColor="text1"/>
          <w:lang w:val="sr-Cyrl-RS"/>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r>
        <w:rPr>
          <w:noProof/>
          <w:color w:val="000000" w:themeColor="text1"/>
          <w:lang w:val="sr-Cyrl-RS"/>
        </w:rPr>
        <w:t>.</w:t>
      </w:r>
    </w:p>
    <w:p w14:paraId="4E7FDB8F" w14:textId="77777777" w:rsidR="00CE4EC0" w:rsidRPr="0051726B" w:rsidRDefault="00CE4EC0" w:rsidP="00CE4EC0">
      <w:pPr>
        <w:jc w:val="both"/>
        <w:rPr>
          <w:bCs/>
          <w:noProof/>
          <w:lang w:val="sr-Cyrl-RS"/>
        </w:rPr>
      </w:pPr>
    </w:p>
    <w:p w14:paraId="1A16CE2D" w14:textId="195ADF14" w:rsidR="00CE4EC0" w:rsidRDefault="00CE4EC0" w:rsidP="00CE4EC0">
      <w:pPr>
        <w:ind w:firstLine="708"/>
        <w:rPr>
          <w:b/>
          <w:noProof/>
          <w:lang w:val="sr-Cyrl-RS"/>
        </w:rPr>
      </w:pPr>
      <w:r>
        <w:rPr>
          <w:b/>
          <w:noProof/>
          <w:lang w:val="sr-Cyrl-RS"/>
        </w:rPr>
        <w:t xml:space="preserve">                                                         </w:t>
      </w:r>
      <w:r w:rsidRPr="0051726B">
        <w:rPr>
          <w:b/>
          <w:noProof/>
        </w:rPr>
        <w:t>Члан 5.</w:t>
      </w:r>
    </w:p>
    <w:p w14:paraId="77F043ED" w14:textId="77777777" w:rsidR="00CE4EC0" w:rsidRDefault="00CE4EC0" w:rsidP="00CE4EC0">
      <w:pPr>
        <w:ind w:firstLine="708"/>
        <w:jc w:val="both"/>
        <w:rPr>
          <w:iCs/>
          <w:lang w:val="sr-Cyrl-RS"/>
        </w:rPr>
      </w:pPr>
      <w:proofErr w:type="gramStart"/>
      <w:r>
        <w:rPr>
          <w:iCs/>
        </w:rPr>
        <w:t xml:space="preserve">Рачун за </w:t>
      </w:r>
      <w:r>
        <w:rPr>
          <w:iCs/>
          <w:lang w:val="sr-Cyrl-RS"/>
        </w:rPr>
        <w:t>испоручена добра</w:t>
      </w:r>
      <w:r>
        <w:rPr>
          <w:iCs/>
        </w:rPr>
        <w:t xml:space="preserve"> испоставља се на основу потписаног документа-</w:t>
      </w:r>
      <w:r>
        <w:rPr>
          <w:iCs/>
          <w:lang w:val="sr-Cyrl-RS"/>
        </w:rPr>
        <w:t>отпремнице,</w:t>
      </w:r>
      <w:r>
        <w:rPr>
          <w:iCs/>
        </w:rPr>
        <w:t xml:space="preserve"> од стране овлашћеног </w:t>
      </w:r>
      <w:r w:rsidRPr="00B96FB2">
        <w:rPr>
          <w:iCs/>
        </w:rPr>
        <w:t xml:space="preserve">лица </w:t>
      </w:r>
      <w:r w:rsidRPr="00B96FB2">
        <w:rPr>
          <w:bCs/>
          <w:noProof/>
        </w:rPr>
        <w:t xml:space="preserve">за </w:t>
      </w:r>
      <w:r w:rsidRPr="00B96FB2">
        <w:rPr>
          <w:noProof/>
          <w:color w:val="000000" w:themeColor="text1"/>
          <w:lang w:val="sr-Cyrl-CS"/>
        </w:rPr>
        <w:t xml:space="preserve">за праћење техничке реализације </w:t>
      </w:r>
      <w:r w:rsidRPr="00B96FB2">
        <w:rPr>
          <w:iCs/>
          <w:lang w:val="sr-Cyrl-RS"/>
        </w:rPr>
        <w:t>из члана</w:t>
      </w:r>
      <w:r>
        <w:rPr>
          <w:iCs/>
          <w:lang w:val="sr-Cyrl-RS"/>
        </w:rPr>
        <w:t xml:space="preserve"> 11.</w:t>
      </w:r>
      <w:proofErr w:type="gramEnd"/>
      <w:r>
        <w:rPr>
          <w:iCs/>
          <w:lang w:val="sr-Cyrl-RS"/>
        </w:rPr>
        <w:t xml:space="preserve"> овог уговора</w:t>
      </w:r>
      <w:r>
        <w:rPr>
          <w:iCs/>
        </w:rPr>
        <w:t xml:space="preserve"> којим се верификује квалитет испору</w:t>
      </w:r>
      <w:r>
        <w:rPr>
          <w:iCs/>
          <w:lang w:val="sr-Cyrl-RS"/>
        </w:rPr>
        <w:t xml:space="preserve">чених добара. </w:t>
      </w:r>
    </w:p>
    <w:p w14:paraId="576AC20C" w14:textId="77777777" w:rsidR="00CE4EC0" w:rsidRPr="00B96FB2" w:rsidRDefault="00CE4EC0" w:rsidP="00CE4EC0">
      <w:pPr>
        <w:pStyle w:val="BodyTextIndent"/>
        <w:ind w:left="0" w:firstLine="720"/>
        <w:jc w:val="both"/>
        <w:rPr>
          <w:b w:val="0"/>
          <w:noProof/>
          <w:lang w:val="sr-Cyrl-RS"/>
        </w:rPr>
      </w:pPr>
      <w:r>
        <w:rPr>
          <w:b w:val="0"/>
          <w:noProof/>
          <w:lang w:val="sr-Latn-RS"/>
        </w:rPr>
        <w:t xml:space="preserve">Наручилац ће уговорену цену исплатити добављачу одложено, у року од </w:t>
      </w:r>
      <w:r>
        <w:rPr>
          <w:b w:val="0"/>
          <w:noProof/>
          <w:lang w:val="sr-Cyrl-RS"/>
        </w:rPr>
        <w:t>6</w:t>
      </w:r>
      <w:r>
        <w:rPr>
          <w:b w:val="0"/>
          <w:noProof/>
          <w:lang w:val="sr-Latn-RS"/>
        </w:rPr>
        <w:t xml:space="preserve">0 дана од дана </w:t>
      </w:r>
      <w:r>
        <w:rPr>
          <w:b w:val="0"/>
          <w:noProof/>
          <w:lang w:val="sr-Cyrl-RS"/>
        </w:rPr>
        <w:t xml:space="preserve">сваке сукцесивне </w:t>
      </w:r>
      <w:r>
        <w:rPr>
          <w:b w:val="0"/>
          <w:noProof/>
          <w:lang w:val="sr-Latn-RS"/>
        </w:rPr>
        <w:t>испоруке добара и пријема исправног рачуна за испоручену количину добара</w:t>
      </w:r>
      <w:r>
        <w:rPr>
          <w:b w:val="0"/>
          <w:noProof/>
          <w:lang w:val="sr-Cyrl-CS"/>
        </w:rPr>
        <w:t>,</w:t>
      </w:r>
      <w:r>
        <w:rPr>
          <w:b w:val="0"/>
          <w:noProof/>
          <w:lang w:val="sr-Latn-RS"/>
        </w:rPr>
        <w:t xml:space="preserve"> о чему </w:t>
      </w:r>
      <w:r w:rsidRPr="00B96FB2">
        <w:rPr>
          <w:b w:val="0"/>
          <w:noProof/>
          <w:lang w:val="sr-Latn-RS"/>
        </w:rPr>
        <w:t xml:space="preserve">потврду даје овлашћено лице </w:t>
      </w:r>
      <w:r w:rsidRPr="00B96FB2">
        <w:rPr>
          <w:b w:val="0"/>
          <w:noProof/>
          <w:color w:val="000000" w:themeColor="text1"/>
          <w:lang w:val="sr-Cyrl-CS"/>
        </w:rPr>
        <w:t xml:space="preserve">за праћење техничке реализације </w:t>
      </w:r>
      <w:r w:rsidRPr="00B96FB2">
        <w:rPr>
          <w:b w:val="0"/>
          <w:noProof/>
          <w:lang w:val="sr-Latn-RS"/>
        </w:rPr>
        <w:t>из члана 1</w:t>
      </w:r>
      <w:r w:rsidRPr="00B96FB2">
        <w:rPr>
          <w:b w:val="0"/>
          <w:noProof/>
          <w:lang w:val="sr-Cyrl-RS"/>
        </w:rPr>
        <w:t>1</w:t>
      </w:r>
      <w:r w:rsidRPr="00B96FB2">
        <w:rPr>
          <w:b w:val="0"/>
          <w:noProof/>
          <w:lang w:val="sr-Latn-RS"/>
        </w:rPr>
        <w:t>. овог уговора.</w:t>
      </w:r>
      <w:r w:rsidRPr="00B96FB2">
        <w:rPr>
          <w:b w:val="0"/>
          <w:noProof/>
          <w:lang w:val="sr-Cyrl-RS"/>
        </w:rPr>
        <w:t xml:space="preserve"> (</w:t>
      </w:r>
      <w:r w:rsidRPr="00B96FB2">
        <w:rPr>
          <w:b w:val="0"/>
        </w:rPr>
        <w:t>Испoручeн</w:t>
      </w:r>
      <w:r w:rsidRPr="00B96FB2">
        <w:rPr>
          <w:b w:val="0"/>
          <w:lang w:val="sr-Cyrl-RS"/>
        </w:rPr>
        <w:t>а добра д</w:t>
      </w:r>
      <w:r w:rsidRPr="00B96FB2">
        <w:rPr>
          <w:b w:val="0"/>
        </w:rPr>
        <w:t>oбaвљaч ћe фaктурисaти пo цeни кoja вaжи нa дaн испoр</w:t>
      </w:r>
      <w:r w:rsidRPr="00B96FB2">
        <w:rPr>
          <w:b w:val="0"/>
          <w:lang w:val="sr-Cyrl-RS"/>
        </w:rPr>
        <w:t>у</w:t>
      </w:r>
      <w:r w:rsidRPr="00B96FB2">
        <w:rPr>
          <w:b w:val="0"/>
        </w:rPr>
        <w:t>кe</w:t>
      </w:r>
      <w:r w:rsidRPr="00B96FB2">
        <w:rPr>
          <w:b w:val="0"/>
          <w:lang w:val="sr-Cyrl-RS"/>
        </w:rPr>
        <w:t xml:space="preserve"> добара).</w:t>
      </w:r>
    </w:p>
    <w:p w14:paraId="35A3363A" w14:textId="77777777" w:rsidR="00CE4EC0" w:rsidRDefault="00CE4EC0" w:rsidP="00CE4EC0">
      <w:pPr>
        <w:pStyle w:val="BodyTextIndent"/>
        <w:ind w:left="0" w:firstLine="720"/>
        <w:jc w:val="both"/>
        <w:rPr>
          <w:b w:val="0"/>
          <w:noProof/>
          <w:lang w:val="sr-Cyrl-RS"/>
        </w:rPr>
      </w:pPr>
      <w:r w:rsidRPr="00B96FB2">
        <w:rPr>
          <w:b w:val="0"/>
          <w:noProof/>
          <w:lang w:val="sr-Latn-RS"/>
        </w:rPr>
        <w:t>Добављач се обавезује да назив</w:t>
      </w:r>
      <w:r>
        <w:rPr>
          <w:b w:val="0"/>
          <w:noProof/>
          <w:lang w:val="sr-Latn-RS"/>
        </w:rPr>
        <w:t xml:space="preserve"> добара из рачуна и отпремнице буде идентичан називима из обрасца понуде</w:t>
      </w:r>
      <w:r>
        <w:rPr>
          <w:b w:val="0"/>
          <w:noProof/>
          <w:lang w:val="sr-Cyrl-RS"/>
        </w:rPr>
        <w:t xml:space="preserve">, као и да </w:t>
      </w:r>
      <w:r>
        <w:rPr>
          <w:b w:val="0"/>
          <w:lang w:val="sr-Cyrl-RS"/>
        </w:rPr>
        <w:t>испоручена добра</w:t>
      </w:r>
      <w:r>
        <w:rPr>
          <w:b w:val="0"/>
          <w:lang w:val="sr-Latn-RS"/>
        </w:rPr>
        <w:t xml:space="preserve"> фaктури</w:t>
      </w:r>
      <w:r>
        <w:rPr>
          <w:b w:val="0"/>
          <w:lang w:val="sr-Cyrl-RS"/>
        </w:rPr>
        <w:t xml:space="preserve">ше </w:t>
      </w:r>
      <w:r>
        <w:rPr>
          <w:b w:val="0"/>
          <w:lang w:val="sr-Latn-RS"/>
        </w:rPr>
        <w:t>пo цeни кoja вaжи нa дaн испoр</w:t>
      </w:r>
      <w:r>
        <w:rPr>
          <w:b w:val="0"/>
          <w:lang w:val="sr-Cyrl-RS"/>
        </w:rPr>
        <w:t>у</w:t>
      </w:r>
      <w:r>
        <w:rPr>
          <w:b w:val="0"/>
          <w:lang w:val="sr-Latn-RS"/>
        </w:rPr>
        <w:t>кe</w:t>
      </w:r>
      <w:r>
        <w:rPr>
          <w:b w:val="0"/>
          <w:lang w:val="sr-Cyrl-RS"/>
        </w:rPr>
        <w:t xml:space="preserve"> добара.</w:t>
      </w:r>
    </w:p>
    <w:p w14:paraId="5164302D" w14:textId="77777777" w:rsidR="00CE4EC0" w:rsidRDefault="00CE4EC0" w:rsidP="00CE4EC0">
      <w:pPr>
        <w:pStyle w:val="BodyTextIndent"/>
        <w:ind w:left="0" w:firstLine="720"/>
        <w:jc w:val="both"/>
        <w:rPr>
          <w:b w:val="0"/>
          <w:noProof/>
          <w:lang w:val="sr-Latn-RS"/>
        </w:rPr>
      </w:pPr>
      <w:r>
        <w:rPr>
          <w:b w:val="0"/>
          <w:noProof/>
          <w:lang w:val="sr-Cyrl-CS"/>
        </w:rPr>
        <w:t xml:space="preserve">Добављач се обавезује да рачун достави преко писарнице наручиоца, адресирано на седиште наручиоца, </w:t>
      </w:r>
      <w:r>
        <w:rPr>
          <w:b w:val="0"/>
          <w:noProof/>
          <w:lang w:val="en-GB"/>
        </w:rPr>
        <w:t>ОЈ Сектор за економско-финансијске послове, Одељење за набавке, Служба за набавку и складиштење</w:t>
      </w:r>
      <w:r>
        <w:rPr>
          <w:b w:val="0"/>
          <w:noProof/>
          <w:lang w:val="sr-Cyrl-CS"/>
        </w:rPr>
        <w:t>.</w:t>
      </w:r>
    </w:p>
    <w:p w14:paraId="0B9917C6" w14:textId="77777777" w:rsidR="00CE4EC0" w:rsidRPr="00AB5900" w:rsidRDefault="00CE4EC0" w:rsidP="00CE4EC0">
      <w:pPr>
        <w:framePr w:hSpace="180" w:wrap="around" w:vAnchor="text" w:hAnchor="margin" w:y="1"/>
        <w:ind w:firstLine="720"/>
        <w:jc w:val="both"/>
        <w:rPr>
          <w:lang w:val="sr-Cyrl-RS"/>
        </w:rPr>
      </w:pPr>
      <w:r w:rsidRPr="00AB5900">
        <w:t xml:space="preserve"> </w:t>
      </w:r>
      <w:proofErr w:type="gramStart"/>
      <w:r w:rsidRPr="00AB5900">
        <w:t>Плаћање по овом уговору вршиће се до нивоа средстава обезбеђених Финансијским планом за ове намене</w:t>
      </w:r>
      <w:r w:rsidRPr="00AB5900">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AB5900">
        <w:rPr>
          <w:lang w:val="sr-Cyrl-RS"/>
        </w:rPr>
        <w:t xml:space="preserve"> </w:t>
      </w:r>
    </w:p>
    <w:p w14:paraId="0B31D037" w14:textId="77777777" w:rsidR="00CE4EC0" w:rsidRPr="00AB5900" w:rsidRDefault="00CE4EC0" w:rsidP="00CE4EC0">
      <w:pPr>
        <w:framePr w:hSpace="180" w:wrap="around" w:vAnchor="text" w:hAnchor="margin" w:y="1"/>
        <w:ind w:firstLine="720"/>
        <w:jc w:val="both"/>
        <w:rPr>
          <w:lang w:val="sr-Cyrl-RS"/>
        </w:rPr>
      </w:pPr>
      <w:proofErr w:type="gramStart"/>
      <w:r w:rsidRPr="00AB5900">
        <w:t>У супротном уговор престаје да важи без накнаде штете због немогућности преузимања обавеза од стране наручиоца.</w:t>
      </w:r>
      <w:proofErr w:type="gramEnd"/>
    </w:p>
    <w:p w14:paraId="110D73D3" w14:textId="77777777" w:rsidR="00CE4EC0" w:rsidRPr="0051726B" w:rsidRDefault="00CE4EC0" w:rsidP="00CE4EC0">
      <w:pPr>
        <w:outlineLvl w:val="0"/>
        <w:rPr>
          <w:b/>
          <w:noProof/>
          <w:lang w:val="sr-Cyrl-RS"/>
        </w:rPr>
      </w:pPr>
    </w:p>
    <w:p w14:paraId="4C210EB6" w14:textId="77777777" w:rsidR="00CE4EC0" w:rsidRPr="0051726B" w:rsidRDefault="00CE4EC0" w:rsidP="00CE4EC0">
      <w:pPr>
        <w:jc w:val="center"/>
        <w:outlineLvl w:val="0"/>
        <w:rPr>
          <w:noProof/>
          <w:lang w:val="sr-Cyrl-CS"/>
        </w:rPr>
      </w:pPr>
      <w:bookmarkStart w:id="56" w:name="_Toc504390768"/>
      <w:r w:rsidRPr="0051726B">
        <w:rPr>
          <w:b/>
          <w:noProof/>
          <w:lang w:val="en-US"/>
        </w:rPr>
        <w:lastRenderedPageBreak/>
        <w:t>Члан 6.</w:t>
      </w:r>
      <w:bookmarkEnd w:id="56"/>
    </w:p>
    <w:p w14:paraId="2B3E4AA3" w14:textId="77777777" w:rsidR="00CE4EC0" w:rsidRPr="0051726B" w:rsidRDefault="00CE4EC0" w:rsidP="00CE4EC0">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0FC225FC" w14:textId="77777777" w:rsidR="00CE4EC0" w:rsidRPr="0051726B" w:rsidRDefault="00CE4EC0" w:rsidP="00CE4EC0">
      <w:pPr>
        <w:pStyle w:val="ListParagraph"/>
        <w:numPr>
          <w:ilvl w:val="0"/>
          <w:numId w:val="45"/>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2637F510" w14:textId="77777777" w:rsidR="00CE4EC0" w:rsidRPr="0051726B" w:rsidRDefault="00CE4EC0" w:rsidP="00CE4EC0">
      <w:pPr>
        <w:jc w:val="both"/>
        <w:rPr>
          <w:b/>
          <w:noProof/>
          <w:lang w:val="sr-Cyrl-RS"/>
        </w:rPr>
      </w:pPr>
    </w:p>
    <w:p w14:paraId="4BC12959" w14:textId="77777777" w:rsidR="00CE4EC0" w:rsidRPr="0051726B" w:rsidRDefault="00CE4EC0" w:rsidP="00CE4EC0">
      <w:pPr>
        <w:pStyle w:val="BodyTextIndent"/>
        <w:ind w:left="0" w:firstLine="0"/>
        <w:jc w:val="center"/>
        <w:outlineLvl w:val="0"/>
        <w:rPr>
          <w:noProof/>
          <w:color w:val="000000" w:themeColor="text1"/>
        </w:rPr>
      </w:pPr>
      <w:bookmarkStart w:id="57" w:name="_Toc448141809"/>
      <w:bookmarkStart w:id="58" w:name="_Toc50439076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57"/>
      <w:bookmarkEnd w:id="58"/>
    </w:p>
    <w:p w14:paraId="4C5C208F" w14:textId="77777777" w:rsidR="00CE4EC0" w:rsidRPr="0051726B" w:rsidRDefault="00CE4EC0" w:rsidP="00CE4EC0">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0559F701" w14:textId="77777777" w:rsidR="00CE4EC0" w:rsidRPr="0051726B" w:rsidRDefault="00CE4EC0" w:rsidP="00CE4EC0">
      <w:pPr>
        <w:ind w:firstLine="720"/>
        <w:jc w:val="both"/>
        <w:rPr>
          <w:noProof/>
        </w:rPr>
      </w:pPr>
      <w:r w:rsidRPr="0051726B">
        <w:rPr>
          <w:noProof/>
        </w:rPr>
        <w:t>Сва обавештења која нису дата у писаном облику неће производити правно дејство.</w:t>
      </w:r>
    </w:p>
    <w:p w14:paraId="676587CD" w14:textId="77777777" w:rsidR="00CE4EC0" w:rsidRPr="0051726B" w:rsidRDefault="00CE4EC0" w:rsidP="00CE4EC0">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3D17A448" w14:textId="77777777" w:rsidR="00CE4EC0" w:rsidRPr="0051726B" w:rsidRDefault="00CE4EC0" w:rsidP="00CE4EC0">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4F062BB5" w14:textId="77777777" w:rsidR="00CE4EC0" w:rsidRPr="0051726B" w:rsidRDefault="00CE4EC0" w:rsidP="00CE4EC0">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3AC79885" w14:textId="77777777" w:rsidR="00CE4EC0" w:rsidRPr="0051726B" w:rsidRDefault="00CE4EC0" w:rsidP="00CE4EC0">
      <w:pPr>
        <w:jc w:val="both"/>
        <w:rPr>
          <w:b/>
          <w:noProof/>
          <w:color w:val="000000" w:themeColor="text1"/>
          <w:lang w:val="sr-Cyrl-RS"/>
        </w:rPr>
      </w:pPr>
    </w:p>
    <w:p w14:paraId="1632F106" w14:textId="77777777" w:rsidR="00CE4EC0" w:rsidRPr="0051726B" w:rsidRDefault="00CE4EC0" w:rsidP="00CE4EC0">
      <w:pPr>
        <w:jc w:val="center"/>
        <w:outlineLvl w:val="0"/>
        <w:rPr>
          <w:b/>
          <w:noProof/>
          <w:color w:val="000000" w:themeColor="text1"/>
          <w:lang w:val="sr-Cyrl-RS"/>
        </w:rPr>
      </w:pPr>
      <w:bookmarkStart w:id="59" w:name="_Toc380740085"/>
      <w:bookmarkStart w:id="60" w:name="_Toc389742047"/>
      <w:bookmarkStart w:id="61" w:name="_Toc448141813"/>
      <w:bookmarkStart w:id="62" w:name="_Toc504390770"/>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59"/>
      <w:bookmarkEnd w:id="60"/>
      <w:bookmarkEnd w:id="61"/>
      <w:bookmarkEnd w:id="62"/>
    </w:p>
    <w:p w14:paraId="3B552A54" w14:textId="77777777" w:rsidR="00CE4EC0" w:rsidRDefault="00CE4EC0" w:rsidP="00CE4EC0">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4D45A65E" w14:textId="77777777" w:rsidR="00CE4EC0" w:rsidRDefault="00CE4EC0" w:rsidP="00CE4EC0">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040C336D" w14:textId="77777777" w:rsidR="00CE4EC0" w:rsidRDefault="00CE4EC0" w:rsidP="00CE4EC0">
      <w:pPr>
        <w:ind w:firstLine="720"/>
        <w:jc w:val="both"/>
      </w:pPr>
    </w:p>
    <w:p w14:paraId="631D96D1" w14:textId="77777777" w:rsidR="00CE4EC0" w:rsidRDefault="00CE4EC0" w:rsidP="00CE4EC0">
      <w:pPr>
        <w:ind w:firstLine="720"/>
        <w:jc w:val="both"/>
      </w:pPr>
      <w:r>
        <w:t>Наручилац ће дозволити измене уговора у следећим ситуацијама:</w:t>
      </w:r>
    </w:p>
    <w:p w14:paraId="012FAEF0" w14:textId="77777777" w:rsidR="00CE4EC0" w:rsidRDefault="00CE4EC0" w:rsidP="00CE4EC0">
      <w:pPr>
        <w:ind w:firstLine="720"/>
        <w:jc w:val="both"/>
      </w:pPr>
    </w:p>
    <w:p w14:paraId="1D56ECF4" w14:textId="77777777" w:rsidR="00CE4EC0" w:rsidRDefault="00CE4EC0" w:rsidP="00CE4EC0">
      <w:pPr>
        <w:pStyle w:val="ListParagraph"/>
        <w:numPr>
          <w:ilvl w:val="0"/>
          <w:numId w:val="1"/>
        </w:numPr>
        <w:jc w:val="both"/>
      </w:pPr>
      <w:r>
        <w:t>Уколико се повећа обим предмета јавне набавке због непредвиђених околности;</w:t>
      </w:r>
    </w:p>
    <w:p w14:paraId="2ACD1639" w14:textId="77777777" w:rsidR="00CE4EC0" w:rsidRDefault="00CE4EC0" w:rsidP="00CE4EC0">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8DA55EC" w14:textId="77777777" w:rsidR="00CE4EC0" w:rsidRDefault="00CE4EC0" w:rsidP="00CE4EC0">
      <w:pPr>
        <w:pStyle w:val="ListParagraph"/>
        <w:numPr>
          <w:ilvl w:val="0"/>
          <w:numId w:val="1"/>
        </w:numPr>
        <w:jc w:val="both"/>
      </w:pPr>
      <w:r>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B1F0C54" w14:textId="77777777" w:rsidR="00CE4EC0" w:rsidRDefault="00CE4EC0" w:rsidP="00CE4EC0">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1289638" w14:textId="77777777" w:rsidR="00CE4EC0" w:rsidRPr="0051726B" w:rsidRDefault="00CE4EC0" w:rsidP="00CE4EC0">
      <w:pPr>
        <w:outlineLvl w:val="0"/>
        <w:rPr>
          <w:b/>
          <w:noProof/>
          <w:color w:val="000000" w:themeColor="text1"/>
          <w:lang w:val="sr-Cyrl-RS"/>
        </w:rPr>
      </w:pPr>
    </w:p>
    <w:p w14:paraId="4D17BE2B" w14:textId="77777777" w:rsidR="00CE4EC0" w:rsidRPr="0051726B" w:rsidRDefault="00CE4EC0" w:rsidP="00CE4EC0">
      <w:pPr>
        <w:jc w:val="center"/>
        <w:outlineLvl w:val="0"/>
        <w:rPr>
          <w:b/>
          <w:noProof/>
          <w:color w:val="000000" w:themeColor="text1"/>
          <w:lang w:val="sr-Cyrl-RS"/>
        </w:rPr>
      </w:pPr>
      <w:bookmarkStart w:id="63" w:name="_Toc504390771"/>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63"/>
    </w:p>
    <w:p w14:paraId="22E7555C" w14:textId="77777777" w:rsidR="00CE4EC0" w:rsidRPr="0051726B" w:rsidRDefault="00CE4EC0" w:rsidP="00CE4EC0">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1FC266D1" w14:textId="77777777" w:rsidR="00CE4EC0" w:rsidRPr="0051726B" w:rsidRDefault="00CE4EC0" w:rsidP="00CE4EC0">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7FEF22D5" w14:textId="77777777" w:rsidR="00CE4EC0" w:rsidRPr="0051726B" w:rsidRDefault="00CE4EC0" w:rsidP="00CE4EC0">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став 4.  алинија 1. овог уговора. </w:t>
      </w:r>
    </w:p>
    <w:p w14:paraId="14184D74" w14:textId="77777777" w:rsidR="00CE4EC0" w:rsidRPr="0051726B" w:rsidRDefault="00CE4EC0" w:rsidP="00CE4EC0">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0360093A" w14:textId="77777777" w:rsidR="00CE4EC0" w:rsidRPr="0051726B" w:rsidRDefault="00CE4EC0" w:rsidP="00CE4EC0">
      <w:pPr>
        <w:jc w:val="center"/>
        <w:outlineLvl w:val="0"/>
        <w:rPr>
          <w:b/>
          <w:noProof/>
          <w:color w:val="000000" w:themeColor="text1"/>
        </w:rPr>
      </w:pPr>
    </w:p>
    <w:p w14:paraId="164E9E62" w14:textId="77777777" w:rsidR="00CE4EC0" w:rsidRPr="0051726B" w:rsidRDefault="00CE4EC0" w:rsidP="00CE4EC0">
      <w:pPr>
        <w:jc w:val="center"/>
        <w:outlineLvl w:val="0"/>
        <w:rPr>
          <w:b/>
          <w:noProof/>
          <w:color w:val="000000" w:themeColor="text1"/>
          <w:lang w:val="sr-Cyrl-RS"/>
        </w:rPr>
      </w:pPr>
      <w:bookmarkStart w:id="64" w:name="_Toc504390772"/>
      <w:r w:rsidRPr="0051726B">
        <w:rPr>
          <w:b/>
          <w:noProof/>
          <w:color w:val="000000" w:themeColor="text1"/>
          <w:lang w:val="sr-Cyrl-RS"/>
        </w:rPr>
        <w:t>Члан 10.</w:t>
      </w:r>
      <w:bookmarkEnd w:id="64"/>
    </w:p>
    <w:p w14:paraId="611EE4CD" w14:textId="77777777" w:rsidR="00CE4EC0" w:rsidRPr="0051726B" w:rsidRDefault="00CE4EC0" w:rsidP="00CE4EC0">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став 1. алинеја 1.</w:t>
      </w:r>
      <w:r w:rsidRPr="0051726B">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793C6615" w14:textId="77777777" w:rsidR="00CE4EC0" w:rsidRPr="0051726B" w:rsidRDefault="00CE4EC0" w:rsidP="00CE4EC0">
      <w:pPr>
        <w:pStyle w:val="NoSpacing"/>
        <w:ind w:firstLine="708"/>
        <w:jc w:val="both"/>
        <w:rPr>
          <w:noProof/>
        </w:rPr>
      </w:pPr>
      <w:r w:rsidRPr="0051726B">
        <w:rPr>
          <w:noProof/>
        </w:rPr>
        <w:t xml:space="preserve">Уколико добављач не </w:t>
      </w:r>
      <w:r>
        <w:rPr>
          <w:noProof/>
          <w:lang w:val="sr-Cyrl-RS"/>
        </w:rPr>
        <w:t>испоручи предметна добра</w:t>
      </w:r>
      <w:r w:rsidRPr="0051726B">
        <w:rPr>
          <w:noProof/>
        </w:rPr>
        <w:t xml:space="preserve"> у рок</w:t>
      </w:r>
      <w:r>
        <w:rPr>
          <w:noProof/>
          <w:lang w:val="sr-Cyrl-RS"/>
        </w:rPr>
        <w:t>у</w:t>
      </w:r>
      <w:r w:rsidRPr="0051726B">
        <w:rPr>
          <w:noProof/>
        </w:rPr>
        <w:t xml:space="preserve"> предвиђеним овим уговором,односно задоцни са испуњењем уговорне обавезе, наручилац има право да:</w:t>
      </w:r>
    </w:p>
    <w:p w14:paraId="1D253D20" w14:textId="77777777" w:rsidR="00CE4EC0" w:rsidRPr="0051726B" w:rsidRDefault="00CE4EC0" w:rsidP="00CE4EC0">
      <w:pPr>
        <w:pStyle w:val="NoSpacing"/>
        <w:numPr>
          <w:ilvl w:val="0"/>
          <w:numId w:val="46"/>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8A6B417" w14:textId="77777777" w:rsidR="00CE4EC0" w:rsidRPr="0051726B" w:rsidRDefault="00CE4EC0" w:rsidP="00CE4EC0">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sr-Cyrl-RS"/>
        </w:rPr>
        <w:t>.</w:t>
      </w:r>
      <w:r w:rsidRPr="0051726B">
        <w:rPr>
          <w:noProof/>
          <w:lang w:val="sr-Cyrl-RS"/>
        </w:rPr>
        <w:t xml:space="preserve"> овог члана а добављач </w:t>
      </w:r>
      <w:r>
        <w:rPr>
          <w:noProof/>
          <w:lang w:val="sr-Cyrl-RS"/>
        </w:rPr>
        <w:t>испоручи добра</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6E57AA6C" w14:textId="77777777" w:rsidR="00CE4EC0" w:rsidRPr="0051726B" w:rsidRDefault="00CE4EC0" w:rsidP="00CE4EC0">
      <w:pPr>
        <w:pStyle w:val="NoSpacing"/>
        <w:ind w:firstLine="708"/>
        <w:jc w:val="both"/>
        <w:rPr>
          <w:noProof/>
        </w:rPr>
      </w:pPr>
      <w:r w:rsidRPr="0051726B">
        <w:rPr>
          <w:noProof/>
        </w:rPr>
        <w:t xml:space="preserve">Уколико добављач </w:t>
      </w:r>
      <w:r>
        <w:rPr>
          <w:noProof/>
          <w:lang w:val="sr-Cyrl-RS"/>
        </w:rPr>
        <w:t>не испоручи предметна добра</w:t>
      </w:r>
      <w:r w:rsidRPr="0051726B">
        <w:rPr>
          <w:noProof/>
        </w:rPr>
        <w:t xml:space="preserve"> у рок</w:t>
      </w:r>
      <w:r>
        <w:rPr>
          <w:noProof/>
          <w:lang w:val="sr-Cyrl-RS"/>
        </w:rPr>
        <w:t>у</w:t>
      </w:r>
      <w:r w:rsidRPr="0051726B">
        <w:rPr>
          <w:noProof/>
        </w:rPr>
        <w:t xml:space="preserve"> предвиђеним овим уговором,</w:t>
      </w:r>
      <w:r>
        <w:rPr>
          <w:noProof/>
          <w:lang w:val="sr-Cyrl-RS"/>
        </w:rPr>
        <w:t xml:space="preserve"> </w:t>
      </w:r>
      <w:r w:rsidRPr="0051726B">
        <w:rPr>
          <w:noProof/>
        </w:rPr>
        <w:t>односно неиспуњава уговорне обавезе, наручилац има право да:</w:t>
      </w:r>
    </w:p>
    <w:p w14:paraId="3431E9CC" w14:textId="77777777" w:rsidR="00CE4EC0" w:rsidRPr="0051726B" w:rsidRDefault="00CE4EC0" w:rsidP="00CE4EC0">
      <w:pPr>
        <w:pStyle w:val="NoSpacing"/>
        <w:numPr>
          <w:ilvl w:val="0"/>
          <w:numId w:val="46"/>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14:paraId="79E2F49F" w14:textId="77777777" w:rsidR="00CE4EC0" w:rsidRPr="0051726B" w:rsidRDefault="00CE4EC0" w:rsidP="00CE4EC0">
      <w:pPr>
        <w:pStyle w:val="NoSpacing"/>
        <w:ind w:firstLine="708"/>
        <w:jc w:val="both"/>
        <w:rPr>
          <w:noProof/>
        </w:rPr>
      </w:pPr>
      <w:r w:rsidRPr="0051726B">
        <w:rPr>
          <w:noProof/>
        </w:rPr>
        <w:t xml:space="preserve">У случају наступања чињеница које могу утицати да предметна </w:t>
      </w:r>
      <w:r>
        <w:rPr>
          <w:noProof/>
          <w:lang w:val="sr-Cyrl-RS"/>
        </w:rPr>
        <w:t>добра</w:t>
      </w:r>
      <w:r w:rsidRPr="0051726B">
        <w:rPr>
          <w:noProof/>
          <w:lang w:val="sr-Cyrl-RS"/>
        </w:rPr>
        <w:t xml:space="preserve"> не буд</w:t>
      </w:r>
      <w:r>
        <w:rPr>
          <w:noProof/>
          <w:lang w:val="sr-Cyrl-RS"/>
        </w:rPr>
        <w:t>у</w:t>
      </w:r>
      <w:r w:rsidRPr="0051726B">
        <w:rPr>
          <w:noProof/>
        </w:rPr>
        <w:t xml:space="preserve"> </w:t>
      </w:r>
      <w:r>
        <w:rPr>
          <w:noProof/>
          <w:lang w:val="sr-Cyrl-RS"/>
        </w:rPr>
        <w:t>испоручена</w:t>
      </w:r>
      <w:r w:rsidRPr="0051726B">
        <w:rPr>
          <w:noProof/>
        </w:rPr>
        <w:t xml:space="preserve"> у рок</w:t>
      </w:r>
      <w:r>
        <w:rPr>
          <w:noProof/>
          <w:lang w:val="sr-Cyrl-RS"/>
        </w:rPr>
        <w:t>у</w:t>
      </w:r>
      <w:r w:rsidRPr="0051726B">
        <w:rPr>
          <w:noProof/>
        </w:rPr>
        <w:t xml:space="preserve"> из овог уговора, добављач је дужан да одмах по њиховом сазнању о истим писмено обавести наручиоца.</w:t>
      </w:r>
    </w:p>
    <w:p w14:paraId="12CF7CD6" w14:textId="77777777" w:rsidR="00CE4EC0" w:rsidRPr="0051726B" w:rsidRDefault="00CE4EC0" w:rsidP="00CE4EC0">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3CF4E7FF" w14:textId="77777777" w:rsidR="00CE4EC0" w:rsidRPr="0051726B" w:rsidRDefault="00CE4EC0" w:rsidP="00CE4EC0">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1A74FBB4" w14:textId="77777777" w:rsidR="00CE4EC0" w:rsidRPr="0051726B" w:rsidRDefault="00CE4EC0" w:rsidP="00CE4EC0">
      <w:pPr>
        <w:jc w:val="both"/>
        <w:rPr>
          <w:noProof/>
          <w:lang w:val="sr-Cyrl-RS"/>
        </w:rPr>
      </w:pPr>
    </w:p>
    <w:p w14:paraId="14E8E89B" w14:textId="77777777" w:rsidR="00CE4EC0" w:rsidRPr="0051726B" w:rsidRDefault="00CE4EC0" w:rsidP="00CE4EC0">
      <w:pPr>
        <w:jc w:val="center"/>
        <w:outlineLvl w:val="0"/>
        <w:rPr>
          <w:noProof/>
        </w:rPr>
      </w:pPr>
      <w:bookmarkStart w:id="65" w:name="_Toc504390773"/>
      <w:r w:rsidRPr="0051726B">
        <w:rPr>
          <w:b/>
          <w:noProof/>
        </w:rPr>
        <w:t xml:space="preserve">Члан </w:t>
      </w:r>
      <w:r w:rsidRPr="0051726B">
        <w:rPr>
          <w:b/>
          <w:noProof/>
          <w:lang w:val="sr-Cyrl-RS"/>
        </w:rPr>
        <w:t>11</w:t>
      </w:r>
      <w:r w:rsidRPr="0051726B">
        <w:rPr>
          <w:b/>
          <w:noProof/>
        </w:rPr>
        <w:t>.</w:t>
      </w:r>
      <w:bookmarkEnd w:id="65"/>
    </w:p>
    <w:p w14:paraId="46304F56" w14:textId="77777777" w:rsidR="00CE4EC0" w:rsidRPr="0051726B" w:rsidRDefault="00CE4EC0" w:rsidP="00CE4EC0">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46606597" w14:textId="77777777" w:rsidR="00CE4EC0" w:rsidRPr="0051726B" w:rsidRDefault="00CE4EC0" w:rsidP="00CE4EC0">
      <w:pPr>
        <w:ind w:firstLine="720"/>
        <w:jc w:val="both"/>
        <w:rPr>
          <w:noProof/>
          <w:lang w:val="sr-Latn-RS"/>
        </w:rPr>
      </w:pPr>
      <w:r w:rsidRPr="0051726B">
        <w:rPr>
          <w:noProof/>
          <w:lang w:val="en-US"/>
        </w:rPr>
        <w:lastRenderedPageBreak/>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7B263967" w14:textId="77777777" w:rsidR="00CE4EC0" w:rsidRPr="0051726B" w:rsidRDefault="00CE4EC0" w:rsidP="00CE4EC0">
      <w:pPr>
        <w:jc w:val="center"/>
        <w:outlineLvl w:val="0"/>
        <w:rPr>
          <w:noProof/>
          <w:lang w:val="sr-Cyrl-RS"/>
        </w:rPr>
      </w:pPr>
    </w:p>
    <w:p w14:paraId="047525AC" w14:textId="77777777" w:rsidR="00CE4EC0" w:rsidRPr="0051726B" w:rsidRDefault="00CE4EC0" w:rsidP="00CE4EC0">
      <w:pPr>
        <w:jc w:val="center"/>
        <w:outlineLvl w:val="0"/>
        <w:rPr>
          <w:noProof/>
          <w:lang w:val="sr-Cyrl-CS"/>
        </w:rPr>
      </w:pPr>
      <w:bookmarkStart w:id="66" w:name="_Toc504390774"/>
      <w:r w:rsidRPr="0051726B">
        <w:rPr>
          <w:b/>
          <w:noProof/>
        </w:rPr>
        <w:t xml:space="preserve">Члан </w:t>
      </w:r>
      <w:r w:rsidRPr="0051726B">
        <w:rPr>
          <w:b/>
          <w:noProof/>
          <w:lang w:val="sr-Cyrl-RS"/>
        </w:rPr>
        <w:t>12</w:t>
      </w:r>
      <w:r w:rsidRPr="0051726B">
        <w:rPr>
          <w:b/>
          <w:noProof/>
        </w:rPr>
        <w:t>.</w:t>
      </w:r>
      <w:bookmarkEnd w:id="66"/>
    </w:p>
    <w:p w14:paraId="1D32F7B3" w14:textId="77777777" w:rsidR="00CE4EC0" w:rsidRPr="0051726B" w:rsidRDefault="00CE4EC0" w:rsidP="00CE4EC0">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47555B0E" w14:textId="77777777" w:rsidR="00CE4EC0" w:rsidRPr="0051726B" w:rsidRDefault="00CE4EC0" w:rsidP="00CE4EC0">
      <w:pPr>
        <w:rPr>
          <w:noProof/>
        </w:rPr>
      </w:pPr>
    </w:p>
    <w:p w14:paraId="3092F770" w14:textId="77777777" w:rsidR="00CE4EC0" w:rsidRPr="0051726B" w:rsidRDefault="00CE4EC0" w:rsidP="00CE4EC0">
      <w:pPr>
        <w:jc w:val="center"/>
        <w:outlineLvl w:val="0"/>
        <w:rPr>
          <w:noProof/>
        </w:rPr>
      </w:pPr>
      <w:bookmarkStart w:id="67" w:name="_Toc504390775"/>
      <w:r w:rsidRPr="0051726B">
        <w:rPr>
          <w:b/>
          <w:noProof/>
        </w:rPr>
        <w:t>Члан 1</w:t>
      </w:r>
      <w:r w:rsidRPr="0051726B">
        <w:rPr>
          <w:b/>
          <w:noProof/>
          <w:lang w:val="sr-Cyrl-RS"/>
        </w:rPr>
        <w:t>3</w:t>
      </w:r>
      <w:r w:rsidRPr="0051726B">
        <w:rPr>
          <w:b/>
          <w:noProof/>
        </w:rPr>
        <w:t>.</w:t>
      </w:r>
      <w:bookmarkEnd w:id="67"/>
    </w:p>
    <w:p w14:paraId="112B44E1" w14:textId="77777777" w:rsidR="00CE4EC0" w:rsidRPr="0051726B" w:rsidRDefault="00CE4EC0" w:rsidP="00CE4EC0">
      <w:pPr>
        <w:ind w:firstLine="720"/>
        <w:jc w:val="both"/>
        <w:rPr>
          <w:noProof/>
        </w:rPr>
      </w:pPr>
      <w:r w:rsidRPr="0051726B">
        <w:rPr>
          <w:noProof/>
        </w:rPr>
        <w:t xml:space="preserve">Уговорне стране овај уговор закључују до дана док добављач за потребе наручиоца </w:t>
      </w:r>
      <w:r>
        <w:rPr>
          <w:noProof/>
          <w:lang w:val="sr-Cyrl-RS"/>
        </w:rPr>
        <w:t>не испоручи предметна добра</w:t>
      </w:r>
      <w:r w:rsidRPr="0051726B">
        <w:rPr>
          <w:noProof/>
        </w:rPr>
        <w:t>, a до максималног износа из члана 2. овог уговора, односно најдуже годину дана од дана закључења овог уговора.</w:t>
      </w:r>
    </w:p>
    <w:p w14:paraId="43FE2043" w14:textId="77777777" w:rsidR="00CE4EC0" w:rsidRPr="0051726B" w:rsidRDefault="00CE4EC0" w:rsidP="00CE4EC0">
      <w:pPr>
        <w:jc w:val="center"/>
        <w:outlineLvl w:val="0"/>
        <w:rPr>
          <w:noProof/>
          <w:lang w:val="sr-Cyrl-RS"/>
        </w:rPr>
      </w:pPr>
    </w:p>
    <w:p w14:paraId="072890D8" w14:textId="77777777" w:rsidR="00CE4EC0" w:rsidRPr="0051726B" w:rsidRDefault="00CE4EC0" w:rsidP="00CE4EC0">
      <w:pPr>
        <w:jc w:val="center"/>
        <w:outlineLvl w:val="0"/>
        <w:rPr>
          <w:noProof/>
        </w:rPr>
      </w:pPr>
      <w:bookmarkStart w:id="68" w:name="_Toc504390776"/>
      <w:r w:rsidRPr="0051726B">
        <w:rPr>
          <w:b/>
          <w:noProof/>
        </w:rPr>
        <w:t>Члан 1</w:t>
      </w:r>
      <w:r w:rsidRPr="0051726B">
        <w:rPr>
          <w:b/>
          <w:noProof/>
          <w:lang w:val="sr-Cyrl-RS"/>
        </w:rPr>
        <w:t>4</w:t>
      </w:r>
      <w:r w:rsidRPr="0051726B">
        <w:rPr>
          <w:b/>
          <w:noProof/>
        </w:rPr>
        <w:t>.</w:t>
      </w:r>
      <w:bookmarkEnd w:id="68"/>
    </w:p>
    <w:p w14:paraId="3A497487" w14:textId="77777777" w:rsidR="00CE4EC0" w:rsidRPr="0051726B" w:rsidRDefault="00CE4EC0" w:rsidP="00CE4EC0">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F083284" w14:textId="77777777" w:rsidR="00CE4EC0" w:rsidRPr="0051726B" w:rsidRDefault="00CE4EC0" w:rsidP="00CE4EC0">
      <w:pPr>
        <w:jc w:val="both"/>
        <w:rPr>
          <w:noProof/>
          <w:lang w:val="sr-Cyrl-RS"/>
        </w:rPr>
      </w:pPr>
    </w:p>
    <w:p w14:paraId="6886B2C4" w14:textId="77777777" w:rsidR="00CE4EC0" w:rsidRPr="0051726B" w:rsidRDefault="00CE4EC0" w:rsidP="00CE4EC0">
      <w:pPr>
        <w:jc w:val="center"/>
        <w:outlineLvl w:val="0"/>
        <w:rPr>
          <w:noProof/>
        </w:rPr>
      </w:pPr>
      <w:bookmarkStart w:id="69" w:name="_Toc504390777"/>
      <w:r w:rsidRPr="0051726B">
        <w:rPr>
          <w:b/>
          <w:noProof/>
        </w:rPr>
        <w:t>Члан 1</w:t>
      </w:r>
      <w:r w:rsidRPr="0051726B">
        <w:rPr>
          <w:b/>
          <w:noProof/>
          <w:lang w:val="sr-Cyrl-RS"/>
        </w:rPr>
        <w:t>5</w:t>
      </w:r>
      <w:r w:rsidRPr="0051726B">
        <w:rPr>
          <w:b/>
          <w:noProof/>
        </w:rPr>
        <w:t>.</w:t>
      </w:r>
      <w:bookmarkEnd w:id="69"/>
    </w:p>
    <w:p w14:paraId="1284E79E" w14:textId="77777777" w:rsidR="00CE4EC0" w:rsidRPr="0051726B" w:rsidRDefault="00CE4EC0" w:rsidP="00CE4EC0">
      <w:pPr>
        <w:ind w:firstLine="741"/>
        <w:jc w:val="both"/>
        <w:rPr>
          <w:noProof/>
        </w:rPr>
      </w:pPr>
      <w:r w:rsidRPr="0051726B">
        <w:rPr>
          <w:noProof/>
        </w:rPr>
        <w:t>Овај уговор је сачињен у шест истоветних примерака од којих наручилац задржава четири, а добављач два примерка.</w:t>
      </w:r>
    </w:p>
    <w:p w14:paraId="0FB646C8" w14:textId="77777777" w:rsidR="00CE4EC0" w:rsidRPr="0051726B" w:rsidRDefault="00CE4EC0" w:rsidP="00CE4EC0">
      <w:pPr>
        <w:rPr>
          <w:noProof/>
        </w:rPr>
      </w:pPr>
    </w:p>
    <w:p w14:paraId="5EC62AD7" w14:textId="77777777" w:rsidR="00CE4EC0" w:rsidRPr="0051726B" w:rsidRDefault="00CE4EC0" w:rsidP="00CE4EC0">
      <w:pPr>
        <w:ind w:firstLine="741"/>
        <w:jc w:val="both"/>
        <w:rPr>
          <w:noProof/>
        </w:rPr>
      </w:pPr>
    </w:p>
    <w:p w14:paraId="73665F2E" w14:textId="77777777" w:rsidR="00CE4EC0" w:rsidRPr="0051726B" w:rsidRDefault="00CE4EC0" w:rsidP="00CE4EC0">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CE4EC0" w:rsidRPr="0051726B" w14:paraId="0C23669F" w14:textId="77777777" w:rsidTr="00D5679D">
        <w:trPr>
          <w:trHeight w:val="347"/>
        </w:trPr>
        <w:tc>
          <w:tcPr>
            <w:tcW w:w="3216" w:type="dxa"/>
            <w:vAlign w:val="center"/>
          </w:tcPr>
          <w:p w14:paraId="395E6930" w14:textId="77777777" w:rsidR="00CE4EC0" w:rsidRPr="0051726B" w:rsidRDefault="00CE4EC0" w:rsidP="00D5679D">
            <w:pPr>
              <w:jc w:val="center"/>
              <w:rPr>
                <w:noProof/>
              </w:rPr>
            </w:pPr>
            <w:r w:rsidRPr="0051726B">
              <w:rPr>
                <w:noProof/>
              </w:rPr>
              <w:t>ЗА ДОБАВЉАЧА:</w:t>
            </w:r>
          </w:p>
        </w:tc>
        <w:tc>
          <w:tcPr>
            <w:tcW w:w="2279" w:type="dxa"/>
          </w:tcPr>
          <w:p w14:paraId="75F62B7A" w14:textId="77777777" w:rsidR="00CE4EC0" w:rsidRPr="0051726B" w:rsidRDefault="00CE4EC0" w:rsidP="00D5679D">
            <w:pPr>
              <w:jc w:val="center"/>
              <w:rPr>
                <w:noProof/>
              </w:rPr>
            </w:pPr>
          </w:p>
        </w:tc>
        <w:tc>
          <w:tcPr>
            <w:tcW w:w="3827" w:type="dxa"/>
            <w:vAlign w:val="center"/>
          </w:tcPr>
          <w:p w14:paraId="7FEEEDBD" w14:textId="77777777" w:rsidR="00CE4EC0" w:rsidRPr="0051726B" w:rsidRDefault="00CE4EC0" w:rsidP="00D5679D">
            <w:pPr>
              <w:jc w:val="center"/>
              <w:rPr>
                <w:noProof/>
              </w:rPr>
            </w:pPr>
            <w:r w:rsidRPr="0051726B">
              <w:rPr>
                <w:noProof/>
              </w:rPr>
              <w:t>ЗА НАРУЧИОЦА:</w:t>
            </w:r>
          </w:p>
        </w:tc>
      </w:tr>
      <w:tr w:rsidR="00CE4EC0" w:rsidRPr="0051726B" w14:paraId="1F16B580" w14:textId="77777777" w:rsidTr="00D5679D">
        <w:trPr>
          <w:trHeight w:val="359"/>
        </w:trPr>
        <w:tc>
          <w:tcPr>
            <w:tcW w:w="3216" w:type="dxa"/>
            <w:vAlign w:val="center"/>
          </w:tcPr>
          <w:p w14:paraId="45249816" w14:textId="77777777" w:rsidR="00CE4EC0" w:rsidRPr="0051726B" w:rsidRDefault="00CE4EC0" w:rsidP="00D5679D">
            <w:pPr>
              <w:jc w:val="center"/>
              <w:rPr>
                <w:noProof/>
              </w:rPr>
            </w:pPr>
            <w:r w:rsidRPr="0051726B">
              <w:rPr>
                <w:noProof/>
              </w:rPr>
              <w:t>ДИРЕКТОР</w:t>
            </w:r>
          </w:p>
        </w:tc>
        <w:tc>
          <w:tcPr>
            <w:tcW w:w="2279" w:type="dxa"/>
          </w:tcPr>
          <w:p w14:paraId="27EB51EB" w14:textId="77777777" w:rsidR="00CE4EC0" w:rsidRPr="0051726B" w:rsidRDefault="00CE4EC0" w:rsidP="00D5679D">
            <w:pPr>
              <w:jc w:val="center"/>
              <w:rPr>
                <w:noProof/>
              </w:rPr>
            </w:pPr>
          </w:p>
        </w:tc>
        <w:tc>
          <w:tcPr>
            <w:tcW w:w="3827" w:type="dxa"/>
            <w:vAlign w:val="center"/>
          </w:tcPr>
          <w:p w14:paraId="09B27A9E" w14:textId="77777777" w:rsidR="00CE4EC0" w:rsidRPr="0051726B" w:rsidRDefault="00CE4EC0" w:rsidP="00D5679D">
            <w:pPr>
              <w:jc w:val="center"/>
              <w:rPr>
                <w:noProof/>
              </w:rPr>
            </w:pPr>
            <w:r w:rsidRPr="0051726B">
              <w:rPr>
                <w:noProof/>
                <w:lang w:val="sr-Cyrl-RS"/>
              </w:rPr>
              <w:t xml:space="preserve">В. Д. </w:t>
            </w:r>
            <w:r w:rsidRPr="0051726B">
              <w:rPr>
                <w:noProof/>
              </w:rPr>
              <w:t>ДИРЕКТОР</w:t>
            </w:r>
          </w:p>
        </w:tc>
      </w:tr>
      <w:tr w:rsidR="00CE4EC0" w:rsidRPr="002D5B2C" w14:paraId="2AF7341B" w14:textId="77777777" w:rsidTr="00D5679D">
        <w:trPr>
          <w:trHeight w:val="347"/>
        </w:trPr>
        <w:tc>
          <w:tcPr>
            <w:tcW w:w="3216" w:type="dxa"/>
            <w:vAlign w:val="bottom"/>
          </w:tcPr>
          <w:p w14:paraId="453DA885" w14:textId="77777777" w:rsidR="00CE4EC0" w:rsidRPr="0051726B" w:rsidRDefault="00CE4EC0" w:rsidP="00D5679D">
            <w:pPr>
              <w:jc w:val="center"/>
              <w:rPr>
                <w:noProof/>
              </w:rPr>
            </w:pPr>
          </w:p>
          <w:p w14:paraId="6976D8EB" w14:textId="77777777" w:rsidR="00CE4EC0" w:rsidRPr="0051726B" w:rsidRDefault="00CE4EC0" w:rsidP="00D5679D">
            <w:pPr>
              <w:jc w:val="center"/>
              <w:rPr>
                <w:noProof/>
              </w:rPr>
            </w:pPr>
            <w:r w:rsidRPr="0051726B">
              <w:rPr>
                <w:noProof/>
              </w:rPr>
              <w:t>_________________________</w:t>
            </w:r>
          </w:p>
        </w:tc>
        <w:tc>
          <w:tcPr>
            <w:tcW w:w="2279" w:type="dxa"/>
            <w:vAlign w:val="bottom"/>
          </w:tcPr>
          <w:p w14:paraId="0F6CB113" w14:textId="77777777" w:rsidR="00CE4EC0" w:rsidRPr="0051726B" w:rsidRDefault="00CE4EC0" w:rsidP="00D5679D">
            <w:pPr>
              <w:jc w:val="both"/>
              <w:rPr>
                <w:noProof/>
              </w:rPr>
            </w:pPr>
          </w:p>
        </w:tc>
        <w:tc>
          <w:tcPr>
            <w:tcW w:w="3827" w:type="dxa"/>
            <w:vAlign w:val="bottom"/>
          </w:tcPr>
          <w:p w14:paraId="57D1E97D" w14:textId="77777777" w:rsidR="00CE4EC0" w:rsidRPr="002D5B2C" w:rsidRDefault="00CE4EC0" w:rsidP="00D5679D">
            <w:pPr>
              <w:jc w:val="center"/>
              <w:rPr>
                <w:noProof/>
              </w:rPr>
            </w:pPr>
            <w:r w:rsidRPr="0051726B">
              <w:rPr>
                <w:noProof/>
              </w:rPr>
              <w:t>___________________________</w:t>
            </w:r>
          </w:p>
        </w:tc>
      </w:tr>
      <w:tr w:rsidR="00CE4EC0" w:rsidRPr="002D5B2C" w14:paraId="7515A0B0" w14:textId="77777777" w:rsidTr="00D5679D">
        <w:trPr>
          <w:trHeight w:val="359"/>
        </w:trPr>
        <w:tc>
          <w:tcPr>
            <w:tcW w:w="3216" w:type="dxa"/>
            <w:vAlign w:val="center"/>
          </w:tcPr>
          <w:p w14:paraId="6896C586" w14:textId="77777777" w:rsidR="00CE4EC0" w:rsidRPr="002D5B2C" w:rsidRDefault="00CE4EC0" w:rsidP="00D5679D">
            <w:pPr>
              <w:jc w:val="center"/>
              <w:rPr>
                <w:i/>
                <w:noProof/>
              </w:rPr>
            </w:pPr>
          </w:p>
        </w:tc>
        <w:tc>
          <w:tcPr>
            <w:tcW w:w="2279" w:type="dxa"/>
          </w:tcPr>
          <w:p w14:paraId="7B249E16" w14:textId="77777777" w:rsidR="00CE4EC0" w:rsidRPr="002D5B2C" w:rsidRDefault="00CE4EC0" w:rsidP="00D5679D">
            <w:pPr>
              <w:jc w:val="both"/>
              <w:rPr>
                <w:i/>
                <w:noProof/>
              </w:rPr>
            </w:pPr>
          </w:p>
        </w:tc>
        <w:tc>
          <w:tcPr>
            <w:tcW w:w="3827" w:type="dxa"/>
            <w:vAlign w:val="center"/>
          </w:tcPr>
          <w:p w14:paraId="46D1AE39" w14:textId="77777777" w:rsidR="00CE4EC0" w:rsidRPr="00C10102" w:rsidRDefault="00CE4EC0" w:rsidP="00D5679D">
            <w:pPr>
              <w:jc w:val="center"/>
              <w:rPr>
                <w:i/>
                <w:noProof/>
              </w:rPr>
            </w:pPr>
          </w:p>
        </w:tc>
      </w:tr>
    </w:tbl>
    <w:p w14:paraId="59C273ED" w14:textId="77777777" w:rsidR="00CE4EC0" w:rsidRDefault="00CE4EC0" w:rsidP="00CE4EC0">
      <w:pPr>
        <w:rPr>
          <w:noProof/>
        </w:rPr>
      </w:pPr>
    </w:p>
    <w:p w14:paraId="13E62BD5" w14:textId="77777777" w:rsidR="00CE4EC0" w:rsidRDefault="00CE4EC0" w:rsidP="00CE4EC0"/>
    <w:p w14:paraId="002C50F7" w14:textId="77777777" w:rsidR="00CE4EC0" w:rsidRPr="00882978" w:rsidRDefault="00CE4EC0" w:rsidP="00CE4EC0">
      <w:pPr>
        <w:ind w:firstLine="5670"/>
        <w:jc w:val="both"/>
        <w:rPr>
          <w:noProof/>
          <w:lang w:val="sr-Cyrl-RS"/>
        </w:rPr>
      </w:pPr>
    </w:p>
    <w:p w14:paraId="3F2ACB41" w14:textId="77777777" w:rsidR="00CE4EC0" w:rsidRDefault="00CE4EC0" w:rsidP="00CE4EC0">
      <w:pPr>
        <w:rPr>
          <w:noProof/>
        </w:rPr>
      </w:pPr>
    </w:p>
    <w:p w14:paraId="67C446F1" w14:textId="77777777" w:rsidR="00CE4EC0" w:rsidRDefault="00CE4EC0" w:rsidP="00CE4EC0">
      <w:pPr>
        <w:rPr>
          <w:noProof/>
        </w:rPr>
      </w:pPr>
    </w:p>
    <w:p w14:paraId="6FE27AF7" w14:textId="77777777" w:rsidR="00CE4EC0" w:rsidRDefault="00CE4EC0" w:rsidP="00CE4EC0">
      <w:pPr>
        <w:rPr>
          <w:noProof/>
        </w:rPr>
      </w:pPr>
    </w:p>
    <w:p w14:paraId="5E9459C1" w14:textId="77777777" w:rsidR="00CE4EC0" w:rsidRDefault="00CE4EC0" w:rsidP="00CE4EC0">
      <w:pPr>
        <w:rPr>
          <w:noProof/>
        </w:rPr>
      </w:pPr>
    </w:p>
    <w:p w14:paraId="7C441CE6" w14:textId="77777777" w:rsidR="00CE4EC0" w:rsidRDefault="00CE4EC0" w:rsidP="00CE4EC0"/>
    <w:p w14:paraId="5C1590F3" w14:textId="77777777" w:rsidR="00CE4EC0" w:rsidRPr="00882978" w:rsidRDefault="00CE4EC0" w:rsidP="00CE4EC0">
      <w:pPr>
        <w:ind w:firstLine="5670"/>
        <w:jc w:val="both"/>
        <w:rPr>
          <w:noProof/>
          <w:lang w:val="sr-Cyrl-RS"/>
        </w:rPr>
      </w:pPr>
    </w:p>
    <w:p w14:paraId="17ED3CA0" w14:textId="77777777" w:rsidR="007B663B" w:rsidRPr="002050CA" w:rsidRDefault="007B663B" w:rsidP="007B663B">
      <w:pPr>
        <w:rPr>
          <w:noProof/>
        </w:rPr>
      </w:pPr>
    </w:p>
    <w:p w14:paraId="033B903C" w14:textId="77777777" w:rsidR="007B663B" w:rsidRDefault="007B663B" w:rsidP="007B663B">
      <w:pPr>
        <w:rPr>
          <w:noProof/>
        </w:rPr>
      </w:pPr>
    </w:p>
    <w:p w14:paraId="1F18F390" w14:textId="77777777" w:rsidR="00573C8A" w:rsidRDefault="00573C8A" w:rsidP="007B663B">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441AF049" w14:textId="77777777" w:rsidR="007B663B" w:rsidRDefault="007B663B" w:rsidP="007B663B">
      <w:pPr>
        <w:rPr>
          <w:noProof/>
          <w:lang w:val="sr-Cyrl-RS"/>
        </w:rPr>
      </w:pPr>
    </w:p>
    <w:p w14:paraId="09E256AB" w14:textId="77777777" w:rsidR="000D6C85" w:rsidRDefault="000D6C85" w:rsidP="007B663B">
      <w:pPr>
        <w:rPr>
          <w:noProof/>
          <w:lang w:val="sr-Cyrl-RS"/>
        </w:rPr>
      </w:pPr>
    </w:p>
    <w:p w14:paraId="279A2221" w14:textId="77777777" w:rsidR="000D6C85" w:rsidRPr="000D6C85" w:rsidRDefault="000D6C85" w:rsidP="007B663B">
      <w:pPr>
        <w:rPr>
          <w:noProof/>
          <w:lang w:val="sr-Cyrl-RS"/>
        </w:rPr>
      </w:pPr>
    </w:p>
    <w:p w14:paraId="5880F26A" w14:textId="29EE220C" w:rsidR="002D5B2C" w:rsidRPr="00CC366C" w:rsidRDefault="002D5B2C" w:rsidP="00E7066D">
      <w:pPr>
        <w:pStyle w:val="Heading1"/>
      </w:pPr>
      <w:bookmarkStart w:id="70" w:name="_Toc448222241"/>
      <w:bookmarkStart w:id="71" w:name="_Toc477327713"/>
      <w:bookmarkStart w:id="72" w:name="_Toc477327996"/>
      <w:bookmarkStart w:id="73" w:name="_Toc477328725"/>
      <w:bookmarkStart w:id="74" w:name="_Toc477329196"/>
      <w:bookmarkStart w:id="75" w:name="_Toc504390778"/>
      <w:r w:rsidRPr="00CC366C">
        <w:lastRenderedPageBreak/>
        <w:t>ИЗЈАВА О НЕЗАВИСНОЈ ПОНУДИ</w:t>
      </w:r>
      <w:bookmarkEnd w:id="50"/>
      <w:bookmarkEnd w:id="51"/>
      <w:bookmarkEnd w:id="70"/>
      <w:bookmarkEnd w:id="71"/>
      <w:bookmarkEnd w:id="72"/>
      <w:bookmarkEnd w:id="73"/>
      <w:bookmarkEnd w:id="74"/>
      <w:bookmarkEnd w:id="75"/>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6" w:name="_Toc375826011"/>
      <w:bookmarkStart w:id="77" w:name="_Toc389030818"/>
      <w:bookmarkStart w:id="78"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79" w:name="_Toc477327714"/>
      <w:bookmarkStart w:id="80" w:name="_Toc477327997"/>
      <w:bookmarkStart w:id="81" w:name="_Toc477328726"/>
      <w:bookmarkStart w:id="82" w:name="_Toc477329197"/>
      <w:bookmarkStart w:id="83" w:name="_Toc504390779"/>
      <w:r w:rsidRPr="00CC366C">
        <w:lastRenderedPageBreak/>
        <w:t>ОБРАЗАЦ ИЗЈАВЕ О ПОШТОВАЊУ ОБАВЕЗА</w:t>
      </w:r>
      <w:bookmarkEnd w:id="76"/>
      <w:bookmarkEnd w:id="77"/>
      <w:bookmarkEnd w:id="79"/>
      <w:bookmarkEnd w:id="80"/>
      <w:bookmarkEnd w:id="81"/>
      <w:bookmarkEnd w:id="82"/>
      <w:bookmarkEnd w:id="83"/>
    </w:p>
    <w:bookmarkEnd w:id="78"/>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84" w:name="_Toc375826012"/>
      <w:bookmarkStart w:id="85" w:name="_Toc389030819"/>
      <w:bookmarkStart w:id="86" w:name="_Toc448222243"/>
      <w:r>
        <w:rPr>
          <w:sz w:val="28"/>
          <w:szCs w:val="28"/>
          <w:highlight w:val="lightGray"/>
        </w:rPr>
        <w:br w:type="page"/>
      </w:r>
    </w:p>
    <w:p w14:paraId="34AC8297" w14:textId="5AAAA04F" w:rsidR="00B819C7" w:rsidRPr="00B52A52" w:rsidRDefault="00B819C7" w:rsidP="00E7066D">
      <w:pPr>
        <w:pStyle w:val="Heading1"/>
      </w:pPr>
      <w:bookmarkStart w:id="87" w:name="_Toc477327715"/>
      <w:bookmarkStart w:id="88" w:name="_Toc477327998"/>
      <w:bookmarkStart w:id="89" w:name="_Toc477328727"/>
      <w:bookmarkStart w:id="90" w:name="_Toc477329198"/>
      <w:bookmarkStart w:id="91" w:name="_Toc504390780"/>
      <w:r w:rsidRPr="00B52A52">
        <w:lastRenderedPageBreak/>
        <w:t>ОБРАЗАЦ СТРУКТУРЕ ПОНУЂЕНЕ ЦЕНЕ</w:t>
      </w:r>
      <w:bookmarkEnd w:id="84"/>
      <w:bookmarkEnd w:id="85"/>
      <w:bookmarkEnd w:id="86"/>
      <w:bookmarkEnd w:id="87"/>
      <w:bookmarkEnd w:id="88"/>
      <w:bookmarkEnd w:id="89"/>
      <w:bookmarkEnd w:id="90"/>
      <w:bookmarkEnd w:id="91"/>
    </w:p>
    <w:p w14:paraId="591AABC7" w14:textId="77777777" w:rsidR="00B819C7" w:rsidRPr="00AE1407" w:rsidRDefault="00B819C7" w:rsidP="00B819C7">
      <w:pPr>
        <w:jc w:val="center"/>
        <w:rPr>
          <w:b/>
          <w:noProof/>
        </w:rPr>
      </w:pPr>
      <w:r w:rsidRPr="00B52A52">
        <w:rPr>
          <w:b/>
          <w:noProof/>
        </w:rPr>
        <w:t xml:space="preserve">(са упутством </w:t>
      </w:r>
      <w:r w:rsidR="008F271C" w:rsidRPr="00B52A52">
        <w:rPr>
          <w:b/>
          <w:noProof/>
          <w:lang w:val="sr-Cyrl-CS"/>
        </w:rPr>
        <w:t>како да се понуди</w:t>
      </w:r>
      <w:r w:rsidRPr="00B52A52">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D60333" w:rsidRPr="00284225" w14:paraId="73E256A9" w14:textId="77777777" w:rsidTr="00204031">
        <w:trPr>
          <w:jc w:val="center"/>
        </w:trPr>
        <w:tc>
          <w:tcPr>
            <w:tcW w:w="567" w:type="dxa"/>
            <w:vAlign w:val="center"/>
          </w:tcPr>
          <w:p w14:paraId="129474F7" w14:textId="77777777" w:rsidR="00D60333" w:rsidRPr="00284225" w:rsidRDefault="00D60333" w:rsidP="00E12E5B">
            <w:pPr>
              <w:jc w:val="center"/>
              <w:rPr>
                <w:b/>
                <w:noProof/>
                <w:sz w:val="22"/>
                <w:szCs w:val="22"/>
              </w:rPr>
            </w:pPr>
          </w:p>
        </w:tc>
        <w:tc>
          <w:tcPr>
            <w:tcW w:w="2552" w:type="dxa"/>
            <w:vAlign w:val="center"/>
          </w:tcPr>
          <w:p w14:paraId="6457D5A9" w14:textId="4D2379FE" w:rsidR="00D60333" w:rsidRPr="00D60333" w:rsidRDefault="00D60333" w:rsidP="00E12E5B">
            <w:pPr>
              <w:jc w:val="center"/>
              <w:rPr>
                <w:b/>
                <w:noProof/>
                <w:sz w:val="22"/>
                <w:szCs w:val="22"/>
                <w:lang w:val="sr-Cyrl-RS"/>
              </w:rPr>
            </w:pPr>
            <w:r>
              <w:rPr>
                <w:b/>
                <w:noProof/>
                <w:sz w:val="22"/>
                <w:szCs w:val="22"/>
                <w:lang w:val="sr-Cyrl-RS"/>
              </w:rPr>
              <w:t>1</w:t>
            </w:r>
          </w:p>
        </w:tc>
        <w:tc>
          <w:tcPr>
            <w:tcW w:w="2552" w:type="dxa"/>
            <w:vAlign w:val="center"/>
          </w:tcPr>
          <w:p w14:paraId="18AC9B80" w14:textId="650BF4FD" w:rsidR="00D60333" w:rsidRPr="00D60333" w:rsidRDefault="00D60333" w:rsidP="00E12E5B">
            <w:pPr>
              <w:jc w:val="center"/>
              <w:rPr>
                <w:b/>
                <w:noProof/>
                <w:sz w:val="22"/>
                <w:szCs w:val="22"/>
                <w:lang w:val="sr-Cyrl-RS"/>
              </w:rPr>
            </w:pPr>
            <w:r>
              <w:rPr>
                <w:b/>
                <w:noProof/>
                <w:sz w:val="22"/>
                <w:szCs w:val="22"/>
                <w:lang w:val="sr-Cyrl-RS"/>
              </w:rPr>
              <w:t>2</w:t>
            </w:r>
          </w:p>
        </w:tc>
        <w:tc>
          <w:tcPr>
            <w:tcW w:w="2552" w:type="dxa"/>
            <w:vAlign w:val="center"/>
          </w:tcPr>
          <w:p w14:paraId="30D62E94" w14:textId="16C28772" w:rsidR="00D60333" w:rsidRPr="00D60333" w:rsidRDefault="00D60333" w:rsidP="00E12E5B">
            <w:pPr>
              <w:jc w:val="center"/>
              <w:rPr>
                <w:b/>
                <w:noProof/>
                <w:sz w:val="22"/>
                <w:szCs w:val="22"/>
                <w:lang w:val="sr-Cyrl-RS"/>
              </w:rPr>
            </w:pPr>
            <w:r>
              <w:rPr>
                <w:b/>
                <w:noProof/>
                <w:sz w:val="22"/>
                <w:szCs w:val="22"/>
                <w:lang w:val="sr-Cyrl-RS"/>
              </w:rPr>
              <w:t>3</w:t>
            </w:r>
          </w:p>
        </w:tc>
        <w:tc>
          <w:tcPr>
            <w:tcW w:w="2552" w:type="dxa"/>
            <w:vAlign w:val="center"/>
          </w:tcPr>
          <w:p w14:paraId="23C5BCA2" w14:textId="3FD2EBB8" w:rsidR="00D60333" w:rsidRPr="00D60333" w:rsidRDefault="00D60333" w:rsidP="00E12E5B">
            <w:pPr>
              <w:jc w:val="center"/>
              <w:rPr>
                <w:b/>
                <w:noProof/>
                <w:sz w:val="22"/>
                <w:szCs w:val="22"/>
                <w:lang w:val="sr-Cyrl-RS"/>
              </w:rPr>
            </w:pPr>
            <w:r>
              <w:rPr>
                <w:b/>
                <w:noProof/>
                <w:sz w:val="22"/>
                <w:szCs w:val="22"/>
                <w:lang w:val="sr-Cyrl-RS"/>
              </w:rPr>
              <w:t>4</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1B9B69FA" w14:textId="77777777" w:rsidR="00AB0322" w:rsidRDefault="00AB0322" w:rsidP="008B636C">
            <w:pPr>
              <w:rPr>
                <w:bCs/>
                <w:iCs/>
                <w:noProof/>
                <w:lang w:val="sr-Cyrl-RS"/>
              </w:rPr>
            </w:pPr>
          </w:p>
          <w:p w14:paraId="343D6C25" w14:textId="77777777" w:rsidR="00E343C4" w:rsidRDefault="00E343C4" w:rsidP="008B636C">
            <w:pPr>
              <w:rPr>
                <w:bCs/>
                <w:iCs/>
                <w:noProof/>
                <w:lang w:val="sr-Cyrl-RS"/>
              </w:rPr>
            </w:pPr>
          </w:p>
          <w:p w14:paraId="336A967E" w14:textId="77777777" w:rsidR="00E343C4" w:rsidRDefault="00E343C4" w:rsidP="008B636C">
            <w:pPr>
              <w:rPr>
                <w:bCs/>
                <w:iCs/>
                <w:noProof/>
                <w:lang w:val="sr-Cyrl-RS"/>
              </w:rPr>
            </w:pPr>
          </w:p>
          <w:p w14:paraId="1B1C2B74" w14:textId="77777777" w:rsidR="00E343C4" w:rsidRDefault="00E343C4" w:rsidP="008B636C">
            <w:pPr>
              <w:rPr>
                <w:bCs/>
                <w:iCs/>
                <w:noProof/>
                <w:lang w:val="sr-Cyrl-RS"/>
              </w:rPr>
            </w:pPr>
          </w:p>
          <w:p w14:paraId="22BBC627" w14:textId="77777777" w:rsidR="00E343C4" w:rsidRDefault="00E343C4" w:rsidP="008B636C">
            <w:pPr>
              <w:rPr>
                <w:bCs/>
                <w:iCs/>
                <w:noProof/>
                <w:lang w:val="sr-Cyrl-RS"/>
              </w:rPr>
            </w:pPr>
          </w:p>
          <w:p w14:paraId="18AD84D0" w14:textId="77777777" w:rsidR="00E343C4" w:rsidRDefault="00E343C4" w:rsidP="008B636C">
            <w:pPr>
              <w:rPr>
                <w:bCs/>
                <w:iCs/>
                <w:noProof/>
                <w:lang w:val="sr-Cyrl-RS"/>
              </w:rPr>
            </w:pPr>
          </w:p>
          <w:p w14:paraId="53CCCD58" w14:textId="77777777" w:rsidR="00E343C4" w:rsidRDefault="00E343C4" w:rsidP="008B636C">
            <w:pPr>
              <w:rPr>
                <w:bCs/>
                <w:iCs/>
                <w:noProof/>
                <w:lang w:val="sr-Cyrl-RS"/>
              </w:rPr>
            </w:pPr>
          </w:p>
          <w:p w14:paraId="636620FF" w14:textId="77777777" w:rsidR="00E343C4" w:rsidRPr="00E343C4" w:rsidRDefault="00E343C4" w:rsidP="008B636C">
            <w:pPr>
              <w:rPr>
                <w:bCs/>
                <w:iCs/>
                <w:noProof/>
                <w:lang w:val="sr-Cyrl-RS"/>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5BB1EFAB" w14:textId="336C0216" w:rsidR="00B819C7" w:rsidRPr="00CC366C" w:rsidRDefault="00B819C7" w:rsidP="00E7066D">
      <w:pPr>
        <w:pStyle w:val="Heading1"/>
      </w:pPr>
      <w:bookmarkStart w:id="92" w:name="_Toc375826013"/>
      <w:bookmarkStart w:id="93" w:name="_Toc389030820"/>
      <w:bookmarkStart w:id="94" w:name="_Toc448222244"/>
      <w:bookmarkStart w:id="95" w:name="_Toc477327716"/>
      <w:bookmarkStart w:id="96" w:name="_Toc477327999"/>
      <w:bookmarkStart w:id="97" w:name="_Toc477328728"/>
      <w:bookmarkStart w:id="98" w:name="_Toc477329199"/>
      <w:bookmarkStart w:id="99" w:name="_Toc504390781"/>
      <w:r w:rsidRPr="00CC366C">
        <w:lastRenderedPageBreak/>
        <w:t>ОБРАЗАЦ ТРОШКОВА ПРИПРЕМЕ ПОНУДЕ</w:t>
      </w:r>
      <w:bookmarkEnd w:id="92"/>
      <w:bookmarkEnd w:id="93"/>
      <w:bookmarkEnd w:id="94"/>
      <w:bookmarkEnd w:id="95"/>
      <w:bookmarkEnd w:id="96"/>
      <w:bookmarkEnd w:id="97"/>
      <w:bookmarkEnd w:id="98"/>
      <w:bookmarkEnd w:id="99"/>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52A52" w:rsidRDefault="002D5B2C" w:rsidP="00BD205C">
      <w:pPr>
        <w:pStyle w:val="Heading1"/>
      </w:pPr>
      <w:bookmarkStart w:id="100" w:name="_Toc375826014"/>
      <w:bookmarkStart w:id="101" w:name="_Toc389030821"/>
      <w:bookmarkStart w:id="102" w:name="_Toc448222245"/>
      <w:bookmarkStart w:id="103" w:name="_Toc477327717"/>
      <w:bookmarkStart w:id="104" w:name="_Toc477328000"/>
      <w:bookmarkStart w:id="105" w:name="_Toc477328729"/>
      <w:bookmarkStart w:id="106" w:name="_Toc477329200"/>
      <w:bookmarkStart w:id="107" w:name="_Toc504390782"/>
      <w:r w:rsidRPr="00B52A52">
        <w:lastRenderedPageBreak/>
        <w:t>ОБРАЗАЦ ПОНУДЕ</w:t>
      </w:r>
      <w:bookmarkEnd w:id="100"/>
      <w:bookmarkEnd w:id="101"/>
      <w:bookmarkEnd w:id="102"/>
      <w:bookmarkEnd w:id="103"/>
      <w:bookmarkEnd w:id="104"/>
      <w:bookmarkEnd w:id="105"/>
      <w:bookmarkEnd w:id="106"/>
      <w:bookmarkEnd w:id="107"/>
    </w:p>
    <w:p w14:paraId="0700F1FB" w14:textId="77777777" w:rsidR="002D5B2C" w:rsidRPr="00B52A52"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B52A52" w14:paraId="1DDB5F07" w14:textId="77777777" w:rsidTr="00300477">
        <w:trPr>
          <w:trHeight w:val="229"/>
        </w:trPr>
        <w:tc>
          <w:tcPr>
            <w:tcW w:w="5245" w:type="dxa"/>
            <w:tcBorders>
              <w:right w:val="single" w:sz="4" w:space="0" w:color="auto"/>
            </w:tcBorders>
            <w:vAlign w:val="center"/>
          </w:tcPr>
          <w:p w14:paraId="4A4FE7A0" w14:textId="77777777" w:rsidR="005E2923" w:rsidRPr="00B52A52" w:rsidRDefault="005E2923" w:rsidP="005E2923">
            <w:pPr>
              <w:jc w:val="right"/>
              <w:rPr>
                <w:noProof/>
              </w:rPr>
            </w:pPr>
            <w:r w:rsidRPr="00B52A52">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1D59A900" w:rsidR="005E2923" w:rsidRPr="00B52A52" w:rsidRDefault="00E343C4" w:rsidP="00D51194">
            <w:pPr>
              <w:rPr>
                <w:noProof/>
                <w:lang w:val="sr-Cyrl-RS"/>
              </w:rPr>
            </w:pPr>
            <w:r w:rsidRPr="00B52A52">
              <w:rPr>
                <w:b/>
                <w:noProof/>
              </w:rPr>
              <w:t>257-17-O-</w:t>
            </w:r>
            <w:r w:rsidRPr="00B52A52">
              <w:rPr>
                <w:lang w:val="sr-Cyrl-RS"/>
              </w:rPr>
              <w:t xml:space="preserve"> н</w:t>
            </w:r>
            <w:r w:rsidRPr="00B52A52">
              <w:rPr>
                <w:noProof/>
                <w:lang w:val="sr-Cyrl-RS"/>
              </w:rPr>
              <w:t>абавка уља за ложење</w:t>
            </w:r>
            <w:r w:rsidRPr="00B52A52">
              <w:rPr>
                <w:noProof/>
                <w:lang w:val="sr-Latn-RS"/>
              </w:rPr>
              <w:t xml:space="preserve">- </w:t>
            </w:r>
            <w:r w:rsidRPr="00B52A52">
              <w:rPr>
                <w:noProof/>
              </w:rPr>
              <w:t xml:space="preserve">Мазут, </w:t>
            </w:r>
            <w:r w:rsidRPr="00B52A52">
              <w:rPr>
                <w:noProof/>
                <w:lang w:val="sr-Cyrl-RS"/>
              </w:rPr>
              <w:t>за потребе Клиничког центра Војводине</w:t>
            </w:r>
          </w:p>
        </w:tc>
      </w:tr>
      <w:tr w:rsidR="005E2923" w:rsidRPr="00B52A52" w14:paraId="09CB08C9" w14:textId="77777777" w:rsidTr="005E2923">
        <w:tc>
          <w:tcPr>
            <w:tcW w:w="5245" w:type="dxa"/>
          </w:tcPr>
          <w:p w14:paraId="03D94306" w14:textId="77777777" w:rsidR="005E2923" w:rsidRPr="00B52A52" w:rsidRDefault="005E2923" w:rsidP="005E2923">
            <w:pPr>
              <w:jc w:val="right"/>
              <w:rPr>
                <w:noProof/>
              </w:rPr>
            </w:pPr>
            <w:r w:rsidRPr="00B52A52">
              <w:rPr>
                <w:noProof/>
              </w:rPr>
              <w:t>Број понуде</w:t>
            </w:r>
          </w:p>
        </w:tc>
        <w:tc>
          <w:tcPr>
            <w:tcW w:w="3402" w:type="dxa"/>
            <w:gridSpan w:val="2"/>
            <w:tcBorders>
              <w:top w:val="inset" w:sz="6" w:space="0" w:color="auto"/>
            </w:tcBorders>
          </w:tcPr>
          <w:p w14:paraId="40ECE87D" w14:textId="77777777" w:rsidR="005E2923" w:rsidRPr="00B52A52" w:rsidRDefault="005E2923" w:rsidP="005E2923">
            <w:pPr>
              <w:jc w:val="right"/>
              <w:rPr>
                <w:noProof/>
              </w:rPr>
            </w:pPr>
          </w:p>
        </w:tc>
        <w:tc>
          <w:tcPr>
            <w:tcW w:w="2977" w:type="dxa"/>
            <w:tcBorders>
              <w:top w:val="inset" w:sz="6" w:space="0" w:color="auto"/>
            </w:tcBorders>
          </w:tcPr>
          <w:p w14:paraId="5B9FDCCC" w14:textId="77777777" w:rsidR="005E2923" w:rsidRPr="00B52A52" w:rsidRDefault="005E2923" w:rsidP="005E2923">
            <w:pPr>
              <w:jc w:val="right"/>
              <w:rPr>
                <w:noProof/>
              </w:rPr>
            </w:pPr>
            <w:r w:rsidRPr="00B52A52">
              <w:rPr>
                <w:noProof/>
              </w:rPr>
              <w:t>Датум понуде</w:t>
            </w:r>
          </w:p>
        </w:tc>
        <w:tc>
          <w:tcPr>
            <w:tcW w:w="3686" w:type="dxa"/>
            <w:gridSpan w:val="2"/>
            <w:tcBorders>
              <w:top w:val="inset" w:sz="6" w:space="0" w:color="auto"/>
            </w:tcBorders>
          </w:tcPr>
          <w:p w14:paraId="1EE672B3" w14:textId="77777777" w:rsidR="005E2923" w:rsidRPr="00B52A52" w:rsidRDefault="005E2923" w:rsidP="005E2923">
            <w:pPr>
              <w:jc w:val="right"/>
              <w:rPr>
                <w:b/>
                <w:noProof/>
              </w:rPr>
            </w:pPr>
          </w:p>
        </w:tc>
      </w:tr>
      <w:tr w:rsidR="005E2923" w:rsidRPr="00B52A52" w14:paraId="6017A3BB" w14:textId="77777777" w:rsidTr="005E2923">
        <w:tc>
          <w:tcPr>
            <w:tcW w:w="15310" w:type="dxa"/>
            <w:gridSpan w:val="6"/>
          </w:tcPr>
          <w:p w14:paraId="4D1CACA2" w14:textId="77777777" w:rsidR="005E2923" w:rsidRPr="00B52A52" w:rsidRDefault="005E2923" w:rsidP="005E2923">
            <w:pPr>
              <w:jc w:val="center"/>
              <w:rPr>
                <w:b/>
                <w:noProof/>
              </w:rPr>
            </w:pPr>
            <w:r w:rsidRPr="00B52A52">
              <w:rPr>
                <w:b/>
                <w:noProof/>
              </w:rPr>
              <w:br w:type="page"/>
              <w:t>Општи подаци о понуђачу</w:t>
            </w:r>
          </w:p>
        </w:tc>
      </w:tr>
      <w:tr w:rsidR="005E2923" w:rsidRPr="00B52A52" w14:paraId="50F6061E" w14:textId="77777777" w:rsidTr="00EB6B00">
        <w:tc>
          <w:tcPr>
            <w:tcW w:w="5245" w:type="dxa"/>
            <w:vAlign w:val="center"/>
          </w:tcPr>
          <w:p w14:paraId="05F137D2" w14:textId="77777777" w:rsidR="005E2923" w:rsidRPr="00B52A52" w:rsidRDefault="005E2923" w:rsidP="00EB6B00">
            <w:pPr>
              <w:rPr>
                <w:b/>
                <w:noProof/>
              </w:rPr>
            </w:pPr>
            <w:r w:rsidRPr="00B52A52">
              <w:rPr>
                <w:noProof/>
              </w:rPr>
              <w:t>Пословно име или скраћени назив из одговарајућег регистра</w:t>
            </w:r>
          </w:p>
        </w:tc>
        <w:tc>
          <w:tcPr>
            <w:tcW w:w="10065" w:type="dxa"/>
            <w:gridSpan w:val="5"/>
          </w:tcPr>
          <w:p w14:paraId="11F72292" w14:textId="77777777" w:rsidR="005E2923" w:rsidRPr="00B52A52" w:rsidRDefault="005E2923" w:rsidP="005E2923">
            <w:pPr>
              <w:rPr>
                <w:b/>
                <w:noProof/>
              </w:rPr>
            </w:pPr>
          </w:p>
        </w:tc>
      </w:tr>
      <w:tr w:rsidR="005E2923" w:rsidRPr="00B52A52" w14:paraId="6304B40C" w14:textId="77777777" w:rsidTr="00EB6B00">
        <w:tc>
          <w:tcPr>
            <w:tcW w:w="5245" w:type="dxa"/>
            <w:vAlign w:val="center"/>
          </w:tcPr>
          <w:p w14:paraId="095586E4" w14:textId="77777777" w:rsidR="005E2923" w:rsidRPr="00B52A52" w:rsidRDefault="005E2923" w:rsidP="00EB6B00">
            <w:pPr>
              <w:rPr>
                <w:b/>
                <w:noProof/>
              </w:rPr>
            </w:pPr>
            <w:r w:rsidRPr="00B52A52">
              <w:rPr>
                <w:noProof/>
              </w:rPr>
              <w:t>Адреса седишта</w:t>
            </w:r>
          </w:p>
        </w:tc>
        <w:tc>
          <w:tcPr>
            <w:tcW w:w="10065" w:type="dxa"/>
            <w:gridSpan w:val="5"/>
          </w:tcPr>
          <w:p w14:paraId="31249213" w14:textId="77777777" w:rsidR="005E2923" w:rsidRPr="00B52A52" w:rsidRDefault="005E2923" w:rsidP="005E2923">
            <w:pPr>
              <w:rPr>
                <w:b/>
                <w:noProof/>
              </w:rPr>
            </w:pPr>
          </w:p>
        </w:tc>
      </w:tr>
      <w:tr w:rsidR="005E2923" w:rsidRPr="00B52A52" w14:paraId="3C27E7D5" w14:textId="77777777" w:rsidTr="00EB6B00">
        <w:tc>
          <w:tcPr>
            <w:tcW w:w="5245" w:type="dxa"/>
            <w:vAlign w:val="center"/>
          </w:tcPr>
          <w:p w14:paraId="467C25B2" w14:textId="77777777" w:rsidR="005E2923" w:rsidRPr="00B52A52" w:rsidRDefault="005E2923" w:rsidP="00EB6B00">
            <w:pPr>
              <w:rPr>
                <w:noProof/>
              </w:rPr>
            </w:pPr>
            <w:r w:rsidRPr="00B52A52">
              <w:rPr>
                <w:noProof/>
              </w:rPr>
              <w:t>Име особе за контакт</w:t>
            </w:r>
          </w:p>
        </w:tc>
        <w:tc>
          <w:tcPr>
            <w:tcW w:w="3402" w:type="dxa"/>
            <w:gridSpan w:val="2"/>
          </w:tcPr>
          <w:p w14:paraId="23BF08BD" w14:textId="77777777" w:rsidR="005E2923" w:rsidRPr="00B52A52" w:rsidRDefault="005E2923" w:rsidP="005E2923">
            <w:pPr>
              <w:rPr>
                <w:b/>
                <w:noProof/>
              </w:rPr>
            </w:pPr>
          </w:p>
        </w:tc>
        <w:tc>
          <w:tcPr>
            <w:tcW w:w="3508" w:type="dxa"/>
            <w:gridSpan w:val="2"/>
            <w:vAlign w:val="center"/>
          </w:tcPr>
          <w:p w14:paraId="72BF03CA" w14:textId="77777777" w:rsidR="005E2923" w:rsidRPr="00B52A52" w:rsidRDefault="005E2923" w:rsidP="00EB6B00">
            <w:pPr>
              <w:jc w:val="right"/>
              <w:rPr>
                <w:b/>
                <w:noProof/>
              </w:rPr>
            </w:pPr>
            <w:r w:rsidRPr="00B52A52">
              <w:rPr>
                <w:noProof/>
              </w:rPr>
              <w:t xml:space="preserve">Матични број </w:t>
            </w:r>
          </w:p>
        </w:tc>
        <w:tc>
          <w:tcPr>
            <w:tcW w:w="3155" w:type="dxa"/>
          </w:tcPr>
          <w:p w14:paraId="25014103" w14:textId="77777777" w:rsidR="005E2923" w:rsidRPr="00B52A52" w:rsidRDefault="005E2923" w:rsidP="005E2923">
            <w:pPr>
              <w:jc w:val="right"/>
              <w:rPr>
                <w:b/>
                <w:noProof/>
              </w:rPr>
            </w:pPr>
          </w:p>
        </w:tc>
      </w:tr>
      <w:tr w:rsidR="005E2923" w:rsidRPr="00B52A52" w14:paraId="60AEFCF5" w14:textId="77777777" w:rsidTr="00EB6B00">
        <w:tc>
          <w:tcPr>
            <w:tcW w:w="5245" w:type="dxa"/>
            <w:vAlign w:val="center"/>
          </w:tcPr>
          <w:p w14:paraId="61F5A4C1" w14:textId="77777777" w:rsidR="005E2923" w:rsidRPr="00B52A52" w:rsidRDefault="005E2923" w:rsidP="00EB6B00">
            <w:pPr>
              <w:rPr>
                <w:b/>
                <w:noProof/>
              </w:rPr>
            </w:pPr>
            <w:r w:rsidRPr="00B52A52">
              <w:rPr>
                <w:noProof/>
              </w:rPr>
              <w:t>Телефон/факс</w:t>
            </w:r>
          </w:p>
        </w:tc>
        <w:tc>
          <w:tcPr>
            <w:tcW w:w="3402" w:type="dxa"/>
            <w:gridSpan w:val="2"/>
          </w:tcPr>
          <w:p w14:paraId="27BE59CE" w14:textId="77777777" w:rsidR="005E2923" w:rsidRPr="00B52A52" w:rsidRDefault="005E2923" w:rsidP="005E2923">
            <w:pPr>
              <w:rPr>
                <w:b/>
                <w:noProof/>
              </w:rPr>
            </w:pPr>
          </w:p>
        </w:tc>
        <w:tc>
          <w:tcPr>
            <w:tcW w:w="3508" w:type="dxa"/>
            <w:gridSpan w:val="2"/>
            <w:vAlign w:val="center"/>
          </w:tcPr>
          <w:p w14:paraId="4C87F792" w14:textId="77777777" w:rsidR="005E2923" w:rsidRPr="00B52A52" w:rsidRDefault="005E2923" w:rsidP="00EB6B00">
            <w:pPr>
              <w:jc w:val="right"/>
              <w:rPr>
                <w:b/>
                <w:noProof/>
              </w:rPr>
            </w:pPr>
            <w:r w:rsidRPr="00B52A52">
              <w:rPr>
                <w:noProof/>
              </w:rPr>
              <w:t>Порески идентификациони број</w:t>
            </w:r>
          </w:p>
        </w:tc>
        <w:tc>
          <w:tcPr>
            <w:tcW w:w="3155" w:type="dxa"/>
          </w:tcPr>
          <w:p w14:paraId="17317DAC" w14:textId="77777777" w:rsidR="005E2923" w:rsidRPr="00B52A52" w:rsidRDefault="005E2923" w:rsidP="005E2923">
            <w:pPr>
              <w:jc w:val="right"/>
              <w:rPr>
                <w:b/>
                <w:noProof/>
              </w:rPr>
            </w:pPr>
          </w:p>
        </w:tc>
      </w:tr>
      <w:tr w:rsidR="005E2923" w:rsidRPr="00B52A52" w14:paraId="29C44B3B" w14:textId="77777777" w:rsidTr="00EB6B00">
        <w:tc>
          <w:tcPr>
            <w:tcW w:w="5245" w:type="dxa"/>
            <w:vAlign w:val="center"/>
          </w:tcPr>
          <w:p w14:paraId="342B3C2A" w14:textId="3C05F293" w:rsidR="005E2923" w:rsidRPr="00B52A52" w:rsidRDefault="00260A31" w:rsidP="00EB6B00">
            <w:pPr>
              <w:rPr>
                <w:b/>
                <w:noProof/>
              </w:rPr>
            </w:pPr>
            <w:r w:rsidRPr="00B52A52">
              <w:rPr>
                <w:noProof/>
              </w:rPr>
              <w:t>Е-мејл</w:t>
            </w:r>
          </w:p>
        </w:tc>
        <w:tc>
          <w:tcPr>
            <w:tcW w:w="3402" w:type="dxa"/>
            <w:gridSpan w:val="2"/>
          </w:tcPr>
          <w:p w14:paraId="79AFE614" w14:textId="77777777" w:rsidR="005E2923" w:rsidRPr="00B52A52" w:rsidRDefault="005E2923" w:rsidP="005E2923">
            <w:pPr>
              <w:rPr>
                <w:b/>
                <w:noProof/>
              </w:rPr>
            </w:pPr>
          </w:p>
        </w:tc>
        <w:tc>
          <w:tcPr>
            <w:tcW w:w="3508" w:type="dxa"/>
            <w:gridSpan w:val="2"/>
            <w:vAlign w:val="center"/>
          </w:tcPr>
          <w:p w14:paraId="6C1A90C3" w14:textId="77777777" w:rsidR="005E2923" w:rsidRPr="00B52A52" w:rsidRDefault="005E2923" w:rsidP="00EB6B00">
            <w:pPr>
              <w:jc w:val="right"/>
              <w:rPr>
                <w:noProof/>
              </w:rPr>
            </w:pPr>
            <w:r w:rsidRPr="00B52A52">
              <w:rPr>
                <w:noProof/>
              </w:rPr>
              <w:t>Регистарски број</w:t>
            </w:r>
          </w:p>
        </w:tc>
        <w:tc>
          <w:tcPr>
            <w:tcW w:w="3155" w:type="dxa"/>
          </w:tcPr>
          <w:p w14:paraId="523080A6" w14:textId="77777777" w:rsidR="005E2923" w:rsidRPr="00B52A52" w:rsidRDefault="005E2923" w:rsidP="005E2923">
            <w:pPr>
              <w:jc w:val="right"/>
              <w:rPr>
                <w:b/>
                <w:noProof/>
              </w:rPr>
            </w:pPr>
          </w:p>
        </w:tc>
      </w:tr>
      <w:tr w:rsidR="005E2923" w:rsidRPr="00B52A52" w14:paraId="07F28BEE" w14:textId="77777777" w:rsidTr="00EB6B00">
        <w:tc>
          <w:tcPr>
            <w:tcW w:w="5245" w:type="dxa"/>
            <w:vAlign w:val="center"/>
          </w:tcPr>
          <w:p w14:paraId="6A86D1A0" w14:textId="72EE8221" w:rsidR="005E2923" w:rsidRPr="00B52A52" w:rsidRDefault="00380975" w:rsidP="00E343C4">
            <w:pPr>
              <w:rPr>
                <w:noProof/>
              </w:rPr>
            </w:pPr>
            <w:r w:rsidRPr="00B52A52">
              <w:rPr>
                <w:noProof/>
              </w:rPr>
              <w:t>Овлашћено лице, које ће потписати Уговор</w:t>
            </w:r>
          </w:p>
        </w:tc>
        <w:tc>
          <w:tcPr>
            <w:tcW w:w="3402" w:type="dxa"/>
            <w:gridSpan w:val="2"/>
          </w:tcPr>
          <w:p w14:paraId="5124D3FF" w14:textId="77777777" w:rsidR="005E2923" w:rsidRPr="00B52A52" w:rsidRDefault="005E2923" w:rsidP="005E2923">
            <w:pPr>
              <w:rPr>
                <w:b/>
                <w:noProof/>
              </w:rPr>
            </w:pPr>
          </w:p>
        </w:tc>
        <w:tc>
          <w:tcPr>
            <w:tcW w:w="3508" w:type="dxa"/>
            <w:gridSpan w:val="2"/>
            <w:vAlign w:val="center"/>
          </w:tcPr>
          <w:p w14:paraId="0CE5B48F" w14:textId="77777777" w:rsidR="005E2923" w:rsidRPr="00B52A52" w:rsidRDefault="000A517E" w:rsidP="00EB6B00">
            <w:pPr>
              <w:jc w:val="right"/>
              <w:rPr>
                <w:noProof/>
              </w:rPr>
            </w:pPr>
            <w:r w:rsidRPr="00B52A52">
              <w:rPr>
                <w:noProof/>
              </w:rPr>
              <w:t>Шифра делатности</w:t>
            </w:r>
          </w:p>
        </w:tc>
        <w:tc>
          <w:tcPr>
            <w:tcW w:w="3155" w:type="dxa"/>
          </w:tcPr>
          <w:p w14:paraId="634C7A09" w14:textId="77777777" w:rsidR="005E2923" w:rsidRPr="00B52A52" w:rsidRDefault="005E2923" w:rsidP="005E2923">
            <w:pPr>
              <w:jc w:val="right"/>
              <w:rPr>
                <w:b/>
                <w:noProof/>
              </w:rPr>
            </w:pPr>
          </w:p>
        </w:tc>
      </w:tr>
      <w:tr w:rsidR="00223DF2" w:rsidRPr="00B52A52" w14:paraId="2403886A" w14:textId="77777777" w:rsidTr="00EB6B00">
        <w:trPr>
          <w:trHeight w:val="345"/>
        </w:trPr>
        <w:tc>
          <w:tcPr>
            <w:tcW w:w="5245" w:type="dxa"/>
            <w:vMerge w:val="restart"/>
            <w:vAlign w:val="center"/>
          </w:tcPr>
          <w:p w14:paraId="7EEEE912" w14:textId="48AA586E" w:rsidR="00223DF2" w:rsidRPr="00B52A52" w:rsidRDefault="00223DF2" w:rsidP="00EB6B00">
            <w:pPr>
              <w:rPr>
                <w:b/>
                <w:noProof/>
              </w:rPr>
            </w:pPr>
            <w:r w:rsidRPr="00B52A52">
              <w:rPr>
                <w:b/>
                <w:noProof/>
              </w:rPr>
              <w:br w:type="page"/>
            </w:r>
            <w:r w:rsidRPr="00B52A52">
              <w:rPr>
                <w:noProof/>
              </w:rPr>
              <w:t xml:space="preserve">Рок важења понуде изражен у броју дана од дана отварања понуда, који не може бити краћи </w:t>
            </w:r>
            <w:r w:rsidR="00260A31" w:rsidRPr="00B52A52">
              <w:rPr>
                <w:noProof/>
              </w:rPr>
              <w:t>од 6</w:t>
            </w:r>
            <w:r w:rsidRPr="00B52A52">
              <w:rPr>
                <w:noProof/>
              </w:rPr>
              <w:t>0 дана</w:t>
            </w:r>
          </w:p>
        </w:tc>
        <w:tc>
          <w:tcPr>
            <w:tcW w:w="3402" w:type="dxa"/>
            <w:gridSpan w:val="2"/>
            <w:vMerge w:val="restart"/>
          </w:tcPr>
          <w:p w14:paraId="2E705FE9" w14:textId="77777777" w:rsidR="00223DF2" w:rsidRPr="00B52A52" w:rsidRDefault="00223DF2" w:rsidP="005E2923">
            <w:pPr>
              <w:rPr>
                <w:b/>
                <w:noProof/>
              </w:rPr>
            </w:pPr>
          </w:p>
        </w:tc>
        <w:tc>
          <w:tcPr>
            <w:tcW w:w="3508" w:type="dxa"/>
            <w:gridSpan w:val="2"/>
            <w:vAlign w:val="center"/>
          </w:tcPr>
          <w:p w14:paraId="281C379A" w14:textId="6665E89F" w:rsidR="00223DF2" w:rsidRPr="00B52A52" w:rsidRDefault="00FA6C98" w:rsidP="00EB6B00">
            <w:pPr>
              <w:jc w:val="right"/>
              <w:rPr>
                <w:noProof/>
                <w:lang w:val="sr-Cyrl-CS"/>
              </w:rPr>
            </w:pPr>
            <w:r w:rsidRPr="00B52A52">
              <w:rPr>
                <w:noProof/>
                <w:lang w:val="sr-Cyrl-RS"/>
              </w:rPr>
              <w:t>Величина обвезника</w:t>
            </w:r>
          </w:p>
        </w:tc>
        <w:tc>
          <w:tcPr>
            <w:tcW w:w="3155" w:type="dxa"/>
            <w:vAlign w:val="center"/>
          </w:tcPr>
          <w:p w14:paraId="5D8DCD22" w14:textId="7A677CCC" w:rsidR="00223DF2" w:rsidRPr="00B52A52" w:rsidRDefault="00223DF2" w:rsidP="00EB6B00">
            <w:pPr>
              <w:rPr>
                <w:b/>
                <w:noProof/>
              </w:rPr>
            </w:pPr>
          </w:p>
        </w:tc>
      </w:tr>
      <w:tr w:rsidR="00223DF2" w:rsidRPr="00B52A52" w14:paraId="4F561AE1" w14:textId="77777777" w:rsidTr="00EB6B00">
        <w:trPr>
          <w:trHeight w:val="344"/>
        </w:trPr>
        <w:tc>
          <w:tcPr>
            <w:tcW w:w="5245" w:type="dxa"/>
            <w:vMerge/>
          </w:tcPr>
          <w:p w14:paraId="36951609" w14:textId="77777777" w:rsidR="00223DF2" w:rsidRPr="00B52A52" w:rsidRDefault="00223DF2" w:rsidP="005E2923">
            <w:pPr>
              <w:rPr>
                <w:b/>
                <w:noProof/>
              </w:rPr>
            </w:pPr>
          </w:p>
        </w:tc>
        <w:tc>
          <w:tcPr>
            <w:tcW w:w="3402" w:type="dxa"/>
            <w:gridSpan w:val="2"/>
            <w:vMerge/>
          </w:tcPr>
          <w:p w14:paraId="107B34B5" w14:textId="77777777" w:rsidR="00223DF2" w:rsidRPr="00B52A52" w:rsidRDefault="00223DF2" w:rsidP="005E2923">
            <w:pPr>
              <w:rPr>
                <w:b/>
                <w:noProof/>
              </w:rPr>
            </w:pPr>
          </w:p>
        </w:tc>
        <w:tc>
          <w:tcPr>
            <w:tcW w:w="3508" w:type="dxa"/>
            <w:gridSpan w:val="2"/>
            <w:vAlign w:val="center"/>
          </w:tcPr>
          <w:p w14:paraId="61A1CAA2" w14:textId="77777777" w:rsidR="00223DF2" w:rsidRPr="00B52A52" w:rsidRDefault="00223DF2" w:rsidP="00EB6B00">
            <w:pPr>
              <w:jc w:val="right"/>
              <w:rPr>
                <w:noProof/>
              </w:rPr>
            </w:pPr>
            <w:r w:rsidRPr="00B52A52">
              <w:rPr>
                <w:noProof/>
              </w:rPr>
              <w:t>Жиро рачун и назив банке</w:t>
            </w:r>
          </w:p>
        </w:tc>
        <w:tc>
          <w:tcPr>
            <w:tcW w:w="3155" w:type="dxa"/>
          </w:tcPr>
          <w:p w14:paraId="16E7A29D" w14:textId="77777777" w:rsidR="00223DF2" w:rsidRPr="00B52A52" w:rsidRDefault="00223DF2" w:rsidP="005E2923">
            <w:pPr>
              <w:jc w:val="right"/>
              <w:rPr>
                <w:b/>
                <w:noProof/>
              </w:rPr>
            </w:pPr>
          </w:p>
        </w:tc>
      </w:tr>
      <w:tr w:rsidR="005E2923" w:rsidRPr="00B52A52" w14:paraId="27AD8770" w14:textId="77777777" w:rsidTr="005E2923">
        <w:tc>
          <w:tcPr>
            <w:tcW w:w="15310" w:type="dxa"/>
            <w:gridSpan w:val="6"/>
          </w:tcPr>
          <w:p w14:paraId="35520C45" w14:textId="43033209" w:rsidR="005E2923" w:rsidRPr="00B52A52" w:rsidRDefault="005E2923" w:rsidP="00E343C4">
            <w:pPr>
              <w:jc w:val="center"/>
              <w:rPr>
                <w:b/>
                <w:noProof/>
              </w:rPr>
            </w:pPr>
            <w:r w:rsidRPr="00B52A52">
              <w:rPr>
                <w:b/>
                <w:noProof/>
              </w:rPr>
              <w:t xml:space="preserve">Остали подаци које наручилац сматра релевантним за закључење </w:t>
            </w:r>
            <w:r w:rsidR="00380975" w:rsidRPr="00B52A52">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B52A52" w:rsidRDefault="00FE0B83" w:rsidP="00202B65">
            <w:pPr>
              <w:rPr>
                <w:noProof/>
              </w:rPr>
            </w:pPr>
            <w:r w:rsidRPr="00B52A52">
              <w:rPr>
                <w:noProof/>
              </w:rPr>
              <w:t>Начин подношења понуде (заокружити)</w:t>
            </w:r>
          </w:p>
        </w:tc>
        <w:tc>
          <w:tcPr>
            <w:tcW w:w="426" w:type="dxa"/>
          </w:tcPr>
          <w:p w14:paraId="55234503" w14:textId="77777777" w:rsidR="00FE0B83" w:rsidRPr="00B52A52" w:rsidRDefault="00FE0B83" w:rsidP="005E2923">
            <w:pPr>
              <w:rPr>
                <w:noProof/>
              </w:rPr>
            </w:pPr>
            <w:r w:rsidRPr="00B52A52">
              <w:rPr>
                <w:noProof/>
              </w:rPr>
              <w:t>а</w:t>
            </w:r>
          </w:p>
        </w:tc>
        <w:tc>
          <w:tcPr>
            <w:tcW w:w="9639" w:type="dxa"/>
            <w:gridSpan w:val="4"/>
          </w:tcPr>
          <w:p w14:paraId="451B5D54" w14:textId="77777777" w:rsidR="00FE0B83" w:rsidRPr="00AE1407" w:rsidRDefault="00FE0B83" w:rsidP="00E920B5">
            <w:pPr>
              <w:rPr>
                <w:noProof/>
              </w:rPr>
            </w:pPr>
            <w:r w:rsidRPr="00B52A52">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E343C4" w:rsidRPr="009E1C54" w14:paraId="550C3B0C" w14:textId="77777777" w:rsidTr="00451B83">
        <w:trPr>
          <w:trHeight w:val="293"/>
        </w:trPr>
        <w:tc>
          <w:tcPr>
            <w:tcW w:w="5245" w:type="dxa"/>
          </w:tcPr>
          <w:p w14:paraId="6BA0582A" w14:textId="2A9E5418" w:rsidR="00E343C4" w:rsidRPr="009E1C54" w:rsidRDefault="00E343C4" w:rsidP="00451B83">
            <w:pPr>
              <w:rPr>
                <w:noProof/>
                <w:highlight w:val="yellow"/>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14:paraId="01632EEF" w14:textId="170CF2AA" w:rsidR="00E343C4" w:rsidRPr="009E1C54" w:rsidRDefault="00E343C4" w:rsidP="00451B83">
            <w:pPr>
              <w:rPr>
                <w:b/>
                <w:noProof/>
                <w:highlight w:val="yellow"/>
              </w:rPr>
            </w:pPr>
            <w:r w:rsidRPr="00AE1407">
              <w:rPr>
                <w:noProof/>
              </w:rPr>
              <w:t xml:space="preserve"> </w:t>
            </w:r>
          </w:p>
        </w:tc>
      </w:tr>
      <w:tr w:rsidR="00E343C4" w:rsidRPr="009E1C54" w14:paraId="59207558" w14:textId="77777777" w:rsidTr="00451B83">
        <w:trPr>
          <w:trHeight w:val="283"/>
        </w:trPr>
        <w:tc>
          <w:tcPr>
            <w:tcW w:w="5245" w:type="dxa"/>
          </w:tcPr>
          <w:p w14:paraId="51422C5A" w14:textId="5A6D33D6" w:rsidR="00E343C4" w:rsidRPr="009E1C54" w:rsidRDefault="00E343C4" w:rsidP="00451B83">
            <w:pPr>
              <w:rPr>
                <w:noProof/>
                <w:highlight w:val="yellow"/>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14:paraId="72AC5AB3" w14:textId="77777777" w:rsidR="00E343C4" w:rsidRPr="009E1C54" w:rsidRDefault="00E343C4" w:rsidP="00451B83">
            <w:pPr>
              <w:rPr>
                <w:b/>
                <w:noProof/>
                <w:highlight w:val="yellow"/>
              </w:rPr>
            </w:pPr>
          </w:p>
        </w:tc>
      </w:tr>
      <w:tr w:rsidR="00E343C4" w:rsidRPr="009E1C54" w14:paraId="429AECA8" w14:textId="77777777" w:rsidTr="00451B83">
        <w:trPr>
          <w:trHeight w:val="283"/>
        </w:trPr>
        <w:tc>
          <w:tcPr>
            <w:tcW w:w="5245" w:type="dxa"/>
          </w:tcPr>
          <w:p w14:paraId="4D429599" w14:textId="51D16341" w:rsidR="00E343C4" w:rsidRPr="009E1C54" w:rsidRDefault="00E343C4" w:rsidP="00451B83">
            <w:pPr>
              <w:rPr>
                <w:highlight w:val="yellow"/>
              </w:rPr>
            </w:pPr>
            <w:r w:rsidRPr="00D63FE0">
              <w:rPr>
                <w:noProof/>
              </w:rPr>
              <w:t>Начин и услови плаћања</w:t>
            </w:r>
          </w:p>
        </w:tc>
        <w:tc>
          <w:tcPr>
            <w:tcW w:w="10065" w:type="dxa"/>
            <w:gridSpan w:val="5"/>
          </w:tcPr>
          <w:p w14:paraId="0E71E640" w14:textId="77777777" w:rsidR="00E343C4" w:rsidRPr="009E1C54" w:rsidRDefault="00E343C4" w:rsidP="00451B83">
            <w:pPr>
              <w:rPr>
                <w:b/>
                <w:noProof/>
                <w:highlight w:val="yellow"/>
              </w:rPr>
            </w:pPr>
          </w:p>
        </w:tc>
      </w:tr>
      <w:tr w:rsidR="00E343C4" w:rsidRPr="009E1C54" w14:paraId="631E1D2B" w14:textId="77777777" w:rsidTr="00451B83">
        <w:trPr>
          <w:trHeight w:val="283"/>
        </w:trPr>
        <w:tc>
          <w:tcPr>
            <w:tcW w:w="5245" w:type="dxa"/>
          </w:tcPr>
          <w:p w14:paraId="4C75C6D7" w14:textId="007F442F" w:rsidR="00E343C4" w:rsidRPr="009E1C54" w:rsidRDefault="00E343C4" w:rsidP="00451B83">
            <w:pPr>
              <w:rPr>
                <w:noProof/>
                <w:highlight w:val="yellow"/>
                <w:lang w:val="sr-Cyrl-RS"/>
              </w:rPr>
            </w:pPr>
            <w:r w:rsidRPr="00D63FE0">
              <w:rPr>
                <w:noProof/>
                <w:lang w:val="sr-Cyrl-RS"/>
              </w:rPr>
              <w:t>Рок испоруке</w:t>
            </w:r>
          </w:p>
        </w:tc>
        <w:tc>
          <w:tcPr>
            <w:tcW w:w="10065" w:type="dxa"/>
            <w:gridSpan w:val="5"/>
          </w:tcPr>
          <w:p w14:paraId="5D5A0FD4" w14:textId="77777777" w:rsidR="00E343C4" w:rsidRPr="009E1C54" w:rsidRDefault="00E343C4" w:rsidP="00451B83">
            <w:pPr>
              <w:rPr>
                <w:b/>
                <w:noProof/>
                <w:highlight w:val="yellow"/>
              </w:rPr>
            </w:pPr>
          </w:p>
        </w:tc>
      </w:tr>
      <w:tr w:rsidR="00E343C4" w:rsidRPr="009E1C54" w14:paraId="313AFB7F" w14:textId="77777777" w:rsidTr="00451B83">
        <w:trPr>
          <w:trHeight w:val="283"/>
        </w:trPr>
        <w:tc>
          <w:tcPr>
            <w:tcW w:w="5245" w:type="dxa"/>
          </w:tcPr>
          <w:p w14:paraId="1551DCB5" w14:textId="7312CEDF" w:rsidR="00E343C4" w:rsidRPr="009E1C54" w:rsidRDefault="00E343C4" w:rsidP="00451B83">
            <w:pPr>
              <w:rPr>
                <w:highlight w:val="yellow"/>
              </w:rPr>
            </w:pPr>
            <w:r w:rsidRPr="00D63FE0">
              <w:rPr>
                <w:noProof/>
              </w:rPr>
              <w:t xml:space="preserve">Друго </w:t>
            </w:r>
          </w:p>
        </w:tc>
        <w:tc>
          <w:tcPr>
            <w:tcW w:w="10065" w:type="dxa"/>
            <w:gridSpan w:val="5"/>
          </w:tcPr>
          <w:p w14:paraId="008CB651" w14:textId="77777777" w:rsidR="00E343C4" w:rsidRPr="009E1C54" w:rsidRDefault="00E343C4" w:rsidP="00451B83">
            <w:pPr>
              <w:rPr>
                <w:b/>
                <w:noProof/>
                <w:highlight w:val="yellow"/>
              </w:rPr>
            </w:pPr>
          </w:p>
        </w:tc>
      </w:tr>
    </w:tbl>
    <w:p w14:paraId="2F709736" w14:textId="77777777" w:rsidR="000D6065" w:rsidRDefault="000D6065">
      <w:pPr>
        <w:rPr>
          <w:lang w:val="sr-Cyrl-RS"/>
        </w:rPr>
      </w:pPr>
    </w:p>
    <w:p w14:paraId="0D65D261" w14:textId="77777777" w:rsidR="000D6065" w:rsidRDefault="000D6065">
      <w:pPr>
        <w:rPr>
          <w:lang w:val="sr-Cyrl-RS"/>
        </w:rPr>
      </w:pPr>
    </w:p>
    <w:p w14:paraId="16448BF6" w14:textId="77777777" w:rsidR="000D6065" w:rsidRDefault="000D6065">
      <w:pPr>
        <w:rPr>
          <w:lang w:val="sr-Cyrl-RS"/>
        </w:rPr>
      </w:pPr>
    </w:p>
    <w:p w14:paraId="5EBA2319" w14:textId="77777777" w:rsidR="000D6065" w:rsidRDefault="000D6065">
      <w:pPr>
        <w:rPr>
          <w:lang w:val="sr-Cyrl-RS"/>
        </w:rPr>
      </w:pPr>
    </w:p>
    <w:p w14:paraId="25E161E8" w14:textId="77777777" w:rsidR="000D6065" w:rsidRDefault="000D6065">
      <w:pPr>
        <w:rPr>
          <w:lang w:val="sr-Cyrl-RS"/>
        </w:rPr>
      </w:pPr>
    </w:p>
    <w:p w14:paraId="5275C35E" w14:textId="77777777" w:rsidR="000D6065" w:rsidRDefault="000D6065">
      <w:pPr>
        <w:rPr>
          <w:lang w:val="sr-Cyrl-RS"/>
        </w:rPr>
      </w:pPr>
    </w:p>
    <w:p w14:paraId="0AD4CEEF" w14:textId="77777777" w:rsidR="000D6065" w:rsidRDefault="000D6065">
      <w:pPr>
        <w:rPr>
          <w:lang w:val="sr-Cyrl-RS"/>
        </w:rPr>
      </w:pPr>
    </w:p>
    <w:p w14:paraId="21135BE0" w14:textId="77777777" w:rsidR="000D6065" w:rsidRPr="000D6065" w:rsidRDefault="000D6065">
      <w:pPr>
        <w:rPr>
          <w:lang w:val="sr-Cyrl-RS"/>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523"/>
        <w:gridCol w:w="1134"/>
        <w:gridCol w:w="1134"/>
        <w:gridCol w:w="1843"/>
        <w:gridCol w:w="1559"/>
        <w:gridCol w:w="1608"/>
        <w:gridCol w:w="1984"/>
        <w:gridCol w:w="1984"/>
      </w:tblGrid>
      <w:tr w:rsidR="00E343C4" w:rsidRPr="00AE1407" w14:paraId="6E330904" w14:textId="77777777" w:rsidTr="00E343C4">
        <w:trPr>
          <w:trHeight w:val="262"/>
        </w:trPr>
        <w:tc>
          <w:tcPr>
            <w:tcW w:w="569" w:type="dxa"/>
            <w:vAlign w:val="center"/>
          </w:tcPr>
          <w:p w14:paraId="197BA450" w14:textId="77777777" w:rsidR="00E343C4" w:rsidRPr="00AE1407" w:rsidRDefault="00E343C4" w:rsidP="00E343C4">
            <w:pPr>
              <w:autoSpaceDE w:val="0"/>
              <w:autoSpaceDN w:val="0"/>
              <w:adjustRightInd w:val="0"/>
              <w:jc w:val="center"/>
              <w:rPr>
                <w:noProof/>
                <w:sz w:val="22"/>
                <w:szCs w:val="22"/>
                <w:lang w:val="en-US"/>
              </w:rPr>
            </w:pPr>
            <w:r w:rsidRPr="00AE1407">
              <w:rPr>
                <w:noProof/>
                <w:sz w:val="22"/>
                <w:szCs w:val="22"/>
              </w:rPr>
              <w:t>Р.БР</w:t>
            </w:r>
          </w:p>
        </w:tc>
        <w:tc>
          <w:tcPr>
            <w:tcW w:w="3523" w:type="dxa"/>
            <w:vAlign w:val="center"/>
          </w:tcPr>
          <w:p w14:paraId="375B5972" w14:textId="77777777" w:rsidR="00E343C4" w:rsidRPr="00AE1407" w:rsidRDefault="00E343C4" w:rsidP="00E343C4">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14:paraId="46832FB9" w14:textId="77777777" w:rsidR="00E343C4" w:rsidRPr="00AE1407" w:rsidRDefault="00E343C4" w:rsidP="00E343C4">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134" w:type="dxa"/>
            <w:vAlign w:val="center"/>
          </w:tcPr>
          <w:p w14:paraId="31CAA6B9" w14:textId="77777777" w:rsidR="00E343C4" w:rsidRPr="00AE1407" w:rsidRDefault="00E343C4" w:rsidP="00E343C4">
            <w:pPr>
              <w:autoSpaceDE w:val="0"/>
              <w:autoSpaceDN w:val="0"/>
              <w:adjustRightInd w:val="0"/>
              <w:jc w:val="center"/>
              <w:rPr>
                <w:noProof/>
                <w:sz w:val="22"/>
                <w:szCs w:val="22"/>
                <w:lang w:val="en-US"/>
              </w:rPr>
            </w:pPr>
            <w:r w:rsidRPr="00AE1407">
              <w:rPr>
                <w:noProof/>
                <w:sz w:val="22"/>
                <w:szCs w:val="22"/>
                <w:lang w:val="en-US"/>
              </w:rPr>
              <w:t>Количина</w:t>
            </w:r>
          </w:p>
        </w:tc>
        <w:tc>
          <w:tcPr>
            <w:tcW w:w="1843" w:type="dxa"/>
            <w:vAlign w:val="center"/>
          </w:tcPr>
          <w:p w14:paraId="466ACADE" w14:textId="77777777" w:rsidR="00E343C4" w:rsidRPr="00AE1407" w:rsidRDefault="00E343C4" w:rsidP="00E343C4">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559" w:type="dxa"/>
            <w:vAlign w:val="center"/>
          </w:tcPr>
          <w:p w14:paraId="09F58151" w14:textId="77777777" w:rsidR="00E343C4" w:rsidRPr="000504BD" w:rsidRDefault="00E343C4" w:rsidP="00E343C4">
            <w:pPr>
              <w:pStyle w:val="BodyText"/>
              <w:jc w:val="center"/>
              <w:rPr>
                <w:noProof/>
                <w:sz w:val="22"/>
                <w:szCs w:val="22"/>
              </w:rPr>
            </w:pPr>
            <w:r>
              <w:rPr>
                <w:noProof/>
                <w:sz w:val="22"/>
                <w:szCs w:val="22"/>
              </w:rPr>
              <w:t>Стопа</w:t>
            </w:r>
          </w:p>
          <w:p w14:paraId="2A6EABA9" w14:textId="77777777" w:rsidR="00E343C4" w:rsidRPr="00AE1407" w:rsidRDefault="00E343C4" w:rsidP="00E343C4">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14:paraId="72BC44D0" w14:textId="77777777" w:rsidR="00E343C4" w:rsidRPr="00AE1407" w:rsidRDefault="00E343C4" w:rsidP="00E343C4">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14:paraId="3BA8D846" w14:textId="77777777" w:rsidR="00E343C4" w:rsidRPr="00D63FE0" w:rsidRDefault="00E343C4" w:rsidP="00E343C4">
            <w:pPr>
              <w:autoSpaceDE w:val="0"/>
              <w:autoSpaceDN w:val="0"/>
              <w:adjustRightInd w:val="0"/>
              <w:jc w:val="center"/>
              <w:rPr>
                <w:noProof/>
              </w:rPr>
            </w:pPr>
            <w:r w:rsidRPr="00D63FE0">
              <w:rPr>
                <w:noProof/>
              </w:rPr>
              <w:t>Произвођач</w:t>
            </w:r>
          </w:p>
          <w:p w14:paraId="577DC0E2" w14:textId="77777777" w:rsidR="00E343C4" w:rsidRPr="00D63FE0" w:rsidRDefault="00E343C4" w:rsidP="00E343C4">
            <w:pPr>
              <w:autoSpaceDE w:val="0"/>
              <w:autoSpaceDN w:val="0"/>
              <w:adjustRightInd w:val="0"/>
              <w:jc w:val="center"/>
              <w:rPr>
                <w:noProof/>
              </w:rPr>
            </w:pPr>
            <w:r w:rsidRPr="00D63FE0">
              <w:rPr>
                <w:noProof/>
              </w:rPr>
              <w:t>(за ставке за које је то могуће попунити)</w:t>
            </w:r>
          </w:p>
        </w:tc>
        <w:tc>
          <w:tcPr>
            <w:tcW w:w="1984" w:type="dxa"/>
            <w:vAlign w:val="center"/>
          </w:tcPr>
          <w:p w14:paraId="0E5D7492" w14:textId="77777777" w:rsidR="00E343C4" w:rsidRPr="00D63FE0" w:rsidRDefault="00E343C4" w:rsidP="00E343C4">
            <w:pPr>
              <w:autoSpaceDE w:val="0"/>
              <w:autoSpaceDN w:val="0"/>
              <w:adjustRightInd w:val="0"/>
              <w:jc w:val="center"/>
              <w:rPr>
                <w:noProof/>
              </w:rPr>
            </w:pPr>
            <w:r w:rsidRPr="00D63FE0">
              <w:rPr>
                <w:noProof/>
              </w:rPr>
              <w:t>Напомена</w:t>
            </w:r>
          </w:p>
          <w:p w14:paraId="324DD00B" w14:textId="75BFE785" w:rsidR="00E343C4" w:rsidRPr="00D60333" w:rsidRDefault="00E343C4" w:rsidP="00D60333">
            <w:pPr>
              <w:autoSpaceDE w:val="0"/>
              <w:autoSpaceDN w:val="0"/>
              <w:adjustRightInd w:val="0"/>
              <w:jc w:val="center"/>
              <w:rPr>
                <w:noProof/>
                <w:sz w:val="22"/>
                <w:szCs w:val="22"/>
              </w:rPr>
            </w:pPr>
            <w:r w:rsidRPr="00D60333">
              <w:rPr>
                <w:noProof/>
                <w:sz w:val="22"/>
                <w:szCs w:val="22"/>
              </w:rPr>
              <w:t xml:space="preserve">(уколико </w:t>
            </w:r>
            <w:r w:rsidR="00D60333" w:rsidRPr="00D60333">
              <w:rPr>
                <w:noProof/>
                <w:sz w:val="22"/>
                <w:szCs w:val="22"/>
                <w:lang w:val="sr-Cyrl-RS"/>
              </w:rPr>
              <w:t>понуђач даје попуст на цену исказати у %</w:t>
            </w:r>
            <w:r w:rsidRPr="00D60333">
              <w:rPr>
                <w:noProof/>
                <w:sz w:val="22"/>
                <w:szCs w:val="22"/>
              </w:rPr>
              <w:t>)</w:t>
            </w:r>
          </w:p>
        </w:tc>
      </w:tr>
      <w:tr w:rsidR="00E343C4" w:rsidRPr="00F85647" w14:paraId="6E58E180" w14:textId="77777777" w:rsidTr="00E343C4">
        <w:trPr>
          <w:trHeight w:val="288"/>
        </w:trPr>
        <w:tc>
          <w:tcPr>
            <w:tcW w:w="569" w:type="dxa"/>
          </w:tcPr>
          <w:p w14:paraId="36EDC22F" w14:textId="77777777" w:rsidR="00E343C4" w:rsidRPr="00F85647" w:rsidRDefault="00E343C4" w:rsidP="00E343C4">
            <w:pPr>
              <w:autoSpaceDE w:val="0"/>
              <w:autoSpaceDN w:val="0"/>
              <w:adjustRightInd w:val="0"/>
              <w:jc w:val="center"/>
              <w:rPr>
                <w:noProof/>
              </w:rPr>
            </w:pPr>
            <w:r w:rsidRPr="00F85647">
              <w:rPr>
                <w:noProof/>
              </w:rPr>
              <w:t>1</w:t>
            </w:r>
          </w:p>
        </w:tc>
        <w:tc>
          <w:tcPr>
            <w:tcW w:w="3523" w:type="dxa"/>
          </w:tcPr>
          <w:p w14:paraId="5A3F55EC" w14:textId="77777777" w:rsidR="00E343C4" w:rsidRPr="00F85647" w:rsidRDefault="00E343C4" w:rsidP="00E343C4">
            <w:pPr>
              <w:autoSpaceDE w:val="0"/>
              <w:autoSpaceDN w:val="0"/>
              <w:adjustRightInd w:val="0"/>
              <w:jc w:val="center"/>
              <w:rPr>
                <w:noProof/>
                <w:lang w:val="en-US"/>
              </w:rPr>
            </w:pPr>
            <w:r w:rsidRPr="00F85647">
              <w:rPr>
                <w:noProof/>
                <w:lang w:val="en-US"/>
              </w:rPr>
              <w:t>2</w:t>
            </w:r>
          </w:p>
        </w:tc>
        <w:tc>
          <w:tcPr>
            <w:tcW w:w="1134" w:type="dxa"/>
          </w:tcPr>
          <w:p w14:paraId="4AD01833" w14:textId="77777777" w:rsidR="00E343C4" w:rsidRPr="00F85647" w:rsidRDefault="00E343C4" w:rsidP="00E343C4">
            <w:pPr>
              <w:autoSpaceDE w:val="0"/>
              <w:autoSpaceDN w:val="0"/>
              <w:adjustRightInd w:val="0"/>
              <w:jc w:val="center"/>
              <w:rPr>
                <w:noProof/>
                <w:lang w:val="en-US"/>
              </w:rPr>
            </w:pPr>
            <w:r w:rsidRPr="00F85647">
              <w:rPr>
                <w:noProof/>
                <w:lang w:val="en-US"/>
              </w:rPr>
              <w:t>3</w:t>
            </w:r>
          </w:p>
        </w:tc>
        <w:tc>
          <w:tcPr>
            <w:tcW w:w="1134" w:type="dxa"/>
          </w:tcPr>
          <w:p w14:paraId="2C3D31B9" w14:textId="77777777" w:rsidR="00E343C4" w:rsidRPr="00F85647" w:rsidRDefault="00E343C4" w:rsidP="00E343C4">
            <w:pPr>
              <w:autoSpaceDE w:val="0"/>
              <w:autoSpaceDN w:val="0"/>
              <w:adjustRightInd w:val="0"/>
              <w:jc w:val="center"/>
              <w:rPr>
                <w:noProof/>
                <w:lang w:val="en-US"/>
              </w:rPr>
            </w:pPr>
            <w:r w:rsidRPr="00F85647">
              <w:rPr>
                <w:noProof/>
                <w:lang w:val="en-US"/>
              </w:rPr>
              <w:t>4</w:t>
            </w:r>
          </w:p>
        </w:tc>
        <w:tc>
          <w:tcPr>
            <w:tcW w:w="1843" w:type="dxa"/>
          </w:tcPr>
          <w:p w14:paraId="42A94DD7" w14:textId="77777777" w:rsidR="00E343C4" w:rsidRPr="00F85647" w:rsidRDefault="00E343C4" w:rsidP="00E343C4">
            <w:pPr>
              <w:autoSpaceDE w:val="0"/>
              <w:autoSpaceDN w:val="0"/>
              <w:adjustRightInd w:val="0"/>
              <w:jc w:val="center"/>
              <w:rPr>
                <w:noProof/>
                <w:lang w:val="en-US"/>
              </w:rPr>
            </w:pPr>
            <w:r w:rsidRPr="00F85647">
              <w:rPr>
                <w:noProof/>
                <w:lang w:val="en-US"/>
              </w:rPr>
              <w:t>5</w:t>
            </w:r>
          </w:p>
        </w:tc>
        <w:tc>
          <w:tcPr>
            <w:tcW w:w="1559" w:type="dxa"/>
          </w:tcPr>
          <w:p w14:paraId="741BFD74" w14:textId="77777777" w:rsidR="00E343C4" w:rsidRPr="00F85647" w:rsidRDefault="00E343C4" w:rsidP="00E343C4">
            <w:pPr>
              <w:autoSpaceDE w:val="0"/>
              <w:autoSpaceDN w:val="0"/>
              <w:adjustRightInd w:val="0"/>
              <w:jc w:val="center"/>
              <w:rPr>
                <w:noProof/>
                <w:lang w:val="en-US"/>
              </w:rPr>
            </w:pPr>
            <w:r w:rsidRPr="00F85647">
              <w:rPr>
                <w:noProof/>
                <w:lang w:val="en-US"/>
              </w:rPr>
              <w:t>6</w:t>
            </w:r>
          </w:p>
        </w:tc>
        <w:tc>
          <w:tcPr>
            <w:tcW w:w="1608" w:type="dxa"/>
          </w:tcPr>
          <w:p w14:paraId="70D74EDD" w14:textId="77777777" w:rsidR="00E343C4" w:rsidRPr="00F85647" w:rsidRDefault="00E343C4" w:rsidP="00E343C4">
            <w:pPr>
              <w:autoSpaceDE w:val="0"/>
              <w:autoSpaceDN w:val="0"/>
              <w:adjustRightInd w:val="0"/>
              <w:jc w:val="center"/>
              <w:rPr>
                <w:noProof/>
                <w:lang w:val="en-US"/>
              </w:rPr>
            </w:pPr>
            <w:r w:rsidRPr="00F85647">
              <w:rPr>
                <w:noProof/>
                <w:lang w:val="en-US"/>
              </w:rPr>
              <w:t>7</w:t>
            </w:r>
          </w:p>
        </w:tc>
        <w:tc>
          <w:tcPr>
            <w:tcW w:w="1984" w:type="dxa"/>
          </w:tcPr>
          <w:p w14:paraId="0EF95AB7" w14:textId="77777777" w:rsidR="00E343C4" w:rsidRPr="00F85647" w:rsidRDefault="00E343C4" w:rsidP="00E343C4">
            <w:pPr>
              <w:autoSpaceDE w:val="0"/>
              <w:autoSpaceDN w:val="0"/>
              <w:adjustRightInd w:val="0"/>
              <w:jc w:val="center"/>
              <w:rPr>
                <w:noProof/>
              </w:rPr>
            </w:pPr>
            <w:r w:rsidRPr="00F85647">
              <w:rPr>
                <w:noProof/>
              </w:rPr>
              <w:t>8</w:t>
            </w:r>
          </w:p>
        </w:tc>
        <w:tc>
          <w:tcPr>
            <w:tcW w:w="1984" w:type="dxa"/>
          </w:tcPr>
          <w:p w14:paraId="0F19DDA6" w14:textId="77777777" w:rsidR="00E343C4" w:rsidRPr="00F85647" w:rsidRDefault="00E343C4" w:rsidP="00E343C4">
            <w:pPr>
              <w:autoSpaceDE w:val="0"/>
              <w:autoSpaceDN w:val="0"/>
              <w:adjustRightInd w:val="0"/>
              <w:jc w:val="center"/>
              <w:rPr>
                <w:noProof/>
              </w:rPr>
            </w:pPr>
            <w:r w:rsidRPr="00F85647">
              <w:rPr>
                <w:noProof/>
              </w:rPr>
              <w:t>9</w:t>
            </w:r>
          </w:p>
        </w:tc>
      </w:tr>
      <w:tr w:rsidR="00E343C4" w:rsidRPr="00AE1407" w14:paraId="48B3D9B8" w14:textId="77777777" w:rsidTr="00E343C4">
        <w:trPr>
          <w:trHeight w:val="420"/>
        </w:trPr>
        <w:tc>
          <w:tcPr>
            <w:tcW w:w="569" w:type="dxa"/>
          </w:tcPr>
          <w:p w14:paraId="62CFCE2E" w14:textId="77777777" w:rsidR="00E343C4" w:rsidRPr="000D6065" w:rsidRDefault="00E343C4" w:rsidP="00E343C4">
            <w:pPr>
              <w:autoSpaceDE w:val="0"/>
              <w:autoSpaceDN w:val="0"/>
              <w:adjustRightInd w:val="0"/>
              <w:jc w:val="center"/>
              <w:rPr>
                <w:noProof/>
                <w:lang w:val="en-US"/>
              </w:rPr>
            </w:pPr>
            <w:r w:rsidRPr="000D6065">
              <w:rPr>
                <w:noProof/>
                <w:lang w:val="en-US"/>
              </w:rPr>
              <w:t>1</w:t>
            </w:r>
          </w:p>
        </w:tc>
        <w:tc>
          <w:tcPr>
            <w:tcW w:w="3523" w:type="dxa"/>
          </w:tcPr>
          <w:p w14:paraId="59259D17" w14:textId="77777777" w:rsidR="00E343C4" w:rsidRPr="000D6065" w:rsidRDefault="00E343C4" w:rsidP="00E343C4">
            <w:pPr>
              <w:autoSpaceDE w:val="0"/>
              <w:autoSpaceDN w:val="0"/>
              <w:adjustRightInd w:val="0"/>
              <w:rPr>
                <w:noProof/>
                <w:lang w:val="sr-Cyrl-RS"/>
              </w:rPr>
            </w:pPr>
            <w:r w:rsidRPr="000D6065">
              <w:rPr>
                <w:noProof/>
                <w:lang w:val="sr-Cyrl-RS"/>
              </w:rPr>
              <w:t xml:space="preserve">Уље за ложење мазут </w:t>
            </w:r>
            <w:r w:rsidRPr="000D6065">
              <w:rPr>
                <w:noProof/>
                <w:lang w:val="sr-Latn-RS"/>
              </w:rPr>
              <w:t xml:space="preserve">NSG-S </w:t>
            </w:r>
            <w:r w:rsidRPr="000D6065">
              <w:rPr>
                <w:noProof/>
                <w:lang w:val="sr-Cyrl-RS"/>
              </w:rPr>
              <w:t>или еквивалент</w:t>
            </w:r>
          </w:p>
        </w:tc>
        <w:tc>
          <w:tcPr>
            <w:tcW w:w="1134" w:type="dxa"/>
          </w:tcPr>
          <w:p w14:paraId="13086828" w14:textId="77777777" w:rsidR="00E343C4" w:rsidRPr="000D6065" w:rsidRDefault="00E343C4" w:rsidP="00E343C4">
            <w:pPr>
              <w:autoSpaceDE w:val="0"/>
              <w:autoSpaceDN w:val="0"/>
              <w:adjustRightInd w:val="0"/>
              <w:jc w:val="center"/>
              <w:rPr>
                <w:noProof/>
                <w:lang w:val="sr-Cyrl-RS"/>
              </w:rPr>
            </w:pPr>
            <w:r w:rsidRPr="000D6065">
              <w:rPr>
                <w:noProof/>
                <w:lang w:val="sr-Cyrl-RS"/>
              </w:rPr>
              <w:t>кг</w:t>
            </w:r>
          </w:p>
        </w:tc>
        <w:tc>
          <w:tcPr>
            <w:tcW w:w="1134" w:type="dxa"/>
          </w:tcPr>
          <w:p w14:paraId="4490701E" w14:textId="1A0F2CA8" w:rsidR="00E343C4" w:rsidRPr="000D6065" w:rsidRDefault="000E15D2" w:rsidP="00E343C4">
            <w:pPr>
              <w:autoSpaceDE w:val="0"/>
              <w:autoSpaceDN w:val="0"/>
              <w:adjustRightInd w:val="0"/>
              <w:jc w:val="center"/>
              <w:rPr>
                <w:noProof/>
                <w:lang w:val="sr-Latn-RS"/>
              </w:rPr>
            </w:pPr>
            <w:r w:rsidRPr="000D6065">
              <w:rPr>
                <w:noProof/>
                <w:lang w:val="sr-Latn-RS"/>
              </w:rPr>
              <w:t>750.000</w:t>
            </w:r>
          </w:p>
        </w:tc>
        <w:tc>
          <w:tcPr>
            <w:tcW w:w="1843" w:type="dxa"/>
          </w:tcPr>
          <w:p w14:paraId="742A0177" w14:textId="77777777" w:rsidR="00E343C4" w:rsidRPr="00AE1407" w:rsidRDefault="00E343C4" w:rsidP="00E343C4">
            <w:pPr>
              <w:autoSpaceDE w:val="0"/>
              <w:autoSpaceDN w:val="0"/>
              <w:adjustRightInd w:val="0"/>
              <w:jc w:val="center"/>
              <w:rPr>
                <w:noProof/>
                <w:lang w:val="en-US"/>
              </w:rPr>
            </w:pPr>
          </w:p>
        </w:tc>
        <w:tc>
          <w:tcPr>
            <w:tcW w:w="1559" w:type="dxa"/>
          </w:tcPr>
          <w:p w14:paraId="0A8738E1" w14:textId="77777777" w:rsidR="00E343C4" w:rsidRPr="00AE1407" w:rsidRDefault="00E343C4" w:rsidP="00E343C4">
            <w:pPr>
              <w:autoSpaceDE w:val="0"/>
              <w:autoSpaceDN w:val="0"/>
              <w:adjustRightInd w:val="0"/>
              <w:jc w:val="right"/>
              <w:rPr>
                <w:noProof/>
                <w:lang w:val="en-US"/>
              </w:rPr>
            </w:pPr>
          </w:p>
        </w:tc>
        <w:tc>
          <w:tcPr>
            <w:tcW w:w="1608" w:type="dxa"/>
          </w:tcPr>
          <w:p w14:paraId="009DD2F4" w14:textId="77777777" w:rsidR="00E343C4" w:rsidRPr="00AE1407" w:rsidRDefault="00E343C4" w:rsidP="00E343C4">
            <w:pPr>
              <w:autoSpaceDE w:val="0"/>
              <w:autoSpaceDN w:val="0"/>
              <w:adjustRightInd w:val="0"/>
              <w:jc w:val="right"/>
              <w:rPr>
                <w:noProof/>
                <w:lang w:val="en-US"/>
              </w:rPr>
            </w:pPr>
          </w:p>
        </w:tc>
        <w:tc>
          <w:tcPr>
            <w:tcW w:w="1984" w:type="dxa"/>
          </w:tcPr>
          <w:p w14:paraId="41B28B7E" w14:textId="77777777" w:rsidR="00E343C4" w:rsidRPr="00AE1407" w:rsidRDefault="00E343C4" w:rsidP="00E343C4">
            <w:pPr>
              <w:autoSpaceDE w:val="0"/>
              <w:autoSpaceDN w:val="0"/>
              <w:adjustRightInd w:val="0"/>
              <w:jc w:val="right"/>
              <w:rPr>
                <w:noProof/>
                <w:lang w:val="en-US"/>
              </w:rPr>
            </w:pPr>
          </w:p>
        </w:tc>
        <w:tc>
          <w:tcPr>
            <w:tcW w:w="1984" w:type="dxa"/>
          </w:tcPr>
          <w:p w14:paraId="799E4B18" w14:textId="77777777" w:rsidR="00E343C4" w:rsidRPr="00AE1407" w:rsidRDefault="00E343C4" w:rsidP="00E343C4">
            <w:pPr>
              <w:autoSpaceDE w:val="0"/>
              <w:autoSpaceDN w:val="0"/>
              <w:adjustRightInd w:val="0"/>
              <w:jc w:val="right"/>
              <w:rPr>
                <w:noProof/>
                <w:lang w:val="en-US"/>
              </w:rPr>
            </w:pPr>
          </w:p>
        </w:tc>
      </w:tr>
      <w:tr w:rsidR="00E343C4" w:rsidRPr="00AE1407" w14:paraId="0CE80B6F" w14:textId="77777777" w:rsidTr="00E343C4">
        <w:trPr>
          <w:trHeight w:val="274"/>
        </w:trPr>
        <w:tc>
          <w:tcPr>
            <w:tcW w:w="569" w:type="dxa"/>
          </w:tcPr>
          <w:p w14:paraId="36B44761" w14:textId="77777777" w:rsidR="00E343C4" w:rsidRPr="00AE1407" w:rsidRDefault="00E343C4" w:rsidP="00E343C4">
            <w:pPr>
              <w:autoSpaceDE w:val="0"/>
              <w:autoSpaceDN w:val="0"/>
              <w:adjustRightInd w:val="0"/>
              <w:jc w:val="center"/>
              <w:rPr>
                <w:b/>
                <w:bCs/>
                <w:noProof/>
              </w:rPr>
            </w:pPr>
            <w:r>
              <w:rPr>
                <w:b/>
                <w:bCs/>
                <w:noProof/>
              </w:rPr>
              <w:t>I</w:t>
            </w:r>
          </w:p>
        </w:tc>
        <w:tc>
          <w:tcPr>
            <w:tcW w:w="7634" w:type="dxa"/>
            <w:gridSpan w:val="4"/>
          </w:tcPr>
          <w:p w14:paraId="3D231E6B" w14:textId="77777777" w:rsidR="00E343C4" w:rsidRPr="00AE1407" w:rsidRDefault="00E343C4" w:rsidP="00E343C4">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7135" w:type="dxa"/>
            <w:gridSpan w:val="4"/>
          </w:tcPr>
          <w:p w14:paraId="0752C1F8" w14:textId="77777777" w:rsidR="00E343C4" w:rsidRPr="00AE1407" w:rsidRDefault="00E343C4" w:rsidP="00E343C4">
            <w:pPr>
              <w:autoSpaceDE w:val="0"/>
              <w:autoSpaceDN w:val="0"/>
              <w:adjustRightInd w:val="0"/>
              <w:jc w:val="right"/>
              <w:rPr>
                <w:b/>
                <w:bCs/>
                <w:noProof/>
                <w:lang w:val="en-US"/>
              </w:rPr>
            </w:pPr>
          </w:p>
        </w:tc>
      </w:tr>
      <w:tr w:rsidR="00E343C4" w:rsidRPr="00AE1407" w14:paraId="1E25E7FF" w14:textId="77777777" w:rsidTr="00E343C4">
        <w:trPr>
          <w:trHeight w:val="274"/>
        </w:trPr>
        <w:tc>
          <w:tcPr>
            <w:tcW w:w="569" w:type="dxa"/>
          </w:tcPr>
          <w:p w14:paraId="3D0B479D" w14:textId="77777777" w:rsidR="00E343C4" w:rsidRPr="00AE1407" w:rsidRDefault="00E343C4" w:rsidP="00E343C4">
            <w:pPr>
              <w:autoSpaceDE w:val="0"/>
              <w:autoSpaceDN w:val="0"/>
              <w:adjustRightInd w:val="0"/>
              <w:jc w:val="center"/>
              <w:rPr>
                <w:b/>
                <w:bCs/>
                <w:noProof/>
                <w:lang w:val="en-US"/>
              </w:rPr>
            </w:pPr>
            <w:r>
              <w:rPr>
                <w:b/>
                <w:bCs/>
                <w:noProof/>
                <w:lang w:val="en-US"/>
              </w:rPr>
              <w:t>II</w:t>
            </w:r>
          </w:p>
        </w:tc>
        <w:tc>
          <w:tcPr>
            <w:tcW w:w="7634" w:type="dxa"/>
            <w:gridSpan w:val="4"/>
          </w:tcPr>
          <w:p w14:paraId="74C724E7" w14:textId="77777777" w:rsidR="00E343C4" w:rsidRPr="00AE1407" w:rsidRDefault="00E343C4" w:rsidP="00E343C4">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135" w:type="dxa"/>
            <w:gridSpan w:val="4"/>
          </w:tcPr>
          <w:p w14:paraId="16DFAE14" w14:textId="77777777" w:rsidR="00E343C4" w:rsidRPr="00AE1407" w:rsidRDefault="00E343C4" w:rsidP="00E343C4">
            <w:pPr>
              <w:autoSpaceDE w:val="0"/>
              <w:autoSpaceDN w:val="0"/>
              <w:adjustRightInd w:val="0"/>
              <w:jc w:val="right"/>
              <w:rPr>
                <w:b/>
                <w:bCs/>
                <w:noProof/>
                <w:lang w:val="en-US"/>
              </w:rPr>
            </w:pPr>
          </w:p>
        </w:tc>
      </w:tr>
      <w:tr w:rsidR="00E343C4" w:rsidRPr="00AE1407" w14:paraId="02635A21" w14:textId="77777777" w:rsidTr="00E343C4">
        <w:trPr>
          <w:trHeight w:val="274"/>
        </w:trPr>
        <w:tc>
          <w:tcPr>
            <w:tcW w:w="569" w:type="dxa"/>
          </w:tcPr>
          <w:p w14:paraId="2F41D3FD" w14:textId="77777777" w:rsidR="00E343C4" w:rsidRPr="00AE1407" w:rsidRDefault="00E343C4" w:rsidP="00E343C4">
            <w:pPr>
              <w:autoSpaceDE w:val="0"/>
              <w:autoSpaceDN w:val="0"/>
              <w:adjustRightInd w:val="0"/>
              <w:jc w:val="center"/>
              <w:rPr>
                <w:b/>
                <w:bCs/>
                <w:noProof/>
                <w:lang w:val="en-US"/>
              </w:rPr>
            </w:pPr>
            <w:r>
              <w:rPr>
                <w:b/>
                <w:bCs/>
                <w:noProof/>
                <w:lang w:val="en-US"/>
              </w:rPr>
              <w:t>III</w:t>
            </w:r>
          </w:p>
        </w:tc>
        <w:tc>
          <w:tcPr>
            <w:tcW w:w="7634" w:type="dxa"/>
            <w:gridSpan w:val="4"/>
          </w:tcPr>
          <w:p w14:paraId="0B6E6D27" w14:textId="77777777" w:rsidR="00E343C4" w:rsidRPr="00AE1407" w:rsidRDefault="00E343C4" w:rsidP="00E343C4">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7135" w:type="dxa"/>
            <w:gridSpan w:val="4"/>
          </w:tcPr>
          <w:p w14:paraId="265E1549" w14:textId="77777777" w:rsidR="00E343C4" w:rsidRPr="00AE1407" w:rsidRDefault="00E343C4" w:rsidP="00E343C4">
            <w:pPr>
              <w:autoSpaceDE w:val="0"/>
              <w:autoSpaceDN w:val="0"/>
              <w:adjustRightInd w:val="0"/>
              <w:jc w:val="right"/>
              <w:rPr>
                <w:b/>
                <w:bCs/>
                <w:noProof/>
                <w:lang w:val="en-US"/>
              </w:rPr>
            </w:pPr>
          </w:p>
        </w:tc>
      </w:tr>
    </w:tbl>
    <w:p w14:paraId="62445D5F" w14:textId="53F2C381" w:rsidR="00AB0322" w:rsidRPr="003218A8" w:rsidRDefault="00AB0322" w:rsidP="003218A8">
      <w:pPr>
        <w:rPr>
          <w:noProof/>
          <w:lang w:val="sr-Cyrl-RS"/>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08" w:name="_Toc401143642"/>
    </w:p>
    <w:p w14:paraId="1034BE34" w14:textId="4FE7AF3F" w:rsidR="00E05332" w:rsidRPr="00360D95" w:rsidRDefault="00E05332" w:rsidP="00360D95">
      <w:pPr>
        <w:jc w:val="center"/>
        <w:rPr>
          <w:b/>
        </w:rPr>
      </w:pPr>
      <w:bookmarkStart w:id="109" w:name="_Toc440629954"/>
      <w:r w:rsidRPr="00360D95">
        <w:rPr>
          <w:b/>
        </w:rPr>
        <w:lastRenderedPageBreak/>
        <w:t>ОПШТИ ПОДАЦИ О ПОНУЂАЧУ ИЗ ГРУПЕ ПОНУЂАЧА</w:t>
      </w:r>
      <w:bookmarkEnd w:id="108"/>
      <w:bookmarkEnd w:id="109"/>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10" w:name="_Toc375826016"/>
      <w:bookmarkStart w:id="111" w:name="_Toc389030823"/>
      <w:bookmarkStart w:id="112" w:name="_Toc401143643"/>
      <w:bookmarkStart w:id="113" w:name="_Toc440629955"/>
      <w:r w:rsidRPr="00360D95">
        <w:rPr>
          <w:b/>
        </w:rPr>
        <w:lastRenderedPageBreak/>
        <w:t>ОПШТИ ПОДАЦИ О ПОДИЗВОЂАЧИМА</w:t>
      </w:r>
      <w:bookmarkEnd w:id="110"/>
      <w:bookmarkEnd w:id="111"/>
      <w:bookmarkEnd w:id="112"/>
      <w:bookmarkEnd w:id="113"/>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601F575E" w15:done="0"/>
  <w15:commentEx w15:paraId="62C210BB" w15:done="0"/>
  <w15:commentEx w15:paraId="46AFB244" w15:done="0"/>
  <w15:commentEx w15:paraId="4A2EC0B8" w15:done="0"/>
  <w15:commentEx w15:paraId="7C965BB6" w15:done="0"/>
  <w15:commentEx w15:paraId="38943800" w15:done="0"/>
  <w15:commentEx w15:paraId="530FA5D8" w15:done="0"/>
  <w15:commentEx w15:paraId="00C73851" w15:done="0"/>
  <w15:commentEx w15:paraId="75C8339E" w15:done="0"/>
  <w15:commentEx w15:paraId="4380B979" w15:done="0"/>
  <w15:commentEx w15:paraId="6191B8A9"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BD2BB" w14:textId="77777777" w:rsidR="00FC4D63" w:rsidRDefault="00FC4D63">
      <w:r>
        <w:separator/>
      </w:r>
    </w:p>
  </w:endnote>
  <w:endnote w:type="continuationSeparator" w:id="0">
    <w:p w14:paraId="13BB8F37" w14:textId="77777777" w:rsidR="00FC4D63" w:rsidRDefault="00FC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panose1 w:val="00000000000000000000"/>
    <w:charset w:val="00"/>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FC4D63" w:rsidRDefault="00FC4D6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FC4D63" w:rsidRDefault="00FC4D6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6A569B3C" w14:textId="77777777" w:rsidR="00FC4D63" w:rsidRDefault="00FC4D63">
            <w:pPr>
              <w:pStyle w:val="Footer"/>
              <w:jc w:val="center"/>
            </w:pPr>
            <w:r>
              <w:t xml:space="preserve">Страна </w:t>
            </w:r>
            <w:r>
              <w:rPr>
                <w:b/>
              </w:rPr>
              <w:fldChar w:fldCharType="begin"/>
            </w:r>
            <w:r>
              <w:rPr>
                <w:b/>
              </w:rPr>
              <w:instrText xml:space="preserve"> PAGE </w:instrText>
            </w:r>
            <w:r>
              <w:rPr>
                <w:b/>
              </w:rPr>
              <w:fldChar w:fldCharType="separate"/>
            </w:r>
            <w:r w:rsidR="0073743A">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73743A">
              <w:rPr>
                <w:b/>
                <w:noProof/>
              </w:rPr>
              <w:t>35</w:t>
            </w:r>
            <w:r>
              <w:rPr>
                <w:b/>
              </w:rPr>
              <w:fldChar w:fldCharType="end"/>
            </w:r>
          </w:p>
        </w:sdtContent>
      </w:sdt>
    </w:sdtContent>
  </w:sdt>
  <w:p w14:paraId="178E4715" w14:textId="77777777" w:rsidR="00FC4D63" w:rsidRPr="00CF2211" w:rsidRDefault="00FC4D63"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C2DBA" w14:textId="77777777" w:rsidR="00FC4D63" w:rsidRDefault="00FC4D63">
      <w:r>
        <w:separator/>
      </w:r>
    </w:p>
  </w:footnote>
  <w:footnote w:type="continuationSeparator" w:id="0">
    <w:p w14:paraId="00A76172" w14:textId="77777777" w:rsidR="00FC4D63" w:rsidRDefault="00FC4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FC4D63" w:rsidRPr="00884492" w:rsidRDefault="00FC4D63"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B351CEA"/>
    <w:multiLevelType w:val="hybridMultilevel"/>
    <w:tmpl w:val="6AD016B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8E96B14"/>
    <w:multiLevelType w:val="hybridMultilevel"/>
    <w:tmpl w:val="444C9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0586A88"/>
    <w:multiLevelType w:val="hybridMultilevel"/>
    <w:tmpl w:val="59A0B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177FF5"/>
    <w:multiLevelType w:val="hybridMultilevel"/>
    <w:tmpl w:val="44083E5E"/>
    <w:lvl w:ilvl="0" w:tplc="20246856">
      <w:start w:val="25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4">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4"/>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
  </w:num>
  <w:num w:numId="6">
    <w:abstractNumId w:val="12"/>
  </w:num>
  <w:num w:numId="7">
    <w:abstractNumId w:val="12"/>
  </w:num>
  <w:num w:numId="8">
    <w:abstractNumId w:val="19"/>
  </w:num>
  <w:num w:numId="9">
    <w:abstractNumId w:val="33"/>
  </w:num>
  <w:num w:numId="10">
    <w:abstractNumId w:val="20"/>
  </w:num>
  <w:num w:numId="11">
    <w:abstractNumId w:val="23"/>
  </w:num>
  <w:num w:numId="12">
    <w:abstractNumId w:val="25"/>
  </w:num>
  <w:num w:numId="13">
    <w:abstractNumId w:val="16"/>
  </w:num>
  <w:num w:numId="14">
    <w:abstractNumId w:val="8"/>
  </w:num>
  <w:num w:numId="15">
    <w:abstractNumId w:val="46"/>
  </w:num>
  <w:num w:numId="16">
    <w:abstractNumId w:val="30"/>
  </w:num>
  <w:num w:numId="17">
    <w:abstractNumId w:val="11"/>
  </w:num>
  <w:num w:numId="18">
    <w:abstractNumId w:val="37"/>
  </w:num>
  <w:num w:numId="19">
    <w:abstractNumId w:val="42"/>
  </w:num>
  <w:num w:numId="20">
    <w:abstractNumId w:val="26"/>
  </w:num>
  <w:num w:numId="21">
    <w:abstractNumId w:val="36"/>
  </w:num>
  <w:num w:numId="22">
    <w:abstractNumId w:val="43"/>
  </w:num>
  <w:num w:numId="23">
    <w:abstractNumId w:val="35"/>
  </w:num>
  <w:num w:numId="24">
    <w:abstractNumId w:val="9"/>
  </w:num>
  <w:num w:numId="25">
    <w:abstractNumId w:val="17"/>
  </w:num>
  <w:num w:numId="26">
    <w:abstractNumId w:val="3"/>
  </w:num>
  <w:num w:numId="27">
    <w:abstractNumId w:val="34"/>
  </w:num>
  <w:num w:numId="28">
    <w:abstractNumId w:val="32"/>
  </w:num>
  <w:num w:numId="29">
    <w:abstractNumId w:val="40"/>
  </w:num>
  <w:num w:numId="30">
    <w:abstractNumId w:val="31"/>
  </w:num>
  <w:num w:numId="31">
    <w:abstractNumId w:val="41"/>
  </w:num>
  <w:num w:numId="32">
    <w:abstractNumId w:val="21"/>
  </w:num>
  <w:num w:numId="33">
    <w:abstractNumId w:val="28"/>
  </w:num>
  <w:num w:numId="34">
    <w:abstractNumId w:val="10"/>
  </w:num>
  <w:num w:numId="35">
    <w:abstractNumId w:val="18"/>
  </w:num>
  <w:num w:numId="36">
    <w:abstractNumId w:val="45"/>
  </w:num>
  <w:num w:numId="37">
    <w:abstractNumId w:val="13"/>
  </w:num>
  <w:num w:numId="38">
    <w:abstractNumId w:val="6"/>
  </w:num>
  <w:num w:numId="39">
    <w:abstractNumId w:val="38"/>
  </w:num>
  <w:num w:numId="40">
    <w:abstractNumId w:val="5"/>
  </w:num>
  <w:num w:numId="41">
    <w:abstractNumId w:val="27"/>
  </w:num>
  <w:num w:numId="42">
    <w:abstractNumId w:val="7"/>
  </w:num>
  <w:num w:numId="43">
    <w:abstractNumId w:val="22"/>
  </w:num>
  <w:num w:numId="44">
    <w:abstractNumId w:val="15"/>
  </w:num>
  <w:num w:numId="45">
    <w:abstractNumId w:val="24"/>
  </w:num>
  <w:num w:numId="46">
    <w:abstractNumId w:val="1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065"/>
    <w:rsid w:val="000D6C85"/>
    <w:rsid w:val="000D6D8E"/>
    <w:rsid w:val="000D7B22"/>
    <w:rsid w:val="000E0BC4"/>
    <w:rsid w:val="000E15D2"/>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3A6"/>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546D"/>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2B3C"/>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1F606C"/>
    <w:rsid w:val="002000C1"/>
    <w:rsid w:val="00201028"/>
    <w:rsid w:val="002016CB"/>
    <w:rsid w:val="00201D1B"/>
    <w:rsid w:val="00202B65"/>
    <w:rsid w:val="00202BB7"/>
    <w:rsid w:val="00202FD2"/>
    <w:rsid w:val="002032A3"/>
    <w:rsid w:val="00203319"/>
    <w:rsid w:val="00203E02"/>
    <w:rsid w:val="00204031"/>
    <w:rsid w:val="00204BAD"/>
    <w:rsid w:val="002050CA"/>
    <w:rsid w:val="00207CE0"/>
    <w:rsid w:val="00207F07"/>
    <w:rsid w:val="00210316"/>
    <w:rsid w:val="002103DD"/>
    <w:rsid w:val="002107F6"/>
    <w:rsid w:val="00210BEF"/>
    <w:rsid w:val="00213539"/>
    <w:rsid w:val="0021409A"/>
    <w:rsid w:val="00216E08"/>
    <w:rsid w:val="00217D3C"/>
    <w:rsid w:val="0022049E"/>
    <w:rsid w:val="002238DC"/>
    <w:rsid w:val="00223DF2"/>
    <w:rsid w:val="00224910"/>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6BF"/>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4DA"/>
    <w:rsid w:val="00310543"/>
    <w:rsid w:val="003105C8"/>
    <w:rsid w:val="00310883"/>
    <w:rsid w:val="0031299B"/>
    <w:rsid w:val="00312AD1"/>
    <w:rsid w:val="00312CA6"/>
    <w:rsid w:val="00314FB7"/>
    <w:rsid w:val="0032056F"/>
    <w:rsid w:val="003206E4"/>
    <w:rsid w:val="00321635"/>
    <w:rsid w:val="003218A8"/>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79D"/>
    <w:rsid w:val="00444D7B"/>
    <w:rsid w:val="004451B3"/>
    <w:rsid w:val="00445A53"/>
    <w:rsid w:val="004465F0"/>
    <w:rsid w:val="00446DF6"/>
    <w:rsid w:val="004477D9"/>
    <w:rsid w:val="00450705"/>
    <w:rsid w:val="00450CB5"/>
    <w:rsid w:val="0045110F"/>
    <w:rsid w:val="00451B83"/>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5FE6"/>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3743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2CF"/>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6327"/>
    <w:rsid w:val="00796D9F"/>
    <w:rsid w:val="00796F48"/>
    <w:rsid w:val="007A0A69"/>
    <w:rsid w:val="007A0DD0"/>
    <w:rsid w:val="007A3AEC"/>
    <w:rsid w:val="007A4B1A"/>
    <w:rsid w:val="007A4B36"/>
    <w:rsid w:val="007A4C3B"/>
    <w:rsid w:val="007A50D5"/>
    <w:rsid w:val="007A7BE6"/>
    <w:rsid w:val="007B0302"/>
    <w:rsid w:val="007B0529"/>
    <w:rsid w:val="007B1035"/>
    <w:rsid w:val="007B176F"/>
    <w:rsid w:val="007B247F"/>
    <w:rsid w:val="007B286E"/>
    <w:rsid w:val="007B3C20"/>
    <w:rsid w:val="007B4B72"/>
    <w:rsid w:val="007B4C2B"/>
    <w:rsid w:val="007B61A3"/>
    <w:rsid w:val="007B6475"/>
    <w:rsid w:val="007B650C"/>
    <w:rsid w:val="007B663B"/>
    <w:rsid w:val="007B6A4F"/>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4FBF"/>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1D66"/>
    <w:rsid w:val="008A2B5F"/>
    <w:rsid w:val="008A3722"/>
    <w:rsid w:val="008A392F"/>
    <w:rsid w:val="008A5342"/>
    <w:rsid w:val="008A7A5D"/>
    <w:rsid w:val="008A7D29"/>
    <w:rsid w:val="008B06AA"/>
    <w:rsid w:val="008B2119"/>
    <w:rsid w:val="008B2366"/>
    <w:rsid w:val="008B2367"/>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5E1B"/>
    <w:rsid w:val="009161DE"/>
    <w:rsid w:val="009164F1"/>
    <w:rsid w:val="00916691"/>
    <w:rsid w:val="009166AF"/>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06"/>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12E"/>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135"/>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6936"/>
    <w:rsid w:val="009C750B"/>
    <w:rsid w:val="009D0D77"/>
    <w:rsid w:val="009D1699"/>
    <w:rsid w:val="009D2B37"/>
    <w:rsid w:val="009D42DD"/>
    <w:rsid w:val="009D4875"/>
    <w:rsid w:val="009D4C0D"/>
    <w:rsid w:val="009D6000"/>
    <w:rsid w:val="009E037C"/>
    <w:rsid w:val="009E1601"/>
    <w:rsid w:val="009E183B"/>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16CB0"/>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5EC8"/>
    <w:rsid w:val="00A46FF6"/>
    <w:rsid w:val="00A54B31"/>
    <w:rsid w:val="00A54B8F"/>
    <w:rsid w:val="00A55F46"/>
    <w:rsid w:val="00A57148"/>
    <w:rsid w:val="00A60C3F"/>
    <w:rsid w:val="00A60C65"/>
    <w:rsid w:val="00A62897"/>
    <w:rsid w:val="00A62AED"/>
    <w:rsid w:val="00A64FE4"/>
    <w:rsid w:val="00A66BD9"/>
    <w:rsid w:val="00A674BF"/>
    <w:rsid w:val="00A67B63"/>
    <w:rsid w:val="00A71AAE"/>
    <w:rsid w:val="00A7373C"/>
    <w:rsid w:val="00A74612"/>
    <w:rsid w:val="00A74871"/>
    <w:rsid w:val="00A74CA6"/>
    <w:rsid w:val="00A76C12"/>
    <w:rsid w:val="00A76D82"/>
    <w:rsid w:val="00A80D66"/>
    <w:rsid w:val="00A82737"/>
    <w:rsid w:val="00A83ACC"/>
    <w:rsid w:val="00A878F3"/>
    <w:rsid w:val="00A910C2"/>
    <w:rsid w:val="00A91200"/>
    <w:rsid w:val="00A91757"/>
    <w:rsid w:val="00A91AD5"/>
    <w:rsid w:val="00A91F5F"/>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38A"/>
    <w:rsid w:val="00AD5A07"/>
    <w:rsid w:val="00AD638C"/>
    <w:rsid w:val="00AD6863"/>
    <w:rsid w:val="00AD6D9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2A52"/>
    <w:rsid w:val="00B5300C"/>
    <w:rsid w:val="00B5393A"/>
    <w:rsid w:val="00B53BCA"/>
    <w:rsid w:val="00B54601"/>
    <w:rsid w:val="00B54FBD"/>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809"/>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3200"/>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4EC0"/>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6CC"/>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333"/>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ADC"/>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43C4"/>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1C31"/>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4AFD"/>
    <w:rsid w:val="00FC4D6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CE4EC0"/>
    <w:rPr>
      <w:sz w:val="24"/>
      <w:szCs w:val="24"/>
      <w:lang w:val="en-GB"/>
    </w:rPr>
  </w:style>
  <w:style w:type="paragraph" w:customStyle="1" w:styleId="Normal1">
    <w:name w:val="Normal1"/>
    <w:basedOn w:val="Normal"/>
    <w:rsid w:val="00CE4EC0"/>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CE4EC0"/>
    <w:rPr>
      <w:sz w:val="24"/>
      <w:szCs w:val="24"/>
      <w:lang w:val="en-GB"/>
    </w:rPr>
  </w:style>
  <w:style w:type="paragraph" w:customStyle="1" w:styleId="Normal1">
    <w:name w:val="Normal1"/>
    <w:basedOn w:val="Normal"/>
    <w:rsid w:val="00CE4EC0"/>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panose1 w:val="00000000000000000000"/>
    <w:charset w:val="00"/>
    <w:family w:val="auto"/>
    <w:notTrueType/>
    <w:pitch w:val="default"/>
    <w:sig w:usb0="00000203" w:usb1="00000000" w:usb2="00000000" w:usb3="00000000" w:csb0="00000005"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01393"/>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3573"/>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32417"/>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2148F"/>
    <w:rsid w:val="00C45E0B"/>
    <w:rsid w:val="00C4766B"/>
    <w:rsid w:val="00C65B98"/>
    <w:rsid w:val="00C722B6"/>
    <w:rsid w:val="00C91F80"/>
    <w:rsid w:val="00CA1CF9"/>
    <w:rsid w:val="00CC5DB6"/>
    <w:rsid w:val="00CE64DE"/>
    <w:rsid w:val="00D30DAA"/>
    <w:rsid w:val="00D32C40"/>
    <w:rsid w:val="00DA597E"/>
    <w:rsid w:val="00DB3BAA"/>
    <w:rsid w:val="00DD16AB"/>
    <w:rsid w:val="00DD3CA1"/>
    <w:rsid w:val="00DE44FC"/>
    <w:rsid w:val="00DF0636"/>
    <w:rsid w:val="00E0568F"/>
    <w:rsid w:val="00E11D90"/>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A213F-51A6-4CA7-98C3-3ABFAA749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35</Pages>
  <Words>9084</Words>
  <Characters>53999</Characters>
  <Application>Microsoft Office Word</Application>
  <DocSecurity>0</DocSecurity>
  <Lines>449</Lines>
  <Paragraphs>125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62958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21</cp:revision>
  <cp:lastPrinted>2015-08-24T10:45:00Z</cp:lastPrinted>
  <dcterms:created xsi:type="dcterms:W3CDTF">2018-01-16T08:27:00Z</dcterms:created>
  <dcterms:modified xsi:type="dcterms:W3CDTF">2018-01-22T12:24:00Z</dcterms:modified>
</cp:coreProperties>
</file>