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77776059" r:id="rId9"/>
              </w:object>
            </w:r>
          </w:p>
        </w:tc>
        <w:tc>
          <w:tcPr>
            <w:tcW w:w="7501" w:type="dxa"/>
          </w:tcPr>
          <w:p w:rsidR="009C505A" w:rsidRPr="003131F6" w:rsidRDefault="009C505A" w:rsidP="009C505A">
            <w:pPr>
              <w:pStyle w:val="Heading1"/>
              <w:jc w:val="center"/>
              <w:rPr>
                <w:sz w:val="32"/>
              </w:rPr>
            </w:pPr>
            <w:bookmarkStart w:id="0" w:name="_Toc364158540"/>
            <w:bookmarkStart w:id="1" w:name="_Toc49566175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1170B6"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A67FD" w:rsidRDefault="00291A5B" w:rsidP="00734367">
      <w:pPr>
        <w:pStyle w:val="Footer"/>
        <w:jc w:val="center"/>
        <w:rPr>
          <w:b/>
          <w:noProof/>
          <w:sz w:val="28"/>
          <w:szCs w:val="28"/>
        </w:rPr>
      </w:pPr>
      <w:r w:rsidRPr="00291A5B">
        <w:rPr>
          <w:b/>
          <w:sz w:val="28"/>
          <w:szCs w:val="28"/>
          <w:lang w:val="sr-Cyrl-CS"/>
        </w:rPr>
        <w:t>Набавка</w:t>
      </w:r>
      <w:r w:rsidRPr="00291A5B">
        <w:rPr>
          <w:b/>
          <w:sz w:val="28"/>
          <w:szCs w:val="28"/>
        </w:rPr>
        <w:t xml:space="preserve"> </w:t>
      </w:r>
      <w:r w:rsidRPr="00291A5B">
        <w:rPr>
          <w:b/>
          <w:sz w:val="28"/>
          <w:szCs w:val="28"/>
          <w:lang w:val="sr-Cyrl-RS"/>
        </w:rPr>
        <w:t>материјала</w:t>
      </w:r>
      <w:r w:rsidRPr="00291A5B">
        <w:rPr>
          <w:b/>
          <w:sz w:val="28"/>
          <w:szCs w:val="28"/>
        </w:rPr>
        <w:t xml:space="preserve"> за потребе </w:t>
      </w:r>
      <w:r w:rsidRPr="00291A5B">
        <w:rPr>
          <w:b/>
          <w:sz w:val="28"/>
          <w:szCs w:val="28"/>
          <w:lang w:val="sr-Cyrl-RS"/>
        </w:rPr>
        <w:t xml:space="preserve">Клинике за максолифацијалну хирургију и Клинике за ОРЛ у оквиру </w:t>
      </w:r>
      <w:r w:rsidRPr="00291A5B">
        <w:rPr>
          <w:b/>
          <w:noProof/>
          <w:sz w:val="28"/>
          <w:szCs w:val="28"/>
        </w:rPr>
        <w:t>Клиничког центра Војводине</w:t>
      </w:r>
    </w:p>
    <w:p w:rsidR="00291A5B" w:rsidRPr="00291A5B" w:rsidRDefault="00291A5B"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Default="00B84C11" w:rsidP="00734367">
      <w:pPr>
        <w:pStyle w:val="Footer"/>
        <w:jc w:val="center"/>
        <w:rPr>
          <w:b/>
          <w:noProof/>
          <w:sz w:val="28"/>
          <w:szCs w:val="28"/>
        </w:rPr>
      </w:pPr>
      <w:r w:rsidRPr="00D1462D">
        <w:rPr>
          <w:b/>
          <w:noProof/>
          <w:sz w:val="28"/>
          <w:szCs w:val="28"/>
        </w:rPr>
        <w:t xml:space="preserve">БРОЈ </w:t>
      </w:r>
      <w:r w:rsidR="008D5C0E">
        <w:rPr>
          <w:b/>
          <w:noProof/>
          <w:sz w:val="28"/>
          <w:szCs w:val="28"/>
          <w:lang w:val="sr-Cyrl-RS"/>
        </w:rPr>
        <w:t>2</w:t>
      </w:r>
      <w:r w:rsidR="00291A5B">
        <w:rPr>
          <w:b/>
          <w:noProof/>
          <w:sz w:val="28"/>
          <w:szCs w:val="28"/>
          <w:lang w:val="sr-Latn-RS"/>
        </w:rPr>
        <w:t>5</w:t>
      </w:r>
      <w:r w:rsidR="00CA67FD">
        <w:rPr>
          <w:b/>
          <w:noProof/>
          <w:sz w:val="28"/>
          <w:szCs w:val="28"/>
          <w:lang w:val="sr-Latn-RS"/>
        </w:rPr>
        <w:t>8</w:t>
      </w:r>
      <w:r w:rsidR="00ED5FAD">
        <w:rPr>
          <w:b/>
          <w:noProof/>
          <w:sz w:val="28"/>
          <w:szCs w:val="28"/>
        </w:rPr>
        <w:t>-</w:t>
      </w:r>
      <w:r w:rsidR="00BE4DC6">
        <w:rPr>
          <w:b/>
          <w:noProof/>
          <w:sz w:val="28"/>
          <w:szCs w:val="28"/>
        </w:rPr>
        <w:t>1</w:t>
      </w:r>
      <w:r w:rsidR="00FB7218">
        <w:rPr>
          <w:b/>
          <w:noProof/>
          <w:sz w:val="28"/>
          <w:szCs w:val="28"/>
        </w:rPr>
        <w:t>7</w:t>
      </w:r>
      <w:r w:rsidR="002174BB" w:rsidRPr="00D1462D">
        <w:rPr>
          <w:b/>
          <w:noProof/>
          <w:sz w:val="28"/>
          <w:szCs w:val="28"/>
        </w:rPr>
        <w:t>-О</w:t>
      </w:r>
    </w:p>
    <w:p w:rsidR="001170B6" w:rsidRPr="00D1462D" w:rsidRDefault="001170B6" w:rsidP="00734367">
      <w:pPr>
        <w:pStyle w:val="Footer"/>
        <w:jc w:val="center"/>
        <w:rPr>
          <w:b/>
          <w:noProof/>
          <w:sz w:val="28"/>
          <w:szCs w:val="28"/>
        </w:rPr>
      </w:pPr>
    </w:p>
    <w:p w:rsidR="001170B6" w:rsidRDefault="001170B6" w:rsidP="001170B6">
      <w:pPr>
        <w:pStyle w:val="Footer"/>
        <w:tabs>
          <w:tab w:val="left" w:pos="720"/>
        </w:tabs>
        <w:jc w:val="center"/>
        <w:rPr>
          <w:b/>
          <w:noProof/>
          <w:color w:val="FF0000"/>
          <w:sz w:val="32"/>
        </w:rPr>
      </w:pPr>
      <w:r w:rsidRPr="00EB62B3">
        <w:rPr>
          <w:b/>
          <w:color w:val="FF0000"/>
          <w:sz w:val="28"/>
          <w:szCs w:val="28"/>
        </w:rPr>
        <w:t>СВЕ ИЗМЕНЕ СУ ОБЕЛЕЖЕНЕ ЦРВЕНОМ БОЈОМ</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 xml:space="preserve">Нови </w:t>
      </w:r>
      <w:r w:rsidRPr="009751F2">
        <w:rPr>
          <w:b/>
          <w:noProof/>
        </w:rPr>
        <w:t>Сад</w:t>
      </w:r>
      <w:r w:rsidR="00734367" w:rsidRPr="009751F2">
        <w:rPr>
          <w:b/>
          <w:noProof/>
        </w:rPr>
        <w:t>,</w:t>
      </w:r>
      <w:r w:rsidR="00B84C11" w:rsidRPr="009751F2">
        <w:rPr>
          <w:b/>
          <w:noProof/>
        </w:rPr>
        <w:t xml:space="preserve"> </w:t>
      </w:r>
      <w:r w:rsidR="00CA67FD">
        <w:rPr>
          <w:b/>
          <w:noProof/>
          <w:lang w:val="sr-Cyrl-RS"/>
        </w:rPr>
        <w:t>јануар</w:t>
      </w:r>
      <w:r w:rsidR="006B6C4C" w:rsidRPr="009751F2">
        <w:rPr>
          <w:b/>
          <w:noProof/>
          <w:lang w:val="sr-Cyrl-RS"/>
        </w:rPr>
        <w:t xml:space="preserve"> </w:t>
      </w:r>
      <w:r w:rsidR="002174BB" w:rsidRPr="009751F2">
        <w:rPr>
          <w:b/>
          <w:noProof/>
        </w:rPr>
        <w:t>20</w:t>
      </w:r>
      <w:r w:rsidR="00BE4DC6" w:rsidRPr="009751F2">
        <w:rPr>
          <w:b/>
          <w:noProof/>
        </w:rPr>
        <w:t>1</w:t>
      </w:r>
      <w:r w:rsidR="00CA67FD">
        <w:rPr>
          <w:b/>
          <w:noProof/>
          <w:lang w:val="sr-Cyrl-RS"/>
        </w:rPr>
        <w:t>8</w:t>
      </w:r>
      <w:r w:rsidRPr="00734367">
        <w:rPr>
          <w:b/>
          <w:noProof/>
        </w:rPr>
        <w:t>.</w:t>
      </w:r>
      <w:r w:rsidR="00ED5FAD">
        <w:rPr>
          <w:b/>
          <w:noProof/>
        </w:rPr>
        <w:t xml:space="preserve"> године</w:t>
      </w:r>
    </w:p>
    <w:p w:rsidR="005B4BDC" w:rsidRPr="00E45538" w:rsidRDefault="00B60424" w:rsidP="00CA67FD">
      <w:pPr>
        <w:ind w:firstLine="720"/>
        <w:jc w:val="both"/>
        <w:rPr>
          <w:b/>
          <w:noProof/>
        </w:rPr>
      </w:pPr>
      <w:r>
        <w:rPr>
          <w:b/>
          <w:noProof/>
        </w:rPr>
        <w:br w:type="page"/>
      </w:r>
      <w:bookmarkStart w:id="2" w:name="_Toc354658137"/>
      <w:bookmarkStart w:id="3" w:name="_Toc354658270"/>
      <w:bookmarkStart w:id="4" w:name="_Toc354658304"/>
      <w:bookmarkStart w:id="5" w:name="_Toc354658398"/>
      <w:r w:rsidR="00CA67FD" w:rsidRPr="00150683">
        <w:rPr>
          <w:rFonts w:eastAsia="TimesNewRomanPSMT"/>
        </w:rPr>
        <w:lastRenderedPageBreak/>
        <w:t>На основу Закона о јавним набавкама („Сл. гласник РС” бр. 124/2012,</w:t>
      </w:r>
      <w:r w:rsidR="00CA67FD">
        <w:rPr>
          <w:rFonts w:eastAsia="TimesNewRomanPSMT"/>
        </w:rPr>
        <w:t xml:space="preserve"> </w:t>
      </w:r>
      <w:r w:rsidR="00CA67FD">
        <w:rPr>
          <w:noProof/>
          <w:color w:val="000000" w:themeColor="text1"/>
        </w:rPr>
        <w:t>14/15 и 68/15</w:t>
      </w:r>
      <w:r w:rsidR="00CA67FD" w:rsidRPr="00150683">
        <w:rPr>
          <w:rFonts w:eastAsia="TimesNewRomanPSMT"/>
        </w:rPr>
        <w:t xml:space="preserve"> у даљем тексту: Закон), </w:t>
      </w:r>
      <w:r w:rsidR="00CA67FD">
        <w:rPr>
          <w:rFonts w:eastAsia="TimesNewRomanPSMT"/>
        </w:rPr>
        <w:t xml:space="preserve">и </w:t>
      </w:r>
      <w:r w:rsidR="00CA67FD" w:rsidRPr="00150683">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CA67FD">
        <w:rPr>
          <w:noProof/>
          <w:color w:val="000000" w:themeColor="text1"/>
        </w:rPr>
        <w:t xml:space="preserve"> </w:t>
      </w:r>
      <w:r w:rsidR="00291A5B">
        <w:rPr>
          <w:rFonts w:eastAsia="TimesNewRomanPSMT"/>
        </w:rPr>
        <w:t>86</w:t>
      </w:r>
      <w:r w:rsidR="00CA67FD" w:rsidRPr="00150683">
        <w:rPr>
          <w:rFonts w:eastAsia="TimesNewRomanPSMT"/>
        </w:rPr>
        <w:t>/201</w:t>
      </w:r>
      <w:r w:rsidR="00CA67FD">
        <w:rPr>
          <w:rFonts w:eastAsia="TimesNewRomanPSMT"/>
        </w:rPr>
        <w:t>5</w:t>
      </w:r>
      <w:r w:rsidR="00CA67FD" w:rsidRPr="00150683">
        <w:rPr>
          <w:rFonts w:eastAsia="TimesNewRomanPSMT"/>
        </w:rPr>
        <w:t xml:space="preserve">), </w:t>
      </w:r>
      <w:r w:rsidR="00CA67FD" w:rsidRPr="00150683">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7C75B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91A5B" w:rsidRDefault="00B84C11" w:rsidP="00291A5B">
      <w:pPr>
        <w:pStyle w:val="Footer"/>
        <w:jc w:val="center"/>
        <w:rPr>
          <w:b/>
          <w:noProof/>
          <w:sz w:val="28"/>
          <w:szCs w:val="28"/>
        </w:rPr>
      </w:pPr>
      <w:r w:rsidRPr="008D5C0E">
        <w:rPr>
          <w:b/>
          <w:noProof/>
        </w:rPr>
        <w:t xml:space="preserve">у отвореном поступку јавне набавке добара </w:t>
      </w:r>
      <w:r w:rsidR="00734367" w:rsidRPr="008D5C0E">
        <w:rPr>
          <w:b/>
          <w:noProof/>
        </w:rPr>
        <w:t>бр</w:t>
      </w:r>
      <w:r w:rsidR="00CD6461" w:rsidRPr="008D5C0E">
        <w:rPr>
          <w:b/>
          <w:noProof/>
        </w:rPr>
        <w:t>.</w:t>
      </w:r>
      <w:r w:rsidR="00ED5FAD" w:rsidRPr="008D5C0E">
        <w:rPr>
          <w:b/>
          <w:noProof/>
        </w:rPr>
        <w:t xml:space="preserve"> </w:t>
      </w:r>
      <w:r w:rsidR="00291A5B">
        <w:rPr>
          <w:b/>
          <w:noProof/>
          <w:lang w:val="sr-Cyrl-RS"/>
        </w:rPr>
        <w:t>25</w:t>
      </w:r>
      <w:r w:rsidR="00CA67FD">
        <w:rPr>
          <w:b/>
          <w:noProof/>
          <w:lang w:val="sr-Cyrl-RS"/>
        </w:rPr>
        <w:t>8</w:t>
      </w:r>
      <w:r w:rsidR="00BE4DC6" w:rsidRPr="008D5C0E">
        <w:rPr>
          <w:b/>
          <w:noProof/>
          <w:lang w:val="sr-Cyrl-CS"/>
        </w:rPr>
        <w:t>-1</w:t>
      </w:r>
      <w:r w:rsidR="00FB7218" w:rsidRPr="008D5C0E">
        <w:rPr>
          <w:b/>
          <w:noProof/>
        </w:rPr>
        <w:t>7</w:t>
      </w:r>
      <w:r w:rsidR="0023541D" w:rsidRPr="008D5C0E">
        <w:rPr>
          <w:b/>
          <w:noProof/>
        </w:rPr>
        <w:t>-O</w:t>
      </w:r>
      <w:r w:rsidR="008D5C0E" w:rsidRPr="008D5C0E">
        <w:rPr>
          <w:b/>
          <w:noProof/>
          <w:lang w:val="sr-Cyrl-RS"/>
        </w:rPr>
        <w:t xml:space="preserve"> -</w:t>
      </w:r>
      <w:r w:rsidR="0023541D" w:rsidRPr="008D5C0E">
        <w:rPr>
          <w:b/>
          <w:noProof/>
        </w:rPr>
        <w:t xml:space="preserve"> </w:t>
      </w:r>
      <w:bookmarkEnd w:id="2"/>
      <w:bookmarkEnd w:id="3"/>
      <w:bookmarkEnd w:id="4"/>
      <w:bookmarkEnd w:id="5"/>
      <w:r w:rsidR="00291A5B" w:rsidRPr="00291A5B">
        <w:rPr>
          <w:b/>
          <w:lang w:val="sr-Cyrl-CS"/>
        </w:rPr>
        <w:t>Набавка</w:t>
      </w:r>
      <w:r w:rsidR="00291A5B" w:rsidRPr="00291A5B">
        <w:rPr>
          <w:b/>
        </w:rPr>
        <w:t xml:space="preserve"> </w:t>
      </w:r>
      <w:r w:rsidR="00291A5B" w:rsidRPr="00291A5B">
        <w:rPr>
          <w:b/>
          <w:lang w:val="sr-Cyrl-RS"/>
        </w:rPr>
        <w:t>материјала</w:t>
      </w:r>
      <w:r w:rsidR="00291A5B" w:rsidRPr="00291A5B">
        <w:rPr>
          <w:b/>
        </w:rPr>
        <w:t xml:space="preserve"> за потребе </w:t>
      </w:r>
      <w:r w:rsidR="00291A5B" w:rsidRPr="00291A5B">
        <w:rPr>
          <w:b/>
          <w:lang w:val="sr-Cyrl-RS"/>
        </w:rPr>
        <w:t xml:space="preserve">Клинике за максолифацијалну хирургију и Клинике за ОРЛ у оквиру </w:t>
      </w:r>
      <w:r w:rsidR="00291A5B" w:rsidRPr="00291A5B">
        <w:rPr>
          <w:b/>
          <w:noProof/>
        </w:rPr>
        <w:t>Клиничког центра Војводине</w:t>
      </w:r>
    </w:p>
    <w:p w:rsidR="008D5C0E" w:rsidRPr="008D5C0E" w:rsidRDefault="008D5C0E" w:rsidP="008D5C0E">
      <w:pPr>
        <w:pStyle w:val="Footer"/>
        <w:jc w:val="center"/>
        <w:rPr>
          <w:b/>
          <w:noProof/>
        </w:rPr>
      </w:pPr>
    </w:p>
    <w:p w:rsidR="008520C1" w:rsidRDefault="008520C1" w:rsidP="006C1653">
      <w:pPr>
        <w:pStyle w:val="Footer"/>
        <w:jc w:val="center"/>
        <w:rPr>
          <w:b/>
          <w:noProof/>
          <w:lang w:val="sr-Cyrl-RS"/>
        </w:rPr>
      </w:pPr>
    </w:p>
    <w:p w:rsidR="006B6C4C" w:rsidRPr="006B6C4C" w:rsidRDefault="006B6C4C" w:rsidP="006C1653">
      <w:pPr>
        <w:pStyle w:val="Footer"/>
        <w:jc w:val="center"/>
        <w:rPr>
          <w:rFonts w:eastAsia="TimesNewRomanPSMT"/>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2502F5" w:rsidP="002502F5">
          <w:pPr>
            <w:pStyle w:val="TOCHeading"/>
            <w:tabs>
              <w:tab w:val="left" w:pos="812"/>
            </w:tabs>
          </w:pPr>
          <w:r>
            <w:rPr>
              <w:rFonts w:ascii="Times New Roman" w:eastAsia="Times New Roman" w:hAnsi="Times New Roman" w:cs="Times New Roman"/>
              <w:b w:val="0"/>
              <w:bCs w:val="0"/>
              <w:color w:val="auto"/>
              <w:sz w:val="24"/>
              <w:szCs w:val="24"/>
              <w:lang w:val="en-GB" w:eastAsia="en-US"/>
            </w:rPr>
            <w:tab/>
          </w:r>
        </w:p>
        <w:p w:rsidR="002502F5" w:rsidRDefault="00AB09CF" w:rsidP="008D5C0E">
          <w:pPr>
            <w:pStyle w:val="TOC1"/>
            <w:spacing w:after="240"/>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95661750" w:history="1">
            <w:r w:rsidR="002502F5" w:rsidRPr="00807ADD">
              <w:rPr>
                <w:rStyle w:val="Hyperlink"/>
              </w:rPr>
              <w:t>КЛИНИЧКИ ЦЕНТАР ВОЈВОДИНЕ</w:t>
            </w:r>
            <w:r w:rsidR="002502F5">
              <w:rPr>
                <w:webHidden/>
              </w:rPr>
              <w:tab/>
            </w:r>
            <w:r w:rsidR="002502F5">
              <w:rPr>
                <w:webHidden/>
              </w:rPr>
              <w:fldChar w:fldCharType="begin"/>
            </w:r>
            <w:r w:rsidR="002502F5">
              <w:rPr>
                <w:webHidden/>
              </w:rPr>
              <w:instrText xml:space="preserve"> PAGEREF _Toc495661750 \h </w:instrText>
            </w:r>
            <w:r w:rsidR="002502F5">
              <w:rPr>
                <w:webHidden/>
              </w:rPr>
            </w:r>
            <w:r w:rsidR="002502F5">
              <w:rPr>
                <w:webHidden/>
              </w:rPr>
              <w:fldChar w:fldCharType="separate"/>
            </w:r>
            <w:r w:rsidR="001170B6">
              <w:rPr>
                <w:webHidden/>
              </w:rPr>
              <w:t>1</w:t>
            </w:r>
            <w:r w:rsidR="002502F5">
              <w:rPr>
                <w:webHidden/>
              </w:rPr>
              <w:fldChar w:fldCharType="end"/>
            </w:r>
          </w:hyperlink>
        </w:p>
        <w:p w:rsidR="002502F5" w:rsidRDefault="001170B6" w:rsidP="008D5C0E">
          <w:pPr>
            <w:pStyle w:val="TOC2"/>
            <w:tabs>
              <w:tab w:val="left" w:pos="660"/>
              <w:tab w:val="right" w:leader="dot" w:pos="9040"/>
            </w:tabs>
            <w:spacing w:after="240"/>
            <w:rPr>
              <w:rFonts w:asciiTheme="minorHAnsi" w:eastAsiaTheme="minorEastAsia" w:hAnsiTheme="minorHAnsi" w:cstheme="minorBidi"/>
              <w:noProof/>
              <w:sz w:val="22"/>
              <w:szCs w:val="22"/>
              <w:lang w:val="en-US"/>
            </w:rPr>
          </w:pPr>
          <w:hyperlink w:anchor="_Toc495661751" w:history="1">
            <w:r w:rsidR="002502F5" w:rsidRPr="00807ADD">
              <w:rPr>
                <w:rStyle w:val="Hyperlink"/>
                <w:noProof/>
              </w:rPr>
              <w:t>1.</w:t>
            </w:r>
            <w:r w:rsidR="002502F5">
              <w:rPr>
                <w:rFonts w:asciiTheme="minorHAnsi" w:eastAsiaTheme="minorEastAsia" w:hAnsiTheme="minorHAnsi" w:cstheme="minorBidi"/>
                <w:noProof/>
                <w:sz w:val="22"/>
                <w:szCs w:val="22"/>
                <w:lang w:val="en-US"/>
              </w:rPr>
              <w:tab/>
            </w:r>
            <w:r w:rsidR="002502F5" w:rsidRPr="00807ADD">
              <w:rPr>
                <w:rStyle w:val="Hyperlink"/>
                <w:noProof/>
              </w:rPr>
              <w:t>ОПШТИ ПОДАЦИ О НАБАВЦИ</w:t>
            </w:r>
            <w:r w:rsidR="002502F5">
              <w:rPr>
                <w:noProof/>
                <w:webHidden/>
              </w:rPr>
              <w:tab/>
            </w:r>
            <w:r w:rsidR="002502F5">
              <w:rPr>
                <w:noProof/>
                <w:webHidden/>
              </w:rPr>
              <w:fldChar w:fldCharType="begin"/>
            </w:r>
            <w:r w:rsidR="002502F5">
              <w:rPr>
                <w:noProof/>
                <w:webHidden/>
              </w:rPr>
              <w:instrText xml:space="preserve"> PAGEREF _Toc495661751 \h </w:instrText>
            </w:r>
            <w:r w:rsidR="002502F5">
              <w:rPr>
                <w:noProof/>
                <w:webHidden/>
              </w:rPr>
            </w:r>
            <w:r w:rsidR="002502F5">
              <w:rPr>
                <w:noProof/>
                <w:webHidden/>
              </w:rPr>
              <w:fldChar w:fldCharType="separate"/>
            </w:r>
            <w:r>
              <w:rPr>
                <w:noProof/>
                <w:webHidden/>
              </w:rPr>
              <w:t>3</w:t>
            </w:r>
            <w:r w:rsidR="002502F5">
              <w:rPr>
                <w:noProof/>
                <w:webHidden/>
              </w:rPr>
              <w:fldChar w:fldCharType="end"/>
            </w:r>
          </w:hyperlink>
        </w:p>
        <w:p w:rsidR="002502F5" w:rsidRDefault="001170B6">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2" w:history="1">
            <w:r w:rsidR="002502F5" w:rsidRPr="00807ADD">
              <w:rPr>
                <w:rStyle w:val="Hyperlink"/>
                <w:noProof/>
                <w:lang w:val="sl-SI"/>
              </w:rPr>
              <w:t>2.</w:t>
            </w:r>
            <w:r w:rsidR="002502F5">
              <w:rPr>
                <w:rFonts w:asciiTheme="minorHAnsi" w:eastAsiaTheme="minorEastAsia" w:hAnsiTheme="minorHAnsi" w:cstheme="minorBidi"/>
                <w:noProof/>
                <w:sz w:val="22"/>
                <w:szCs w:val="22"/>
                <w:lang w:val="en-US"/>
              </w:rPr>
              <w:tab/>
            </w:r>
            <w:r w:rsidR="002502F5" w:rsidRPr="00807ADD">
              <w:rPr>
                <w:rStyle w:val="Hyperlink"/>
                <w:noProof/>
              </w:rPr>
              <w:t>ПОДАЦИ О ПРЕДМЕТУ ЈАВНЕ НАБАВКЕ</w:t>
            </w:r>
            <w:r w:rsidR="002502F5">
              <w:rPr>
                <w:noProof/>
                <w:webHidden/>
              </w:rPr>
              <w:tab/>
            </w:r>
            <w:r w:rsidR="002502F5">
              <w:rPr>
                <w:noProof/>
                <w:webHidden/>
              </w:rPr>
              <w:fldChar w:fldCharType="begin"/>
            </w:r>
            <w:r w:rsidR="002502F5">
              <w:rPr>
                <w:noProof/>
                <w:webHidden/>
              </w:rPr>
              <w:instrText xml:space="preserve"> PAGEREF _Toc495661752 \h </w:instrText>
            </w:r>
            <w:r w:rsidR="002502F5">
              <w:rPr>
                <w:noProof/>
                <w:webHidden/>
              </w:rPr>
            </w:r>
            <w:r w:rsidR="002502F5">
              <w:rPr>
                <w:noProof/>
                <w:webHidden/>
              </w:rPr>
              <w:fldChar w:fldCharType="separate"/>
            </w:r>
            <w:r>
              <w:rPr>
                <w:noProof/>
                <w:webHidden/>
              </w:rPr>
              <w:t>4</w:t>
            </w:r>
            <w:r w:rsidR="002502F5">
              <w:rPr>
                <w:noProof/>
                <w:webHidden/>
              </w:rPr>
              <w:fldChar w:fldCharType="end"/>
            </w:r>
          </w:hyperlink>
        </w:p>
        <w:p w:rsidR="002502F5" w:rsidRDefault="001170B6">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3" w:history="1">
            <w:r w:rsidR="002502F5" w:rsidRPr="00807ADD">
              <w:rPr>
                <w:rStyle w:val="Hyperlink"/>
                <w:noProof/>
              </w:rPr>
              <w:t>3.</w:t>
            </w:r>
            <w:r w:rsidR="002502F5">
              <w:rPr>
                <w:rFonts w:asciiTheme="minorHAnsi" w:eastAsiaTheme="minorEastAsia" w:hAnsiTheme="minorHAnsi" w:cstheme="minorBidi"/>
                <w:noProof/>
                <w:sz w:val="22"/>
                <w:szCs w:val="22"/>
                <w:lang w:val="en-US"/>
              </w:rPr>
              <w:tab/>
            </w:r>
            <w:r w:rsidR="002502F5" w:rsidRPr="00807ADD">
              <w:rPr>
                <w:rStyle w:val="Hyperlink"/>
                <w:noProof/>
              </w:rPr>
              <w:t>ОПИС ПРЕДМЕТА ЈАВНЕ НАБАВКЕ</w:t>
            </w:r>
            <w:r w:rsidR="002502F5">
              <w:rPr>
                <w:noProof/>
                <w:webHidden/>
              </w:rPr>
              <w:tab/>
            </w:r>
            <w:r w:rsidR="002502F5">
              <w:rPr>
                <w:noProof/>
                <w:webHidden/>
              </w:rPr>
              <w:fldChar w:fldCharType="begin"/>
            </w:r>
            <w:r w:rsidR="002502F5">
              <w:rPr>
                <w:noProof/>
                <w:webHidden/>
              </w:rPr>
              <w:instrText xml:space="preserve"> PAGEREF _Toc495661753 \h </w:instrText>
            </w:r>
            <w:r w:rsidR="002502F5">
              <w:rPr>
                <w:noProof/>
                <w:webHidden/>
              </w:rPr>
            </w:r>
            <w:r w:rsidR="002502F5">
              <w:rPr>
                <w:noProof/>
                <w:webHidden/>
              </w:rPr>
              <w:fldChar w:fldCharType="separate"/>
            </w:r>
            <w:r>
              <w:rPr>
                <w:noProof/>
                <w:webHidden/>
              </w:rPr>
              <w:t>5</w:t>
            </w:r>
            <w:r w:rsidR="002502F5">
              <w:rPr>
                <w:noProof/>
                <w:webHidden/>
              </w:rPr>
              <w:fldChar w:fldCharType="end"/>
            </w:r>
          </w:hyperlink>
        </w:p>
        <w:p w:rsidR="002502F5" w:rsidRDefault="001170B6">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4" w:history="1">
            <w:r w:rsidR="002502F5" w:rsidRPr="00807ADD">
              <w:rPr>
                <w:rStyle w:val="Hyperlink"/>
                <w:noProof/>
              </w:rPr>
              <w:t>4.</w:t>
            </w:r>
            <w:r w:rsidR="002502F5">
              <w:rPr>
                <w:rFonts w:asciiTheme="minorHAnsi" w:eastAsiaTheme="minorEastAsia" w:hAnsiTheme="minorHAnsi" w:cstheme="minorBidi"/>
                <w:noProof/>
                <w:sz w:val="22"/>
                <w:szCs w:val="22"/>
                <w:lang w:val="en-US"/>
              </w:rPr>
              <w:tab/>
            </w:r>
            <w:r w:rsidR="002502F5" w:rsidRPr="00807ADD">
              <w:rPr>
                <w:rStyle w:val="Hyperlink"/>
                <w:noProof/>
              </w:rPr>
              <w:t>УСЛОВИ ЗА УЧЕШЋЕ У ПОСТУПКУ ЈАВНЕ НАБАВКЕ</w:t>
            </w:r>
            <w:r w:rsidR="002502F5">
              <w:rPr>
                <w:noProof/>
                <w:webHidden/>
              </w:rPr>
              <w:tab/>
            </w:r>
            <w:r w:rsidR="002502F5">
              <w:rPr>
                <w:noProof/>
                <w:webHidden/>
              </w:rPr>
              <w:fldChar w:fldCharType="begin"/>
            </w:r>
            <w:r w:rsidR="002502F5">
              <w:rPr>
                <w:noProof/>
                <w:webHidden/>
              </w:rPr>
              <w:instrText xml:space="preserve"> PAGEREF _Toc495661754 \h </w:instrText>
            </w:r>
            <w:r w:rsidR="002502F5">
              <w:rPr>
                <w:noProof/>
                <w:webHidden/>
              </w:rPr>
            </w:r>
            <w:r w:rsidR="002502F5">
              <w:rPr>
                <w:noProof/>
                <w:webHidden/>
              </w:rPr>
              <w:fldChar w:fldCharType="separate"/>
            </w:r>
            <w:r>
              <w:rPr>
                <w:noProof/>
                <w:webHidden/>
              </w:rPr>
              <w:t>6</w:t>
            </w:r>
            <w:r w:rsidR="002502F5">
              <w:rPr>
                <w:noProof/>
                <w:webHidden/>
              </w:rPr>
              <w:fldChar w:fldCharType="end"/>
            </w:r>
          </w:hyperlink>
        </w:p>
        <w:p w:rsidR="002502F5" w:rsidRDefault="001170B6">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5" w:history="1">
            <w:r w:rsidR="002502F5" w:rsidRPr="00807ADD">
              <w:rPr>
                <w:rStyle w:val="Hyperlink"/>
                <w:noProof/>
              </w:rPr>
              <w:t>5.</w:t>
            </w:r>
            <w:r w:rsidR="002502F5">
              <w:rPr>
                <w:rFonts w:asciiTheme="minorHAnsi" w:eastAsiaTheme="minorEastAsia" w:hAnsiTheme="minorHAnsi" w:cstheme="minorBidi"/>
                <w:noProof/>
                <w:sz w:val="22"/>
                <w:szCs w:val="22"/>
                <w:lang w:val="en-US"/>
              </w:rPr>
              <w:tab/>
            </w:r>
            <w:r w:rsidR="002502F5" w:rsidRPr="00807ADD">
              <w:rPr>
                <w:rStyle w:val="Hyperlink"/>
                <w:noProof/>
              </w:rPr>
              <w:t>УПУТСТВО ПОНУЂАЧИМА КАКО ДА САЧИНЕ ПОНУДУ</w:t>
            </w:r>
            <w:r w:rsidR="002502F5">
              <w:rPr>
                <w:noProof/>
                <w:webHidden/>
              </w:rPr>
              <w:tab/>
            </w:r>
            <w:r w:rsidR="002502F5">
              <w:rPr>
                <w:noProof/>
                <w:webHidden/>
              </w:rPr>
              <w:fldChar w:fldCharType="begin"/>
            </w:r>
            <w:r w:rsidR="002502F5">
              <w:rPr>
                <w:noProof/>
                <w:webHidden/>
              </w:rPr>
              <w:instrText xml:space="preserve"> PAGEREF _Toc495661755 \h </w:instrText>
            </w:r>
            <w:r w:rsidR="002502F5">
              <w:rPr>
                <w:noProof/>
                <w:webHidden/>
              </w:rPr>
            </w:r>
            <w:r w:rsidR="002502F5">
              <w:rPr>
                <w:noProof/>
                <w:webHidden/>
              </w:rPr>
              <w:fldChar w:fldCharType="separate"/>
            </w:r>
            <w:r>
              <w:rPr>
                <w:noProof/>
                <w:webHidden/>
              </w:rPr>
              <w:t>10</w:t>
            </w:r>
            <w:r w:rsidR="002502F5">
              <w:rPr>
                <w:noProof/>
                <w:webHidden/>
              </w:rPr>
              <w:fldChar w:fldCharType="end"/>
            </w:r>
          </w:hyperlink>
        </w:p>
        <w:p w:rsidR="002502F5" w:rsidRDefault="001170B6">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6" w:history="1">
            <w:r w:rsidR="002502F5" w:rsidRPr="00807ADD">
              <w:rPr>
                <w:rStyle w:val="Hyperlink"/>
                <w:noProof/>
              </w:rPr>
              <w:t>6.</w:t>
            </w:r>
            <w:r w:rsidR="002502F5">
              <w:rPr>
                <w:rFonts w:asciiTheme="minorHAnsi" w:eastAsiaTheme="minorEastAsia" w:hAnsiTheme="minorHAnsi" w:cstheme="minorBidi"/>
                <w:noProof/>
                <w:sz w:val="22"/>
                <w:szCs w:val="22"/>
                <w:lang w:val="en-US"/>
              </w:rPr>
              <w:tab/>
            </w:r>
            <w:r w:rsidR="002502F5" w:rsidRPr="00807ADD">
              <w:rPr>
                <w:rStyle w:val="Hyperlink"/>
                <w:noProof/>
              </w:rPr>
              <w:t>РАЗРАДА КРИТЕРИЈУМА</w:t>
            </w:r>
            <w:r w:rsidR="002502F5">
              <w:rPr>
                <w:noProof/>
                <w:webHidden/>
              </w:rPr>
              <w:tab/>
            </w:r>
            <w:r w:rsidR="002502F5">
              <w:rPr>
                <w:noProof/>
                <w:webHidden/>
              </w:rPr>
              <w:fldChar w:fldCharType="begin"/>
            </w:r>
            <w:r w:rsidR="002502F5">
              <w:rPr>
                <w:noProof/>
                <w:webHidden/>
              </w:rPr>
              <w:instrText xml:space="preserve"> PAGEREF _Toc495661756 \h </w:instrText>
            </w:r>
            <w:r w:rsidR="002502F5">
              <w:rPr>
                <w:noProof/>
                <w:webHidden/>
              </w:rPr>
            </w:r>
            <w:r w:rsidR="002502F5">
              <w:rPr>
                <w:noProof/>
                <w:webHidden/>
              </w:rPr>
              <w:fldChar w:fldCharType="separate"/>
            </w:r>
            <w:r>
              <w:rPr>
                <w:noProof/>
                <w:webHidden/>
              </w:rPr>
              <w:t>20</w:t>
            </w:r>
            <w:r w:rsidR="002502F5">
              <w:rPr>
                <w:noProof/>
                <w:webHidden/>
              </w:rPr>
              <w:fldChar w:fldCharType="end"/>
            </w:r>
          </w:hyperlink>
        </w:p>
        <w:p w:rsidR="002502F5" w:rsidRPr="002502F5" w:rsidRDefault="001170B6" w:rsidP="002502F5">
          <w:pPr>
            <w:pStyle w:val="TOC2"/>
            <w:tabs>
              <w:tab w:val="right" w:leader="dot" w:pos="9040"/>
            </w:tabs>
            <w:rPr>
              <w:rFonts w:asciiTheme="minorHAnsi" w:eastAsiaTheme="minorEastAsia" w:hAnsiTheme="minorHAnsi" w:cstheme="minorBidi"/>
              <w:noProof/>
              <w:sz w:val="22"/>
              <w:szCs w:val="22"/>
              <w:lang w:val="en-US"/>
            </w:rPr>
          </w:pPr>
          <w:hyperlink w:anchor="_Toc495661757" w:history="1">
            <w:r w:rsidR="002502F5" w:rsidRPr="00807ADD">
              <w:rPr>
                <w:rStyle w:val="Hyperlink"/>
                <w:noProof/>
                <w:lang w:val="sr-Cyrl-CS"/>
              </w:rPr>
              <w:t xml:space="preserve">7. </w:t>
            </w:r>
            <w:r w:rsidR="00962BD7">
              <w:rPr>
                <w:rStyle w:val="Hyperlink"/>
                <w:noProof/>
                <w:lang w:val="sr-Latn-RS"/>
              </w:rPr>
              <w:t xml:space="preserve">  </w:t>
            </w:r>
            <w:r w:rsidR="00CA67FD">
              <w:rPr>
                <w:rStyle w:val="Hyperlink"/>
                <w:noProof/>
                <w:lang w:val="sr-Cyrl-RS"/>
              </w:rPr>
              <w:t xml:space="preserve"> </w:t>
            </w:r>
            <w:r w:rsidR="002502F5" w:rsidRPr="00807ADD">
              <w:rPr>
                <w:rStyle w:val="Hyperlink"/>
                <w:noProof/>
              </w:rPr>
              <w:t>МОДЕЛ УГОВОРА</w:t>
            </w:r>
            <w:bookmarkStart w:id="6" w:name="_GoBack"/>
            <w:bookmarkEnd w:id="6"/>
            <w:r w:rsidR="002502F5">
              <w:rPr>
                <w:noProof/>
                <w:webHidden/>
              </w:rPr>
              <w:tab/>
            </w:r>
            <w:r w:rsidR="002502F5">
              <w:rPr>
                <w:noProof/>
                <w:webHidden/>
              </w:rPr>
              <w:fldChar w:fldCharType="begin"/>
            </w:r>
            <w:r w:rsidR="002502F5">
              <w:rPr>
                <w:noProof/>
                <w:webHidden/>
              </w:rPr>
              <w:instrText xml:space="preserve"> PAGEREF _Toc495661757 \h </w:instrText>
            </w:r>
            <w:r w:rsidR="002502F5">
              <w:rPr>
                <w:noProof/>
                <w:webHidden/>
              </w:rPr>
            </w:r>
            <w:r w:rsidR="002502F5">
              <w:rPr>
                <w:noProof/>
                <w:webHidden/>
              </w:rPr>
              <w:fldChar w:fldCharType="separate"/>
            </w:r>
            <w:r>
              <w:rPr>
                <w:noProof/>
                <w:webHidden/>
              </w:rPr>
              <w:t>22</w:t>
            </w:r>
            <w:r w:rsidR="002502F5">
              <w:rPr>
                <w:noProof/>
                <w:webHidden/>
              </w:rPr>
              <w:fldChar w:fldCharType="end"/>
            </w:r>
          </w:hyperlink>
        </w:p>
        <w:p w:rsidR="002502F5" w:rsidRDefault="001170B6">
          <w:pPr>
            <w:pStyle w:val="TOC2"/>
            <w:tabs>
              <w:tab w:val="right" w:leader="dot" w:pos="9040"/>
            </w:tabs>
            <w:rPr>
              <w:rFonts w:asciiTheme="minorHAnsi" w:eastAsiaTheme="minorEastAsia" w:hAnsiTheme="minorHAnsi" w:cstheme="minorBidi"/>
              <w:noProof/>
              <w:sz w:val="22"/>
              <w:szCs w:val="22"/>
              <w:lang w:val="en-US"/>
            </w:rPr>
          </w:pPr>
          <w:hyperlink w:anchor="_Toc495661780" w:history="1">
            <w:r w:rsidR="002502F5" w:rsidRPr="00807ADD">
              <w:rPr>
                <w:rStyle w:val="Hyperlink"/>
                <w:noProof/>
                <w:lang w:val="sr-Cyrl-CS"/>
              </w:rPr>
              <w:t xml:space="preserve">8. </w:t>
            </w:r>
            <w:r w:rsidR="00962BD7">
              <w:rPr>
                <w:rStyle w:val="Hyperlink"/>
                <w:noProof/>
                <w:lang w:val="sr-Latn-RS"/>
              </w:rPr>
              <w:t xml:space="preserve">  </w:t>
            </w:r>
            <w:r w:rsidR="00CA67FD">
              <w:rPr>
                <w:rStyle w:val="Hyperlink"/>
                <w:noProof/>
                <w:lang w:val="sr-Cyrl-RS"/>
              </w:rPr>
              <w:t xml:space="preserve"> </w:t>
            </w:r>
            <w:r w:rsidR="002502F5" w:rsidRPr="00807ADD">
              <w:rPr>
                <w:rStyle w:val="Hyperlink"/>
                <w:noProof/>
              </w:rPr>
              <w:t>ИЗЈАВА О НЕЗАВИСНОЈ ПОНУДИ</w:t>
            </w:r>
            <w:r w:rsidR="002502F5">
              <w:rPr>
                <w:noProof/>
                <w:webHidden/>
              </w:rPr>
              <w:tab/>
            </w:r>
            <w:r w:rsidR="002502F5">
              <w:rPr>
                <w:noProof/>
                <w:webHidden/>
              </w:rPr>
              <w:fldChar w:fldCharType="begin"/>
            </w:r>
            <w:r w:rsidR="002502F5">
              <w:rPr>
                <w:noProof/>
                <w:webHidden/>
              </w:rPr>
              <w:instrText xml:space="preserve"> PAGEREF _Toc495661780 \h </w:instrText>
            </w:r>
            <w:r w:rsidR="002502F5">
              <w:rPr>
                <w:noProof/>
                <w:webHidden/>
              </w:rPr>
            </w:r>
            <w:r w:rsidR="002502F5">
              <w:rPr>
                <w:noProof/>
                <w:webHidden/>
              </w:rPr>
              <w:fldChar w:fldCharType="separate"/>
            </w:r>
            <w:r>
              <w:rPr>
                <w:noProof/>
                <w:webHidden/>
              </w:rPr>
              <w:t>28</w:t>
            </w:r>
            <w:r w:rsidR="002502F5">
              <w:rPr>
                <w:noProof/>
                <w:webHidden/>
              </w:rPr>
              <w:fldChar w:fldCharType="end"/>
            </w:r>
          </w:hyperlink>
        </w:p>
        <w:p w:rsidR="002502F5" w:rsidRDefault="001170B6">
          <w:pPr>
            <w:pStyle w:val="TOC2"/>
            <w:tabs>
              <w:tab w:val="right" w:leader="dot" w:pos="9040"/>
            </w:tabs>
            <w:rPr>
              <w:rFonts w:asciiTheme="minorHAnsi" w:eastAsiaTheme="minorEastAsia" w:hAnsiTheme="minorHAnsi" w:cstheme="minorBidi"/>
              <w:noProof/>
              <w:sz w:val="22"/>
              <w:szCs w:val="22"/>
              <w:lang w:val="en-US"/>
            </w:rPr>
          </w:pPr>
          <w:hyperlink w:anchor="_Toc495661781" w:history="1">
            <w:r w:rsidR="002502F5" w:rsidRPr="00807ADD">
              <w:rPr>
                <w:rStyle w:val="Hyperlink"/>
                <w:noProof/>
                <w:lang w:val="sr-Cyrl-CS"/>
              </w:rPr>
              <w:t>9.</w:t>
            </w:r>
            <w:r w:rsidR="002502F5" w:rsidRPr="00807ADD">
              <w:rPr>
                <w:rStyle w:val="Hyperlink"/>
                <w:noProof/>
              </w:rPr>
              <w:t xml:space="preserve"> </w:t>
            </w:r>
            <w:r w:rsidR="00962BD7">
              <w:rPr>
                <w:rStyle w:val="Hyperlink"/>
                <w:noProof/>
              </w:rPr>
              <w:t xml:space="preserve">  </w:t>
            </w:r>
            <w:r w:rsidR="00CA67FD">
              <w:rPr>
                <w:rStyle w:val="Hyperlink"/>
                <w:noProof/>
                <w:lang w:val="sr-Cyrl-RS"/>
              </w:rPr>
              <w:t xml:space="preserve"> </w:t>
            </w:r>
            <w:r w:rsidR="002502F5" w:rsidRPr="00807ADD">
              <w:rPr>
                <w:rStyle w:val="Hyperlink"/>
                <w:noProof/>
              </w:rPr>
              <w:t>ОБРАЗАЦ ИЗЈАВЕ О ПОШТОВАЊУ ОБАВЕЗА</w:t>
            </w:r>
            <w:r w:rsidR="002502F5">
              <w:rPr>
                <w:noProof/>
                <w:webHidden/>
              </w:rPr>
              <w:tab/>
            </w:r>
            <w:r w:rsidR="002502F5">
              <w:rPr>
                <w:noProof/>
                <w:webHidden/>
              </w:rPr>
              <w:fldChar w:fldCharType="begin"/>
            </w:r>
            <w:r w:rsidR="002502F5">
              <w:rPr>
                <w:noProof/>
                <w:webHidden/>
              </w:rPr>
              <w:instrText xml:space="preserve"> PAGEREF _Toc495661781 \h </w:instrText>
            </w:r>
            <w:r w:rsidR="002502F5">
              <w:rPr>
                <w:noProof/>
                <w:webHidden/>
              </w:rPr>
            </w:r>
            <w:r w:rsidR="002502F5">
              <w:rPr>
                <w:noProof/>
                <w:webHidden/>
              </w:rPr>
              <w:fldChar w:fldCharType="separate"/>
            </w:r>
            <w:r>
              <w:rPr>
                <w:noProof/>
                <w:webHidden/>
              </w:rPr>
              <w:t>29</w:t>
            </w:r>
            <w:r w:rsidR="002502F5">
              <w:rPr>
                <w:noProof/>
                <w:webHidden/>
              </w:rPr>
              <w:fldChar w:fldCharType="end"/>
            </w:r>
          </w:hyperlink>
        </w:p>
        <w:p w:rsidR="002502F5" w:rsidRDefault="001170B6">
          <w:pPr>
            <w:pStyle w:val="TOC2"/>
            <w:tabs>
              <w:tab w:val="right" w:leader="dot" w:pos="9040"/>
            </w:tabs>
            <w:rPr>
              <w:rFonts w:asciiTheme="minorHAnsi" w:eastAsiaTheme="minorEastAsia" w:hAnsiTheme="minorHAnsi" w:cstheme="minorBidi"/>
              <w:noProof/>
              <w:sz w:val="22"/>
              <w:szCs w:val="22"/>
              <w:lang w:val="en-US"/>
            </w:rPr>
          </w:pPr>
          <w:hyperlink w:anchor="_Toc495661782" w:history="1">
            <w:r w:rsidR="002502F5" w:rsidRPr="00807ADD">
              <w:rPr>
                <w:rStyle w:val="Hyperlink"/>
                <w:noProof/>
                <w:lang w:val="sr-Cyrl-CS"/>
              </w:rPr>
              <w:t>10.</w:t>
            </w:r>
            <w:r w:rsidR="002502F5" w:rsidRPr="00807ADD">
              <w:rPr>
                <w:rStyle w:val="Hyperlink"/>
                <w:noProof/>
              </w:rPr>
              <w:t xml:space="preserve"> </w:t>
            </w:r>
            <w:r w:rsidR="00CA67FD">
              <w:rPr>
                <w:rStyle w:val="Hyperlink"/>
                <w:noProof/>
                <w:lang w:val="sr-Cyrl-RS"/>
              </w:rPr>
              <w:t xml:space="preserve"> </w:t>
            </w:r>
            <w:r w:rsidR="002502F5" w:rsidRPr="00807ADD">
              <w:rPr>
                <w:rStyle w:val="Hyperlink"/>
                <w:noProof/>
              </w:rPr>
              <w:t>ОБРАЗАЦ СТРУКТУРЕ ПОНУЂЕНЕ ЦЕНЕ</w:t>
            </w:r>
            <w:r w:rsidR="002502F5">
              <w:rPr>
                <w:noProof/>
                <w:webHidden/>
              </w:rPr>
              <w:tab/>
            </w:r>
            <w:r w:rsidR="002502F5">
              <w:rPr>
                <w:noProof/>
                <w:webHidden/>
              </w:rPr>
              <w:fldChar w:fldCharType="begin"/>
            </w:r>
            <w:r w:rsidR="002502F5">
              <w:rPr>
                <w:noProof/>
                <w:webHidden/>
              </w:rPr>
              <w:instrText xml:space="preserve"> PAGEREF _Toc495661782 \h </w:instrText>
            </w:r>
            <w:r w:rsidR="002502F5">
              <w:rPr>
                <w:noProof/>
                <w:webHidden/>
              </w:rPr>
            </w:r>
            <w:r w:rsidR="002502F5">
              <w:rPr>
                <w:noProof/>
                <w:webHidden/>
              </w:rPr>
              <w:fldChar w:fldCharType="separate"/>
            </w:r>
            <w:r>
              <w:rPr>
                <w:noProof/>
                <w:webHidden/>
              </w:rPr>
              <w:t>30</w:t>
            </w:r>
            <w:r w:rsidR="002502F5">
              <w:rPr>
                <w:noProof/>
                <w:webHidden/>
              </w:rPr>
              <w:fldChar w:fldCharType="end"/>
            </w:r>
          </w:hyperlink>
        </w:p>
        <w:p w:rsidR="002502F5" w:rsidRDefault="001170B6">
          <w:pPr>
            <w:pStyle w:val="TOC2"/>
            <w:tabs>
              <w:tab w:val="right" w:leader="dot" w:pos="9040"/>
            </w:tabs>
            <w:rPr>
              <w:rFonts w:asciiTheme="minorHAnsi" w:eastAsiaTheme="minorEastAsia" w:hAnsiTheme="minorHAnsi" w:cstheme="minorBidi"/>
              <w:noProof/>
              <w:sz w:val="22"/>
              <w:szCs w:val="22"/>
              <w:lang w:val="en-US"/>
            </w:rPr>
          </w:pPr>
          <w:hyperlink w:anchor="_Toc495661783" w:history="1">
            <w:r w:rsidR="002502F5" w:rsidRPr="00807ADD">
              <w:rPr>
                <w:rStyle w:val="Hyperlink"/>
                <w:noProof/>
                <w:lang w:val="sr-Cyrl-CS"/>
              </w:rPr>
              <w:t>11.</w:t>
            </w:r>
            <w:r w:rsidR="002502F5" w:rsidRPr="00807ADD">
              <w:rPr>
                <w:rStyle w:val="Hyperlink"/>
                <w:noProof/>
              </w:rPr>
              <w:t xml:space="preserve"> </w:t>
            </w:r>
            <w:r w:rsidR="00CA67FD">
              <w:rPr>
                <w:rStyle w:val="Hyperlink"/>
                <w:noProof/>
                <w:lang w:val="sr-Cyrl-RS"/>
              </w:rPr>
              <w:t xml:space="preserve"> </w:t>
            </w:r>
            <w:r w:rsidR="002502F5" w:rsidRPr="00807ADD">
              <w:rPr>
                <w:rStyle w:val="Hyperlink"/>
                <w:noProof/>
              </w:rPr>
              <w:t>ОБРАЗАЦ ТРОШКОВА ПРИПРЕМЕ ПОНУДЕ</w:t>
            </w:r>
            <w:r w:rsidR="002502F5">
              <w:rPr>
                <w:noProof/>
                <w:webHidden/>
              </w:rPr>
              <w:tab/>
            </w:r>
            <w:r w:rsidR="002502F5">
              <w:rPr>
                <w:noProof/>
                <w:webHidden/>
              </w:rPr>
              <w:fldChar w:fldCharType="begin"/>
            </w:r>
            <w:r w:rsidR="002502F5">
              <w:rPr>
                <w:noProof/>
                <w:webHidden/>
              </w:rPr>
              <w:instrText xml:space="preserve"> PAGEREF _Toc495661783 \h </w:instrText>
            </w:r>
            <w:r w:rsidR="002502F5">
              <w:rPr>
                <w:noProof/>
                <w:webHidden/>
              </w:rPr>
            </w:r>
            <w:r w:rsidR="002502F5">
              <w:rPr>
                <w:noProof/>
                <w:webHidden/>
              </w:rPr>
              <w:fldChar w:fldCharType="separate"/>
            </w:r>
            <w:r>
              <w:rPr>
                <w:noProof/>
                <w:webHidden/>
              </w:rPr>
              <w:t>31</w:t>
            </w:r>
            <w:r w:rsidR="002502F5">
              <w:rPr>
                <w:noProof/>
                <w:webHidden/>
              </w:rPr>
              <w:fldChar w:fldCharType="end"/>
            </w:r>
          </w:hyperlink>
        </w:p>
        <w:p w:rsidR="002502F5" w:rsidRDefault="001170B6">
          <w:pPr>
            <w:pStyle w:val="TOC2"/>
            <w:tabs>
              <w:tab w:val="right" w:leader="dot" w:pos="9040"/>
            </w:tabs>
            <w:rPr>
              <w:rFonts w:asciiTheme="minorHAnsi" w:eastAsiaTheme="minorEastAsia" w:hAnsiTheme="minorHAnsi" w:cstheme="minorBidi"/>
              <w:noProof/>
              <w:sz w:val="22"/>
              <w:szCs w:val="22"/>
              <w:lang w:val="en-US"/>
            </w:rPr>
          </w:pPr>
          <w:hyperlink w:anchor="_Toc495661784" w:history="1">
            <w:r w:rsidR="002502F5" w:rsidRPr="00807ADD">
              <w:rPr>
                <w:rStyle w:val="Hyperlink"/>
                <w:noProof/>
                <w:lang w:val="sr-Cyrl-CS"/>
              </w:rPr>
              <w:t>12.</w:t>
            </w:r>
            <w:r w:rsidR="002502F5" w:rsidRPr="00807ADD">
              <w:rPr>
                <w:rStyle w:val="Hyperlink"/>
                <w:noProof/>
              </w:rPr>
              <w:t xml:space="preserve"> </w:t>
            </w:r>
            <w:r w:rsidR="00CA67FD">
              <w:rPr>
                <w:rStyle w:val="Hyperlink"/>
                <w:noProof/>
                <w:lang w:val="sr-Cyrl-RS"/>
              </w:rPr>
              <w:t xml:space="preserve"> </w:t>
            </w:r>
            <w:r w:rsidR="002502F5" w:rsidRPr="00807ADD">
              <w:rPr>
                <w:rStyle w:val="Hyperlink"/>
                <w:noProof/>
              </w:rPr>
              <w:t>ОБРАЗАЦ ПОНУДЕ</w:t>
            </w:r>
            <w:r w:rsidR="002502F5">
              <w:rPr>
                <w:noProof/>
                <w:webHidden/>
              </w:rPr>
              <w:tab/>
            </w:r>
            <w:r w:rsidR="002502F5">
              <w:rPr>
                <w:noProof/>
                <w:webHidden/>
              </w:rPr>
              <w:fldChar w:fldCharType="begin"/>
            </w:r>
            <w:r w:rsidR="002502F5">
              <w:rPr>
                <w:noProof/>
                <w:webHidden/>
              </w:rPr>
              <w:instrText xml:space="preserve"> PAGEREF _Toc495661784 \h </w:instrText>
            </w:r>
            <w:r w:rsidR="002502F5">
              <w:rPr>
                <w:noProof/>
                <w:webHidden/>
              </w:rPr>
            </w:r>
            <w:r w:rsidR="002502F5">
              <w:rPr>
                <w:noProof/>
                <w:webHidden/>
              </w:rPr>
              <w:fldChar w:fldCharType="separate"/>
            </w:r>
            <w:r>
              <w:rPr>
                <w:noProof/>
                <w:webHidden/>
              </w:rPr>
              <w:t>32</w:t>
            </w:r>
            <w:r w:rsidR="002502F5">
              <w:rPr>
                <w:noProof/>
                <w:webHidden/>
              </w:rPr>
              <w:fldChar w:fldCharType="end"/>
            </w:r>
          </w:hyperlink>
        </w:p>
        <w:p w:rsidR="002502F5" w:rsidRDefault="001170B6">
          <w:pPr>
            <w:pStyle w:val="TOC2"/>
            <w:tabs>
              <w:tab w:val="right" w:leader="dot" w:pos="9040"/>
            </w:tabs>
            <w:rPr>
              <w:rFonts w:asciiTheme="minorHAnsi" w:eastAsiaTheme="minorEastAsia" w:hAnsiTheme="minorHAnsi" w:cstheme="minorBidi"/>
              <w:noProof/>
              <w:sz w:val="22"/>
              <w:szCs w:val="22"/>
              <w:lang w:val="en-US"/>
            </w:rPr>
          </w:pPr>
          <w:hyperlink w:anchor="_Toc495661785" w:history="1">
            <w:r w:rsidR="002502F5" w:rsidRPr="00807ADD">
              <w:rPr>
                <w:rStyle w:val="Hyperlink"/>
                <w:noProof/>
                <w:lang w:val="en-US"/>
              </w:rPr>
              <w:t>1</w:t>
            </w:r>
            <w:r w:rsidR="002502F5" w:rsidRPr="00807ADD">
              <w:rPr>
                <w:rStyle w:val="Hyperlink"/>
                <w:noProof/>
              </w:rPr>
              <w:t>3</w:t>
            </w:r>
            <w:r w:rsidR="002502F5" w:rsidRPr="00807ADD">
              <w:rPr>
                <w:rStyle w:val="Hyperlink"/>
                <w:noProof/>
                <w:lang w:val="sr-Cyrl-CS"/>
              </w:rPr>
              <w:t xml:space="preserve">. </w:t>
            </w:r>
            <w:r w:rsidR="00CA67FD">
              <w:rPr>
                <w:rStyle w:val="Hyperlink"/>
                <w:noProof/>
                <w:lang w:val="sr-Cyrl-CS"/>
              </w:rPr>
              <w:t xml:space="preserve"> </w:t>
            </w:r>
            <w:r w:rsidR="002502F5" w:rsidRPr="00807ADD">
              <w:rPr>
                <w:rStyle w:val="Hyperlink"/>
                <w:noProof/>
              </w:rPr>
              <w:t>ОПШТИ ПОДАЦИ О ПОНУЂАЧУ ИЗ ГРУПЕ ПОНУЂАЧА</w:t>
            </w:r>
            <w:r w:rsidR="002502F5">
              <w:rPr>
                <w:noProof/>
                <w:webHidden/>
              </w:rPr>
              <w:tab/>
            </w:r>
            <w:r w:rsidR="002502F5">
              <w:rPr>
                <w:noProof/>
                <w:webHidden/>
              </w:rPr>
              <w:fldChar w:fldCharType="begin"/>
            </w:r>
            <w:r w:rsidR="002502F5">
              <w:rPr>
                <w:noProof/>
                <w:webHidden/>
              </w:rPr>
              <w:instrText xml:space="preserve"> PAGEREF _Toc495661785 \h </w:instrText>
            </w:r>
            <w:r w:rsidR="002502F5">
              <w:rPr>
                <w:noProof/>
                <w:webHidden/>
              </w:rPr>
            </w:r>
            <w:r w:rsidR="002502F5">
              <w:rPr>
                <w:noProof/>
                <w:webHidden/>
              </w:rPr>
              <w:fldChar w:fldCharType="separate"/>
            </w:r>
            <w:r>
              <w:rPr>
                <w:noProof/>
                <w:webHidden/>
              </w:rPr>
              <w:t>40</w:t>
            </w:r>
            <w:r w:rsidR="002502F5">
              <w:rPr>
                <w:noProof/>
                <w:webHidden/>
              </w:rPr>
              <w:fldChar w:fldCharType="end"/>
            </w:r>
          </w:hyperlink>
        </w:p>
        <w:p w:rsidR="002502F5" w:rsidRDefault="001170B6">
          <w:pPr>
            <w:pStyle w:val="TOC2"/>
            <w:tabs>
              <w:tab w:val="right" w:leader="dot" w:pos="9040"/>
            </w:tabs>
            <w:rPr>
              <w:rFonts w:asciiTheme="minorHAnsi" w:eastAsiaTheme="minorEastAsia" w:hAnsiTheme="minorHAnsi" w:cstheme="minorBidi"/>
              <w:noProof/>
              <w:sz w:val="22"/>
              <w:szCs w:val="22"/>
              <w:lang w:val="en-US"/>
            </w:rPr>
          </w:pPr>
          <w:hyperlink w:anchor="_Toc495661786" w:history="1">
            <w:r w:rsidR="002502F5" w:rsidRPr="00807ADD">
              <w:rPr>
                <w:rStyle w:val="Hyperlink"/>
                <w:noProof/>
                <w:lang w:val="en-US"/>
              </w:rPr>
              <w:t>1</w:t>
            </w:r>
            <w:r w:rsidR="002502F5" w:rsidRPr="00807ADD">
              <w:rPr>
                <w:rStyle w:val="Hyperlink"/>
                <w:noProof/>
              </w:rPr>
              <w:t>4</w:t>
            </w:r>
            <w:r w:rsidR="002502F5" w:rsidRPr="00807ADD">
              <w:rPr>
                <w:rStyle w:val="Hyperlink"/>
                <w:noProof/>
                <w:lang w:val="sr-Cyrl-CS"/>
              </w:rPr>
              <w:t>.</w:t>
            </w:r>
            <w:r w:rsidR="002502F5" w:rsidRPr="00807ADD">
              <w:rPr>
                <w:rStyle w:val="Hyperlink"/>
                <w:noProof/>
              </w:rPr>
              <w:t xml:space="preserve"> </w:t>
            </w:r>
            <w:r w:rsidR="00CA67FD">
              <w:rPr>
                <w:rStyle w:val="Hyperlink"/>
                <w:noProof/>
                <w:lang w:val="sr-Cyrl-RS"/>
              </w:rPr>
              <w:t xml:space="preserve"> </w:t>
            </w:r>
            <w:r w:rsidR="002502F5" w:rsidRPr="00807ADD">
              <w:rPr>
                <w:rStyle w:val="Hyperlink"/>
                <w:noProof/>
              </w:rPr>
              <w:t>ОПШТИ ПОДАЦИ О ПОДИЗВОЂАЧИМА</w:t>
            </w:r>
            <w:r w:rsidR="002502F5">
              <w:rPr>
                <w:noProof/>
                <w:webHidden/>
              </w:rPr>
              <w:tab/>
            </w:r>
            <w:r w:rsidR="002502F5">
              <w:rPr>
                <w:noProof/>
                <w:webHidden/>
              </w:rPr>
              <w:fldChar w:fldCharType="begin"/>
            </w:r>
            <w:r w:rsidR="002502F5">
              <w:rPr>
                <w:noProof/>
                <w:webHidden/>
              </w:rPr>
              <w:instrText xml:space="preserve"> PAGEREF _Toc495661786 \h </w:instrText>
            </w:r>
            <w:r w:rsidR="002502F5">
              <w:rPr>
                <w:noProof/>
                <w:webHidden/>
              </w:rPr>
            </w:r>
            <w:r w:rsidR="002502F5">
              <w:rPr>
                <w:noProof/>
                <w:webHidden/>
              </w:rPr>
              <w:fldChar w:fldCharType="separate"/>
            </w:r>
            <w:r>
              <w:rPr>
                <w:noProof/>
                <w:webHidden/>
              </w:rPr>
              <w:t>41</w:t>
            </w:r>
            <w:r w:rsidR="002502F5">
              <w:rPr>
                <w:noProof/>
                <w:webHidden/>
              </w:rPr>
              <w:fldChar w:fldCharType="end"/>
            </w:r>
          </w:hyperlink>
        </w:p>
        <w:p w:rsidR="009B75C5" w:rsidRDefault="00AB09CF">
          <w:r>
            <w:rPr>
              <w:b/>
              <w:bCs/>
              <w:noProof/>
            </w:rPr>
            <w:fldChar w:fldCharType="end"/>
          </w:r>
        </w:p>
      </w:sdtContent>
    </w:sdt>
    <w:p w:rsidR="002D5B2C" w:rsidRPr="00ED5FAD" w:rsidRDefault="002D5B2C" w:rsidP="00FF3151">
      <w:pPr>
        <w:pStyle w:val="Heading2"/>
        <w:numPr>
          <w:ilvl w:val="0"/>
          <w:numId w:val="4"/>
        </w:numPr>
        <w:spacing w:after="480"/>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95661751"/>
      <w:r w:rsidRPr="002D5B2C">
        <w:rPr>
          <w:noProof/>
        </w:rPr>
        <w:lastRenderedPageBreak/>
        <w:t>ОПШТИ ПОДАЦИ О НАБАВЦИ</w:t>
      </w:r>
      <w:bookmarkEnd w:id="7"/>
      <w:bookmarkEnd w:id="8"/>
      <w:bookmarkEnd w:id="9"/>
      <w:bookmarkEnd w:id="10"/>
      <w:bookmarkEnd w:id="11"/>
      <w:bookmarkEnd w:id="12"/>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91A5B"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Pr="00291A5B" w:rsidRDefault="00B84C11" w:rsidP="00291A5B">
            <w:pPr>
              <w:pStyle w:val="Footer"/>
              <w:jc w:val="both"/>
            </w:pPr>
            <w:r w:rsidRPr="00291A5B">
              <w:t xml:space="preserve">Предмет јавне набавке </w:t>
            </w:r>
            <w:r w:rsidRPr="00291A5B">
              <w:rPr>
                <w:b/>
                <w:noProof/>
              </w:rPr>
              <w:t>добара</w:t>
            </w:r>
            <w:r w:rsidRPr="00291A5B">
              <w:t xml:space="preserve"> бр</w:t>
            </w:r>
            <w:r w:rsidRPr="00291A5B">
              <w:rPr>
                <w:lang w:val="ru-RU"/>
              </w:rPr>
              <w:t>.</w:t>
            </w:r>
            <w:r w:rsidR="0023541D" w:rsidRPr="00291A5B">
              <w:t xml:space="preserve"> </w:t>
            </w:r>
          </w:p>
          <w:p w:rsidR="00564722" w:rsidRPr="00291A5B" w:rsidRDefault="008D5C0E" w:rsidP="00291A5B">
            <w:pPr>
              <w:pStyle w:val="Footer"/>
              <w:jc w:val="both"/>
              <w:rPr>
                <w:b/>
                <w:noProof/>
              </w:rPr>
            </w:pPr>
            <w:r w:rsidRPr="00291A5B">
              <w:rPr>
                <w:b/>
                <w:lang w:val="sr-Cyrl-RS"/>
              </w:rPr>
              <w:t>2</w:t>
            </w:r>
            <w:r w:rsidR="00291A5B" w:rsidRPr="00291A5B">
              <w:rPr>
                <w:b/>
                <w:lang w:val="sr-Latn-RS"/>
              </w:rPr>
              <w:t>5</w:t>
            </w:r>
            <w:r w:rsidR="00CA67FD" w:rsidRPr="00291A5B">
              <w:rPr>
                <w:b/>
                <w:lang w:val="sr-Cyrl-RS"/>
              </w:rPr>
              <w:t>8</w:t>
            </w:r>
            <w:r w:rsidR="00BE4DC6" w:rsidRPr="00291A5B">
              <w:rPr>
                <w:b/>
                <w:lang w:val="sr-Cyrl-CS"/>
              </w:rPr>
              <w:t>-1</w:t>
            </w:r>
            <w:r w:rsidR="00FB7218" w:rsidRPr="00291A5B">
              <w:rPr>
                <w:b/>
              </w:rPr>
              <w:t>7</w:t>
            </w:r>
            <w:r w:rsidR="0023541D" w:rsidRPr="00291A5B">
              <w:rPr>
                <w:b/>
              </w:rPr>
              <w:t>-O</w:t>
            </w:r>
            <w:r w:rsidR="00734367" w:rsidRPr="00291A5B">
              <w:t xml:space="preserve"> </w:t>
            </w:r>
            <w:r w:rsidR="00B84C11" w:rsidRPr="00291A5B">
              <w:t xml:space="preserve">је </w:t>
            </w:r>
            <w:r w:rsidR="00291A5B">
              <w:rPr>
                <w:b/>
                <w:lang w:val="sr-Cyrl-RS"/>
              </w:rPr>
              <w:t>н</w:t>
            </w:r>
            <w:r w:rsidR="00291A5B" w:rsidRPr="00291A5B">
              <w:rPr>
                <w:b/>
                <w:lang w:val="sr-Cyrl-CS"/>
              </w:rPr>
              <w:t>абавка</w:t>
            </w:r>
            <w:r w:rsidR="00291A5B" w:rsidRPr="00291A5B">
              <w:rPr>
                <w:b/>
              </w:rPr>
              <w:t xml:space="preserve"> </w:t>
            </w:r>
            <w:r w:rsidR="00291A5B" w:rsidRPr="00291A5B">
              <w:rPr>
                <w:b/>
                <w:lang w:val="sr-Cyrl-RS"/>
              </w:rPr>
              <w:t>материјала</w:t>
            </w:r>
            <w:r w:rsidR="00291A5B" w:rsidRPr="00291A5B">
              <w:rPr>
                <w:b/>
              </w:rPr>
              <w:t xml:space="preserve"> за потребе </w:t>
            </w:r>
            <w:r w:rsidR="00291A5B" w:rsidRPr="00291A5B">
              <w:rPr>
                <w:b/>
                <w:lang w:val="sr-Cyrl-RS"/>
              </w:rPr>
              <w:t xml:space="preserve">Клинике за максолифацијалну хирургију и Клинике за ОРЛ у оквиру </w:t>
            </w:r>
            <w:r w:rsidR="00291A5B" w:rsidRPr="00291A5B">
              <w:rPr>
                <w:b/>
                <w:noProof/>
              </w:rPr>
              <w:t>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FF3151">
      <w:pPr>
        <w:pStyle w:val="Heading2"/>
        <w:numPr>
          <w:ilvl w:val="0"/>
          <w:numId w:val="4"/>
        </w:numPr>
        <w:spacing w:after="480"/>
        <w:rPr>
          <w:noProof/>
          <w:lang w:val="sl-SI"/>
        </w:rPr>
      </w:pPr>
      <w:bookmarkStart w:id="13" w:name="_Toc364158542"/>
      <w:bookmarkStart w:id="14" w:name="_Toc495661752"/>
      <w:r w:rsidRPr="002D5B2C">
        <w:rPr>
          <w:noProof/>
        </w:rPr>
        <w:lastRenderedPageBreak/>
        <w:t>ПОДАЦИ О ПРЕДМЕТУ ЈАВНЕ НАБАВК</w:t>
      </w:r>
      <w:r w:rsidR="00AD0C56">
        <w:rPr>
          <w:noProof/>
        </w:rPr>
        <w:t>Е</w:t>
      </w:r>
      <w:bookmarkStart w:id="15" w:name="_Toc364158543"/>
      <w:bookmarkEnd w:id="13"/>
      <w:bookmarkEnd w:id="14"/>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2B147B" w:rsidRDefault="00B84C11" w:rsidP="00291A5B">
            <w:pPr>
              <w:pStyle w:val="Footer"/>
              <w:jc w:val="both"/>
              <w:rPr>
                <w:b/>
                <w:noProof/>
                <w:sz w:val="28"/>
                <w:szCs w:val="28"/>
              </w:rPr>
            </w:pPr>
            <w:r w:rsidRPr="00273BDE">
              <w:t xml:space="preserve">Предмет јавне набавке </w:t>
            </w:r>
            <w:r w:rsidRPr="00273BDE">
              <w:rPr>
                <w:b/>
                <w:noProof/>
              </w:rPr>
              <w:t>добара</w:t>
            </w:r>
            <w:r w:rsidRPr="00273BDE">
              <w:t xml:space="preserve"> бр</w:t>
            </w:r>
            <w:r w:rsidRPr="00273BDE">
              <w:rPr>
                <w:lang w:val="ru-RU"/>
              </w:rPr>
              <w:t>.</w:t>
            </w:r>
            <w:r w:rsidR="00734367" w:rsidRPr="00273BDE">
              <w:t xml:space="preserve"> </w:t>
            </w:r>
            <w:r w:rsidR="008D5C0E" w:rsidRPr="00273BDE">
              <w:rPr>
                <w:b/>
                <w:lang w:val="sr-Cyrl-CS"/>
              </w:rPr>
              <w:t>2</w:t>
            </w:r>
            <w:r w:rsidR="00291A5B">
              <w:rPr>
                <w:b/>
                <w:lang w:val="sr-Cyrl-RS"/>
              </w:rPr>
              <w:t>5</w:t>
            </w:r>
            <w:r w:rsidR="00273BDE" w:rsidRPr="00273BDE">
              <w:rPr>
                <w:b/>
                <w:lang w:val="sr-Latn-RS"/>
              </w:rPr>
              <w:t>8</w:t>
            </w:r>
            <w:r w:rsidR="00BE4DC6" w:rsidRPr="00273BDE">
              <w:rPr>
                <w:b/>
                <w:lang w:val="sr-Cyrl-CS"/>
              </w:rPr>
              <w:t>-1</w:t>
            </w:r>
            <w:r w:rsidR="00FB7218" w:rsidRPr="00273BDE">
              <w:rPr>
                <w:b/>
                <w:lang w:val="sr-Cyrl-CS"/>
              </w:rPr>
              <w:t>7</w:t>
            </w:r>
            <w:r w:rsidR="0023541D" w:rsidRPr="00273BDE">
              <w:rPr>
                <w:b/>
              </w:rPr>
              <w:t>-O</w:t>
            </w:r>
            <w:r w:rsidR="0023541D" w:rsidRPr="00273BDE">
              <w:t xml:space="preserve"> </w:t>
            </w:r>
            <w:r w:rsidRPr="00273BDE">
              <w:t xml:space="preserve">је </w:t>
            </w:r>
            <w:r w:rsidR="00291A5B">
              <w:rPr>
                <w:b/>
                <w:lang w:val="sr-Cyrl-RS"/>
              </w:rPr>
              <w:t>н</w:t>
            </w:r>
            <w:r w:rsidR="00291A5B" w:rsidRPr="00291A5B">
              <w:rPr>
                <w:b/>
                <w:lang w:val="sr-Cyrl-CS"/>
              </w:rPr>
              <w:t>абавка</w:t>
            </w:r>
            <w:r w:rsidR="00291A5B" w:rsidRPr="00291A5B">
              <w:rPr>
                <w:b/>
              </w:rPr>
              <w:t xml:space="preserve"> </w:t>
            </w:r>
            <w:r w:rsidR="00291A5B" w:rsidRPr="00291A5B">
              <w:rPr>
                <w:b/>
                <w:lang w:val="sr-Cyrl-RS"/>
              </w:rPr>
              <w:t>материјала</w:t>
            </w:r>
            <w:r w:rsidR="00291A5B" w:rsidRPr="00291A5B">
              <w:rPr>
                <w:b/>
              </w:rPr>
              <w:t xml:space="preserve"> за потребе </w:t>
            </w:r>
            <w:r w:rsidR="00291A5B" w:rsidRPr="00291A5B">
              <w:rPr>
                <w:b/>
                <w:lang w:val="sr-Cyrl-RS"/>
              </w:rPr>
              <w:t xml:space="preserve">Клинике за максолифацијалну хирургију и Клинике за ОРЛ у оквиру </w:t>
            </w:r>
            <w:r w:rsidR="00291A5B" w:rsidRPr="00291A5B">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2B0D40">
              <w:rPr>
                <w:noProof/>
                <w:lang w:val="ru-RU"/>
              </w:rPr>
              <w:t>33140000 – медицински потрошни материјал</w:t>
            </w:r>
          </w:p>
        </w:tc>
      </w:tr>
    </w:tbl>
    <w:p w:rsidR="002B147B" w:rsidRDefault="002B147B" w:rsidP="00B84C11">
      <w:pPr>
        <w:rPr>
          <w:b/>
          <w:noProof/>
          <w:lang w:val="en-US"/>
        </w:rPr>
      </w:pPr>
    </w:p>
    <w:p w:rsidR="00CE4227" w:rsidRDefault="00CE4227" w:rsidP="00B84C11">
      <w:pPr>
        <w:rPr>
          <w:b/>
          <w:noProof/>
          <w:lang w:val="en-US"/>
        </w:rPr>
      </w:pPr>
    </w:p>
    <w:p w:rsidR="00CE4227" w:rsidRPr="008520C1" w:rsidRDefault="00CE4227" w:rsidP="00B84C11">
      <w:pPr>
        <w:rPr>
          <w:b/>
          <w:noProof/>
          <w:lang w:val="en-U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firstRow="1" w:lastRow="0" w:firstColumn="1" w:lastColumn="0" w:noHBand="0" w:noVBand="1"/>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291A5B"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291A5B" w:rsidRPr="00D33F1C" w:rsidRDefault="00291A5B" w:rsidP="00291A5B">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tcPr>
          <w:p w:rsidR="00291A5B" w:rsidRPr="005E2500" w:rsidRDefault="00291A5B" w:rsidP="00291A5B">
            <w:pPr>
              <w:tabs>
                <w:tab w:val="left" w:pos="1215"/>
              </w:tabs>
              <w:rPr>
                <w:noProof/>
                <w:lang w:val="sr-Cyrl-CS"/>
              </w:rPr>
            </w:pPr>
            <w:r>
              <w:rPr>
                <w:noProof/>
                <w:lang w:val="sr-Cyrl-CS"/>
              </w:rPr>
              <w:t>Материјал за максилофацијалну хирургију</w:t>
            </w:r>
          </w:p>
        </w:tc>
      </w:tr>
      <w:tr w:rsidR="00291A5B"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291A5B" w:rsidRPr="005E2500" w:rsidRDefault="00291A5B" w:rsidP="00291A5B">
            <w:pPr>
              <w:jc w:val="center"/>
              <w:rPr>
                <w:noProof/>
                <w:lang w:val="sr-Cyrl-CS"/>
              </w:rPr>
            </w:pPr>
            <w:r w:rsidRPr="005E2500">
              <w:rPr>
                <w:noProof/>
                <w:lang w:val="sr-Cyrl-CS"/>
              </w:rPr>
              <w:t>2.</w:t>
            </w:r>
          </w:p>
        </w:tc>
        <w:tc>
          <w:tcPr>
            <w:tcW w:w="7938" w:type="dxa"/>
            <w:tcBorders>
              <w:top w:val="single" w:sz="4" w:space="0" w:color="auto"/>
              <w:left w:val="single" w:sz="4" w:space="0" w:color="auto"/>
              <w:bottom w:val="single" w:sz="4" w:space="0" w:color="auto"/>
              <w:right w:val="single" w:sz="4" w:space="0" w:color="auto"/>
            </w:tcBorders>
          </w:tcPr>
          <w:p w:rsidR="00291A5B" w:rsidRPr="005E2500" w:rsidRDefault="00291A5B" w:rsidP="00291A5B">
            <w:pPr>
              <w:tabs>
                <w:tab w:val="left" w:pos="708"/>
                <w:tab w:val="left" w:pos="1305"/>
              </w:tabs>
              <w:rPr>
                <w:noProof/>
                <w:lang w:val="sr-Cyrl-CS"/>
              </w:rPr>
            </w:pPr>
            <w:r>
              <w:rPr>
                <w:noProof/>
                <w:lang w:val="sr-Cyrl-CS"/>
              </w:rPr>
              <w:t>Материјал за Клинику за ОРЛ</w:t>
            </w:r>
          </w:p>
        </w:tc>
      </w:tr>
      <w:tr w:rsidR="00291A5B"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291A5B" w:rsidRPr="005E2500" w:rsidRDefault="00291A5B" w:rsidP="00291A5B">
            <w:pPr>
              <w:jc w:val="center"/>
              <w:rPr>
                <w:noProof/>
                <w:lang w:val="sr-Cyrl-CS"/>
              </w:rPr>
            </w:pPr>
            <w:r>
              <w:rPr>
                <w:noProof/>
                <w:lang w:val="sr-Cyrl-CS"/>
              </w:rPr>
              <w:t>3.</w:t>
            </w:r>
          </w:p>
        </w:tc>
        <w:tc>
          <w:tcPr>
            <w:tcW w:w="7938" w:type="dxa"/>
            <w:tcBorders>
              <w:top w:val="single" w:sz="4" w:space="0" w:color="auto"/>
              <w:left w:val="single" w:sz="4" w:space="0" w:color="auto"/>
              <w:bottom w:val="single" w:sz="4" w:space="0" w:color="auto"/>
              <w:right w:val="single" w:sz="4" w:space="0" w:color="auto"/>
            </w:tcBorders>
          </w:tcPr>
          <w:p w:rsidR="00291A5B" w:rsidRDefault="00291A5B" w:rsidP="00291A5B">
            <w:pPr>
              <w:tabs>
                <w:tab w:val="left" w:pos="708"/>
                <w:tab w:val="left" w:pos="1305"/>
              </w:tabs>
              <w:rPr>
                <w:noProof/>
                <w:lang w:val="sr-Cyrl-CS"/>
              </w:rPr>
            </w:pPr>
            <w:r>
              <w:rPr>
                <w:noProof/>
                <w:lang w:val="sr-Cyrl-CS"/>
              </w:rPr>
              <w:t>Остесинтетска жица</w:t>
            </w:r>
          </w:p>
        </w:tc>
      </w:tr>
      <w:tr w:rsidR="001170B6"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1170B6" w:rsidRPr="001170B6" w:rsidRDefault="001170B6" w:rsidP="001170B6">
            <w:pPr>
              <w:rPr>
                <w:noProof/>
                <w:color w:val="FF0000"/>
                <w:lang w:val="sr-Cyrl-CS"/>
              </w:rPr>
            </w:pPr>
            <w:r w:rsidRPr="001170B6">
              <w:rPr>
                <w:noProof/>
                <w:color w:val="FF0000"/>
                <w:lang w:val="sr-Cyrl-CS"/>
              </w:rPr>
              <w:t xml:space="preserve">      4.</w:t>
            </w:r>
          </w:p>
        </w:tc>
        <w:tc>
          <w:tcPr>
            <w:tcW w:w="7938" w:type="dxa"/>
            <w:tcBorders>
              <w:top w:val="single" w:sz="4" w:space="0" w:color="auto"/>
              <w:left w:val="single" w:sz="4" w:space="0" w:color="auto"/>
              <w:bottom w:val="single" w:sz="4" w:space="0" w:color="auto"/>
              <w:right w:val="single" w:sz="4" w:space="0" w:color="auto"/>
            </w:tcBorders>
          </w:tcPr>
          <w:p w:rsidR="001170B6" w:rsidRPr="001170B6" w:rsidRDefault="001170B6" w:rsidP="00291A5B">
            <w:pPr>
              <w:tabs>
                <w:tab w:val="left" w:pos="708"/>
                <w:tab w:val="left" w:pos="1305"/>
              </w:tabs>
              <w:rPr>
                <w:noProof/>
                <w:color w:val="FF0000"/>
                <w:lang w:val="sr-Cyrl-CS"/>
              </w:rPr>
            </w:pPr>
            <w:r w:rsidRPr="001170B6">
              <w:rPr>
                <w:b/>
                <w:noProof/>
                <w:color w:val="FF0000"/>
                <w:lang w:val="sr-Latn-RS"/>
              </w:rPr>
              <w:t xml:space="preserve">Winter </w:t>
            </w:r>
            <w:r w:rsidRPr="001170B6">
              <w:rPr>
                <w:b/>
                <w:noProof/>
                <w:color w:val="FF0000"/>
                <w:lang w:val="sr-Cyrl-RS"/>
              </w:rPr>
              <w:t>шина</w:t>
            </w:r>
          </w:p>
        </w:tc>
      </w:tr>
    </w:tbl>
    <w:p w:rsidR="002B147B" w:rsidRPr="002B147B" w:rsidRDefault="002B147B" w:rsidP="00734367">
      <w:pPr>
        <w:jc w:val="both"/>
        <w:rPr>
          <w:b/>
          <w:iCs/>
        </w:rPr>
      </w:pPr>
    </w:p>
    <w:p w:rsidR="00CE4227" w:rsidRDefault="00CE4227" w:rsidP="00734367">
      <w:pPr>
        <w:jc w:val="both"/>
        <w:rPr>
          <w:b/>
          <w:iCs/>
        </w:rPr>
      </w:pPr>
    </w:p>
    <w:p w:rsidR="00CE4227" w:rsidRDefault="00CE4227"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5E2500" w:rsidRPr="00ED5FAD" w:rsidRDefault="00ED5FAD" w:rsidP="00B84C11">
      <w:pPr>
        <w:rPr>
          <w:b/>
          <w:noProof/>
        </w:rPr>
      </w:pPr>
      <w:r>
        <w:rPr>
          <w:b/>
          <w:noProof/>
        </w:rPr>
        <w:br w:type="page"/>
      </w:r>
    </w:p>
    <w:p w:rsidR="00E43FAE" w:rsidRDefault="00E43FAE" w:rsidP="00FF3151">
      <w:pPr>
        <w:pStyle w:val="Heading2"/>
        <w:numPr>
          <w:ilvl w:val="0"/>
          <w:numId w:val="4"/>
        </w:numPr>
        <w:rPr>
          <w:noProof/>
        </w:rPr>
      </w:pPr>
      <w:bookmarkStart w:id="16" w:name="_Toc495661753"/>
      <w:r>
        <w:rPr>
          <w:noProof/>
        </w:rPr>
        <w:lastRenderedPageBreak/>
        <w:t>ОПИС ПРЕДМЕТА ЈАВНЕ НАБАВКЕ</w:t>
      </w:r>
      <w:bookmarkEnd w:id="15"/>
      <w:bookmarkEnd w:id="16"/>
    </w:p>
    <w:p w:rsidR="008520F3" w:rsidRPr="00ED5FAD" w:rsidRDefault="00E43FAE" w:rsidP="00ED5FAD">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4764C1" w:rsidRDefault="008520F3" w:rsidP="008520F3">
      <w:pPr>
        <w:pStyle w:val="Footer"/>
        <w:pBdr>
          <w:top w:val="single" w:sz="4" w:space="1" w:color="auto"/>
          <w:left w:val="single" w:sz="4" w:space="4" w:color="auto"/>
          <w:bottom w:val="single" w:sz="4" w:space="1" w:color="auto"/>
          <w:right w:val="single" w:sz="4" w:space="4" w:color="auto"/>
        </w:pBdr>
        <w:jc w:val="both"/>
        <w:rPr>
          <w:b/>
          <w:noProof/>
          <w:lang w:val="sr-Cyrl-RS"/>
        </w:rPr>
      </w:pPr>
      <w:r w:rsidRPr="004764C1">
        <w:t xml:space="preserve">Предмет ове јавне набавке </w:t>
      </w:r>
      <w:r w:rsidRPr="004764C1">
        <w:rPr>
          <w:lang w:val="sr-Cyrl-CS"/>
        </w:rPr>
        <w:t xml:space="preserve">је </w:t>
      </w:r>
      <w:r w:rsidR="00291A5B">
        <w:rPr>
          <w:b/>
          <w:lang w:val="sr-Cyrl-RS"/>
        </w:rPr>
        <w:t>н</w:t>
      </w:r>
      <w:r w:rsidR="00291A5B" w:rsidRPr="00291A5B">
        <w:rPr>
          <w:b/>
          <w:lang w:val="sr-Cyrl-CS"/>
        </w:rPr>
        <w:t>абавка</w:t>
      </w:r>
      <w:r w:rsidR="00291A5B" w:rsidRPr="00291A5B">
        <w:rPr>
          <w:b/>
        </w:rPr>
        <w:t xml:space="preserve"> </w:t>
      </w:r>
      <w:r w:rsidR="00291A5B" w:rsidRPr="00291A5B">
        <w:rPr>
          <w:b/>
          <w:lang w:val="sr-Cyrl-RS"/>
        </w:rPr>
        <w:t>материјала</w:t>
      </w:r>
      <w:r w:rsidR="00291A5B" w:rsidRPr="00291A5B">
        <w:rPr>
          <w:b/>
        </w:rPr>
        <w:t xml:space="preserve"> за потребе </w:t>
      </w:r>
      <w:r w:rsidR="00291A5B" w:rsidRPr="00291A5B">
        <w:rPr>
          <w:b/>
          <w:lang w:val="sr-Cyrl-RS"/>
        </w:rPr>
        <w:t xml:space="preserve">Клинике за максолифацијалну хирургију и Клинике за ОРЛ у оквиру </w:t>
      </w:r>
      <w:r w:rsidR="00291A5B" w:rsidRPr="00291A5B">
        <w:rPr>
          <w:b/>
          <w:noProof/>
        </w:rPr>
        <w:t>К</w:t>
      </w:r>
      <w:r w:rsidR="00FC18E5">
        <w:rPr>
          <w:b/>
          <w:noProof/>
          <w:lang w:val="sr-Cyrl-RS"/>
        </w:rPr>
        <w:t>ЦВ</w:t>
      </w:r>
      <w:r w:rsidR="00291A5B">
        <w:rPr>
          <w:b/>
          <w:noProof/>
          <w:lang w:val="sr-Cyrl-RS"/>
        </w:rPr>
        <w:t>.</w:t>
      </w:r>
    </w:p>
    <w:p w:rsidR="00FC18E5" w:rsidRPr="00291A5B" w:rsidRDefault="00FC18E5" w:rsidP="008520F3">
      <w:pPr>
        <w:pStyle w:val="Footer"/>
        <w:pBdr>
          <w:top w:val="single" w:sz="4" w:space="1" w:color="auto"/>
          <w:left w:val="single" w:sz="4" w:space="4" w:color="auto"/>
          <w:bottom w:val="single" w:sz="4" w:space="1" w:color="auto"/>
          <w:right w:val="single" w:sz="4" w:space="4" w:color="auto"/>
        </w:pBdr>
        <w:jc w:val="both"/>
        <w:rPr>
          <w:b/>
          <w:noProof/>
          <w:sz w:val="28"/>
          <w:szCs w:val="28"/>
          <w:lang w:val="sr-Cyrl-RS"/>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8520F3" w:rsidRPr="00ED5FAD" w:rsidRDefault="00ED5FAD" w:rsidP="00E43FAE">
      <w:pPr>
        <w:rPr>
          <w:bCs/>
          <w:iCs/>
        </w:rPr>
      </w:pPr>
      <w:r>
        <w:rPr>
          <w:bCs/>
          <w:iCs/>
        </w:rPr>
        <w:br w:type="page"/>
      </w:r>
    </w:p>
    <w:p w:rsidR="002032E4" w:rsidRPr="00ED5FAD" w:rsidRDefault="002D5B2C" w:rsidP="00FF3151">
      <w:pPr>
        <w:pStyle w:val="Heading2"/>
        <w:numPr>
          <w:ilvl w:val="0"/>
          <w:numId w:val="4"/>
        </w:numPr>
        <w:spacing w:after="480"/>
        <w:rPr>
          <w:noProof/>
        </w:rPr>
      </w:pPr>
      <w:bookmarkStart w:id="17" w:name="_Toc364158545"/>
      <w:bookmarkStart w:id="18" w:name="_Toc395526464"/>
      <w:bookmarkStart w:id="19" w:name="_Toc49566175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6"/>
        <w:gridCol w:w="2964"/>
        <w:gridCol w:w="77"/>
        <w:gridCol w:w="4034"/>
        <w:gridCol w:w="34"/>
        <w:gridCol w:w="1711"/>
      </w:tblGrid>
      <w:tr w:rsidR="00BF4AF8" w:rsidRPr="00AE1407" w:rsidTr="002B147B">
        <w:trPr>
          <w:trHeight w:val="972"/>
          <w:jc w:val="center"/>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E6737C">
        <w:trPr>
          <w:trHeight w:val="505"/>
          <w:jc w:val="center"/>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2B147B">
        <w:trPr>
          <w:trHeight w:val="505"/>
          <w:jc w:val="center"/>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2B147B">
        <w:trPr>
          <w:trHeight w:val="458"/>
          <w:jc w:val="center"/>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B147B">
        <w:trPr>
          <w:trHeight w:val="789"/>
          <w:jc w:val="center"/>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2B147B">
        <w:trPr>
          <w:trHeight w:val="789"/>
          <w:jc w:val="center"/>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E6737C">
        <w:trPr>
          <w:trHeight w:val="848"/>
          <w:jc w:val="center"/>
        </w:trPr>
        <w:tc>
          <w:tcPr>
            <w:tcW w:w="9466" w:type="dxa"/>
            <w:gridSpan w:val="6"/>
            <w:vAlign w:val="center"/>
          </w:tcPr>
          <w:p w:rsidR="002B147B" w:rsidRDefault="00BF4AF8" w:rsidP="00E6737C">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6076F2" w:rsidRPr="00AE1407" w:rsidTr="00E6737C">
        <w:trPr>
          <w:trHeight w:val="848"/>
          <w:jc w:val="center"/>
        </w:trPr>
        <w:tc>
          <w:tcPr>
            <w:tcW w:w="646" w:type="dxa"/>
            <w:shd w:val="clear" w:color="auto" w:fill="auto"/>
            <w:vAlign w:val="center"/>
          </w:tcPr>
          <w:p w:rsidR="006076F2" w:rsidRPr="00E6737C" w:rsidRDefault="00E02ECF" w:rsidP="00E6737C">
            <w:pPr>
              <w:jc w:val="center"/>
              <w:rPr>
                <w:noProof/>
              </w:rPr>
            </w:pPr>
            <w:r>
              <w:rPr>
                <w:noProof/>
                <w:lang w:val="sr-Cyrl-RS"/>
              </w:rPr>
              <w:t>5</w:t>
            </w:r>
            <w:r w:rsidR="00E6737C">
              <w:rPr>
                <w:noProof/>
              </w:rPr>
              <w:t>.</w:t>
            </w:r>
          </w:p>
        </w:tc>
        <w:tc>
          <w:tcPr>
            <w:tcW w:w="3041" w:type="dxa"/>
            <w:gridSpan w:val="2"/>
            <w:shd w:val="clear" w:color="auto" w:fill="auto"/>
            <w:vAlign w:val="center"/>
          </w:tcPr>
          <w:p w:rsidR="006076F2" w:rsidRPr="00E6737C" w:rsidRDefault="006076F2" w:rsidP="00E6737C">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E6737C">
              <w:t>.</w:t>
            </w:r>
          </w:p>
        </w:tc>
        <w:tc>
          <w:tcPr>
            <w:tcW w:w="5779" w:type="dxa"/>
            <w:gridSpan w:val="3"/>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2B147B">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002B147B">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E6737C" w:rsidRDefault="002D5B2C" w:rsidP="00FF3151">
      <w:pPr>
        <w:pStyle w:val="Heading2"/>
        <w:numPr>
          <w:ilvl w:val="0"/>
          <w:numId w:val="4"/>
        </w:numPr>
        <w:spacing w:after="480"/>
        <w:rPr>
          <w:noProof/>
        </w:rPr>
      </w:pPr>
      <w:bookmarkStart w:id="20" w:name="_Toc364158546"/>
      <w:bookmarkStart w:id="21" w:name="_Toc495661755"/>
      <w:r w:rsidRPr="00EF6B5E">
        <w:rPr>
          <w:noProof/>
        </w:rPr>
        <w:lastRenderedPageBreak/>
        <w:t>УПУТСТВО П</w:t>
      </w:r>
      <w:r w:rsidR="00343F79">
        <w:rPr>
          <w:noProof/>
        </w:rPr>
        <w:t>ОНУЂАЧИМА КАКО ДА САЧИНЕ ПОНУДУ</w:t>
      </w:r>
      <w:bookmarkEnd w:id="20"/>
      <w:bookmarkEnd w:id="21"/>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w:t>
      </w:r>
      <w:r w:rsidR="00CD1C1F" w:rsidRPr="006A21F8">
        <w:rPr>
          <w:b/>
          <w:u w:val="single"/>
        </w:rPr>
        <w:t xml:space="preserve">и Образац за уношење података из понуде који су одређени као елементи критеријума </w:t>
      </w:r>
      <w:r w:rsidRPr="006A21F8">
        <w:rPr>
          <w:b/>
          <w:u w:val="single"/>
        </w:rPr>
        <w:t xml:space="preserve">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lastRenderedPageBreak/>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E6737C" w:rsidRDefault="00E6737C" w:rsidP="00A14830">
      <w:pPr>
        <w:jc w:val="both"/>
        <w:rPr>
          <w:i/>
          <w:iCs/>
        </w:rPr>
      </w:pPr>
    </w:p>
    <w:p w:rsidR="007C75B7" w:rsidRPr="007C75B7" w:rsidRDefault="007C75B7"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11084" w:rsidRDefault="00811084" w:rsidP="00A14830">
      <w:pPr>
        <w:jc w:val="both"/>
      </w:pPr>
    </w:p>
    <w:p w:rsidR="00534CF4" w:rsidRDefault="00534CF4" w:rsidP="00A14830">
      <w:pPr>
        <w:jc w:val="both"/>
      </w:pPr>
    </w:p>
    <w:p w:rsidR="00534CF4" w:rsidRDefault="00534CF4" w:rsidP="00A14830">
      <w:pPr>
        <w:jc w:val="both"/>
      </w:pPr>
    </w:p>
    <w:p w:rsidR="00534CF4" w:rsidRDefault="00534CF4" w:rsidP="00A14830">
      <w:pPr>
        <w:jc w:val="both"/>
      </w:pPr>
    </w:p>
    <w:p w:rsidR="00534CF4" w:rsidRDefault="00534CF4" w:rsidP="00A14830">
      <w:pPr>
        <w:jc w:val="both"/>
      </w:pPr>
    </w:p>
    <w:p w:rsidR="00534CF4" w:rsidRPr="006A00E1" w:rsidRDefault="00534CF4"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E6737C"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2B147B">
        <w:rPr>
          <w:bCs/>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2B147B">
        <w:rPr>
          <w:bCs/>
        </w:rPr>
        <w:t>н</w:t>
      </w:r>
      <w:r w:rsidRPr="00736C6F">
        <w:rPr>
          <w:bCs/>
          <w:lang w:val="sr-Latn-CS"/>
        </w:rPr>
        <w:t>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
    <w:p w:rsidR="009328DA" w:rsidRPr="009328DA" w:rsidRDefault="009328DA" w:rsidP="00A14830">
      <w:pPr>
        <w:jc w:val="both"/>
        <w:rPr>
          <w:b/>
          <w:bCs/>
          <w:i/>
          <w:iCs/>
        </w:rPr>
      </w:pPr>
    </w:p>
    <w:p w:rsidR="00291A5B" w:rsidRPr="00291A5B"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ED4AA0" w:rsidRPr="00ED4AA0" w:rsidRDefault="00ED4AA0" w:rsidP="00ED4AA0">
      <w:pPr>
        <w:jc w:val="both"/>
      </w:pPr>
      <w:r w:rsidRPr="0081182A">
        <w:rPr>
          <w:bCs/>
          <w:iCs/>
          <w:color w:val="000000"/>
          <w:kern w:val="3"/>
          <w:lang w:val="sr-Cyrl-RS"/>
        </w:rPr>
        <w:t>Изабрани</w:t>
      </w:r>
      <w:r w:rsidRPr="0021483A">
        <w:rPr>
          <w:bCs/>
          <w:iCs/>
          <w:color w:val="000000"/>
          <w:kern w:val="3"/>
          <w:lang w:val="sr-Cyrl-RS"/>
        </w:rPr>
        <w:t xml:space="preserve"> понуђач је дужан да</w:t>
      </w:r>
      <w:r>
        <w:rPr>
          <w:bCs/>
          <w:iCs/>
          <w:color w:val="000000"/>
          <w:kern w:val="3"/>
          <w:lang w:val="sr-Latn-RS"/>
        </w:rPr>
        <w:t>,</w:t>
      </w:r>
      <w:r>
        <w:t xml:space="preserve"> </w:t>
      </w:r>
      <w:r w:rsidRPr="00FB29BF">
        <w:rPr>
          <w:bCs/>
          <w:iCs/>
          <w:color w:val="000000"/>
          <w:kern w:val="3"/>
          <w:lang w:val="sr-Cyrl-RS"/>
        </w:rPr>
        <w:t>без новчане накнаде</w:t>
      </w:r>
      <w:r>
        <w:rPr>
          <w:bCs/>
          <w:iCs/>
          <w:color w:val="000000"/>
          <w:kern w:val="3"/>
          <w:lang w:val="sr-Cyrl-RS"/>
        </w:rPr>
        <w:t>,</w:t>
      </w:r>
      <w:r w:rsidRPr="00FB29BF">
        <w:rPr>
          <w:bCs/>
          <w:iCs/>
          <w:color w:val="000000"/>
          <w:kern w:val="3"/>
          <w:lang w:val="sr-Cyrl-RS"/>
        </w:rPr>
        <w:t xml:space="preserve"> </w:t>
      </w:r>
      <w:r>
        <w:rPr>
          <w:bCs/>
          <w:iCs/>
          <w:color w:val="000000"/>
          <w:kern w:val="3"/>
          <w:lang w:val="sr-Cyrl-RS"/>
        </w:rPr>
        <w:t>наручиоцу стави на располагање и</w:t>
      </w:r>
      <w:r w:rsidRPr="00FB29BF">
        <w:rPr>
          <w:bCs/>
          <w:iCs/>
          <w:color w:val="000000"/>
          <w:kern w:val="3"/>
          <w:lang w:val="sr-Cyrl-RS"/>
        </w:rPr>
        <w:t xml:space="preserve"> коришћење </w:t>
      </w:r>
      <w:r>
        <w:rPr>
          <w:bCs/>
          <w:iCs/>
          <w:color w:val="000000"/>
          <w:kern w:val="3"/>
          <w:lang w:val="sr-Cyrl-RS"/>
        </w:rPr>
        <w:t xml:space="preserve"> моторни систем</w:t>
      </w:r>
      <w:r w:rsidRPr="00FB29BF">
        <w:rPr>
          <w:bCs/>
          <w:iCs/>
          <w:color w:val="000000"/>
          <w:kern w:val="3"/>
          <w:lang w:val="sr-Cyrl-RS"/>
        </w:rPr>
        <w:t xml:space="preserve"> </w:t>
      </w:r>
      <w:r>
        <w:rPr>
          <w:bCs/>
          <w:iCs/>
          <w:color w:val="000000"/>
          <w:kern w:val="3"/>
          <w:lang w:val="sr-Cyrl-RS"/>
        </w:rPr>
        <w:t xml:space="preserve"> </w:t>
      </w:r>
      <w:r w:rsidRPr="00FB29BF">
        <w:rPr>
          <w:bCs/>
          <w:iCs/>
          <w:color w:val="000000"/>
          <w:kern w:val="3"/>
          <w:lang w:val="sr-Cyrl-RS"/>
        </w:rPr>
        <w:t>за време трајања уговора.</w:t>
      </w:r>
    </w:p>
    <w:p w:rsidR="00ED4AA0" w:rsidRDefault="00ED4AA0" w:rsidP="00705A24">
      <w:pPr>
        <w:jc w:val="both"/>
        <w:rPr>
          <w:color w:val="222222"/>
          <w:lang w:val="sr-Latn-RS"/>
        </w:rPr>
      </w:pPr>
    </w:p>
    <w:p w:rsidR="00ED4AA0" w:rsidRPr="006703E4" w:rsidRDefault="00ED4AA0" w:rsidP="00ED4AA0">
      <w:pPr>
        <w:shd w:val="clear" w:color="auto" w:fill="FFFFFF"/>
        <w:rPr>
          <w:rFonts w:ascii="Calibri" w:hAnsi="Calibri"/>
          <w:b/>
          <w:color w:val="000000"/>
          <w:sz w:val="23"/>
          <w:szCs w:val="23"/>
          <w:u w:val="single"/>
        </w:rPr>
      </w:pPr>
      <w:r w:rsidRPr="006703E4">
        <w:rPr>
          <w:b/>
          <w:bCs/>
          <w:szCs w:val="17"/>
          <w:u w:val="single"/>
        </w:rPr>
        <w:t>Достављање узорака</w:t>
      </w:r>
    </w:p>
    <w:p w:rsidR="00ED4AA0" w:rsidRDefault="00ED4AA0" w:rsidP="00ED4AA0">
      <w:pPr>
        <w:autoSpaceDE w:val="0"/>
        <w:autoSpaceDN w:val="0"/>
        <w:adjustRightInd w:val="0"/>
        <w:jc w:val="both"/>
        <w:rPr>
          <w:bCs/>
        </w:rPr>
      </w:pPr>
      <w:r w:rsidRPr="00040016">
        <w:rPr>
          <w:bCs/>
          <w:szCs w:val="17"/>
        </w:rPr>
        <w:t xml:space="preserve">Наручилац </w:t>
      </w:r>
      <w:r>
        <w:rPr>
          <w:bCs/>
          <w:szCs w:val="17"/>
        </w:rPr>
        <w:t xml:space="preserve">оставља могућност да, </w:t>
      </w:r>
      <w:r>
        <w:rPr>
          <w:bCs/>
        </w:rPr>
        <w:t>у фази стручне оцене пристиглих понуда, захтева од свих понуђача да доставе</w:t>
      </w:r>
      <w:r w:rsidRPr="00040016">
        <w:rPr>
          <w:bCs/>
        </w:rPr>
        <w:t xml:space="preserve"> најмање два узор</w:t>
      </w:r>
      <w:r w:rsidRPr="00040016">
        <w:rPr>
          <w:bCs/>
          <w:lang w:val="sr-Cyrl-CS"/>
        </w:rPr>
        <w:t>ка</w:t>
      </w:r>
      <w:r>
        <w:rPr>
          <w:bCs/>
        </w:rPr>
        <w:t xml:space="preserve"> за свако</w:t>
      </w:r>
      <w:r w:rsidRPr="00040016">
        <w:rPr>
          <w:bCs/>
        </w:rPr>
        <w:t xml:space="preserve"> </w:t>
      </w:r>
      <w:r>
        <w:rPr>
          <w:bCs/>
          <w:lang w:val="sr-Cyrl-CS"/>
        </w:rPr>
        <w:t>тражено</w:t>
      </w:r>
      <w:r w:rsidRPr="00040016">
        <w:rPr>
          <w:bCs/>
          <w:lang w:val="sr-Cyrl-CS"/>
        </w:rPr>
        <w:t xml:space="preserve"> </w:t>
      </w:r>
      <w:r>
        <w:rPr>
          <w:bCs/>
        </w:rPr>
        <w:t>предметно добро</w:t>
      </w:r>
      <w:r w:rsidRPr="00040016">
        <w:rPr>
          <w:bCs/>
          <w:szCs w:val="17"/>
        </w:rPr>
        <w:t xml:space="preserve">, </w:t>
      </w:r>
      <w:r>
        <w:rPr>
          <w:bCs/>
        </w:rPr>
        <w:t>који</w:t>
      </w:r>
      <w:r w:rsidRPr="00040016">
        <w:rPr>
          <w:bCs/>
        </w:rPr>
        <w:t xml:space="preserve"> ће му помоћи при прегледу и упоређивању понуда, а у циљу правилног вредновања, као и правилне стручне оцене поднетих понуда. </w:t>
      </w:r>
    </w:p>
    <w:p w:rsidR="00ED4AA0" w:rsidRPr="000B0D17" w:rsidRDefault="00ED4AA0" w:rsidP="00ED4AA0">
      <w:pPr>
        <w:autoSpaceDE w:val="0"/>
        <w:autoSpaceDN w:val="0"/>
        <w:adjustRightInd w:val="0"/>
        <w:jc w:val="both"/>
        <w:rPr>
          <w:bCs/>
        </w:rPr>
      </w:pPr>
      <w:r>
        <w:rPr>
          <w:bCs/>
        </w:rPr>
        <w:t>Уколико буде било потребно да се доставе узорци, и/или да се уради адекватно тестирање истих, наручилац ће информацију о времену, месту</w:t>
      </w:r>
      <w:r w:rsidRPr="00040016">
        <w:rPr>
          <w:bCs/>
        </w:rPr>
        <w:t xml:space="preserve"> </w:t>
      </w:r>
      <w:r>
        <w:rPr>
          <w:bCs/>
        </w:rPr>
        <w:t xml:space="preserve">и методологији </w:t>
      </w:r>
      <w:r w:rsidRPr="00040016">
        <w:rPr>
          <w:bCs/>
        </w:rPr>
        <w:t xml:space="preserve">тестирања узорака </w:t>
      </w:r>
      <w:r>
        <w:rPr>
          <w:bCs/>
        </w:rPr>
        <w:t>доставити уз позив</w:t>
      </w:r>
      <w:r w:rsidRPr="00040016">
        <w:rPr>
          <w:bCs/>
          <w:iCs/>
          <w:lang w:val="sr-Cyrl-CS"/>
        </w:rPr>
        <w:t>.</w:t>
      </w:r>
    </w:p>
    <w:p w:rsidR="00ED4AA0" w:rsidRPr="00E86387" w:rsidRDefault="00ED4AA0" w:rsidP="00ED4AA0">
      <w:pPr>
        <w:autoSpaceDE w:val="0"/>
        <w:autoSpaceDN w:val="0"/>
        <w:adjustRightInd w:val="0"/>
        <w:jc w:val="both"/>
        <w:rPr>
          <w:b/>
          <w:bCs/>
          <w:szCs w:val="17"/>
          <w:lang w:val="sr-Cyrl-RS"/>
        </w:rPr>
      </w:pPr>
      <w:r w:rsidRPr="00040016">
        <w:rPr>
          <w:bCs/>
          <w:szCs w:val="17"/>
        </w:rPr>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
    <w:p w:rsidR="00ED4AA0" w:rsidRPr="00040016" w:rsidRDefault="00ED4AA0" w:rsidP="00ED4AA0">
      <w:pPr>
        <w:autoSpaceDE w:val="0"/>
        <w:autoSpaceDN w:val="0"/>
        <w:adjustRightInd w:val="0"/>
        <w:jc w:val="both"/>
        <w:rPr>
          <w:bCs/>
          <w:szCs w:val="17"/>
        </w:rPr>
      </w:pPr>
      <w:r w:rsidRPr="00040016">
        <w:rPr>
          <w:bCs/>
          <w:szCs w:val="17"/>
        </w:rPr>
        <w:lastRenderedPageBreak/>
        <w:t xml:space="preserve">Уколико понуђач не достави тражени узорак </w:t>
      </w:r>
      <w:r>
        <w:rPr>
          <w:bCs/>
          <w:szCs w:val="17"/>
        </w:rPr>
        <w:t>на позив наручиоца,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прилико</w:t>
      </w:r>
      <w:r w:rsidRPr="00040016">
        <w:rPr>
          <w:bCs/>
          <w:szCs w:val="17"/>
          <w:lang w:val="sr-Cyrl-CS"/>
        </w:rPr>
        <w:t>м</w:t>
      </w:r>
      <w:r w:rsidRPr="00040016">
        <w:rPr>
          <w:bCs/>
          <w:szCs w:val="17"/>
        </w:rPr>
        <w:t xml:space="preserve"> тестирања узорака неће бити у могућности да упореди све поднете понуде</w:t>
      </w:r>
      <w:r w:rsidRPr="00040016">
        <w:rPr>
          <w:bCs/>
          <w:szCs w:val="17"/>
          <w:lang w:val="en-US"/>
        </w:rPr>
        <w:t xml:space="preserve">, </w:t>
      </w:r>
      <w:r w:rsidRPr="00040016">
        <w:rPr>
          <w:bCs/>
          <w:szCs w:val="17"/>
        </w:rPr>
        <w:t>односно да утврди да ли достављени узорак испуњава све тражене техничке карактеристике.</w:t>
      </w:r>
    </w:p>
    <w:p w:rsidR="00ED4AA0" w:rsidRPr="006703E4" w:rsidRDefault="00ED4AA0" w:rsidP="00ED4AA0">
      <w:pPr>
        <w:jc w:val="both"/>
        <w:rPr>
          <w:bCs/>
          <w:iCs/>
          <w:lang w:val="sr-Cyrl-CS"/>
        </w:rPr>
      </w:pPr>
      <w:r w:rsidRPr="006703E4">
        <w:rPr>
          <w:bCs/>
          <w:iCs/>
          <w:lang w:val="sr-Cyrl-CS"/>
        </w:rPr>
        <w:t>Приликом оцене квалитета узорака, представни</w:t>
      </w:r>
      <w:r>
        <w:rPr>
          <w:bCs/>
          <w:iCs/>
          <w:lang w:val="sr-Cyrl-CS"/>
        </w:rPr>
        <w:t>ци</w:t>
      </w:r>
      <w:r w:rsidRPr="006703E4">
        <w:rPr>
          <w:bCs/>
          <w:iCs/>
          <w:lang w:val="sr-Cyrl-CS"/>
        </w:rPr>
        <w:t xml:space="preserve"> понуђача и представници наручиоца - стручни чланови</w:t>
      </w:r>
      <w:r>
        <w:rPr>
          <w:bCs/>
          <w:iCs/>
          <w:lang w:val="sr-Cyrl-CS"/>
        </w:rPr>
        <w:t xml:space="preserve"> комисије која је оформљена за оцењивање узорака уколико до истог дође</w:t>
      </w:r>
      <w:r w:rsidRPr="006703E4">
        <w:rPr>
          <w:bCs/>
          <w:iCs/>
          <w:lang w:val="sr-Cyrl-CS"/>
        </w:rPr>
        <w:t xml:space="preserve">, сачиниће записник </w:t>
      </w:r>
      <w:r>
        <w:rPr>
          <w:bCs/>
          <w:iCs/>
          <w:lang w:val="sr-Cyrl-CS"/>
        </w:rPr>
        <w:t xml:space="preserve">о узорковању </w:t>
      </w:r>
      <w:r w:rsidRPr="006703E4">
        <w:rPr>
          <w:bCs/>
          <w:iCs/>
          <w:lang w:val="sr-Cyrl-CS"/>
        </w:rPr>
        <w:t>који ће потписати сва присутна лица.</w:t>
      </w:r>
    </w:p>
    <w:p w:rsidR="00ED4AA0" w:rsidRPr="006703E4" w:rsidRDefault="00ED4AA0" w:rsidP="00ED4AA0">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w:t>
      </w:r>
      <w:r>
        <w:rPr>
          <w:bCs/>
          <w:iCs/>
          <w:lang w:val="sr-Cyrl-CS"/>
        </w:rPr>
        <w:t xml:space="preserve"> представника</w:t>
      </w:r>
      <w:r w:rsidRPr="006703E4">
        <w:rPr>
          <w:bCs/>
          <w:iCs/>
          <w:lang w:val="sr-Cyrl-CS"/>
        </w:rPr>
        <w:t xml:space="preserve"> понуђача.</w:t>
      </w:r>
    </w:p>
    <w:p w:rsidR="00ED4AA0" w:rsidRPr="002144A1" w:rsidRDefault="00ED4AA0" w:rsidP="00ED4AA0">
      <w:pPr>
        <w:autoSpaceDE w:val="0"/>
        <w:autoSpaceDN w:val="0"/>
        <w:adjustRightInd w:val="0"/>
        <w:jc w:val="both"/>
        <w:rPr>
          <w:bCs/>
          <w:szCs w:val="17"/>
        </w:rPr>
      </w:pPr>
    </w:p>
    <w:p w:rsidR="00ED4AA0" w:rsidRPr="006703E4" w:rsidRDefault="00ED4AA0" w:rsidP="00ED4AA0">
      <w:pPr>
        <w:autoSpaceDE w:val="0"/>
        <w:autoSpaceDN w:val="0"/>
        <w:adjustRightInd w:val="0"/>
        <w:jc w:val="both"/>
        <w:rPr>
          <w:rFonts w:eastAsia="TimesNewRomanPS-BoldMT"/>
          <w:bCs/>
        </w:rPr>
      </w:pPr>
      <w:r>
        <w:rPr>
          <w:rFonts w:eastAsia="TimesNewRomanPSMT"/>
          <w:bCs/>
        </w:rPr>
        <w:t xml:space="preserve">Узорци се достављају након позива наручиоца, а у фази стручне оцене понуда, </w:t>
      </w:r>
      <w:r w:rsidRPr="006703E4">
        <w:rPr>
          <w:rFonts w:eastAsia="TimesNewRomanPSMT"/>
          <w:bCs/>
        </w:rPr>
        <w:t xml:space="preserve">непосредно или путем поште на адресу: </w:t>
      </w:r>
      <w:r w:rsidRPr="006703E4">
        <w:rPr>
          <w:b/>
        </w:rPr>
        <w:t>Клинички центар Војводине,</w:t>
      </w:r>
      <w:r>
        <w:rPr>
          <w:b/>
        </w:rPr>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w:t>
      </w:r>
      <w:r w:rsidRPr="006703E4">
        <w:rPr>
          <w:rFonts w:eastAsia="TimesNewRomanPS-BoldMT"/>
          <w:bCs/>
        </w:rPr>
        <w:t xml:space="preserve">(подаци </w:t>
      </w:r>
      <w:r w:rsidRPr="006703E4">
        <w:t xml:space="preserve">дати у </w:t>
      </w:r>
      <w:r w:rsidRPr="006703E4">
        <w:rPr>
          <w:lang w:val="sr-Cyrl-CS"/>
        </w:rPr>
        <w:t xml:space="preserve">поглављу </w:t>
      </w:r>
      <w:r w:rsidRPr="006703E4">
        <w:t>1.конкурсне документације)</w:t>
      </w:r>
      <w:r w:rsidRPr="006703E4">
        <w:rPr>
          <w:rFonts w:eastAsia="TimesNewRomanPS-BoldMT"/>
          <w:bCs/>
        </w:rPr>
        <w:t xml:space="preserve">. </w:t>
      </w:r>
    </w:p>
    <w:p w:rsidR="00ED4AA0" w:rsidRPr="006703E4" w:rsidRDefault="00ED4AA0" w:rsidP="00ED4AA0">
      <w:pPr>
        <w:jc w:val="both"/>
        <w:rPr>
          <w:bCs/>
          <w:iCs/>
          <w:lang w:val="sr-Cyrl-CS"/>
        </w:rPr>
      </w:pP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броја ЈН и</w:t>
      </w:r>
      <w:r w:rsidRPr="006703E4">
        <w:rPr>
          <w:rFonts w:eastAsia="TimesNewRomanPSMT"/>
          <w:b/>
          <w:bCs/>
        </w:rPr>
        <w:t xml:space="preserve"> „</w:t>
      </w:r>
      <w:r w:rsidRPr="006703E4">
        <w:rPr>
          <w:rFonts w:eastAsia="TimesNewRomanPS-BoldMT"/>
          <w:b/>
          <w:bCs/>
        </w:rPr>
        <w:t>НЕ ОТВАРАТИ”</w:t>
      </w:r>
      <w:r w:rsidRPr="006703E4">
        <w:rPr>
          <w:b/>
        </w:rPr>
        <w:t>.</w:t>
      </w: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7C75B7" w:rsidRPr="00E20872" w:rsidRDefault="007C75B7" w:rsidP="00E20872">
      <w:pPr>
        <w:jc w:val="both"/>
        <w:rPr>
          <w:rFonts w:eastAsia="TimesNewRomanPSMT"/>
          <w:bCs/>
          <w:iCs/>
          <w:lang w:val="sr-Cyrl-CS"/>
        </w:rPr>
      </w:pPr>
    </w:p>
    <w:p w:rsidR="007C75B7" w:rsidRPr="00A174A6" w:rsidRDefault="007C75B7" w:rsidP="007C75B7">
      <w:pPr>
        <w:jc w:val="both"/>
        <w:rPr>
          <w:b/>
          <w:lang w:val="sr-Cyrl-CS"/>
        </w:rPr>
      </w:pPr>
      <w:r w:rsidRPr="00A174A6">
        <w:rPr>
          <w:b/>
          <w:lang w:val="sr-Cyrl-CS"/>
        </w:rPr>
        <w:lastRenderedPageBreak/>
        <w:t>Понуђач који је изабран као најповољнији је дужан да приликом потписивања уговора достави:</w:t>
      </w:r>
    </w:p>
    <w:p w:rsidR="007C75B7" w:rsidRPr="00ED2B0A" w:rsidRDefault="007C75B7" w:rsidP="007C75B7">
      <w:pPr>
        <w:jc w:val="both"/>
        <w:rPr>
          <w:noProof/>
        </w:rPr>
      </w:pPr>
    </w:p>
    <w:p w:rsidR="007C75B7" w:rsidRPr="004D7B89" w:rsidRDefault="007C75B7" w:rsidP="00FF3151">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w:t>
      </w:r>
      <w:r w:rsidR="000E368E">
        <w:rPr>
          <w:b/>
          <w:noProof/>
          <w:lang w:val="sr-Cyrl-RS"/>
        </w:rPr>
        <w:t>добро извршење посла</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C75B7" w:rsidRPr="004D7B89" w:rsidRDefault="007C75B7" w:rsidP="007C75B7">
      <w:pPr>
        <w:pStyle w:val="ListParagraph"/>
        <w:ind w:left="87" w:firstLine="453"/>
        <w:jc w:val="both"/>
        <w:rPr>
          <w:noProof/>
        </w:rPr>
      </w:pPr>
    </w:p>
    <w:p w:rsidR="007C75B7" w:rsidRPr="00FC18E5" w:rsidRDefault="007C75B7" w:rsidP="00FC18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5B7" w:rsidRPr="004D7B89" w:rsidRDefault="007C75B7" w:rsidP="007C75B7">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sidR="000E1581">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0E1581">
        <w:rPr>
          <w:b/>
          <w:noProof/>
        </w:rPr>
        <w:t>са лица овлашћених за заступање</w:t>
      </w:r>
      <w:r w:rsidRPr="004D7B89">
        <w:rPr>
          <w:b/>
        </w:rPr>
        <w:t xml:space="preserve"> - ОП образац.</w:t>
      </w:r>
    </w:p>
    <w:p w:rsidR="007C75B7" w:rsidRDefault="007C75B7" w:rsidP="007C75B7">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r w:rsidR="00FC18E5">
        <w:rPr>
          <w:lang w:val="sr-Cyrl-RS"/>
        </w:rPr>
        <w:t xml:space="preserve"> и</w:t>
      </w:r>
      <w:r w:rsidRPr="004D7B89">
        <w:t xml:space="preserve"> не може се вратити понуђачу пре истека рока трајања.</w:t>
      </w:r>
    </w:p>
    <w:p w:rsidR="007C75B7" w:rsidRDefault="007C75B7" w:rsidP="007C75B7">
      <w:pPr>
        <w:jc w:val="both"/>
      </w:pPr>
    </w:p>
    <w:p w:rsidR="00FC18E5" w:rsidRDefault="007C75B7" w:rsidP="00EB664A">
      <w:pPr>
        <w:pBdr>
          <w:top w:val="single" w:sz="4" w:space="1" w:color="auto"/>
          <w:left w:val="single" w:sz="4" w:space="4" w:color="auto"/>
          <w:bottom w:val="single" w:sz="4" w:space="1" w:color="auto"/>
          <w:right w:val="single" w:sz="4" w:space="4" w:color="auto"/>
        </w:pBdr>
        <w:jc w:val="both"/>
        <w:rPr>
          <w:b/>
          <w:u w:val="single"/>
          <w:lang w:val="sr-Cyrl-RS"/>
        </w:rPr>
      </w:pPr>
      <w:r>
        <w:rPr>
          <w:b/>
          <w:u w:val="single"/>
        </w:rPr>
        <w:t>Напомен</w:t>
      </w:r>
      <w:r w:rsidR="00FC18E5">
        <w:rPr>
          <w:b/>
          <w:u w:val="single"/>
          <w:lang w:val="sr-Cyrl-RS"/>
        </w:rPr>
        <w:t>е</w:t>
      </w:r>
      <w:r>
        <w:rPr>
          <w:b/>
          <w:u w:val="single"/>
        </w:rPr>
        <w:t>:</w:t>
      </w:r>
    </w:p>
    <w:p w:rsidR="00FC18E5" w:rsidRPr="00FC18E5" w:rsidRDefault="00FC18E5" w:rsidP="00EB664A">
      <w:pPr>
        <w:pBdr>
          <w:top w:val="single" w:sz="4" w:space="1" w:color="auto"/>
          <w:left w:val="single" w:sz="4" w:space="4" w:color="auto"/>
          <w:bottom w:val="single" w:sz="4" w:space="1" w:color="auto"/>
          <w:right w:val="single" w:sz="4" w:space="4" w:color="auto"/>
        </w:pBdr>
        <w:jc w:val="both"/>
        <w:rPr>
          <w:lang w:val="sr-Cyrl-RS"/>
        </w:rPr>
      </w:pPr>
      <w:r w:rsidRPr="00FC18E5">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7C75B7" w:rsidRPr="00E20872" w:rsidRDefault="007C75B7" w:rsidP="00EB664A">
      <w:pPr>
        <w:pBdr>
          <w:top w:val="single" w:sz="4" w:space="1" w:color="auto"/>
          <w:left w:val="single" w:sz="4" w:space="4" w:color="auto"/>
          <w:bottom w:val="single" w:sz="4" w:space="1" w:color="auto"/>
          <w:right w:val="single" w:sz="4" w:space="4" w:color="auto"/>
        </w:pBdr>
        <w:jc w:val="both"/>
        <w:rPr>
          <w:b/>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регистровану бланко</w:t>
      </w:r>
      <w:r w:rsidRPr="00FC18E5">
        <w:t xml:space="preserve"> </w:t>
      </w:r>
      <w:r w:rsidRPr="00FC18E5">
        <w:rPr>
          <w:u w:val="single"/>
        </w:rPr>
        <w:t>меницу и менично овлашћење-писмо</w:t>
      </w:r>
      <w:r w:rsidRPr="00FC18E5">
        <w:rPr>
          <w:noProof/>
          <w:u w:val="single"/>
        </w:rPr>
        <w:t xml:space="preserve"> за добро извршење посла</w:t>
      </w:r>
      <w:r>
        <w:rPr>
          <w:b/>
          <w:noProof/>
          <w:u w:val="single"/>
        </w:rPr>
        <w:t xml:space="preserve"> за сваку партију посебно</w:t>
      </w:r>
      <w:r>
        <w:rPr>
          <w:noProof/>
        </w:rPr>
        <w:t xml:space="preserve"> коју је добио у поступку јавне набавке.</w:t>
      </w:r>
    </w:p>
    <w:p w:rsidR="00E20872" w:rsidRDefault="00E20872" w:rsidP="00E20872">
      <w:pPr>
        <w:jc w:val="both"/>
        <w:rPr>
          <w:b/>
          <w:u w:val="single"/>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B103BF" w:rsidRPr="00260809" w:rsidRDefault="00B103BF" w:rsidP="00CF0B88">
      <w:pPr>
        <w:autoSpaceDE w:val="0"/>
        <w:autoSpaceDN w:val="0"/>
        <w:adjustRightInd w:val="0"/>
        <w:jc w:val="both"/>
      </w:pP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Default="00A21033" w:rsidP="00A21033">
      <w:pPr>
        <w:jc w:val="both"/>
        <w:rPr>
          <w:b/>
          <w:i/>
          <w:iCs/>
        </w:rPr>
      </w:pPr>
      <w:r w:rsidRPr="00407855">
        <w:lastRenderedPageBreak/>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B103BF" w:rsidRPr="00F0579E" w:rsidRDefault="00B103BF" w:rsidP="00A21033">
      <w:pPr>
        <w:jc w:val="both"/>
        <w:rPr>
          <w:b/>
          <w:bCs/>
          <w:i/>
          <w:iCs/>
        </w:rPr>
      </w:pPr>
    </w:p>
    <w:p w:rsidR="00A21033" w:rsidRPr="002B5E0F" w:rsidRDefault="00A21033" w:rsidP="00A21033">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E6737C" w:rsidRDefault="00A14830" w:rsidP="00A14830">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w:t>
      </w:r>
      <w:r w:rsidRPr="00342397">
        <w:lastRenderedPageBreak/>
        <w:t xml:space="preserve">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00745EF1" w:rsidRPr="00745EF1">
        <w:rPr>
          <w:color w:val="333333"/>
          <w:szCs w:val="18"/>
          <w:shd w:val="clear" w:color="auto" w:fill="FFFFFF"/>
        </w:rPr>
        <w:t>840-30678845-06</w:t>
      </w:r>
      <w:r w:rsidRPr="00E71BEB">
        <w:rPr>
          <w:rFonts w:eastAsia="TimesNewRomanPSMT"/>
          <w:bCs/>
        </w:rPr>
        <w:t xml:space="preserve">, шифра 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811084" w:rsidRPr="00933C73" w:rsidRDefault="00811084" w:rsidP="00A14830">
      <w:pPr>
        <w:jc w:val="both"/>
        <w:rPr>
          <w:b/>
        </w:rPr>
      </w:pPr>
    </w:p>
    <w:p w:rsidR="00A14830" w:rsidRPr="00E6737C" w:rsidRDefault="00A14830" w:rsidP="00A14830">
      <w:pPr>
        <w:jc w:val="both"/>
        <w:rPr>
          <w:b/>
          <w:bCs/>
          <w:i/>
        </w:rPr>
      </w:pPr>
      <w:r w:rsidRPr="00E6737C">
        <w:rPr>
          <w:b/>
          <w:bCs/>
          <w:i/>
        </w:rPr>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B103BF" w:rsidRPr="007C34CB" w:rsidRDefault="00B103BF"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pPr>
    </w:p>
    <w:p w:rsidR="00B103BF" w:rsidRPr="00F9596E" w:rsidRDefault="00B103BF" w:rsidP="000103EC">
      <w:pPr>
        <w:jc w:val="both"/>
      </w:pPr>
    </w:p>
    <w:p w:rsidR="000103EC" w:rsidRDefault="000103EC" w:rsidP="000103EC">
      <w:pPr>
        <w:jc w:val="both"/>
        <w:rPr>
          <w:b/>
        </w:rPr>
      </w:pPr>
      <w:r w:rsidRPr="00F726E2">
        <w:rPr>
          <w:b/>
        </w:rPr>
        <w:t>НАПОМЕНА</w:t>
      </w:r>
      <w:r w:rsidRPr="00066B40">
        <w:rPr>
          <w:b/>
        </w:rPr>
        <w:t>:</w:t>
      </w: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103BF" w:rsidRDefault="00B103BF"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CE4227" w:rsidRDefault="00CE4227" w:rsidP="00E6737C">
      <w:pPr>
        <w:rPr>
          <w:noProof/>
          <w:lang w:val="sr-Cyrl-RS"/>
        </w:rPr>
      </w:pPr>
    </w:p>
    <w:p w:rsidR="00A94E9C" w:rsidRPr="00E6737C" w:rsidRDefault="00E6737C" w:rsidP="00E6737C">
      <w:pPr>
        <w:rPr>
          <w:noProof/>
        </w:rPr>
      </w:pPr>
      <w:r>
        <w:rPr>
          <w:noProof/>
        </w:rPr>
        <w:br w:type="page"/>
      </w:r>
    </w:p>
    <w:p w:rsidR="00A21033" w:rsidRPr="00E6737C" w:rsidRDefault="00A21033" w:rsidP="00FF3151">
      <w:pPr>
        <w:pStyle w:val="Heading2"/>
        <w:numPr>
          <w:ilvl w:val="0"/>
          <w:numId w:val="4"/>
        </w:numPr>
        <w:spacing w:after="480"/>
      </w:pPr>
      <w:bookmarkStart w:id="29" w:name="_Toc448141802"/>
      <w:bookmarkStart w:id="30" w:name="_Toc495661756"/>
      <w:r w:rsidRPr="00407855">
        <w:lastRenderedPageBreak/>
        <w:t>РАЗРАДА КРИТЕРИЈУМА</w:t>
      </w:r>
      <w:bookmarkEnd w:id="29"/>
      <w:bookmarkEnd w:id="30"/>
      <w:r w:rsidRPr="00407855">
        <w:t xml:space="preserve"> </w:t>
      </w:r>
    </w:p>
    <w:p w:rsidR="006A00E1" w:rsidRDefault="00A21033" w:rsidP="00A21033">
      <w:pPr>
        <w:pStyle w:val="Footer"/>
        <w:tabs>
          <w:tab w:val="clear" w:pos="8640"/>
          <w:tab w:val="right" w:pos="9072"/>
        </w:tabs>
        <w:jc w:val="center"/>
      </w:pPr>
      <w:r w:rsidRPr="00407855">
        <w:rPr>
          <w:b/>
          <w:lang w:val="sr-Latn-CS"/>
        </w:rPr>
        <w:t>ПО ЈАВНОМ ПОЗИВУ БРОЈ</w:t>
      </w:r>
      <w:r w:rsidR="00E6737C">
        <w:rPr>
          <w:b/>
        </w:rPr>
        <w:t xml:space="preserve"> </w:t>
      </w:r>
      <w:r w:rsidR="00880597">
        <w:rPr>
          <w:b/>
          <w:lang w:val="sr-Cyrl-CS"/>
        </w:rPr>
        <w:t>2</w:t>
      </w:r>
      <w:r w:rsidR="00291A5B">
        <w:rPr>
          <w:b/>
          <w:lang w:val="sr-Cyrl-CS"/>
        </w:rPr>
        <w:t>5</w:t>
      </w:r>
      <w:r w:rsidR="00880597">
        <w:rPr>
          <w:b/>
          <w:lang w:val="sr-Cyrl-CS"/>
        </w:rPr>
        <w:t>8</w:t>
      </w:r>
      <w:r>
        <w:rPr>
          <w:b/>
          <w:lang w:val="sr-Cyrl-CS"/>
        </w:rPr>
        <w:t>-17</w:t>
      </w:r>
      <w:r>
        <w:rPr>
          <w:b/>
          <w:lang w:val="sr-Latn-CS"/>
        </w:rPr>
        <w:t>-</w:t>
      </w:r>
      <w:r>
        <w:rPr>
          <w:b/>
        </w:rPr>
        <w:t>О</w:t>
      </w:r>
      <w:r w:rsidRPr="005961C3">
        <w:rPr>
          <w:b/>
          <w:lang w:val="sr-Cyrl-CS"/>
        </w:rPr>
        <w:t xml:space="preserve"> </w:t>
      </w:r>
      <w:r>
        <w:rPr>
          <w:b/>
          <w:lang w:val="sr-Cyrl-CS"/>
        </w:rPr>
        <w:t xml:space="preserve">- </w:t>
      </w:r>
      <w:r w:rsidR="00291A5B">
        <w:rPr>
          <w:b/>
          <w:lang w:val="sr-Cyrl-RS"/>
        </w:rPr>
        <w:t>н</w:t>
      </w:r>
      <w:r w:rsidR="00291A5B" w:rsidRPr="00291A5B">
        <w:rPr>
          <w:b/>
          <w:lang w:val="sr-Cyrl-CS"/>
        </w:rPr>
        <w:t>абавка</w:t>
      </w:r>
      <w:r w:rsidR="00291A5B" w:rsidRPr="00291A5B">
        <w:rPr>
          <w:b/>
        </w:rPr>
        <w:t xml:space="preserve"> </w:t>
      </w:r>
      <w:r w:rsidR="00291A5B" w:rsidRPr="00291A5B">
        <w:rPr>
          <w:b/>
          <w:lang w:val="sr-Cyrl-RS"/>
        </w:rPr>
        <w:t>материјала</w:t>
      </w:r>
      <w:r w:rsidR="00291A5B" w:rsidRPr="00291A5B">
        <w:rPr>
          <w:b/>
        </w:rPr>
        <w:t xml:space="preserve"> за потребе </w:t>
      </w:r>
      <w:r w:rsidR="00291A5B" w:rsidRPr="00291A5B">
        <w:rPr>
          <w:b/>
          <w:lang w:val="sr-Cyrl-RS"/>
        </w:rPr>
        <w:t xml:space="preserve">Клинике за максолифацијалну хирургију и Клинике за ОРЛ у оквиру </w:t>
      </w:r>
      <w:r w:rsidR="00291A5B" w:rsidRPr="00291A5B">
        <w:rPr>
          <w:b/>
          <w:noProof/>
        </w:rPr>
        <w:t>К</w:t>
      </w:r>
      <w:r w:rsidR="00FC18E5">
        <w:rPr>
          <w:b/>
          <w:noProof/>
          <w:lang w:val="sr-Cyrl-RS"/>
        </w:rPr>
        <w:t>ЦВ</w:t>
      </w:r>
    </w:p>
    <w:p w:rsidR="006A00E1" w:rsidRDefault="006A00E1" w:rsidP="00A21033">
      <w:pPr>
        <w:pStyle w:val="Footer"/>
        <w:tabs>
          <w:tab w:val="clear" w:pos="8640"/>
          <w:tab w:val="right" w:pos="9072"/>
        </w:tabs>
        <w:jc w:val="center"/>
        <w:rPr>
          <w:lang w:val="sr-Cyrl-RS"/>
        </w:rPr>
      </w:pPr>
    </w:p>
    <w:p w:rsidR="00FC18E5" w:rsidRDefault="00FC18E5" w:rsidP="00A21033">
      <w:pPr>
        <w:pStyle w:val="Footer"/>
        <w:tabs>
          <w:tab w:val="clear" w:pos="8640"/>
          <w:tab w:val="right" w:pos="9072"/>
        </w:tabs>
        <w:jc w:val="center"/>
        <w:rPr>
          <w:lang w:val="sr-Cyrl-RS"/>
        </w:rPr>
      </w:pPr>
    </w:p>
    <w:p w:rsidR="00FC18E5" w:rsidRPr="00FC18E5" w:rsidRDefault="00FC18E5" w:rsidP="00A21033">
      <w:pPr>
        <w:pStyle w:val="Footer"/>
        <w:tabs>
          <w:tab w:val="clear" w:pos="8640"/>
          <w:tab w:val="right" w:pos="9072"/>
        </w:tabs>
        <w:jc w:val="center"/>
        <w:rPr>
          <w:lang w:val="sr-Cyrl-RS"/>
        </w:rP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Pr>
        <w:rPr>
          <w:lang w:val="sr-Cyrl-RS"/>
        </w:rPr>
      </w:pPr>
    </w:p>
    <w:p w:rsidR="00FC18E5" w:rsidRPr="00FC18E5" w:rsidRDefault="00FC18E5" w:rsidP="00A21033">
      <w:pPr>
        <w:rPr>
          <w:lang w:val="sr-Cyrl-RS"/>
        </w:rPr>
      </w:pPr>
    </w:p>
    <w:p w:rsidR="006A00E1" w:rsidRPr="006A00E1" w:rsidRDefault="006A00E1"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rPr>
          <w:lang w:val="sr-Cyrl-RS"/>
        </w:rPr>
      </w:pPr>
    </w:p>
    <w:p w:rsidR="00FC18E5" w:rsidRDefault="00FC18E5" w:rsidP="00A21033">
      <w:pPr>
        <w:jc w:val="both"/>
        <w:rPr>
          <w:lang w:val="sr-Cyrl-RS"/>
        </w:rPr>
      </w:pPr>
    </w:p>
    <w:p w:rsidR="00FC18E5" w:rsidRPr="00FC18E5" w:rsidRDefault="00FC18E5" w:rsidP="00A21033">
      <w:pPr>
        <w:jc w:val="both"/>
        <w:rPr>
          <w:lang w:val="sr-Cyrl-RS"/>
        </w:rPr>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BF6854">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BF6854">
      <w:pPr>
        <w:autoSpaceDE w:val="0"/>
        <w:autoSpaceDN w:val="0"/>
        <w:adjustRightInd w:val="0"/>
        <w:jc w:val="both"/>
        <w:rPr>
          <w:bCs/>
          <w:noProof/>
          <w:color w:val="000000"/>
          <w:szCs w:val="17"/>
        </w:rPr>
      </w:pPr>
      <w:r>
        <w:rPr>
          <w:bCs/>
          <w:noProof/>
          <w:color w:val="000000"/>
          <w:szCs w:val="17"/>
        </w:rPr>
        <w:t xml:space="preserve">(доказ – изјава произвођача о производњи </w:t>
      </w:r>
      <w:r w:rsidR="007C75B7">
        <w:rPr>
          <w:bCs/>
          <w:noProof/>
          <w:color w:val="000000"/>
          <w:szCs w:val="17"/>
        </w:rPr>
        <w:t>предметног добра,</w:t>
      </w:r>
      <w:r>
        <w:rPr>
          <w:bCs/>
          <w:noProof/>
          <w:color w:val="000000"/>
          <w:szCs w:val="17"/>
        </w:rPr>
        <w:t xml:space="preserve"> фотокопија уговора о заступању, оверено овлашћење произвођача за учешће на тендеру)</w:t>
      </w:r>
      <w:r w:rsidRPr="00F73DC8">
        <w:rPr>
          <w:bCs/>
          <w:noProof/>
          <w:color w:val="000000"/>
          <w:szCs w:val="17"/>
        </w:rPr>
        <w:t>.</w:t>
      </w:r>
      <w:r w:rsidR="007C75B7">
        <w:rPr>
          <w:bCs/>
          <w:noProof/>
          <w:color w:val="000000"/>
          <w:szCs w:val="17"/>
        </w:rPr>
        <w:t>................</w:t>
      </w:r>
      <w:r>
        <w:rPr>
          <w:bCs/>
          <w:noProof/>
          <w:color w:val="000000"/>
          <w:szCs w:val="17"/>
        </w:rPr>
        <w:t>10</w:t>
      </w:r>
      <w:r w:rsidRPr="00F73DC8">
        <w:rPr>
          <w:bCs/>
          <w:noProof/>
          <w:color w:val="000000"/>
          <w:szCs w:val="17"/>
        </w:rPr>
        <w:t xml:space="preserve"> пондера</w:t>
      </w:r>
    </w:p>
    <w:p w:rsidR="0065599B" w:rsidRDefault="0065599B" w:rsidP="007C75B7">
      <w:pPr>
        <w:jc w:val="both"/>
      </w:pPr>
    </w:p>
    <w:p w:rsidR="00034904" w:rsidRPr="00034904" w:rsidRDefault="00034904"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034904" w:rsidRPr="00034904" w:rsidRDefault="00E6737C" w:rsidP="00880597">
      <w:pPr>
        <w:rPr>
          <w:noProof/>
        </w:rPr>
      </w:pPr>
      <w:r>
        <w:rPr>
          <w:noProof/>
        </w:rPr>
        <w:br w:type="page"/>
      </w:r>
    </w:p>
    <w:bookmarkEnd w:id="22"/>
    <w:bookmarkEnd w:id="23"/>
    <w:bookmarkEnd w:id="24"/>
    <w:bookmarkEnd w:id="25"/>
    <w:bookmarkEnd w:id="26"/>
    <w:bookmarkEnd w:id="27"/>
    <w:bookmarkEnd w:id="28"/>
    <w:p w:rsidR="00A21033" w:rsidRPr="00407855" w:rsidRDefault="00A21033" w:rsidP="00A21033">
      <w:pPr>
        <w:jc w:val="both"/>
        <w:rPr>
          <w:lang w:val="sr-Cyrl-CS"/>
        </w:rPr>
      </w:pPr>
      <w:r w:rsidRPr="00407855">
        <w:rPr>
          <w:lang w:val="sr-Cyrl-CS"/>
        </w:rPr>
        <w:lastRenderedPageBreak/>
        <w:t>_________________________</w:t>
      </w:r>
    </w:p>
    <w:p w:rsidR="00A21033" w:rsidRPr="00407855" w:rsidRDefault="00E6737C" w:rsidP="00A21033">
      <w:pPr>
        <w:jc w:val="both"/>
        <w:rPr>
          <w:lang w:val="sr-Cyrl-CS"/>
        </w:rPr>
      </w:pPr>
      <w:r>
        <w:rPr>
          <w:lang w:val="sr-Cyrl-CS"/>
        </w:rPr>
        <w:t xml:space="preserve">    </w:t>
      </w:r>
      <w:r w:rsidR="00A21033" w:rsidRPr="00407855">
        <w:rPr>
          <w:lang w:val="sr-Cyrl-CS"/>
        </w:rPr>
        <w:t>(Тачан назив понуђача)</w:t>
      </w:r>
    </w:p>
    <w:p w:rsidR="00E6737C" w:rsidRDefault="00E6737C" w:rsidP="00A21033">
      <w:pPr>
        <w:jc w:val="both"/>
        <w:rPr>
          <w:lang w:val="sr-Cyrl-CS"/>
        </w:rPr>
      </w:pPr>
    </w:p>
    <w:p w:rsidR="00A21033" w:rsidRPr="00407855" w:rsidRDefault="00E6737C" w:rsidP="00A21033">
      <w:pPr>
        <w:jc w:val="both"/>
        <w:rPr>
          <w:lang w:val="sr-Cyrl-CS"/>
        </w:rPr>
      </w:pPr>
      <w:r>
        <w:rPr>
          <w:lang w:val="sr-Cyrl-CS"/>
        </w:rPr>
        <w:t>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1" w:name="_Toc311630098"/>
      <w:bookmarkStart w:id="32" w:name="_Toc311630144"/>
      <w:bookmarkStart w:id="33" w:name="_Toc311630308"/>
      <w:bookmarkStart w:id="34" w:name="_Toc311630388"/>
      <w:bookmarkStart w:id="35" w:name="_Toc318711579"/>
      <w:bookmarkStart w:id="36" w:name="_Toc353479478"/>
      <w:r w:rsidRPr="006D242F">
        <w:rPr>
          <w:b/>
          <w:lang w:val="sr-Cyrl-CS"/>
        </w:rPr>
        <w:t>ОБРАЗАЦ</w:t>
      </w:r>
      <w:bookmarkStart w:id="37" w:name="_Toc311630099"/>
      <w:bookmarkStart w:id="38" w:name="_Toc311630145"/>
      <w:bookmarkEnd w:id="31"/>
      <w:bookmarkEnd w:id="32"/>
      <w:r w:rsidRPr="006D242F">
        <w:rPr>
          <w:b/>
          <w:lang w:val="sr-Cyrl-CS"/>
        </w:rPr>
        <w:t xml:space="preserve"> ЗА УНОШЕЊЕ ПОДАТАКА ИЗ ПОНУДЕ КОЈИ СУ ОДРЕЂЕНИ КАО ЕЛЕМЕНТИ КРИТЕРИЈУМА</w:t>
      </w:r>
      <w:bookmarkEnd w:id="33"/>
      <w:bookmarkEnd w:id="34"/>
      <w:bookmarkEnd w:id="35"/>
      <w:bookmarkEnd w:id="36"/>
      <w:bookmarkEnd w:id="37"/>
      <w:bookmarkEnd w:id="38"/>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E20872">
        <w:rPr>
          <w:lang w:val="sr-Cyrl-RS"/>
        </w:rPr>
        <w:t>2</w:t>
      </w:r>
      <w:r w:rsidR="00291A5B">
        <w:rPr>
          <w:lang w:val="sr-Cyrl-RS"/>
        </w:rPr>
        <w:t>5</w:t>
      </w:r>
      <w:r w:rsidR="00880597">
        <w:rPr>
          <w:lang w:val="sr-Latn-RS"/>
        </w:rPr>
        <w:t>8</w:t>
      </w:r>
      <w:r>
        <w:rPr>
          <w:lang w:val="sr-Cyrl-CS"/>
        </w:rPr>
        <w:t>-17-О</w:t>
      </w:r>
      <w:r w:rsidR="00B96FD9">
        <w:rPr>
          <w:lang w:val="sr-Cyrl-CS"/>
        </w:rPr>
        <w:t>, за партију бр. ________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21033" w:rsidRPr="00F73DC8" w:rsidTr="001F36C6">
        <w:trPr>
          <w:jc w:val="center"/>
        </w:trPr>
        <w:tc>
          <w:tcPr>
            <w:tcW w:w="5810" w:type="dxa"/>
            <w:vAlign w:val="center"/>
          </w:tcPr>
          <w:p w:rsidR="00A21033" w:rsidRPr="00E6737C" w:rsidRDefault="00A21033" w:rsidP="00B103BF">
            <w:pPr>
              <w:autoSpaceDE w:val="0"/>
              <w:autoSpaceDN w:val="0"/>
              <w:adjustRightInd w:val="0"/>
              <w:rPr>
                <w:noProof/>
              </w:rPr>
            </w:pPr>
            <w:r w:rsidRPr="00F73DC8">
              <w:rPr>
                <w:b/>
                <w:noProof/>
              </w:rPr>
              <w:t>1. ПОНУЂЕНА ЦЕНА</w:t>
            </w:r>
            <w:r w:rsidR="006A00E1">
              <w:rPr>
                <w:noProof/>
              </w:rPr>
              <w:t xml:space="preserve"> (без ПДВ</w:t>
            </w:r>
            <w:r w:rsidR="00291A5B">
              <w:rPr>
                <w:noProof/>
                <w:lang w:val="sr-Cyrl-RS"/>
              </w:rPr>
              <w:t>-а</w:t>
            </w:r>
            <w:r w:rsidRPr="00F73DC8">
              <w:rPr>
                <w:noProof/>
              </w:rPr>
              <w:t>)</w:t>
            </w:r>
          </w:p>
        </w:tc>
        <w:tc>
          <w:tcPr>
            <w:tcW w:w="2910" w:type="dxa"/>
            <w:vAlign w:val="center"/>
          </w:tcPr>
          <w:p w:rsidR="00BF6854" w:rsidRDefault="00BF6854" w:rsidP="00E6737C">
            <w:pPr>
              <w:rPr>
                <w:bCs/>
                <w:noProof/>
              </w:rPr>
            </w:pPr>
          </w:p>
          <w:p w:rsidR="00A21033" w:rsidRPr="00E6737C" w:rsidRDefault="00A21033" w:rsidP="00E6737C">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tc>
      </w:tr>
      <w:tr w:rsidR="00A21033" w:rsidRPr="00F73DC8" w:rsidTr="001F36C6">
        <w:trPr>
          <w:jc w:val="center"/>
        </w:trPr>
        <w:tc>
          <w:tcPr>
            <w:tcW w:w="5810" w:type="dxa"/>
            <w:vAlign w:val="center"/>
          </w:tcPr>
          <w:p w:rsidR="00A21033" w:rsidRPr="007C75B7" w:rsidRDefault="00A21033" w:rsidP="007C75B7">
            <w:r w:rsidRPr="00F73DC8">
              <w:rPr>
                <w:b/>
                <w:bCs/>
                <w:noProof/>
              </w:rPr>
              <w:t>2. КВАЛИТЕТ</w:t>
            </w:r>
          </w:p>
        </w:tc>
        <w:tc>
          <w:tcPr>
            <w:tcW w:w="2910" w:type="dxa"/>
            <w:vAlign w:val="center"/>
          </w:tcPr>
          <w:p w:rsidR="00A21033" w:rsidRPr="00E6737C" w:rsidRDefault="00A21033" w:rsidP="00E6737C">
            <w:r w:rsidRPr="00F73DC8">
              <w:rPr>
                <w:bCs/>
                <w:noProof/>
              </w:rPr>
              <w:t>Уписати: "у прилогу" или "нема"</w:t>
            </w:r>
          </w:p>
        </w:tc>
      </w:tr>
      <w:tr w:rsidR="00A21033" w:rsidRPr="00F73DC8" w:rsidTr="001F36C6">
        <w:trPr>
          <w:jc w:val="center"/>
        </w:trPr>
        <w:tc>
          <w:tcPr>
            <w:tcW w:w="5810" w:type="dxa"/>
            <w:vAlign w:val="center"/>
          </w:tcPr>
          <w:p w:rsidR="00EB664A" w:rsidRDefault="00EB664A" w:rsidP="001F36C6">
            <w:pPr>
              <w:rPr>
                <w:bCs/>
                <w:noProof/>
                <w:color w:val="000000"/>
                <w:szCs w:val="17"/>
              </w:rPr>
            </w:pPr>
          </w:p>
          <w:p w:rsidR="002B147B" w:rsidRDefault="00A21033" w:rsidP="001F36C6">
            <w:pPr>
              <w:rPr>
                <w:bCs/>
                <w:noProof/>
                <w:color w:val="000000"/>
                <w:szCs w:val="17"/>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p w:rsidR="00EB664A" w:rsidRPr="00EB664A" w:rsidRDefault="00EB664A" w:rsidP="001F36C6">
            <w:pPr>
              <w:rPr>
                <w:bCs/>
                <w:noProof/>
                <w:color w:val="000000"/>
                <w:szCs w:val="17"/>
              </w:rPr>
            </w:pP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1F36C6">
        <w:trPr>
          <w:jc w:val="center"/>
        </w:trPr>
        <w:tc>
          <w:tcPr>
            <w:tcW w:w="5810" w:type="dxa"/>
            <w:vAlign w:val="center"/>
          </w:tcPr>
          <w:p w:rsidR="0065599B" w:rsidRDefault="00A21033" w:rsidP="00E6737C">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E6737C">
            <w:pPr>
              <w:jc w:val="both"/>
              <w:rPr>
                <w:noProof/>
              </w:rPr>
            </w:pPr>
            <w:r>
              <w:rPr>
                <w:bCs/>
                <w:noProof/>
                <w:color w:val="000000"/>
                <w:szCs w:val="17"/>
              </w:rPr>
              <w:t xml:space="preserve">(доказ – изјава произвођача о </w:t>
            </w:r>
            <w:r w:rsidR="000E1581">
              <w:rPr>
                <w:bCs/>
                <w:noProof/>
                <w:color w:val="000000"/>
                <w:szCs w:val="17"/>
              </w:rPr>
              <w:t>производњи предметног добра,</w:t>
            </w:r>
            <w:r>
              <w:rPr>
                <w:bCs/>
                <w:noProof/>
                <w:color w:val="000000"/>
                <w:szCs w:val="17"/>
              </w:rPr>
              <w:t xml:space="preserve"> фотокопија уговора о заступању, оверено овлашћење произвођача за учешће на тендеру)</w:t>
            </w:r>
          </w:p>
        </w:tc>
        <w:tc>
          <w:tcPr>
            <w:tcW w:w="2910" w:type="dxa"/>
            <w:vAlign w:val="center"/>
          </w:tcPr>
          <w:p w:rsidR="00A21033" w:rsidRPr="00E6737C" w:rsidRDefault="00A21033" w:rsidP="00E6737C">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1170B6"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E6737C" w:rsidRPr="00E6737C" w:rsidRDefault="00E6737C" w:rsidP="00E6737C">
      <w:pPr>
        <w:rPr>
          <w:b/>
          <w:noProof/>
          <w:sz w:val="28"/>
          <w:lang w:val="sr-Cyrl-CS"/>
        </w:rPr>
      </w:pPr>
      <w:bookmarkStart w:id="39" w:name="_Toc364158548"/>
      <w:r>
        <w:rPr>
          <w:noProof/>
          <w:lang w:val="sr-Cyrl-CS"/>
        </w:rPr>
        <w:br w:type="page"/>
      </w:r>
    </w:p>
    <w:p w:rsidR="00B819C7" w:rsidRPr="00B477D7" w:rsidRDefault="00162182" w:rsidP="00E6737C">
      <w:pPr>
        <w:pStyle w:val="Heading2"/>
        <w:spacing w:after="480"/>
        <w:rPr>
          <w:noProof/>
        </w:rPr>
      </w:pPr>
      <w:bookmarkStart w:id="40" w:name="_Toc495661757"/>
      <w:r>
        <w:rPr>
          <w:noProof/>
          <w:lang w:val="sr-Cyrl-CS"/>
        </w:rPr>
        <w:lastRenderedPageBreak/>
        <w:t>7</w:t>
      </w:r>
      <w:r w:rsidR="002A4E57" w:rsidRPr="00E105BF">
        <w:rPr>
          <w:noProof/>
          <w:lang w:val="sr-Cyrl-CS"/>
        </w:rPr>
        <w:t xml:space="preserve">. </w:t>
      </w:r>
      <w:r w:rsidR="00B819C7" w:rsidRPr="00E105BF">
        <w:rPr>
          <w:noProof/>
        </w:rPr>
        <w:t>МОДЕЛ УГОВОРА</w:t>
      </w:r>
      <w:bookmarkEnd w:id="39"/>
      <w:bookmarkEnd w:id="4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1" w:name="_Toc380740076"/>
      <w:bookmarkStart w:id="42" w:name="_Toc389742038"/>
      <w:bookmarkStart w:id="43" w:name="_Toc448141804"/>
      <w:bookmarkStart w:id="44" w:name="_Toc476814921"/>
      <w:bookmarkStart w:id="45" w:name="_Toc486313204"/>
      <w:bookmarkStart w:id="46" w:name="_Toc491089140"/>
      <w:bookmarkStart w:id="47" w:name="_Toc495648420"/>
      <w:bookmarkStart w:id="48" w:name="_Toc495661758"/>
      <w:r w:rsidRPr="00240D48">
        <w:rPr>
          <w:b/>
          <w:noProof/>
        </w:rPr>
        <w:t>УГОВОР</w:t>
      </w:r>
      <w:bookmarkEnd w:id="41"/>
      <w:bookmarkEnd w:id="42"/>
      <w:bookmarkEnd w:id="43"/>
      <w:bookmarkEnd w:id="44"/>
      <w:bookmarkEnd w:id="45"/>
      <w:bookmarkEnd w:id="46"/>
      <w:bookmarkEnd w:id="47"/>
      <w:bookmarkEnd w:id="48"/>
    </w:p>
    <w:p w:rsidR="00840649" w:rsidRPr="000E7143" w:rsidRDefault="00840649" w:rsidP="00840649">
      <w:pPr>
        <w:jc w:val="center"/>
        <w:outlineLvl w:val="0"/>
        <w:rPr>
          <w:b/>
          <w:noProof/>
        </w:rPr>
      </w:pPr>
      <w:bookmarkStart w:id="49" w:name="_Toc380740077"/>
      <w:bookmarkStart w:id="50" w:name="_Toc389742039"/>
      <w:bookmarkStart w:id="51" w:name="_Toc448141805"/>
      <w:bookmarkStart w:id="52" w:name="_Toc476814922"/>
      <w:bookmarkStart w:id="53" w:name="_Toc486313205"/>
      <w:bookmarkStart w:id="54" w:name="_Toc491089141"/>
      <w:bookmarkStart w:id="55" w:name="_Toc495648421"/>
      <w:bookmarkStart w:id="56" w:name="_Toc495661759"/>
      <w:r w:rsidRPr="00240D48">
        <w:rPr>
          <w:b/>
          <w:noProof/>
        </w:rPr>
        <w:t xml:space="preserve">О ЈАВНОЈ НАБАВЦИ БРОЈ </w:t>
      </w:r>
      <w:r w:rsidR="00E20872">
        <w:rPr>
          <w:b/>
          <w:noProof/>
          <w:lang w:val="sr-Cyrl-RS"/>
        </w:rPr>
        <w:t>2</w:t>
      </w:r>
      <w:r w:rsidR="00291A5B">
        <w:rPr>
          <w:b/>
          <w:noProof/>
          <w:lang w:val="sr-Cyrl-RS"/>
        </w:rPr>
        <w:t>5</w:t>
      </w:r>
      <w:r w:rsidR="00880597">
        <w:rPr>
          <w:b/>
          <w:noProof/>
          <w:lang w:val="sr-Latn-RS"/>
        </w:rPr>
        <w:t>8</w:t>
      </w:r>
      <w:r>
        <w:rPr>
          <w:b/>
          <w:noProof/>
        </w:rPr>
        <w:t>-17</w:t>
      </w:r>
      <w:r w:rsidRPr="00240D48">
        <w:rPr>
          <w:b/>
          <w:noProof/>
        </w:rPr>
        <w:t>-О</w:t>
      </w:r>
      <w:bookmarkEnd w:id="49"/>
      <w:bookmarkEnd w:id="50"/>
      <w:bookmarkEnd w:id="51"/>
      <w:bookmarkEnd w:id="52"/>
      <w:bookmarkEnd w:id="53"/>
      <w:bookmarkEnd w:id="54"/>
      <w:bookmarkEnd w:id="55"/>
      <w:bookmarkEnd w:id="56"/>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Default="00E6737C" w:rsidP="00E6737C">
      <w:pPr>
        <w:jc w:val="both"/>
        <w:rPr>
          <w:b/>
          <w:noProof/>
          <w:color w:val="000000" w:themeColor="text1"/>
        </w:rPr>
      </w:pPr>
    </w:p>
    <w:p w:rsidR="00E6737C" w:rsidRDefault="00E6737C" w:rsidP="00E6737C">
      <w:pPr>
        <w:jc w:val="both"/>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7" w:name="_Toc380740078"/>
      <w:bookmarkStart w:id="58" w:name="_Toc389742040"/>
      <w:bookmarkStart w:id="59" w:name="_Toc448141806"/>
      <w:bookmarkStart w:id="60" w:name="_Toc476814923"/>
      <w:bookmarkStart w:id="61" w:name="_Toc486313206"/>
      <w:bookmarkStart w:id="62" w:name="_Toc491089142"/>
      <w:bookmarkStart w:id="63" w:name="_Toc495648422"/>
      <w:bookmarkStart w:id="64" w:name="_Toc495661760"/>
      <w:r w:rsidRPr="00732D31">
        <w:rPr>
          <w:b/>
          <w:noProof/>
          <w:color w:val="000000" w:themeColor="text1"/>
        </w:rPr>
        <w:t>Члан 1.</w:t>
      </w:r>
      <w:bookmarkEnd w:id="57"/>
      <w:bookmarkEnd w:id="58"/>
      <w:bookmarkEnd w:id="59"/>
      <w:bookmarkEnd w:id="60"/>
      <w:bookmarkEnd w:id="61"/>
      <w:bookmarkEnd w:id="62"/>
      <w:bookmarkEnd w:id="63"/>
      <w:bookmarkEnd w:id="6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291A5B">
        <w:rPr>
          <w:b/>
          <w:lang w:val="sr-Cyrl-RS"/>
        </w:rPr>
        <w:t>н</w:t>
      </w:r>
      <w:r w:rsidR="00291A5B" w:rsidRPr="00291A5B">
        <w:rPr>
          <w:b/>
          <w:lang w:val="sr-Cyrl-CS"/>
        </w:rPr>
        <w:t>абавка</w:t>
      </w:r>
      <w:r w:rsidR="00291A5B" w:rsidRPr="00291A5B">
        <w:rPr>
          <w:b/>
        </w:rPr>
        <w:t xml:space="preserve"> </w:t>
      </w:r>
      <w:r w:rsidR="00291A5B" w:rsidRPr="00291A5B">
        <w:rPr>
          <w:b/>
          <w:lang w:val="sr-Cyrl-RS"/>
        </w:rPr>
        <w:t>материјала</w:t>
      </w:r>
      <w:r w:rsidR="00291A5B" w:rsidRPr="00291A5B">
        <w:rPr>
          <w:b/>
        </w:rPr>
        <w:t xml:space="preserve"> за потребе </w:t>
      </w:r>
      <w:r w:rsidR="00291A5B" w:rsidRPr="00291A5B">
        <w:rPr>
          <w:b/>
          <w:lang w:val="sr-Cyrl-RS"/>
        </w:rPr>
        <w:t xml:space="preserve">Клинике за максолифацијалну хирургију и Клинике за ОРЛ у оквиру </w:t>
      </w:r>
      <w:r w:rsidR="00291A5B" w:rsidRPr="00291A5B">
        <w:rPr>
          <w:b/>
          <w:noProof/>
        </w:rPr>
        <w:t>Клиничког центра Војводине</w:t>
      </w:r>
      <w:r w:rsidR="00291A5B"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E20872">
        <w:rPr>
          <w:b/>
          <w:lang w:val="sr-Cyrl-RS"/>
        </w:rPr>
        <w:t>2</w:t>
      </w:r>
      <w:r w:rsidR="00291A5B">
        <w:rPr>
          <w:b/>
          <w:lang w:val="sr-Cyrl-RS"/>
        </w:rPr>
        <w:t>5</w:t>
      </w:r>
      <w:r w:rsidR="00B11DDD">
        <w:rPr>
          <w:b/>
          <w:lang w:val="sr-Latn-RS"/>
        </w:rPr>
        <w:t>8</w:t>
      </w:r>
      <w:r w:rsidR="00E20872">
        <w:rPr>
          <w:b/>
          <w:lang w:val="sr-Cyrl-RS"/>
        </w:rPr>
        <w:t>-</w:t>
      </w:r>
      <w:r>
        <w:rPr>
          <w:b/>
        </w:rPr>
        <w:t>17-О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65" w:name="_Toc486313207"/>
      <w:bookmarkStart w:id="66" w:name="_Toc491089143"/>
      <w:bookmarkStart w:id="67" w:name="_Toc495648423"/>
      <w:bookmarkStart w:id="68" w:name="_Toc495661761"/>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65"/>
      <w:bookmarkEnd w:id="66"/>
      <w:bookmarkEnd w:id="67"/>
      <w:bookmarkEnd w:id="68"/>
    </w:p>
    <w:p w:rsidR="00E6737C" w:rsidRPr="00E6737C" w:rsidRDefault="00E6737C" w:rsidP="00840649">
      <w:pPr>
        <w:ind w:firstLine="708"/>
        <w:jc w:val="both"/>
        <w:outlineLvl w:val="0"/>
        <w:rPr>
          <w:b/>
          <w:noProof/>
          <w:color w:val="000000" w:themeColor="text1"/>
        </w:rPr>
      </w:pPr>
    </w:p>
    <w:p w:rsidR="00840649" w:rsidRDefault="00840649" w:rsidP="00E6737C">
      <w:pPr>
        <w:jc w:val="center"/>
        <w:outlineLvl w:val="0"/>
        <w:rPr>
          <w:b/>
          <w:noProof/>
          <w:color w:val="000000" w:themeColor="text1"/>
        </w:rPr>
      </w:pPr>
      <w:bookmarkStart w:id="69" w:name="_Toc486313208"/>
      <w:bookmarkStart w:id="70" w:name="_Toc491089144"/>
      <w:bookmarkStart w:id="71" w:name="_Toc495648424"/>
      <w:bookmarkStart w:id="72" w:name="_Toc495661762"/>
      <w:r w:rsidRPr="00635F5E">
        <w:rPr>
          <w:b/>
          <w:noProof/>
          <w:color w:val="000000" w:themeColor="text1"/>
        </w:rPr>
        <w:t>ЦЕНА</w:t>
      </w:r>
      <w:bookmarkEnd w:id="69"/>
      <w:bookmarkEnd w:id="70"/>
      <w:bookmarkEnd w:id="71"/>
      <w:bookmarkEnd w:id="72"/>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73" w:name="_Toc486313209"/>
      <w:bookmarkStart w:id="74" w:name="_Toc491089145"/>
      <w:bookmarkStart w:id="75" w:name="_Toc495648425"/>
      <w:bookmarkStart w:id="76" w:name="_Toc495661763"/>
      <w:r w:rsidRPr="005D38D8">
        <w:rPr>
          <w:b/>
          <w:noProof/>
          <w:color w:val="000000" w:themeColor="text1"/>
        </w:rPr>
        <w:t>Члан 2.</w:t>
      </w:r>
      <w:bookmarkEnd w:id="73"/>
      <w:bookmarkEnd w:id="74"/>
      <w:bookmarkEnd w:id="75"/>
      <w:bookmarkEnd w:id="76"/>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034904" w:rsidRDefault="00034904" w:rsidP="00034904">
      <w:pPr>
        <w:rPr>
          <w:lang w:eastAsia="ar-SA"/>
        </w:rPr>
      </w:pPr>
    </w:p>
    <w:p w:rsidR="004631BE" w:rsidRPr="004631BE" w:rsidRDefault="004631BE" w:rsidP="00034904">
      <w:pPr>
        <w:rPr>
          <w:lang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77" w:name="_Toc380740080"/>
      <w:bookmarkStart w:id="78" w:name="_Toc389742042"/>
      <w:bookmarkStart w:id="79" w:name="_Toc448141808"/>
      <w:bookmarkStart w:id="80" w:name="_Toc476814925"/>
      <w:bookmarkStart w:id="81" w:name="_Toc486313210"/>
      <w:bookmarkStart w:id="82" w:name="_Toc491089146"/>
      <w:bookmarkStart w:id="83" w:name="_Toc495648426"/>
      <w:bookmarkStart w:id="84" w:name="_Toc495661764"/>
      <w:r w:rsidRPr="005D38D8">
        <w:rPr>
          <w:noProof/>
          <w:color w:val="000000" w:themeColor="text1"/>
        </w:rPr>
        <w:t>Члан 3.</w:t>
      </w:r>
      <w:bookmarkEnd w:id="77"/>
      <w:bookmarkEnd w:id="78"/>
      <w:bookmarkEnd w:id="79"/>
      <w:bookmarkEnd w:id="80"/>
      <w:bookmarkEnd w:id="81"/>
      <w:bookmarkEnd w:id="82"/>
      <w:bookmarkEnd w:id="83"/>
      <w:bookmarkEnd w:id="84"/>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____________</w:t>
      </w:r>
      <w:r w:rsidR="009326E7">
        <w:rPr>
          <w:szCs w:val="28"/>
        </w:rPr>
        <w:t>_________</w:t>
      </w:r>
      <w:r w:rsidR="00F11252">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CD1C1F" w:rsidRDefault="00CD1C1F" w:rsidP="00CD1C1F">
      <w:pPr>
        <w:pStyle w:val="NoSpacing"/>
        <w:ind w:firstLine="708"/>
        <w:jc w:val="both"/>
        <w:rPr>
          <w:noProof/>
        </w:rPr>
      </w:pPr>
      <w:bookmarkStart w:id="85" w:name="_Toc380740081"/>
      <w:bookmarkStart w:id="86"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ED4AA0" w:rsidRPr="00ED4AA0" w:rsidRDefault="00ED4AA0" w:rsidP="00ED4AA0">
      <w:pPr>
        <w:ind w:firstLine="708"/>
        <w:jc w:val="both"/>
      </w:pPr>
      <w:r>
        <w:rPr>
          <w:bCs/>
          <w:iCs/>
          <w:color w:val="000000"/>
          <w:kern w:val="3"/>
          <w:lang w:val="sr-Cyrl-RS"/>
        </w:rPr>
        <w:t>Добављач</w:t>
      </w:r>
      <w:r w:rsidRPr="0021483A">
        <w:rPr>
          <w:bCs/>
          <w:iCs/>
          <w:color w:val="000000"/>
          <w:kern w:val="3"/>
          <w:lang w:val="sr-Cyrl-RS"/>
        </w:rPr>
        <w:t xml:space="preserve"> је дужан да</w:t>
      </w:r>
      <w:r>
        <w:rPr>
          <w:bCs/>
          <w:iCs/>
          <w:color w:val="000000"/>
          <w:kern w:val="3"/>
          <w:lang w:val="sr-Latn-RS"/>
        </w:rPr>
        <w:t>,</w:t>
      </w:r>
      <w:r>
        <w:t xml:space="preserve"> </w:t>
      </w:r>
      <w:r w:rsidRPr="00FB29BF">
        <w:rPr>
          <w:bCs/>
          <w:iCs/>
          <w:color w:val="000000"/>
          <w:kern w:val="3"/>
          <w:lang w:val="sr-Cyrl-RS"/>
        </w:rPr>
        <w:t>без новчане накнаде</w:t>
      </w:r>
      <w:r>
        <w:rPr>
          <w:bCs/>
          <w:iCs/>
          <w:color w:val="000000"/>
          <w:kern w:val="3"/>
          <w:lang w:val="sr-Cyrl-RS"/>
        </w:rPr>
        <w:t>,</w:t>
      </w:r>
      <w:r w:rsidRPr="00FB29BF">
        <w:rPr>
          <w:bCs/>
          <w:iCs/>
          <w:color w:val="000000"/>
          <w:kern w:val="3"/>
          <w:lang w:val="sr-Cyrl-RS"/>
        </w:rPr>
        <w:t xml:space="preserve"> </w:t>
      </w:r>
      <w:r>
        <w:rPr>
          <w:bCs/>
          <w:iCs/>
          <w:color w:val="000000"/>
          <w:kern w:val="3"/>
          <w:lang w:val="sr-Cyrl-RS"/>
        </w:rPr>
        <w:t>наручиоцу стави на располагање</w:t>
      </w:r>
      <w:r w:rsidRPr="00FB29BF">
        <w:rPr>
          <w:bCs/>
          <w:iCs/>
          <w:color w:val="000000"/>
          <w:kern w:val="3"/>
          <w:lang w:val="sr-Cyrl-RS"/>
        </w:rPr>
        <w:t xml:space="preserve"> </w:t>
      </w:r>
      <w:r>
        <w:rPr>
          <w:bCs/>
          <w:iCs/>
          <w:color w:val="000000"/>
          <w:kern w:val="3"/>
          <w:lang w:val="sr-Cyrl-RS"/>
        </w:rPr>
        <w:t xml:space="preserve"> моторни систем</w:t>
      </w:r>
      <w:r w:rsidRPr="00FB29BF">
        <w:rPr>
          <w:bCs/>
          <w:iCs/>
          <w:color w:val="000000"/>
          <w:kern w:val="3"/>
          <w:lang w:val="sr-Cyrl-RS"/>
        </w:rPr>
        <w:t xml:space="preserve"> </w:t>
      </w:r>
      <w:r>
        <w:rPr>
          <w:bCs/>
          <w:iCs/>
          <w:color w:val="000000"/>
          <w:kern w:val="3"/>
          <w:lang w:val="sr-Cyrl-RS"/>
        </w:rPr>
        <w:t xml:space="preserve"> </w:t>
      </w:r>
      <w:r w:rsidRPr="00FB29BF">
        <w:rPr>
          <w:bCs/>
          <w:iCs/>
          <w:color w:val="000000"/>
          <w:kern w:val="3"/>
          <w:lang w:val="sr-Cyrl-RS"/>
        </w:rPr>
        <w:t>за време трајања</w:t>
      </w:r>
      <w:r>
        <w:rPr>
          <w:bCs/>
          <w:iCs/>
          <w:color w:val="000000"/>
          <w:kern w:val="3"/>
          <w:lang w:val="sr-Cyrl-RS"/>
        </w:rPr>
        <w:t xml:space="preserve"> овог</w:t>
      </w:r>
      <w:r w:rsidRPr="00FB29BF">
        <w:rPr>
          <w:bCs/>
          <w:iCs/>
          <w:color w:val="000000"/>
          <w:kern w:val="3"/>
          <w:lang w:val="sr-Cyrl-RS"/>
        </w:rPr>
        <w:t xml:space="preserve"> уговора.</w:t>
      </w:r>
    </w:p>
    <w:p w:rsidR="00ED4AA0" w:rsidRPr="00C631CC" w:rsidRDefault="00ED4AA0" w:rsidP="00CD1C1F">
      <w:pPr>
        <w:pStyle w:val="NoSpacing"/>
        <w:ind w:firstLine="708"/>
        <w:jc w:val="both"/>
        <w:rPr>
          <w:noProof/>
        </w:rPr>
      </w:pPr>
    </w:p>
    <w:p w:rsidR="00840649" w:rsidRDefault="00840649" w:rsidP="00840649">
      <w:pPr>
        <w:pStyle w:val="NoSpacing"/>
        <w:ind w:firstLine="708"/>
        <w:jc w:val="both"/>
        <w:rPr>
          <w:noProof/>
        </w:rPr>
      </w:pPr>
    </w:p>
    <w:p w:rsidR="00840649" w:rsidRDefault="00840649" w:rsidP="00E6737C">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87" w:name="_Toc476814926"/>
      <w:bookmarkStart w:id="88" w:name="_Toc486313211"/>
      <w:bookmarkStart w:id="89" w:name="_Toc491089147"/>
      <w:bookmarkStart w:id="90" w:name="_Toc495648427"/>
      <w:bookmarkStart w:id="91" w:name="_Toc495661765"/>
      <w:r>
        <w:rPr>
          <w:noProof/>
          <w:color w:val="000000" w:themeColor="text1"/>
        </w:rPr>
        <w:t>Члан 4</w:t>
      </w:r>
      <w:r w:rsidRPr="005D38D8">
        <w:rPr>
          <w:noProof/>
          <w:color w:val="000000" w:themeColor="text1"/>
        </w:rPr>
        <w:t>.</w:t>
      </w:r>
      <w:bookmarkEnd w:id="87"/>
      <w:bookmarkEnd w:id="88"/>
      <w:bookmarkEnd w:id="89"/>
      <w:bookmarkEnd w:id="90"/>
      <w:bookmarkEnd w:id="91"/>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92" w:name="_Toc476814928"/>
      <w:bookmarkStart w:id="93" w:name="_Toc486313212"/>
      <w:bookmarkStart w:id="94" w:name="_Toc491089148"/>
      <w:bookmarkStart w:id="95" w:name="_Toc495648428"/>
      <w:bookmarkStart w:id="96" w:name="_Toc495661766"/>
      <w:r>
        <w:rPr>
          <w:b/>
          <w:noProof/>
          <w:color w:val="000000" w:themeColor="text1"/>
        </w:rPr>
        <w:t>Члан 5.</w:t>
      </w:r>
      <w:bookmarkEnd w:id="92"/>
      <w:bookmarkEnd w:id="93"/>
      <w:bookmarkEnd w:id="94"/>
      <w:bookmarkEnd w:id="95"/>
      <w:bookmarkEnd w:id="96"/>
    </w:p>
    <w:p w:rsidR="00840649" w:rsidRPr="004E16DF" w:rsidRDefault="00840649" w:rsidP="00840649">
      <w:pPr>
        <w:pStyle w:val="BodyTextIndent"/>
        <w:ind w:left="0" w:firstLine="720"/>
        <w:jc w:val="both"/>
        <w:rPr>
          <w:b w:val="0"/>
          <w:noProof/>
        </w:rPr>
      </w:pPr>
      <w:r>
        <w:rPr>
          <w:b w:val="0"/>
          <w:noProof/>
        </w:rPr>
        <w:lastRenderedPageBreak/>
        <w:t xml:space="preserve">Наручилац ће уговорену цену </w:t>
      </w:r>
      <w:r w:rsidRPr="001E3DE7">
        <w:rPr>
          <w:b w:val="0"/>
          <w:noProof/>
        </w:rPr>
        <w:t>испла</w:t>
      </w:r>
      <w:r w:rsidR="006A00E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CD1C1F">
        <w:rPr>
          <w:b w:val="0"/>
          <w:noProof/>
          <w:color w:val="000000" w:themeColor="text1"/>
          <w:lang w:val="sr-Cyrl-CS"/>
        </w:rPr>
        <w:t xml:space="preserve">за праћење </w:t>
      </w:r>
      <w:r>
        <w:rPr>
          <w:b w:val="0"/>
          <w:noProof/>
          <w:color w:val="000000" w:themeColor="text1"/>
          <w:lang w:val="sr-Cyrl-CS"/>
        </w:rPr>
        <w:t xml:space="preserve"> реализације </w:t>
      </w:r>
      <w:r w:rsidR="00CD1C1F">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97" w:name="_Toc476814929"/>
      <w:bookmarkStart w:id="98" w:name="_Toc486313213"/>
      <w:bookmarkStart w:id="99" w:name="_Toc491089149"/>
      <w:bookmarkStart w:id="100" w:name="_Toc495648429"/>
      <w:bookmarkStart w:id="101" w:name="_Toc495661767"/>
      <w:r>
        <w:rPr>
          <w:b/>
          <w:noProof/>
          <w:color w:val="000000" w:themeColor="text1"/>
        </w:rPr>
        <w:t>Члан 6</w:t>
      </w:r>
      <w:r w:rsidRPr="005D38D8">
        <w:rPr>
          <w:b/>
          <w:noProof/>
          <w:color w:val="000000" w:themeColor="text1"/>
        </w:rPr>
        <w:t>.</w:t>
      </w:r>
      <w:bookmarkEnd w:id="97"/>
      <w:bookmarkEnd w:id="98"/>
      <w:bookmarkEnd w:id="99"/>
      <w:bookmarkEnd w:id="100"/>
      <w:bookmarkEnd w:id="10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3B15EE" w:rsidRPr="004D7B89">
        <w:rPr>
          <w:b/>
          <w:noProof/>
        </w:rPr>
        <w:t xml:space="preserve">за </w:t>
      </w:r>
      <w:r w:rsidR="003B15EE">
        <w:rPr>
          <w:b/>
          <w:noProof/>
          <w:lang w:val="sr-Cyrl-RS"/>
        </w:rPr>
        <w:t>добро извршење посла</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w:t>
      </w:r>
      <w:r w:rsidR="00E6737C">
        <w:rPr>
          <w:noProof/>
        </w:rPr>
        <w:t xml:space="preserve">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102" w:name="_Toc448141809"/>
      <w:bookmarkStart w:id="103" w:name="_Toc476814930"/>
      <w:bookmarkStart w:id="104" w:name="_Toc486313214"/>
      <w:bookmarkStart w:id="105" w:name="_Toc491089150"/>
      <w:bookmarkStart w:id="106" w:name="_Toc495648430"/>
      <w:bookmarkStart w:id="107" w:name="_Toc495661768"/>
      <w:r>
        <w:rPr>
          <w:noProof/>
          <w:color w:val="000000" w:themeColor="text1"/>
        </w:rPr>
        <w:t>Члан 7</w:t>
      </w:r>
      <w:r w:rsidRPr="005D38D8">
        <w:rPr>
          <w:noProof/>
          <w:color w:val="000000" w:themeColor="text1"/>
        </w:rPr>
        <w:t>.</w:t>
      </w:r>
      <w:bookmarkEnd w:id="85"/>
      <w:bookmarkEnd w:id="86"/>
      <w:bookmarkEnd w:id="102"/>
      <w:bookmarkEnd w:id="103"/>
      <w:bookmarkEnd w:id="104"/>
      <w:bookmarkEnd w:id="105"/>
      <w:bookmarkEnd w:id="106"/>
      <w:bookmarkEnd w:id="107"/>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 производ</w:t>
      </w:r>
      <w:r w:rsidR="00EB664A">
        <w:rPr>
          <w:noProof/>
        </w:rPr>
        <w:t>е</w:t>
      </w:r>
      <w:r>
        <w:rPr>
          <w:noProof/>
        </w:rPr>
        <w:t xml:space="preserve">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840649">
        <w:lastRenderedPageBreak/>
        <w:t>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Default="00840649" w:rsidP="00E20872">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291A5B" w:rsidRPr="00B96FD9" w:rsidRDefault="00291A5B" w:rsidP="00E20872">
      <w:pPr>
        <w:ind w:firstLine="708"/>
        <w:jc w:val="both"/>
      </w:pPr>
    </w:p>
    <w:p w:rsidR="00840649" w:rsidRDefault="00840649" w:rsidP="00E6737C">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108" w:name="_Toc380740085"/>
      <w:bookmarkStart w:id="109" w:name="_Toc389742047"/>
      <w:bookmarkStart w:id="110" w:name="_Toc448141813"/>
      <w:bookmarkStart w:id="111" w:name="_Toc476814931"/>
      <w:bookmarkStart w:id="112" w:name="_Toc486313215"/>
      <w:bookmarkStart w:id="113" w:name="_Toc491089151"/>
      <w:bookmarkStart w:id="114" w:name="_Toc495648431"/>
      <w:bookmarkStart w:id="115" w:name="_Toc495661769"/>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108"/>
      <w:bookmarkEnd w:id="109"/>
      <w:bookmarkEnd w:id="110"/>
      <w:bookmarkEnd w:id="111"/>
      <w:bookmarkEnd w:id="112"/>
      <w:bookmarkEnd w:id="113"/>
      <w:bookmarkEnd w:id="114"/>
      <w:bookmarkEnd w:id="115"/>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Default="00840649" w:rsidP="00840649">
      <w:pPr>
        <w:ind w:firstLine="720"/>
        <w:jc w:val="both"/>
      </w:pPr>
      <w:r w:rsidRPr="0024495C">
        <w:t>Наручилац ће дозволити измене уговора у следећим ситуацијама:</w:t>
      </w:r>
    </w:p>
    <w:p w:rsidR="00EB664A" w:rsidRPr="00EB664A" w:rsidRDefault="00EB664A" w:rsidP="00840649">
      <w:pPr>
        <w:ind w:firstLine="720"/>
        <w:jc w:val="both"/>
      </w:pP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E6737C" w:rsidRPr="009326E7" w:rsidRDefault="00840649" w:rsidP="00E20872">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jc w:val="center"/>
        <w:outlineLvl w:val="0"/>
        <w:rPr>
          <w:b/>
          <w:noProof/>
          <w:color w:val="000000" w:themeColor="text1"/>
        </w:rPr>
      </w:pPr>
      <w:bookmarkStart w:id="116" w:name="_Toc486313216"/>
      <w:bookmarkStart w:id="117" w:name="_Toc491089152"/>
      <w:bookmarkStart w:id="118" w:name="_Toc495648432"/>
      <w:bookmarkStart w:id="119" w:name="_Toc495661770"/>
      <w:r>
        <w:rPr>
          <w:b/>
          <w:noProof/>
          <w:color w:val="000000" w:themeColor="text1"/>
        </w:rPr>
        <w:t>РАСКИД УГОВОРА</w:t>
      </w:r>
      <w:bookmarkEnd w:id="116"/>
      <w:bookmarkEnd w:id="117"/>
      <w:bookmarkEnd w:id="118"/>
      <w:bookmarkEnd w:id="119"/>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120" w:name="_Toc476814932"/>
      <w:bookmarkStart w:id="121" w:name="_Toc486313217"/>
      <w:bookmarkStart w:id="122" w:name="_Toc491089153"/>
      <w:bookmarkStart w:id="123" w:name="_Toc495648433"/>
      <w:bookmarkStart w:id="124" w:name="_Toc495661771"/>
      <w:r>
        <w:rPr>
          <w:b/>
          <w:noProof/>
          <w:color w:val="000000" w:themeColor="text1"/>
        </w:rPr>
        <w:t>Члан 9</w:t>
      </w:r>
      <w:r w:rsidRPr="005D38D8">
        <w:rPr>
          <w:b/>
          <w:noProof/>
          <w:color w:val="000000" w:themeColor="text1"/>
        </w:rPr>
        <w:t>.</w:t>
      </w:r>
      <w:bookmarkEnd w:id="120"/>
      <w:bookmarkEnd w:id="121"/>
      <w:bookmarkEnd w:id="122"/>
      <w:bookmarkEnd w:id="123"/>
      <w:bookmarkEnd w:id="124"/>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EB664A" w:rsidRDefault="00EB664A" w:rsidP="00840649">
      <w:pPr>
        <w:ind w:firstLine="720"/>
        <w:jc w:val="both"/>
        <w:rPr>
          <w:noProof/>
          <w:color w:val="000000" w:themeColor="text1"/>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EB664A" w:rsidRPr="00E20872" w:rsidRDefault="00840649" w:rsidP="00E20872">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E20872" w:rsidRDefault="00840649" w:rsidP="00E20872">
      <w:pPr>
        <w:ind w:firstLine="708"/>
        <w:jc w:val="both"/>
        <w:rPr>
          <w:szCs w:val="22"/>
        </w:rPr>
      </w:pPr>
      <w:r w:rsidRPr="007237C0">
        <w:rPr>
          <w:szCs w:val="22"/>
        </w:rPr>
        <w:t>У случaју рaскидa уговорa, примењивaће се одредбе Зaконa о облигaционим односимa.</w:t>
      </w:r>
    </w:p>
    <w:p w:rsidR="00E20872" w:rsidRDefault="00E20872" w:rsidP="00F11252">
      <w:pPr>
        <w:jc w:val="both"/>
        <w:rPr>
          <w:szCs w:val="22"/>
        </w:rPr>
      </w:pPr>
    </w:p>
    <w:p w:rsidR="00291A5B" w:rsidRDefault="00291A5B" w:rsidP="00F11252">
      <w:pPr>
        <w:jc w:val="both"/>
        <w:rPr>
          <w:szCs w:val="22"/>
        </w:rPr>
      </w:pPr>
    </w:p>
    <w:p w:rsidR="00291A5B" w:rsidRDefault="00291A5B" w:rsidP="00F11252">
      <w:pPr>
        <w:jc w:val="both"/>
        <w:rPr>
          <w:szCs w:val="22"/>
        </w:rPr>
      </w:pPr>
    </w:p>
    <w:p w:rsidR="00291A5B" w:rsidRDefault="00291A5B" w:rsidP="00F11252">
      <w:pPr>
        <w:jc w:val="both"/>
        <w:rPr>
          <w:szCs w:val="22"/>
        </w:rPr>
      </w:pPr>
    </w:p>
    <w:p w:rsidR="00840649" w:rsidRPr="007237C0" w:rsidRDefault="00840649" w:rsidP="00E6737C">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125" w:name="_Toc476814933"/>
      <w:bookmarkStart w:id="126" w:name="_Toc486313218"/>
      <w:bookmarkStart w:id="127" w:name="_Toc491089154"/>
      <w:bookmarkStart w:id="128" w:name="_Toc495648434"/>
      <w:bookmarkStart w:id="129" w:name="_Toc495661772"/>
      <w:r w:rsidRPr="007237C0">
        <w:rPr>
          <w:b/>
          <w:noProof/>
        </w:rPr>
        <w:t>Члан 10.</w:t>
      </w:r>
      <w:bookmarkEnd w:id="125"/>
      <w:bookmarkEnd w:id="126"/>
      <w:bookmarkEnd w:id="127"/>
      <w:bookmarkEnd w:id="128"/>
      <w:bookmarkEnd w:id="129"/>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FF3151">
      <w:pPr>
        <w:pStyle w:val="NoSpacing"/>
        <w:numPr>
          <w:ilvl w:val="0"/>
          <w:numId w:val="12"/>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FF3151">
      <w:pPr>
        <w:pStyle w:val="NoSpacing"/>
        <w:numPr>
          <w:ilvl w:val="0"/>
          <w:numId w:val="12"/>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E6737C">
      <w:pPr>
        <w:pStyle w:val="Normal1"/>
        <w:shd w:val="clear" w:color="auto" w:fill="FFFFFF"/>
        <w:spacing w:before="0" w:beforeAutospacing="0" w:after="0" w:afterAutospacing="0"/>
        <w:jc w:val="center"/>
        <w:rPr>
          <w:b/>
          <w:noProof/>
        </w:rPr>
      </w:pPr>
      <w:bookmarkStart w:id="130" w:name="_Toc380740086"/>
      <w:bookmarkStart w:id="131" w:name="_Toc389742048"/>
      <w:bookmarkStart w:id="132"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133" w:name="_Toc476814935"/>
      <w:bookmarkStart w:id="134" w:name="_Toc486313219"/>
      <w:bookmarkStart w:id="135" w:name="_Toc491089155"/>
      <w:bookmarkStart w:id="136" w:name="_Toc495648435"/>
      <w:bookmarkStart w:id="137" w:name="_Toc495661773"/>
      <w:r w:rsidRPr="007237C0">
        <w:rPr>
          <w:b/>
          <w:noProof/>
        </w:rPr>
        <w:t>Члан 1</w:t>
      </w:r>
      <w:r>
        <w:rPr>
          <w:b/>
          <w:noProof/>
        </w:rPr>
        <w:t>1</w:t>
      </w:r>
      <w:r w:rsidRPr="007237C0">
        <w:rPr>
          <w:b/>
          <w:noProof/>
        </w:rPr>
        <w:t>.</w:t>
      </w:r>
      <w:bookmarkEnd w:id="130"/>
      <w:bookmarkEnd w:id="131"/>
      <w:bookmarkEnd w:id="132"/>
      <w:bookmarkEnd w:id="133"/>
      <w:bookmarkEnd w:id="134"/>
      <w:bookmarkEnd w:id="135"/>
      <w:bookmarkEnd w:id="136"/>
      <w:bookmarkEnd w:id="137"/>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E6737C">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138" w:name="_Toc380740088"/>
      <w:bookmarkStart w:id="139" w:name="_Toc389742050"/>
      <w:bookmarkStart w:id="140" w:name="_Toc448141816"/>
      <w:bookmarkStart w:id="141" w:name="_Toc476814937"/>
      <w:bookmarkStart w:id="142" w:name="_Toc486313220"/>
      <w:bookmarkStart w:id="143" w:name="_Toc491089156"/>
      <w:bookmarkStart w:id="144" w:name="_Toc495648436"/>
      <w:bookmarkStart w:id="145" w:name="_Toc495661774"/>
      <w:r>
        <w:rPr>
          <w:b/>
          <w:noProof/>
          <w:color w:val="000000" w:themeColor="text1"/>
        </w:rPr>
        <w:t>Члан 12</w:t>
      </w:r>
      <w:r w:rsidRPr="005D38D8">
        <w:rPr>
          <w:b/>
          <w:noProof/>
          <w:color w:val="000000" w:themeColor="text1"/>
        </w:rPr>
        <w:t>.</w:t>
      </w:r>
      <w:bookmarkEnd w:id="138"/>
      <w:bookmarkEnd w:id="139"/>
      <w:bookmarkEnd w:id="140"/>
      <w:bookmarkEnd w:id="141"/>
      <w:bookmarkEnd w:id="142"/>
      <w:bookmarkEnd w:id="143"/>
      <w:bookmarkEnd w:id="144"/>
      <w:bookmarkEnd w:id="145"/>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F11252" w:rsidRDefault="00840649" w:rsidP="000A45CE">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F11252" w:rsidRDefault="00F11252" w:rsidP="007C75B7">
      <w:pPr>
        <w:jc w:val="both"/>
        <w:rPr>
          <w:noProof/>
          <w:color w:val="000000" w:themeColor="text1"/>
        </w:rPr>
      </w:pPr>
    </w:p>
    <w:p w:rsidR="00291A5B" w:rsidRDefault="00291A5B" w:rsidP="007C75B7">
      <w:pPr>
        <w:jc w:val="both"/>
        <w:rPr>
          <w:noProof/>
          <w:color w:val="000000" w:themeColor="text1"/>
        </w:rPr>
      </w:pPr>
    </w:p>
    <w:p w:rsidR="00291A5B" w:rsidRDefault="00291A5B" w:rsidP="007C75B7">
      <w:pPr>
        <w:jc w:val="both"/>
        <w:rPr>
          <w:noProof/>
          <w:color w:val="000000" w:themeColor="text1"/>
        </w:rPr>
      </w:pPr>
    </w:p>
    <w:p w:rsidR="00291A5B" w:rsidRDefault="00291A5B" w:rsidP="007C75B7">
      <w:pPr>
        <w:jc w:val="both"/>
        <w:rPr>
          <w:noProof/>
          <w:color w:val="000000" w:themeColor="text1"/>
        </w:rPr>
      </w:pPr>
    </w:p>
    <w:p w:rsidR="00291A5B" w:rsidRPr="007C75B7" w:rsidRDefault="00291A5B" w:rsidP="007C75B7">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146" w:name="_Toc486313221"/>
      <w:bookmarkStart w:id="147" w:name="_Toc491089157"/>
      <w:bookmarkStart w:id="148" w:name="_Toc495648437"/>
      <w:bookmarkStart w:id="149" w:name="_Toc495661775"/>
      <w:r>
        <w:rPr>
          <w:b/>
          <w:noProof/>
          <w:color w:val="000000" w:themeColor="text1"/>
        </w:rPr>
        <w:t>Члан 13</w:t>
      </w:r>
      <w:r w:rsidRPr="005D38D8">
        <w:rPr>
          <w:b/>
          <w:noProof/>
          <w:color w:val="000000" w:themeColor="text1"/>
        </w:rPr>
        <w:t>.</w:t>
      </w:r>
      <w:bookmarkEnd w:id="146"/>
      <w:bookmarkEnd w:id="147"/>
      <w:bookmarkEnd w:id="148"/>
      <w:bookmarkEnd w:id="149"/>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150" w:name="_Toc486313222"/>
      <w:bookmarkStart w:id="151" w:name="_Toc491089158"/>
      <w:bookmarkStart w:id="152" w:name="_Toc495648438"/>
      <w:bookmarkStart w:id="153" w:name="_Toc495661776"/>
      <w:r w:rsidRPr="00840649">
        <w:rPr>
          <w:b/>
          <w:noProof/>
          <w:color w:val="000000" w:themeColor="text1"/>
        </w:rPr>
        <w:t>Члан 14.</w:t>
      </w:r>
      <w:bookmarkEnd w:id="150"/>
      <w:bookmarkEnd w:id="151"/>
      <w:bookmarkEnd w:id="152"/>
      <w:bookmarkEnd w:id="153"/>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D26D39"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154" w:name="_Toc486313223"/>
      <w:bookmarkStart w:id="155" w:name="_Toc491089159"/>
      <w:bookmarkStart w:id="156" w:name="_Toc495648439"/>
      <w:bookmarkStart w:id="157" w:name="_Toc495661777"/>
      <w:r w:rsidRPr="00840649">
        <w:rPr>
          <w:b/>
          <w:noProof/>
          <w:color w:val="000000" w:themeColor="text1"/>
        </w:rPr>
        <w:t>Члан 15.</w:t>
      </w:r>
      <w:bookmarkEnd w:id="154"/>
      <w:bookmarkEnd w:id="155"/>
      <w:bookmarkEnd w:id="156"/>
      <w:bookmarkEnd w:id="15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158" w:name="_Toc380740089"/>
      <w:bookmarkStart w:id="159" w:name="_Toc389742051"/>
      <w:bookmarkStart w:id="160" w:name="_Toc448141817"/>
      <w:bookmarkStart w:id="161" w:name="_Toc476814938"/>
      <w:bookmarkStart w:id="162" w:name="_Toc486313224"/>
      <w:bookmarkStart w:id="163" w:name="_Toc491089160"/>
      <w:bookmarkStart w:id="164" w:name="_Toc495648440"/>
      <w:bookmarkStart w:id="165" w:name="_Toc495661778"/>
      <w:r w:rsidRPr="00840649">
        <w:rPr>
          <w:b/>
          <w:noProof/>
          <w:color w:val="000000" w:themeColor="text1"/>
        </w:rPr>
        <w:t>Члан 16.</w:t>
      </w:r>
      <w:bookmarkEnd w:id="158"/>
      <w:bookmarkEnd w:id="159"/>
      <w:bookmarkEnd w:id="160"/>
      <w:bookmarkEnd w:id="161"/>
      <w:bookmarkEnd w:id="162"/>
      <w:bookmarkEnd w:id="163"/>
      <w:bookmarkEnd w:id="164"/>
      <w:bookmarkEnd w:id="165"/>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66" w:name="_Toc380740090"/>
      <w:bookmarkStart w:id="167" w:name="_Toc389742052"/>
    </w:p>
    <w:p w:rsidR="00840649" w:rsidRPr="00840649" w:rsidRDefault="00840649" w:rsidP="00840649">
      <w:pPr>
        <w:jc w:val="center"/>
        <w:outlineLvl w:val="0"/>
        <w:rPr>
          <w:b/>
          <w:noProof/>
          <w:color w:val="000000" w:themeColor="text1"/>
        </w:rPr>
      </w:pPr>
      <w:bookmarkStart w:id="168" w:name="_Toc448141818"/>
      <w:bookmarkStart w:id="169" w:name="_Toc476814939"/>
      <w:bookmarkStart w:id="170" w:name="_Toc486313225"/>
      <w:bookmarkStart w:id="171" w:name="_Toc491089161"/>
      <w:bookmarkStart w:id="172" w:name="_Toc495648441"/>
      <w:bookmarkStart w:id="173" w:name="_Toc495661779"/>
      <w:r w:rsidRPr="00840649">
        <w:rPr>
          <w:b/>
          <w:noProof/>
          <w:color w:val="000000" w:themeColor="text1"/>
        </w:rPr>
        <w:t>Члан 17.</w:t>
      </w:r>
      <w:bookmarkEnd w:id="166"/>
      <w:bookmarkEnd w:id="167"/>
      <w:bookmarkEnd w:id="168"/>
      <w:bookmarkEnd w:id="169"/>
      <w:bookmarkEnd w:id="170"/>
      <w:bookmarkEnd w:id="171"/>
      <w:bookmarkEnd w:id="172"/>
      <w:bookmarkEnd w:id="173"/>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6D39" w:rsidRDefault="00D26D39">
      <w:r>
        <w:br w:type="page"/>
      </w:r>
    </w:p>
    <w:p w:rsidR="00AA413D" w:rsidRPr="00D26D39" w:rsidRDefault="00162182" w:rsidP="00D26D39">
      <w:pPr>
        <w:pStyle w:val="Heading2"/>
        <w:spacing w:after="480"/>
        <w:rPr>
          <w:noProof/>
        </w:rPr>
      </w:pPr>
      <w:bookmarkStart w:id="174" w:name="_Toc364158549"/>
      <w:bookmarkStart w:id="175" w:name="_Toc495661780"/>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174"/>
      <w:bookmarkEnd w:id="175"/>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170B6"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76" w:name="_Toc364158550"/>
      <w:bookmarkStart w:id="177" w:name="_Toc495661781"/>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76"/>
      <w:bookmarkEnd w:id="177"/>
    </w:p>
    <w:p w:rsidR="0072089F" w:rsidRPr="00D26D39" w:rsidRDefault="0072089F" w:rsidP="00D26D39">
      <w:pPr>
        <w:pStyle w:val="BodyText3"/>
        <w:spacing w:after="480"/>
        <w:jc w:val="center"/>
        <w:rPr>
          <w:b/>
          <w:sz w:val="24"/>
          <w:szCs w:val="24"/>
        </w:rPr>
      </w:pPr>
      <w:r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170B6"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78" w:name="_Toc364158551"/>
      <w:bookmarkStart w:id="179" w:name="_Toc495661782"/>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78"/>
      <w:bookmarkEnd w:id="179"/>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D26D39" w:rsidP="00D2531A">
            <w:pPr>
              <w:jc w:val="center"/>
              <w:rPr>
                <w:b/>
                <w:noProof/>
                <w:szCs w:val="22"/>
                <w:lang w:val="sr-Cyrl-CS"/>
              </w:rPr>
            </w:pPr>
            <w:r w:rsidRPr="00F11252">
              <w:rPr>
                <w:b/>
                <w:noProof/>
                <w:szCs w:val="22"/>
                <w:lang w:val="sr-Cyrl-CS"/>
              </w:rPr>
              <w:t xml:space="preserve">Редни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8477B9" w:rsidRPr="007C75B7" w:rsidRDefault="008477B9" w:rsidP="00D2531A">
            <w:pPr>
              <w:jc w:val="center"/>
              <w:rPr>
                <w:b/>
                <w:noProof/>
                <w:lang w:val="sr-Cyrl-CS"/>
              </w:rPr>
            </w:pPr>
            <w:r w:rsidRPr="007C75B7">
              <w:rPr>
                <w:b/>
                <w:noProof/>
                <w:lang w:val="sr-Cyrl-CS"/>
              </w:rPr>
              <w:t>Јединична цена без ПДВ-а</w:t>
            </w:r>
          </w:p>
        </w:tc>
        <w:tc>
          <w:tcPr>
            <w:tcW w:w="1422" w:type="dxa"/>
            <w:vMerge w:val="restart"/>
            <w:shd w:val="clear" w:color="auto" w:fill="auto"/>
            <w:vAlign w:val="center"/>
          </w:tcPr>
          <w:p w:rsidR="008477B9" w:rsidRPr="007C75B7" w:rsidRDefault="008477B9" w:rsidP="00D26D39">
            <w:pPr>
              <w:jc w:val="center"/>
              <w:rPr>
                <w:b/>
              </w:rPr>
            </w:pPr>
            <w:r w:rsidRPr="007C75B7">
              <w:rPr>
                <w:b/>
                <w:noProof/>
              </w:rPr>
              <w:t>Јединична цена са ПДВ-ом</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без ПДВ-а</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са ПДВ-ом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2A4E57" w:rsidP="00D26D39">
      <w:pPr>
        <w:pStyle w:val="Heading2"/>
        <w:spacing w:after="480"/>
        <w:ind w:left="360"/>
        <w:rPr>
          <w:noProof/>
        </w:rPr>
      </w:pPr>
      <w:bookmarkStart w:id="180" w:name="_Toc364158552"/>
      <w:bookmarkStart w:id="181" w:name="_Toc495661783"/>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80"/>
      <w:bookmarkEnd w:id="181"/>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Default="006B2DF3" w:rsidP="00A21033">
      <w:pPr>
        <w:pStyle w:val="Heading2"/>
        <w:ind w:left="360"/>
        <w:rPr>
          <w:noProof/>
          <w:lang w:val="sr-Cyrl-RS"/>
        </w:rPr>
      </w:pPr>
      <w:bookmarkStart w:id="182" w:name="_Toc364158553"/>
      <w:bookmarkStart w:id="183" w:name="_Toc495661784"/>
      <w:r>
        <w:rPr>
          <w:noProof/>
          <w:lang w:val="sr-Cyrl-CS"/>
        </w:rPr>
        <w:lastRenderedPageBreak/>
        <w:t>1</w:t>
      </w:r>
      <w:r w:rsidR="00162182">
        <w:rPr>
          <w:noProof/>
          <w:lang w:val="sr-Cyrl-CS"/>
        </w:rPr>
        <w:t>2</w:t>
      </w:r>
      <w:r>
        <w:rPr>
          <w:noProof/>
          <w:lang w:val="sr-Cyrl-CS"/>
        </w:rPr>
        <w:t>.</w:t>
      </w:r>
      <w:r>
        <w:rPr>
          <w:noProof/>
        </w:rPr>
        <w:t xml:space="preserve"> </w:t>
      </w:r>
      <w:bookmarkStart w:id="184" w:name="_Toc395526481"/>
      <w:r w:rsidRPr="002D5B2C">
        <w:rPr>
          <w:noProof/>
        </w:rPr>
        <w:t>ОБРАЗАЦ ПОНУДЕ</w:t>
      </w:r>
      <w:bookmarkEnd w:id="182"/>
      <w:bookmarkEnd w:id="183"/>
      <w:bookmarkEnd w:id="184"/>
    </w:p>
    <w:p w:rsidR="00CE4227" w:rsidRPr="00CE4227" w:rsidRDefault="00CE4227" w:rsidP="00CE4227">
      <w:pPr>
        <w:rPr>
          <w:lang w:val="sr-Cyrl-RS"/>
        </w:rPr>
      </w:pPr>
    </w:p>
    <w:p w:rsidR="00A21033" w:rsidRPr="00BA79C2" w:rsidRDefault="00A21033" w:rsidP="00A21033">
      <w:pPr>
        <w:pStyle w:val="Footer"/>
        <w:jc w:val="center"/>
        <w:rPr>
          <w:b/>
          <w:noProof/>
          <w:sz w:val="22"/>
          <w:szCs w:val="22"/>
        </w:rPr>
      </w:pPr>
      <w:r w:rsidRPr="00BA79C2">
        <w:rPr>
          <w:b/>
          <w:noProof/>
          <w:sz w:val="22"/>
          <w:szCs w:val="22"/>
        </w:rPr>
        <w:t xml:space="preserve">Понуда број ________ </w:t>
      </w:r>
      <w:r w:rsidR="00291A5B">
        <w:rPr>
          <w:b/>
          <w:lang w:val="sr-Cyrl-CS"/>
        </w:rPr>
        <w:t>Набавка</w:t>
      </w:r>
      <w:r w:rsidR="00291A5B">
        <w:rPr>
          <w:b/>
        </w:rPr>
        <w:t xml:space="preserve"> </w:t>
      </w:r>
      <w:r w:rsidR="00291A5B">
        <w:rPr>
          <w:b/>
          <w:lang w:val="sr-Cyrl-RS"/>
        </w:rPr>
        <w:t>материјала</w:t>
      </w:r>
      <w:r w:rsidR="00291A5B">
        <w:rPr>
          <w:b/>
        </w:rPr>
        <w:t xml:space="preserve"> за потребе </w:t>
      </w:r>
      <w:r w:rsidR="00291A5B">
        <w:rPr>
          <w:b/>
          <w:lang w:val="sr-Cyrl-RS"/>
        </w:rPr>
        <w:t xml:space="preserve">Клинике за максолифацијалну хирургију и Клинике за ОРЛ у оквиру </w:t>
      </w:r>
      <w:r w:rsidR="00291A5B" w:rsidRPr="00A978FC">
        <w:rPr>
          <w:b/>
          <w:noProof/>
        </w:rPr>
        <w:t>Клиничког центра Војводине</w:t>
      </w:r>
      <w:r w:rsidR="00FC18E5">
        <w:rPr>
          <w:b/>
          <w:noProof/>
          <w:lang w:val="sr-Cyrl-RS"/>
        </w:rPr>
        <w:t xml:space="preserve"> </w:t>
      </w:r>
      <w:r w:rsidRPr="00BA79C2">
        <w:rPr>
          <w:b/>
          <w:noProof/>
          <w:sz w:val="22"/>
          <w:szCs w:val="22"/>
        </w:rPr>
        <w:t>-</w:t>
      </w:r>
      <w:r w:rsidR="0067107D" w:rsidRPr="00BA79C2">
        <w:rPr>
          <w:b/>
          <w:noProof/>
          <w:sz w:val="22"/>
          <w:szCs w:val="22"/>
        </w:rPr>
        <w:t xml:space="preserve"> </w:t>
      </w:r>
      <w:r w:rsidRPr="00BA79C2">
        <w:rPr>
          <w:b/>
          <w:noProof/>
          <w:sz w:val="22"/>
          <w:szCs w:val="22"/>
        </w:rPr>
        <w:t xml:space="preserve">ЈН </w:t>
      </w:r>
      <w:r w:rsidR="000A45CE" w:rsidRPr="00BA79C2">
        <w:rPr>
          <w:b/>
          <w:noProof/>
          <w:sz w:val="22"/>
          <w:szCs w:val="22"/>
          <w:lang w:val="sr-Cyrl-RS"/>
        </w:rPr>
        <w:t>2</w:t>
      </w:r>
      <w:r w:rsidR="00291A5B">
        <w:rPr>
          <w:b/>
          <w:noProof/>
          <w:sz w:val="22"/>
          <w:szCs w:val="22"/>
          <w:lang w:val="sr-Cyrl-RS"/>
        </w:rPr>
        <w:t>5</w:t>
      </w:r>
      <w:r w:rsidR="003B15EE" w:rsidRPr="00BA79C2">
        <w:rPr>
          <w:b/>
          <w:noProof/>
          <w:sz w:val="22"/>
          <w:szCs w:val="22"/>
          <w:lang w:val="sr-Latn-RS"/>
        </w:rPr>
        <w:t>8</w:t>
      </w:r>
      <w:r w:rsidRPr="00BA79C2">
        <w:rPr>
          <w:b/>
          <w:noProof/>
          <w:sz w:val="22"/>
          <w:szCs w:val="22"/>
        </w:rPr>
        <w:t>-17-О</w:t>
      </w:r>
    </w:p>
    <w:p w:rsidR="00A21033" w:rsidRPr="00BA79C2" w:rsidRDefault="00A21033" w:rsidP="00A21033">
      <w:pPr>
        <w:pStyle w:val="BodyText"/>
        <w:jc w:val="left"/>
        <w:rPr>
          <w:noProof/>
          <w:sz w:val="22"/>
          <w:szCs w:val="22"/>
        </w:rPr>
      </w:pPr>
    </w:p>
    <w:p w:rsidR="00A21033" w:rsidRPr="00BA79C2" w:rsidRDefault="00A21033" w:rsidP="00A21033">
      <w:pPr>
        <w:pStyle w:val="BodyText"/>
        <w:jc w:val="left"/>
        <w:rPr>
          <w:noProof/>
          <w:sz w:val="22"/>
          <w:szCs w:val="22"/>
        </w:rPr>
      </w:pPr>
      <w:r w:rsidRPr="00BA79C2">
        <w:rPr>
          <w:noProof/>
          <w:sz w:val="22"/>
          <w:szCs w:val="22"/>
        </w:rPr>
        <w:t>Понуђач:________________________________________                   Матични број:________________________________</w:t>
      </w:r>
    </w:p>
    <w:p w:rsidR="00A21033" w:rsidRPr="00BA79C2" w:rsidRDefault="00A21033" w:rsidP="00A21033">
      <w:pPr>
        <w:pStyle w:val="BodyText"/>
        <w:jc w:val="left"/>
        <w:rPr>
          <w:noProof/>
          <w:sz w:val="22"/>
          <w:szCs w:val="22"/>
        </w:rPr>
      </w:pPr>
      <w:r w:rsidRPr="00BA79C2">
        <w:rPr>
          <w:noProof/>
          <w:sz w:val="22"/>
          <w:szCs w:val="22"/>
        </w:rPr>
        <w:t>Адреса, град, општина:____________________________                   Регистарски број:______________________________</w:t>
      </w:r>
    </w:p>
    <w:p w:rsidR="00A21033" w:rsidRPr="00BA79C2" w:rsidRDefault="00A21033" w:rsidP="00A21033">
      <w:pPr>
        <w:pStyle w:val="BodyText"/>
        <w:jc w:val="left"/>
        <w:rPr>
          <w:noProof/>
          <w:sz w:val="22"/>
          <w:szCs w:val="22"/>
        </w:rPr>
      </w:pPr>
      <w:r w:rsidRPr="00BA79C2">
        <w:rPr>
          <w:noProof/>
          <w:sz w:val="22"/>
          <w:szCs w:val="22"/>
        </w:rPr>
        <w:t>Телефон:________________ Фах:____________________                  Шифра делатности:____________________________</w:t>
      </w:r>
    </w:p>
    <w:p w:rsidR="00A21033" w:rsidRPr="00BA79C2" w:rsidRDefault="00A21033" w:rsidP="00A21033">
      <w:pPr>
        <w:pStyle w:val="BodyText"/>
        <w:jc w:val="left"/>
        <w:rPr>
          <w:noProof/>
          <w:sz w:val="22"/>
          <w:szCs w:val="22"/>
        </w:rPr>
      </w:pPr>
      <w:r w:rsidRPr="00BA79C2">
        <w:rPr>
          <w:noProof/>
          <w:sz w:val="22"/>
          <w:szCs w:val="22"/>
        </w:rPr>
        <w:t>Е-маил:_________________________________________                    Пиб:_________________________________________</w:t>
      </w:r>
    </w:p>
    <w:p w:rsidR="00A21033" w:rsidRPr="00BA79C2" w:rsidRDefault="00A21033" w:rsidP="00A21033">
      <w:pPr>
        <w:pStyle w:val="BodyText"/>
        <w:jc w:val="left"/>
        <w:rPr>
          <w:noProof/>
          <w:sz w:val="22"/>
          <w:szCs w:val="22"/>
        </w:rPr>
      </w:pPr>
      <w:r w:rsidRPr="00BA79C2">
        <w:rPr>
          <w:noProof/>
          <w:sz w:val="22"/>
          <w:szCs w:val="22"/>
        </w:rPr>
        <w:t>Контакт особа:___________________________________                   Жиро-рачун:__________________________________</w:t>
      </w:r>
    </w:p>
    <w:p w:rsidR="00A21033" w:rsidRPr="00BA79C2" w:rsidRDefault="00A21033" w:rsidP="00A21033">
      <w:pPr>
        <w:pStyle w:val="BodyText"/>
        <w:jc w:val="left"/>
        <w:rPr>
          <w:noProof/>
          <w:sz w:val="22"/>
          <w:szCs w:val="22"/>
        </w:rPr>
      </w:pPr>
      <w:r w:rsidRPr="00BA79C2">
        <w:rPr>
          <w:noProof/>
          <w:sz w:val="22"/>
          <w:szCs w:val="22"/>
        </w:rPr>
        <w:t>Овлашћено лице:_________________________________                   код Пословне банке:____________________________</w:t>
      </w:r>
    </w:p>
    <w:p w:rsidR="0067107D" w:rsidRPr="00BA79C2" w:rsidRDefault="0067107D" w:rsidP="00A21033">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35"/>
        <w:gridCol w:w="993"/>
        <w:gridCol w:w="850"/>
        <w:gridCol w:w="1559"/>
        <w:gridCol w:w="1134"/>
        <w:gridCol w:w="1560"/>
        <w:gridCol w:w="1134"/>
        <w:gridCol w:w="1164"/>
        <w:gridCol w:w="1387"/>
        <w:gridCol w:w="1147"/>
      </w:tblGrid>
      <w:tr w:rsidR="00B96FD9" w:rsidRPr="00BA79C2" w:rsidTr="00773976">
        <w:trPr>
          <w:trHeight w:val="315"/>
        </w:trPr>
        <w:tc>
          <w:tcPr>
            <w:tcW w:w="14330" w:type="dxa"/>
            <w:gridSpan w:val="11"/>
            <w:tcBorders>
              <w:bottom w:val="single" w:sz="4" w:space="0" w:color="auto"/>
              <w:right w:val="single" w:sz="4" w:space="0" w:color="auto"/>
            </w:tcBorders>
            <w:vAlign w:val="center"/>
          </w:tcPr>
          <w:p w:rsidR="00B96FD9" w:rsidRPr="00BA79C2" w:rsidRDefault="00B96FD9" w:rsidP="00773976">
            <w:pPr>
              <w:jc w:val="center"/>
              <w:rPr>
                <w:b/>
                <w:noProof/>
                <w:sz w:val="22"/>
                <w:szCs w:val="22"/>
              </w:rPr>
            </w:pPr>
            <w:r w:rsidRPr="00BA79C2">
              <w:rPr>
                <w:b/>
                <w:noProof/>
                <w:sz w:val="22"/>
                <w:szCs w:val="22"/>
              </w:rPr>
              <w:t>КЛИНИЧКИ ЦЕНТАР ВОЈВОДИНЕ</w:t>
            </w:r>
          </w:p>
        </w:tc>
      </w:tr>
      <w:tr w:rsidR="00B96FD9" w:rsidRPr="00BA79C2" w:rsidTr="00D26D39">
        <w:tc>
          <w:tcPr>
            <w:tcW w:w="14330" w:type="dxa"/>
            <w:gridSpan w:val="11"/>
            <w:tcBorders>
              <w:bottom w:val="single" w:sz="4" w:space="0" w:color="auto"/>
              <w:right w:val="single" w:sz="4" w:space="0" w:color="auto"/>
            </w:tcBorders>
          </w:tcPr>
          <w:p w:rsidR="00B96FD9" w:rsidRPr="00BA79C2" w:rsidRDefault="00B96FD9" w:rsidP="00A21033">
            <w:pPr>
              <w:rPr>
                <w:b/>
                <w:noProof/>
                <w:sz w:val="22"/>
                <w:szCs w:val="22"/>
              </w:rPr>
            </w:pPr>
            <w:r w:rsidRPr="00BA79C2">
              <w:rPr>
                <w:b/>
                <w:sz w:val="22"/>
                <w:szCs w:val="22"/>
              </w:rPr>
              <w:t>Партија 1</w:t>
            </w:r>
            <w:r w:rsidR="00DC03BE" w:rsidRPr="00BA79C2">
              <w:rPr>
                <w:b/>
                <w:sz w:val="22"/>
                <w:szCs w:val="22"/>
              </w:rPr>
              <w:t>.</w:t>
            </w:r>
            <w:r w:rsidR="00D26D39" w:rsidRPr="00BA79C2">
              <w:rPr>
                <w:b/>
                <w:sz w:val="22"/>
                <w:szCs w:val="22"/>
              </w:rPr>
              <w:t xml:space="preserve"> </w:t>
            </w:r>
            <w:r w:rsidR="000A45CE" w:rsidRPr="00BA79C2">
              <w:rPr>
                <w:b/>
                <w:sz w:val="22"/>
                <w:szCs w:val="22"/>
                <w:lang w:val="sr-Cyrl-RS"/>
              </w:rPr>
              <w:t xml:space="preserve">- </w:t>
            </w:r>
            <w:r w:rsidR="00291A5B" w:rsidRPr="00291A5B">
              <w:rPr>
                <w:b/>
                <w:noProof/>
                <w:lang w:val="sr-Cyrl-CS"/>
              </w:rPr>
              <w:t>Материјал за максилофацијалну хирургију</w:t>
            </w:r>
          </w:p>
        </w:tc>
      </w:tr>
      <w:tr w:rsidR="00B96FD9" w:rsidRPr="00BA79C2" w:rsidTr="00291A5B">
        <w:tc>
          <w:tcPr>
            <w:tcW w:w="567" w:type="dxa"/>
            <w:tcBorders>
              <w:bottom w:val="single" w:sz="4" w:space="0" w:color="auto"/>
            </w:tcBorders>
            <w:vAlign w:val="center"/>
          </w:tcPr>
          <w:p w:rsidR="00BA79C2" w:rsidRDefault="00BA79C2" w:rsidP="001F36C6">
            <w:pPr>
              <w:pStyle w:val="BodyText"/>
              <w:jc w:val="center"/>
              <w:rPr>
                <w:b/>
                <w:noProof/>
                <w:sz w:val="22"/>
                <w:szCs w:val="22"/>
              </w:rPr>
            </w:pPr>
            <w:r>
              <w:rPr>
                <w:b/>
                <w:noProof/>
                <w:sz w:val="22"/>
                <w:szCs w:val="22"/>
              </w:rPr>
              <w:t>Р.</w:t>
            </w:r>
          </w:p>
          <w:p w:rsidR="00B96FD9" w:rsidRPr="00BA79C2" w:rsidRDefault="00B96FD9" w:rsidP="001F36C6">
            <w:pPr>
              <w:pStyle w:val="BodyText"/>
              <w:jc w:val="center"/>
              <w:rPr>
                <w:b/>
                <w:noProof/>
                <w:sz w:val="22"/>
                <w:szCs w:val="22"/>
              </w:rPr>
            </w:pPr>
            <w:r w:rsidRPr="00BA79C2">
              <w:rPr>
                <w:b/>
                <w:noProof/>
                <w:sz w:val="22"/>
                <w:szCs w:val="22"/>
              </w:rPr>
              <w:t>број</w:t>
            </w:r>
          </w:p>
        </w:tc>
        <w:tc>
          <w:tcPr>
            <w:tcW w:w="2835" w:type="dxa"/>
            <w:tcBorders>
              <w:bottom w:val="single" w:sz="4" w:space="0" w:color="auto"/>
            </w:tcBorders>
            <w:vAlign w:val="center"/>
          </w:tcPr>
          <w:p w:rsidR="00B96FD9" w:rsidRPr="00BA79C2" w:rsidRDefault="00B96FD9" w:rsidP="001F36C6">
            <w:pPr>
              <w:pStyle w:val="BodyText"/>
              <w:jc w:val="center"/>
              <w:rPr>
                <w:b/>
                <w:noProof/>
                <w:sz w:val="22"/>
                <w:szCs w:val="22"/>
              </w:rPr>
            </w:pPr>
            <w:r w:rsidRPr="00BA79C2">
              <w:rPr>
                <w:b/>
                <w:noProof/>
                <w:sz w:val="22"/>
                <w:szCs w:val="22"/>
              </w:rPr>
              <w:t>Назив</w:t>
            </w:r>
          </w:p>
        </w:tc>
        <w:tc>
          <w:tcPr>
            <w:tcW w:w="993" w:type="dxa"/>
            <w:tcBorders>
              <w:bottom w:val="single" w:sz="4" w:space="0" w:color="auto"/>
            </w:tcBorders>
            <w:vAlign w:val="center"/>
          </w:tcPr>
          <w:p w:rsidR="00B96FD9" w:rsidRPr="00BA79C2" w:rsidRDefault="00B96FD9" w:rsidP="001F36C6">
            <w:pPr>
              <w:pStyle w:val="BodyText"/>
              <w:jc w:val="center"/>
              <w:rPr>
                <w:b/>
                <w:noProof/>
                <w:sz w:val="22"/>
                <w:szCs w:val="22"/>
              </w:rPr>
            </w:pPr>
            <w:r w:rsidRPr="00BA79C2">
              <w:rPr>
                <w:b/>
                <w:noProof/>
                <w:sz w:val="22"/>
                <w:szCs w:val="22"/>
              </w:rPr>
              <w:t>Јединица мере</w:t>
            </w:r>
          </w:p>
        </w:tc>
        <w:tc>
          <w:tcPr>
            <w:tcW w:w="850" w:type="dxa"/>
            <w:tcBorders>
              <w:bottom w:val="single" w:sz="4" w:space="0" w:color="auto"/>
            </w:tcBorders>
            <w:vAlign w:val="center"/>
          </w:tcPr>
          <w:p w:rsidR="00B96FD9" w:rsidRPr="00BA79C2" w:rsidRDefault="00B96FD9" w:rsidP="001F36C6">
            <w:pPr>
              <w:pStyle w:val="BodyText"/>
              <w:jc w:val="center"/>
              <w:rPr>
                <w:b/>
                <w:noProof/>
                <w:sz w:val="22"/>
                <w:szCs w:val="22"/>
              </w:rPr>
            </w:pPr>
            <w:r w:rsidRPr="00BA79C2">
              <w:rPr>
                <w:b/>
                <w:noProof/>
                <w:sz w:val="22"/>
                <w:szCs w:val="22"/>
              </w:rPr>
              <w:t>Количина</w:t>
            </w:r>
          </w:p>
        </w:tc>
        <w:tc>
          <w:tcPr>
            <w:tcW w:w="1559" w:type="dxa"/>
            <w:tcBorders>
              <w:bottom w:val="single" w:sz="4" w:space="0" w:color="auto"/>
            </w:tcBorders>
            <w:vAlign w:val="center"/>
          </w:tcPr>
          <w:p w:rsidR="00B96FD9" w:rsidRPr="00BA79C2" w:rsidRDefault="00B96FD9" w:rsidP="001F36C6">
            <w:pPr>
              <w:pStyle w:val="BodyText"/>
              <w:jc w:val="center"/>
              <w:rPr>
                <w:b/>
                <w:noProof/>
                <w:sz w:val="22"/>
                <w:szCs w:val="22"/>
              </w:rPr>
            </w:pPr>
            <w:r w:rsidRPr="00BA79C2">
              <w:rPr>
                <w:b/>
                <w:noProof/>
                <w:sz w:val="22"/>
                <w:szCs w:val="22"/>
              </w:rPr>
              <w:t>Јединична цена без ПДВ-а</w:t>
            </w:r>
          </w:p>
        </w:tc>
        <w:tc>
          <w:tcPr>
            <w:tcW w:w="1134" w:type="dxa"/>
            <w:tcBorders>
              <w:bottom w:val="single" w:sz="4" w:space="0" w:color="auto"/>
            </w:tcBorders>
            <w:vAlign w:val="center"/>
          </w:tcPr>
          <w:p w:rsidR="00B96FD9" w:rsidRPr="00BA79C2" w:rsidRDefault="00B96FD9" w:rsidP="00D26D39">
            <w:pPr>
              <w:pStyle w:val="BodyText"/>
              <w:jc w:val="center"/>
              <w:rPr>
                <w:b/>
                <w:noProof/>
                <w:sz w:val="22"/>
                <w:szCs w:val="22"/>
              </w:rPr>
            </w:pPr>
            <w:r w:rsidRPr="00BA79C2">
              <w:rPr>
                <w:b/>
                <w:noProof/>
                <w:sz w:val="22"/>
                <w:szCs w:val="22"/>
              </w:rPr>
              <w:t>Износ ПДВ-а</w:t>
            </w:r>
          </w:p>
        </w:tc>
        <w:tc>
          <w:tcPr>
            <w:tcW w:w="1560" w:type="dxa"/>
            <w:tcBorders>
              <w:bottom w:val="single" w:sz="4" w:space="0" w:color="auto"/>
            </w:tcBorders>
            <w:vAlign w:val="center"/>
          </w:tcPr>
          <w:p w:rsidR="00B96FD9" w:rsidRPr="00BA79C2" w:rsidRDefault="00B96FD9" w:rsidP="001F36C6">
            <w:pPr>
              <w:pStyle w:val="BodyText"/>
              <w:jc w:val="center"/>
              <w:rPr>
                <w:b/>
                <w:noProof/>
                <w:sz w:val="22"/>
                <w:szCs w:val="22"/>
              </w:rPr>
            </w:pPr>
            <w:r w:rsidRPr="00BA79C2">
              <w:rPr>
                <w:b/>
                <w:noProof/>
                <w:sz w:val="22"/>
                <w:szCs w:val="22"/>
              </w:rPr>
              <w:t>Вредност без ПДВ-а</w:t>
            </w:r>
          </w:p>
        </w:tc>
        <w:tc>
          <w:tcPr>
            <w:tcW w:w="1134" w:type="dxa"/>
            <w:tcBorders>
              <w:bottom w:val="single" w:sz="4" w:space="0" w:color="auto"/>
            </w:tcBorders>
            <w:vAlign w:val="center"/>
          </w:tcPr>
          <w:p w:rsidR="00B96FD9" w:rsidRPr="00BA79C2" w:rsidRDefault="00B96FD9" w:rsidP="001F36C6">
            <w:pPr>
              <w:pStyle w:val="BodyText"/>
              <w:jc w:val="center"/>
              <w:rPr>
                <w:b/>
                <w:noProof/>
                <w:sz w:val="22"/>
                <w:szCs w:val="22"/>
              </w:rPr>
            </w:pPr>
            <w:r w:rsidRPr="00BA79C2">
              <w:rPr>
                <w:b/>
                <w:noProof/>
                <w:sz w:val="22"/>
                <w:szCs w:val="22"/>
              </w:rPr>
              <w:t>Произвођач</w:t>
            </w:r>
          </w:p>
        </w:tc>
        <w:tc>
          <w:tcPr>
            <w:tcW w:w="1164" w:type="dxa"/>
            <w:tcBorders>
              <w:bottom w:val="single" w:sz="4" w:space="0" w:color="auto"/>
            </w:tcBorders>
            <w:vAlign w:val="center"/>
          </w:tcPr>
          <w:p w:rsidR="00B96FD9" w:rsidRPr="00BA79C2" w:rsidRDefault="00B96FD9" w:rsidP="001F36C6">
            <w:pPr>
              <w:jc w:val="center"/>
              <w:rPr>
                <w:b/>
                <w:sz w:val="22"/>
                <w:szCs w:val="22"/>
              </w:rPr>
            </w:pPr>
            <w:r w:rsidRPr="00BA79C2">
              <w:rPr>
                <w:b/>
                <w:sz w:val="22"/>
                <w:szCs w:val="22"/>
              </w:rPr>
              <w:t>Земља порекла</w:t>
            </w:r>
          </w:p>
        </w:tc>
        <w:tc>
          <w:tcPr>
            <w:tcW w:w="1387" w:type="dxa"/>
            <w:tcBorders>
              <w:bottom w:val="single" w:sz="4" w:space="0" w:color="auto"/>
              <w:right w:val="single" w:sz="4" w:space="0" w:color="auto"/>
            </w:tcBorders>
            <w:vAlign w:val="center"/>
          </w:tcPr>
          <w:p w:rsidR="00B96FD9" w:rsidRPr="00BA79C2" w:rsidRDefault="00B96FD9" w:rsidP="001F36C6">
            <w:pPr>
              <w:jc w:val="center"/>
              <w:rPr>
                <w:b/>
                <w:sz w:val="22"/>
                <w:szCs w:val="22"/>
                <w:lang w:val="sr-Cyrl-CS"/>
              </w:rPr>
            </w:pPr>
            <w:r w:rsidRPr="00BA79C2">
              <w:rPr>
                <w:b/>
                <w:sz w:val="22"/>
                <w:szCs w:val="22"/>
              </w:rPr>
              <w:t>Доказ о стављању у промет тражене робе</w:t>
            </w:r>
          </w:p>
        </w:tc>
        <w:tc>
          <w:tcPr>
            <w:tcW w:w="1147" w:type="dxa"/>
            <w:tcBorders>
              <w:bottom w:val="single" w:sz="4" w:space="0" w:color="auto"/>
              <w:right w:val="single" w:sz="4" w:space="0" w:color="auto"/>
            </w:tcBorders>
            <w:vAlign w:val="center"/>
          </w:tcPr>
          <w:p w:rsidR="00B96FD9" w:rsidRPr="00BA79C2" w:rsidRDefault="00B96FD9" w:rsidP="001F36C6">
            <w:pPr>
              <w:pStyle w:val="BodyText"/>
              <w:jc w:val="center"/>
              <w:rPr>
                <w:b/>
                <w:noProof/>
                <w:sz w:val="22"/>
                <w:szCs w:val="22"/>
                <w:lang w:val="sr-Cyrl-CS"/>
              </w:rPr>
            </w:pPr>
            <w:r w:rsidRPr="00BA79C2">
              <w:rPr>
                <w:b/>
                <w:sz w:val="22"/>
                <w:szCs w:val="22"/>
                <w:lang w:val="sr-Cyrl-CS"/>
              </w:rPr>
              <w:t>Каталошки број</w:t>
            </w:r>
          </w:p>
        </w:tc>
      </w:tr>
      <w:tr w:rsidR="00B96FD9" w:rsidRPr="00BA79C2" w:rsidTr="00291A5B">
        <w:tc>
          <w:tcPr>
            <w:tcW w:w="567" w:type="dxa"/>
            <w:tcBorders>
              <w:bottom w:val="single" w:sz="4" w:space="0" w:color="auto"/>
            </w:tcBorders>
            <w:vAlign w:val="center"/>
          </w:tcPr>
          <w:p w:rsidR="00B96FD9" w:rsidRPr="00BA79C2" w:rsidRDefault="00B96FD9" w:rsidP="001F36C6">
            <w:pPr>
              <w:pStyle w:val="BodyText"/>
              <w:jc w:val="center"/>
              <w:rPr>
                <w:b/>
                <w:noProof/>
                <w:sz w:val="22"/>
                <w:szCs w:val="22"/>
              </w:rPr>
            </w:pPr>
            <w:r w:rsidRPr="00BA79C2">
              <w:rPr>
                <w:b/>
                <w:noProof/>
                <w:sz w:val="22"/>
                <w:szCs w:val="22"/>
              </w:rPr>
              <w:t>I</w:t>
            </w:r>
          </w:p>
        </w:tc>
        <w:tc>
          <w:tcPr>
            <w:tcW w:w="2835" w:type="dxa"/>
            <w:tcBorders>
              <w:bottom w:val="single" w:sz="4" w:space="0" w:color="auto"/>
            </w:tcBorders>
            <w:vAlign w:val="center"/>
          </w:tcPr>
          <w:p w:rsidR="00B96FD9" w:rsidRPr="00BA79C2" w:rsidRDefault="00B96FD9" w:rsidP="001F36C6">
            <w:pPr>
              <w:pStyle w:val="BodyText"/>
              <w:jc w:val="center"/>
              <w:rPr>
                <w:noProof/>
                <w:sz w:val="22"/>
                <w:szCs w:val="22"/>
              </w:rPr>
            </w:pPr>
            <w:r w:rsidRPr="00BA79C2">
              <w:rPr>
                <w:noProof/>
                <w:sz w:val="22"/>
                <w:szCs w:val="22"/>
              </w:rPr>
              <w:t>2</w:t>
            </w:r>
          </w:p>
        </w:tc>
        <w:tc>
          <w:tcPr>
            <w:tcW w:w="993" w:type="dxa"/>
            <w:tcBorders>
              <w:bottom w:val="single" w:sz="4" w:space="0" w:color="auto"/>
            </w:tcBorders>
            <w:vAlign w:val="center"/>
          </w:tcPr>
          <w:p w:rsidR="00B96FD9" w:rsidRPr="00BA79C2" w:rsidRDefault="00B96FD9" w:rsidP="001F36C6">
            <w:pPr>
              <w:pStyle w:val="BodyText"/>
              <w:jc w:val="center"/>
              <w:rPr>
                <w:noProof/>
                <w:sz w:val="22"/>
                <w:szCs w:val="22"/>
              </w:rPr>
            </w:pPr>
            <w:r w:rsidRPr="00BA79C2">
              <w:rPr>
                <w:noProof/>
                <w:sz w:val="22"/>
                <w:szCs w:val="22"/>
              </w:rPr>
              <w:t>3</w:t>
            </w:r>
          </w:p>
        </w:tc>
        <w:tc>
          <w:tcPr>
            <w:tcW w:w="850" w:type="dxa"/>
            <w:tcBorders>
              <w:bottom w:val="single" w:sz="4" w:space="0" w:color="auto"/>
            </w:tcBorders>
            <w:vAlign w:val="center"/>
          </w:tcPr>
          <w:p w:rsidR="00B96FD9" w:rsidRPr="00BA79C2" w:rsidRDefault="00B96FD9" w:rsidP="001F36C6">
            <w:pPr>
              <w:pStyle w:val="BodyText"/>
              <w:jc w:val="center"/>
              <w:rPr>
                <w:noProof/>
                <w:sz w:val="22"/>
                <w:szCs w:val="22"/>
              </w:rPr>
            </w:pPr>
            <w:r w:rsidRPr="00BA79C2">
              <w:rPr>
                <w:noProof/>
                <w:sz w:val="22"/>
                <w:szCs w:val="22"/>
              </w:rPr>
              <w:t>4</w:t>
            </w:r>
          </w:p>
        </w:tc>
        <w:tc>
          <w:tcPr>
            <w:tcW w:w="1559" w:type="dxa"/>
            <w:tcBorders>
              <w:bottom w:val="single" w:sz="4" w:space="0" w:color="auto"/>
            </w:tcBorders>
            <w:vAlign w:val="center"/>
          </w:tcPr>
          <w:p w:rsidR="00B96FD9" w:rsidRPr="00BA79C2" w:rsidRDefault="00B96FD9" w:rsidP="001F36C6">
            <w:pPr>
              <w:pStyle w:val="BodyText"/>
              <w:jc w:val="center"/>
              <w:rPr>
                <w:noProof/>
                <w:sz w:val="22"/>
                <w:szCs w:val="22"/>
              </w:rPr>
            </w:pPr>
            <w:r w:rsidRPr="00BA79C2">
              <w:rPr>
                <w:noProof/>
                <w:sz w:val="22"/>
                <w:szCs w:val="22"/>
              </w:rPr>
              <w:t>5</w:t>
            </w:r>
          </w:p>
        </w:tc>
        <w:tc>
          <w:tcPr>
            <w:tcW w:w="1134" w:type="dxa"/>
            <w:tcBorders>
              <w:bottom w:val="single" w:sz="4" w:space="0" w:color="auto"/>
            </w:tcBorders>
          </w:tcPr>
          <w:p w:rsidR="00B96FD9" w:rsidRPr="00BA79C2" w:rsidRDefault="00B96FD9" w:rsidP="001F36C6">
            <w:pPr>
              <w:pStyle w:val="BodyText"/>
              <w:jc w:val="center"/>
              <w:rPr>
                <w:noProof/>
                <w:sz w:val="22"/>
                <w:szCs w:val="22"/>
              </w:rPr>
            </w:pPr>
            <w:r w:rsidRPr="00BA79C2">
              <w:rPr>
                <w:noProof/>
                <w:sz w:val="22"/>
                <w:szCs w:val="22"/>
              </w:rPr>
              <w:t>6</w:t>
            </w:r>
          </w:p>
        </w:tc>
        <w:tc>
          <w:tcPr>
            <w:tcW w:w="1560" w:type="dxa"/>
            <w:tcBorders>
              <w:bottom w:val="single" w:sz="4" w:space="0" w:color="auto"/>
            </w:tcBorders>
            <w:vAlign w:val="center"/>
          </w:tcPr>
          <w:p w:rsidR="00B96FD9" w:rsidRPr="00BA79C2" w:rsidRDefault="00B96FD9" w:rsidP="001F36C6">
            <w:pPr>
              <w:pStyle w:val="BodyText"/>
              <w:jc w:val="center"/>
              <w:rPr>
                <w:noProof/>
                <w:sz w:val="22"/>
                <w:szCs w:val="22"/>
              </w:rPr>
            </w:pPr>
            <w:r w:rsidRPr="00BA79C2">
              <w:rPr>
                <w:noProof/>
                <w:sz w:val="22"/>
                <w:szCs w:val="22"/>
              </w:rPr>
              <w:t>7</w:t>
            </w:r>
          </w:p>
        </w:tc>
        <w:tc>
          <w:tcPr>
            <w:tcW w:w="1134" w:type="dxa"/>
            <w:tcBorders>
              <w:bottom w:val="single" w:sz="4" w:space="0" w:color="auto"/>
            </w:tcBorders>
            <w:vAlign w:val="center"/>
          </w:tcPr>
          <w:p w:rsidR="00B96FD9" w:rsidRPr="00BA79C2" w:rsidRDefault="00B96FD9" w:rsidP="001F36C6">
            <w:pPr>
              <w:pStyle w:val="BodyText"/>
              <w:jc w:val="center"/>
              <w:rPr>
                <w:noProof/>
                <w:sz w:val="22"/>
                <w:szCs w:val="22"/>
              </w:rPr>
            </w:pPr>
            <w:r w:rsidRPr="00BA79C2">
              <w:rPr>
                <w:noProof/>
                <w:sz w:val="22"/>
                <w:szCs w:val="22"/>
              </w:rPr>
              <w:t>8</w:t>
            </w:r>
          </w:p>
        </w:tc>
        <w:tc>
          <w:tcPr>
            <w:tcW w:w="1164" w:type="dxa"/>
            <w:tcBorders>
              <w:bottom w:val="single" w:sz="4" w:space="0" w:color="auto"/>
            </w:tcBorders>
            <w:vAlign w:val="center"/>
          </w:tcPr>
          <w:p w:rsidR="00B96FD9" w:rsidRPr="00BA79C2" w:rsidRDefault="00B96FD9" w:rsidP="001F36C6">
            <w:pPr>
              <w:pStyle w:val="BodyText"/>
              <w:jc w:val="center"/>
              <w:rPr>
                <w:noProof/>
                <w:sz w:val="22"/>
                <w:szCs w:val="22"/>
              </w:rPr>
            </w:pPr>
            <w:r w:rsidRPr="00BA79C2">
              <w:rPr>
                <w:noProof/>
                <w:sz w:val="22"/>
                <w:szCs w:val="22"/>
              </w:rPr>
              <w:t>9</w:t>
            </w:r>
          </w:p>
        </w:tc>
        <w:tc>
          <w:tcPr>
            <w:tcW w:w="1387" w:type="dxa"/>
            <w:tcBorders>
              <w:bottom w:val="single" w:sz="4" w:space="0" w:color="auto"/>
              <w:right w:val="single" w:sz="4" w:space="0" w:color="auto"/>
            </w:tcBorders>
            <w:vAlign w:val="center"/>
          </w:tcPr>
          <w:p w:rsidR="00B96FD9" w:rsidRPr="00BA79C2" w:rsidRDefault="00B96FD9" w:rsidP="001F36C6">
            <w:pPr>
              <w:pStyle w:val="BodyText"/>
              <w:jc w:val="center"/>
              <w:rPr>
                <w:noProof/>
                <w:sz w:val="22"/>
                <w:szCs w:val="22"/>
              </w:rPr>
            </w:pPr>
            <w:r w:rsidRPr="00BA79C2">
              <w:rPr>
                <w:noProof/>
                <w:sz w:val="22"/>
                <w:szCs w:val="22"/>
              </w:rPr>
              <w:t>10</w:t>
            </w:r>
          </w:p>
        </w:tc>
        <w:tc>
          <w:tcPr>
            <w:tcW w:w="1147" w:type="dxa"/>
            <w:tcBorders>
              <w:bottom w:val="single" w:sz="4" w:space="0" w:color="auto"/>
              <w:right w:val="single" w:sz="4" w:space="0" w:color="auto"/>
            </w:tcBorders>
            <w:vAlign w:val="center"/>
          </w:tcPr>
          <w:p w:rsidR="00B96FD9" w:rsidRPr="00BA79C2" w:rsidRDefault="00B96FD9" w:rsidP="001F36C6">
            <w:pPr>
              <w:pStyle w:val="BodyText"/>
              <w:jc w:val="center"/>
              <w:rPr>
                <w:noProof/>
                <w:sz w:val="22"/>
                <w:szCs w:val="22"/>
              </w:rPr>
            </w:pPr>
            <w:r w:rsidRPr="00BA79C2">
              <w:rPr>
                <w:noProof/>
                <w:sz w:val="22"/>
                <w:szCs w:val="22"/>
              </w:rPr>
              <w:t>11</w:t>
            </w: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rPr>
            </w:pPr>
            <w:r w:rsidRPr="00BA79C2">
              <w:rPr>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1170B6">
            <w:pPr>
              <w:jc w:val="center"/>
              <w:rPr>
                <w:sz w:val="20"/>
                <w:szCs w:val="20"/>
                <w:lang w:val="sr-Latn-RS"/>
              </w:rPr>
            </w:pPr>
            <w:r>
              <w:rPr>
                <w:sz w:val="20"/>
                <w:szCs w:val="20"/>
              </w:rPr>
              <w:t>Mini plocica za mandibulu, prava, debljine 1,0mm, 2+2 ot</w:t>
            </w:r>
            <w:r w:rsidR="001170B6">
              <w:rPr>
                <w:sz w:val="20"/>
                <w:szCs w:val="20"/>
              </w:rPr>
              <w:t>vora</w:t>
            </w:r>
            <w:r w:rsidR="001170B6">
              <w:rPr>
                <w:sz w:val="20"/>
                <w:szCs w:val="20"/>
              </w:rPr>
              <w:br/>
              <w:t>(razmak 4mm), titanijumska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sidRPr="00BA79C2">
              <w:rPr>
                <w:sz w:val="22"/>
                <w:szCs w:val="22"/>
                <w:lang w:val="sr-Cyrl-RS"/>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1170B6">
            <w:pPr>
              <w:jc w:val="center"/>
              <w:rPr>
                <w:sz w:val="20"/>
                <w:szCs w:val="20"/>
              </w:rPr>
            </w:pPr>
            <w:r>
              <w:rPr>
                <w:sz w:val="20"/>
                <w:szCs w:val="20"/>
              </w:rPr>
              <w:t>3D rektangularna plocica 3x2 otvora, titanijumska, debljine 1mm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sidRPr="00BA79C2">
              <w:rPr>
                <w:sz w:val="22"/>
                <w:szCs w:val="22"/>
                <w:lang w:val="sr-Cyrl-RS"/>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1170B6">
            <w:pPr>
              <w:jc w:val="center"/>
              <w:rPr>
                <w:sz w:val="20"/>
                <w:szCs w:val="20"/>
              </w:rPr>
            </w:pPr>
            <w:r>
              <w:rPr>
                <w:sz w:val="20"/>
                <w:szCs w:val="20"/>
              </w:rPr>
              <w:t>Mini plocica za mandibulu , prava, debljine 1,0mm 4 otvora bez razmaka, titanijumska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sidRPr="00BA79C2">
              <w:rPr>
                <w:sz w:val="22"/>
                <w:szCs w:val="22"/>
                <w:lang w:val="sr-Cyrl-RS"/>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1170B6">
            <w:pPr>
              <w:jc w:val="center"/>
              <w:rPr>
                <w:sz w:val="20"/>
                <w:szCs w:val="20"/>
              </w:rPr>
            </w:pPr>
            <w:r>
              <w:rPr>
                <w:sz w:val="20"/>
                <w:szCs w:val="20"/>
              </w:rPr>
              <w:t>Mini plocica za mandibulu, prava, debljine 1,0mm, 3+3 o</w:t>
            </w:r>
            <w:r w:rsidR="001170B6">
              <w:rPr>
                <w:sz w:val="20"/>
                <w:szCs w:val="20"/>
              </w:rPr>
              <w:t>tvora</w:t>
            </w:r>
            <w:r w:rsidR="001170B6">
              <w:rPr>
                <w:sz w:val="20"/>
                <w:szCs w:val="20"/>
              </w:rPr>
              <w:br/>
              <w:t>(razmak 8mm),titanijumska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sidRPr="00BA79C2">
              <w:rPr>
                <w:sz w:val="22"/>
                <w:szCs w:val="22"/>
                <w:lang w:val="sr-Cyrl-RS"/>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Prava plocica za srednju trecinu lica, debljine 0,5mm sa 20 otvora , titanijumska, savitljiva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sidRPr="00BA79C2">
              <w:rPr>
                <w:sz w:val="22"/>
                <w:szCs w:val="22"/>
                <w:lang w:val="sr-Cyrl-RS"/>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L plocica debljine 0,6mm, ugao 100 stepeni, desna sa 5 otvora  i razmakom 5mm, titanijjumska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sidRPr="00BA79C2">
              <w:rPr>
                <w:sz w:val="22"/>
                <w:szCs w:val="22"/>
                <w:lang w:val="sr-Cyrl-RS"/>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L plocica debljine 0,6mm, ugao 100 stepeni, leva sa 5 otvora  i razmakom 5mm, titanijjumska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Pr>
                <w:sz w:val="22"/>
                <w:szCs w:val="22"/>
                <w:lang w:val="sr-Cyrl-RS"/>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Prava plocica, debljine 0,6mm, 4 otvora sa razmakom, titanijumska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Pr>
                <w:sz w:val="22"/>
                <w:szCs w:val="22"/>
                <w:lang w:val="sr-Cyrl-RS"/>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Prava plocica, debljine 0,5mm, 18 rupa, titanijumska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Pr>
                <w:sz w:val="22"/>
                <w:szCs w:val="22"/>
                <w:lang w:val="sr-Cyrl-RS"/>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Plocica za orbitalnu ivicu, zakrivljena, debljine 0,5mm sa 10 otvora, titanijumska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Pr>
                <w:sz w:val="22"/>
                <w:szCs w:val="22"/>
                <w:lang w:val="sr-Cyrl-RS"/>
              </w:rPr>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Krstasti sraf diam2.0x6(5)mm, samonarezujuci, titanijumski,5 kom u pakovanju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Pr>
                <w:sz w:val="22"/>
                <w:szCs w:val="22"/>
                <w:lang w:val="sr-Cyrl-RS"/>
              </w:rPr>
              <w:t>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Krstasti sraf diam.2.0x8(7)mm, samonarezujuci, titanijumski,5 kom u pakovanju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Pr>
                <w:sz w:val="22"/>
                <w:szCs w:val="22"/>
                <w:lang w:val="sr-Cyrl-RS"/>
              </w:rPr>
              <w:t>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Krstasti sraf diam.2.0x10(9)mm, samonarezujuci, titanijumski,5 kom u pakovanju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Pr>
                <w:sz w:val="22"/>
                <w:szCs w:val="22"/>
                <w:lang w:val="sr-Cyrl-RS"/>
              </w:rPr>
              <w:t>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Krstasti sraf, diam 1,5-1,8x5mm, samonarezujuci titanijumski 5 kom u pak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sz w:val="22"/>
                <w:szCs w:val="22"/>
                <w:lang w:val="sr-Cyrl-RS"/>
              </w:rPr>
            </w:pPr>
            <w:r>
              <w:rPr>
                <w:sz w:val="22"/>
                <w:szCs w:val="22"/>
                <w:lang w:val="sr-Cyrl-RS"/>
              </w:rP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Krstasti sraf diam1,5-1,8x6mm, samonarezujuci, titanijumski, 5 kom u pak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Default="00291A5B" w:rsidP="00291A5B">
            <w:pPr>
              <w:jc w:val="center"/>
              <w:rPr>
                <w:sz w:val="22"/>
                <w:szCs w:val="22"/>
                <w:lang w:val="sr-Cyrl-RS"/>
              </w:rPr>
            </w:pPr>
            <w:r>
              <w:rPr>
                <w:sz w:val="22"/>
                <w:szCs w:val="22"/>
                <w:lang w:val="sr-Cyrl-RS"/>
              </w:rPr>
              <w:t>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Krstasti sraf diam.1,5-1,8x4mm, samonarezujuci, titanijumski,5 kom u pakovanju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Default="00291A5B" w:rsidP="00291A5B">
            <w:pPr>
              <w:jc w:val="center"/>
              <w:rPr>
                <w:sz w:val="22"/>
                <w:szCs w:val="22"/>
                <w:lang w:val="sr-Cyrl-RS"/>
              </w:rPr>
            </w:pPr>
            <w:r>
              <w:rPr>
                <w:sz w:val="22"/>
                <w:szCs w:val="22"/>
                <w:lang w:val="sr-Cyrl-RS"/>
              </w:rPr>
              <w:t>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Krstasti sraf diam.1-1,2x5mm, samonarezujuci, titanijumski,5 kom u pakovanju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Default="00291A5B" w:rsidP="00291A5B">
            <w:pPr>
              <w:jc w:val="center"/>
              <w:rPr>
                <w:sz w:val="22"/>
                <w:szCs w:val="22"/>
                <w:lang w:val="sr-Cyrl-RS"/>
              </w:rPr>
            </w:pPr>
            <w:r>
              <w:rPr>
                <w:sz w:val="22"/>
                <w:szCs w:val="22"/>
                <w:lang w:val="sr-Cyrl-RS"/>
              </w:rPr>
              <w:t>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Krstasti sraf diam.1-1,2x6mm, samonarezujuci, titanijumski,5 kom u pakovanju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Default="00291A5B" w:rsidP="00291A5B">
            <w:pPr>
              <w:jc w:val="center"/>
              <w:rPr>
                <w:sz w:val="22"/>
                <w:szCs w:val="22"/>
                <w:lang w:val="sr-Cyrl-RS"/>
              </w:rPr>
            </w:pPr>
            <w:r>
              <w:rPr>
                <w:sz w:val="22"/>
                <w:szCs w:val="22"/>
                <w:lang w:val="sr-Cyrl-RS"/>
              </w:rPr>
              <w:t>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Plocica za pod orbite,izolovana mala, 0,3mm, titanijumska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Default="00291A5B" w:rsidP="00291A5B">
            <w:pPr>
              <w:jc w:val="center"/>
              <w:rPr>
                <w:sz w:val="22"/>
                <w:szCs w:val="22"/>
                <w:lang w:val="sr-Cyrl-RS"/>
              </w:rPr>
            </w:pPr>
            <w:r>
              <w:rPr>
                <w:sz w:val="22"/>
                <w:szCs w:val="22"/>
                <w:lang w:val="sr-Cyrl-RS"/>
              </w:rPr>
              <w:lastRenderedPageBreak/>
              <w:t>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Plocica za pod orbite,srednja, 0,3mm, titanijumska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Default="00291A5B" w:rsidP="00291A5B">
            <w:pPr>
              <w:jc w:val="center"/>
              <w:rPr>
                <w:sz w:val="22"/>
                <w:szCs w:val="22"/>
                <w:lang w:val="sr-Cyrl-RS"/>
              </w:rPr>
            </w:pPr>
            <w:r>
              <w:rPr>
                <w:sz w:val="22"/>
                <w:szCs w:val="22"/>
                <w:lang w:val="sr-Cyrl-RS"/>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Plocica za pod orbite, kompleksna velika, 0,3mm, titanijumska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Default="00291A5B" w:rsidP="001170B6">
            <w:pPr>
              <w:jc w:val="center"/>
              <w:rPr>
                <w:sz w:val="22"/>
                <w:szCs w:val="22"/>
                <w:lang w:val="sr-Cyrl-RS"/>
              </w:rPr>
            </w:pPr>
            <w:r>
              <w:rPr>
                <w:sz w:val="22"/>
                <w:szCs w:val="22"/>
                <w:lang w:val="sr-Cyrl-RS"/>
              </w:rPr>
              <w:t>2</w:t>
            </w:r>
            <w:r w:rsidR="001170B6">
              <w:rPr>
                <w:sz w:val="22"/>
                <w:szCs w:val="22"/>
                <w:lang w:val="sr-Latn-RS"/>
              </w:rPr>
              <w:t>2</w:t>
            </w:r>
            <w:r>
              <w:rPr>
                <w:sz w:val="22"/>
                <w:szCs w:val="22"/>
                <w:lang w:val="sr-Cyrl-R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Irigaciona kaseta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Default="00291A5B" w:rsidP="001170B6">
            <w:pPr>
              <w:jc w:val="center"/>
              <w:rPr>
                <w:sz w:val="22"/>
                <w:szCs w:val="22"/>
                <w:lang w:val="sr-Cyrl-RS"/>
              </w:rPr>
            </w:pPr>
            <w:r>
              <w:rPr>
                <w:sz w:val="22"/>
                <w:szCs w:val="22"/>
                <w:lang w:val="sr-Cyrl-RS"/>
              </w:rPr>
              <w:t>2</w:t>
            </w:r>
            <w:r w:rsidR="001170B6">
              <w:rPr>
                <w:sz w:val="22"/>
                <w:szCs w:val="22"/>
                <w:lang w:val="sr-Latn-RS"/>
              </w:rPr>
              <w:t>3</w:t>
            </w:r>
            <w:r>
              <w:rPr>
                <w:sz w:val="22"/>
                <w:szCs w:val="22"/>
                <w:lang w:val="sr-Cyrl-R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Pravi nasadnik za mikro drill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291A5B" w:rsidRPr="00BA79C2" w:rsidTr="00FC18E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291A5B" w:rsidRDefault="00291A5B" w:rsidP="001170B6">
            <w:pPr>
              <w:jc w:val="center"/>
              <w:rPr>
                <w:sz w:val="22"/>
                <w:szCs w:val="22"/>
                <w:lang w:val="sr-Cyrl-RS"/>
              </w:rPr>
            </w:pPr>
            <w:r>
              <w:rPr>
                <w:sz w:val="22"/>
                <w:szCs w:val="22"/>
                <w:lang w:val="sr-Cyrl-RS"/>
              </w:rPr>
              <w:t>2</w:t>
            </w:r>
            <w:r w:rsidR="001170B6">
              <w:rPr>
                <w:sz w:val="22"/>
                <w:szCs w:val="22"/>
                <w:lang w:val="sr-Latn-RS"/>
              </w:rPr>
              <w:t>4</w:t>
            </w:r>
            <w:r>
              <w:rPr>
                <w:sz w:val="22"/>
                <w:szCs w:val="22"/>
                <w:lang w:val="sr-Cyrl-R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Svrdla, okrugla, različitih dimenzija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1A5B" w:rsidRDefault="00291A5B" w:rsidP="00FC18E5">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291A5B" w:rsidRPr="00BA79C2" w:rsidRDefault="00291A5B" w:rsidP="00291A5B">
            <w:pPr>
              <w:pStyle w:val="BodyText"/>
              <w:jc w:val="center"/>
              <w:rPr>
                <w:noProof/>
                <w:sz w:val="22"/>
                <w:szCs w:val="22"/>
                <w:lang w:val="sr-Cyrl-CS"/>
              </w:rPr>
            </w:pPr>
          </w:p>
        </w:tc>
      </w:tr>
      <w:tr w:rsidR="00B96FD9" w:rsidRPr="00BA79C2" w:rsidTr="00291A5B">
        <w:trPr>
          <w:gridAfter w:val="4"/>
          <w:wAfter w:w="4832" w:type="dxa"/>
          <w:trHeight w:val="353"/>
        </w:trPr>
        <w:tc>
          <w:tcPr>
            <w:tcW w:w="567" w:type="dxa"/>
            <w:tcBorders>
              <w:top w:val="single" w:sz="4" w:space="0" w:color="auto"/>
            </w:tcBorders>
            <w:vAlign w:val="center"/>
          </w:tcPr>
          <w:p w:rsidR="00B96FD9" w:rsidRPr="00BA79C2" w:rsidRDefault="00B96FD9" w:rsidP="001F36C6">
            <w:pPr>
              <w:pStyle w:val="BodyText"/>
              <w:jc w:val="center"/>
              <w:rPr>
                <w:b/>
                <w:noProof/>
                <w:sz w:val="22"/>
                <w:szCs w:val="22"/>
              </w:rPr>
            </w:pPr>
            <w:r w:rsidRPr="00BA79C2">
              <w:rPr>
                <w:b/>
                <w:noProof/>
                <w:sz w:val="22"/>
                <w:szCs w:val="22"/>
              </w:rPr>
              <w:t>II</w:t>
            </w:r>
          </w:p>
        </w:tc>
        <w:tc>
          <w:tcPr>
            <w:tcW w:w="7371" w:type="dxa"/>
            <w:gridSpan w:val="5"/>
            <w:tcBorders>
              <w:top w:val="single" w:sz="4" w:space="0" w:color="auto"/>
            </w:tcBorders>
            <w:vAlign w:val="center"/>
          </w:tcPr>
          <w:p w:rsidR="00B96FD9" w:rsidRPr="00BA79C2" w:rsidRDefault="00B96FD9" w:rsidP="00FC18E5">
            <w:pPr>
              <w:pStyle w:val="BodyText"/>
              <w:jc w:val="right"/>
              <w:rPr>
                <w:b/>
                <w:noProof/>
                <w:sz w:val="22"/>
                <w:szCs w:val="22"/>
              </w:rPr>
            </w:pPr>
            <w:r w:rsidRPr="00BA79C2">
              <w:rPr>
                <w:b/>
                <w:noProof/>
                <w:sz w:val="22"/>
                <w:szCs w:val="22"/>
              </w:rPr>
              <w:t>Укупна цена понуде без ПДВ:</w:t>
            </w:r>
          </w:p>
        </w:tc>
        <w:tc>
          <w:tcPr>
            <w:tcW w:w="1560" w:type="dxa"/>
            <w:tcBorders>
              <w:top w:val="single" w:sz="4" w:space="0" w:color="auto"/>
              <w:right w:val="single" w:sz="4" w:space="0" w:color="auto"/>
            </w:tcBorders>
            <w:vAlign w:val="center"/>
          </w:tcPr>
          <w:p w:rsidR="00B96FD9" w:rsidRPr="00BA79C2" w:rsidRDefault="00B96FD9" w:rsidP="00773976">
            <w:pPr>
              <w:pStyle w:val="BodyText"/>
              <w:jc w:val="center"/>
              <w:rPr>
                <w:noProof/>
                <w:sz w:val="22"/>
                <w:szCs w:val="22"/>
              </w:rPr>
            </w:pPr>
          </w:p>
        </w:tc>
      </w:tr>
      <w:tr w:rsidR="00B96FD9" w:rsidRPr="00BA79C2" w:rsidTr="00291A5B">
        <w:trPr>
          <w:gridAfter w:val="4"/>
          <w:wAfter w:w="4832" w:type="dxa"/>
          <w:trHeight w:val="288"/>
        </w:trPr>
        <w:tc>
          <w:tcPr>
            <w:tcW w:w="567" w:type="dxa"/>
            <w:tcBorders>
              <w:bottom w:val="single" w:sz="4" w:space="0" w:color="auto"/>
            </w:tcBorders>
            <w:vAlign w:val="center"/>
          </w:tcPr>
          <w:p w:rsidR="00B96FD9" w:rsidRPr="00BA79C2" w:rsidRDefault="00B96FD9" w:rsidP="001F36C6">
            <w:pPr>
              <w:pStyle w:val="BodyText"/>
              <w:jc w:val="center"/>
              <w:rPr>
                <w:b/>
                <w:noProof/>
                <w:sz w:val="22"/>
                <w:szCs w:val="22"/>
              </w:rPr>
            </w:pPr>
            <w:r w:rsidRPr="00BA79C2">
              <w:rPr>
                <w:b/>
                <w:noProof/>
                <w:sz w:val="22"/>
                <w:szCs w:val="22"/>
              </w:rPr>
              <w:t>III</w:t>
            </w:r>
          </w:p>
        </w:tc>
        <w:tc>
          <w:tcPr>
            <w:tcW w:w="7371" w:type="dxa"/>
            <w:gridSpan w:val="5"/>
            <w:tcBorders>
              <w:bottom w:val="single" w:sz="4" w:space="0" w:color="auto"/>
            </w:tcBorders>
            <w:vAlign w:val="center"/>
          </w:tcPr>
          <w:p w:rsidR="00B96FD9" w:rsidRPr="00BA79C2" w:rsidRDefault="00B96FD9" w:rsidP="00D26D39">
            <w:pPr>
              <w:pStyle w:val="BodyText"/>
              <w:jc w:val="right"/>
              <w:rPr>
                <w:b/>
                <w:noProof/>
                <w:sz w:val="22"/>
                <w:szCs w:val="22"/>
                <w:lang w:val="en-US"/>
              </w:rPr>
            </w:pPr>
            <w:r w:rsidRPr="00BA79C2">
              <w:rPr>
                <w:b/>
                <w:noProof/>
                <w:sz w:val="22"/>
                <w:szCs w:val="22"/>
              </w:rPr>
              <w:t>ПДВ</w:t>
            </w:r>
            <w:r w:rsidRPr="00BA79C2">
              <w:rPr>
                <w:b/>
                <w:noProof/>
                <w:sz w:val="22"/>
                <w:szCs w:val="22"/>
                <w:lang w:val="en-US"/>
              </w:rPr>
              <w:t>:</w:t>
            </w:r>
          </w:p>
        </w:tc>
        <w:tc>
          <w:tcPr>
            <w:tcW w:w="1560" w:type="dxa"/>
            <w:tcBorders>
              <w:bottom w:val="single" w:sz="4" w:space="0" w:color="auto"/>
              <w:right w:val="single" w:sz="4" w:space="0" w:color="auto"/>
            </w:tcBorders>
            <w:vAlign w:val="center"/>
          </w:tcPr>
          <w:p w:rsidR="00B96FD9" w:rsidRPr="00BA79C2" w:rsidRDefault="00B96FD9" w:rsidP="00773976">
            <w:pPr>
              <w:pStyle w:val="BodyText"/>
              <w:jc w:val="center"/>
              <w:rPr>
                <w:noProof/>
                <w:sz w:val="22"/>
                <w:szCs w:val="22"/>
              </w:rPr>
            </w:pPr>
          </w:p>
        </w:tc>
      </w:tr>
      <w:tr w:rsidR="00B96FD9" w:rsidRPr="00BA79C2" w:rsidTr="00291A5B">
        <w:trPr>
          <w:gridAfter w:val="4"/>
          <w:wAfter w:w="4832" w:type="dxa"/>
          <w:trHeight w:val="405"/>
        </w:trPr>
        <w:tc>
          <w:tcPr>
            <w:tcW w:w="567" w:type="dxa"/>
            <w:tcBorders>
              <w:bottom w:val="single" w:sz="4" w:space="0" w:color="auto"/>
            </w:tcBorders>
            <w:vAlign w:val="center"/>
          </w:tcPr>
          <w:p w:rsidR="00B96FD9" w:rsidRPr="00BA79C2" w:rsidRDefault="00B96FD9" w:rsidP="001F36C6">
            <w:pPr>
              <w:pStyle w:val="BodyText"/>
              <w:jc w:val="center"/>
              <w:rPr>
                <w:b/>
                <w:noProof/>
                <w:sz w:val="22"/>
                <w:szCs w:val="22"/>
              </w:rPr>
            </w:pPr>
            <w:r w:rsidRPr="00BA79C2">
              <w:rPr>
                <w:b/>
                <w:noProof/>
                <w:sz w:val="22"/>
                <w:szCs w:val="22"/>
              </w:rPr>
              <w:t>IV</w:t>
            </w:r>
          </w:p>
        </w:tc>
        <w:tc>
          <w:tcPr>
            <w:tcW w:w="7371" w:type="dxa"/>
            <w:gridSpan w:val="5"/>
            <w:tcBorders>
              <w:bottom w:val="single" w:sz="4" w:space="0" w:color="auto"/>
            </w:tcBorders>
            <w:vAlign w:val="center"/>
          </w:tcPr>
          <w:p w:rsidR="00B96FD9" w:rsidRPr="00BA79C2" w:rsidRDefault="00B96FD9" w:rsidP="00FC18E5">
            <w:pPr>
              <w:pStyle w:val="BodyText"/>
              <w:jc w:val="right"/>
              <w:rPr>
                <w:b/>
                <w:noProof/>
                <w:sz w:val="22"/>
                <w:szCs w:val="22"/>
              </w:rPr>
            </w:pPr>
            <w:r w:rsidRPr="00BA79C2">
              <w:rPr>
                <w:b/>
                <w:noProof/>
                <w:sz w:val="22"/>
                <w:szCs w:val="22"/>
              </w:rPr>
              <w:t>Укупна цена понуде са ПДВ:</w:t>
            </w:r>
          </w:p>
        </w:tc>
        <w:tc>
          <w:tcPr>
            <w:tcW w:w="1560" w:type="dxa"/>
            <w:tcBorders>
              <w:bottom w:val="single" w:sz="4" w:space="0" w:color="auto"/>
              <w:right w:val="single" w:sz="4" w:space="0" w:color="auto"/>
            </w:tcBorders>
            <w:vAlign w:val="center"/>
          </w:tcPr>
          <w:p w:rsidR="00B96FD9" w:rsidRPr="00BA79C2" w:rsidRDefault="00B96FD9" w:rsidP="00773976">
            <w:pPr>
              <w:pStyle w:val="BodyText"/>
              <w:jc w:val="center"/>
              <w:rPr>
                <w:noProof/>
                <w:sz w:val="22"/>
                <w:szCs w:val="22"/>
              </w:rPr>
            </w:pPr>
          </w:p>
        </w:tc>
      </w:tr>
    </w:tbl>
    <w:p w:rsidR="003B15EE" w:rsidRPr="00BA79C2" w:rsidRDefault="003B15EE" w:rsidP="003B15EE">
      <w:pPr>
        <w:pStyle w:val="BodyText"/>
        <w:rPr>
          <w:b/>
          <w:noProof/>
          <w:sz w:val="22"/>
          <w:szCs w:val="22"/>
        </w:rPr>
      </w:pPr>
    </w:p>
    <w:p w:rsidR="003B15EE" w:rsidRPr="00BA79C2" w:rsidRDefault="003B15EE" w:rsidP="003B15EE">
      <w:pPr>
        <w:pStyle w:val="BodyText"/>
        <w:rPr>
          <w:noProof/>
          <w:sz w:val="22"/>
          <w:szCs w:val="22"/>
          <w:lang w:val="sr-Cyrl-RS"/>
        </w:rPr>
      </w:pPr>
      <w:r w:rsidRPr="00BA79C2">
        <w:rPr>
          <w:b/>
          <w:noProof/>
          <w:sz w:val="22"/>
          <w:szCs w:val="22"/>
        </w:rPr>
        <w:t>Напомена:</w:t>
      </w:r>
      <w:r w:rsidRPr="00BA79C2">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w:t>
      </w:r>
      <w:r w:rsidRPr="00BA79C2">
        <w:rPr>
          <w:noProof/>
          <w:sz w:val="22"/>
          <w:szCs w:val="22"/>
          <w:lang w:val="sr-Cyrl-RS"/>
        </w:rPr>
        <w:t>6</w:t>
      </w:r>
      <w:r w:rsidRPr="00BA79C2">
        <w:rPr>
          <w:noProof/>
          <w:sz w:val="22"/>
          <w:szCs w:val="22"/>
        </w:rPr>
        <w:t xml:space="preserve">), </w:t>
      </w:r>
      <w:r w:rsidRPr="00BA79C2">
        <w:rPr>
          <w:noProof/>
          <w:sz w:val="22"/>
          <w:szCs w:val="22"/>
          <w:lang w:val="sr-Cyrl-RS"/>
        </w:rPr>
        <w:t>7</w:t>
      </w:r>
      <w:r w:rsidRPr="00BA79C2">
        <w:rPr>
          <w:noProof/>
          <w:sz w:val="22"/>
          <w:szCs w:val="22"/>
        </w:rPr>
        <w:t xml:space="preserve">) </w:t>
      </w:r>
      <w:r w:rsidRPr="00BA79C2">
        <w:rPr>
          <w:noProof/>
          <w:sz w:val="22"/>
          <w:szCs w:val="22"/>
          <w:lang w:val="sr-Cyrl-RS"/>
        </w:rPr>
        <w:t>и 8</w:t>
      </w:r>
      <w:r w:rsidRPr="00BA79C2">
        <w:rPr>
          <w:noProof/>
          <w:sz w:val="22"/>
          <w:szCs w:val="22"/>
        </w:rPr>
        <w:t>) Правилника о обавезним елементима конкурсне документације („Службени гласник РС“ број</w:t>
      </w:r>
      <w:r w:rsidRPr="00BA79C2">
        <w:rPr>
          <w:noProof/>
          <w:sz w:val="22"/>
          <w:szCs w:val="22"/>
          <w:lang w:val="sr-Cyrl-RS"/>
        </w:rPr>
        <w:t xml:space="preserve"> </w:t>
      </w:r>
      <w:r w:rsidR="00505AD7">
        <w:rPr>
          <w:rFonts w:eastAsia="TimesNewRomanPSMT"/>
          <w:sz w:val="22"/>
          <w:szCs w:val="22"/>
          <w:lang w:val="sr-Cyrl-RS"/>
        </w:rPr>
        <w:t>86</w:t>
      </w:r>
      <w:r w:rsidRPr="00BA79C2">
        <w:rPr>
          <w:noProof/>
          <w:sz w:val="22"/>
          <w:szCs w:val="22"/>
        </w:rPr>
        <w:t>/15.</w:t>
      </w:r>
      <w:r w:rsidRPr="00BA79C2">
        <w:rPr>
          <w:noProof/>
          <w:sz w:val="22"/>
          <w:szCs w:val="22"/>
          <w:lang w:val="sr-Cyrl-RS"/>
        </w:rPr>
        <w:t>)</w:t>
      </w:r>
    </w:p>
    <w:p w:rsidR="00CE4227" w:rsidRPr="00BA79C2" w:rsidRDefault="00CE4227" w:rsidP="00A21033">
      <w:pPr>
        <w:pStyle w:val="BodyText"/>
        <w:rPr>
          <w:noProof/>
          <w:sz w:val="22"/>
          <w:szCs w:val="22"/>
          <w:lang w:val="sr-Cyrl-RS"/>
        </w:rPr>
      </w:pPr>
    </w:p>
    <w:p w:rsidR="00EE5131" w:rsidRPr="00BA79C2" w:rsidRDefault="00A21033" w:rsidP="00A21033">
      <w:pPr>
        <w:pStyle w:val="BodyText"/>
        <w:rPr>
          <w:noProof/>
          <w:sz w:val="22"/>
          <w:szCs w:val="22"/>
        </w:rPr>
      </w:pPr>
      <w:r w:rsidRPr="00BA79C2">
        <w:rPr>
          <w:noProof/>
          <w:sz w:val="22"/>
          <w:szCs w:val="22"/>
        </w:rPr>
        <w:t>Обавезе из своје понуде ћу извршити (заокружити начин како ће се обавезе из понуде извршити):</w:t>
      </w:r>
    </w:p>
    <w:p w:rsidR="00EF7361" w:rsidRPr="00BA79C2" w:rsidRDefault="00EF7361" w:rsidP="00A21033">
      <w:pPr>
        <w:pStyle w:val="BodyText"/>
        <w:rPr>
          <w:noProof/>
          <w:sz w:val="22"/>
          <w:szCs w:val="22"/>
        </w:rPr>
      </w:pPr>
    </w:p>
    <w:p w:rsidR="00A21033" w:rsidRPr="00BA79C2" w:rsidRDefault="00A21033" w:rsidP="00FF3151">
      <w:pPr>
        <w:pStyle w:val="BodyText"/>
        <w:numPr>
          <w:ilvl w:val="0"/>
          <w:numId w:val="10"/>
        </w:numPr>
        <w:rPr>
          <w:noProof/>
          <w:sz w:val="22"/>
          <w:szCs w:val="22"/>
        </w:rPr>
      </w:pPr>
      <w:r w:rsidRPr="00BA79C2">
        <w:rPr>
          <w:noProof/>
          <w:sz w:val="22"/>
          <w:szCs w:val="22"/>
        </w:rPr>
        <w:t>Самостално</w:t>
      </w:r>
    </w:p>
    <w:p w:rsidR="00A21033" w:rsidRPr="00BA79C2" w:rsidRDefault="00A21033" w:rsidP="00FF3151">
      <w:pPr>
        <w:pStyle w:val="BodyText"/>
        <w:numPr>
          <w:ilvl w:val="0"/>
          <w:numId w:val="10"/>
        </w:numPr>
        <w:rPr>
          <w:noProof/>
          <w:sz w:val="22"/>
          <w:szCs w:val="22"/>
        </w:rPr>
      </w:pPr>
      <w:r w:rsidRPr="00BA79C2">
        <w:rPr>
          <w:noProof/>
          <w:sz w:val="22"/>
          <w:szCs w:val="22"/>
        </w:rPr>
        <w:t>Заједничка понуда (навести ко су учесници у заједничкој понуди):_______________________________________</w:t>
      </w:r>
    </w:p>
    <w:p w:rsidR="00B103BF" w:rsidRPr="00505AD7" w:rsidRDefault="00A21033" w:rsidP="0067107D">
      <w:pPr>
        <w:pStyle w:val="BodyText"/>
        <w:numPr>
          <w:ilvl w:val="0"/>
          <w:numId w:val="10"/>
        </w:numPr>
        <w:rPr>
          <w:noProof/>
          <w:sz w:val="22"/>
          <w:szCs w:val="22"/>
        </w:rPr>
      </w:pPr>
      <w:r w:rsidRPr="00BA79C2">
        <w:rPr>
          <w:noProof/>
          <w:sz w:val="22"/>
          <w:szCs w:val="22"/>
        </w:rPr>
        <w:t>Понуда са подизвођачима (навести ко су подизвођачи):_______________________________________________</w:t>
      </w:r>
      <w:r w:rsidR="00773976" w:rsidRPr="00BA79C2">
        <w:rPr>
          <w:noProof/>
          <w:sz w:val="22"/>
          <w:szCs w:val="22"/>
        </w:rPr>
        <w:t>__</w:t>
      </w:r>
    </w:p>
    <w:p w:rsidR="00DC03BE" w:rsidRPr="00BA79C2" w:rsidRDefault="00DC03BE" w:rsidP="0067107D">
      <w:pPr>
        <w:pStyle w:val="BodyText"/>
        <w:rPr>
          <w:noProof/>
          <w:sz w:val="22"/>
          <w:szCs w:val="22"/>
        </w:rPr>
      </w:pPr>
    </w:p>
    <w:p w:rsidR="00EF7361" w:rsidRPr="00BA79C2" w:rsidRDefault="00A21033" w:rsidP="00A21033">
      <w:pPr>
        <w:pStyle w:val="BodyText"/>
        <w:rPr>
          <w:noProof/>
          <w:sz w:val="22"/>
          <w:szCs w:val="22"/>
        </w:rPr>
      </w:pPr>
      <w:r w:rsidRPr="00BA79C2">
        <w:rPr>
          <w:noProof/>
          <w:sz w:val="22"/>
          <w:szCs w:val="22"/>
        </w:rPr>
        <w:t xml:space="preserve">Рок испоруке:____________________________                             </w:t>
      </w:r>
      <w:r w:rsidR="007E1E81" w:rsidRPr="00BA79C2">
        <w:rPr>
          <w:noProof/>
          <w:sz w:val="22"/>
          <w:szCs w:val="22"/>
        </w:rPr>
        <w:t xml:space="preserve"> </w:t>
      </w:r>
      <w:r w:rsidRPr="00BA79C2">
        <w:rPr>
          <w:noProof/>
          <w:sz w:val="22"/>
          <w:szCs w:val="22"/>
        </w:rPr>
        <w:t xml:space="preserve">  </w:t>
      </w:r>
      <w:r w:rsidR="00EE5131" w:rsidRPr="00BA79C2">
        <w:rPr>
          <w:noProof/>
          <w:sz w:val="22"/>
          <w:szCs w:val="22"/>
        </w:rPr>
        <w:t xml:space="preserve">     </w:t>
      </w:r>
      <w:r w:rsidRPr="00BA79C2">
        <w:rPr>
          <w:noProof/>
          <w:sz w:val="22"/>
          <w:szCs w:val="22"/>
        </w:rPr>
        <w:t xml:space="preserve"> Рок важе</w:t>
      </w:r>
      <w:r w:rsidRPr="00BA79C2">
        <w:rPr>
          <w:noProof/>
          <w:sz w:val="22"/>
          <w:szCs w:val="22"/>
          <w:lang w:val="sr-Cyrl-CS"/>
        </w:rPr>
        <w:t xml:space="preserve">ња </w:t>
      </w:r>
      <w:r w:rsidRPr="00BA79C2">
        <w:rPr>
          <w:noProof/>
          <w:sz w:val="22"/>
          <w:szCs w:val="22"/>
        </w:rPr>
        <w:t>пону</w:t>
      </w:r>
      <w:r w:rsidR="00773976" w:rsidRPr="00BA79C2">
        <w:rPr>
          <w:noProof/>
          <w:sz w:val="22"/>
          <w:szCs w:val="22"/>
        </w:rPr>
        <w:t>де:_______________________</w:t>
      </w:r>
    </w:p>
    <w:p w:rsidR="00DC03BE" w:rsidRPr="00BA79C2" w:rsidRDefault="00DC03BE" w:rsidP="00A21033">
      <w:pPr>
        <w:pStyle w:val="BodyText"/>
        <w:rPr>
          <w:noProof/>
          <w:sz w:val="22"/>
          <w:szCs w:val="22"/>
        </w:rPr>
      </w:pPr>
    </w:p>
    <w:p w:rsidR="00EF7361" w:rsidRPr="00BA79C2" w:rsidRDefault="00A21033" w:rsidP="00A21033">
      <w:pPr>
        <w:pStyle w:val="BodyText"/>
        <w:rPr>
          <w:noProof/>
          <w:sz w:val="22"/>
          <w:szCs w:val="22"/>
        </w:rPr>
      </w:pPr>
      <w:r w:rsidRPr="00BA79C2">
        <w:rPr>
          <w:noProof/>
          <w:sz w:val="22"/>
          <w:szCs w:val="22"/>
        </w:rPr>
        <w:t>Начин и услови плаћања:________________</w:t>
      </w:r>
      <w:r w:rsidR="00773976" w:rsidRPr="00BA79C2">
        <w:rPr>
          <w:noProof/>
          <w:sz w:val="22"/>
          <w:szCs w:val="22"/>
        </w:rPr>
        <w:t>___</w:t>
      </w:r>
      <w:r w:rsidR="00773976" w:rsidRPr="00BA79C2">
        <w:rPr>
          <w:noProof/>
          <w:sz w:val="22"/>
          <w:szCs w:val="22"/>
        </w:rPr>
        <w:tab/>
        <w:t xml:space="preserve">               </w:t>
      </w:r>
      <w:r w:rsidRPr="00BA79C2">
        <w:rPr>
          <w:noProof/>
          <w:sz w:val="22"/>
          <w:szCs w:val="22"/>
        </w:rPr>
        <w:t xml:space="preserve">   </w:t>
      </w:r>
      <w:r w:rsidR="00773976" w:rsidRPr="00BA79C2">
        <w:rPr>
          <w:noProof/>
          <w:sz w:val="22"/>
          <w:szCs w:val="22"/>
        </w:rPr>
        <w:t xml:space="preserve">М.П.       </w:t>
      </w:r>
      <w:r w:rsidRPr="00BA79C2">
        <w:rPr>
          <w:noProof/>
          <w:sz w:val="22"/>
          <w:szCs w:val="22"/>
        </w:rPr>
        <w:t>Датум:_______________________________</w:t>
      </w:r>
      <w:r w:rsidR="00773976" w:rsidRPr="00BA79C2">
        <w:rPr>
          <w:noProof/>
          <w:sz w:val="22"/>
          <w:szCs w:val="22"/>
        </w:rPr>
        <w:t>__</w:t>
      </w:r>
      <w:r w:rsidR="00EE5131" w:rsidRPr="00BA79C2">
        <w:rPr>
          <w:noProof/>
          <w:sz w:val="22"/>
          <w:szCs w:val="22"/>
        </w:rPr>
        <w:t>_</w:t>
      </w:r>
    </w:p>
    <w:p w:rsidR="00DC03BE" w:rsidRPr="00BA79C2" w:rsidRDefault="00DC03BE" w:rsidP="00A21033">
      <w:pPr>
        <w:pStyle w:val="BodyText"/>
        <w:rPr>
          <w:noProof/>
          <w:sz w:val="22"/>
          <w:szCs w:val="22"/>
        </w:rPr>
      </w:pPr>
    </w:p>
    <w:p w:rsidR="00EF7361" w:rsidRPr="00BA79C2" w:rsidRDefault="00A21033" w:rsidP="00A21033">
      <w:pPr>
        <w:pStyle w:val="BodyText"/>
        <w:rPr>
          <w:noProof/>
          <w:sz w:val="22"/>
          <w:szCs w:val="22"/>
        </w:rPr>
      </w:pPr>
      <w:r w:rsidRPr="00BA79C2">
        <w:rPr>
          <w:noProof/>
          <w:sz w:val="22"/>
          <w:szCs w:val="22"/>
        </w:rPr>
        <w:t>Посебне напомене:________________________</w:t>
      </w:r>
      <w:r w:rsidR="00773976" w:rsidRPr="00BA79C2">
        <w:rPr>
          <w:noProof/>
          <w:sz w:val="22"/>
          <w:szCs w:val="22"/>
        </w:rPr>
        <w:tab/>
      </w:r>
      <w:r w:rsidR="00773976" w:rsidRPr="00BA79C2">
        <w:rPr>
          <w:noProof/>
          <w:sz w:val="22"/>
          <w:szCs w:val="22"/>
        </w:rPr>
        <w:tab/>
        <w:t xml:space="preserve">            </w:t>
      </w:r>
      <w:r w:rsidR="00773976" w:rsidRPr="00BA79C2">
        <w:rPr>
          <w:noProof/>
          <w:sz w:val="22"/>
          <w:szCs w:val="22"/>
        </w:rPr>
        <w:tab/>
        <w:t xml:space="preserve">         </w:t>
      </w:r>
      <w:r w:rsidRPr="00BA79C2">
        <w:rPr>
          <w:noProof/>
          <w:sz w:val="22"/>
          <w:szCs w:val="22"/>
        </w:rPr>
        <w:t>Потпис:________________________________</w:t>
      </w:r>
      <w:r w:rsidR="00EE5131" w:rsidRPr="00BA79C2">
        <w:rPr>
          <w:noProof/>
          <w:sz w:val="22"/>
          <w:szCs w:val="22"/>
        </w:rPr>
        <w:t>_</w:t>
      </w:r>
    </w:p>
    <w:p w:rsidR="00DC03BE" w:rsidRPr="00BA79C2" w:rsidRDefault="00DC03BE" w:rsidP="00A21033">
      <w:pPr>
        <w:pStyle w:val="BodyText"/>
        <w:rPr>
          <w:noProof/>
          <w:sz w:val="22"/>
          <w:szCs w:val="22"/>
        </w:rPr>
      </w:pPr>
    </w:p>
    <w:p w:rsidR="0067107D" w:rsidRPr="00BA79C2" w:rsidRDefault="00A21033" w:rsidP="00A21033">
      <w:pPr>
        <w:pStyle w:val="BodyText"/>
        <w:rPr>
          <w:noProof/>
          <w:sz w:val="22"/>
          <w:szCs w:val="22"/>
        </w:rPr>
      </w:pPr>
      <w:r w:rsidRPr="00BA79C2">
        <w:rPr>
          <w:noProof/>
          <w:sz w:val="22"/>
          <w:szCs w:val="22"/>
        </w:rPr>
        <w:t>Друго: __________________________________</w:t>
      </w:r>
    </w:p>
    <w:p w:rsidR="00BA79C2" w:rsidRDefault="00BA79C2" w:rsidP="00505AD7">
      <w:pPr>
        <w:pStyle w:val="Footer"/>
        <w:rPr>
          <w:b/>
          <w:noProof/>
          <w:sz w:val="22"/>
          <w:szCs w:val="22"/>
        </w:rPr>
      </w:pPr>
    </w:p>
    <w:p w:rsidR="001170B6" w:rsidRDefault="001170B6" w:rsidP="00505AD7">
      <w:pPr>
        <w:pStyle w:val="Footer"/>
        <w:rPr>
          <w:b/>
          <w:noProof/>
          <w:sz w:val="22"/>
          <w:szCs w:val="22"/>
        </w:rPr>
      </w:pPr>
    </w:p>
    <w:p w:rsidR="001170B6" w:rsidRDefault="001170B6" w:rsidP="00505AD7">
      <w:pPr>
        <w:pStyle w:val="Footer"/>
        <w:rPr>
          <w:b/>
          <w:noProof/>
          <w:sz w:val="22"/>
          <w:szCs w:val="22"/>
        </w:rPr>
      </w:pPr>
    </w:p>
    <w:p w:rsidR="001170B6" w:rsidRDefault="001170B6" w:rsidP="00505AD7">
      <w:pPr>
        <w:pStyle w:val="Footer"/>
        <w:rPr>
          <w:b/>
          <w:noProof/>
          <w:sz w:val="22"/>
          <w:szCs w:val="22"/>
        </w:rPr>
      </w:pPr>
    </w:p>
    <w:p w:rsidR="001170B6" w:rsidRDefault="001170B6" w:rsidP="00505AD7">
      <w:pPr>
        <w:pStyle w:val="Footer"/>
        <w:rPr>
          <w:b/>
          <w:noProof/>
          <w:sz w:val="22"/>
          <w:szCs w:val="22"/>
        </w:rPr>
      </w:pPr>
    </w:p>
    <w:p w:rsidR="00DD668B" w:rsidRPr="00BA79C2" w:rsidRDefault="00DD668B" w:rsidP="00DD668B">
      <w:pPr>
        <w:pStyle w:val="Footer"/>
        <w:jc w:val="center"/>
        <w:rPr>
          <w:b/>
          <w:noProof/>
          <w:sz w:val="22"/>
          <w:szCs w:val="22"/>
        </w:rPr>
      </w:pPr>
      <w:r w:rsidRPr="00BA79C2">
        <w:rPr>
          <w:b/>
          <w:noProof/>
          <w:sz w:val="22"/>
          <w:szCs w:val="22"/>
        </w:rPr>
        <w:lastRenderedPageBreak/>
        <w:t xml:space="preserve">Понуда број ________ </w:t>
      </w:r>
      <w:r>
        <w:rPr>
          <w:b/>
          <w:lang w:val="sr-Cyrl-CS"/>
        </w:rPr>
        <w:t>Набавка</w:t>
      </w:r>
      <w:r>
        <w:rPr>
          <w:b/>
        </w:rPr>
        <w:t xml:space="preserve"> </w:t>
      </w:r>
      <w:r>
        <w:rPr>
          <w:b/>
          <w:lang w:val="sr-Cyrl-RS"/>
        </w:rPr>
        <w:t>материјала</w:t>
      </w:r>
      <w:r>
        <w:rPr>
          <w:b/>
        </w:rPr>
        <w:t xml:space="preserve"> за потребе </w:t>
      </w:r>
      <w:r>
        <w:rPr>
          <w:b/>
          <w:lang w:val="sr-Cyrl-RS"/>
        </w:rPr>
        <w:t xml:space="preserve">Клинике за максолифацијалну хирургију и Клинике за ОРЛ у оквиру </w:t>
      </w:r>
      <w:r w:rsidRPr="00A978FC">
        <w:rPr>
          <w:b/>
          <w:noProof/>
        </w:rPr>
        <w:t>Клиничког центра Војводине</w:t>
      </w:r>
      <w:r>
        <w:rPr>
          <w:b/>
          <w:noProof/>
          <w:lang w:val="sr-Cyrl-RS"/>
        </w:rPr>
        <w:t xml:space="preserve"> </w:t>
      </w:r>
      <w:r w:rsidRPr="00BA79C2">
        <w:rPr>
          <w:b/>
          <w:noProof/>
          <w:sz w:val="22"/>
          <w:szCs w:val="22"/>
        </w:rPr>
        <w:t xml:space="preserve">- ЈН </w:t>
      </w:r>
      <w:r w:rsidRPr="00BA79C2">
        <w:rPr>
          <w:b/>
          <w:noProof/>
          <w:sz w:val="22"/>
          <w:szCs w:val="22"/>
          <w:lang w:val="sr-Cyrl-RS"/>
        </w:rPr>
        <w:t>2</w:t>
      </w:r>
      <w:r>
        <w:rPr>
          <w:b/>
          <w:noProof/>
          <w:sz w:val="22"/>
          <w:szCs w:val="22"/>
          <w:lang w:val="sr-Cyrl-RS"/>
        </w:rPr>
        <w:t>5</w:t>
      </w:r>
      <w:r w:rsidRPr="00BA79C2">
        <w:rPr>
          <w:b/>
          <w:noProof/>
          <w:sz w:val="22"/>
          <w:szCs w:val="22"/>
          <w:lang w:val="sr-Latn-RS"/>
        </w:rPr>
        <w:t>8</w:t>
      </w:r>
      <w:r w:rsidRPr="00BA79C2">
        <w:rPr>
          <w:b/>
          <w:noProof/>
          <w:sz w:val="22"/>
          <w:szCs w:val="22"/>
        </w:rPr>
        <w:t>-17-О</w:t>
      </w:r>
    </w:p>
    <w:p w:rsidR="00DD668B" w:rsidRPr="00BA79C2" w:rsidRDefault="00DD668B" w:rsidP="00DD668B">
      <w:pPr>
        <w:pStyle w:val="BodyText"/>
        <w:jc w:val="left"/>
        <w:rPr>
          <w:noProof/>
          <w:sz w:val="22"/>
          <w:szCs w:val="22"/>
        </w:rPr>
      </w:pPr>
    </w:p>
    <w:p w:rsidR="00DD668B" w:rsidRPr="00BA79C2" w:rsidRDefault="00DD668B" w:rsidP="00DD668B">
      <w:pPr>
        <w:pStyle w:val="BodyText"/>
        <w:jc w:val="left"/>
        <w:rPr>
          <w:noProof/>
          <w:sz w:val="22"/>
          <w:szCs w:val="22"/>
        </w:rPr>
      </w:pPr>
      <w:r w:rsidRPr="00BA79C2">
        <w:rPr>
          <w:noProof/>
          <w:sz w:val="22"/>
          <w:szCs w:val="22"/>
        </w:rPr>
        <w:t>Понуђач:________________________________________                   Матични број:________________________________</w:t>
      </w:r>
    </w:p>
    <w:p w:rsidR="00DD668B" w:rsidRPr="00BA79C2" w:rsidRDefault="00DD668B" w:rsidP="00DD668B">
      <w:pPr>
        <w:pStyle w:val="BodyText"/>
        <w:jc w:val="left"/>
        <w:rPr>
          <w:noProof/>
          <w:sz w:val="22"/>
          <w:szCs w:val="22"/>
        </w:rPr>
      </w:pPr>
      <w:r w:rsidRPr="00BA79C2">
        <w:rPr>
          <w:noProof/>
          <w:sz w:val="22"/>
          <w:szCs w:val="22"/>
        </w:rPr>
        <w:t>Адреса, град, општина:____________________________                   Регистарски број:______________________________</w:t>
      </w:r>
    </w:p>
    <w:p w:rsidR="00DD668B" w:rsidRPr="00BA79C2" w:rsidRDefault="00DD668B" w:rsidP="00DD668B">
      <w:pPr>
        <w:pStyle w:val="BodyText"/>
        <w:jc w:val="left"/>
        <w:rPr>
          <w:noProof/>
          <w:sz w:val="22"/>
          <w:szCs w:val="22"/>
        </w:rPr>
      </w:pPr>
      <w:r w:rsidRPr="00BA79C2">
        <w:rPr>
          <w:noProof/>
          <w:sz w:val="22"/>
          <w:szCs w:val="22"/>
        </w:rPr>
        <w:t>Телефон:________________ Фах:____________________                  Шифра делатности:____________________________</w:t>
      </w:r>
    </w:p>
    <w:p w:rsidR="00DD668B" w:rsidRPr="00BA79C2" w:rsidRDefault="00DD668B" w:rsidP="00DD668B">
      <w:pPr>
        <w:pStyle w:val="BodyText"/>
        <w:jc w:val="left"/>
        <w:rPr>
          <w:noProof/>
          <w:sz w:val="22"/>
          <w:szCs w:val="22"/>
        </w:rPr>
      </w:pPr>
      <w:r w:rsidRPr="00BA79C2">
        <w:rPr>
          <w:noProof/>
          <w:sz w:val="22"/>
          <w:szCs w:val="22"/>
        </w:rPr>
        <w:t>Е-маил:_________________________________________                    Пиб:_________________________________________</w:t>
      </w:r>
    </w:p>
    <w:p w:rsidR="00DD668B" w:rsidRPr="00BA79C2" w:rsidRDefault="00DD668B" w:rsidP="00DD668B">
      <w:pPr>
        <w:pStyle w:val="BodyText"/>
        <w:jc w:val="left"/>
        <w:rPr>
          <w:noProof/>
          <w:sz w:val="22"/>
          <w:szCs w:val="22"/>
        </w:rPr>
      </w:pPr>
      <w:r w:rsidRPr="00BA79C2">
        <w:rPr>
          <w:noProof/>
          <w:sz w:val="22"/>
          <w:szCs w:val="22"/>
        </w:rPr>
        <w:t>Контакт особа:___________________________________                   Жиро-рачун:__________________________________</w:t>
      </w:r>
    </w:p>
    <w:p w:rsidR="00DD668B" w:rsidRPr="00BA79C2" w:rsidRDefault="00DD668B" w:rsidP="00DD668B">
      <w:pPr>
        <w:pStyle w:val="BodyText"/>
        <w:jc w:val="left"/>
        <w:rPr>
          <w:noProof/>
          <w:sz w:val="22"/>
          <w:szCs w:val="22"/>
        </w:rPr>
      </w:pPr>
      <w:r w:rsidRPr="00BA79C2">
        <w:rPr>
          <w:noProof/>
          <w:sz w:val="22"/>
          <w:szCs w:val="22"/>
        </w:rPr>
        <w:t>Овлашћено лице:_________________________________                   код Пословне банке:____________________________</w:t>
      </w:r>
    </w:p>
    <w:p w:rsidR="00DD668B" w:rsidRPr="00BA79C2" w:rsidRDefault="00DD668B" w:rsidP="00DD668B">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35"/>
        <w:gridCol w:w="993"/>
        <w:gridCol w:w="850"/>
        <w:gridCol w:w="1559"/>
        <w:gridCol w:w="1134"/>
        <w:gridCol w:w="1560"/>
        <w:gridCol w:w="1134"/>
        <w:gridCol w:w="1164"/>
        <w:gridCol w:w="1387"/>
        <w:gridCol w:w="1147"/>
      </w:tblGrid>
      <w:tr w:rsidR="00DD668B" w:rsidRPr="00BA79C2" w:rsidTr="00DD668B">
        <w:trPr>
          <w:trHeight w:val="315"/>
        </w:trPr>
        <w:tc>
          <w:tcPr>
            <w:tcW w:w="14330" w:type="dxa"/>
            <w:gridSpan w:val="11"/>
            <w:tcBorders>
              <w:bottom w:val="single" w:sz="4" w:space="0" w:color="auto"/>
              <w:right w:val="single" w:sz="4" w:space="0" w:color="auto"/>
            </w:tcBorders>
            <w:vAlign w:val="center"/>
          </w:tcPr>
          <w:p w:rsidR="00DD668B" w:rsidRPr="00BA79C2" w:rsidRDefault="00DD668B" w:rsidP="00DD668B">
            <w:pPr>
              <w:jc w:val="center"/>
              <w:rPr>
                <w:b/>
                <w:noProof/>
                <w:sz w:val="22"/>
                <w:szCs w:val="22"/>
              </w:rPr>
            </w:pPr>
            <w:r w:rsidRPr="00BA79C2">
              <w:rPr>
                <w:b/>
                <w:noProof/>
                <w:sz w:val="22"/>
                <w:szCs w:val="22"/>
              </w:rPr>
              <w:t>КЛИНИЧКИ ЦЕНТАР ВОЈВОДИНЕ</w:t>
            </w:r>
          </w:p>
        </w:tc>
      </w:tr>
      <w:tr w:rsidR="00DD668B" w:rsidRPr="00BA79C2" w:rsidTr="00DD668B">
        <w:tc>
          <w:tcPr>
            <w:tcW w:w="14330" w:type="dxa"/>
            <w:gridSpan w:val="11"/>
            <w:tcBorders>
              <w:bottom w:val="single" w:sz="4" w:space="0" w:color="auto"/>
              <w:right w:val="single" w:sz="4" w:space="0" w:color="auto"/>
            </w:tcBorders>
          </w:tcPr>
          <w:p w:rsidR="00DD668B" w:rsidRPr="00BA79C2" w:rsidRDefault="00DD668B" w:rsidP="00DD668B">
            <w:pPr>
              <w:rPr>
                <w:b/>
                <w:noProof/>
                <w:sz w:val="22"/>
                <w:szCs w:val="22"/>
              </w:rPr>
            </w:pPr>
            <w:r w:rsidRPr="00BA79C2">
              <w:rPr>
                <w:b/>
                <w:sz w:val="22"/>
                <w:szCs w:val="22"/>
              </w:rPr>
              <w:t xml:space="preserve">Партија </w:t>
            </w:r>
            <w:r>
              <w:rPr>
                <w:b/>
                <w:sz w:val="22"/>
                <w:szCs w:val="22"/>
              </w:rPr>
              <w:t>2</w:t>
            </w:r>
            <w:r w:rsidRPr="00BA79C2">
              <w:rPr>
                <w:b/>
                <w:sz w:val="22"/>
                <w:szCs w:val="22"/>
              </w:rPr>
              <w:t xml:space="preserve">. </w:t>
            </w:r>
            <w:r w:rsidRPr="00DD668B">
              <w:rPr>
                <w:b/>
                <w:sz w:val="22"/>
                <w:szCs w:val="22"/>
                <w:lang w:val="sr-Cyrl-RS"/>
              </w:rPr>
              <w:t xml:space="preserve">- </w:t>
            </w:r>
            <w:r w:rsidRPr="00DD668B">
              <w:rPr>
                <w:b/>
                <w:noProof/>
                <w:lang w:val="sr-Cyrl-CS"/>
              </w:rPr>
              <w:t>Материјал за Клинику за ОРЛ</w:t>
            </w:r>
          </w:p>
        </w:tc>
      </w:tr>
      <w:tr w:rsidR="00DD668B" w:rsidRPr="00BA79C2" w:rsidTr="00DD668B">
        <w:tc>
          <w:tcPr>
            <w:tcW w:w="567" w:type="dxa"/>
            <w:tcBorders>
              <w:bottom w:val="single" w:sz="4" w:space="0" w:color="auto"/>
            </w:tcBorders>
            <w:vAlign w:val="center"/>
          </w:tcPr>
          <w:p w:rsidR="00DD668B" w:rsidRDefault="00DD668B" w:rsidP="00DD668B">
            <w:pPr>
              <w:pStyle w:val="BodyText"/>
              <w:jc w:val="center"/>
              <w:rPr>
                <w:b/>
                <w:noProof/>
                <w:sz w:val="22"/>
                <w:szCs w:val="22"/>
              </w:rPr>
            </w:pPr>
            <w:r>
              <w:rPr>
                <w:b/>
                <w:noProof/>
                <w:sz w:val="22"/>
                <w:szCs w:val="22"/>
              </w:rPr>
              <w:t>Р.</w:t>
            </w:r>
          </w:p>
          <w:p w:rsidR="00DD668B" w:rsidRPr="00BA79C2" w:rsidRDefault="00DD668B" w:rsidP="00DD668B">
            <w:pPr>
              <w:pStyle w:val="BodyText"/>
              <w:jc w:val="center"/>
              <w:rPr>
                <w:b/>
                <w:noProof/>
                <w:sz w:val="22"/>
                <w:szCs w:val="22"/>
              </w:rPr>
            </w:pPr>
            <w:r w:rsidRPr="00BA79C2">
              <w:rPr>
                <w:b/>
                <w:noProof/>
                <w:sz w:val="22"/>
                <w:szCs w:val="22"/>
              </w:rPr>
              <w:t>број</w:t>
            </w:r>
          </w:p>
        </w:tc>
        <w:tc>
          <w:tcPr>
            <w:tcW w:w="2835"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Назив</w:t>
            </w:r>
          </w:p>
        </w:tc>
        <w:tc>
          <w:tcPr>
            <w:tcW w:w="993"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Јединица мере</w:t>
            </w:r>
          </w:p>
        </w:tc>
        <w:tc>
          <w:tcPr>
            <w:tcW w:w="850"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Количина</w:t>
            </w:r>
          </w:p>
        </w:tc>
        <w:tc>
          <w:tcPr>
            <w:tcW w:w="1559"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Јединична цена без ПДВ-а</w:t>
            </w:r>
          </w:p>
        </w:tc>
        <w:tc>
          <w:tcPr>
            <w:tcW w:w="1134"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Износ ПДВ-а</w:t>
            </w:r>
          </w:p>
        </w:tc>
        <w:tc>
          <w:tcPr>
            <w:tcW w:w="1560"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Вредност без ПДВ-а</w:t>
            </w:r>
          </w:p>
        </w:tc>
        <w:tc>
          <w:tcPr>
            <w:tcW w:w="1134"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Произвођач</w:t>
            </w:r>
          </w:p>
        </w:tc>
        <w:tc>
          <w:tcPr>
            <w:tcW w:w="1164" w:type="dxa"/>
            <w:tcBorders>
              <w:bottom w:val="single" w:sz="4" w:space="0" w:color="auto"/>
            </w:tcBorders>
            <w:vAlign w:val="center"/>
          </w:tcPr>
          <w:p w:rsidR="00DD668B" w:rsidRPr="00BA79C2" w:rsidRDefault="00DD668B" w:rsidP="00DD668B">
            <w:pPr>
              <w:jc w:val="center"/>
              <w:rPr>
                <w:b/>
                <w:sz w:val="22"/>
                <w:szCs w:val="22"/>
              </w:rPr>
            </w:pPr>
            <w:r w:rsidRPr="00BA79C2">
              <w:rPr>
                <w:b/>
                <w:sz w:val="22"/>
                <w:szCs w:val="22"/>
              </w:rPr>
              <w:t>Земља порекла</w:t>
            </w:r>
          </w:p>
        </w:tc>
        <w:tc>
          <w:tcPr>
            <w:tcW w:w="1387" w:type="dxa"/>
            <w:tcBorders>
              <w:bottom w:val="single" w:sz="4" w:space="0" w:color="auto"/>
              <w:right w:val="single" w:sz="4" w:space="0" w:color="auto"/>
            </w:tcBorders>
            <w:vAlign w:val="center"/>
          </w:tcPr>
          <w:p w:rsidR="00DD668B" w:rsidRPr="00BA79C2" w:rsidRDefault="00DD668B" w:rsidP="00DD668B">
            <w:pPr>
              <w:jc w:val="center"/>
              <w:rPr>
                <w:b/>
                <w:sz w:val="22"/>
                <w:szCs w:val="22"/>
                <w:lang w:val="sr-Cyrl-CS"/>
              </w:rPr>
            </w:pPr>
            <w:r w:rsidRPr="00BA79C2">
              <w:rPr>
                <w:b/>
                <w:sz w:val="22"/>
                <w:szCs w:val="22"/>
              </w:rPr>
              <w:t>Доказ о стављању у промет тражене робе</w:t>
            </w:r>
          </w:p>
        </w:tc>
        <w:tc>
          <w:tcPr>
            <w:tcW w:w="1147" w:type="dxa"/>
            <w:tcBorders>
              <w:bottom w:val="single" w:sz="4" w:space="0" w:color="auto"/>
              <w:right w:val="single" w:sz="4" w:space="0" w:color="auto"/>
            </w:tcBorders>
            <w:vAlign w:val="center"/>
          </w:tcPr>
          <w:p w:rsidR="00DD668B" w:rsidRPr="00BA79C2" w:rsidRDefault="00DD668B" w:rsidP="00DD668B">
            <w:pPr>
              <w:pStyle w:val="BodyText"/>
              <w:jc w:val="center"/>
              <w:rPr>
                <w:b/>
                <w:noProof/>
                <w:sz w:val="22"/>
                <w:szCs w:val="22"/>
                <w:lang w:val="sr-Cyrl-CS"/>
              </w:rPr>
            </w:pPr>
            <w:r w:rsidRPr="00BA79C2">
              <w:rPr>
                <w:b/>
                <w:sz w:val="22"/>
                <w:szCs w:val="22"/>
                <w:lang w:val="sr-Cyrl-CS"/>
              </w:rPr>
              <w:t>Каталошки број</w:t>
            </w:r>
          </w:p>
        </w:tc>
      </w:tr>
      <w:tr w:rsidR="00DD668B" w:rsidRPr="00BA79C2" w:rsidTr="00DD668B">
        <w:tc>
          <w:tcPr>
            <w:tcW w:w="567"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I</w:t>
            </w:r>
          </w:p>
        </w:tc>
        <w:tc>
          <w:tcPr>
            <w:tcW w:w="2835"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2</w:t>
            </w:r>
          </w:p>
        </w:tc>
        <w:tc>
          <w:tcPr>
            <w:tcW w:w="993"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3</w:t>
            </w:r>
          </w:p>
        </w:tc>
        <w:tc>
          <w:tcPr>
            <w:tcW w:w="850"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4</w:t>
            </w:r>
          </w:p>
        </w:tc>
        <w:tc>
          <w:tcPr>
            <w:tcW w:w="1559"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5</w:t>
            </w:r>
          </w:p>
        </w:tc>
        <w:tc>
          <w:tcPr>
            <w:tcW w:w="1134" w:type="dxa"/>
            <w:tcBorders>
              <w:bottom w:val="single" w:sz="4" w:space="0" w:color="auto"/>
            </w:tcBorders>
          </w:tcPr>
          <w:p w:rsidR="00DD668B" w:rsidRPr="00BA79C2" w:rsidRDefault="00DD668B" w:rsidP="00DD668B">
            <w:pPr>
              <w:pStyle w:val="BodyText"/>
              <w:jc w:val="center"/>
              <w:rPr>
                <w:noProof/>
                <w:sz w:val="22"/>
                <w:szCs w:val="22"/>
              </w:rPr>
            </w:pPr>
            <w:r w:rsidRPr="00BA79C2">
              <w:rPr>
                <w:noProof/>
                <w:sz w:val="22"/>
                <w:szCs w:val="22"/>
              </w:rPr>
              <w:t>6</w:t>
            </w:r>
          </w:p>
        </w:tc>
        <w:tc>
          <w:tcPr>
            <w:tcW w:w="1560"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7</w:t>
            </w:r>
          </w:p>
        </w:tc>
        <w:tc>
          <w:tcPr>
            <w:tcW w:w="1134"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8</w:t>
            </w:r>
          </w:p>
        </w:tc>
        <w:tc>
          <w:tcPr>
            <w:tcW w:w="1164"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9</w:t>
            </w:r>
          </w:p>
        </w:tc>
        <w:tc>
          <w:tcPr>
            <w:tcW w:w="1387" w:type="dxa"/>
            <w:tcBorders>
              <w:bottom w:val="single" w:sz="4" w:space="0" w:color="auto"/>
              <w:right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10</w:t>
            </w:r>
          </w:p>
        </w:tc>
        <w:tc>
          <w:tcPr>
            <w:tcW w:w="1147" w:type="dxa"/>
            <w:tcBorders>
              <w:bottom w:val="single" w:sz="4" w:space="0" w:color="auto"/>
              <w:right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11</w:t>
            </w: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rPr>
            </w:pPr>
            <w:r w:rsidRPr="00BA79C2">
              <w:rPr>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color w:val="000000"/>
                <w:sz w:val="20"/>
                <w:szCs w:val="20"/>
                <w:lang w:val="sr-Latn-RS"/>
              </w:rPr>
            </w:pPr>
            <w:r>
              <w:rPr>
                <w:color w:val="000000"/>
                <w:sz w:val="20"/>
                <w:szCs w:val="20"/>
              </w:rPr>
              <w:t>Mini pločica za mandibulu ,prava,debljine 1,0mm sa 6 otvora,titanijumska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lang w:val="sr-Cyrl-RS"/>
              </w:rPr>
            </w:pPr>
            <w:r w:rsidRPr="00BA79C2">
              <w:rPr>
                <w:sz w:val="22"/>
                <w:szCs w:val="22"/>
                <w:lang w:val="sr-Cyrl-RS"/>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sz w:val="20"/>
                <w:szCs w:val="20"/>
              </w:rPr>
            </w:pPr>
            <w:r>
              <w:rPr>
                <w:sz w:val="20"/>
                <w:szCs w:val="20"/>
              </w:rPr>
              <w:t>Mini plocica za mandibulu, prava, debljine 1,0mm, 2+2 otvora</w:t>
            </w:r>
            <w:r>
              <w:rPr>
                <w:sz w:val="20"/>
                <w:szCs w:val="20"/>
              </w:rPr>
              <w:br/>
              <w:t>(razmak 4mm), titanijumska, sa mogućnošću zaključavanja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D668B" w:rsidRDefault="00DD668B" w:rsidP="00DD668B">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D668B" w:rsidRDefault="00DD668B" w:rsidP="00DD668B">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lang w:val="sr-Cyrl-RS"/>
              </w:rPr>
            </w:pPr>
            <w:r w:rsidRPr="00BA79C2">
              <w:rPr>
                <w:sz w:val="22"/>
                <w:szCs w:val="22"/>
                <w:lang w:val="sr-Cyrl-RS"/>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sz w:val="20"/>
                <w:szCs w:val="20"/>
              </w:rPr>
            </w:pPr>
            <w:r>
              <w:rPr>
                <w:sz w:val="20"/>
                <w:szCs w:val="20"/>
              </w:rPr>
              <w:t>Mini plocica za mandibulu , prava, debljine 1,0mm 4 otvora bez razmaka, titanijumska, sa mogućnošću zaključavanja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D668B" w:rsidRDefault="00DD668B" w:rsidP="00DD668B">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D668B" w:rsidRDefault="00DD668B" w:rsidP="00DD668B">
            <w:pPr>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lang w:val="sr-Cyrl-RS"/>
              </w:rPr>
            </w:pPr>
            <w:r w:rsidRPr="00BA79C2">
              <w:rPr>
                <w:sz w:val="22"/>
                <w:szCs w:val="22"/>
                <w:lang w:val="sr-Cyrl-RS"/>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sz w:val="20"/>
                <w:szCs w:val="20"/>
              </w:rPr>
            </w:pPr>
            <w:r>
              <w:rPr>
                <w:sz w:val="20"/>
                <w:szCs w:val="20"/>
              </w:rPr>
              <w:t>Krstasti sraf diam2.0x6(5)mm, samonarezujuci, titanijumski,5 kom u pakovanju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D668B" w:rsidRDefault="00DD668B" w:rsidP="00DD668B">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D668B" w:rsidRDefault="00DD668B" w:rsidP="00DD668B">
            <w:pPr>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lang w:val="sr-Cyrl-RS"/>
              </w:rPr>
            </w:pPr>
            <w:r w:rsidRPr="00BA79C2">
              <w:rPr>
                <w:sz w:val="22"/>
                <w:szCs w:val="22"/>
                <w:lang w:val="sr-Cyrl-RS"/>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color w:val="000000"/>
                <w:sz w:val="20"/>
                <w:szCs w:val="20"/>
              </w:rPr>
            </w:pPr>
            <w:r>
              <w:rPr>
                <w:color w:val="000000"/>
                <w:sz w:val="20"/>
                <w:szCs w:val="20"/>
              </w:rPr>
              <w:t>Krstasti šraf diam2.0x7mm, samonarezujući, titanijumski,5 kom. u pakovanju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lang w:val="sr-Cyrl-RS"/>
              </w:rPr>
            </w:pPr>
            <w:r w:rsidRPr="00BA79C2">
              <w:rPr>
                <w:sz w:val="22"/>
                <w:szCs w:val="22"/>
                <w:lang w:val="sr-Cyrl-RS"/>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color w:val="000000"/>
                <w:sz w:val="20"/>
                <w:szCs w:val="20"/>
              </w:rPr>
            </w:pPr>
            <w:r>
              <w:rPr>
                <w:color w:val="000000"/>
                <w:sz w:val="20"/>
                <w:szCs w:val="20"/>
              </w:rPr>
              <w:t xml:space="preserve">Krstasti šraf diam2.0x4mm, samonarezujući, titanijumski,5 </w:t>
            </w:r>
            <w:r>
              <w:rPr>
                <w:color w:val="000000"/>
                <w:sz w:val="20"/>
                <w:szCs w:val="20"/>
              </w:rPr>
              <w:lastRenderedPageBreak/>
              <w:t>kom. u pakovanju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lastRenderedPageBreak/>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lang w:val="sr-Cyrl-RS"/>
              </w:rPr>
            </w:pPr>
            <w:r w:rsidRPr="00BA79C2">
              <w:rPr>
                <w:sz w:val="22"/>
                <w:szCs w:val="22"/>
                <w:lang w:val="sr-Cyrl-RS"/>
              </w:rPr>
              <w:lastRenderedPageBreak/>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color w:val="000000"/>
                <w:sz w:val="20"/>
                <w:szCs w:val="20"/>
              </w:rPr>
            </w:pPr>
            <w:r>
              <w:rPr>
                <w:color w:val="000000"/>
                <w:sz w:val="20"/>
                <w:szCs w:val="20"/>
              </w:rPr>
              <w:t>Krstasti šraf diam1.2x3mm, samobušeći titanijumski,5 kom u pakovanju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lang w:val="sr-Cyrl-RS"/>
              </w:rPr>
            </w:pPr>
            <w:r>
              <w:rPr>
                <w:sz w:val="22"/>
                <w:szCs w:val="22"/>
                <w:lang w:val="sr-Cyrl-RS"/>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color w:val="000000"/>
                <w:sz w:val="20"/>
                <w:szCs w:val="20"/>
              </w:rPr>
            </w:pPr>
            <w:r>
              <w:rPr>
                <w:color w:val="000000"/>
                <w:sz w:val="20"/>
                <w:szCs w:val="20"/>
              </w:rPr>
              <w:t>Šrafciger za krstatsti šraf 2.0/2.3 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lang w:val="sr-Cyrl-RS"/>
              </w:rPr>
            </w:pPr>
            <w:r>
              <w:rPr>
                <w:sz w:val="22"/>
                <w:szCs w:val="22"/>
                <w:lang w:val="sr-Cyrl-RS"/>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sz w:val="20"/>
                <w:szCs w:val="20"/>
              </w:rPr>
            </w:pPr>
            <w:r>
              <w:rPr>
                <w:sz w:val="20"/>
                <w:szCs w:val="20"/>
              </w:rPr>
              <w:t>3D pločica, 10x10 otvora,debljine 0,5mm,savitljiva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kom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gridAfter w:val="4"/>
          <w:wAfter w:w="4832" w:type="dxa"/>
          <w:trHeight w:val="353"/>
        </w:trPr>
        <w:tc>
          <w:tcPr>
            <w:tcW w:w="567" w:type="dxa"/>
            <w:tcBorders>
              <w:top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II</w:t>
            </w:r>
          </w:p>
        </w:tc>
        <w:tc>
          <w:tcPr>
            <w:tcW w:w="7371" w:type="dxa"/>
            <w:gridSpan w:val="5"/>
            <w:tcBorders>
              <w:top w:val="single" w:sz="4" w:space="0" w:color="auto"/>
            </w:tcBorders>
            <w:vAlign w:val="center"/>
          </w:tcPr>
          <w:p w:rsidR="00DD668B" w:rsidRPr="00BA79C2" w:rsidRDefault="00DD668B" w:rsidP="00DD668B">
            <w:pPr>
              <w:pStyle w:val="BodyText"/>
              <w:jc w:val="right"/>
              <w:rPr>
                <w:b/>
                <w:noProof/>
                <w:sz w:val="22"/>
                <w:szCs w:val="22"/>
              </w:rPr>
            </w:pPr>
            <w:r w:rsidRPr="00BA79C2">
              <w:rPr>
                <w:b/>
                <w:noProof/>
                <w:sz w:val="22"/>
                <w:szCs w:val="22"/>
              </w:rPr>
              <w:t>Укупна цена понуде без ПДВ:</w:t>
            </w:r>
          </w:p>
        </w:tc>
        <w:tc>
          <w:tcPr>
            <w:tcW w:w="1560" w:type="dxa"/>
            <w:tcBorders>
              <w:top w:val="single" w:sz="4" w:space="0" w:color="auto"/>
              <w:right w:val="single" w:sz="4" w:space="0" w:color="auto"/>
            </w:tcBorders>
            <w:vAlign w:val="center"/>
          </w:tcPr>
          <w:p w:rsidR="00DD668B" w:rsidRPr="00BA79C2" w:rsidRDefault="00DD668B" w:rsidP="00DD668B">
            <w:pPr>
              <w:pStyle w:val="BodyText"/>
              <w:jc w:val="center"/>
              <w:rPr>
                <w:noProof/>
                <w:sz w:val="22"/>
                <w:szCs w:val="22"/>
              </w:rPr>
            </w:pPr>
          </w:p>
        </w:tc>
      </w:tr>
      <w:tr w:rsidR="00DD668B" w:rsidRPr="00BA79C2" w:rsidTr="00DD668B">
        <w:trPr>
          <w:gridAfter w:val="4"/>
          <w:wAfter w:w="4832" w:type="dxa"/>
          <w:trHeight w:val="288"/>
        </w:trPr>
        <w:tc>
          <w:tcPr>
            <w:tcW w:w="567"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III</w:t>
            </w:r>
          </w:p>
        </w:tc>
        <w:tc>
          <w:tcPr>
            <w:tcW w:w="7371" w:type="dxa"/>
            <w:gridSpan w:val="5"/>
            <w:tcBorders>
              <w:bottom w:val="single" w:sz="4" w:space="0" w:color="auto"/>
            </w:tcBorders>
            <w:vAlign w:val="center"/>
          </w:tcPr>
          <w:p w:rsidR="00DD668B" w:rsidRPr="00BA79C2" w:rsidRDefault="00DD668B" w:rsidP="00DD668B">
            <w:pPr>
              <w:pStyle w:val="BodyText"/>
              <w:jc w:val="right"/>
              <w:rPr>
                <w:b/>
                <w:noProof/>
                <w:sz w:val="22"/>
                <w:szCs w:val="22"/>
                <w:lang w:val="en-US"/>
              </w:rPr>
            </w:pPr>
            <w:r w:rsidRPr="00BA79C2">
              <w:rPr>
                <w:b/>
                <w:noProof/>
                <w:sz w:val="22"/>
                <w:szCs w:val="22"/>
              </w:rPr>
              <w:t>ПДВ</w:t>
            </w:r>
            <w:r w:rsidRPr="00BA79C2">
              <w:rPr>
                <w:b/>
                <w:noProof/>
                <w:sz w:val="22"/>
                <w:szCs w:val="22"/>
                <w:lang w:val="en-US"/>
              </w:rPr>
              <w:t>:</w:t>
            </w:r>
          </w:p>
        </w:tc>
        <w:tc>
          <w:tcPr>
            <w:tcW w:w="1560" w:type="dxa"/>
            <w:tcBorders>
              <w:bottom w:val="single" w:sz="4" w:space="0" w:color="auto"/>
              <w:right w:val="single" w:sz="4" w:space="0" w:color="auto"/>
            </w:tcBorders>
            <w:vAlign w:val="center"/>
          </w:tcPr>
          <w:p w:rsidR="00DD668B" w:rsidRPr="00BA79C2" w:rsidRDefault="00DD668B" w:rsidP="00DD668B">
            <w:pPr>
              <w:pStyle w:val="BodyText"/>
              <w:jc w:val="center"/>
              <w:rPr>
                <w:noProof/>
                <w:sz w:val="22"/>
                <w:szCs w:val="22"/>
              </w:rPr>
            </w:pPr>
          </w:p>
        </w:tc>
      </w:tr>
      <w:tr w:rsidR="00DD668B" w:rsidRPr="00BA79C2" w:rsidTr="00DD668B">
        <w:trPr>
          <w:gridAfter w:val="4"/>
          <w:wAfter w:w="4832" w:type="dxa"/>
          <w:trHeight w:val="405"/>
        </w:trPr>
        <w:tc>
          <w:tcPr>
            <w:tcW w:w="567"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IV</w:t>
            </w:r>
          </w:p>
        </w:tc>
        <w:tc>
          <w:tcPr>
            <w:tcW w:w="7371" w:type="dxa"/>
            <w:gridSpan w:val="5"/>
            <w:tcBorders>
              <w:bottom w:val="single" w:sz="4" w:space="0" w:color="auto"/>
            </w:tcBorders>
            <w:vAlign w:val="center"/>
          </w:tcPr>
          <w:p w:rsidR="00DD668B" w:rsidRPr="00BA79C2" w:rsidRDefault="00DD668B" w:rsidP="00DD668B">
            <w:pPr>
              <w:pStyle w:val="BodyText"/>
              <w:jc w:val="right"/>
              <w:rPr>
                <w:b/>
                <w:noProof/>
                <w:sz w:val="22"/>
                <w:szCs w:val="22"/>
              </w:rPr>
            </w:pPr>
            <w:r w:rsidRPr="00BA79C2">
              <w:rPr>
                <w:b/>
                <w:noProof/>
                <w:sz w:val="22"/>
                <w:szCs w:val="22"/>
              </w:rPr>
              <w:t>Укупна цена понуде са ПДВ:</w:t>
            </w:r>
          </w:p>
        </w:tc>
        <w:tc>
          <w:tcPr>
            <w:tcW w:w="1560" w:type="dxa"/>
            <w:tcBorders>
              <w:bottom w:val="single" w:sz="4" w:space="0" w:color="auto"/>
              <w:right w:val="single" w:sz="4" w:space="0" w:color="auto"/>
            </w:tcBorders>
            <w:vAlign w:val="center"/>
          </w:tcPr>
          <w:p w:rsidR="00DD668B" w:rsidRPr="00BA79C2" w:rsidRDefault="00DD668B" w:rsidP="00DD668B">
            <w:pPr>
              <w:pStyle w:val="BodyText"/>
              <w:jc w:val="center"/>
              <w:rPr>
                <w:noProof/>
                <w:sz w:val="22"/>
                <w:szCs w:val="22"/>
              </w:rPr>
            </w:pPr>
          </w:p>
        </w:tc>
      </w:tr>
    </w:tbl>
    <w:p w:rsidR="00DD668B" w:rsidRPr="00BA79C2" w:rsidRDefault="00DD668B" w:rsidP="00DD668B">
      <w:pPr>
        <w:pStyle w:val="BodyText"/>
        <w:rPr>
          <w:b/>
          <w:noProof/>
          <w:sz w:val="22"/>
          <w:szCs w:val="22"/>
        </w:rPr>
      </w:pPr>
    </w:p>
    <w:p w:rsidR="00DD668B" w:rsidRPr="00BA79C2" w:rsidRDefault="00DD668B" w:rsidP="00DD668B">
      <w:pPr>
        <w:pStyle w:val="BodyText"/>
        <w:rPr>
          <w:noProof/>
          <w:sz w:val="22"/>
          <w:szCs w:val="22"/>
          <w:lang w:val="sr-Cyrl-RS"/>
        </w:rPr>
      </w:pPr>
      <w:r w:rsidRPr="00BA79C2">
        <w:rPr>
          <w:b/>
          <w:noProof/>
          <w:sz w:val="22"/>
          <w:szCs w:val="22"/>
        </w:rPr>
        <w:t>Напомена:</w:t>
      </w:r>
      <w:r w:rsidRPr="00BA79C2">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w:t>
      </w:r>
      <w:r w:rsidRPr="00BA79C2">
        <w:rPr>
          <w:noProof/>
          <w:sz w:val="22"/>
          <w:szCs w:val="22"/>
          <w:lang w:val="sr-Cyrl-RS"/>
        </w:rPr>
        <w:t>6</w:t>
      </w:r>
      <w:r w:rsidRPr="00BA79C2">
        <w:rPr>
          <w:noProof/>
          <w:sz w:val="22"/>
          <w:szCs w:val="22"/>
        </w:rPr>
        <w:t xml:space="preserve">), </w:t>
      </w:r>
      <w:r w:rsidRPr="00BA79C2">
        <w:rPr>
          <w:noProof/>
          <w:sz w:val="22"/>
          <w:szCs w:val="22"/>
          <w:lang w:val="sr-Cyrl-RS"/>
        </w:rPr>
        <w:t>7</w:t>
      </w:r>
      <w:r w:rsidRPr="00BA79C2">
        <w:rPr>
          <w:noProof/>
          <w:sz w:val="22"/>
          <w:szCs w:val="22"/>
        </w:rPr>
        <w:t xml:space="preserve">) </w:t>
      </w:r>
      <w:r w:rsidRPr="00BA79C2">
        <w:rPr>
          <w:noProof/>
          <w:sz w:val="22"/>
          <w:szCs w:val="22"/>
          <w:lang w:val="sr-Cyrl-RS"/>
        </w:rPr>
        <w:t>и 8</w:t>
      </w:r>
      <w:r w:rsidRPr="00BA79C2">
        <w:rPr>
          <w:noProof/>
          <w:sz w:val="22"/>
          <w:szCs w:val="22"/>
        </w:rPr>
        <w:t>) Правилника о обавезним елементима конкурсне документације („Службени гласник РС“ број</w:t>
      </w:r>
      <w:r w:rsidRPr="00BA79C2">
        <w:rPr>
          <w:noProof/>
          <w:sz w:val="22"/>
          <w:szCs w:val="22"/>
          <w:lang w:val="sr-Cyrl-RS"/>
        </w:rPr>
        <w:t xml:space="preserve"> </w:t>
      </w:r>
      <w:r>
        <w:rPr>
          <w:rFonts w:eastAsia="TimesNewRomanPSMT"/>
          <w:sz w:val="22"/>
          <w:szCs w:val="22"/>
          <w:lang w:val="sr-Cyrl-RS"/>
        </w:rPr>
        <w:t>86</w:t>
      </w:r>
      <w:r w:rsidRPr="00BA79C2">
        <w:rPr>
          <w:noProof/>
          <w:sz w:val="22"/>
          <w:szCs w:val="22"/>
        </w:rPr>
        <w:t>/15.</w:t>
      </w:r>
      <w:r w:rsidRPr="00BA79C2">
        <w:rPr>
          <w:noProof/>
          <w:sz w:val="22"/>
          <w:szCs w:val="22"/>
          <w:lang w:val="sr-Cyrl-RS"/>
        </w:rPr>
        <w:t>)</w:t>
      </w:r>
    </w:p>
    <w:p w:rsidR="00DD668B" w:rsidRPr="00BA79C2" w:rsidRDefault="00DD668B" w:rsidP="00DD668B">
      <w:pPr>
        <w:pStyle w:val="BodyText"/>
        <w:rPr>
          <w:noProof/>
          <w:sz w:val="22"/>
          <w:szCs w:val="22"/>
          <w:lang w:val="sr-Cyrl-RS"/>
        </w:rPr>
      </w:pPr>
    </w:p>
    <w:p w:rsidR="00DD668B" w:rsidRPr="00BA79C2" w:rsidRDefault="00DD668B" w:rsidP="00DD668B">
      <w:pPr>
        <w:pStyle w:val="BodyText"/>
        <w:rPr>
          <w:noProof/>
          <w:sz w:val="22"/>
          <w:szCs w:val="22"/>
        </w:rPr>
      </w:pPr>
      <w:r w:rsidRPr="00BA79C2">
        <w:rPr>
          <w:noProof/>
          <w:sz w:val="22"/>
          <w:szCs w:val="22"/>
        </w:rPr>
        <w:t>Обавезе из своје понуде ћу извршити (заокружити начин како ће се обавезе из понуде извршити):</w:t>
      </w:r>
    </w:p>
    <w:p w:rsidR="00DD668B" w:rsidRPr="00BA79C2" w:rsidRDefault="00DD668B" w:rsidP="00DD668B">
      <w:pPr>
        <w:pStyle w:val="BodyText"/>
        <w:rPr>
          <w:noProof/>
          <w:sz w:val="22"/>
          <w:szCs w:val="22"/>
        </w:rPr>
      </w:pPr>
    </w:p>
    <w:p w:rsidR="00DD668B" w:rsidRPr="00BA79C2" w:rsidRDefault="00DD668B" w:rsidP="00DD668B">
      <w:pPr>
        <w:pStyle w:val="BodyText"/>
        <w:numPr>
          <w:ilvl w:val="0"/>
          <w:numId w:val="27"/>
        </w:numPr>
        <w:rPr>
          <w:noProof/>
          <w:sz w:val="22"/>
          <w:szCs w:val="22"/>
        </w:rPr>
      </w:pPr>
      <w:r w:rsidRPr="00BA79C2">
        <w:rPr>
          <w:noProof/>
          <w:sz w:val="22"/>
          <w:szCs w:val="22"/>
        </w:rPr>
        <w:t>Самостално</w:t>
      </w:r>
    </w:p>
    <w:p w:rsidR="00DD668B" w:rsidRPr="00BA79C2" w:rsidRDefault="00DD668B" w:rsidP="00DD668B">
      <w:pPr>
        <w:pStyle w:val="BodyText"/>
        <w:numPr>
          <w:ilvl w:val="0"/>
          <w:numId w:val="27"/>
        </w:numPr>
        <w:rPr>
          <w:noProof/>
          <w:sz w:val="22"/>
          <w:szCs w:val="22"/>
        </w:rPr>
      </w:pPr>
      <w:r w:rsidRPr="00BA79C2">
        <w:rPr>
          <w:noProof/>
          <w:sz w:val="22"/>
          <w:szCs w:val="22"/>
        </w:rPr>
        <w:t>Заједничка понуда (навести ко су учесници у заједничкој понуди):_______________________________________</w:t>
      </w:r>
    </w:p>
    <w:p w:rsidR="00DD668B" w:rsidRPr="00505AD7" w:rsidRDefault="00DD668B" w:rsidP="00DD668B">
      <w:pPr>
        <w:pStyle w:val="BodyText"/>
        <w:numPr>
          <w:ilvl w:val="0"/>
          <w:numId w:val="27"/>
        </w:numPr>
        <w:rPr>
          <w:noProof/>
          <w:sz w:val="22"/>
          <w:szCs w:val="22"/>
        </w:rPr>
      </w:pPr>
      <w:r w:rsidRPr="00BA79C2">
        <w:rPr>
          <w:noProof/>
          <w:sz w:val="22"/>
          <w:szCs w:val="22"/>
        </w:rPr>
        <w:t>Понуда са подизвођачима (навести ко су подизвођачи):_________________________________________________</w:t>
      </w:r>
    </w:p>
    <w:p w:rsidR="00DD668B" w:rsidRPr="00BA79C2" w:rsidRDefault="00DD668B" w:rsidP="00DD668B">
      <w:pPr>
        <w:pStyle w:val="BodyText"/>
        <w:rPr>
          <w:noProof/>
          <w:sz w:val="22"/>
          <w:szCs w:val="22"/>
        </w:rPr>
      </w:pPr>
    </w:p>
    <w:p w:rsidR="00DD668B" w:rsidRPr="00BA79C2" w:rsidRDefault="00DD668B" w:rsidP="00DD668B">
      <w:pPr>
        <w:pStyle w:val="BodyText"/>
        <w:rPr>
          <w:noProof/>
          <w:sz w:val="22"/>
          <w:szCs w:val="22"/>
        </w:rPr>
      </w:pPr>
      <w:r w:rsidRPr="00BA79C2">
        <w:rPr>
          <w:noProof/>
          <w:sz w:val="22"/>
          <w:szCs w:val="22"/>
        </w:rPr>
        <w:t>Рок испоруке:____________________________                                      Рок важе</w:t>
      </w:r>
      <w:r w:rsidRPr="00BA79C2">
        <w:rPr>
          <w:noProof/>
          <w:sz w:val="22"/>
          <w:szCs w:val="22"/>
          <w:lang w:val="sr-Cyrl-CS"/>
        </w:rPr>
        <w:t xml:space="preserve">ња </w:t>
      </w:r>
      <w:r w:rsidRPr="00BA79C2">
        <w:rPr>
          <w:noProof/>
          <w:sz w:val="22"/>
          <w:szCs w:val="22"/>
        </w:rPr>
        <w:t>понуде:_______________________</w:t>
      </w:r>
    </w:p>
    <w:p w:rsidR="00DD668B" w:rsidRPr="00BA79C2" w:rsidRDefault="00DD668B" w:rsidP="00DD668B">
      <w:pPr>
        <w:pStyle w:val="BodyText"/>
        <w:rPr>
          <w:noProof/>
          <w:sz w:val="22"/>
          <w:szCs w:val="22"/>
        </w:rPr>
      </w:pPr>
    </w:p>
    <w:p w:rsidR="00DD668B" w:rsidRPr="00BA79C2" w:rsidRDefault="00DD668B" w:rsidP="00DD668B">
      <w:pPr>
        <w:pStyle w:val="BodyText"/>
        <w:rPr>
          <w:noProof/>
          <w:sz w:val="22"/>
          <w:szCs w:val="22"/>
        </w:rPr>
      </w:pPr>
      <w:r w:rsidRPr="00BA79C2">
        <w:rPr>
          <w:noProof/>
          <w:sz w:val="22"/>
          <w:szCs w:val="22"/>
        </w:rPr>
        <w:t>Начин и услови плаћања:___________________</w:t>
      </w:r>
      <w:r w:rsidRPr="00BA79C2">
        <w:rPr>
          <w:noProof/>
          <w:sz w:val="22"/>
          <w:szCs w:val="22"/>
        </w:rPr>
        <w:tab/>
        <w:t xml:space="preserve">                  М.П.       Датум:__________________________________</w:t>
      </w:r>
    </w:p>
    <w:p w:rsidR="00DD668B" w:rsidRPr="00BA79C2" w:rsidRDefault="00DD668B" w:rsidP="00DD668B">
      <w:pPr>
        <w:pStyle w:val="BodyText"/>
        <w:rPr>
          <w:noProof/>
          <w:sz w:val="22"/>
          <w:szCs w:val="22"/>
        </w:rPr>
      </w:pPr>
    </w:p>
    <w:p w:rsidR="00DD668B" w:rsidRPr="00BA79C2" w:rsidRDefault="00DD668B" w:rsidP="00DD668B">
      <w:pPr>
        <w:pStyle w:val="BodyText"/>
        <w:rPr>
          <w:noProof/>
          <w:sz w:val="22"/>
          <w:szCs w:val="22"/>
        </w:rPr>
      </w:pPr>
      <w:r w:rsidRPr="00BA79C2">
        <w:rPr>
          <w:noProof/>
          <w:sz w:val="22"/>
          <w:szCs w:val="22"/>
        </w:rPr>
        <w:t>Посебне напомене:________________________</w:t>
      </w:r>
      <w:r w:rsidRPr="00BA79C2">
        <w:rPr>
          <w:noProof/>
          <w:sz w:val="22"/>
          <w:szCs w:val="22"/>
        </w:rPr>
        <w:tab/>
      </w:r>
      <w:r w:rsidRPr="00BA79C2">
        <w:rPr>
          <w:noProof/>
          <w:sz w:val="22"/>
          <w:szCs w:val="22"/>
        </w:rPr>
        <w:tab/>
        <w:t xml:space="preserve">            </w:t>
      </w:r>
      <w:r w:rsidRPr="00BA79C2">
        <w:rPr>
          <w:noProof/>
          <w:sz w:val="22"/>
          <w:szCs w:val="22"/>
        </w:rPr>
        <w:tab/>
        <w:t xml:space="preserve">         Потпис:_________________________________</w:t>
      </w:r>
    </w:p>
    <w:p w:rsidR="00DD668B" w:rsidRPr="00BA79C2" w:rsidRDefault="00DD668B" w:rsidP="00DD668B">
      <w:pPr>
        <w:pStyle w:val="BodyText"/>
        <w:rPr>
          <w:noProof/>
          <w:sz w:val="22"/>
          <w:szCs w:val="22"/>
        </w:rPr>
      </w:pPr>
    </w:p>
    <w:p w:rsidR="00DD668B" w:rsidRPr="00BA79C2" w:rsidRDefault="00DD668B" w:rsidP="00DD668B">
      <w:pPr>
        <w:pStyle w:val="BodyText"/>
        <w:rPr>
          <w:noProof/>
          <w:sz w:val="22"/>
          <w:szCs w:val="22"/>
        </w:rPr>
      </w:pPr>
      <w:r w:rsidRPr="00BA79C2">
        <w:rPr>
          <w:noProof/>
          <w:sz w:val="22"/>
          <w:szCs w:val="22"/>
        </w:rPr>
        <w:t>Друго: __________________________________</w:t>
      </w:r>
    </w:p>
    <w:p w:rsidR="00DD668B" w:rsidRDefault="00DD668B" w:rsidP="00DD668B">
      <w:pPr>
        <w:pStyle w:val="Footer"/>
        <w:rPr>
          <w:b/>
          <w:noProof/>
          <w:sz w:val="22"/>
          <w:szCs w:val="22"/>
        </w:rPr>
      </w:pPr>
    </w:p>
    <w:p w:rsidR="00BA79C2" w:rsidRDefault="00BA79C2" w:rsidP="00BA79C2">
      <w:pPr>
        <w:pStyle w:val="Footer"/>
        <w:jc w:val="center"/>
        <w:rPr>
          <w:b/>
          <w:noProof/>
          <w:sz w:val="22"/>
          <w:szCs w:val="22"/>
        </w:rPr>
      </w:pPr>
    </w:p>
    <w:p w:rsidR="00BA79C2" w:rsidRDefault="00BA79C2"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Pr="00BA79C2" w:rsidRDefault="00DD668B" w:rsidP="00DD668B">
      <w:pPr>
        <w:pStyle w:val="Footer"/>
        <w:jc w:val="center"/>
        <w:rPr>
          <w:b/>
          <w:noProof/>
          <w:sz w:val="22"/>
          <w:szCs w:val="22"/>
        </w:rPr>
      </w:pPr>
      <w:r w:rsidRPr="00BA79C2">
        <w:rPr>
          <w:b/>
          <w:noProof/>
          <w:sz w:val="22"/>
          <w:szCs w:val="22"/>
        </w:rPr>
        <w:lastRenderedPageBreak/>
        <w:t xml:space="preserve">Понуда број ________ </w:t>
      </w:r>
      <w:r>
        <w:rPr>
          <w:b/>
          <w:lang w:val="sr-Cyrl-CS"/>
        </w:rPr>
        <w:t>Набавка</w:t>
      </w:r>
      <w:r>
        <w:rPr>
          <w:b/>
        </w:rPr>
        <w:t xml:space="preserve"> </w:t>
      </w:r>
      <w:r>
        <w:rPr>
          <w:b/>
          <w:lang w:val="sr-Cyrl-RS"/>
        </w:rPr>
        <w:t>материјала</w:t>
      </w:r>
      <w:r>
        <w:rPr>
          <w:b/>
        </w:rPr>
        <w:t xml:space="preserve"> за потребе </w:t>
      </w:r>
      <w:r>
        <w:rPr>
          <w:b/>
          <w:lang w:val="sr-Cyrl-RS"/>
        </w:rPr>
        <w:t xml:space="preserve">Клинике за максолифацијалну хирургију и Клинике за ОРЛ у оквиру </w:t>
      </w:r>
      <w:r w:rsidRPr="00A978FC">
        <w:rPr>
          <w:b/>
          <w:noProof/>
        </w:rPr>
        <w:t>Клиничког центра Војводине</w:t>
      </w:r>
      <w:r>
        <w:rPr>
          <w:b/>
          <w:noProof/>
          <w:lang w:val="sr-Cyrl-RS"/>
        </w:rPr>
        <w:t xml:space="preserve"> </w:t>
      </w:r>
      <w:r w:rsidRPr="00BA79C2">
        <w:rPr>
          <w:b/>
          <w:noProof/>
          <w:sz w:val="22"/>
          <w:szCs w:val="22"/>
        </w:rPr>
        <w:t xml:space="preserve">- ЈН </w:t>
      </w:r>
      <w:r w:rsidRPr="00BA79C2">
        <w:rPr>
          <w:b/>
          <w:noProof/>
          <w:sz w:val="22"/>
          <w:szCs w:val="22"/>
          <w:lang w:val="sr-Cyrl-RS"/>
        </w:rPr>
        <w:t>2</w:t>
      </w:r>
      <w:r>
        <w:rPr>
          <w:b/>
          <w:noProof/>
          <w:sz w:val="22"/>
          <w:szCs w:val="22"/>
          <w:lang w:val="sr-Cyrl-RS"/>
        </w:rPr>
        <w:t>5</w:t>
      </w:r>
      <w:r w:rsidRPr="00BA79C2">
        <w:rPr>
          <w:b/>
          <w:noProof/>
          <w:sz w:val="22"/>
          <w:szCs w:val="22"/>
          <w:lang w:val="sr-Latn-RS"/>
        </w:rPr>
        <w:t>8</w:t>
      </w:r>
      <w:r w:rsidRPr="00BA79C2">
        <w:rPr>
          <w:b/>
          <w:noProof/>
          <w:sz w:val="22"/>
          <w:szCs w:val="22"/>
        </w:rPr>
        <w:t>-17-О</w:t>
      </w:r>
    </w:p>
    <w:p w:rsidR="00DD668B" w:rsidRPr="00BA79C2" w:rsidRDefault="00DD668B" w:rsidP="00DD668B">
      <w:pPr>
        <w:pStyle w:val="BodyText"/>
        <w:jc w:val="left"/>
        <w:rPr>
          <w:noProof/>
          <w:sz w:val="22"/>
          <w:szCs w:val="22"/>
        </w:rPr>
      </w:pPr>
    </w:p>
    <w:p w:rsidR="00DD668B" w:rsidRPr="00BA79C2" w:rsidRDefault="00DD668B" w:rsidP="00DD668B">
      <w:pPr>
        <w:pStyle w:val="BodyText"/>
        <w:jc w:val="left"/>
        <w:rPr>
          <w:noProof/>
          <w:sz w:val="22"/>
          <w:szCs w:val="22"/>
        </w:rPr>
      </w:pPr>
      <w:r w:rsidRPr="00BA79C2">
        <w:rPr>
          <w:noProof/>
          <w:sz w:val="22"/>
          <w:szCs w:val="22"/>
        </w:rPr>
        <w:t>Понуђач:________________________________________                   Матични број:________________________________</w:t>
      </w:r>
    </w:p>
    <w:p w:rsidR="00DD668B" w:rsidRPr="00BA79C2" w:rsidRDefault="00DD668B" w:rsidP="00DD668B">
      <w:pPr>
        <w:pStyle w:val="BodyText"/>
        <w:jc w:val="left"/>
        <w:rPr>
          <w:noProof/>
          <w:sz w:val="22"/>
          <w:szCs w:val="22"/>
        </w:rPr>
      </w:pPr>
      <w:r w:rsidRPr="00BA79C2">
        <w:rPr>
          <w:noProof/>
          <w:sz w:val="22"/>
          <w:szCs w:val="22"/>
        </w:rPr>
        <w:t>Адреса, град, општина:____________________________                   Регистарски број:______________________________</w:t>
      </w:r>
    </w:p>
    <w:p w:rsidR="00DD668B" w:rsidRPr="00BA79C2" w:rsidRDefault="00DD668B" w:rsidP="00DD668B">
      <w:pPr>
        <w:pStyle w:val="BodyText"/>
        <w:jc w:val="left"/>
        <w:rPr>
          <w:noProof/>
          <w:sz w:val="22"/>
          <w:szCs w:val="22"/>
        </w:rPr>
      </w:pPr>
      <w:r w:rsidRPr="00BA79C2">
        <w:rPr>
          <w:noProof/>
          <w:sz w:val="22"/>
          <w:szCs w:val="22"/>
        </w:rPr>
        <w:t>Телефон:________________ Фах:____________________                  Шифра делатности:____________________________</w:t>
      </w:r>
    </w:p>
    <w:p w:rsidR="00DD668B" w:rsidRPr="00BA79C2" w:rsidRDefault="00DD668B" w:rsidP="00DD668B">
      <w:pPr>
        <w:pStyle w:val="BodyText"/>
        <w:jc w:val="left"/>
        <w:rPr>
          <w:noProof/>
          <w:sz w:val="22"/>
          <w:szCs w:val="22"/>
        </w:rPr>
      </w:pPr>
      <w:r w:rsidRPr="00BA79C2">
        <w:rPr>
          <w:noProof/>
          <w:sz w:val="22"/>
          <w:szCs w:val="22"/>
        </w:rPr>
        <w:t>Е-маил:_________________________________________                    Пиб:_________________________________________</w:t>
      </w:r>
    </w:p>
    <w:p w:rsidR="00DD668B" w:rsidRPr="00BA79C2" w:rsidRDefault="00DD668B" w:rsidP="00DD668B">
      <w:pPr>
        <w:pStyle w:val="BodyText"/>
        <w:jc w:val="left"/>
        <w:rPr>
          <w:noProof/>
          <w:sz w:val="22"/>
          <w:szCs w:val="22"/>
        </w:rPr>
      </w:pPr>
      <w:r w:rsidRPr="00BA79C2">
        <w:rPr>
          <w:noProof/>
          <w:sz w:val="22"/>
          <w:szCs w:val="22"/>
        </w:rPr>
        <w:t>Контакт особа:___________________________________                   Жиро-рачун:__________________________________</w:t>
      </w:r>
    </w:p>
    <w:p w:rsidR="00DD668B" w:rsidRPr="00BA79C2" w:rsidRDefault="00DD668B" w:rsidP="00DD668B">
      <w:pPr>
        <w:pStyle w:val="BodyText"/>
        <w:jc w:val="left"/>
        <w:rPr>
          <w:noProof/>
          <w:sz w:val="22"/>
          <w:szCs w:val="22"/>
        </w:rPr>
      </w:pPr>
      <w:r w:rsidRPr="00BA79C2">
        <w:rPr>
          <w:noProof/>
          <w:sz w:val="22"/>
          <w:szCs w:val="22"/>
        </w:rPr>
        <w:t>Овлашћено лице:_________________________________                   код Пословне банке:____________________________</w:t>
      </w:r>
    </w:p>
    <w:p w:rsidR="00DD668B" w:rsidRPr="00BA79C2" w:rsidRDefault="00DD668B" w:rsidP="00DD668B">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35"/>
        <w:gridCol w:w="993"/>
        <w:gridCol w:w="850"/>
        <w:gridCol w:w="1559"/>
        <w:gridCol w:w="1134"/>
        <w:gridCol w:w="1560"/>
        <w:gridCol w:w="1134"/>
        <w:gridCol w:w="1164"/>
        <w:gridCol w:w="1387"/>
        <w:gridCol w:w="1147"/>
      </w:tblGrid>
      <w:tr w:rsidR="00DD668B" w:rsidRPr="00BA79C2" w:rsidTr="00DD668B">
        <w:trPr>
          <w:trHeight w:val="315"/>
        </w:trPr>
        <w:tc>
          <w:tcPr>
            <w:tcW w:w="14330" w:type="dxa"/>
            <w:gridSpan w:val="11"/>
            <w:tcBorders>
              <w:bottom w:val="single" w:sz="4" w:space="0" w:color="auto"/>
              <w:right w:val="single" w:sz="4" w:space="0" w:color="auto"/>
            </w:tcBorders>
            <w:vAlign w:val="center"/>
          </w:tcPr>
          <w:p w:rsidR="00DD668B" w:rsidRPr="00BA79C2" w:rsidRDefault="00DD668B" w:rsidP="00DD668B">
            <w:pPr>
              <w:jc w:val="center"/>
              <w:rPr>
                <w:b/>
                <w:noProof/>
                <w:sz w:val="22"/>
                <w:szCs w:val="22"/>
              </w:rPr>
            </w:pPr>
            <w:r w:rsidRPr="00BA79C2">
              <w:rPr>
                <w:b/>
                <w:noProof/>
                <w:sz w:val="22"/>
                <w:szCs w:val="22"/>
              </w:rPr>
              <w:t>КЛИНИЧКИ ЦЕНТАР ВОЈВОДИНЕ</w:t>
            </w:r>
          </w:p>
        </w:tc>
      </w:tr>
      <w:tr w:rsidR="00DD668B" w:rsidRPr="00BA79C2" w:rsidTr="00DD668B">
        <w:tc>
          <w:tcPr>
            <w:tcW w:w="14330" w:type="dxa"/>
            <w:gridSpan w:val="11"/>
            <w:tcBorders>
              <w:bottom w:val="single" w:sz="4" w:space="0" w:color="auto"/>
              <w:right w:val="single" w:sz="4" w:space="0" w:color="auto"/>
            </w:tcBorders>
          </w:tcPr>
          <w:p w:rsidR="00DD668B" w:rsidRPr="00BA79C2" w:rsidRDefault="00DD668B" w:rsidP="001170B6">
            <w:pPr>
              <w:rPr>
                <w:b/>
                <w:noProof/>
                <w:sz w:val="22"/>
                <w:szCs w:val="22"/>
              </w:rPr>
            </w:pPr>
            <w:r w:rsidRPr="00BA79C2">
              <w:rPr>
                <w:b/>
                <w:sz w:val="22"/>
                <w:szCs w:val="22"/>
              </w:rPr>
              <w:t xml:space="preserve">Партија </w:t>
            </w:r>
            <w:r w:rsidR="001170B6" w:rsidRPr="001170B6">
              <w:rPr>
                <w:b/>
                <w:color w:val="FF0000"/>
                <w:sz w:val="22"/>
                <w:szCs w:val="22"/>
              </w:rPr>
              <w:t>3</w:t>
            </w:r>
            <w:r w:rsidRPr="00BA79C2">
              <w:rPr>
                <w:b/>
                <w:sz w:val="22"/>
                <w:szCs w:val="22"/>
              </w:rPr>
              <w:t xml:space="preserve">. </w:t>
            </w:r>
            <w:r w:rsidRPr="00E474EF">
              <w:rPr>
                <w:b/>
                <w:sz w:val="22"/>
                <w:szCs w:val="22"/>
                <w:lang w:val="sr-Cyrl-RS"/>
              </w:rPr>
              <w:t xml:space="preserve">- </w:t>
            </w:r>
            <w:r w:rsidRPr="00E474EF">
              <w:rPr>
                <w:b/>
                <w:noProof/>
                <w:lang w:val="sr-Cyrl-CS"/>
              </w:rPr>
              <w:t>Остесинтетска жица</w:t>
            </w:r>
          </w:p>
        </w:tc>
      </w:tr>
      <w:tr w:rsidR="00DD668B" w:rsidRPr="00BA79C2" w:rsidTr="00DD668B">
        <w:tc>
          <w:tcPr>
            <w:tcW w:w="567" w:type="dxa"/>
            <w:tcBorders>
              <w:bottom w:val="single" w:sz="4" w:space="0" w:color="auto"/>
            </w:tcBorders>
            <w:vAlign w:val="center"/>
          </w:tcPr>
          <w:p w:rsidR="00DD668B" w:rsidRDefault="00DD668B" w:rsidP="00DD668B">
            <w:pPr>
              <w:pStyle w:val="BodyText"/>
              <w:jc w:val="center"/>
              <w:rPr>
                <w:b/>
                <w:noProof/>
                <w:sz w:val="22"/>
                <w:szCs w:val="22"/>
              </w:rPr>
            </w:pPr>
            <w:r>
              <w:rPr>
                <w:b/>
                <w:noProof/>
                <w:sz w:val="22"/>
                <w:szCs w:val="22"/>
              </w:rPr>
              <w:t>Р.</w:t>
            </w:r>
          </w:p>
          <w:p w:rsidR="00DD668B" w:rsidRPr="00BA79C2" w:rsidRDefault="00DD668B" w:rsidP="00DD668B">
            <w:pPr>
              <w:pStyle w:val="BodyText"/>
              <w:jc w:val="center"/>
              <w:rPr>
                <w:b/>
                <w:noProof/>
                <w:sz w:val="22"/>
                <w:szCs w:val="22"/>
              </w:rPr>
            </w:pPr>
            <w:r w:rsidRPr="00BA79C2">
              <w:rPr>
                <w:b/>
                <w:noProof/>
                <w:sz w:val="22"/>
                <w:szCs w:val="22"/>
              </w:rPr>
              <w:t>број</w:t>
            </w:r>
          </w:p>
        </w:tc>
        <w:tc>
          <w:tcPr>
            <w:tcW w:w="2835"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Назив</w:t>
            </w:r>
          </w:p>
        </w:tc>
        <w:tc>
          <w:tcPr>
            <w:tcW w:w="993"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Јединица мере</w:t>
            </w:r>
          </w:p>
        </w:tc>
        <w:tc>
          <w:tcPr>
            <w:tcW w:w="850"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Количина</w:t>
            </w:r>
          </w:p>
        </w:tc>
        <w:tc>
          <w:tcPr>
            <w:tcW w:w="1559"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Јединична цена без ПДВ-а</w:t>
            </w:r>
          </w:p>
        </w:tc>
        <w:tc>
          <w:tcPr>
            <w:tcW w:w="1134"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Износ ПДВ-а</w:t>
            </w:r>
          </w:p>
        </w:tc>
        <w:tc>
          <w:tcPr>
            <w:tcW w:w="1560"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Вредност без ПДВ-а</w:t>
            </w:r>
          </w:p>
        </w:tc>
        <w:tc>
          <w:tcPr>
            <w:tcW w:w="1134"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Произвођач</w:t>
            </w:r>
          </w:p>
        </w:tc>
        <w:tc>
          <w:tcPr>
            <w:tcW w:w="1164" w:type="dxa"/>
            <w:tcBorders>
              <w:bottom w:val="single" w:sz="4" w:space="0" w:color="auto"/>
            </w:tcBorders>
            <w:vAlign w:val="center"/>
          </w:tcPr>
          <w:p w:rsidR="00DD668B" w:rsidRPr="00BA79C2" w:rsidRDefault="00DD668B" w:rsidP="00DD668B">
            <w:pPr>
              <w:jc w:val="center"/>
              <w:rPr>
                <w:b/>
                <w:sz w:val="22"/>
                <w:szCs w:val="22"/>
              </w:rPr>
            </w:pPr>
            <w:r w:rsidRPr="00BA79C2">
              <w:rPr>
                <w:b/>
                <w:sz w:val="22"/>
                <w:szCs w:val="22"/>
              </w:rPr>
              <w:t>Земља порекла</w:t>
            </w:r>
          </w:p>
        </w:tc>
        <w:tc>
          <w:tcPr>
            <w:tcW w:w="1387" w:type="dxa"/>
            <w:tcBorders>
              <w:bottom w:val="single" w:sz="4" w:space="0" w:color="auto"/>
              <w:right w:val="single" w:sz="4" w:space="0" w:color="auto"/>
            </w:tcBorders>
            <w:vAlign w:val="center"/>
          </w:tcPr>
          <w:p w:rsidR="00DD668B" w:rsidRPr="00BA79C2" w:rsidRDefault="00DD668B" w:rsidP="00DD668B">
            <w:pPr>
              <w:jc w:val="center"/>
              <w:rPr>
                <w:b/>
                <w:sz w:val="22"/>
                <w:szCs w:val="22"/>
                <w:lang w:val="sr-Cyrl-CS"/>
              </w:rPr>
            </w:pPr>
            <w:r w:rsidRPr="00BA79C2">
              <w:rPr>
                <w:b/>
                <w:sz w:val="22"/>
                <w:szCs w:val="22"/>
              </w:rPr>
              <w:t>Доказ о стављању у промет тражене робе</w:t>
            </w:r>
          </w:p>
        </w:tc>
        <w:tc>
          <w:tcPr>
            <w:tcW w:w="1147" w:type="dxa"/>
            <w:tcBorders>
              <w:bottom w:val="single" w:sz="4" w:space="0" w:color="auto"/>
              <w:right w:val="single" w:sz="4" w:space="0" w:color="auto"/>
            </w:tcBorders>
            <w:vAlign w:val="center"/>
          </w:tcPr>
          <w:p w:rsidR="00DD668B" w:rsidRPr="00BA79C2" w:rsidRDefault="00DD668B" w:rsidP="00DD668B">
            <w:pPr>
              <w:pStyle w:val="BodyText"/>
              <w:jc w:val="center"/>
              <w:rPr>
                <w:b/>
                <w:noProof/>
                <w:sz w:val="22"/>
                <w:szCs w:val="22"/>
                <w:lang w:val="sr-Cyrl-CS"/>
              </w:rPr>
            </w:pPr>
            <w:r w:rsidRPr="00BA79C2">
              <w:rPr>
                <w:b/>
                <w:sz w:val="22"/>
                <w:szCs w:val="22"/>
                <w:lang w:val="sr-Cyrl-CS"/>
              </w:rPr>
              <w:t>Каталошки број</w:t>
            </w:r>
          </w:p>
        </w:tc>
      </w:tr>
      <w:tr w:rsidR="00DD668B" w:rsidRPr="00BA79C2" w:rsidTr="00DD668B">
        <w:tc>
          <w:tcPr>
            <w:tcW w:w="567"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I</w:t>
            </w:r>
          </w:p>
        </w:tc>
        <w:tc>
          <w:tcPr>
            <w:tcW w:w="2835"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2</w:t>
            </w:r>
          </w:p>
        </w:tc>
        <w:tc>
          <w:tcPr>
            <w:tcW w:w="993"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3</w:t>
            </w:r>
          </w:p>
        </w:tc>
        <w:tc>
          <w:tcPr>
            <w:tcW w:w="850"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4</w:t>
            </w:r>
          </w:p>
        </w:tc>
        <w:tc>
          <w:tcPr>
            <w:tcW w:w="1559"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5</w:t>
            </w:r>
          </w:p>
        </w:tc>
        <w:tc>
          <w:tcPr>
            <w:tcW w:w="1134" w:type="dxa"/>
            <w:tcBorders>
              <w:bottom w:val="single" w:sz="4" w:space="0" w:color="auto"/>
            </w:tcBorders>
          </w:tcPr>
          <w:p w:rsidR="00DD668B" w:rsidRPr="00BA79C2" w:rsidRDefault="00DD668B" w:rsidP="00DD668B">
            <w:pPr>
              <w:pStyle w:val="BodyText"/>
              <w:jc w:val="center"/>
              <w:rPr>
                <w:noProof/>
                <w:sz w:val="22"/>
                <w:szCs w:val="22"/>
              </w:rPr>
            </w:pPr>
            <w:r w:rsidRPr="00BA79C2">
              <w:rPr>
                <w:noProof/>
                <w:sz w:val="22"/>
                <w:szCs w:val="22"/>
              </w:rPr>
              <w:t>6</w:t>
            </w:r>
          </w:p>
        </w:tc>
        <w:tc>
          <w:tcPr>
            <w:tcW w:w="1560"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7</w:t>
            </w:r>
          </w:p>
        </w:tc>
        <w:tc>
          <w:tcPr>
            <w:tcW w:w="1134"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8</w:t>
            </w:r>
          </w:p>
        </w:tc>
        <w:tc>
          <w:tcPr>
            <w:tcW w:w="1164" w:type="dxa"/>
            <w:tcBorders>
              <w:bottom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9</w:t>
            </w:r>
          </w:p>
        </w:tc>
        <w:tc>
          <w:tcPr>
            <w:tcW w:w="1387" w:type="dxa"/>
            <w:tcBorders>
              <w:bottom w:val="single" w:sz="4" w:space="0" w:color="auto"/>
              <w:right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10</w:t>
            </w:r>
          </w:p>
        </w:tc>
        <w:tc>
          <w:tcPr>
            <w:tcW w:w="1147" w:type="dxa"/>
            <w:tcBorders>
              <w:bottom w:val="single" w:sz="4" w:space="0" w:color="auto"/>
              <w:right w:val="single" w:sz="4" w:space="0" w:color="auto"/>
            </w:tcBorders>
            <w:vAlign w:val="center"/>
          </w:tcPr>
          <w:p w:rsidR="00DD668B" w:rsidRPr="00BA79C2" w:rsidRDefault="00DD668B" w:rsidP="00DD668B">
            <w:pPr>
              <w:pStyle w:val="BodyText"/>
              <w:jc w:val="center"/>
              <w:rPr>
                <w:noProof/>
                <w:sz w:val="22"/>
                <w:szCs w:val="22"/>
              </w:rPr>
            </w:pPr>
            <w:r w:rsidRPr="00BA79C2">
              <w:rPr>
                <w:noProof/>
                <w:sz w:val="22"/>
                <w:szCs w:val="22"/>
              </w:rPr>
              <w:t>11</w:t>
            </w: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rPr>
            </w:pPr>
            <w:r w:rsidRPr="00BA79C2">
              <w:rPr>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color w:val="000000"/>
                <w:sz w:val="20"/>
                <w:szCs w:val="20"/>
                <w:lang w:val="sr-Latn-RS"/>
              </w:rPr>
            </w:pPr>
            <w:r>
              <w:rPr>
                <w:color w:val="000000"/>
                <w:sz w:val="20"/>
                <w:szCs w:val="20"/>
              </w:rPr>
              <w:t>Osteosintetska žica 0.3mm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240</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sz w:val="22"/>
                <w:szCs w:val="22"/>
                <w:lang w:val="sr-Cyrl-RS"/>
              </w:rPr>
            </w:pPr>
            <w:r w:rsidRPr="00BA79C2">
              <w:rPr>
                <w:sz w:val="22"/>
                <w:szCs w:val="22"/>
                <w:lang w:val="sr-Cyrl-RS"/>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rPr>
                <w:color w:val="000000"/>
                <w:sz w:val="20"/>
                <w:szCs w:val="20"/>
              </w:rPr>
            </w:pPr>
            <w:r>
              <w:rPr>
                <w:color w:val="000000"/>
                <w:sz w:val="20"/>
                <w:szCs w:val="20"/>
              </w:rPr>
              <w:t>Osteosintetska žica 0.4mm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668B" w:rsidRDefault="00DD668B" w:rsidP="00DD668B">
            <w:pPr>
              <w:jc w:val="center"/>
              <w:rPr>
                <w:sz w:val="20"/>
                <w:szCs w:val="20"/>
              </w:rPr>
            </w:pPr>
            <w:r>
              <w:rPr>
                <w:sz w:val="20"/>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jc w:val="center"/>
              <w:rPr>
                <w:b/>
                <w:bCs/>
                <w:noProof/>
                <w:color w:val="00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DD668B" w:rsidRPr="00BA79C2" w:rsidRDefault="00DD668B" w:rsidP="00DD668B">
            <w:pPr>
              <w:pStyle w:val="BodyText"/>
              <w:jc w:val="center"/>
              <w:rPr>
                <w:noProof/>
                <w:sz w:val="22"/>
                <w:szCs w:val="22"/>
                <w:lang w:val="sr-Cyrl-CS"/>
              </w:rPr>
            </w:pPr>
          </w:p>
        </w:tc>
      </w:tr>
      <w:tr w:rsidR="00DD668B" w:rsidRPr="00BA79C2" w:rsidTr="00DD668B">
        <w:trPr>
          <w:gridAfter w:val="4"/>
          <w:wAfter w:w="4832" w:type="dxa"/>
          <w:trHeight w:val="353"/>
        </w:trPr>
        <w:tc>
          <w:tcPr>
            <w:tcW w:w="567" w:type="dxa"/>
            <w:tcBorders>
              <w:top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II</w:t>
            </w:r>
          </w:p>
        </w:tc>
        <w:tc>
          <w:tcPr>
            <w:tcW w:w="7371" w:type="dxa"/>
            <w:gridSpan w:val="5"/>
            <w:tcBorders>
              <w:top w:val="single" w:sz="4" w:space="0" w:color="auto"/>
            </w:tcBorders>
            <w:vAlign w:val="center"/>
          </w:tcPr>
          <w:p w:rsidR="00DD668B" w:rsidRPr="00BA79C2" w:rsidRDefault="00DD668B" w:rsidP="00DD668B">
            <w:pPr>
              <w:pStyle w:val="BodyText"/>
              <w:jc w:val="right"/>
              <w:rPr>
                <w:b/>
                <w:noProof/>
                <w:sz w:val="22"/>
                <w:szCs w:val="22"/>
              </w:rPr>
            </w:pPr>
            <w:r w:rsidRPr="00BA79C2">
              <w:rPr>
                <w:b/>
                <w:noProof/>
                <w:sz w:val="22"/>
                <w:szCs w:val="22"/>
              </w:rPr>
              <w:t>Укупна цена понуде без ПДВ:</w:t>
            </w:r>
          </w:p>
        </w:tc>
        <w:tc>
          <w:tcPr>
            <w:tcW w:w="1560" w:type="dxa"/>
            <w:tcBorders>
              <w:top w:val="single" w:sz="4" w:space="0" w:color="auto"/>
              <w:right w:val="single" w:sz="4" w:space="0" w:color="auto"/>
            </w:tcBorders>
            <w:vAlign w:val="center"/>
          </w:tcPr>
          <w:p w:rsidR="00DD668B" w:rsidRPr="00BA79C2" w:rsidRDefault="00DD668B" w:rsidP="00DD668B">
            <w:pPr>
              <w:pStyle w:val="BodyText"/>
              <w:jc w:val="center"/>
              <w:rPr>
                <w:noProof/>
                <w:sz w:val="22"/>
                <w:szCs w:val="22"/>
              </w:rPr>
            </w:pPr>
          </w:p>
        </w:tc>
      </w:tr>
      <w:tr w:rsidR="00DD668B" w:rsidRPr="00BA79C2" w:rsidTr="00DD668B">
        <w:trPr>
          <w:gridAfter w:val="4"/>
          <w:wAfter w:w="4832" w:type="dxa"/>
          <w:trHeight w:val="288"/>
        </w:trPr>
        <w:tc>
          <w:tcPr>
            <w:tcW w:w="567"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III</w:t>
            </w:r>
          </w:p>
        </w:tc>
        <w:tc>
          <w:tcPr>
            <w:tcW w:w="7371" w:type="dxa"/>
            <w:gridSpan w:val="5"/>
            <w:tcBorders>
              <w:bottom w:val="single" w:sz="4" w:space="0" w:color="auto"/>
            </w:tcBorders>
            <w:vAlign w:val="center"/>
          </w:tcPr>
          <w:p w:rsidR="00DD668B" w:rsidRPr="00BA79C2" w:rsidRDefault="00DD668B" w:rsidP="00DD668B">
            <w:pPr>
              <w:pStyle w:val="BodyText"/>
              <w:jc w:val="right"/>
              <w:rPr>
                <w:b/>
                <w:noProof/>
                <w:sz w:val="22"/>
                <w:szCs w:val="22"/>
                <w:lang w:val="en-US"/>
              </w:rPr>
            </w:pPr>
            <w:r w:rsidRPr="00BA79C2">
              <w:rPr>
                <w:b/>
                <w:noProof/>
                <w:sz w:val="22"/>
                <w:szCs w:val="22"/>
              </w:rPr>
              <w:t>ПДВ</w:t>
            </w:r>
            <w:r w:rsidRPr="00BA79C2">
              <w:rPr>
                <w:b/>
                <w:noProof/>
                <w:sz w:val="22"/>
                <w:szCs w:val="22"/>
                <w:lang w:val="en-US"/>
              </w:rPr>
              <w:t>:</w:t>
            </w:r>
          </w:p>
        </w:tc>
        <w:tc>
          <w:tcPr>
            <w:tcW w:w="1560" w:type="dxa"/>
            <w:tcBorders>
              <w:bottom w:val="single" w:sz="4" w:space="0" w:color="auto"/>
              <w:right w:val="single" w:sz="4" w:space="0" w:color="auto"/>
            </w:tcBorders>
            <w:vAlign w:val="center"/>
          </w:tcPr>
          <w:p w:rsidR="00DD668B" w:rsidRPr="00BA79C2" w:rsidRDefault="00DD668B" w:rsidP="00DD668B">
            <w:pPr>
              <w:pStyle w:val="BodyText"/>
              <w:jc w:val="center"/>
              <w:rPr>
                <w:noProof/>
                <w:sz w:val="22"/>
                <w:szCs w:val="22"/>
              </w:rPr>
            </w:pPr>
          </w:p>
        </w:tc>
      </w:tr>
      <w:tr w:rsidR="00DD668B" w:rsidRPr="00BA79C2" w:rsidTr="00DD668B">
        <w:trPr>
          <w:gridAfter w:val="4"/>
          <w:wAfter w:w="4832" w:type="dxa"/>
          <w:trHeight w:val="405"/>
        </w:trPr>
        <w:tc>
          <w:tcPr>
            <w:tcW w:w="567" w:type="dxa"/>
            <w:tcBorders>
              <w:bottom w:val="single" w:sz="4" w:space="0" w:color="auto"/>
            </w:tcBorders>
            <w:vAlign w:val="center"/>
          </w:tcPr>
          <w:p w:rsidR="00DD668B" w:rsidRPr="00BA79C2" w:rsidRDefault="00DD668B" w:rsidP="00DD668B">
            <w:pPr>
              <w:pStyle w:val="BodyText"/>
              <w:jc w:val="center"/>
              <w:rPr>
                <w:b/>
                <w:noProof/>
                <w:sz w:val="22"/>
                <w:szCs w:val="22"/>
              </w:rPr>
            </w:pPr>
            <w:r w:rsidRPr="00BA79C2">
              <w:rPr>
                <w:b/>
                <w:noProof/>
                <w:sz w:val="22"/>
                <w:szCs w:val="22"/>
              </w:rPr>
              <w:t>IV</w:t>
            </w:r>
          </w:p>
        </w:tc>
        <w:tc>
          <w:tcPr>
            <w:tcW w:w="7371" w:type="dxa"/>
            <w:gridSpan w:val="5"/>
            <w:tcBorders>
              <w:bottom w:val="single" w:sz="4" w:space="0" w:color="auto"/>
            </w:tcBorders>
            <w:vAlign w:val="center"/>
          </w:tcPr>
          <w:p w:rsidR="00DD668B" w:rsidRPr="00BA79C2" w:rsidRDefault="00DD668B" w:rsidP="00DD668B">
            <w:pPr>
              <w:pStyle w:val="BodyText"/>
              <w:jc w:val="right"/>
              <w:rPr>
                <w:b/>
                <w:noProof/>
                <w:sz w:val="22"/>
                <w:szCs w:val="22"/>
              </w:rPr>
            </w:pPr>
            <w:r w:rsidRPr="00BA79C2">
              <w:rPr>
                <w:b/>
                <w:noProof/>
                <w:sz w:val="22"/>
                <w:szCs w:val="22"/>
              </w:rPr>
              <w:t>Укупна цена понуде са ПДВ:</w:t>
            </w:r>
          </w:p>
        </w:tc>
        <w:tc>
          <w:tcPr>
            <w:tcW w:w="1560" w:type="dxa"/>
            <w:tcBorders>
              <w:bottom w:val="single" w:sz="4" w:space="0" w:color="auto"/>
              <w:right w:val="single" w:sz="4" w:space="0" w:color="auto"/>
            </w:tcBorders>
            <w:vAlign w:val="center"/>
          </w:tcPr>
          <w:p w:rsidR="00DD668B" w:rsidRPr="00BA79C2" w:rsidRDefault="00DD668B" w:rsidP="00DD668B">
            <w:pPr>
              <w:pStyle w:val="BodyText"/>
              <w:jc w:val="center"/>
              <w:rPr>
                <w:noProof/>
                <w:sz w:val="22"/>
                <w:szCs w:val="22"/>
              </w:rPr>
            </w:pPr>
          </w:p>
        </w:tc>
      </w:tr>
    </w:tbl>
    <w:p w:rsidR="00DD668B" w:rsidRPr="00BA79C2" w:rsidRDefault="00DD668B" w:rsidP="00DD668B">
      <w:pPr>
        <w:pStyle w:val="BodyText"/>
        <w:rPr>
          <w:b/>
          <w:noProof/>
          <w:sz w:val="22"/>
          <w:szCs w:val="22"/>
        </w:rPr>
      </w:pPr>
    </w:p>
    <w:p w:rsidR="00DD668B" w:rsidRDefault="00DD668B" w:rsidP="00DD668B">
      <w:pPr>
        <w:pStyle w:val="BodyText"/>
        <w:rPr>
          <w:b/>
          <w:noProof/>
          <w:sz w:val="22"/>
          <w:szCs w:val="22"/>
        </w:rPr>
      </w:pPr>
    </w:p>
    <w:p w:rsidR="00DD668B" w:rsidRDefault="00DD668B" w:rsidP="00DD668B">
      <w:pPr>
        <w:pStyle w:val="BodyText"/>
        <w:rPr>
          <w:b/>
          <w:noProof/>
          <w:sz w:val="22"/>
          <w:szCs w:val="22"/>
        </w:rPr>
      </w:pPr>
    </w:p>
    <w:p w:rsidR="00DD668B" w:rsidRDefault="00DD668B" w:rsidP="00DD668B">
      <w:pPr>
        <w:pStyle w:val="BodyText"/>
        <w:rPr>
          <w:noProof/>
          <w:sz w:val="22"/>
          <w:szCs w:val="22"/>
          <w:lang w:val="sr-Cyrl-RS"/>
        </w:rPr>
      </w:pPr>
      <w:r w:rsidRPr="00BA79C2">
        <w:rPr>
          <w:b/>
          <w:noProof/>
          <w:sz w:val="22"/>
          <w:szCs w:val="22"/>
        </w:rPr>
        <w:t>Напомена:</w:t>
      </w:r>
      <w:r w:rsidRPr="00BA79C2">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w:t>
      </w:r>
      <w:r w:rsidRPr="00BA79C2">
        <w:rPr>
          <w:noProof/>
          <w:sz w:val="22"/>
          <w:szCs w:val="22"/>
          <w:lang w:val="sr-Cyrl-RS"/>
        </w:rPr>
        <w:t>6</w:t>
      </w:r>
      <w:r w:rsidRPr="00BA79C2">
        <w:rPr>
          <w:noProof/>
          <w:sz w:val="22"/>
          <w:szCs w:val="22"/>
        </w:rPr>
        <w:t xml:space="preserve">), </w:t>
      </w:r>
      <w:r w:rsidRPr="00BA79C2">
        <w:rPr>
          <w:noProof/>
          <w:sz w:val="22"/>
          <w:szCs w:val="22"/>
          <w:lang w:val="sr-Cyrl-RS"/>
        </w:rPr>
        <w:t>7</w:t>
      </w:r>
      <w:r w:rsidRPr="00BA79C2">
        <w:rPr>
          <w:noProof/>
          <w:sz w:val="22"/>
          <w:szCs w:val="22"/>
        </w:rPr>
        <w:t xml:space="preserve">) </w:t>
      </w:r>
      <w:r w:rsidRPr="00BA79C2">
        <w:rPr>
          <w:noProof/>
          <w:sz w:val="22"/>
          <w:szCs w:val="22"/>
          <w:lang w:val="sr-Cyrl-RS"/>
        </w:rPr>
        <w:t>и 8</w:t>
      </w:r>
      <w:r w:rsidRPr="00BA79C2">
        <w:rPr>
          <w:noProof/>
          <w:sz w:val="22"/>
          <w:szCs w:val="22"/>
        </w:rPr>
        <w:t>) Правилника о обавезним елементима конкурсне документације („Службени гласник РС“ број</w:t>
      </w:r>
      <w:r w:rsidRPr="00BA79C2">
        <w:rPr>
          <w:noProof/>
          <w:sz w:val="22"/>
          <w:szCs w:val="22"/>
          <w:lang w:val="sr-Cyrl-RS"/>
        </w:rPr>
        <w:t xml:space="preserve"> </w:t>
      </w:r>
      <w:r>
        <w:rPr>
          <w:rFonts w:eastAsia="TimesNewRomanPSMT"/>
          <w:sz w:val="22"/>
          <w:szCs w:val="22"/>
          <w:lang w:val="sr-Cyrl-RS"/>
        </w:rPr>
        <w:t>86</w:t>
      </w:r>
      <w:r w:rsidRPr="00BA79C2">
        <w:rPr>
          <w:noProof/>
          <w:sz w:val="22"/>
          <w:szCs w:val="22"/>
        </w:rPr>
        <w:t>/15.</w:t>
      </w:r>
      <w:r w:rsidRPr="00BA79C2">
        <w:rPr>
          <w:noProof/>
          <w:sz w:val="22"/>
          <w:szCs w:val="22"/>
          <w:lang w:val="sr-Cyrl-RS"/>
        </w:rPr>
        <w:t>)</w:t>
      </w:r>
    </w:p>
    <w:p w:rsidR="00DD668B" w:rsidRDefault="00DD668B" w:rsidP="00DD668B">
      <w:pPr>
        <w:pStyle w:val="BodyText"/>
        <w:rPr>
          <w:noProof/>
          <w:sz w:val="22"/>
          <w:szCs w:val="22"/>
          <w:lang w:val="sr-Cyrl-RS"/>
        </w:rPr>
      </w:pPr>
    </w:p>
    <w:p w:rsidR="00DD668B" w:rsidRDefault="00DD668B" w:rsidP="00DD668B">
      <w:pPr>
        <w:pStyle w:val="BodyText"/>
        <w:rPr>
          <w:noProof/>
          <w:sz w:val="22"/>
          <w:szCs w:val="22"/>
          <w:lang w:val="sr-Cyrl-RS"/>
        </w:rPr>
      </w:pPr>
    </w:p>
    <w:p w:rsidR="00DD668B" w:rsidRDefault="00DD668B" w:rsidP="00DD668B">
      <w:pPr>
        <w:pStyle w:val="BodyText"/>
        <w:rPr>
          <w:noProof/>
          <w:sz w:val="22"/>
          <w:szCs w:val="22"/>
          <w:lang w:val="sr-Cyrl-RS"/>
        </w:rPr>
      </w:pPr>
    </w:p>
    <w:p w:rsidR="00DD668B" w:rsidRDefault="00DD668B" w:rsidP="00DD668B">
      <w:pPr>
        <w:pStyle w:val="BodyText"/>
        <w:rPr>
          <w:noProof/>
          <w:sz w:val="22"/>
          <w:szCs w:val="22"/>
          <w:lang w:val="sr-Cyrl-RS"/>
        </w:rPr>
      </w:pPr>
    </w:p>
    <w:p w:rsidR="00DD668B" w:rsidRDefault="00DD668B" w:rsidP="00DD668B">
      <w:pPr>
        <w:pStyle w:val="BodyText"/>
        <w:rPr>
          <w:noProof/>
          <w:sz w:val="22"/>
          <w:szCs w:val="22"/>
          <w:lang w:val="sr-Cyrl-RS"/>
        </w:rPr>
      </w:pPr>
    </w:p>
    <w:p w:rsidR="00DD668B" w:rsidRDefault="00DD668B" w:rsidP="00DD668B">
      <w:pPr>
        <w:pStyle w:val="BodyText"/>
        <w:rPr>
          <w:noProof/>
          <w:sz w:val="22"/>
          <w:szCs w:val="22"/>
          <w:lang w:val="sr-Cyrl-RS"/>
        </w:rPr>
      </w:pPr>
    </w:p>
    <w:p w:rsidR="00DD668B" w:rsidRPr="006B59D3" w:rsidRDefault="00DD668B" w:rsidP="00DD668B">
      <w:pPr>
        <w:pStyle w:val="BodyText"/>
        <w:rPr>
          <w:b/>
          <w:noProof/>
          <w:szCs w:val="24"/>
          <w:lang w:val="sr-Cyrl-RS"/>
        </w:rPr>
      </w:pPr>
      <w:r w:rsidRPr="006B59D3">
        <w:rPr>
          <w:b/>
          <w:noProof/>
          <w:szCs w:val="24"/>
          <w:lang w:val="sr-Cyrl-RS"/>
        </w:rPr>
        <w:lastRenderedPageBreak/>
        <w:t>Понуда бр. ______, партија бр. 3., страна бр. 2.</w:t>
      </w:r>
    </w:p>
    <w:p w:rsidR="00DD668B" w:rsidRPr="00BA79C2" w:rsidRDefault="00DD668B" w:rsidP="00DD668B">
      <w:pPr>
        <w:pStyle w:val="BodyText"/>
        <w:rPr>
          <w:noProof/>
          <w:sz w:val="22"/>
          <w:szCs w:val="22"/>
          <w:lang w:val="sr-Cyrl-RS"/>
        </w:rPr>
      </w:pPr>
    </w:p>
    <w:p w:rsidR="00DD668B" w:rsidRPr="00BA79C2" w:rsidRDefault="00DD668B" w:rsidP="00DD668B">
      <w:pPr>
        <w:pStyle w:val="BodyText"/>
        <w:rPr>
          <w:noProof/>
          <w:sz w:val="22"/>
          <w:szCs w:val="22"/>
        </w:rPr>
      </w:pPr>
      <w:r w:rsidRPr="00BA79C2">
        <w:rPr>
          <w:noProof/>
          <w:sz w:val="22"/>
          <w:szCs w:val="22"/>
        </w:rPr>
        <w:t>Обавезе из своје понуде ћу извршити (заокружити начин како ће се обавезе из понуде извршити):</w:t>
      </w:r>
    </w:p>
    <w:p w:rsidR="00DD668B" w:rsidRDefault="00DD668B" w:rsidP="00DD668B">
      <w:pPr>
        <w:pStyle w:val="BodyText"/>
        <w:rPr>
          <w:noProof/>
          <w:sz w:val="22"/>
          <w:szCs w:val="22"/>
        </w:rPr>
      </w:pPr>
    </w:p>
    <w:p w:rsidR="00DD668B" w:rsidRPr="00BA79C2" w:rsidRDefault="00DD668B" w:rsidP="00DD668B">
      <w:pPr>
        <w:pStyle w:val="BodyText"/>
        <w:rPr>
          <w:noProof/>
          <w:sz w:val="22"/>
          <w:szCs w:val="22"/>
        </w:rPr>
      </w:pPr>
    </w:p>
    <w:p w:rsidR="00DD668B" w:rsidRPr="00BA79C2" w:rsidRDefault="00DD668B" w:rsidP="00DD668B">
      <w:pPr>
        <w:pStyle w:val="BodyText"/>
        <w:numPr>
          <w:ilvl w:val="0"/>
          <w:numId w:val="28"/>
        </w:numPr>
        <w:rPr>
          <w:noProof/>
          <w:sz w:val="22"/>
          <w:szCs w:val="22"/>
        </w:rPr>
      </w:pPr>
      <w:r w:rsidRPr="00BA79C2">
        <w:rPr>
          <w:noProof/>
          <w:sz w:val="22"/>
          <w:szCs w:val="22"/>
        </w:rPr>
        <w:t>Самостално</w:t>
      </w:r>
    </w:p>
    <w:p w:rsidR="00DD668B" w:rsidRPr="00BA79C2" w:rsidRDefault="00DD668B" w:rsidP="00DD668B">
      <w:pPr>
        <w:pStyle w:val="BodyText"/>
        <w:numPr>
          <w:ilvl w:val="0"/>
          <w:numId w:val="28"/>
        </w:numPr>
        <w:rPr>
          <w:noProof/>
          <w:sz w:val="22"/>
          <w:szCs w:val="22"/>
        </w:rPr>
      </w:pPr>
      <w:r w:rsidRPr="00BA79C2">
        <w:rPr>
          <w:noProof/>
          <w:sz w:val="22"/>
          <w:szCs w:val="22"/>
        </w:rPr>
        <w:t>Заједничка понуда (навести ко су учесници у заједничкој понуди):_______________________________________</w:t>
      </w:r>
    </w:p>
    <w:p w:rsidR="00DD668B" w:rsidRPr="00505AD7" w:rsidRDefault="00DD668B" w:rsidP="00DD668B">
      <w:pPr>
        <w:pStyle w:val="BodyText"/>
        <w:numPr>
          <w:ilvl w:val="0"/>
          <w:numId w:val="28"/>
        </w:numPr>
        <w:rPr>
          <w:noProof/>
          <w:sz w:val="22"/>
          <w:szCs w:val="22"/>
        </w:rPr>
      </w:pPr>
      <w:r w:rsidRPr="00BA79C2">
        <w:rPr>
          <w:noProof/>
          <w:sz w:val="22"/>
          <w:szCs w:val="22"/>
        </w:rPr>
        <w:t>Понуда са подизвођачима (навести ко су подизвођачи):_________________________________________________</w:t>
      </w:r>
    </w:p>
    <w:p w:rsidR="00DD668B" w:rsidRPr="00BA79C2" w:rsidRDefault="00DD668B" w:rsidP="00DD668B">
      <w:pPr>
        <w:pStyle w:val="BodyText"/>
        <w:rPr>
          <w:noProof/>
          <w:sz w:val="22"/>
          <w:szCs w:val="22"/>
        </w:rPr>
      </w:pPr>
    </w:p>
    <w:p w:rsidR="00DD668B" w:rsidRPr="00BA79C2" w:rsidRDefault="00DD668B" w:rsidP="00DD668B">
      <w:pPr>
        <w:pStyle w:val="BodyText"/>
        <w:rPr>
          <w:noProof/>
          <w:sz w:val="22"/>
          <w:szCs w:val="22"/>
        </w:rPr>
      </w:pPr>
      <w:r w:rsidRPr="00BA79C2">
        <w:rPr>
          <w:noProof/>
          <w:sz w:val="22"/>
          <w:szCs w:val="22"/>
        </w:rPr>
        <w:t>Рок испоруке:____________________________                                      Рок важе</w:t>
      </w:r>
      <w:r w:rsidRPr="00BA79C2">
        <w:rPr>
          <w:noProof/>
          <w:sz w:val="22"/>
          <w:szCs w:val="22"/>
          <w:lang w:val="sr-Cyrl-CS"/>
        </w:rPr>
        <w:t xml:space="preserve">ња </w:t>
      </w:r>
      <w:r w:rsidRPr="00BA79C2">
        <w:rPr>
          <w:noProof/>
          <w:sz w:val="22"/>
          <w:szCs w:val="22"/>
        </w:rPr>
        <w:t>понуде:_______________________</w:t>
      </w:r>
    </w:p>
    <w:p w:rsidR="00DD668B" w:rsidRPr="00BA79C2" w:rsidRDefault="00DD668B" w:rsidP="00DD668B">
      <w:pPr>
        <w:pStyle w:val="BodyText"/>
        <w:rPr>
          <w:noProof/>
          <w:sz w:val="22"/>
          <w:szCs w:val="22"/>
        </w:rPr>
      </w:pPr>
    </w:p>
    <w:p w:rsidR="00DD668B" w:rsidRPr="00BA79C2" w:rsidRDefault="00DD668B" w:rsidP="00DD668B">
      <w:pPr>
        <w:pStyle w:val="BodyText"/>
        <w:rPr>
          <w:noProof/>
          <w:sz w:val="22"/>
          <w:szCs w:val="22"/>
        </w:rPr>
      </w:pPr>
      <w:r w:rsidRPr="00BA79C2">
        <w:rPr>
          <w:noProof/>
          <w:sz w:val="22"/>
          <w:szCs w:val="22"/>
        </w:rPr>
        <w:t>Начин и услови плаћања:___________________</w:t>
      </w:r>
      <w:r w:rsidRPr="00BA79C2">
        <w:rPr>
          <w:noProof/>
          <w:sz w:val="22"/>
          <w:szCs w:val="22"/>
        </w:rPr>
        <w:tab/>
        <w:t xml:space="preserve">                  М.П.       Датум:__________________________________</w:t>
      </w:r>
    </w:p>
    <w:p w:rsidR="00DD668B" w:rsidRPr="00BA79C2" w:rsidRDefault="00DD668B" w:rsidP="00DD668B">
      <w:pPr>
        <w:pStyle w:val="BodyText"/>
        <w:rPr>
          <w:noProof/>
          <w:sz w:val="22"/>
          <w:szCs w:val="22"/>
        </w:rPr>
      </w:pPr>
    </w:p>
    <w:p w:rsidR="00DD668B" w:rsidRPr="00BA79C2" w:rsidRDefault="00DD668B" w:rsidP="00DD668B">
      <w:pPr>
        <w:pStyle w:val="BodyText"/>
        <w:rPr>
          <w:noProof/>
          <w:sz w:val="22"/>
          <w:szCs w:val="22"/>
        </w:rPr>
      </w:pPr>
      <w:r w:rsidRPr="00BA79C2">
        <w:rPr>
          <w:noProof/>
          <w:sz w:val="22"/>
          <w:szCs w:val="22"/>
        </w:rPr>
        <w:t>Посебне напомене:________________________</w:t>
      </w:r>
      <w:r w:rsidRPr="00BA79C2">
        <w:rPr>
          <w:noProof/>
          <w:sz w:val="22"/>
          <w:szCs w:val="22"/>
        </w:rPr>
        <w:tab/>
      </w:r>
      <w:r w:rsidRPr="00BA79C2">
        <w:rPr>
          <w:noProof/>
          <w:sz w:val="22"/>
          <w:szCs w:val="22"/>
        </w:rPr>
        <w:tab/>
        <w:t xml:space="preserve">            </w:t>
      </w:r>
      <w:r w:rsidRPr="00BA79C2">
        <w:rPr>
          <w:noProof/>
          <w:sz w:val="22"/>
          <w:szCs w:val="22"/>
        </w:rPr>
        <w:tab/>
        <w:t xml:space="preserve">         Потпис:_________________________________</w:t>
      </w:r>
    </w:p>
    <w:p w:rsidR="00DD668B" w:rsidRPr="00BA79C2" w:rsidRDefault="00DD668B" w:rsidP="00DD668B">
      <w:pPr>
        <w:pStyle w:val="BodyText"/>
        <w:rPr>
          <w:noProof/>
          <w:sz w:val="22"/>
          <w:szCs w:val="22"/>
        </w:rPr>
      </w:pPr>
    </w:p>
    <w:p w:rsidR="00DD668B" w:rsidRPr="00BA79C2" w:rsidRDefault="00DD668B" w:rsidP="00DD668B">
      <w:pPr>
        <w:pStyle w:val="BodyText"/>
        <w:rPr>
          <w:noProof/>
          <w:sz w:val="22"/>
          <w:szCs w:val="22"/>
        </w:rPr>
      </w:pPr>
      <w:r w:rsidRPr="00BA79C2">
        <w:rPr>
          <w:noProof/>
          <w:sz w:val="22"/>
          <w:szCs w:val="22"/>
        </w:rPr>
        <w:t>Друго: __________________________________</w:t>
      </w:r>
    </w:p>
    <w:p w:rsidR="00DD668B" w:rsidRDefault="00DD668B" w:rsidP="00DD668B">
      <w:pPr>
        <w:pStyle w:val="Footer"/>
        <w:rPr>
          <w:b/>
          <w:noProof/>
          <w:sz w:val="22"/>
          <w:szCs w:val="22"/>
        </w:rPr>
      </w:pPr>
    </w:p>
    <w:p w:rsidR="00DD668B" w:rsidRDefault="00DD668B" w:rsidP="00DD668B">
      <w:pPr>
        <w:pStyle w:val="Footer"/>
        <w:jc w:val="center"/>
        <w:rPr>
          <w:b/>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DD668B" w:rsidRDefault="00DD668B" w:rsidP="00D26D39">
      <w:pPr>
        <w:rPr>
          <w:noProof/>
          <w:sz w:val="22"/>
          <w:szCs w:val="22"/>
        </w:rPr>
      </w:pPr>
    </w:p>
    <w:p w:rsidR="00BA79C2" w:rsidRDefault="00BA79C2" w:rsidP="00D26D39">
      <w:pPr>
        <w:rPr>
          <w:noProof/>
          <w:sz w:val="22"/>
          <w:szCs w:val="22"/>
        </w:rPr>
      </w:pPr>
    </w:p>
    <w:p w:rsidR="001170B6" w:rsidRPr="001170B6" w:rsidRDefault="001170B6" w:rsidP="001170B6">
      <w:pPr>
        <w:pStyle w:val="Footer"/>
        <w:jc w:val="center"/>
        <w:rPr>
          <w:b/>
          <w:noProof/>
          <w:color w:val="FF0000"/>
          <w:sz w:val="22"/>
          <w:szCs w:val="22"/>
        </w:rPr>
      </w:pPr>
      <w:r w:rsidRPr="001170B6">
        <w:rPr>
          <w:b/>
          <w:noProof/>
          <w:color w:val="FF0000"/>
          <w:sz w:val="22"/>
          <w:szCs w:val="22"/>
        </w:rPr>
        <w:lastRenderedPageBreak/>
        <w:t xml:space="preserve">Понуда број ________ </w:t>
      </w:r>
      <w:r w:rsidRPr="001170B6">
        <w:rPr>
          <w:b/>
          <w:color w:val="FF0000"/>
          <w:lang w:val="sr-Cyrl-CS"/>
        </w:rPr>
        <w:t>Набавка</w:t>
      </w:r>
      <w:r w:rsidRPr="001170B6">
        <w:rPr>
          <w:b/>
          <w:color w:val="FF0000"/>
        </w:rPr>
        <w:t xml:space="preserve"> </w:t>
      </w:r>
      <w:r w:rsidRPr="001170B6">
        <w:rPr>
          <w:b/>
          <w:color w:val="FF0000"/>
          <w:lang w:val="sr-Cyrl-RS"/>
        </w:rPr>
        <w:t>материјала</w:t>
      </w:r>
      <w:r w:rsidRPr="001170B6">
        <w:rPr>
          <w:b/>
          <w:color w:val="FF0000"/>
        </w:rPr>
        <w:t xml:space="preserve"> за потребе </w:t>
      </w:r>
      <w:r w:rsidRPr="001170B6">
        <w:rPr>
          <w:b/>
          <w:color w:val="FF0000"/>
          <w:lang w:val="sr-Cyrl-RS"/>
        </w:rPr>
        <w:t xml:space="preserve">Клинике за максолифацијалну хирургију и Клинике за ОРЛ у оквиру </w:t>
      </w:r>
      <w:r w:rsidRPr="001170B6">
        <w:rPr>
          <w:b/>
          <w:noProof/>
          <w:color w:val="FF0000"/>
        </w:rPr>
        <w:t>Клиничког центра Војводине</w:t>
      </w:r>
      <w:r w:rsidRPr="001170B6">
        <w:rPr>
          <w:b/>
          <w:noProof/>
          <w:color w:val="FF0000"/>
          <w:lang w:val="sr-Cyrl-RS"/>
        </w:rPr>
        <w:t xml:space="preserve"> </w:t>
      </w:r>
      <w:r w:rsidRPr="001170B6">
        <w:rPr>
          <w:b/>
          <w:noProof/>
          <w:color w:val="FF0000"/>
          <w:sz w:val="22"/>
          <w:szCs w:val="22"/>
        </w:rPr>
        <w:t xml:space="preserve">- ЈН </w:t>
      </w:r>
      <w:r w:rsidRPr="001170B6">
        <w:rPr>
          <w:b/>
          <w:noProof/>
          <w:color w:val="FF0000"/>
          <w:sz w:val="22"/>
          <w:szCs w:val="22"/>
          <w:lang w:val="sr-Cyrl-RS"/>
        </w:rPr>
        <w:t>25</w:t>
      </w:r>
      <w:r w:rsidRPr="001170B6">
        <w:rPr>
          <w:b/>
          <w:noProof/>
          <w:color w:val="FF0000"/>
          <w:sz w:val="22"/>
          <w:szCs w:val="22"/>
          <w:lang w:val="sr-Latn-RS"/>
        </w:rPr>
        <w:t>8</w:t>
      </w:r>
      <w:r w:rsidRPr="001170B6">
        <w:rPr>
          <w:b/>
          <w:noProof/>
          <w:color w:val="FF0000"/>
          <w:sz w:val="22"/>
          <w:szCs w:val="22"/>
        </w:rPr>
        <w:t>-17-О</w:t>
      </w:r>
    </w:p>
    <w:p w:rsidR="001170B6" w:rsidRPr="001170B6" w:rsidRDefault="001170B6" w:rsidP="001170B6">
      <w:pPr>
        <w:pStyle w:val="BodyText"/>
        <w:jc w:val="left"/>
        <w:rPr>
          <w:noProof/>
          <w:color w:val="FF0000"/>
          <w:sz w:val="22"/>
          <w:szCs w:val="22"/>
        </w:rPr>
      </w:pPr>
    </w:p>
    <w:p w:rsidR="001170B6" w:rsidRPr="001170B6" w:rsidRDefault="001170B6" w:rsidP="001170B6">
      <w:pPr>
        <w:pStyle w:val="BodyText"/>
        <w:jc w:val="left"/>
        <w:rPr>
          <w:noProof/>
          <w:color w:val="FF0000"/>
          <w:sz w:val="22"/>
          <w:szCs w:val="22"/>
        </w:rPr>
      </w:pPr>
      <w:r w:rsidRPr="001170B6">
        <w:rPr>
          <w:noProof/>
          <w:color w:val="FF0000"/>
          <w:sz w:val="22"/>
          <w:szCs w:val="22"/>
        </w:rPr>
        <w:t>Понуђач:________________________________________                   Матични број:________________________________</w:t>
      </w:r>
    </w:p>
    <w:p w:rsidR="001170B6" w:rsidRPr="001170B6" w:rsidRDefault="001170B6" w:rsidP="001170B6">
      <w:pPr>
        <w:pStyle w:val="BodyText"/>
        <w:jc w:val="left"/>
        <w:rPr>
          <w:noProof/>
          <w:color w:val="FF0000"/>
          <w:sz w:val="22"/>
          <w:szCs w:val="22"/>
        </w:rPr>
      </w:pPr>
      <w:r w:rsidRPr="001170B6">
        <w:rPr>
          <w:noProof/>
          <w:color w:val="FF0000"/>
          <w:sz w:val="22"/>
          <w:szCs w:val="22"/>
        </w:rPr>
        <w:t>Адреса, град, општина:____________________________                   Регистарски број:______________________________</w:t>
      </w:r>
    </w:p>
    <w:p w:rsidR="001170B6" w:rsidRPr="001170B6" w:rsidRDefault="001170B6" w:rsidP="001170B6">
      <w:pPr>
        <w:pStyle w:val="BodyText"/>
        <w:jc w:val="left"/>
        <w:rPr>
          <w:noProof/>
          <w:color w:val="FF0000"/>
          <w:sz w:val="22"/>
          <w:szCs w:val="22"/>
        </w:rPr>
      </w:pPr>
      <w:r w:rsidRPr="001170B6">
        <w:rPr>
          <w:noProof/>
          <w:color w:val="FF0000"/>
          <w:sz w:val="22"/>
          <w:szCs w:val="22"/>
        </w:rPr>
        <w:t>Телефон:________________ Фах:____________________                  Шифра делатности:____________________________</w:t>
      </w:r>
    </w:p>
    <w:p w:rsidR="001170B6" w:rsidRPr="001170B6" w:rsidRDefault="001170B6" w:rsidP="001170B6">
      <w:pPr>
        <w:pStyle w:val="BodyText"/>
        <w:jc w:val="left"/>
        <w:rPr>
          <w:noProof/>
          <w:color w:val="FF0000"/>
          <w:sz w:val="22"/>
          <w:szCs w:val="22"/>
        </w:rPr>
      </w:pPr>
      <w:r w:rsidRPr="001170B6">
        <w:rPr>
          <w:noProof/>
          <w:color w:val="FF0000"/>
          <w:sz w:val="22"/>
          <w:szCs w:val="22"/>
        </w:rPr>
        <w:t>Е-маил:_________________________________________                    Пиб:_________________________________________</w:t>
      </w:r>
    </w:p>
    <w:p w:rsidR="001170B6" w:rsidRPr="001170B6" w:rsidRDefault="001170B6" w:rsidP="001170B6">
      <w:pPr>
        <w:pStyle w:val="BodyText"/>
        <w:jc w:val="left"/>
        <w:rPr>
          <w:noProof/>
          <w:color w:val="FF0000"/>
          <w:sz w:val="22"/>
          <w:szCs w:val="22"/>
        </w:rPr>
      </w:pPr>
      <w:r w:rsidRPr="001170B6">
        <w:rPr>
          <w:noProof/>
          <w:color w:val="FF0000"/>
          <w:sz w:val="22"/>
          <w:szCs w:val="22"/>
        </w:rPr>
        <w:t>Контакт особа:___________________________________                   Жиро-рачун:__________________________________</w:t>
      </w:r>
    </w:p>
    <w:p w:rsidR="001170B6" w:rsidRPr="001170B6" w:rsidRDefault="001170B6" w:rsidP="001170B6">
      <w:pPr>
        <w:pStyle w:val="BodyText"/>
        <w:jc w:val="left"/>
        <w:rPr>
          <w:noProof/>
          <w:color w:val="FF0000"/>
          <w:sz w:val="22"/>
          <w:szCs w:val="22"/>
        </w:rPr>
      </w:pPr>
      <w:r w:rsidRPr="001170B6">
        <w:rPr>
          <w:noProof/>
          <w:color w:val="FF0000"/>
          <w:sz w:val="22"/>
          <w:szCs w:val="22"/>
        </w:rPr>
        <w:t>Овлашћено лице:_________________________________                   код Пословне банке:____________________________</w:t>
      </w: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35"/>
        <w:gridCol w:w="993"/>
        <w:gridCol w:w="850"/>
        <w:gridCol w:w="1559"/>
        <w:gridCol w:w="1134"/>
        <w:gridCol w:w="1560"/>
        <w:gridCol w:w="1134"/>
        <w:gridCol w:w="1164"/>
        <w:gridCol w:w="1387"/>
        <w:gridCol w:w="1147"/>
      </w:tblGrid>
      <w:tr w:rsidR="001170B6" w:rsidRPr="001170B6" w:rsidTr="00E03DB5">
        <w:trPr>
          <w:trHeight w:val="315"/>
        </w:trPr>
        <w:tc>
          <w:tcPr>
            <w:tcW w:w="14330" w:type="dxa"/>
            <w:gridSpan w:val="11"/>
            <w:tcBorders>
              <w:bottom w:val="single" w:sz="4" w:space="0" w:color="auto"/>
              <w:right w:val="single" w:sz="4" w:space="0" w:color="auto"/>
            </w:tcBorders>
            <w:vAlign w:val="center"/>
          </w:tcPr>
          <w:p w:rsidR="001170B6" w:rsidRPr="001170B6" w:rsidRDefault="001170B6" w:rsidP="00E03DB5">
            <w:pPr>
              <w:jc w:val="center"/>
              <w:rPr>
                <w:b/>
                <w:noProof/>
                <w:color w:val="FF0000"/>
                <w:sz w:val="22"/>
                <w:szCs w:val="22"/>
              </w:rPr>
            </w:pPr>
            <w:r w:rsidRPr="001170B6">
              <w:rPr>
                <w:b/>
                <w:noProof/>
                <w:color w:val="FF0000"/>
                <w:sz w:val="22"/>
                <w:szCs w:val="22"/>
              </w:rPr>
              <w:t>КЛИНИЧКИ ЦЕНТАР ВОЈВОДИНЕ</w:t>
            </w:r>
          </w:p>
        </w:tc>
      </w:tr>
      <w:tr w:rsidR="001170B6" w:rsidRPr="001170B6" w:rsidTr="00E03DB5">
        <w:tc>
          <w:tcPr>
            <w:tcW w:w="14330" w:type="dxa"/>
            <w:gridSpan w:val="11"/>
            <w:tcBorders>
              <w:bottom w:val="single" w:sz="4" w:space="0" w:color="auto"/>
              <w:right w:val="single" w:sz="4" w:space="0" w:color="auto"/>
            </w:tcBorders>
          </w:tcPr>
          <w:p w:rsidR="001170B6" w:rsidRPr="001170B6" w:rsidRDefault="001170B6" w:rsidP="001170B6">
            <w:pPr>
              <w:rPr>
                <w:b/>
                <w:noProof/>
                <w:color w:val="FF0000"/>
                <w:sz w:val="22"/>
                <w:szCs w:val="22"/>
                <w:lang w:val="sr-Cyrl-RS"/>
              </w:rPr>
            </w:pPr>
            <w:r w:rsidRPr="001170B6">
              <w:rPr>
                <w:b/>
                <w:color w:val="FF0000"/>
                <w:sz w:val="22"/>
                <w:szCs w:val="22"/>
              </w:rPr>
              <w:t xml:space="preserve">Партија </w:t>
            </w:r>
            <w:r w:rsidRPr="001170B6">
              <w:rPr>
                <w:b/>
                <w:color w:val="FF0000"/>
                <w:sz w:val="22"/>
                <w:szCs w:val="22"/>
              </w:rPr>
              <w:t>4</w:t>
            </w:r>
            <w:r w:rsidRPr="001170B6">
              <w:rPr>
                <w:b/>
                <w:color w:val="FF0000"/>
                <w:sz w:val="22"/>
                <w:szCs w:val="22"/>
              </w:rPr>
              <w:t xml:space="preserve">. </w:t>
            </w:r>
            <w:r w:rsidRPr="001170B6">
              <w:rPr>
                <w:b/>
                <w:color w:val="FF0000"/>
                <w:sz w:val="22"/>
                <w:szCs w:val="22"/>
                <w:lang w:val="sr-Cyrl-RS"/>
              </w:rPr>
              <w:t>–</w:t>
            </w:r>
            <w:r w:rsidRPr="001170B6">
              <w:rPr>
                <w:b/>
                <w:color w:val="FF0000"/>
                <w:sz w:val="22"/>
                <w:szCs w:val="22"/>
                <w:lang w:val="sr-Cyrl-RS"/>
              </w:rPr>
              <w:t xml:space="preserve"> </w:t>
            </w:r>
            <w:r w:rsidRPr="001170B6">
              <w:rPr>
                <w:b/>
                <w:noProof/>
                <w:color w:val="FF0000"/>
                <w:lang w:val="sr-Latn-RS"/>
              </w:rPr>
              <w:t xml:space="preserve">Winter </w:t>
            </w:r>
            <w:r w:rsidRPr="001170B6">
              <w:rPr>
                <w:b/>
                <w:noProof/>
                <w:color w:val="FF0000"/>
                <w:lang w:val="sr-Cyrl-RS"/>
              </w:rPr>
              <w:t>шина</w:t>
            </w:r>
          </w:p>
        </w:tc>
      </w:tr>
      <w:tr w:rsidR="001170B6" w:rsidRPr="001170B6" w:rsidTr="00E03DB5">
        <w:tc>
          <w:tcPr>
            <w:tcW w:w="567"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Р.</w:t>
            </w:r>
          </w:p>
          <w:p w:rsidR="001170B6" w:rsidRPr="001170B6" w:rsidRDefault="001170B6" w:rsidP="00E03DB5">
            <w:pPr>
              <w:pStyle w:val="BodyText"/>
              <w:jc w:val="center"/>
              <w:rPr>
                <w:b/>
                <w:noProof/>
                <w:color w:val="FF0000"/>
                <w:sz w:val="22"/>
                <w:szCs w:val="22"/>
              </w:rPr>
            </w:pPr>
            <w:r w:rsidRPr="001170B6">
              <w:rPr>
                <w:b/>
                <w:noProof/>
                <w:color w:val="FF0000"/>
                <w:sz w:val="22"/>
                <w:szCs w:val="22"/>
              </w:rPr>
              <w:t>број</w:t>
            </w:r>
          </w:p>
        </w:tc>
        <w:tc>
          <w:tcPr>
            <w:tcW w:w="2835"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Назив</w:t>
            </w:r>
          </w:p>
        </w:tc>
        <w:tc>
          <w:tcPr>
            <w:tcW w:w="993"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Јединица мере</w:t>
            </w:r>
          </w:p>
        </w:tc>
        <w:tc>
          <w:tcPr>
            <w:tcW w:w="850"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Количина</w:t>
            </w:r>
          </w:p>
        </w:tc>
        <w:tc>
          <w:tcPr>
            <w:tcW w:w="1559"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Јединична цена без ПДВ-а</w:t>
            </w:r>
          </w:p>
        </w:tc>
        <w:tc>
          <w:tcPr>
            <w:tcW w:w="1134"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Износ ПДВ-а</w:t>
            </w:r>
          </w:p>
        </w:tc>
        <w:tc>
          <w:tcPr>
            <w:tcW w:w="1560"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Вредност без ПДВ-а</w:t>
            </w:r>
          </w:p>
        </w:tc>
        <w:tc>
          <w:tcPr>
            <w:tcW w:w="1134"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Произвођач</w:t>
            </w:r>
          </w:p>
        </w:tc>
        <w:tc>
          <w:tcPr>
            <w:tcW w:w="1164" w:type="dxa"/>
            <w:tcBorders>
              <w:bottom w:val="single" w:sz="4" w:space="0" w:color="auto"/>
            </w:tcBorders>
            <w:vAlign w:val="center"/>
          </w:tcPr>
          <w:p w:rsidR="001170B6" w:rsidRPr="001170B6" w:rsidRDefault="001170B6" w:rsidP="00E03DB5">
            <w:pPr>
              <w:jc w:val="center"/>
              <w:rPr>
                <w:b/>
                <w:color w:val="FF0000"/>
                <w:sz w:val="22"/>
                <w:szCs w:val="22"/>
              </w:rPr>
            </w:pPr>
            <w:r w:rsidRPr="001170B6">
              <w:rPr>
                <w:b/>
                <w:color w:val="FF0000"/>
                <w:sz w:val="22"/>
                <w:szCs w:val="22"/>
              </w:rPr>
              <w:t>Земља порекла</w:t>
            </w:r>
          </w:p>
        </w:tc>
        <w:tc>
          <w:tcPr>
            <w:tcW w:w="1387" w:type="dxa"/>
            <w:tcBorders>
              <w:bottom w:val="single" w:sz="4" w:space="0" w:color="auto"/>
              <w:right w:val="single" w:sz="4" w:space="0" w:color="auto"/>
            </w:tcBorders>
            <w:vAlign w:val="center"/>
          </w:tcPr>
          <w:p w:rsidR="001170B6" w:rsidRPr="001170B6" w:rsidRDefault="001170B6" w:rsidP="00E03DB5">
            <w:pPr>
              <w:jc w:val="center"/>
              <w:rPr>
                <w:b/>
                <w:color w:val="FF0000"/>
                <w:sz w:val="22"/>
                <w:szCs w:val="22"/>
                <w:lang w:val="sr-Cyrl-CS"/>
              </w:rPr>
            </w:pPr>
            <w:r w:rsidRPr="001170B6">
              <w:rPr>
                <w:b/>
                <w:color w:val="FF0000"/>
                <w:sz w:val="22"/>
                <w:szCs w:val="22"/>
              </w:rPr>
              <w:t>Доказ о стављању у промет тражене робе</w:t>
            </w:r>
          </w:p>
        </w:tc>
        <w:tc>
          <w:tcPr>
            <w:tcW w:w="1147" w:type="dxa"/>
            <w:tcBorders>
              <w:bottom w:val="single" w:sz="4" w:space="0" w:color="auto"/>
              <w:right w:val="single" w:sz="4" w:space="0" w:color="auto"/>
            </w:tcBorders>
            <w:vAlign w:val="center"/>
          </w:tcPr>
          <w:p w:rsidR="001170B6" w:rsidRPr="001170B6" w:rsidRDefault="001170B6" w:rsidP="00E03DB5">
            <w:pPr>
              <w:pStyle w:val="BodyText"/>
              <w:jc w:val="center"/>
              <w:rPr>
                <w:b/>
                <w:noProof/>
                <w:color w:val="FF0000"/>
                <w:sz w:val="22"/>
                <w:szCs w:val="22"/>
                <w:lang w:val="sr-Cyrl-CS"/>
              </w:rPr>
            </w:pPr>
            <w:r w:rsidRPr="001170B6">
              <w:rPr>
                <w:b/>
                <w:color w:val="FF0000"/>
                <w:sz w:val="22"/>
                <w:szCs w:val="22"/>
                <w:lang w:val="sr-Cyrl-CS"/>
              </w:rPr>
              <w:t>Каталошки број</w:t>
            </w:r>
          </w:p>
        </w:tc>
      </w:tr>
      <w:tr w:rsidR="001170B6" w:rsidRPr="001170B6" w:rsidTr="00E03DB5">
        <w:tc>
          <w:tcPr>
            <w:tcW w:w="567"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I</w:t>
            </w:r>
          </w:p>
        </w:tc>
        <w:tc>
          <w:tcPr>
            <w:tcW w:w="2835" w:type="dxa"/>
            <w:tcBorders>
              <w:bottom w:val="single" w:sz="4" w:space="0" w:color="auto"/>
            </w:tcBorders>
            <w:vAlign w:val="center"/>
          </w:tcPr>
          <w:p w:rsidR="001170B6" w:rsidRPr="001170B6" w:rsidRDefault="001170B6" w:rsidP="00E03DB5">
            <w:pPr>
              <w:pStyle w:val="BodyText"/>
              <w:jc w:val="center"/>
              <w:rPr>
                <w:noProof/>
                <w:color w:val="FF0000"/>
                <w:sz w:val="22"/>
                <w:szCs w:val="22"/>
              </w:rPr>
            </w:pPr>
            <w:r w:rsidRPr="001170B6">
              <w:rPr>
                <w:noProof/>
                <w:color w:val="FF0000"/>
                <w:sz w:val="22"/>
                <w:szCs w:val="22"/>
              </w:rPr>
              <w:t>2</w:t>
            </w:r>
          </w:p>
        </w:tc>
        <w:tc>
          <w:tcPr>
            <w:tcW w:w="993" w:type="dxa"/>
            <w:tcBorders>
              <w:bottom w:val="single" w:sz="4" w:space="0" w:color="auto"/>
            </w:tcBorders>
            <w:vAlign w:val="center"/>
          </w:tcPr>
          <w:p w:rsidR="001170B6" w:rsidRPr="001170B6" w:rsidRDefault="001170B6" w:rsidP="00E03DB5">
            <w:pPr>
              <w:pStyle w:val="BodyText"/>
              <w:jc w:val="center"/>
              <w:rPr>
                <w:noProof/>
                <w:color w:val="FF0000"/>
                <w:sz w:val="22"/>
                <w:szCs w:val="22"/>
              </w:rPr>
            </w:pPr>
            <w:r w:rsidRPr="001170B6">
              <w:rPr>
                <w:noProof/>
                <w:color w:val="FF0000"/>
                <w:sz w:val="22"/>
                <w:szCs w:val="22"/>
              </w:rPr>
              <w:t>3</w:t>
            </w:r>
          </w:p>
        </w:tc>
        <w:tc>
          <w:tcPr>
            <w:tcW w:w="850" w:type="dxa"/>
            <w:tcBorders>
              <w:bottom w:val="single" w:sz="4" w:space="0" w:color="auto"/>
            </w:tcBorders>
            <w:vAlign w:val="center"/>
          </w:tcPr>
          <w:p w:rsidR="001170B6" w:rsidRPr="001170B6" w:rsidRDefault="001170B6" w:rsidP="00E03DB5">
            <w:pPr>
              <w:pStyle w:val="BodyText"/>
              <w:jc w:val="center"/>
              <w:rPr>
                <w:noProof/>
                <w:color w:val="FF0000"/>
                <w:sz w:val="22"/>
                <w:szCs w:val="22"/>
              </w:rPr>
            </w:pPr>
            <w:r w:rsidRPr="001170B6">
              <w:rPr>
                <w:noProof/>
                <w:color w:val="FF0000"/>
                <w:sz w:val="22"/>
                <w:szCs w:val="22"/>
              </w:rPr>
              <w:t>4</w:t>
            </w:r>
          </w:p>
        </w:tc>
        <w:tc>
          <w:tcPr>
            <w:tcW w:w="1559" w:type="dxa"/>
            <w:tcBorders>
              <w:bottom w:val="single" w:sz="4" w:space="0" w:color="auto"/>
            </w:tcBorders>
            <w:vAlign w:val="center"/>
          </w:tcPr>
          <w:p w:rsidR="001170B6" w:rsidRPr="001170B6" w:rsidRDefault="001170B6" w:rsidP="00E03DB5">
            <w:pPr>
              <w:pStyle w:val="BodyText"/>
              <w:jc w:val="center"/>
              <w:rPr>
                <w:noProof/>
                <w:color w:val="FF0000"/>
                <w:sz w:val="22"/>
                <w:szCs w:val="22"/>
              </w:rPr>
            </w:pPr>
            <w:r w:rsidRPr="001170B6">
              <w:rPr>
                <w:noProof/>
                <w:color w:val="FF0000"/>
                <w:sz w:val="22"/>
                <w:szCs w:val="22"/>
              </w:rPr>
              <w:t>5</w:t>
            </w:r>
          </w:p>
        </w:tc>
        <w:tc>
          <w:tcPr>
            <w:tcW w:w="1134" w:type="dxa"/>
            <w:tcBorders>
              <w:bottom w:val="single" w:sz="4" w:space="0" w:color="auto"/>
            </w:tcBorders>
          </w:tcPr>
          <w:p w:rsidR="001170B6" w:rsidRPr="001170B6" w:rsidRDefault="001170B6" w:rsidP="00E03DB5">
            <w:pPr>
              <w:pStyle w:val="BodyText"/>
              <w:jc w:val="center"/>
              <w:rPr>
                <w:noProof/>
                <w:color w:val="FF0000"/>
                <w:sz w:val="22"/>
                <w:szCs w:val="22"/>
              </w:rPr>
            </w:pPr>
            <w:r w:rsidRPr="001170B6">
              <w:rPr>
                <w:noProof/>
                <w:color w:val="FF0000"/>
                <w:sz w:val="22"/>
                <w:szCs w:val="22"/>
              </w:rPr>
              <w:t>6</w:t>
            </w:r>
          </w:p>
        </w:tc>
        <w:tc>
          <w:tcPr>
            <w:tcW w:w="1560" w:type="dxa"/>
            <w:tcBorders>
              <w:bottom w:val="single" w:sz="4" w:space="0" w:color="auto"/>
            </w:tcBorders>
            <w:vAlign w:val="center"/>
          </w:tcPr>
          <w:p w:rsidR="001170B6" w:rsidRPr="001170B6" w:rsidRDefault="001170B6" w:rsidP="00E03DB5">
            <w:pPr>
              <w:pStyle w:val="BodyText"/>
              <w:jc w:val="center"/>
              <w:rPr>
                <w:noProof/>
                <w:color w:val="FF0000"/>
                <w:sz w:val="22"/>
                <w:szCs w:val="22"/>
              </w:rPr>
            </w:pPr>
            <w:r w:rsidRPr="001170B6">
              <w:rPr>
                <w:noProof/>
                <w:color w:val="FF0000"/>
                <w:sz w:val="22"/>
                <w:szCs w:val="22"/>
              </w:rPr>
              <w:t>7</w:t>
            </w:r>
          </w:p>
        </w:tc>
        <w:tc>
          <w:tcPr>
            <w:tcW w:w="1134" w:type="dxa"/>
            <w:tcBorders>
              <w:bottom w:val="single" w:sz="4" w:space="0" w:color="auto"/>
            </w:tcBorders>
            <w:vAlign w:val="center"/>
          </w:tcPr>
          <w:p w:rsidR="001170B6" w:rsidRPr="001170B6" w:rsidRDefault="001170B6" w:rsidP="00E03DB5">
            <w:pPr>
              <w:pStyle w:val="BodyText"/>
              <w:jc w:val="center"/>
              <w:rPr>
                <w:noProof/>
                <w:color w:val="FF0000"/>
                <w:sz w:val="22"/>
                <w:szCs w:val="22"/>
              </w:rPr>
            </w:pPr>
            <w:r w:rsidRPr="001170B6">
              <w:rPr>
                <w:noProof/>
                <w:color w:val="FF0000"/>
                <w:sz w:val="22"/>
                <w:szCs w:val="22"/>
              </w:rPr>
              <w:t>8</w:t>
            </w:r>
          </w:p>
        </w:tc>
        <w:tc>
          <w:tcPr>
            <w:tcW w:w="1164" w:type="dxa"/>
            <w:tcBorders>
              <w:bottom w:val="single" w:sz="4" w:space="0" w:color="auto"/>
            </w:tcBorders>
            <w:vAlign w:val="center"/>
          </w:tcPr>
          <w:p w:rsidR="001170B6" w:rsidRPr="001170B6" w:rsidRDefault="001170B6" w:rsidP="00E03DB5">
            <w:pPr>
              <w:pStyle w:val="BodyText"/>
              <w:jc w:val="center"/>
              <w:rPr>
                <w:noProof/>
                <w:color w:val="FF0000"/>
                <w:sz w:val="22"/>
                <w:szCs w:val="22"/>
              </w:rPr>
            </w:pPr>
            <w:r w:rsidRPr="001170B6">
              <w:rPr>
                <w:noProof/>
                <w:color w:val="FF0000"/>
                <w:sz w:val="22"/>
                <w:szCs w:val="22"/>
              </w:rPr>
              <w:t>9</w:t>
            </w:r>
          </w:p>
        </w:tc>
        <w:tc>
          <w:tcPr>
            <w:tcW w:w="1387" w:type="dxa"/>
            <w:tcBorders>
              <w:bottom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rPr>
            </w:pPr>
            <w:r w:rsidRPr="001170B6">
              <w:rPr>
                <w:noProof/>
                <w:color w:val="FF0000"/>
                <w:sz w:val="22"/>
                <w:szCs w:val="22"/>
              </w:rPr>
              <w:t>10</w:t>
            </w:r>
          </w:p>
        </w:tc>
        <w:tc>
          <w:tcPr>
            <w:tcW w:w="1147" w:type="dxa"/>
            <w:tcBorders>
              <w:bottom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rPr>
            </w:pPr>
            <w:r w:rsidRPr="001170B6">
              <w:rPr>
                <w:noProof/>
                <w:color w:val="FF0000"/>
                <w:sz w:val="22"/>
                <w:szCs w:val="22"/>
              </w:rPr>
              <w:t>11</w:t>
            </w:r>
          </w:p>
        </w:tc>
      </w:tr>
      <w:tr w:rsidR="001170B6" w:rsidRPr="001170B6" w:rsidTr="00E03DB5">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1170B6" w:rsidRPr="001170B6" w:rsidRDefault="001170B6" w:rsidP="00E03DB5">
            <w:pPr>
              <w:jc w:val="center"/>
              <w:rPr>
                <w:color w:val="FF0000"/>
                <w:sz w:val="22"/>
                <w:szCs w:val="22"/>
              </w:rPr>
            </w:pPr>
            <w:r w:rsidRPr="001170B6">
              <w:rPr>
                <w:color w:val="FF0000"/>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170B6" w:rsidRPr="001170B6" w:rsidRDefault="001170B6" w:rsidP="00E03DB5">
            <w:pPr>
              <w:rPr>
                <w:color w:val="FF0000"/>
                <w:sz w:val="20"/>
                <w:szCs w:val="20"/>
                <w:lang w:val="sr-Latn-RS"/>
              </w:rPr>
            </w:pPr>
            <w:r w:rsidRPr="001170B6">
              <w:rPr>
                <w:b/>
                <w:noProof/>
                <w:color w:val="FF0000"/>
                <w:lang w:val="sr-Latn-RS"/>
              </w:rPr>
              <w:t xml:space="preserve">Winter </w:t>
            </w:r>
            <w:r w:rsidRPr="001170B6">
              <w:rPr>
                <w:b/>
                <w:noProof/>
                <w:color w:val="FF0000"/>
                <w:lang w:val="sr-Cyrl-RS"/>
              </w:rPr>
              <w:t>шина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70B6" w:rsidRPr="001170B6" w:rsidRDefault="001170B6" w:rsidP="00E03DB5">
            <w:pPr>
              <w:jc w:val="center"/>
              <w:rPr>
                <w:color w:val="FF0000"/>
                <w:sz w:val="20"/>
                <w:szCs w:val="20"/>
                <w:lang w:val="sr-Cyrl-RS"/>
              </w:rPr>
            </w:pPr>
            <w:r>
              <w:rPr>
                <w:color w:val="FF0000"/>
                <w:sz w:val="20"/>
                <w:szCs w:val="20"/>
                <w:lang w:val="sr-Cyrl-RS"/>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70B6" w:rsidRPr="001170B6" w:rsidRDefault="001170B6" w:rsidP="00E03DB5">
            <w:pPr>
              <w:jc w:val="center"/>
              <w:rPr>
                <w:color w:val="FF0000"/>
                <w:sz w:val="20"/>
                <w:szCs w:val="20"/>
                <w:lang w:val="sr-Cyrl-RS"/>
              </w:rPr>
            </w:pPr>
            <w:r>
              <w:rPr>
                <w:color w:val="FF0000"/>
                <w:sz w:val="20"/>
                <w:szCs w:val="20"/>
                <w:lang w:val="sr-Cyrl-RS"/>
              </w:rPr>
              <w:t>30</w:t>
            </w:r>
          </w:p>
        </w:tc>
        <w:tc>
          <w:tcPr>
            <w:tcW w:w="1559" w:type="dxa"/>
            <w:tcBorders>
              <w:top w:val="single" w:sz="4" w:space="0" w:color="auto"/>
              <w:left w:val="single" w:sz="4" w:space="0" w:color="auto"/>
              <w:bottom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lang w:val="sr-Cyrl-CS"/>
              </w:rPr>
            </w:pPr>
          </w:p>
        </w:tc>
        <w:tc>
          <w:tcPr>
            <w:tcW w:w="1560" w:type="dxa"/>
            <w:tcBorders>
              <w:top w:val="single" w:sz="4" w:space="0" w:color="auto"/>
              <w:left w:val="single" w:sz="4" w:space="0" w:color="auto"/>
              <w:bottom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lang w:val="sr-Cyrl-CS"/>
              </w:rPr>
            </w:pPr>
          </w:p>
        </w:tc>
        <w:tc>
          <w:tcPr>
            <w:tcW w:w="1164" w:type="dxa"/>
            <w:tcBorders>
              <w:top w:val="single" w:sz="4" w:space="0" w:color="auto"/>
              <w:left w:val="single" w:sz="4" w:space="0" w:color="auto"/>
              <w:bottom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lang w:val="sr-Cyrl-CS"/>
              </w:rPr>
            </w:pPr>
          </w:p>
        </w:tc>
        <w:tc>
          <w:tcPr>
            <w:tcW w:w="1387" w:type="dxa"/>
            <w:tcBorders>
              <w:top w:val="single" w:sz="4" w:space="0" w:color="auto"/>
              <w:left w:val="single" w:sz="4" w:space="0" w:color="auto"/>
              <w:bottom w:val="single" w:sz="4" w:space="0" w:color="auto"/>
              <w:right w:val="single" w:sz="4" w:space="0" w:color="auto"/>
            </w:tcBorders>
            <w:vAlign w:val="center"/>
          </w:tcPr>
          <w:p w:rsidR="001170B6" w:rsidRPr="001170B6" w:rsidRDefault="001170B6" w:rsidP="00E03DB5">
            <w:pPr>
              <w:jc w:val="center"/>
              <w:rPr>
                <w:b/>
                <w:bCs/>
                <w:noProof/>
                <w:color w:val="FF0000"/>
                <w:sz w:val="22"/>
                <w:szCs w:val="22"/>
                <w:lang w:val="sr-Cyrl-CS"/>
              </w:rPr>
            </w:pPr>
          </w:p>
        </w:tc>
        <w:tc>
          <w:tcPr>
            <w:tcW w:w="1147" w:type="dxa"/>
            <w:tcBorders>
              <w:top w:val="single" w:sz="4" w:space="0" w:color="auto"/>
              <w:left w:val="single" w:sz="4" w:space="0" w:color="auto"/>
              <w:bottom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lang w:val="sr-Cyrl-CS"/>
              </w:rPr>
            </w:pPr>
          </w:p>
        </w:tc>
      </w:tr>
      <w:tr w:rsidR="001170B6" w:rsidRPr="001170B6" w:rsidTr="00E03DB5">
        <w:trPr>
          <w:gridAfter w:val="4"/>
          <w:wAfter w:w="4832" w:type="dxa"/>
          <w:trHeight w:val="353"/>
        </w:trPr>
        <w:tc>
          <w:tcPr>
            <w:tcW w:w="567" w:type="dxa"/>
            <w:tcBorders>
              <w:top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II</w:t>
            </w:r>
          </w:p>
        </w:tc>
        <w:tc>
          <w:tcPr>
            <w:tcW w:w="7371" w:type="dxa"/>
            <w:gridSpan w:val="5"/>
            <w:tcBorders>
              <w:top w:val="single" w:sz="4" w:space="0" w:color="auto"/>
            </w:tcBorders>
            <w:vAlign w:val="center"/>
          </w:tcPr>
          <w:p w:rsidR="001170B6" w:rsidRPr="001170B6" w:rsidRDefault="001170B6" w:rsidP="00E03DB5">
            <w:pPr>
              <w:pStyle w:val="BodyText"/>
              <w:jc w:val="right"/>
              <w:rPr>
                <w:b/>
                <w:noProof/>
                <w:color w:val="FF0000"/>
                <w:sz w:val="22"/>
                <w:szCs w:val="22"/>
              </w:rPr>
            </w:pPr>
            <w:r w:rsidRPr="001170B6">
              <w:rPr>
                <w:b/>
                <w:noProof/>
                <w:color w:val="FF0000"/>
                <w:sz w:val="22"/>
                <w:szCs w:val="22"/>
              </w:rPr>
              <w:t>Укупна цена понуде без ПДВ:</w:t>
            </w:r>
          </w:p>
        </w:tc>
        <w:tc>
          <w:tcPr>
            <w:tcW w:w="1560" w:type="dxa"/>
            <w:tcBorders>
              <w:top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rPr>
            </w:pPr>
          </w:p>
        </w:tc>
      </w:tr>
      <w:tr w:rsidR="001170B6" w:rsidRPr="001170B6" w:rsidTr="00E03DB5">
        <w:trPr>
          <w:gridAfter w:val="4"/>
          <w:wAfter w:w="4832" w:type="dxa"/>
          <w:trHeight w:val="288"/>
        </w:trPr>
        <w:tc>
          <w:tcPr>
            <w:tcW w:w="567"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III</w:t>
            </w:r>
          </w:p>
        </w:tc>
        <w:tc>
          <w:tcPr>
            <w:tcW w:w="7371" w:type="dxa"/>
            <w:gridSpan w:val="5"/>
            <w:tcBorders>
              <w:bottom w:val="single" w:sz="4" w:space="0" w:color="auto"/>
            </w:tcBorders>
            <w:vAlign w:val="center"/>
          </w:tcPr>
          <w:p w:rsidR="001170B6" w:rsidRPr="001170B6" w:rsidRDefault="001170B6" w:rsidP="00E03DB5">
            <w:pPr>
              <w:pStyle w:val="BodyText"/>
              <w:jc w:val="right"/>
              <w:rPr>
                <w:b/>
                <w:noProof/>
                <w:color w:val="FF0000"/>
                <w:sz w:val="22"/>
                <w:szCs w:val="22"/>
                <w:lang w:val="en-US"/>
              </w:rPr>
            </w:pPr>
            <w:r w:rsidRPr="001170B6">
              <w:rPr>
                <w:b/>
                <w:noProof/>
                <w:color w:val="FF0000"/>
                <w:sz w:val="22"/>
                <w:szCs w:val="22"/>
              </w:rPr>
              <w:t>ПДВ</w:t>
            </w:r>
            <w:r w:rsidRPr="001170B6">
              <w:rPr>
                <w:b/>
                <w:noProof/>
                <w:color w:val="FF0000"/>
                <w:sz w:val="22"/>
                <w:szCs w:val="22"/>
                <w:lang w:val="en-US"/>
              </w:rPr>
              <w:t>:</w:t>
            </w:r>
          </w:p>
        </w:tc>
        <w:tc>
          <w:tcPr>
            <w:tcW w:w="1560" w:type="dxa"/>
            <w:tcBorders>
              <w:bottom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rPr>
            </w:pPr>
          </w:p>
        </w:tc>
      </w:tr>
      <w:tr w:rsidR="001170B6" w:rsidRPr="001170B6" w:rsidTr="00E03DB5">
        <w:trPr>
          <w:gridAfter w:val="4"/>
          <w:wAfter w:w="4832" w:type="dxa"/>
          <w:trHeight w:val="405"/>
        </w:trPr>
        <w:tc>
          <w:tcPr>
            <w:tcW w:w="567" w:type="dxa"/>
            <w:tcBorders>
              <w:bottom w:val="single" w:sz="4" w:space="0" w:color="auto"/>
            </w:tcBorders>
            <w:vAlign w:val="center"/>
          </w:tcPr>
          <w:p w:rsidR="001170B6" w:rsidRPr="001170B6" w:rsidRDefault="001170B6" w:rsidP="00E03DB5">
            <w:pPr>
              <w:pStyle w:val="BodyText"/>
              <w:jc w:val="center"/>
              <w:rPr>
                <w:b/>
                <w:noProof/>
                <w:color w:val="FF0000"/>
                <w:sz w:val="22"/>
                <w:szCs w:val="22"/>
              </w:rPr>
            </w:pPr>
            <w:r w:rsidRPr="001170B6">
              <w:rPr>
                <w:b/>
                <w:noProof/>
                <w:color w:val="FF0000"/>
                <w:sz w:val="22"/>
                <w:szCs w:val="22"/>
              </w:rPr>
              <w:t>IV</w:t>
            </w:r>
          </w:p>
        </w:tc>
        <w:tc>
          <w:tcPr>
            <w:tcW w:w="7371" w:type="dxa"/>
            <w:gridSpan w:val="5"/>
            <w:tcBorders>
              <w:bottom w:val="single" w:sz="4" w:space="0" w:color="auto"/>
            </w:tcBorders>
            <w:vAlign w:val="center"/>
          </w:tcPr>
          <w:p w:rsidR="001170B6" w:rsidRPr="001170B6" w:rsidRDefault="001170B6" w:rsidP="00E03DB5">
            <w:pPr>
              <w:pStyle w:val="BodyText"/>
              <w:jc w:val="right"/>
              <w:rPr>
                <w:b/>
                <w:noProof/>
                <w:color w:val="FF0000"/>
                <w:sz w:val="22"/>
                <w:szCs w:val="22"/>
              </w:rPr>
            </w:pPr>
            <w:r w:rsidRPr="001170B6">
              <w:rPr>
                <w:b/>
                <w:noProof/>
                <w:color w:val="FF0000"/>
                <w:sz w:val="22"/>
                <w:szCs w:val="22"/>
              </w:rPr>
              <w:t>Укупна цена понуде са ПДВ:</w:t>
            </w:r>
          </w:p>
        </w:tc>
        <w:tc>
          <w:tcPr>
            <w:tcW w:w="1560" w:type="dxa"/>
            <w:tcBorders>
              <w:bottom w:val="single" w:sz="4" w:space="0" w:color="auto"/>
              <w:right w:val="single" w:sz="4" w:space="0" w:color="auto"/>
            </w:tcBorders>
            <w:vAlign w:val="center"/>
          </w:tcPr>
          <w:p w:rsidR="001170B6" w:rsidRPr="001170B6" w:rsidRDefault="001170B6" w:rsidP="00E03DB5">
            <w:pPr>
              <w:pStyle w:val="BodyText"/>
              <w:jc w:val="center"/>
              <w:rPr>
                <w:noProof/>
                <w:color w:val="FF0000"/>
                <w:sz w:val="22"/>
                <w:szCs w:val="22"/>
              </w:rPr>
            </w:pPr>
          </w:p>
        </w:tc>
      </w:tr>
    </w:tbl>
    <w:p w:rsidR="001170B6" w:rsidRPr="001170B6" w:rsidRDefault="001170B6" w:rsidP="001170B6">
      <w:pPr>
        <w:pStyle w:val="BodyText"/>
        <w:rPr>
          <w:b/>
          <w:noProof/>
          <w:color w:val="FF0000"/>
          <w:sz w:val="22"/>
          <w:szCs w:val="22"/>
        </w:rPr>
      </w:pPr>
    </w:p>
    <w:p w:rsidR="001170B6" w:rsidRPr="001170B6" w:rsidRDefault="001170B6" w:rsidP="001170B6">
      <w:pPr>
        <w:pStyle w:val="BodyText"/>
        <w:rPr>
          <w:noProof/>
          <w:color w:val="FF0000"/>
          <w:sz w:val="22"/>
          <w:szCs w:val="22"/>
          <w:lang w:val="sr-Cyrl-RS"/>
        </w:rPr>
      </w:pPr>
      <w:r w:rsidRPr="001170B6">
        <w:rPr>
          <w:b/>
          <w:noProof/>
          <w:color w:val="FF0000"/>
          <w:sz w:val="22"/>
          <w:szCs w:val="22"/>
        </w:rPr>
        <w:t>Напомена:</w:t>
      </w:r>
      <w:r w:rsidRPr="001170B6">
        <w:rPr>
          <w:noProof/>
          <w:color w:val="FF0000"/>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w:t>
      </w:r>
      <w:r w:rsidRPr="001170B6">
        <w:rPr>
          <w:noProof/>
          <w:color w:val="FF0000"/>
          <w:sz w:val="22"/>
          <w:szCs w:val="22"/>
          <w:lang w:val="sr-Cyrl-RS"/>
        </w:rPr>
        <w:t>6</w:t>
      </w:r>
      <w:r w:rsidRPr="001170B6">
        <w:rPr>
          <w:noProof/>
          <w:color w:val="FF0000"/>
          <w:sz w:val="22"/>
          <w:szCs w:val="22"/>
        </w:rPr>
        <w:t xml:space="preserve">), </w:t>
      </w:r>
      <w:r w:rsidRPr="001170B6">
        <w:rPr>
          <w:noProof/>
          <w:color w:val="FF0000"/>
          <w:sz w:val="22"/>
          <w:szCs w:val="22"/>
          <w:lang w:val="sr-Cyrl-RS"/>
        </w:rPr>
        <w:t>7</w:t>
      </w:r>
      <w:r w:rsidRPr="001170B6">
        <w:rPr>
          <w:noProof/>
          <w:color w:val="FF0000"/>
          <w:sz w:val="22"/>
          <w:szCs w:val="22"/>
        </w:rPr>
        <w:t xml:space="preserve">) </w:t>
      </w:r>
      <w:r w:rsidRPr="001170B6">
        <w:rPr>
          <w:noProof/>
          <w:color w:val="FF0000"/>
          <w:sz w:val="22"/>
          <w:szCs w:val="22"/>
          <w:lang w:val="sr-Cyrl-RS"/>
        </w:rPr>
        <w:t>и 8</w:t>
      </w:r>
      <w:r w:rsidRPr="001170B6">
        <w:rPr>
          <w:noProof/>
          <w:color w:val="FF0000"/>
          <w:sz w:val="22"/>
          <w:szCs w:val="22"/>
        </w:rPr>
        <w:t>) Правилника о обавезним елементима конкурсне документације („Службени гласник РС“ број</w:t>
      </w:r>
      <w:r w:rsidRPr="001170B6">
        <w:rPr>
          <w:noProof/>
          <w:color w:val="FF0000"/>
          <w:sz w:val="22"/>
          <w:szCs w:val="22"/>
          <w:lang w:val="sr-Cyrl-RS"/>
        </w:rPr>
        <w:t xml:space="preserve"> </w:t>
      </w:r>
      <w:r w:rsidRPr="001170B6">
        <w:rPr>
          <w:rFonts w:eastAsia="TimesNewRomanPSMT"/>
          <w:color w:val="FF0000"/>
          <w:sz w:val="22"/>
          <w:szCs w:val="22"/>
          <w:lang w:val="sr-Cyrl-RS"/>
        </w:rPr>
        <w:t>86</w:t>
      </w:r>
      <w:r w:rsidRPr="001170B6">
        <w:rPr>
          <w:noProof/>
          <w:color w:val="FF0000"/>
          <w:sz w:val="22"/>
          <w:szCs w:val="22"/>
        </w:rPr>
        <w:t>/15.</w:t>
      </w:r>
      <w:r w:rsidRPr="001170B6">
        <w:rPr>
          <w:noProof/>
          <w:color w:val="FF0000"/>
          <w:sz w:val="22"/>
          <w:szCs w:val="22"/>
          <w:lang w:val="sr-Cyrl-RS"/>
        </w:rPr>
        <w:t>)</w:t>
      </w:r>
    </w:p>
    <w:p w:rsidR="001170B6" w:rsidRPr="001170B6" w:rsidRDefault="001170B6" w:rsidP="001170B6">
      <w:pPr>
        <w:pStyle w:val="BodyText"/>
        <w:rPr>
          <w:noProof/>
          <w:color w:val="FF0000"/>
          <w:sz w:val="22"/>
          <w:szCs w:val="22"/>
          <w:lang w:val="sr-Cyrl-RS"/>
        </w:rPr>
      </w:pPr>
    </w:p>
    <w:p w:rsidR="001170B6" w:rsidRPr="001170B6" w:rsidRDefault="001170B6" w:rsidP="001170B6">
      <w:pPr>
        <w:pStyle w:val="BodyText"/>
        <w:rPr>
          <w:noProof/>
          <w:color w:val="FF0000"/>
          <w:sz w:val="22"/>
          <w:szCs w:val="22"/>
        </w:rPr>
      </w:pPr>
      <w:r w:rsidRPr="001170B6">
        <w:rPr>
          <w:noProof/>
          <w:color w:val="FF0000"/>
          <w:sz w:val="22"/>
          <w:szCs w:val="22"/>
        </w:rPr>
        <w:t>Обавезе из своје понуде ћу извршити (заокружити начин како ће се обавезе из понуде извршити):</w:t>
      </w:r>
    </w:p>
    <w:p w:rsidR="001170B6" w:rsidRPr="001170B6" w:rsidRDefault="001170B6" w:rsidP="001170B6">
      <w:pPr>
        <w:pStyle w:val="BodyText"/>
        <w:numPr>
          <w:ilvl w:val="0"/>
          <w:numId w:val="29"/>
        </w:numPr>
        <w:rPr>
          <w:noProof/>
          <w:color w:val="FF0000"/>
          <w:sz w:val="22"/>
          <w:szCs w:val="22"/>
        </w:rPr>
      </w:pPr>
      <w:r w:rsidRPr="001170B6">
        <w:rPr>
          <w:noProof/>
          <w:color w:val="FF0000"/>
          <w:sz w:val="22"/>
          <w:szCs w:val="22"/>
        </w:rPr>
        <w:t>Самостално</w:t>
      </w:r>
    </w:p>
    <w:p w:rsidR="001170B6" w:rsidRPr="001170B6" w:rsidRDefault="001170B6" w:rsidP="001170B6">
      <w:pPr>
        <w:pStyle w:val="BodyText"/>
        <w:numPr>
          <w:ilvl w:val="0"/>
          <w:numId w:val="29"/>
        </w:numPr>
        <w:rPr>
          <w:noProof/>
          <w:color w:val="FF0000"/>
          <w:sz w:val="22"/>
          <w:szCs w:val="22"/>
        </w:rPr>
      </w:pPr>
      <w:r w:rsidRPr="001170B6">
        <w:rPr>
          <w:noProof/>
          <w:color w:val="FF0000"/>
          <w:sz w:val="22"/>
          <w:szCs w:val="22"/>
        </w:rPr>
        <w:t>Заједничка понуда (навести ко су учесници у заједничкој понуди):_______________________________________</w:t>
      </w:r>
    </w:p>
    <w:p w:rsidR="001170B6" w:rsidRPr="001170B6" w:rsidRDefault="001170B6" w:rsidP="001170B6">
      <w:pPr>
        <w:pStyle w:val="BodyText"/>
        <w:numPr>
          <w:ilvl w:val="0"/>
          <w:numId w:val="29"/>
        </w:numPr>
        <w:rPr>
          <w:noProof/>
          <w:color w:val="FF0000"/>
          <w:sz w:val="22"/>
          <w:szCs w:val="22"/>
        </w:rPr>
      </w:pPr>
      <w:r w:rsidRPr="001170B6">
        <w:rPr>
          <w:noProof/>
          <w:color w:val="FF0000"/>
          <w:sz w:val="22"/>
          <w:szCs w:val="22"/>
        </w:rPr>
        <w:t>Понуда са подизвођачима (навести ко су подизвођачи):_________________________________________________</w:t>
      </w:r>
    </w:p>
    <w:p w:rsidR="001170B6" w:rsidRPr="001170B6" w:rsidRDefault="001170B6" w:rsidP="001170B6">
      <w:pPr>
        <w:pStyle w:val="BodyText"/>
        <w:rPr>
          <w:noProof/>
          <w:color w:val="FF0000"/>
          <w:sz w:val="22"/>
          <w:szCs w:val="22"/>
        </w:rPr>
      </w:pPr>
      <w:r w:rsidRPr="001170B6">
        <w:rPr>
          <w:noProof/>
          <w:color w:val="FF0000"/>
          <w:sz w:val="22"/>
          <w:szCs w:val="22"/>
        </w:rPr>
        <w:t>Рок испоруке:____________________________                                      Рок важе</w:t>
      </w:r>
      <w:r w:rsidRPr="001170B6">
        <w:rPr>
          <w:noProof/>
          <w:color w:val="FF0000"/>
          <w:sz w:val="22"/>
          <w:szCs w:val="22"/>
          <w:lang w:val="sr-Cyrl-CS"/>
        </w:rPr>
        <w:t xml:space="preserve">ња </w:t>
      </w:r>
      <w:r w:rsidRPr="001170B6">
        <w:rPr>
          <w:noProof/>
          <w:color w:val="FF0000"/>
          <w:sz w:val="22"/>
          <w:szCs w:val="22"/>
        </w:rPr>
        <w:t>понуде:_______________________</w:t>
      </w:r>
    </w:p>
    <w:p w:rsidR="001170B6" w:rsidRPr="001170B6" w:rsidRDefault="001170B6" w:rsidP="001170B6">
      <w:pPr>
        <w:pStyle w:val="BodyText"/>
        <w:rPr>
          <w:noProof/>
          <w:color w:val="FF0000"/>
          <w:sz w:val="22"/>
          <w:szCs w:val="22"/>
        </w:rPr>
      </w:pPr>
      <w:r w:rsidRPr="001170B6">
        <w:rPr>
          <w:noProof/>
          <w:color w:val="FF0000"/>
          <w:sz w:val="22"/>
          <w:szCs w:val="22"/>
        </w:rPr>
        <w:t>Начин и услови плаћања:___________________</w:t>
      </w:r>
      <w:r w:rsidRPr="001170B6">
        <w:rPr>
          <w:noProof/>
          <w:color w:val="FF0000"/>
          <w:sz w:val="22"/>
          <w:szCs w:val="22"/>
        </w:rPr>
        <w:tab/>
        <w:t xml:space="preserve">                  М.П.       Датум:__________________________________</w:t>
      </w:r>
    </w:p>
    <w:p w:rsidR="001170B6" w:rsidRPr="001170B6" w:rsidRDefault="001170B6" w:rsidP="001170B6">
      <w:pPr>
        <w:pStyle w:val="BodyText"/>
        <w:rPr>
          <w:noProof/>
          <w:color w:val="FF0000"/>
          <w:sz w:val="22"/>
          <w:szCs w:val="22"/>
        </w:rPr>
      </w:pPr>
      <w:r w:rsidRPr="001170B6">
        <w:rPr>
          <w:noProof/>
          <w:color w:val="FF0000"/>
          <w:sz w:val="22"/>
          <w:szCs w:val="22"/>
        </w:rPr>
        <w:t>Посебне напомене:________________________</w:t>
      </w:r>
      <w:r w:rsidRPr="001170B6">
        <w:rPr>
          <w:noProof/>
          <w:color w:val="FF0000"/>
          <w:sz w:val="22"/>
          <w:szCs w:val="22"/>
        </w:rPr>
        <w:tab/>
      </w:r>
      <w:r w:rsidRPr="001170B6">
        <w:rPr>
          <w:noProof/>
          <w:color w:val="FF0000"/>
          <w:sz w:val="22"/>
          <w:szCs w:val="22"/>
        </w:rPr>
        <w:tab/>
        <w:t xml:space="preserve">            </w:t>
      </w:r>
      <w:r w:rsidRPr="001170B6">
        <w:rPr>
          <w:noProof/>
          <w:color w:val="FF0000"/>
          <w:sz w:val="22"/>
          <w:szCs w:val="22"/>
        </w:rPr>
        <w:tab/>
        <w:t xml:space="preserve">         Потпис:_________________________________</w:t>
      </w:r>
    </w:p>
    <w:p w:rsidR="001170B6" w:rsidRPr="001170B6" w:rsidRDefault="001170B6" w:rsidP="001170B6">
      <w:pPr>
        <w:pStyle w:val="BodyText"/>
        <w:rPr>
          <w:noProof/>
          <w:color w:val="FF0000"/>
          <w:sz w:val="22"/>
          <w:szCs w:val="22"/>
        </w:rPr>
      </w:pPr>
    </w:p>
    <w:p w:rsidR="001170B6" w:rsidRPr="001170B6" w:rsidRDefault="001170B6" w:rsidP="001170B6">
      <w:pPr>
        <w:pStyle w:val="BodyText"/>
        <w:rPr>
          <w:noProof/>
          <w:color w:val="FF0000"/>
          <w:sz w:val="22"/>
          <w:szCs w:val="22"/>
        </w:rPr>
      </w:pPr>
      <w:r w:rsidRPr="001170B6">
        <w:rPr>
          <w:noProof/>
          <w:color w:val="FF0000"/>
          <w:sz w:val="22"/>
          <w:szCs w:val="22"/>
        </w:rPr>
        <w:t>Друго: __________________________________</w:t>
      </w:r>
    </w:p>
    <w:p w:rsidR="001170B6" w:rsidRDefault="001170B6" w:rsidP="00D26D39">
      <w:pPr>
        <w:rPr>
          <w:noProof/>
          <w:sz w:val="22"/>
          <w:szCs w:val="22"/>
        </w:rPr>
      </w:pPr>
    </w:p>
    <w:p w:rsidR="001170B6" w:rsidRPr="001170B6" w:rsidRDefault="001170B6" w:rsidP="00D26D39">
      <w:pPr>
        <w:rPr>
          <w:noProof/>
          <w:sz w:val="22"/>
          <w:szCs w:val="22"/>
          <w:lang w:val="sr-Cyrl-RS"/>
        </w:rPr>
      </w:pPr>
    </w:p>
    <w:p w:rsidR="001170B6" w:rsidRDefault="001170B6" w:rsidP="00D26D39">
      <w:pPr>
        <w:rPr>
          <w:noProof/>
          <w:sz w:val="22"/>
          <w:szCs w:val="22"/>
        </w:rPr>
      </w:pPr>
    </w:p>
    <w:p w:rsidR="000A45CE" w:rsidRDefault="000A45CE" w:rsidP="00D26D39">
      <w:pPr>
        <w:rPr>
          <w:noProof/>
          <w:sz w:val="22"/>
          <w:szCs w:val="22"/>
        </w:rPr>
      </w:pPr>
    </w:p>
    <w:p w:rsidR="00DF60F7" w:rsidRPr="00DE2BCD" w:rsidRDefault="00DF60F7" w:rsidP="00D26D39">
      <w:pPr>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br w:type="page"/>
            </w:r>
            <w:bookmarkStart w:id="185" w:name="_Toc364158554"/>
            <w:bookmarkStart w:id="186" w:name="_Toc495661785"/>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85"/>
            <w:bookmarkEnd w:id="18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lastRenderedPageBreak/>
              <w:br w:type="page"/>
            </w:r>
            <w:bookmarkStart w:id="187" w:name="_Toc364158555"/>
            <w:bookmarkStart w:id="188" w:name="_Toc495661786"/>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87"/>
            <w:bookmarkEnd w:id="188"/>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8C3A18" w:rsidRDefault="008C3A18" w:rsidP="008C3A18">
      <w:pPr>
        <w:jc w:val="both"/>
        <w:rPr>
          <w:lang w:val="sr-Cyrl-CS"/>
        </w:rPr>
      </w:pPr>
    </w:p>
    <w:p w:rsidR="00162182" w:rsidRDefault="00162182" w:rsidP="00DE2BCD">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w:t>
            </w:r>
            <w:r w:rsidR="00DE2BCD">
              <w:rPr>
                <w:b/>
                <w:sz w:val="22"/>
                <w:szCs w:val="22"/>
                <w:lang w:val="sr-Cyrl-CS"/>
              </w:rPr>
              <w:t>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sr-Cyrl-CS"/>
              </w:rPr>
              <w:t>___________________</w:t>
            </w:r>
            <w:r w:rsidR="00306582">
              <w:rPr>
                <w:b/>
                <w:sz w:val="22"/>
                <w:szCs w:val="22"/>
                <w:lang w:val="en-US"/>
              </w:rPr>
              <w:t xml:space="preserve"> </w:t>
            </w:r>
            <w:r w:rsidR="00DE2BCD">
              <w:rPr>
                <w:b/>
                <w:sz w:val="22"/>
                <w:szCs w:val="22"/>
                <w:lang w:val="sr-Cyrl-CS"/>
              </w:rPr>
              <w:t>код:</w:t>
            </w:r>
            <w:r w:rsidRPr="002D35C8">
              <w:rPr>
                <w:b/>
                <w:sz w:val="22"/>
                <w:szCs w:val="22"/>
                <w:lang w:val="sr-Cyrl-CS"/>
              </w:rPr>
              <w:t>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640"/>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7E1E81">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7E1E81">
              <w:rPr>
                <w:sz w:val="22"/>
                <w:szCs w:val="22"/>
              </w:rPr>
              <w:t>-</w:t>
            </w:r>
            <w:r w:rsidRPr="00DE7B37">
              <w:rPr>
                <w:sz w:val="22"/>
                <w:szCs w:val="22"/>
                <w:lang w:val="sr-Cyrl-CS"/>
              </w:rPr>
              <w:t>РС,</w:t>
            </w:r>
            <w:r w:rsidR="007E1E81">
              <w:rPr>
                <w:sz w:val="22"/>
                <w:szCs w:val="22"/>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226F79" w:rsidRPr="00226F79">
        <w:rPr>
          <w:b/>
          <w:lang w:val="sr-Cyrl-CS"/>
        </w:rPr>
        <w:t>2</w:t>
      </w:r>
      <w:r w:rsidR="008A5B28">
        <w:rPr>
          <w:b/>
          <w:lang w:val="sr-Cyrl-CS"/>
        </w:rPr>
        <w:t>5</w:t>
      </w:r>
      <w:r w:rsidR="008C3A18">
        <w:rPr>
          <w:b/>
          <w:lang w:val="sr-Cyrl-CS"/>
        </w:rPr>
        <w:t>8</w:t>
      </w:r>
      <w:r w:rsidR="006063F2" w:rsidRPr="00226F79">
        <w:rPr>
          <w:b/>
          <w:lang w:val="sr-Cyrl-CS"/>
        </w:rPr>
        <w:t>-</w:t>
      </w:r>
      <w:r w:rsidR="006063F2">
        <w:rPr>
          <w:b/>
          <w:lang w:val="sr-Cyrl-CS"/>
        </w:rPr>
        <w:t xml:space="preserve">17-О </w:t>
      </w:r>
      <w:r w:rsidR="006063F2">
        <w:rPr>
          <w:lang w:val="sr-Cyrl-CS"/>
        </w:rPr>
        <w:t xml:space="preserve">- </w:t>
      </w:r>
      <w:r w:rsidR="008A5B28">
        <w:rPr>
          <w:b/>
          <w:lang w:val="sr-Cyrl-RS"/>
        </w:rPr>
        <w:t>Н</w:t>
      </w:r>
      <w:r w:rsidR="008A5B28" w:rsidRPr="00291A5B">
        <w:rPr>
          <w:b/>
          <w:lang w:val="sr-Cyrl-CS"/>
        </w:rPr>
        <w:t>абавка</w:t>
      </w:r>
      <w:r w:rsidR="008A5B28" w:rsidRPr="00291A5B">
        <w:rPr>
          <w:b/>
        </w:rPr>
        <w:t xml:space="preserve"> </w:t>
      </w:r>
      <w:r w:rsidR="008A5B28" w:rsidRPr="00291A5B">
        <w:rPr>
          <w:b/>
          <w:lang w:val="sr-Cyrl-RS"/>
        </w:rPr>
        <w:t>материјала</w:t>
      </w:r>
      <w:r w:rsidR="008A5B28" w:rsidRPr="00291A5B">
        <w:rPr>
          <w:b/>
        </w:rPr>
        <w:t xml:space="preserve"> за потребе </w:t>
      </w:r>
      <w:r w:rsidR="008A5B28" w:rsidRPr="00291A5B">
        <w:rPr>
          <w:b/>
          <w:lang w:val="sr-Cyrl-RS"/>
        </w:rPr>
        <w:t xml:space="preserve">Клинике за максолифацијалну хирургију и Клинике за ОРЛ у оквиру </w:t>
      </w:r>
      <w:r w:rsidR="008A5B28" w:rsidRPr="00291A5B">
        <w:rPr>
          <w:b/>
          <w:noProof/>
        </w:rPr>
        <w:t>Клиничког центра Војводине</w:t>
      </w:r>
      <w:r w:rsidRPr="004341CB">
        <w:rPr>
          <w:lang w:val="sr-Cyrl-CS"/>
        </w:rPr>
        <w:t xml:space="preserve">, </w:t>
      </w:r>
      <w:r w:rsidRPr="00162182">
        <w:rPr>
          <w:b/>
        </w:rPr>
        <w:t>за партију број 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w:t>
      </w:r>
      <w:r w:rsidR="008A5B28">
        <w:rPr>
          <w:b/>
          <w:sz w:val="22"/>
          <w:szCs w:val="22"/>
          <w:lang w:val="sr-Cyrl-CS"/>
        </w:rPr>
        <w:t xml:space="preserve">  </w:t>
      </w: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w:t>
      </w:r>
      <w:r w:rsidR="008A5B28">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w:t>
      </w:r>
      <w:r w:rsidR="008A5B28">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p>
    <w:sectPr w:rsidR="00162182" w:rsidRPr="001C26D1" w:rsidSect="00C90A97">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68B" w:rsidRDefault="00DD668B">
      <w:r>
        <w:separator/>
      </w:r>
    </w:p>
  </w:endnote>
  <w:endnote w:type="continuationSeparator" w:id="0">
    <w:p w:rsidR="00DD668B" w:rsidRDefault="00DD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806797"/>
      <w:docPartObj>
        <w:docPartGallery w:val="Page Numbers (Bottom of Page)"/>
        <w:docPartUnique/>
      </w:docPartObj>
    </w:sdtPr>
    <w:sdtEndPr>
      <w:rPr>
        <w:noProof/>
      </w:rPr>
    </w:sdtEndPr>
    <w:sdtContent>
      <w:p w:rsidR="00DD668B" w:rsidRPr="00EB664A" w:rsidRDefault="00DD668B" w:rsidP="006A00E1">
        <w:pPr>
          <w:pStyle w:val="Footer"/>
          <w:jc w:val="right"/>
        </w:pPr>
        <w:r>
          <w:rPr>
            <w:lang w:val="sr-Cyrl-CS"/>
          </w:rPr>
          <w:t xml:space="preserve">Страна </w:t>
        </w:r>
        <w:r>
          <w:fldChar w:fldCharType="begin"/>
        </w:r>
        <w:r>
          <w:instrText xml:space="preserve"> PAGE   \* MERGEFORMAT </w:instrText>
        </w:r>
        <w:r>
          <w:fldChar w:fldCharType="separate"/>
        </w:r>
        <w:r w:rsidR="001170B6">
          <w:rPr>
            <w:noProof/>
          </w:rPr>
          <w:t>4</w:t>
        </w:r>
        <w:r>
          <w:rPr>
            <w:noProof/>
          </w:rPr>
          <w:fldChar w:fldCharType="end"/>
        </w:r>
        <w:r>
          <w:rPr>
            <w:noProof/>
            <w:lang w:val="sr-Cyrl-CS"/>
          </w:rPr>
          <w:t>/</w:t>
        </w:r>
        <w:r>
          <w:rPr>
            <w:noProof/>
          </w:rPr>
          <w:t>4</w:t>
        </w:r>
        <w:r>
          <w:rPr>
            <w:noProof/>
            <w:lang w:val="sr-Cyrl-RS"/>
          </w:rPr>
          <w:t>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B" w:rsidRDefault="00DD668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68B" w:rsidRDefault="00DD668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B" w:rsidRPr="00FC18E5" w:rsidRDefault="00DD668B" w:rsidP="007E1E81">
    <w:pPr>
      <w:pStyle w:val="Footer"/>
      <w:jc w:val="right"/>
      <w:rPr>
        <w:lang w:val="sr-Cyrl-RS"/>
      </w:rPr>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70B6">
          <w:rPr>
            <w:noProof/>
          </w:rPr>
          <w:t>33</w:t>
        </w:r>
        <w:r>
          <w:rPr>
            <w:noProof/>
          </w:rPr>
          <w:fldChar w:fldCharType="end"/>
        </w:r>
        <w:r>
          <w:rPr>
            <w:noProof/>
          </w:rPr>
          <w:t>/4</w:t>
        </w:r>
        <w:r w:rsidR="001170B6">
          <w:rPr>
            <w:noProof/>
            <w:lang w:val="sr-Cyrl-RS"/>
          </w:rPr>
          <w:t>2</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B" w:rsidRDefault="00DD6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68B" w:rsidRDefault="00DD668B">
      <w:r>
        <w:separator/>
      </w:r>
    </w:p>
  </w:footnote>
  <w:footnote w:type="continuationSeparator" w:id="0">
    <w:p w:rsidR="00DD668B" w:rsidRDefault="00DD6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B" w:rsidRDefault="00DD6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B" w:rsidRPr="00884492" w:rsidRDefault="00DD668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B" w:rsidRDefault="00DD6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B84A7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E5645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7A4B2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2C70DE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D7054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27501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7C0034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3464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6C82C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C9F50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73878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9312D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F802A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8"/>
  </w:num>
  <w:num w:numId="3">
    <w:abstractNumId w:val="13"/>
  </w:num>
  <w:num w:numId="4">
    <w:abstractNumId w:val="23"/>
  </w:num>
  <w:num w:numId="5">
    <w:abstractNumId w:val="1"/>
  </w:num>
  <w:num w:numId="6">
    <w:abstractNumId w:val="12"/>
  </w:num>
  <w:num w:numId="7">
    <w:abstractNumId w:val="25"/>
  </w:num>
  <w:num w:numId="8">
    <w:abstractNumId w:val="9"/>
  </w:num>
  <w:num w:numId="9">
    <w:abstractNumId w:val="21"/>
  </w:num>
  <w:num w:numId="10">
    <w:abstractNumId w:val="27"/>
  </w:num>
  <w:num w:numId="11">
    <w:abstractNumId w:val="19"/>
  </w:num>
  <w:num w:numId="12">
    <w:abstractNumId w:val="10"/>
  </w:num>
  <w:num w:numId="13">
    <w:abstractNumId w:val="24"/>
  </w:num>
  <w:num w:numId="14">
    <w:abstractNumId w:val="11"/>
  </w:num>
  <w:num w:numId="15">
    <w:abstractNumId w:val="22"/>
  </w:num>
  <w:num w:numId="16">
    <w:abstractNumId w:val="17"/>
  </w:num>
  <w:num w:numId="17">
    <w:abstractNumId w:val="20"/>
  </w:num>
  <w:num w:numId="18">
    <w:abstractNumId w:val="6"/>
  </w:num>
  <w:num w:numId="19">
    <w:abstractNumId w:val="16"/>
  </w:num>
  <w:num w:numId="20">
    <w:abstractNumId w:val="4"/>
  </w:num>
  <w:num w:numId="21">
    <w:abstractNumId w:val="31"/>
  </w:num>
  <w:num w:numId="22">
    <w:abstractNumId w:val="26"/>
  </w:num>
  <w:num w:numId="23">
    <w:abstractNumId w:val="14"/>
  </w:num>
  <w:num w:numId="24">
    <w:abstractNumId w:val="8"/>
  </w:num>
  <w:num w:numId="25">
    <w:abstractNumId w:val="15"/>
  </w:num>
  <w:num w:numId="26">
    <w:abstractNumId w:val="30"/>
  </w:num>
  <w:num w:numId="27">
    <w:abstractNumId w:val="5"/>
  </w:num>
  <w:num w:numId="28">
    <w:abstractNumId w:val="29"/>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45CE"/>
    <w:rsid w:val="000A5764"/>
    <w:rsid w:val="000A5B4B"/>
    <w:rsid w:val="000A7DE3"/>
    <w:rsid w:val="000B06CC"/>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368E"/>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170B6"/>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6F79"/>
    <w:rsid w:val="002273B7"/>
    <w:rsid w:val="00230207"/>
    <w:rsid w:val="002316B4"/>
    <w:rsid w:val="00233D1A"/>
    <w:rsid w:val="00234690"/>
    <w:rsid w:val="0023541D"/>
    <w:rsid w:val="00235B03"/>
    <w:rsid w:val="002363AB"/>
    <w:rsid w:val="002368A0"/>
    <w:rsid w:val="00236A45"/>
    <w:rsid w:val="00237291"/>
    <w:rsid w:val="00241DEF"/>
    <w:rsid w:val="0024207A"/>
    <w:rsid w:val="002441A7"/>
    <w:rsid w:val="0024459E"/>
    <w:rsid w:val="002461AB"/>
    <w:rsid w:val="0024663D"/>
    <w:rsid w:val="002471AA"/>
    <w:rsid w:val="002502F5"/>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BDE"/>
    <w:rsid w:val="00273E9B"/>
    <w:rsid w:val="002748EE"/>
    <w:rsid w:val="00277B34"/>
    <w:rsid w:val="002856DC"/>
    <w:rsid w:val="00286FDC"/>
    <w:rsid w:val="00287260"/>
    <w:rsid w:val="002902F5"/>
    <w:rsid w:val="002912F5"/>
    <w:rsid w:val="00291A5B"/>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54B75"/>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9FB"/>
    <w:rsid w:val="003A7CE9"/>
    <w:rsid w:val="003B04D0"/>
    <w:rsid w:val="003B15EE"/>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D7"/>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1BE"/>
    <w:rsid w:val="004635BA"/>
    <w:rsid w:val="00464EB7"/>
    <w:rsid w:val="00466D2B"/>
    <w:rsid w:val="00466DD6"/>
    <w:rsid w:val="00466DF7"/>
    <w:rsid w:val="0046703F"/>
    <w:rsid w:val="004672A7"/>
    <w:rsid w:val="00467AB2"/>
    <w:rsid w:val="004701C5"/>
    <w:rsid w:val="00470A0E"/>
    <w:rsid w:val="00471314"/>
    <w:rsid w:val="004717C0"/>
    <w:rsid w:val="00472399"/>
    <w:rsid w:val="00473E75"/>
    <w:rsid w:val="004764C1"/>
    <w:rsid w:val="004827E5"/>
    <w:rsid w:val="00483032"/>
    <w:rsid w:val="00483907"/>
    <w:rsid w:val="00483971"/>
    <w:rsid w:val="004850B7"/>
    <w:rsid w:val="00485912"/>
    <w:rsid w:val="00486AB7"/>
    <w:rsid w:val="00486E66"/>
    <w:rsid w:val="00487D93"/>
    <w:rsid w:val="004903FC"/>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5AD7"/>
    <w:rsid w:val="00507218"/>
    <w:rsid w:val="0050791B"/>
    <w:rsid w:val="00510C50"/>
    <w:rsid w:val="005131AC"/>
    <w:rsid w:val="00513460"/>
    <w:rsid w:val="005145FA"/>
    <w:rsid w:val="00516357"/>
    <w:rsid w:val="00516496"/>
    <w:rsid w:val="0051665F"/>
    <w:rsid w:val="00516C70"/>
    <w:rsid w:val="00521274"/>
    <w:rsid w:val="00531A8A"/>
    <w:rsid w:val="0053310E"/>
    <w:rsid w:val="005333F4"/>
    <w:rsid w:val="00534C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273C"/>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A19"/>
    <w:rsid w:val="006B2DF3"/>
    <w:rsid w:val="006B30BC"/>
    <w:rsid w:val="006B3953"/>
    <w:rsid w:val="006B3C53"/>
    <w:rsid w:val="006B3FBC"/>
    <w:rsid w:val="006B4769"/>
    <w:rsid w:val="006B5618"/>
    <w:rsid w:val="006B59D3"/>
    <w:rsid w:val="006B6226"/>
    <w:rsid w:val="006B6C4C"/>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084"/>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597"/>
    <w:rsid w:val="00880ABC"/>
    <w:rsid w:val="00880BFC"/>
    <w:rsid w:val="00881B2F"/>
    <w:rsid w:val="008820A8"/>
    <w:rsid w:val="00882F61"/>
    <w:rsid w:val="00883093"/>
    <w:rsid w:val="00883DA0"/>
    <w:rsid w:val="00887301"/>
    <w:rsid w:val="00890ACF"/>
    <w:rsid w:val="00892C95"/>
    <w:rsid w:val="00893336"/>
    <w:rsid w:val="00894B5E"/>
    <w:rsid w:val="00894B6C"/>
    <w:rsid w:val="00896C1C"/>
    <w:rsid w:val="00897104"/>
    <w:rsid w:val="008A04ED"/>
    <w:rsid w:val="008A2952"/>
    <w:rsid w:val="008A2B5F"/>
    <w:rsid w:val="008A316D"/>
    <w:rsid w:val="008A3722"/>
    <w:rsid w:val="008A3D76"/>
    <w:rsid w:val="008A5342"/>
    <w:rsid w:val="008A5B28"/>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3A18"/>
    <w:rsid w:val="008C4398"/>
    <w:rsid w:val="008C5080"/>
    <w:rsid w:val="008C5DA6"/>
    <w:rsid w:val="008C5EDA"/>
    <w:rsid w:val="008C6BE8"/>
    <w:rsid w:val="008C711B"/>
    <w:rsid w:val="008D00F9"/>
    <w:rsid w:val="008D0134"/>
    <w:rsid w:val="008D2168"/>
    <w:rsid w:val="008D2904"/>
    <w:rsid w:val="008D3493"/>
    <w:rsid w:val="008D3B3A"/>
    <w:rsid w:val="008D49A9"/>
    <w:rsid w:val="008D5829"/>
    <w:rsid w:val="008D5A7C"/>
    <w:rsid w:val="008D5C0E"/>
    <w:rsid w:val="008D5C3A"/>
    <w:rsid w:val="008D5E4A"/>
    <w:rsid w:val="008D6DE7"/>
    <w:rsid w:val="008D76DC"/>
    <w:rsid w:val="008D78EC"/>
    <w:rsid w:val="008E47BA"/>
    <w:rsid w:val="008E4AB6"/>
    <w:rsid w:val="008E4BC4"/>
    <w:rsid w:val="008E5A13"/>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BD7"/>
    <w:rsid w:val="00962E58"/>
    <w:rsid w:val="009651F9"/>
    <w:rsid w:val="00966749"/>
    <w:rsid w:val="00966CFC"/>
    <w:rsid w:val="00967D1C"/>
    <w:rsid w:val="00970253"/>
    <w:rsid w:val="00972206"/>
    <w:rsid w:val="00973634"/>
    <w:rsid w:val="00973789"/>
    <w:rsid w:val="009751F2"/>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7653"/>
    <w:rsid w:val="00A52300"/>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94D"/>
    <w:rsid w:val="00A75B5E"/>
    <w:rsid w:val="00A76C12"/>
    <w:rsid w:val="00A76D82"/>
    <w:rsid w:val="00A76F9E"/>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19EE"/>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03BF"/>
    <w:rsid w:val="00B11DDD"/>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9C2"/>
    <w:rsid w:val="00BA7B42"/>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4621"/>
    <w:rsid w:val="00CA61FA"/>
    <w:rsid w:val="00CA67ED"/>
    <w:rsid w:val="00CA67FD"/>
    <w:rsid w:val="00CA682E"/>
    <w:rsid w:val="00CA7002"/>
    <w:rsid w:val="00CA70F8"/>
    <w:rsid w:val="00CA7745"/>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C1F"/>
    <w:rsid w:val="00CD4064"/>
    <w:rsid w:val="00CD56FC"/>
    <w:rsid w:val="00CD6277"/>
    <w:rsid w:val="00CD6461"/>
    <w:rsid w:val="00CD65E9"/>
    <w:rsid w:val="00CE0E6E"/>
    <w:rsid w:val="00CE0F74"/>
    <w:rsid w:val="00CE23DC"/>
    <w:rsid w:val="00CE2A67"/>
    <w:rsid w:val="00CE2E0D"/>
    <w:rsid w:val="00CE4227"/>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648"/>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6FE9"/>
    <w:rsid w:val="00DB78F7"/>
    <w:rsid w:val="00DC03BE"/>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668B"/>
    <w:rsid w:val="00DD776D"/>
    <w:rsid w:val="00DE1AA2"/>
    <w:rsid w:val="00DE1AAD"/>
    <w:rsid w:val="00DE256D"/>
    <w:rsid w:val="00DE2BCD"/>
    <w:rsid w:val="00DE454F"/>
    <w:rsid w:val="00DE4E38"/>
    <w:rsid w:val="00DE79DD"/>
    <w:rsid w:val="00DE7CD2"/>
    <w:rsid w:val="00DF08C0"/>
    <w:rsid w:val="00DF23C4"/>
    <w:rsid w:val="00DF2588"/>
    <w:rsid w:val="00DF5539"/>
    <w:rsid w:val="00DF603C"/>
    <w:rsid w:val="00DF60F7"/>
    <w:rsid w:val="00DF79E3"/>
    <w:rsid w:val="00DF7A83"/>
    <w:rsid w:val="00E00C14"/>
    <w:rsid w:val="00E028DD"/>
    <w:rsid w:val="00E02ECF"/>
    <w:rsid w:val="00E030C1"/>
    <w:rsid w:val="00E05F02"/>
    <w:rsid w:val="00E06584"/>
    <w:rsid w:val="00E06BB2"/>
    <w:rsid w:val="00E10035"/>
    <w:rsid w:val="00E105BF"/>
    <w:rsid w:val="00E1229F"/>
    <w:rsid w:val="00E127E8"/>
    <w:rsid w:val="00E12D79"/>
    <w:rsid w:val="00E13123"/>
    <w:rsid w:val="00E14877"/>
    <w:rsid w:val="00E14ECA"/>
    <w:rsid w:val="00E15650"/>
    <w:rsid w:val="00E161CE"/>
    <w:rsid w:val="00E16AB1"/>
    <w:rsid w:val="00E20754"/>
    <w:rsid w:val="00E20872"/>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4EF"/>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4AA0"/>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023"/>
    <w:rsid w:val="00FB7218"/>
    <w:rsid w:val="00FB72A3"/>
    <w:rsid w:val="00FC15C6"/>
    <w:rsid w:val="00FC18E5"/>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7"/>
    <o:shapelayout v:ext="edit">
      <o:idmap v:ext="edit" data="1"/>
      <o:rules v:ext="edit">
        <o:r id="V:Rule7" type="connector" idref="#_x0000_s1029"/>
        <o:r id="V:Rule8" type="connector" idref="#_x0000_s1032"/>
        <o:r id="V:Rule9" type="connector" idref="#Straight Arrow Connector 2"/>
        <o:r id="V:Rule10" type="connector" idref="#_x0000_s1031"/>
        <o:r id="V:Rule11" type="connector" idref="#Straight Arrow Connector 3"/>
        <o:r id="V:Rule12" type="connector" idref="#_x0000_s1026"/>
      </o:rules>
    </o:shapelayout>
  </w:shapeDefaults>
  <w:decimalSymbol w:val=","/>
  <w:listSeparator w:val=";"/>
  <w15:docId w15:val="{CFC08D72-A8C8-4B3E-B04E-683AEC65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371945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0729498">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85C1-A3EE-4077-8540-6C14C849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42</Pages>
  <Words>11207</Words>
  <Characters>63882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74940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247</cp:revision>
  <cp:lastPrinted>2016-02-18T14:04:00Z</cp:lastPrinted>
  <dcterms:created xsi:type="dcterms:W3CDTF">2015-09-03T07:54:00Z</dcterms:created>
  <dcterms:modified xsi:type="dcterms:W3CDTF">2018-01-18T09:21:00Z</dcterms:modified>
</cp:coreProperties>
</file>