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518" w:type="dxa"/>
        <w:tblBorders>
          <w:bottom w:val="single" w:sz="4" w:space="0" w:color="auto"/>
        </w:tblBorders>
        <w:tblLayout w:type="fixed"/>
        <w:tblLook w:val="0000" w:firstRow="0" w:lastRow="0" w:firstColumn="0" w:lastColumn="0" w:noHBand="0" w:noVBand="0"/>
      </w:tblPr>
      <w:tblGrid>
        <w:gridCol w:w="1475"/>
        <w:gridCol w:w="8063"/>
      </w:tblGrid>
      <w:tr w:rsidR="004D5A2F" w:rsidRPr="00EE0410" w14:paraId="28D7B86C" w14:textId="77777777" w:rsidTr="00882182">
        <w:trPr>
          <w:trHeight w:val="1110"/>
        </w:trPr>
        <w:tc>
          <w:tcPr>
            <w:tcW w:w="1475" w:type="dxa"/>
          </w:tcPr>
          <w:p w14:paraId="221CA984" w14:textId="77777777" w:rsidR="004D5A2F" w:rsidRDefault="004D5A2F" w:rsidP="00882182">
            <w:r>
              <w:object w:dxaOrig="1650" w:dyaOrig="1560" w14:anchorId="341CFBD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1in" o:ole="">
                  <v:imagedata r:id="rId9" o:title=""/>
                </v:shape>
                <o:OLEObject Type="Embed" ProgID="PBrush" ShapeID="_x0000_i1025" DrawAspect="Content" ObjectID="_1585644769" r:id="rId10"/>
              </w:object>
            </w:r>
          </w:p>
        </w:tc>
        <w:tc>
          <w:tcPr>
            <w:tcW w:w="8063" w:type="dxa"/>
          </w:tcPr>
          <w:p w14:paraId="409FE812" w14:textId="77777777" w:rsidR="004D5A2F" w:rsidRPr="00E56E08" w:rsidRDefault="004D5A2F" w:rsidP="007B6E05">
            <w:pPr>
              <w:jc w:val="center"/>
              <w:rPr>
                <w:b/>
                <w:sz w:val="32"/>
                <w:szCs w:val="32"/>
              </w:rPr>
            </w:pPr>
            <w:r w:rsidRPr="00E56E08">
              <w:rPr>
                <w:b/>
                <w:sz w:val="32"/>
                <w:szCs w:val="32"/>
                <w:lang w:val="sr-Cyrl-CS"/>
              </w:rPr>
              <w:t>КЛИНИЧКИ ЦЕНТАР ВОЈВОДИНЕ</w:t>
            </w:r>
          </w:p>
          <w:p w14:paraId="5196E071" w14:textId="77777777" w:rsidR="004D5A2F" w:rsidRPr="00162087" w:rsidRDefault="004D5A2F" w:rsidP="00882182">
            <w:pPr>
              <w:rPr>
                <w:b/>
                <w:sz w:val="16"/>
                <w:szCs w:val="16"/>
                <w:lang w:val="hr-HR"/>
              </w:rPr>
            </w:pPr>
          </w:p>
          <w:p w14:paraId="242D2A17" w14:textId="77777777" w:rsidR="004D5A2F" w:rsidRPr="00BA3695" w:rsidRDefault="004D5A2F" w:rsidP="00882182">
            <w:pPr>
              <w:rPr>
                <w:sz w:val="8"/>
                <w:lang w:val="hr-HR"/>
              </w:rPr>
            </w:pPr>
          </w:p>
          <w:p w14:paraId="73B4826E" w14:textId="77777777" w:rsidR="004D5A2F" w:rsidRPr="00BA3695" w:rsidRDefault="004D5A2F" w:rsidP="008D5F4D">
            <w:pPr>
              <w:jc w:val="center"/>
              <w:rPr>
                <w:rFonts w:ascii="Lucida Sans Unicode" w:hAnsi="Lucida Sans Unicode" w:cs="Lucida Sans Unicode"/>
                <w:sz w:val="18"/>
                <w:szCs w:val="20"/>
              </w:rPr>
            </w:pPr>
            <w:r w:rsidRPr="00BA3695">
              <w:rPr>
                <w:rFonts w:ascii="Lucida Sans Unicode" w:hAnsi="Lucida Sans Unicode" w:cs="Lucida Sans Unicode"/>
                <w:sz w:val="18"/>
                <w:szCs w:val="20"/>
              </w:rPr>
              <w:t>21000 Нови Сад, Хајдук Вељкова 1</w:t>
            </w:r>
          </w:p>
          <w:p w14:paraId="6EFC9A23" w14:textId="77777777" w:rsidR="004D5A2F" w:rsidRPr="004E1384" w:rsidRDefault="004D5A2F" w:rsidP="008D5F4D">
            <w:pPr>
              <w:jc w:val="center"/>
              <w:rPr>
                <w:rFonts w:ascii="Lucida Sans Unicode" w:hAnsi="Lucida Sans Unicode" w:cs="Lucida Sans Unicode"/>
                <w:sz w:val="18"/>
                <w:szCs w:val="20"/>
              </w:rPr>
            </w:pPr>
            <w:r w:rsidRPr="00BA3695">
              <w:rPr>
                <w:rFonts w:ascii="Lucida Sans Unicode" w:hAnsi="Lucida Sans Unicode" w:cs="Lucida Sans Unicode"/>
                <w:sz w:val="18"/>
                <w:szCs w:val="20"/>
                <w:lang w:val="hr-HR"/>
              </w:rPr>
              <w:t xml:space="preserve">телефон: </w:t>
            </w:r>
            <w:r w:rsidRPr="00BA3695">
              <w:rPr>
                <w:rFonts w:ascii="Lucida Sans Unicode" w:hAnsi="Lucida Sans Unicode" w:cs="Lucida Sans Unicode"/>
                <w:sz w:val="18"/>
                <w:szCs w:val="20"/>
              </w:rPr>
              <w:t>+381 21/484 3 484</w:t>
            </w:r>
          </w:p>
          <w:p w14:paraId="6BB22B5F" w14:textId="77777777" w:rsidR="004D5A2F" w:rsidRPr="00BA3695" w:rsidRDefault="00E47678" w:rsidP="008D5F4D">
            <w:pPr>
              <w:jc w:val="center"/>
              <w:rPr>
                <w:rFonts w:ascii="Lucida Sans Unicode" w:hAnsi="Lucida Sans Unicode" w:cs="Lucida Sans Unicode"/>
                <w:sz w:val="18"/>
                <w:szCs w:val="20"/>
                <w:lang w:val="sl-SI"/>
              </w:rPr>
            </w:pPr>
            <w:hyperlink r:id="rId11" w:history="1">
              <w:r w:rsidR="004D5A2F" w:rsidRPr="00BA3695">
                <w:rPr>
                  <w:rStyle w:val="Hyperlink"/>
                  <w:rFonts w:ascii="Lucida Sans Unicode" w:hAnsi="Lucida Sans Unicode" w:cs="Lucida Sans Unicode"/>
                  <w:sz w:val="18"/>
                  <w:szCs w:val="20"/>
                  <w:lang w:val="sl-SI"/>
                </w:rPr>
                <w:t>www.kcv.rs</w:t>
              </w:r>
            </w:hyperlink>
            <w:r w:rsidR="004D5A2F" w:rsidRPr="00BA3695">
              <w:rPr>
                <w:rFonts w:ascii="Lucida Sans Unicode" w:hAnsi="Lucida Sans Unicode" w:cs="Lucida Sans Unicode"/>
                <w:sz w:val="18"/>
                <w:szCs w:val="20"/>
                <w:lang w:val="sl-SI"/>
              </w:rPr>
              <w:t>, e-mail: uprava@kcv.rs</w:t>
            </w:r>
          </w:p>
          <w:p w14:paraId="2D36C2B1" w14:textId="77777777" w:rsidR="004D5A2F" w:rsidRPr="00BA3695" w:rsidRDefault="004D5A2F" w:rsidP="00882182">
            <w:pPr>
              <w:jc w:val="center"/>
              <w:rPr>
                <w:rFonts w:ascii="Lucida Sans Unicode" w:hAnsi="Lucida Sans Unicode" w:cs="Lucida Sans Unicode"/>
                <w:sz w:val="10"/>
                <w:szCs w:val="20"/>
                <w:lang w:val="sl-SI"/>
              </w:rPr>
            </w:pPr>
          </w:p>
        </w:tc>
      </w:tr>
    </w:tbl>
    <w:p w14:paraId="76CAE2F2" w14:textId="304DA04A" w:rsidR="002D5B2C" w:rsidRPr="000206D6" w:rsidRDefault="00C77FFC" w:rsidP="002D5B2C">
      <w:pPr>
        <w:pStyle w:val="Footer"/>
        <w:tabs>
          <w:tab w:val="left" w:pos="720"/>
        </w:tabs>
        <w:rPr>
          <w:b/>
          <w:noProof/>
          <w:lang w:val="sr-Latn-RS"/>
        </w:rPr>
      </w:pPr>
      <w:r>
        <w:rPr>
          <w:b/>
          <w:noProof/>
          <w:lang w:val="sr-Cyrl-RS"/>
        </w:rPr>
        <w:t>Број:</w:t>
      </w:r>
      <w:r w:rsidR="00BE4008">
        <w:rPr>
          <w:b/>
          <w:noProof/>
          <w:lang w:val="sr-Cyrl-RS"/>
        </w:rPr>
        <w:t xml:space="preserve"> </w:t>
      </w:r>
      <w:r>
        <w:rPr>
          <w:b/>
          <w:noProof/>
          <w:lang w:val="sr-Cyrl-RS"/>
        </w:rPr>
        <w:t>01-18-О/1</w:t>
      </w:r>
      <w:r w:rsidR="00945F78">
        <w:rPr>
          <w:b/>
          <w:noProof/>
          <w:lang w:val="sr-Cyrl-RS"/>
        </w:rPr>
        <w:t>-</w:t>
      </w:r>
      <w:r w:rsidR="000206D6">
        <w:rPr>
          <w:b/>
          <w:noProof/>
          <w:lang w:val="sr-Latn-RS"/>
        </w:rPr>
        <w:t>2</w:t>
      </w:r>
    </w:p>
    <w:p w14:paraId="60714457" w14:textId="5A8B65CD" w:rsidR="002D5B2C" w:rsidRPr="00010A1E" w:rsidRDefault="00183967" w:rsidP="002D5B2C">
      <w:pPr>
        <w:pStyle w:val="Footer"/>
        <w:tabs>
          <w:tab w:val="left" w:pos="720"/>
        </w:tabs>
        <w:rPr>
          <w:b/>
          <w:noProof/>
          <w:lang w:val="sr-Cyrl-RS"/>
        </w:rPr>
      </w:pPr>
      <w:r w:rsidRPr="00010A1E">
        <w:rPr>
          <w:b/>
          <w:noProof/>
        </w:rPr>
        <w:t>Дана</w:t>
      </w:r>
      <w:r w:rsidRPr="00122ECF">
        <w:rPr>
          <w:b/>
          <w:noProof/>
        </w:rPr>
        <w:t>:</w:t>
      </w:r>
      <w:r w:rsidR="00A33FC9" w:rsidRPr="00122ECF">
        <w:rPr>
          <w:b/>
          <w:noProof/>
        </w:rPr>
        <w:t xml:space="preserve"> </w:t>
      </w:r>
      <w:r w:rsidR="000206D6">
        <w:rPr>
          <w:b/>
          <w:noProof/>
          <w:lang w:val="sr-Latn-RS"/>
        </w:rPr>
        <w:t>1</w:t>
      </w:r>
      <w:r w:rsidR="00643AB1">
        <w:rPr>
          <w:b/>
          <w:noProof/>
          <w:lang w:val="sr-Cyrl-RS"/>
        </w:rPr>
        <w:t>9</w:t>
      </w:r>
      <w:r w:rsidR="00010A1E" w:rsidRPr="00122ECF">
        <w:rPr>
          <w:b/>
          <w:noProof/>
          <w:lang w:val="sr-Cyrl-RS"/>
        </w:rPr>
        <w:t>.0</w:t>
      </w:r>
      <w:r w:rsidR="00122ECF" w:rsidRPr="00122ECF">
        <w:rPr>
          <w:b/>
          <w:noProof/>
          <w:lang w:val="sr-Latn-RS"/>
        </w:rPr>
        <w:t>4</w:t>
      </w:r>
      <w:r w:rsidR="00010A1E" w:rsidRPr="00122ECF">
        <w:rPr>
          <w:b/>
          <w:noProof/>
          <w:lang w:val="sr-Cyrl-RS"/>
        </w:rPr>
        <w:t>.2018</w:t>
      </w:r>
    </w:p>
    <w:p w14:paraId="7457A321" w14:textId="77777777" w:rsidR="002D5B2C" w:rsidRPr="00A33FC9" w:rsidRDefault="002D5B2C" w:rsidP="002D5B2C">
      <w:pPr>
        <w:pStyle w:val="Footer"/>
        <w:tabs>
          <w:tab w:val="left" w:pos="720"/>
        </w:tabs>
        <w:rPr>
          <w:b/>
          <w:noProof/>
        </w:rPr>
      </w:pPr>
    </w:p>
    <w:p w14:paraId="611A2DE9" w14:textId="77777777" w:rsidR="002D5B2C" w:rsidRPr="00A33FC9" w:rsidRDefault="004D5A2F" w:rsidP="004D5A2F">
      <w:pPr>
        <w:pStyle w:val="Footer"/>
        <w:tabs>
          <w:tab w:val="clear" w:pos="4320"/>
          <w:tab w:val="clear" w:pos="8640"/>
          <w:tab w:val="left" w:pos="1526"/>
        </w:tabs>
        <w:rPr>
          <w:b/>
          <w:noProof/>
        </w:rPr>
      </w:pPr>
      <w:r w:rsidRPr="00A33FC9">
        <w:rPr>
          <w:b/>
          <w:noProof/>
        </w:rPr>
        <w:tab/>
      </w:r>
    </w:p>
    <w:p w14:paraId="4460267A" w14:textId="77777777" w:rsidR="002D5B2C" w:rsidRPr="00A33FC9" w:rsidRDefault="002D5B2C" w:rsidP="002D5B2C">
      <w:pPr>
        <w:pStyle w:val="Footer"/>
        <w:tabs>
          <w:tab w:val="left" w:pos="720"/>
        </w:tabs>
        <w:rPr>
          <w:b/>
          <w:noProof/>
        </w:rPr>
      </w:pPr>
    </w:p>
    <w:p w14:paraId="7BB6414D" w14:textId="38A0AB5C" w:rsidR="00945F78" w:rsidRPr="00945F78" w:rsidRDefault="000206D6" w:rsidP="00945F78">
      <w:pPr>
        <w:pStyle w:val="Footer"/>
        <w:tabs>
          <w:tab w:val="left" w:pos="720"/>
        </w:tabs>
        <w:rPr>
          <w:b/>
          <w:noProof/>
          <w:lang w:val="sr-Cyrl-RS"/>
        </w:rPr>
      </w:pPr>
      <w:r>
        <w:rPr>
          <w:b/>
          <w:noProof/>
          <w:lang w:val="sr-Cyrl-RS"/>
        </w:rPr>
        <w:t>ДРУГЕ</w:t>
      </w:r>
      <w:r w:rsidR="00945F78" w:rsidRPr="00945F78">
        <w:rPr>
          <w:b/>
          <w:noProof/>
          <w:lang w:val="sr-Cyrl-RS"/>
        </w:rPr>
        <w:t xml:space="preserve"> ИЗМЕН</w:t>
      </w:r>
      <w:r>
        <w:rPr>
          <w:b/>
          <w:noProof/>
          <w:lang w:val="sr-Cyrl-RS"/>
        </w:rPr>
        <w:t>Е</w:t>
      </w:r>
      <w:r w:rsidR="00945F78" w:rsidRPr="00945F78">
        <w:rPr>
          <w:b/>
          <w:noProof/>
          <w:lang w:val="sr-Cyrl-RS"/>
        </w:rPr>
        <w:t xml:space="preserve"> КОНКУРСНЕ ДОКУМЕНТАЦИЈЕ</w:t>
      </w:r>
    </w:p>
    <w:p w14:paraId="19F421B5" w14:textId="77777777" w:rsidR="00945F78" w:rsidRPr="00AE1407" w:rsidRDefault="00945F78" w:rsidP="00945F78">
      <w:pPr>
        <w:pStyle w:val="Footer"/>
        <w:tabs>
          <w:tab w:val="clear" w:pos="4320"/>
          <w:tab w:val="clear" w:pos="8640"/>
          <w:tab w:val="left" w:pos="1526"/>
        </w:tabs>
        <w:rPr>
          <w:b/>
          <w:noProof/>
        </w:rPr>
      </w:pPr>
      <w:r>
        <w:rPr>
          <w:b/>
          <w:noProof/>
        </w:rPr>
        <w:tab/>
      </w:r>
    </w:p>
    <w:p w14:paraId="45BDE476" w14:textId="31F5A05E" w:rsidR="00945F78" w:rsidRPr="00945F78" w:rsidRDefault="00945F78" w:rsidP="00945F78">
      <w:pPr>
        <w:pStyle w:val="Footer"/>
        <w:tabs>
          <w:tab w:val="left" w:pos="720"/>
        </w:tabs>
        <w:rPr>
          <w:b/>
          <w:noProof/>
          <w:color w:val="FF0000"/>
          <w:lang w:val="sr-Cyrl-RS"/>
        </w:rPr>
      </w:pPr>
      <w:r w:rsidRPr="00945F78">
        <w:rPr>
          <w:b/>
          <w:noProof/>
          <w:color w:val="FF0000"/>
          <w:lang w:val="sr-Cyrl-RS"/>
        </w:rPr>
        <w:t>-Измене су обележене црвеном бојом-</w:t>
      </w:r>
    </w:p>
    <w:p w14:paraId="37B0E033" w14:textId="77777777" w:rsidR="002D5B2C" w:rsidRPr="00A33FC9" w:rsidRDefault="002D5B2C" w:rsidP="002D5B2C">
      <w:pPr>
        <w:pStyle w:val="Footer"/>
        <w:tabs>
          <w:tab w:val="left" w:pos="720"/>
        </w:tabs>
        <w:rPr>
          <w:b/>
          <w:noProof/>
        </w:rPr>
      </w:pPr>
    </w:p>
    <w:p w14:paraId="1795E21E" w14:textId="77777777" w:rsidR="002D5B2C" w:rsidRPr="00A33FC9" w:rsidRDefault="002D5B2C" w:rsidP="002D5B2C">
      <w:pPr>
        <w:pStyle w:val="Footer"/>
        <w:tabs>
          <w:tab w:val="left" w:pos="720"/>
        </w:tabs>
        <w:rPr>
          <w:b/>
          <w:noProof/>
        </w:rPr>
      </w:pPr>
    </w:p>
    <w:p w14:paraId="6C10475A" w14:textId="77777777" w:rsidR="002D5B2C" w:rsidRPr="00A33FC9" w:rsidRDefault="002D5B2C" w:rsidP="002D5B2C">
      <w:pPr>
        <w:pStyle w:val="Footer"/>
        <w:tabs>
          <w:tab w:val="left" w:pos="720"/>
        </w:tabs>
        <w:rPr>
          <w:b/>
          <w:noProof/>
        </w:rPr>
      </w:pPr>
    </w:p>
    <w:p w14:paraId="478E3936" w14:textId="77777777" w:rsidR="002D5B2C" w:rsidRPr="00A33FC9" w:rsidRDefault="002D5B2C" w:rsidP="002D5B2C">
      <w:pPr>
        <w:pStyle w:val="Footer"/>
        <w:tabs>
          <w:tab w:val="left" w:pos="720"/>
        </w:tabs>
        <w:rPr>
          <w:b/>
          <w:noProof/>
        </w:rPr>
      </w:pPr>
    </w:p>
    <w:p w14:paraId="3635ADA6" w14:textId="77777777" w:rsidR="002D5B2C" w:rsidRPr="00A33FC9" w:rsidRDefault="002D5B2C" w:rsidP="002D5B2C">
      <w:pPr>
        <w:pStyle w:val="Footer"/>
        <w:tabs>
          <w:tab w:val="left" w:pos="720"/>
        </w:tabs>
        <w:rPr>
          <w:b/>
          <w:noProof/>
        </w:rPr>
      </w:pPr>
    </w:p>
    <w:p w14:paraId="44539BC3" w14:textId="77777777" w:rsidR="002D5B2C" w:rsidRPr="00A33FC9" w:rsidRDefault="002D5B2C" w:rsidP="002D5B2C">
      <w:pPr>
        <w:pStyle w:val="Footer"/>
        <w:tabs>
          <w:tab w:val="left" w:pos="720"/>
        </w:tabs>
        <w:rPr>
          <w:b/>
          <w:noProof/>
        </w:rPr>
      </w:pPr>
    </w:p>
    <w:p w14:paraId="568B553D" w14:textId="77777777" w:rsidR="002D5B2C" w:rsidRPr="00A33FC9" w:rsidRDefault="002D5B2C" w:rsidP="002D5B2C">
      <w:pPr>
        <w:pStyle w:val="Footer"/>
        <w:tabs>
          <w:tab w:val="left" w:pos="720"/>
        </w:tabs>
        <w:jc w:val="center"/>
        <w:rPr>
          <w:b/>
          <w:noProof/>
        </w:rPr>
      </w:pPr>
    </w:p>
    <w:p w14:paraId="3A51F75A" w14:textId="77777777" w:rsidR="008B2119" w:rsidRPr="00A33FC9" w:rsidRDefault="008B2119" w:rsidP="008B2119">
      <w:pPr>
        <w:pStyle w:val="Footer"/>
        <w:jc w:val="center"/>
        <w:rPr>
          <w:b/>
          <w:noProof/>
        </w:rPr>
      </w:pPr>
      <w:r w:rsidRPr="00A33FC9">
        <w:rPr>
          <w:b/>
          <w:noProof/>
        </w:rPr>
        <w:t>КОНКУРСНА ДОКУМЕНТАЦИЈА</w:t>
      </w:r>
    </w:p>
    <w:p w14:paraId="758B0AA3" w14:textId="77777777" w:rsidR="008B2119" w:rsidRPr="00A33FC9" w:rsidRDefault="008B2119" w:rsidP="008B2119">
      <w:pPr>
        <w:pStyle w:val="Footer"/>
        <w:jc w:val="center"/>
        <w:rPr>
          <w:b/>
          <w:noProof/>
        </w:rPr>
      </w:pPr>
    </w:p>
    <w:p w14:paraId="72241256" w14:textId="77777777" w:rsidR="008B2119" w:rsidRPr="00A33FC9" w:rsidRDefault="00F801A5" w:rsidP="008B2119">
      <w:pPr>
        <w:pStyle w:val="Footer"/>
        <w:jc w:val="center"/>
        <w:rPr>
          <w:b/>
          <w:highlight w:val="yellow"/>
        </w:rPr>
      </w:pPr>
      <w:r w:rsidRPr="00A33FC9">
        <w:rPr>
          <w:b/>
          <w:noProof/>
        </w:rPr>
        <w:t>Санација објеката котларнице, вешераја и Клинике за неурологију Клиничког центра Војводине.</w:t>
      </w:r>
    </w:p>
    <w:p w14:paraId="6CE068A6" w14:textId="77777777" w:rsidR="008B2119" w:rsidRPr="00A33FC9" w:rsidRDefault="008B2119" w:rsidP="00F801A5">
      <w:pPr>
        <w:pStyle w:val="Footer"/>
        <w:jc w:val="center"/>
        <w:rPr>
          <w:b/>
          <w:noProof/>
        </w:rPr>
      </w:pPr>
    </w:p>
    <w:p w14:paraId="781B886F" w14:textId="77777777" w:rsidR="008B2119" w:rsidRPr="00A33FC9" w:rsidRDefault="00E47678" w:rsidP="00F801A5">
      <w:pPr>
        <w:pStyle w:val="Footer"/>
        <w:tabs>
          <w:tab w:val="left" w:pos="720"/>
        </w:tabs>
        <w:jc w:val="center"/>
        <w:rPr>
          <w:b/>
          <w:noProof/>
        </w:rPr>
      </w:pPr>
      <w:sdt>
        <w:sdtPr>
          <w:rPr>
            <w:b/>
          </w:rPr>
          <w:alias w:val="Vrsta postupka"/>
          <w:tag w:val="Vrsta postupka"/>
          <w:id w:val="5120952"/>
          <w:placeholder>
            <w:docPart w:val="AFD65555DD764E8889827A123E33F77D"/>
          </w:placeholder>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Content>
          <w:r w:rsidR="008B2119" w:rsidRPr="00A33FC9">
            <w:rPr>
              <w:b/>
            </w:rPr>
            <w:t>Отворени поступак</w:t>
          </w:r>
        </w:sdtContent>
      </w:sdt>
    </w:p>
    <w:p w14:paraId="534E0C53" w14:textId="77777777" w:rsidR="008B2119" w:rsidRPr="00A33FC9" w:rsidRDefault="008B2119" w:rsidP="00F801A5">
      <w:pPr>
        <w:pStyle w:val="Footer"/>
        <w:tabs>
          <w:tab w:val="left" w:pos="720"/>
        </w:tabs>
        <w:jc w:val="center"/>
        <w:rPr>
          <w:b/>
          <w:noProof/>
        </w:rPr>
      </w:pPr>
    </w:p>
    <w:p w14:paraId="743BABAF" w14:textId="62AB805C" w:rsidR="002D5B2C" w:rsidRPr="008D5F4D" w:rsidRDefault="00DE6456" w:rsidP="00F801A5">
      <w:pPr>
        <w:pStyle w:val="Footer"/>
        <w:tabs>
          <w:tab w:val="left" w:pos="720"/>
        </w:tabs>
        <w:jc w:val="center"/>
        <w:rPr>
          <w:b/>
          <w:noProof/>
        </w:rPr>
      </w:pPr>
      <w:r w:rsidRPr="008D5F4D">
        <w:rPr>
          <w:b/>
          <w:noProof/>
        </w:rPr>
        <w:t>01</w:t>
      </w:r>
      <w:r w:rsidR="00F801A5" w:rsidRPr="008D5F4D">
        <w:rPr>
          <w:b/>
          <w:noProof/>
        </w:rPr>
        <w:t>-</w:t>
      </w:r>
      <w:r w:rsidR="00F801A5" w:rsidRPr="008D5F4D">
        <w:rPr>
          <w:b/>
          <w:noProof/>
          <w:lang w:val="sr-Cyrl-CS"/>
        </w:rPr>
        <w:t>1</w:t>
      </w:r>
      <w:r w:rsidRPr="008D5F4D">
        <w:rPr>
          <w:b/>
          <w:noProof/>
          <w:lang w:val="sr-Latn-RS"/>
        </w:rPr>
        <w:t>8</w:t>
      </w:r>
      <w:r w:rsidR="00F801A5" w:rsidRPr="008D5F4D">
        <w:rPr>
          <w:b/>
          <w:noProof/>
        </w:rPr>
        <w:t>-O</w:t>
      </w:r>
    </w:p>
    <w:p w14:paraId="3036491E" w14:textId="77777777" w:rsidR="002D5B2C" w:rsidRPr="00A33FC9" w:rsidRDefault="002D5B2C" w:rsidP="00F801A5">
      <w:pPr>
        <w:pStyle w:val="Footer"/>
        <w:tabs>
          <w:tab w:val="left" w:pos="720"/>
        </w:tabs>
        <w:jc w:val="center"/>
        <w:rPr>
          <w:b/>
          <w:noProof/>
        </w:rPr>
      </w:pPr>
    </w:p>
    <w:p w14:paraId="2D9FD725" w14:textId="77777777" w:rsidR="002D5B2C" w:rsidRPr="00AE1407" w:rsidRDefault="002D5B2C" w:rsidP="002D5B2C">
      <w:pPr>
        <w:pStyle w:val="Footer"/>
        <w:tabs>
          <w:tab w:val="left" w:pos="720"/>
        </w:tabs>
        <w:jc w:val="center"/>
        <w:rPr>
          <w:b/>
          <w:noProof/>
        </w:rPr>
      </w:pPr>
    </w:p>
    <w:p w14:paraId="680D78B6" w14:textId="77777777" w:rsidR="002D5B2C" w:rsidRPr="00AE1407" w:rsidRDefault="002D5B2C" w:rsidP="002D5B2C">
      <w:pPr>
        <w:pStyle w:val="Footer"/>
        <w:tabs>
          <w:tab w:val="left" w:pos="720"/>
        </w:tabs>
        <w:jc w:val="center"/>
        <w:rPr>
          <w:b/>
          <w:noProof/>
        </w:rPr>
      </w:pPr>
    </w:p>
    <w:p w14:paraId="67DCC8E3" w14:textId="77777777" w:rsidR="002D5B2C" w:rsidRPr="00AE1407" w:rsidRDefault="002D5B2C" w:rsidP="002D5B2C">
      <w:pPr>
        <w:pStyle w:val="Footer"/>
        <w:tabs>
          <w:tab w:val="left" w:pos="720"/>
        </w:tabs>
        <w:jc w:val="center"/>
        <w:rPr>
          <w:b/>
          <w:noProof/>
        </w:rPr>
      </w:pPr>
    </w:p>
    <w:p w14:paraId="1C13A673" w14:textId="77777777" w:rsidR="002D5B2C" w:rsidRPr="00AE1407" w:rsidRDefault="002D5B2C" w:rsidP="002D5B2C">
      <w:pPr>
        <w:pStyle w:val="Footer"/>
        <w:tabs>
          <w:tab w:val="left" w:pos="720"/>
        </w:tabs>
        <w:jc w:val="center"/>
        <w:rPr>
          <w:b/>
          <w:noProof/>
        </w:rPr>
      </w:pPr>
    </w:p>
    <w:p w14:paraId="38E55887" w14:textId="77777777" w:rsidR="002D5B2C" w:rsidRPr="00AE1407" w:rsidRDefault="002D5B2C" w:rsidP="002D5B2C">
      <w:pPr>
        <w:pStyle w:val="Footer"/>
        <w:tabs>
          <w:tab w:val="left" w:pos="720"/>
        </w:tabs>
        <w:jc w:val="center"/>
        <w:rPr>
          <w:b/>
          <w:noProof/>
        </w:rPr>
      </w:pPr>
    </w:p>
    <w:p w14:paraId="51820936" w14:textId="77777777" w:rsidR="002D5B2C" w:rsidRPr="00AE1407" w:rsidRDefault="002D5B2C" w:rsidP="002D5B2C">
      <w:pPr>
        <w:pStyle w:val="Footer"/>
        <w:tabs>
          <w:tab w:val="left" w:pos="720"/>
        </w:tabs>
        <w:jc w:val="center"/>
        <w:rPr>
          <w:b/>
          <w:noProof/>
        </w:rPr>
      </w:pPr>
    </w:p>
    <w:p w14:paraId="04A8321D" w14:textId="77777777" w:rsidR="002D5B2C" w:rsidRPr="00AE1407" w:rsidRDefault="002D5B2C" w:rsidP="002D5B2C">
      <w:pPr>
        <w:pStyle w:val="Footer"/>
        <w:tabs>
          <w:tab w:val="left" w:pos="720"/>
        </w:tabs>
        <w:rPr>
          <w:noProof/>
        </w:rPr>
      </w:pPr>
    </w:p>
    <w:p w14:paraId="43973FAD" w14:textId="77777777" w:rsidR="002D5B2C" w:rsidRPr="00AE1407" w:rsidRDefault="002D5B2C" w:rsidP="002D5B2C">
      <w:pPr>
        <w:pStyle w:val="Footer"/>
        <w:tabs>
          <w:tab w:val="left" w:pos="720"/>
        </w:tabs>
        <w:rPr>
          <w:noProof/>
        </w:rPr>
      </w:pPr>
    </w:p>
    <w:p w14:paraId="1C72B215" w14:textId="77777777" w:rsidR="002D5B2C" w:rsidRPr="00AE1407" w:rsidRDefault="002D5B2C" w:rsidP="002D5B2C">
      <w:pPr>
        <w:pStyle w:val="Footer"/>
        <w:tabs>
          <w:tab w:val="left" w:pos="720"/>
        </w:tabs>
        <w:rPr>
          <w:noProof/>
        </w:rPr>
      </w:pPr>
    </w:p>
    <w:p w14:paraId="7726881F" w14:textId="77777777" w:rsidR="002D5B2C" w:rsidRPr="00AE1407" w:rsidRDefault="002D5B2C" w:rsidP="002D5B2C">
      <w:pPr>
        <w:pStyle w:val="Footer"/>
        <w:tabs>
          <w:tab w:val="left" w:pos="720"/>
        </w:tabs>
        <w:rPr>
          <w:noProof/>
        </w:rPr>
      </w:pPr>
    </w:p>
    <w:p w14:paraId="1C410BD1" w14:textId="77777777" w:rsidR="002D5B2C" w:rsidRPr="00AE1407" w:rsidRDefault="002D5B2C" w:rsidP="002D5B2C">
      <w:pPr>
        <w:pStyle w:val="Footer"/>
        <w:tabs>
          <w:tab w:val="left" w:pos="720"/>
        </w:tabs>
        <w:rPr>
          <w:noProof/>
        </w:rPr>
      </w:pPr>
    </w:p>
    <w:p w14:paraId="066F22D4" w14:textId="77777777" w:rsidR="002D5B2C" w:rsidRPr="00AE1407" w:rsidRDefault="002D5B2C" w:rsidP="002D5B2C">
      <w:pPr>
        <w:pStyle w:val="Footer"/>
        <w:tabs>
          <w:tab w:val="left" w:pos="720"/>
        </w:tabs>
        <w:rPr>
          <w:noProof/>
        </w:rPr>
      </w:pPr>
    </w:p>
    <w:p w14:paraId="7097C095" w14:textId="77777777" w:rsidR="002D5B2C" w:rsidRPr="00AE1407" w:rsidRDefault="002D5B2C" w:rsidP="002D5B2C">
      <w:pPr>
        <w:pStyle w:val="Footer"/>
        <w:tabs>
          <w:tab w:val="left" w:pos="720"/>
        </w:tabs>
        <w:rPr>
          <w:noProof/>
        </w:rPr>
      </w:pPr>
    </w:p>
    <w:p w14:paraId="08C3FC5C" w14:textId="77777777" w:rsidR="002D5B2C" w:rsidRPr="00AE1407" w:rsidRDefault="002D5B2C" w:rsidP="002D5B2C">
      <w:pPr>
        <w:pStyle w:val="Footer"/>
        <w:tabs>
          <w:tab w:val="left" w:pos="720"/>
        </w:tabs>
        <w:rPr>
          <w:noProof/>
        </w:rPr>
      </w:pPr>
    </w:p>
    <w:p w14:paraId="61B4FC02" w14:textId="77777777" w:rsidR="002D5B2C" w:rsidRPr="00AE1407" w:rsidRDefault="002D5B2C" w:rsidP="002D5B2C">
      <w:pPr>
        <w:pStyle w:val="Footer"/>
        <w:tabs>
          <w:tab w:val="left" w:pos="720"/>
        </w:tabs>
        <w:rPr>
          <w:noProof/>
        </w:rPr>
      </w:pPr>
    </w:p>
    <w:p w14:paraId="7734C778" w14:textId="77777777" w:rsidR="002D5B2C" w:rsidRPr="00AE1407" w:rsidRDefault="002D5B2C" w:rsidP="002D5B2C">
      <w:pPr>
        <w:pStyle w:val="Footer"/>
        <w:tabs>
          <w:tab w:val="left" w:pos="720"/>
        </w:tabs>
        <w:rPr>
          <w:noProof/>
        </w:rPr>
      </w:pPr>
    </w:p>
    <w:p w14:paraId="3ED53244" w14:textId="77777777" w:rsidR="002D5B2C" w:rsidRPr="00AE1407" w:rsidRDefault="002D5B2C" w:rsidP="002D5B2C">
      <w:pPr>
        <w:pStyle w:val="Footer"/>
        <w:tabs>
          <w:tab w:val="left" w:pos="720"/>
        </w:tabs>
        <w:rPr>
          <w:noProof/>
        </w:rPr>
      </w:pPr>
    </w:p>
    <w:p w14:paraId="13F6354B" w14:textId="77777777" w:rsidR="002D5B2C" w:rsidRPr="00AE1407" w:rsidRDefault="002D5B2C" w:rsidP="002D5B2C">
      <w:pPr>
        <w:pStyle w:val="Footer"/>
        <w:tabs>
          <w:tab w:val="left" w:pos="720"/>
        </w:tabs>
        <w:rPr>
          <w:noProof/>
        </w:rPr>
      </w:pPr>
    </w:p>
    <w:p w14:paraId="676748DF" w14:textId="77777777" w:rsidR="009C1872" w:rsidRPr="00AE1407" w:rsidRDefault="009C1872" w:rsidP="009C1872">
      <w:pPr>
        <w:pStyle w:val="Footer"/>
        <w:tabs>
          <w:tab w:val="left" w:pos="720"/>
        </w:tabs>
        <w:rPr>
          <w:noProof/>
        </w:rPr>
      </w:pPr>
    </w:p>
    <w:p w14:paraId="00638FEC" w14:textId="06DAAFD5" w:rsidR="009C1872" w:rsidRPr="00AE1407" w:rsidRDefault="009C1872" w:rsidP="009C1872">
      <w:pPr>
        <w:pStyle w:val="Footer"/>
        <w:tabs>
          <w:tab w:val="left" w:pos="720"/>
        </w:tabs>
        <w:jc w:val="center"/>
        <w:rPr>
          <w:b/>
          <w:noProof/>
        </w:rPr>
      </w:pPr>
      <w:r w:rsidRPr="00506679">
        <w:rPr>
          <w:b/>
          <w:noProof/>
        </w:rPr>
        <w:t xml:space="preserve">Нови Сад, </w:t>
      </w:r>
      <w:r w:rsidR="00945F78" w:rsidRPr="000206D6">
        <w:rPr>
          <w:b/>
          <w:noProof/>
          <w:lang w:val="sr-Cyrl-RS"/>
        </w:rPr>
        <w:t>април</w:t>
      </w:r>
      <w:r w:rsidR="00E6326F" w:rsidRPr="000206D6">
        <w:rPr>
          <w:b/>
          <w:noProof/>
        </w:rPr>
        <w:t xml:space="preserve"> </w:t>
      </w:r>
      <w:r w:rsidR="00E6326F">
        <w:rPr>
          <w:b/>
          <w:noProof/>
        </w:rPr>
        <w:t>2</w:t>
      </w:r>
      <w:r w:rsidRPr="00506679">
        <w:rPr>
          <w:b/>
          <w:noProof/>
        </w:rPr>
        <w:t>01</w:t>
      </w:r>
      <w:r w:rsidR="00DE6456">
        <w:rPr>
          <w:b/>
          <w:noProof/>
        </w:rPr>
        <w:t>8</w:t>
      </w:r>
      <w:r w:rsidRPr="00506679">
        <w:rPr>
          <w:b/>
          <w:noProof/>
        </w:rPr>
        <w:t>. година</w:t>
      </w:r>
    </w:p>
    <w:p w14:paraId="0694FC59" w14:textId="77777777" w:rsidR="005B4BDC" w:rsidRPr="00AE1407" w:rsidRDefault="00B60424" w:rsidP="00042AE4">
      <w:pPr>
        <w:ind w:firstLine="720"/>
        <w:jc w:val="both"/>
        <w:rPr>
          <w:rFonts w:eastAsia="TimesNewRomanPSMT"/>
        </w:rPr>
      </w:pPr>
      <w:r w:rsidRPr="00AE1407">
        <w:rPr>
          <w:b/>
          <w:noProof/>
        </w:rPr>
        <w:br w:type="page"/>
      </w:r>
      <w:bookmarkStart w:id="0" w:name="_Toc354658137"/>
      <w:bookmarkStart w:id="1" w:name="_Toc354658270"/>
      <w:bookmarkStart w:id="2" w:name="_Toc354658304"/>
      <w:bookmarkStart w:id="3" w:name="_Toc354658398"/>
      <w:r w:rsidR="005B4BDC" w:rsidRPr="00AE1407">
        <w:rPr>
          <w:rFonts w:eastAsia="TimesNewRomanPSMT"/>
        </w:rPr>
        <w:lastRenderedPageBreak/>
        <w:t>На основу Закона о јавним набавкама („Сл. гл</w:t>
      </w:r>
      <w:r w:rsidR="00A94788">
        <w:rPr>
          <w:rFonts w:eastAsia="TimesNewRomanPSMT"/>
        </w:rPr>
        <w:t>асник РС” бр. 124/</w:t>
      </w:r>
      <w:r w:rsidR="005B4BDC" w:rsidRPr="00AE1407">
        <w:rPr>
          <w:rFonts w:eastAsia="TimesNewRomanPSMT"/>
        </w:rPr>
        <w:t xml:space="preserve">12, </w:t>
      </w:r>
      <w:r w:rsidR="00A94788">
        <w:rPr>
          <w:rFonts w:eastAsia="TimesNewRomanPSMT"/>
        </w:rPr>
        <w:t xml:space="preserve">14/15 и 68/15 </w:t>
      </w:r>
      <w:r w:rsidR="005B4BDC" w:rsidRPr="00AE1407">
        <w:rPr>
          <w:rFonts w:eastAsia="TimesNewRomanPSMT"/>
        </w:rPr>
        <w:t xml:space="preserve">у даљем тексту: Закон), </w:t>
      </w:r>
      <w:r w:rsidR="00150683" w:rsidRPr="00AE1407">
        <w:rPr>
          <w:rFonts w:eastAsia="TimesNewRomanPSMT"/>
        </w:rPr>
        <w:t xml:space="preserve">и </w:t>
      </w:r>
      <w:r w:rsidR="005B4BDC" w:rsidRPr="005238E6">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00CF3434" w:rsidRPr="005238E6">
        <w:rPr>
          <w:rFonts w:eastAsia="TimesNewRomanPSMT"/>
        </w:rPr>
        <w:t>86/2015</w:t>
      </w:r>
      <w:r w:rsidR="005B4BDC" w:rsidRPr="005238E6">
        <w:rPr>
          <w:rFonts w:eastAsia="TimesNewRomanPSMT"/>
        </w:rPr>
        <w:t xml:space="preserve">), </w:t>
      </w:r>
      <w:r w:rsidR="005B4BDC" w:rsidRPr="005238E6">
        <w:t>Одлуке о п</w:t>
      </w:r>
      <w:r w:rsidR="00C74F94" w:rsidRPr="005238E6">
        <w:t>окретању поступка</w:t>
      </w:r>
      <w:r w:rsidR="00C74F94" w:rsidRPr="00AE1407">
        <w:t xml:space="preserve"> предметне јавне набавке </w:t>
      </w:r>
      <w:r w:rsidR="005B4BDC" w:rsidRPr="00AE1407">
        <w:t xml:space="preserve">и Решења о образовању комисије за </w:t>
      </w:r>
      <w:r w:rsidR="00C74F94" w:rsidRPr="00AE1407">
        <w:t xml:space="preserve">предметну </w:t>
      </w:r>
      <w:r w:rsidR="005B4BDC" w:rsidRPr="00AE1407">
        <w:t>јавну набавку</w:t>
      </w:r>
      <w:r w:rsidR="00C74F94" w:rsidRPr="00AE1407">
        <w:t>,</w:t>
      </w:r>
      <w:r w:rsidR="005B4BDC" w:rsidRPr="00AE1407">
        <w:t xml:space="preserve"> припремљена је:</w:t>
      </w:r>
    </w:p>
    <w:p w14:paraId="1CA18ADF" w14:textId="77777777" w:rsidR="005B4BDC" w:rsidRPr="00AE1407" w:rsidRDefault="005B4BDC" w:rsidP="005B4BDC">
      <w:pPr>
        <w:ind w:firstLine="720"/>
        <w:jc w:val="both"/>
        <w:rPr>
          <w:rFonts w:eastAsia="TimesNewRomanPSMT"/>
        </w:rPr>
      </w:pPr>
    </w:p>
    <w:p w14:paraId="7C59591F" w14:textId="77777777" w:rsidR="000C3B23" w:rsidRPr="00AE1407" w:rsidRDefault="000C3B23" w:rsidP="00FC4113">
      <w:pPr>
        <w:jc w:val="center"/>
        <w:rPr>
          <w:b/>
          <w:noProof/>
        </w:rPr>
      </w:pPr>
      <w:r w:rsidRPr="00AE1407">
        <w:rPr>
          <w:b/>
          <w:noProof/>
        </w:rPr>
        <w:t>КОНКУРСНА ДОКУМЕНТАЦИЈА</w:t>
      </w:r>
    </w:p>
    <w:p w14:paraId="0ABCF88F" w14:textId="77777777" w:rsidR="000C3B23" w:rsidRPr="00AE1407" w:rsidRDefault="000C3B23" w:rsidP="00FC4113">
      <w:pPr>
        <w:jc w:val="center"/>
        <w:rPr>
          <w:b/>
          <w:noProof/>
        </w:rPr>
      </w:pPr>
    </w:p>
    <w:p w14:paraId="0E982C3E" w14:textId="1D74C366" w:rsidR="008B2119" w:rsidRPr="009C7BD2" w:rsidRDefault="00E47678" w:rsidP="008B2119">
      <w:pPr>
        <w:jc w:val="center"/>
        <w:rPr>
          <w:noProof/>
          <w:sz w:val="22"/>
          <w:szCs w:val="22"/>
        </w:rPr>
      </w:pPr>
      <w:sdt>
        <w:sdtPr>
          <w:rPr>
            <w:noProof/>
            <w:sz w:val="22"/>
            <w:szCs w:val="22"/>
          </w:rPr>
          <w:id w:val="3440285"/>
          <w:placeholder>
            <w:docPart w:val="78D1A8970E024057A438D15F5748CA13"/>
          </w:placeholder>
          <w:dropDownList>
            <w:listItem w:displayText="у отвореном поступку јавне набавке" w:value="у отвореном поступку јавне набавке"/>
            <w:listItem w:displayText="у поступку јавне набавке мале вредности" w:value="у поступку јавне набавке мале вредности"/>
            <w:listItem w:displayText="у рестриктивном поступку" w:value="у рестриктивном поступку"/>
          </w:dropDownList>
        </w:sdtPr>
        <w:sdtContent>
          <w:r w:rsidR="001E0CBB" w:rsidRPr="009C7BD2">
            <w:rPr>
              <w:noProof/>
              <w:sz w:val="22"/>
              <w:szCs w:val="22"/>
            </w:rPr>
            <w:t>у отвореном поступку јавне набавке</w:t>
          </w:r>
        </w:sdtContent>
      </w:sdt>
      <w:sdt>
        <w:sdtPr>
          <w:rPr>
            <w:noProof/>
            <w:sz w:val="22"/>
            <w:szCs w:val="22"/>
          </w:rPr>
          <w:alias w:val="предмет"/>
          <w:tag w:val="предмет"/>
          <w:id w:val="3440277"/>
          <w:placeholder>
            <w:docPart w:val="0E43EFCA5B9A4786B587D36BD4117BD0"/>
          </w:placeholder>
          <w:dropDownList>
            <w:listItem w:displayText="услуга" w:value="услуга"/>
            <w:listItem w:displayText="добара" w:value="добара"/>
            <w:listItem w:displayText="радова" w:value="радова"/>
          </w:dropDownList>
        </w:sdtPr>
        <w:sdtContent>
          <w:r w:rsidR="00CF7142" w:rsidRPr="009C7BD2">
            <w:rPr>
              <w:noProof/>
              <w:sz w:val="22"/>
              <w:szCs w:val="22"/>
            </w:rPr>
            <w:t>радова</w:t>
          </w:r>
        </w:sdtContent>
      </w:sdt>
      <w:r w:rsidR="008B2119" w:rsidRPr="009C7BD2">
        <w:rPr>
          <w:noProof/>
          <w:sz w:val="22"/>
          <w:szCs w:val="22"/>
        </w:rPr>
        <w:t>бр.</w:t>
      </w:r>
      <w:r w:rsidR="00CF7142" w:rsidRPr="009C7BD2">
        <w:rPr>
          <w:noProof/>
          <w:sz w:val="22"/>
          <w:szCs w:val="22"/>
        </w:rPr>
        <w:t xml:space="preserve"> </w:t>
      </w:r>
      <w:r w:rsidR="00DE6456">
        <w:rPr>
          <w:noProof/>
          <w:sz w:val="22"/>
          <w:szCs w:val="22"/>
          <w:lang w:val="sr-Cyrl-RS"/>
        </w:rPr>
        <w:t>01</w:t>
      </w:r>
      <w:r w:rsidR="00DE6456">
        <w:rPr>
          <w:noProof/>
          <w:sz w:val="22"/>
          <w:szCs w:val="22"/>
        </w:rPr>
        <w:t>-1</w:t>
      </w:r>
      <w:r w:rsidR="00DE6456">
        <w:rPr>
          <w:noProof/>
          <w:sz w:val="22"/>
          <w:szCs w:val="22"/>
          <w:lang w:val="sr-Cyrl-RS"/>
        </w:rPr>
        <w:t>8</w:t>
      </w:r>
      <w:r w:rsidR="00CF7142" w:rsidRPr="009C7BD2">
        <w:rPr>
          <w:noProof/>
          <w:sz w:val="22"/>
          <w:szCs w:val="22"/>
        </w:rPr>
        <w:t>-O</w:t>
      </w:r>
      <w:r w:rsidR="008B2119" w:rsidRPr="009C7BD2">
        <w:rPr>
          <w:noProof/>
          <w:sz w:val="22"/>
          <w:szCs w:val="22"/>
        </w:rPr>
        <w:t xml:space="preserve"> -</w:t>
      </w:r>
      <w:r w:rsidR="00CF7142" w:rsidRPr="009C7BD2">
        <w:rPr>
          <w:noProof/>
          <w:sz w:val="22"/>
          <w:szCs w:val="22"/>
        </w:rPr>
        <w:t xml:space="preserve"> Санација објеката котларнице, вешераја и Клинике за неурологију Клиничког центра Војводине.</w:t>
      </w:r>
    </w:p>
    <w:p w14:paraId="7EE5F307" w14:textId="77777777" w:rsidR="000C3B23" w:rsidRPr="009C7BD2" w:rsidRDefault="000C3B23" w:rsidP="008B2119">
      <w:pPr>
        <w:jc w:val="center"/>
        <w:rPr>
          <w:sz w:val="22"/>
          <w:szCs w:val="22"/>
        </w:rPr>
      </w:pPr>
    </w:p>
    <w:bookmarkEnd w:id="0"/>
    <w:bookmarkEnd w:id="1"/>
    <w:bookmarkEnd w:id="2"/>
    <w:bookmarkEnd w:id="3"/>
    <w:p w14:paraId="56A94FB3" w14:textId="77777777" w:rsidR="00DA1BB7" w:rsidRPr="009C7BD2" w:rsidRDefault="001366BB" w:rsidP="00A139C4">
      <w:pPr>
        <w:jc w:val="both"/>
        <w:rPr>
          <w:sz w:val="22"/>
          <w:szCs w:val="22"/>
        </w:rPr>
      </w:pPr>
      <w:r w:rsidRPr="009C7BD2">
        <w:rPr>
          <w:rFonts w:eastAsia="TimesNewRomanPSMT"/>
          <w:sz w:val="22"/>
          <w:szCs w:val="22"/>
        </w:rPr>
        <w:t>Конкурсна документација садржи:</w:t>
      </w:r>
      <w:bookmarkStart w:id="4" w:name="_Toc354658139"/>
      <w:bookmarkStart w:id="5" w:name="_Toc354658271"/>
      <w:bookmarkStart w:id="6" w:name="_Toc354658305"/>
      <w:bookmarkStart w:id="7" w:name="_Toc354658399"/>
      <w:bookmarkStart w:id="8" w:name="_Toc375826002"/>
      <w:bookmarkStart w:id="9" w:name="_Toc389030809"/>
      <w:bookmarkStart w:id="10" w:name="_Toc448222233"/>
      <w:bookmarkStart w:id="11" w:name="_Toc477327705"/>
      <w:bookmarkStart w:id="12" w:name="_Toc477327988"/>
    </w:p>
    <w:bookmarkStart w:id="13" w:name="_Toc477328717"/>
    <w:p w14:paraId="38635F1E" w14:textId="77777777" w:rsidR="0068696D" w:rsidRPr="0068696D" w:rsidRDefault="00F575C6" w:rsidP="0068696D">
      <w:pPr>
        <w:pStyle w:val="TOC1"/>
        <w:tabs>
          <w:tab w:val="left" w:pos="960"/>
          <w:tab w:val="right" w:leader="dot" w:pos="9060"/>
        </w:tabs>
        <w:jc w:val="both"/>
        <w:rPr>
          <w:rFonts w:ascii="Times New Roman" w:eastAsiaTheme="minorEastAsia" w:hAnsi="Times New Roman"/>
          <w:b w:val="0"/>
          <w:bCs w:val="0"/>
          <w:caps w:val="0"/>
          <w:noProof/>
          <w:sz w:val="24"/>
          <w:szCs w:val="24"/>
        </w:rPr>
      </w:pPr>
      <w:r w:rsidRPr="0068696D">
        <w:rPr>
          <w:rFonts w:ascii="Times New Roman" w:hAnsi="Times New Roman"/>
          <w:b w:val="0"/>
          <w:sz w:val="24"/>
          <w:szCs w:val="24"/>
          <w:lang w:val="hr-HR"/>
        </w:rPr>
        <w:fldChar w:fldCharType="begin"/>
      </w:r>
      <w:r w:rsidR="007B6E05" w:rsidRPr="0068696D">
        <w:rPr>
          <w:rFonts w:ascii="Times New Roman" w:hAnsi="Times New Roman"/>
          <w:b w:val="0"/>
          <w:sz w:val="24"/>
          <w:szCs w:val="24"/>
        </w:rPr>
        <w:instrText xml:space="preserve"> TOC \o "1-3" \u </w:instrText>
      </w:r>
      <w:r w:rsidRPr="0068696D">
        <w:rPr>
          <w:rFonts w:ascii="Times New Roman" w:hAnsi="Times New Roman"/>
          <w:b w:val="0"/>
          <w:sz w:val="24"/>
          <w:szCs w:val="24"/>
          <w:lang w:val="hr-HR"/>
        </w:rPr>
        <w:fldChar w:fldCharType="separate"/>
      </w:r>
      <w:r w:rsidR="0068696D" w:rsidRPr="0068696D">
        <w:rPr>
          <w:rFonts w:ascii="Times New Roman" w:hAnsi="Times New Roman"/>
          <w:b w:val="0"/>
          <w:noProof/>
          <w:sz w:val="24"/>
          <w:szCs w:val="24"/>
        </w:rPr>
        <w:t>1.</w:t>
      </w:r>
      <w:r w:rsidR="0068696D" w:rsidRPr="0068696D">
        <w:rPr>
          <w:rFonts w:ascii="Times New Roman" w:eastAsiaTheme="minorEastAsia" w:hAnsi="Times New Roman"/>
          <w:b w:val="0"/>
          <w:bCs w:val="0"/>
          <w:caps w:val="0"/>
          <w:noProof/>
          <w:sz w:val="24"/>
          <w:szCs w:val="24"/>
        </w:rPr>
        <w:tab/>
      </w:r>
      <w:r w:rsidR="0068696D" w:rsidRPr="0068696D">
        <w:rPr>
          <w:rFonts w:ascii="Times New Roman" w:hAnsi="Times New Roman"/>
          <w:b w:val="0"/>
          <w:noProof/>
          <w:sz w:val="24"/>
          <w:szCs w:val="24"/>
        </w:rPr>
        <w:t>ОПШТИ ПОДАЦИ О НАБАВЦИ</w:t>
      </w:r>
      <w:r w:rsidR="0068696D" w:rsidRPr="0068696D">
        <w:rPr>
          <w:rFonts w:ascii="Times New Roman" w:hAnsi="Times New Roman"/>
          <w:b w:val="0"/>
          <w:noProof/>
          <w:sz w:val="24"/>
          <w:szCs w:val="24"/>
        </w:rPr>
        <w:tab/>
      </w:r>
      <w:r w:rsidRPr="0068696D">
        <w:rPr>
          <w:rFonts w:ascii="Times New Roman" w:hAnsi="Times New Roman"/>
          <w:b w:val="0"/>
          <w:noProof/>
          <w:sz w:val="24"/>
          <w:szCs w:val="24"/>
        </w:rPr>
        <w:fldChar w:fldCharType="begin"/>
      </w:r>
      <w:r w:rsidR="0068696D" w:rsidRPr="0068696D">
        <w:rPr>
          <w:rFonts w:ascii="Times New Roman" w:hAnsi="Times New Roman"/>
          <w:b w:val="0"/>
          <w:noProof/>
          <w:sz w:val="24"/>
          <w:szCs w:val="24"/>
        </w:rPr>
        <w:instrText xml:space="preserve"> PAGEREF _Toc498077941 \h </w:instrText>
      </w:r>
      <w:r w:rsidRPr="0068696D">
        <w:rPr>
          <w:rFonts w:ascii="Times New Roman" w:hAnsi="Times New Roman"/>
          <w:b w:val="0"/>
          <w:noProof/>
          <w:sz w:val="24"/>
          <w:szCs w:val="24"/>
        </w:rPr>
      </w:r>
      <w:r w:rsidRPr="0068696D">
        <w:rPr>
          <w:rFonts w:ascii="Times New Roman" w:hAnsi="Times New Roman"/>
          <w:b w:val="0"/>
          <w:noProof/>
          <w:sz w:val="24"/>
          <w:szCs w:val="24"/>
        </w:rPr>
        <w:fldChar w:fldCharType="separate"/>
      </w:r>
      <w:r w:rsidR="001303A6">
        <w:rPr>
          <w:rFonts w:ascii="Times New Roman" w:hAnsi="Times New Roman"/>
          <w:b w:val="0"/>
          <w:noProof/>
          <w:sz w:val="24"/>
          <w:szCs w:val="24"/>
        </w:rPr>
        <w:t>3</w:t>
      </w:r>
      <w:r w:rsidRPr="0068696D">
        <w:rPr>
          <w:rFonts w:ascii="Times New Roman" w:hAnsi="Times New Roman"/>
          <w:b w:val="0"/>
          <w:noProof/>
          <w:sz w:val="24"/>
          <w:szCs w:val="24"/>
        </w:rPr>
        <w:fldChar w:fldCharType="end"/>
      </w:r>
    </w:p>
    <w:p w14:paraId="5744DA9D" w14:textId="77777777" w:rsidR="0068696D" w:rsidRPr="0068696D" w:rsidRDefault="0068696D" w:rsidP="0068696D">
      <w:pPr>
        <w:pStyle w:val="TOC1"/>
        <w:tabs>
          <w:tab w:val="left" w:pos="960"/>
          <w:tab w:val="right" w:leader="dot" w:pos="9060"/>
        </w:tabs>
        <w:jc w:val="both"/>
        <w:rPr>
          <w:rFonts w:ascii="Times New Roman" w:eastAsiaTheme="minorEastAsia" w:hAnsi="Times New Roman"/>
          <w:b w:val="0"/>
          <w:bCs w:val="0"/>
          <w:caps w:val="0"/>
          <w:noProof/>
          <w:sz w:val="24"/>
          <w:szCs w:val="24"/>
        </w:rPr>
      </w:pPr>
      <w:r w:rsidRPr="0068696D">
        <w:rPr>
          <w:rFonts w:ascii="Times New Roman" w:hAnsi="Times New Roman"/>
          <w:b w:val="0"/>
          <w:noProof/>
          <w:sz w:val="24"/>
          <w:szCs w:val="24"/>
        </w:rPr>
        <w:t>2.</w:t>
      </w:r>
      <w:r w:rsidRPr="0068696D">
        <w:rPr>
          <w:rFonts w:ascii="Times New Roman" w:eastAsiaTheme="minorEastAsia" w:hAnsi="Times New Roman"/>
          <w:b w:val="0"/>
          <w:bCs w:val="0"/>
          <w:caps w:val="0"/>
          <w:noProof/>
          <w:sz w:val="24"/>
          <w:szCs w:val="24"/>
        </w:rPr>
        <w:tab/>
      </w:r>
      <w:r w:rsidRPr="0068696D">
        <w:rPr>
          <w:rFonts w:ascii="Times New Roman" w:hAnsi="Times New Roman"/>
          <w:b w:val="0"/>
          <w:noProof/>
          <w:sz w:val="24"/>
          <w:szCs w:val="24"/>
        </w:rPr>
        <w:t>ОПИС ПРЕДМЕТА ЈАВНЕ НАБАВКЕ</w:t>
      </w:r>
      <w:r w:rsidRPr="0068696D">
        <w:rPr>
          <w:rFonts w:ascii="Times New Roman" w:hAnsi="Times New Roman"/>
          <w:b w:val="0"/>
          <w:noProof/>
          <w:sz w:val="24"/>
          <w:szCs w:val="24"/>
        </w:rPr>
        <w:tab/>
      </w:r>
      <w:r w:rsidR="00F575C6" w:rsidRPr="0068696D">
        <w:rPr>
          <w:rFonts w:ascii="Times New Roman" w:hAnsi="Times New Roman"/>
          <w:b w:val="0"/>
          <w:noProof/>
          <w:sz w:val="24"/>
          <w:szCs w:val="24"/>
        </w:rPr>
        <w:fldChar w:fldCharType="begin"/>
      </w:r>
      <w:r w:rsidRPr="0068696D">
        <w:rPr>
          <w:rFonts w:ascii="Times New Roman" w:hAnsi="Times New Roman"/>
          <w:b w:val="0"/>
          <w:noProof/>
          <w:sz w:val="24"/>
          <w:szCs w:val="24"/>
        </w:rPr>
        <w:instrText xml:space="preserve"> PAGEREF _Toc498077942 \h </w:instrText>
      </w:r>
      <w:r w:rsidR="00F575C6" w:rsidRPr="0068696D">
        <w:rPr>
          <w:rFonts w:ascii="Times New Roman" w:hAnsi="Times New Roman"/>
          <w:b w:val="0"/>
          <w:noProof/>
          <w:sz w:val="24"/>
          <w:szCs w:val="24"/>
        </w:rPr>
      </w:r>
      <w:r w:rsidR="00F575C6" w:rsidRPr="0068696D">
        <w:rPr>
          <w:rFonts w:ascii="Times New Roman" w:hAnsi="Times New Roman"/>
          <w:b w:val="0"/>
          <w:noProof/>
          <w:sz w:val="24"/>
          <w:szCs w:val="24"/>
        </w:rPr>
        <w:fldChar w:fldCharType="separate"/>
      </w:r>
      <w:r w:rsidR="001303A6">
        <w:rPr>
          <w:rFonts w:ascii="Times New Roman" w:hAnsi="Times New Roman"/>
          <w:b w:val="0"/>
          <w:noProof/>
          <w:sz w:val="24"/>
          <w:szCs w:val="24"/>
        </w:rPr>
        <w:t>4</w:t>
      </w:r>
      <w:r w:rsidR="00F575C6" w:rsidRPr="0068696D">
        <w:rPr>
          <w:rFonts w:ascii="Times New Roman" w:hAnsi="Times New Roman"/>
          <w:b w:val="0"/>
          <w:noProof/>
          <w:sz w:val="24"/>
          <w:szCs w:val="24"/>
        </w:rPr>
        <w:fldChar w:fldCharType="end"/>
      </w:r>
    </w:p>
    <w:p w14:paraId="07839547" w14:textId="77777777" w:rsidR="0068696D" w:rsidRPr="0068696D" w:rsidRDefault="0068696D" w:rsidP="0068696D">
      <w:pPr>
        <w:pStyle w:val="TOC1"/>
        <w:tabs>
          <w:tab w:val="left" w:pos="960"/>
          <w:tab w:val="right" w:leader="dot" w:pos="9060"/>
        </w:tabs>
        <w:jc w:val="both"/>
        <w:rPr>
          <w:rFonts w:ascii="Times New Roman" w:eastAsiaTheme="minorEastAsia" w:hAnsi="Times New Roman"/>
          <w:b w:val="0"/>
          <w:bCs w:val="0"/>
          <w:caps w:val="0"/>
          <w:noProof/>
          <w:sz w:val="24"/>
          <w:szCs w:val="24"/>
        </w:rPr>
      </w:pPr>
      <w:r w:rsidRPr="0068696D">
        <w:rPr>
          <w:rFonts w:ascii="Times New Roman" w:hAnsi="Times New Roman"/>
          <w:b w:val="0"/>
          <w:noProof/>
          <w:sz w:val="24"/>
          <w:szCs w:val="24"/>
        </w:rPr>
        <w:t>3.</w:t>
      </w:r>
      <w:r w:rsidRPr="0068696D">
        <w:rPr>
          <w:rFonts w:ascii="Times New Roman" w:eastAsiaTheme="minorEastAsia" w:hAnsi="Times New Roman"/>
          <w:b w:val="0"/>
          <w:bCs w:val="0"/>
          <w:caps w:val="0"/>
          <w:noProof/>
          <w:sz w:val="24"/>
          <w:szCs w:val="24"/>
        </w:rPr>
        <w:tab/>
      </w:r>
      <w:r w:rsidRPr="0068696D">
        <w:rPr>
          <w:rFonts w:ascii="Times New Roman" w:hAnsi="Times New Roman"/>
          <w:b w:val="0"/>
          <w:noProof/>
          <w:sz w:val="24"/>
          <w:szCs w:val="24"/>
        </w:rPr>
        <w:t>ТЕХНИЧКА ДОКУМЕНТАЦИЈАПРЕДМЕТА ЈАВНЕ НАБАВКЕ</w:t>
      </w:r>
      <w:r w:rsidRPr="0068696D">
        <w:rPr>
          <w:rFonts w:ascii="Times New Roman" w:hAnsi="Times New Roman"/>
          <w:b w:val="0"/>
          <w:noProof/>
          <w:sz w:val="24"/>
          <w:szCs w:val="24"/>
        </w:rPr>
        <w:tab/>
      </w:r>
      <w:r w:rsidR="00F575C6" w:rsidRPr="0068696D">
        <w:rPr>
          <w:rFonts w:ascii="Times New Roman" w:hAnsi="Times New Roman"/>
          <w:b w:val="0"/>
          <w:noProof/>
          <w:sz w:val="24"/>
          <w:szCs w:val="24"/>
        </w:rPr>
        <w:fldChar w:fldCharType="begin"/>
      </w:r>
      <w:r w:rsidRPr="0068696D">
        <w:rPr>
          <w:rFonts w:ascii="Times New Roman" w:hAnsi="Times New Roman"/>
          <w:b w:val="0"/>
          <w:noProof/>
          <w:sz w:val="24"/>
          <w:szCs w:val="24"/>
        </w:rPr>
        <w:instrText xml:space="preserve"> PAGEREF _Toc498077943 \h </w:instrText>
      </w:r>
      <w:r w:rsidR="00F575C6" w:rsidRPr="0068696D">
        <w:rPr>
          <w:rFonts w:ascii="Times New Roman" w:hAnsi="Times New Roman"/>
          <w:b w:val="0"/>
          <w:noProof/>
          <w:sz w:val="24"/>
          <w:szCs w:val="24"/>
        </w:rPr>
      </w:r>
      <w:r w:rsidR="00F575C6" w:rsidRPr="0068696D">
        <w:rPr>
          <w:rFonts w:ascii="Times New Roman" w:hAnsi="Times New Roman"/>
          <w:b w:val="0"/>
          <w:noProof/>
          <w:sz w:val="24"/>
          <w:szCs w:val="24"/>
        </w:rPr>
        <w:fldChar w:fldCharType="separate"/>
      </w:r>
      <w:r w:rsidR="001303A6">
        <w:rPr>
          <w:rFonts w:ascii="Times New Roman" w:hAnsi="Times New Roman"/>
          <w:b w:val="0"/>
          <w:noProof/>
          <w:sz w:val="24"/>
          <w:szCs w:val="24"/>
        </w:rPr>
        <w:t>5</w:t>
      </w:r>
      <w:r w:rsidR="00F575C6" w:rsidRPr="0068696D">
        <w:rPr>
          <w:rFonts w:ascii="Times New Roman" w:hAnsi="Times New Roman"/>
          <w:b w:val="0"/>
          <w:noProof/>
          <w:sz w:val="24"/>
          <w:szCs w:val="24"/>
        </w:rPr>
        <w:fldChar w:fldCharType="end"/>
      </w:r>
    </w:p>
    <w:p w14:paraId="5E0268E8" w14:textId="77777777" w:rsidR="0068696D" w:rsidRPr="0068696D" w:rsidRDefault="0068696D" w:rsidP="0068696D">
      <w:pPr>
        <w:pStyle w:val="TOC1"/>
        <w:tabs>
          <w:tab w:val="left" w:pos="960"/>
          <w:tab w:val="right" w:leader="dot" w:pos="9060"/>
        </w:tabs>
        <w:jc w:val="both"/>
        <w:rPr>
          <w:rFonts w:ascii="Times New Roman" w:eastAsiaTheme="minorEastAsia" w:hAnsi="Times New Roman"/>
          <w:b w:val="0"/>
          <w:bCs w:val="0"/>
          <w:caps w:val="0"/>
          <w:noProof/>
          <w:sz w:val="24"/>
          <w:szCs w:val="24"/>
        </w:rPr>
      </w:pPr>
      <w:r w:rsidRPr="0068696D">
        <w:rPr>
          <w:rFonts w:ascii="Times New Roman" w:hAnsi="Times New Roman"/>
          <w:b w:val="0"/>
          <w:noProof/>
          <w:sz w:val="24"/>
          <w:szCs w:val="24"/>
        </w:rPr>
        <w:t>4.</w:t>
      </w:r>
      <w:r w:rsidRPr="0068696D">
        <w:rPr>
          <w:rFonts w:ascii="Times New Roman" w:eastAsiaTheme="minorEastAsia" w:hAnsi="Times New Roman"/>
          <w:b w:val="0"/>
          <w:bCs w:val="0"/>
          <w:caps w:val="0"/>
          <w:noProof/>
          <w:sz w:val="24"/>
          <w:szCs w:val="24"/>
        </w:rPr>
        <w:tab/>
      </w:r>
      <w:r w:rsidRPr="0068696D">
        <w:rPr>
          <w:rFonts w:ascii="Times New Roman" w:hAnsi="Times New Roman"/>
          <w:b w:val="0"/>
          <w:noProof/>
          <w:sz w:val="24"/>
          <w:szCs w:val="24"/>
        </w:rPr>
        <w:t>УСЛОВИ ЗА УЧЕШЋЕ У ПОСТУПК</w:t>
      </w:r>
      <w:r>
        <w:rPr>
          <w:rFonts w:ascii="Times New Roman" w:hAnsi="Times New Roman"/>
          <w:b w:val="0"/>
          <w:noProof/>
          <w:sz w:val="24"/>
          <w:szCs w:val="24"/>
        </w:rPr>
        <w:t>У ЈАВНЕ НАБАВКЕИЗ ЧЛ. 75. И 76.</w:t>
      </w:r>
      <w:r w:rsidRPr="0068696D">
        <w:rPr>
          <w:rFonts w:ascii="Times New Roman" w:hAnsi="Times New Roman"/>
          <w:b w:val="0"/>
          <w:noProof/>
          <w:sz w:val="24"/>
          <w:szCs w:val="24"/>
        </w:rPr>
        <w:t>ЗАКОНА И УПУТСТВО КАКО СЕ ДОКАЗУЈЕ ИСПУЊЕНОСТ ТИХ УСЛОВА</w:t>
      </w:r>
      <w:r w:rsidRPr="0068696D">
        <w:rPr>
          <w:rFonts w:ascii="Times New Roman" w:hAnsi="Times New Roman"/>
          <w:b w:val="0"/>
          <w:noProof/>
          <w:sz w:val="24"/>
          <w:szCs w:val="24"/>
        </w:rPr>
        <w:tab/>
      </w:r>
      <w:r w:rsidR="00F575C6" w:rsidRPr="0068696D">
        <w:rPr>
          <w:rFonts w:ascii="Times New Roman" w:hAnsi="Times New Roman"/>
          <w:b w:val="0"/>
          <w:noProof/>
          <w:sz w:val="24"/>
          <w:szCs w:val="24"/>
        </w:rPr>
        <w:fldChar w:fldCharType="begin"/>
      </w:r>
      <w:r w:rsidRPr="0068696D">
        <w:rPr>
          <w:rFonts w:ascii="Times New Roman" w:hAnsi="Times New Roman"/>
          <w:b w:val="0"/>
          <w:noProof/>
          <w:sz w:val="24"/>
          <w:szCs w:val="24"/>
        </w:rPr>
        <w:instrText xml:space="preserve"> PAGEREF _Toc498077944 \h </w:instrText>
      </w:r>
      <w:r w:rsidR="00F575C6" w:rsidRPr="0068696D">
        <w:rPr>
          <w:rFonts w:ascii="Times New Roman" w:hAnsi="Times New Roman"/>
          <w:b w:val="0"/>
          <w:noProof/>
          <w:sz w:val="24"/>
          <w:szCs w:val="24"/>
        </w:rPr>
      </w:r>
      <w:r w:rsidR="00F575C6" w:rsidRPr="0068696D">
        <w:rPr>
          <w:rFonts w:ascii="Times New Roman" w:hAnsi="Times New Roman"/>
          <w:b w:val="0"/>
          <w:noProof/>
          <w:sz w:val="24"/>
          <w:szCs w:val="24"/>
        </w:rPr>
        <w:fldChar w:fldCharType="separate"/>
      </w:r>
      <w:r w:rsidR="001303A6">
        <w:rPr>
          <w:rFonts w:ascii="Times New Roman" w:hAnsi="Times New Roman"/>
          <w:b w:val="0"/>
          <w:noProof/>
          <w:sz w:val="24"/>
          <w:szCs w:val="24"/>
        </w:rPr>
        <w:t>6</w:t>
      </w:r>
      <w:r w:rsidR="00F575C6" w:rsidRPr="0068696D">
        <w:rPr>
          <w:rFonts w:ascii="Times New Roman" w:hAnsi="Times New Roman"/>
          <w:b w:val="0"/>
          <w:noProof/>
          <w:sz w:val="24"/>
          <w:szCs w:val="24"/>
        </w:rPr>
        <w:fldChar w:fldCharType="end"/>
      </w:r>
    </w:p>
    <w:p w14:paraId="1D7F7B41" w14:textId="77777777" w:rsidR="0068696D" w:rsidRPr="0068696D" w:rsidRDefault="0068696D" w:rsidP="0068696D">
      <w:pPr>
        <w:pStyle w:val="TOC1"/>
        <w:tabs>
          <w:tab w:val="right" w:leader="dot" w:pos="9060"/>
        </w:tabs>
        <w:jc w:val="both"/>
        <w:rPr>
          <w:rFonts w:ascii="Times New Roman" w:eastAsiaTheme="minorEastAsia" w:hAnsi="Times New Roman"/>
          <w:b w:val="0"/>
          <w:bCs w:val="0"/>
          <w:caps w:val="0"/>
          <w:noProof/>
          <w:sz w:val="24"/>
          <w:szCs w:val="24"/>
        </w:rPr>
      </w:pPr>
      <w:r w:rsidRPr="0068696D">
        <w:rPr>
          <w:rFonts w:ascii="Times New Roman" w:hAnsi="Times New Roman"/>
          <w:b w:val="0"/>
          <w:noProof/>
          <w:sz w:val="24"/>
          <w:szCs w:val="24"/>
        </w:rPr>
        <w:t>5. ПОТВРДА О ИЗВРШЕНИМ РАДОВИМА</w:t>
      </w:r>
      <w:r w:rsidRPr="0068696D">
        <w:rPr>
          <w:rFonts w:ascii="Times New Roman" w:hAnsi="Times New Roman"/>
          <w:b w:val="0"/>
          <w:noProof/>
          <w:sz w:val="24"/>
          <w:szCs w:val="24"/>
        </w:rPr>
        <w:tab/>
      </w:r>
      <w:r w:rsidR="00F575C6" w:rsidRPr="0068696D">
        <w:rPr>
          <w:rFonts w:ascii="Times New Roman" w:hAnsi="Times New Roman"/>
          <w:b w:val="0"/>
          <w:noProof/>
          <w:sz w:val="24"/>
          <w:szCs w:val="24"/>
        </w:rPr>
        <w:fldChar w:fldCharType="begin"/>
      </w:r>
      <w:r w:rsidRPr="0068696D">
        <w:rPr>
          <w:rFonts w:ascii="Times New Roman" w:hAnsi="Times New Roman"/>
          <w:b w:val="0"/>
          <w:noProof/>
          <w:sz w:val="24"/>
          <w:szCs w:val="24"/>
        </w:rPr>
        <w:instrText xml:space="preserve"> PAGEREF _Toc498077945 \h </w:instrText>
      </w:r>
      <w:r w:rsidR="00F575C6" w:rsidRPr="0068696D">
        <w:rPr>
          <w:rFonts w:ascii="Times New Roman" w:hAnsi="Times New Roman"/>
          <w:b w:val="0"/>
          <w:noProof/>
          <w:sz w:val="24"/>
          <w:szCs w:val="24"/>
        </w:rPr>
      </w:r>
      <w:r w:rsidR="00F575C6" w:rsidRPr="0068696D">
        <w:rPr>
          <w:rFonts w:ascii="Times New Roman" w:hAnsi="Times New Roman"/>
          <w:b w:val="0"/>
          <w:noProof/>
          <w:sz w:val="24"/>
          <w:szCs w:val="24"/>
        </w:rPr>
        <w:fldChar w:fldCharType="separate"/>
      </w:r>
      <w:r w:rsidR="001303A6">
        <w:rPr>
          <w:rFonts w:ascii="Times New Roman" w:hAnsi="Times New Roman"/>
          <w:b w:val="0"/>
          <w:noProof/>
          <w:sz w:val="24"/>
          <w:szCs w:val="24"/>
        </w:rPr>
        <w:t>12</w:t>
      </w:r>
      <w:r w:rsidR="00F575C6" w:rsidRPr="0068696D">
        <w:rPr>
          <w:rFonts w:ascii="Times New Roman" w:hAnsi="Times New Roman"/>
          <w:b w:val="0"/>
          <w:noProof/>
          <w:sz w:val="24"/>
          <w:szCs w:val="24"/>
        </w:rPr>
        <w:fldChar w:fldCharType="end"/>
      </w:r>
    </w:p>
    <w:p w14:paraId="3EA82077" w14:textId="77777777" w:rsidR="0068696D" w:rsidRPr="0068696D" w:rsidRDefault="0068696D" w:rsidP="0068696D">
      <w:pPr>
        <w:pStyle w:val="TOC1"/>
        <w:tabs>
          <w:tab w:val="right" w:leader="dot" w:pos="9060"/>
        </w:tabs>
        <w:jc w:val="both"/>
        <w:rPr>
          <w:rFonts w:ascii="Times New Roman" w:eastAsiaTheme="minorEastAsia" w:hAnsi="Times New Roman"/>
          <w:b w:val="0"/>
          <w:bCs w:val="0"/>
          <w:caps w:val="0"/>
          <w:noProof/>
          <w:sz w:val="24"/>
          <w:szCs w:val="24"/>
        </w:rPr>
      </w:pPr>
      <w:r w:rsidRPr="0068696D">
        <w:rPr>
          <w:rFonts w:ascii="Times New Roman" w:hAnsi="Times New Roman"/>
          <w:b w:val="0"/>
          <w:noProof/>
          <w:sz w:val="24"/>
          <w:szCs w:val="24"/>
        </w:rPr>
        <w:t>6. УПУТСТВО ПОНУЂАЧИМА КАКО ДА САЧИНЕ ПОНУДУ</w:t>
      </w:r>
      <w:r w:rsidRPr="0068696D">
        <w:rPr>
          <w:rFonts w:ascii="Times New Roman" w:hAnsi="Times New Roman"/>
          <w:b w:val="0"/>
          <w:noProof/>
          <w:sz w:val="24"/>
          <w:szCs w:val="24"/>
        </w:rPr>
        <w:tab/>
      </w:r>
      <w:r w:rsidR="00F575C6" w:rsidRPr="0068696D">
        <w:rPr>
          <w:rFonts w:ascii="Times New Roman" w:hAnsi="Times New Roman"/>
          <w:b w:val="0"/>
          <w:noProof/>
          <w:sz w:val="24"/>
          <w:szCs w:val="24"/>
        </w:rPr>
        <w:fldChar w:fldCharType="begin"/>
      </w:r>
      <w:r w:rsidRPr="0068696D">
        <w:rPr>
          <w:rFonts w:ascii="Times New Roman" w:hAnsi="Times New Roman"/>
          <w:b w:val="0"/>
          <w:noProof/>
          <w:sz w:val="24"/>
          <w:szCs w:val="24"/>
        </w:rPr>
        <w:instrText xml:space="preserve"> PAGEREF _Toc498077946 \h </w:instrText>
      </w:r>
      <w:r w:rsidR="00F575C6" w:rsidRPr="0068696D">
        <w:rPr>
          <w:rFonts w:ascii="Times New Roman" w:hAnsi="Times New Roman"/>
          <w:b w:val="0"/>
          <w:noProof/>
          <w:sz w:val="24"/>
          <w:szCs w:val="24"/>
        </w:rPr>
      </w:r>
      <w:r w:rsidR="00F575C6" w:rsidRPr="0068696D">
        <w:rPr>
          <w:rFonts w:ascii="Times New Roman" w:hAnsi="Times New Roman"/>
          <w:b w:val="0"/>
          <w:noProof/>
          <w:sz w:val="24"/>
          <w:szCs w:val="24"/>
        </w:rPr>
        <w:fldChar w:fldCharType="separate"/>
      </w:r>
      <w:r w:rsidR="001303A6">
        <w:rPr>
          <w:rFonts w:ascii="Times New Roman" w:hAnsi="Times New Roman"/>
          <w:b w:val="0"/>
          <w:noProof/>
          <w:sz w:val="24"/>
          <w:szCs w:val="24"/>
        </w:rPr>
        <w:t>13</w:t>
      </w:r>
      <w:r w:rsidR="00F575C6" w:rsidRPr="0068696D">
        <w:rPr>
          <w:rFonts w:ascii="Times New Roman" w:hAnsi="Times New Roman"/>
          <w:b w:val="0"/>
          <w:noProof/>
          <w:sz w:val="24"/>
          <w:szCs w:val="24"/>
        </w:rPr>
        <w:fldChar w:fldCharType="end"/>
      </w:r>
    </w:p>
    <w:p w14:paraId="52F24361" w14:textId="77777777" w:rsidR="0068696D" w:rsidRPr="0068696D" w:rsidRDefault="0068696D" w:rsidP="0068696D">
      <w:pPr>
        <w:pStyle w:val="TOC1"/>
        <w:tabs>
          <w:tab w:val="right" w:leader="dot" w:pos="9060"/>
        </w:tabs>
        <w:jc w:val="both"/>
        <w:rPr>
          <w:rFonts w:ascii="Times New Roman" w:eastAsiaTheme="minorEastAsia" w:hAnsi="Times New Roman"/>
          <w:b w:val="0"/>
          <w:bCs w:val="0"/>
          <w:caps w:val="0"/>
          <w:noProof/>
          <w:sz w:val="24"/>
          <w:szCs w:val="24"/>
        </w:rPr>
      </w:pPr>
      <w:r w:rsidRPr="0068696D">
        <w:rPr>
          <w:rFonts w:ascii="Times New Roman" w:hAnsi="Times New Roman"/>
          <w:b w:val="0"/>
          <w:noProof/>
          <w:sz w:val="24"/>
          <w:szCs w:val="24"/>
        </w:rPr>
        <w:t>7. МОДЕЛ УГОВОРА</w:t>
      </w:r>
      <w:r w:rsidRPr="0068696D">
        <w:rPr>
          <w:rFonts w:ascii="Times New Roman" w:hAnsi="Times New Roman"/>
          <w:b w:val="0"/>
          <w:noProof/>
          <w:sz w:val="24"/>
          <w:szCs w:val="24"/>
        </w:rPr>
        <w:tab/>
      </w:r>
      <w:r w:rsidR="00F575C6" w:rsidRPr="0068696D">
        <w:rPr>
          <w:rFonts w:ascii="Times New Roman" w:hAnsi="Times New Roman"/>
          <w:b w:val="0"/>
          <w:noProof/>
          <w:sz w:val="24"/>
          <w:szCs w:val="24"/>
        </w:rPr>
        <w:fldChar w:fldCharType="begin"/>
      </w:r>
      <w:r w:rsidRPr="0068696D">
        <w:rPr>
          <w:rFonts w:ascii="Times New Roman" w:hAnsi="Times New Roman"/>
          <w:b w:val="0"/>
          <w:noProof/>
          <w:sz w:val="24"/>
          <w:szCs w:val="24"/>
        </w:rPr>
        <w:instrText xml:space="preserve"> PAGEREF _Toc498077947 \h </w:instrText>
      </w:r>
      <w:r w:rsidR="00F575C6" w:rsidRPr="0068696D">
        <w:rPr>
          <w:rFonts w:ascii="Times New Roman" w:hAnsi="Times New Roman"/>
          <w:b w:val="0"/>
          <w:noProof/>
          <w:sz w:val="24"/>
          <w:szCs w:val="24"/>
        </w:rPr>
      </w:r>
      <w:r w:rsidR="00F575C6" w:rsidRPr="0068696D">
        <w:rPr>
          <w:rFonts w:ascii="Times New Roman" w:hAnsi="Times New Roman"/>
          <w:b w:val="0"/>
          <w:noProof/>
          <w:sz w:val="24"/>
          <w:szCs w:val="24"/>
        </w:rPr>
        <w:fldChar w:fldCharType="separate"/>
      </w:r>
      <w:r w:rsidR="001303A6">
        <w:rPr>
          <w:rFonts w:ascii="Times New Roman" w:hAnsi="Times New Roman"/>
          <w:b w:val="0"/>
          <w:noProof/>
          <w:sz w:val="24"/>
          <w:szCs w:val="24"/>
        </w:rPr>
        <w:t>24</w:t>
      </w:r>
      <w:r w:rsidR="00F575C6" w:rsidRPr="0068696D">
        <w:rPr>
          <w:rFonts w:ascii="Times New Roman" w:hAnsi="Times New Roman"/>
          <w:b w:val="0"/>
          <w:noProof/>
          <w:sz w:val="24"/>
          <w:szCs w:val="24"/>
        </w:rPr>
        <w:fldChar w:fldCharType="end"/>
      </w:r>
    </w:p>
    <w:p w14:paraId="330FCB63" w14:textId="77777777" w:rsidR="0068696D" w:rsidRPr="0068696D" w:rsidRDefault="0068696D" w:rsidP="0068696D">
      <w:pPr>
        <w:pStyle w:val="TOC1"/>
        <w:tabs>
          <w:tab w:val="left" w:pos="960"/>
          <w:tab w:val="right" w:leader="dot" w:pos="9060"/>
        </w:tabs>
        <w:jc w:val="both"/>
        <w:rPr>
          <w:rFonts w:ascii="Times New Roman" w:eastAsiaTheme="minorEastAsia" w:hAnsi="Times New Roman"/>
          <w:b w:val="0"/>
          <w:bCs w:val="0"/>
          <w:caps w:val="0"/>
          <w:noProof/>
          <w:sz w:val="24"/>
          <w:szCs w:val="24"/>
        </w:rPr>
      </w:pPr>
      <w:r w:rsidRPr="0068696D">
        <w:rPr>
          <w:rFonts w:ascii="Times New Roman" w:hAnsi="Times New Roman"/>
          <w:b w:val="0"/>
          <w:noProof/>
          <w:sz w:val="24"/>
          <w:szCs w:val="24"/>
        </w:rPr>
        <w:t>8.</w:t>
      </w:r>
      <w:r w:rsidRPr="0068696D">
        <w:rPr>
          <w:rFonts w:ascii="Times New Roman" w:eastAsiaTheme="minorEastAsia" w:hAnsi="Times New Roman"/>
          <w:b w:val="0"/>
          <w:bCs w:val="0"/>
          <w:caps w:val="0"/>
          <w:noProof/>
          <w:sz w:val="24"/>
          <w:szCs w:val="24"/>
        </w:rPr>
        <w:tab/>
      </w:r>
      <w:r w:rsidRPr="0068696D">
        <w:rPr>
          <w:rFonts w:ascii="Times New Roman" w:hAnsi="Times New Roman"/>
          <w:b w:val="0"/>
          <w:noProof/>
          <w:sz w:val="24"/>
          <w:szCs w:val="24"/>
        </w:rPr>
        <w:t>ИЗЈАВА О НЕЗАВИСНОЈ ПОНУДИ</w:t>
      </w:r>
      <w:r w:rsidRPr="0068696D">
        <w:rPr>
          <w:rFonts w:ascii="Times New Roman" w:hAnsi="Times New Roman"/>
          <w:b w:val="0"/>
          <w:noProof/>
          <w:sz w:val="24"/>
          <w:szCs w:val="24"/>
        </w:rPr>
        <w:tab/>
      </w:r>
      <w:r w:rsidR="00F575C6" w:rsidRPr="0068696D">
        <w:rPr>
          <w:rFonts w:ascii="Times New Roman" w:hAnsi="Times New Roman"/>
          <w:b w:val="0"/>
          <w:noProof/>
          <w:sz w:val="24"/>
          <w:szCs w:val="24"/>
        </w:rPr>
        <w:fldChar w:fldCharType="begin"/>
      </w:r>
      <w:r w:rsidRPr="0068696D">
        <w:rPr>
          <w:rFonts w:ascii="Times New Roman" w:hAnsi="Times New Roman"/>
          <w:b w:val="0"/>
          <w:noProof/>
          <w:sz w:val="24"/>
          <w:szCs w:val="24"/>
        </w:rPr>
        <w:instrText xml:space="preserve"> PAGEREF _Toc498077962 \h </w:instrText>
      </w:r>
      <w:r w:rsidR="00F575C6" w:rsidRPr="0068696D">
        <w:rPr>
          <w:rFonts w:ascii="Times New Roman" w:hAnsi="Times New Roman"/>
          <w:b w:val="0"/>
          <w:noProof/>
          <w:sz w:val="24"/>
          <w:szCs w:val="24"/>
        </w:rPr>
      </w:r>
      <w:r w:rsidR="00F575C6" w:rsidRPr="0068696D">
        <w:rPr>
          <w:rFonts w:ascii="Times New Roman" w:hAnsi="Times New Roman"/>
          <w:b w:val="0"/>
          <w:noProof/>
          <w:sz w:val="24"/>
          <w:szCs w:val="24"/>
        </w:rPr>
        <w:fldChar w:fldCharType="separate"/>
      </w:r>
      <w:r w:rsidR="001303A6">
        <w:rPr>
          <w:rFonts w:ascii="Times New Roman" w:hAnsi="Times New Roman"/>
          <w:b w:val="0"/>
          <w:noProof/>
          <w:sz w:val="24"/>
          <w:szCs w:val="24"/>
        </w:rPr>
        <w:t>35</w:t>
      </w:r>
      <w:r w:rsidR="00F575C6" w:rsidRPr="0068696D">
        <w:rPr>
          <w:rFonts w:ascii="Times New Roman" w:hAnsi="Times New Roman"/>
          <w:b w:val="0"/>
          <w:noProof/>
          <w:sz w:val="24"/>
          <w:szCs w:val="24"/>
        </w:rPr>
        <w:fldChar w:fldCharType="end"/>
      </w:r>
    </w:p>
    <w:p w14:paraId="7FFA650F" w14:textId="77777777" w:rsidR="0068696D" w:rsidRPr="0068696D" w:rsidRDefault="0068696D" w:rsidP="0068696D">
      <w:pPr>
        <w:pStyle w:val="TOC1"/>
        <w:tabs>
          <w:tab w:val="right" w:leader="dot" w:pos="9060"/>
        </w:tabs>
        <w:jc w:val="both"/>
        <w:rPr>
          <w:rFonts w:ascii="Times New Roman" w:eastAsiaTheme="minorEastAsia" w:hAnsi="Times New Roman"/>
          <w:b w:val="0"/>
          <w:bCs w:val="0"/>
          <w:caps w:val="0"/>
          <w:noProof/>
          <w:sz w:val="24"/>
          <w:szCs w:val="24"/>
        </w:rPr>
      </w:pPr>
      <w:r w:rsidRPr="0068696D">
        <w:rPr>
          <w:rFonts w:ascii="Times New Roman" w:hAnsi="Times New Roman"/>
          <w:b w:val="0"/>
          <w:noProof/>
          <w:sz w:val="24"/>
          <w:szCs w:val="24"/>
        </w:rPr>
        <w:t>9. ОБРАЗАЦ ИЗЈАВЕ О ПОШТОВАЊУ ОБАВЕЗА</w:t>
      </w:r>
      <w:r w:rsidRPr="0068696D">
        <w:rPr>
          <w:rFonts w:ascii="Times New Roman" w:hAnsi="Times New Roman"/>
          <w:b w:val="0"/>
          <w:noProof/>
          <w:sz w:val="24"/>
          <w:szCs w:val="24"/>
        </w:rPr>
        <w:tab/>
      </w:r>
      <w:r w:rsidR="00F575C6" w:rsidRPr="0068696D">
        <w:rPr>
          <w:rFonts w:ascii="Times New Roman" w:hAnsi="Times New Roman"/>
          <w:b w:val="0"/>
          <w:noProof/>
          <w:sz w:val="24"/>
          <w:szCs w:val="24"/>
        </w:rPr>
        <w:fldChar w:fldCharType="begin"/>
      </w:r>
      <w:r w:rsidRPr="0068696D">
        <w:rPr>
          <w:rFonts w:ascii="Times New Roman" w:hAnsi="Times New Roman"/>
          <w:b w:val="0"/>
          <w:noProof/>
          <w:sz w:val="24"/>
          <w:szCs w:val="24"/>
        </w:rPr>
        <w:instrText xml:space="preserve"> PAGEREF _Toc498077963 \h </w:instrText>
      </w:r>
      <w:r w:rsidR="00F575C6" w:rsidRPr="0068696D">
        <w:rPr>
          <w:rFonts w:ascii="Times New Roman" w:hAnsi="Times New Roman"/>
          <w:b w:val="0"/>
          <w:noProof/>
          <w:sz w:val="24"/>
          <w:szCs w:val="24"/>
        </w:rPr>
      </w:r>
      <w:r w:rsidR="00F575C6" w:rsidRPr="0068696D">
        <w:rPr>
          <w:rFonts w:ascii="Times New Roman" w:hAnsi="Times New Roman"/>
          <w:b w:val="0"/>
          <w:noProof/>
          <w:sz w:val="24"/>
          <w:szCs w:val="24"/>
        </w:rPr>
        <w:fldChar w:fldCharType="separate"/>
      </w:r>
      <w:r w:rsidR="001303A6">
        <w:rPr>
          <w:rFonts w:ascii="Times New Roman" w:hAnsi="Times New Roman"/>
          <w:b w:val="0"/>
          <w:noProof/>
          <w:sz w:val="24"/>
          <w:szCs w:val="24"/>
        </w:rPr>
        <w:t>36</w:t>
      </w:r>
      <w:r w:rsidR="00F575C6" w:rsidRPr="0068696D">
        <w:rPr>
          <w:rFonts w:ascii="Times New Roman" w:hAnsi="Times New Roman"/>
          <w:b w:val="0"/>
          <w:noProof/>
          <w:sz w:val="24"/>
          <w:szCs w:val="24"/>
        </w:rPr>
        <w:fldChar w:fldCharType="end"/>
      </w:r>
    </w:p>
    <w:p w14:paraId="4403F752" w14:textId="77777777" w:rsidR="0068696D" w:rsidRPr="0068696D" w:rsidRDefault="0068696D" w:rsidP="0068696D">
      <w:pPr>
        <w:pStyle w:val="TOC1"/>
        <w:tabs>
          <w:tab w:val="right" w:leader="dot" w:pos="9060"/>
        </w:tabs>
        <w:jc w:val="both"/>
        <w:rPr>
          <w:rFonts w:ascii="Times New Roman" w:eastAsiaTheme="minorEastAsia" w:hAnsi="Times New Roman"/>
          <w:b w:val="0"/>
          <w:bCs w:val="0"/>
          <w:caps w:val="0"/>
          <w:noProof/>
          <w:sz w:val="24"/>
          <w:szCs w:val="24"/>
        </w:rPr>
      </w:pPr>
      <w:r w:rsidRPr="0068696D">
        <w:rPr>
          <w:rFonts w:ascii="Times New Roman" w:hAnsi="Times New Roman"/>
          <w:b w:val="0"/>
          <w:noProof/>
          <w:sz w:val="24"/>
          <w:szCs w:val="24"/>
        </w:rPr>
        <w:t>10. ОБРАЗАЦ СТРУКТУРЕ ПОНУЂЕНЕ ЦЕНЕ</w:t>
      </w:r>
      <w:r w:rsidRPr="0068696D">
        <w:rPr>
          <w:rFonts w:ascii="Times New Roman" w:hAnsi="Times New Roman"/>
          <w:b w:val="0"/>
          <w:noProof/>
          <w:sz w:val="24"/>
          <w:szCs w:val="24"/>
        </w:rPr>
        <w:tab/>
      </w:r>
      <w:r w:rsidR="00F575C6" w:rsidRPr="0068696D">
        <w:rPr>
          <w:rFonts w:ascii="Times New Roman" w:hAnsi="Times New Roman"/>
          <w:b w:val="0"/>
          <w:noProof/>
          <w:sz w:val="24"/>
          <w:szCs w:val="24"/>
        </w:rPr>
        <w:fldChar w:fldCharType="begin"/>
      </w:r>
      <w:r w:rsidRPr="0068696D">
        <w:rPr>
          <w:rFonts w:ascii="Times New Roman" w:hAnsi="Times New Roman"/>
          <w:b w:val="0"/>
          <w:noProof/>
          <w:sz w:val="24"/>
          <w:szCs w:val="24"/>
        </w:rPr>
        <w:instrText xml:space="preserve"> PAGEREF _Toc498077964 \h </w:instrText>
      </w:r>
      <w:r w:rsidR="00F575C6" w:rsidRPr="0068696D">
        <w:rPr>
          <w:rFonts w:ascii="Times New Roman" w:hAnsi="Times New Roman"/>
          <w:b w:val="0"/>
          <w:noProof/>
          <w:sz w:val="24"/>
          <w:szCs w:val="24"/>
        </w:rPr>
      </w:r>
      <w:r w:rsidR="00F575C6" w:rsidRPr="0068696D">
        <w:rPr>
          <w:rFonts w:ascii="Times New Roman" w:hAnsi="Times New Roman"/>
          <w:b w:val="0"/>
          <w:noProof/>
          <w:sz w:val="24"/>
          <w:szCs w:val="24"/>
        </w:rPr>
        <w:fldChar w:fldCharType="separate"/>
      </w:r>
      <w:r w:rsidR="001303A6">
        <w:rPr>
          <w:rFonts w:ascii="Times New Roman" w:hAnsi="Times New Roman"/>
          <w:b w:val="0"/>
          <w:noProof/>
          <w:sz w:val="24"/>
          <w:szCs w:val="24"/>
        </w:rPr>
        <w:t>37</w:t>
      </w:r>
      <w:r w:rsidR="00F575C6" w:rsidRPr="0068696D">
        <w:rPr>
          <w:rFonts w:ascii="Times New Roman" w:hAnsi="Times New Roman"/>
          <w:b w:val="0"/>
          <w:noProof/>
          <w:sz w:val="24"/>
          <w:szCs w:val="24"/>
        </w:rPr>
        <w:fldChar w:fldCharType="end"/>
      </w:r>
    </w:p>
    <w:p w14:paraId="6733DCD4" w14:textId="77777777" w:rsidR="0068696D" w:rsidRPr="0068696D" w:rsidRDefault="0068696D" w:rsidP="0068696D">
      <w:pPr>
        <w:pStyle w:val="TOC1"/>
        <w:tabs>
          <w:tab w:val="right" w:leader="dot" w:pos="9060"/>
        </w:tabs>
        <w:jc w:val="both"/>
        <w:rPr>
          <w:rFonts w:ascii="Times New Roman" w:eastAsiaTheme="minorEastAsia" w:hAnsi="Times New Roman"/>
          <w:b w:val="0"/>
          <w:bCs w:val="0"/>
          <w:caps w:val="0"/>
          <w:noProof/>
          <w:sz w:val="24"/>
          <w:szCs w:val="24"/>
        </w:rPr>
      </w:pPr>
      <w:r w:rsidRPr="0068696D">
        <w:rPr>
          <w:rFonts w:ascii="Times New Roman" w:hAnsi="Times New Roman"/>
          <w:b w:val="0"/>
          <w:noProof/>
          <w:sz w:val="24"/>
          <w:szCs w:val="24"/>
        </w:rPr>
        <w:t>11. ОБРАЗАЦ ТРОШКОВА ПРИПРЕМЕ ПОНУДЕ</w:t>
      </w:r>
      <w:r w:rsidRPr="0068696D">
        <w:rPr>
          <w:rFonts w:ascii="Times New Roman" w:hAnsi="Times New Roman"/>
          <w:b w:val="0"/>
          <w:noProof/>
          <w:sz w:val="24"/>
          <w:szCs w:val="24"/>
        </w:rPr>
        <w:tab/>
      </w:r>
      <w:r w:rsidR="00F575C6" w:rsidRPr="0068696D">
        <w:rPr>
          <w:rFonts w:ascii="Times New Roman" w:hAnsi="Times New Roman"/>
          <w:b w:val="0"/>
          <w:noProof/>
          <w:sz w:val="24"/>
          <w:szCs w:val="24"/>
        </w:rPr>
        <w:fldChar w:fldCharType="begin"/>
      </w:r>
      <w:r w:rsidRPr="0068696D">
        <w:rPr>
          <w:rFonts w:ascii="Times New Roman" w:hAnsi="Times New Roman"/>
          <w:b w:val="0"/>
          <w:noProof/>
          <w:sz w:val="24"/>
          <w:szCs w:val="24"/>
        </w:rPr>
        <w:instrText xml:space="preserve"> PAGEREF _Toc498077965 \h </w:instrText>
      </w:r>
      <w:r w:rsidR="00F575C6" w:rsidRPr="0068696D">
        <w:rPr>
          <w:rFonts w:ascii="Times New Roman" w:hAnsi="Times New Roman"/>
          <w:b w:val="0"/>
          <w:noProof/>
          <w:sz w:val="24"/>
          <w:szCs w:val="24"/>
        </w:rPr>
      </w:r>
      <w:r w:rsidR="00F575C6" w:rsidRPr="0068696D">
        <w:rPr>
          <w:rFonts w:ascii="Times New Roman" w:hAnsi="Times New Roman"/>
          <w:b w:val="0"/>
          <w:noProof/>
          <w:sz w:val="24"/>
          <w:szCs w:val="24"/>
        </w:rPr>
        <w:fldChar w:fldCharType="separate"/>
      </w:r>
      <w:r w:rsidR="001303A6">
        <w:rPr>
          <w:rFonts w:ascii="Times New Roman" w:hAnsi="Times New Roman"/>
          <w:b w:val="0"/>
          <w:noProof/>
          <w:sz w:val="24"/>
          <w:szCs w:val="24"/>
        </w:rPr>
        <w:t>38</w:t>
      </w:r>
      <w:r w:rsidR="00F575C6" w:rsidRPr="0068696D">
        <w:rPr>
          <w:rFonts w:ascii="Times New Roman" w:hAnsi="Times New Roman"/>
          <w:b w:val="0"/>
          <w:noProof/>
          <w:sz w:val="24"/>
          <w:szCs w:val="24"/>
        </w:rPr>
        <w:fldChar w:fldCharType="end"/>
      </w:r>
    </w:p>
    <w:p w14:paraId="4BAB9B43" w14:textId="77777777" w:rsidR="0068696D" w:rsidRPr="0068696D" w:rsidRDefault="0068696D" w:rsidP="0068696D">
      <w:pPr>
        <w:pStyle w:val="TOC1"/>
        <w:tabs>
          <w:tab w:val="right" w:leader="dot" w:pos="9060"/>
        </w:tabs>
        <w:jc w:val="both"/>
        <w:rPr>
          <w:rFonts w:ascii="Times New Roman" w:eastAsiaTheme="minorEastAsia" w:hAnsi="Times New Roman"/>
          <w:b w:val="0"/>
          <w:bCs w:val="0"/>
          <w:caps w:val="0"/>
          <w:noProof/>
          <w:sz w:val="24"/>
          <w:szCs w:val="24"/>
        </w:rPr>
      </w:pPr>
      <w:r w:rsidRPr="0068696D">
        <w:rPr>
          <w:rFonts w:ascii="Times New Roman" w:hAnsi="Times New Roman"/>
          <w:b w:val="0"/>
          <w:noProof/>
          <w:sz w:val="24"/>
          <w:szCs w:val="24"/>
        </w:rPr>
        <w:t>12. ОБРАЗАЦ ПОНУДЕ</w:t>
      </w:r>
      <w:r w:rsidRPr="0068696D">
        <w:rPr>
          <w:rFonts w:ascii="Times New Roman" w:hAnsi="Times New Roman"/>
          <w:b w:val="0"/>
          <w:noProof/>
          <w:sz w:val="24"/>
          <w:szCs w:val="24"/>
        </w:rPr>
        <w:tab/>
      </w:r>
      <w:r w:rsidR="00F575C6" w:rsidRPr="0068696D">
        <w:rPr>
          <w:rFonts w:ascii="Times New Roman" w:hAnsi="Times New Roman"/>
          <w:b w:val="0"/>
          <w:noProof/>
          <w:sz w:val="24"/>
          <w:szCs w:val="24"/>
        </w:rPr>
        <w:fldChar w:fldCharType="begin"/>
      </w:r>
      <w:r w:rsidRPr="0068696D">
        <w:rPr>
          <w:rFonts w:ascii="Times New Roman" w:hAnsi="Times New Roman"/>
          <w:b w:val="0"/>
          <w:noProof/>
          <w:sz w:val="24"/>
          <w:szCs w:val="24"/>
        </w:rPr>
        <w:instrText xml:space="preserve"> PAGEREF _Toc498077966 \h </w:instrText>
      </w:r>
      <w:r w:rsidR="00F575C6" w:rsidRPr="0068696D">
        <w:rPr>
          <w:rFonts w:ascii="Times New Roman" w:hAnsi="Times New Roman"/>
          <w:b w:val="0"/>
          <w:noProof/>
          <w:sz w:val="24"/>
          <w:szCs w:val="24"/>
        </w:rPr>
      </w:r>
      <w:r w:rsidR="00F575C6" w:rsidRPr="0068696D">
        <w:rPr>
          <w:rFonts w:ascii="Times New Roman" w:hAnsi="Times New Roman"/>
          <w:b w:val="0"/>
          <w:noProof/>
          <w:sz w:val="24"/>
          <w:szCs w:val="24"/>
        </w:rPr>
        <w:fldChar w:fldCharType="separate"/>
      </w:r>
      <w:r w:rsidR="001303A6">
        <w:rPr>
          <w:rFonts w:ascii="Times New Roman" w:hAnsi="Times New Roman"/>
          <w:b w:val="0"/>
          <w:noProof/>
          <w:sz w:val="24"/>
          <w:szCs w:val="24"/>
        </w:rPr>
        <w:t>39</w:t>
      </w:r>
      <w:r w:rsidR="00F575C6" w:rsidRPr="0068696D">
        <w:rPr>
          <w:rFonts w:ascii="Times New Roman" w:hAnsi="Times New Roman"/>
          <w:b w:val="0"/>
          <w:noProof/>
          <w:sz w:val="24"/>
          <w:szCs w:val="24"/>
        </w:rPr>
        <w:fldChar w:fldCharType="end"/>
      </w:r>
    </w:p>
    <w:p w14:paraId="117048E9" w14:textId="77777777" w:rsidR="0068696D" w:rsidRPr="0068696D" w:rsidRDefault="0068696D" w:rsidP="0068696D">
      <w:pPr>
        <w:pStyle w:val="TOC2"/>
        <w:tabs>
          <w:tab w:val="right" w:leader="dot" w:pos="9060"/>
        </w:tabs>
        <w:jc w:val="both"/>
        <w:rPr>
          <w:rFonts w:ascii="Times New Roman" w:eastAsiaTheme="minorEastAsia" w:hAnsi="Times New Roman"/>
          <w:smallCaps w:val="0"/>
          <w:noProof/>
          <w:sz w:val="24"/>
          <w:szCs w:val="24"/>
        </w:rPr>
      </w:pPr>
      <w:r w:rsidRPr="0068696D">
        <w:rPr>
          <w:rFonts w:ascii="Times New Roman" w:hAnsi="Times New Roman"/>
          <w:noProof/>
          <w:sz w:val="24"/>
          <w:szCs w:val="24"/>
        </w:rPr>
        <w:t>РЕКАПИТУЛАЦИЈА РАДОВА</w:t>
      </w:r>
      <w:r w:rsidRPr="0068696D">
        <w:rPr>
          <w:rFonts w:ascii="Times New Roman" w:hAnsi="Times New Roman"/>
          <w:noProof/>
          <w:sz w:val="24"/>
          <w:szCs w:val="24"/>
        </w:rPr>
        <w:tab/>
      </w:r>
      <w:r w:rsidR="00F575C6" w:rsidRPr="0068696D">
        <w:rPr>
          <w:rFonts w:ascii="Times New Roman" w:hAnsi="Times New Roman"/>
          <w:noProof/>
          <w:sz w:val="24"/>
          <w:szCs w:val="24"/>
        </w:rPr>
        <w:fldChar w:fldCharType="begin"/>
      </w:r>
      <w:r w:rsidRPr="0068696D">
        <w:rPr>
          <w:rFonts w:ascii="Times New Roman" w:hAnsi="Times New Roman"/>
          <w:noProof/>
          <w:sz w:val="24"/>
          <w:szCs w:val="24"/>
        </w:rPr>
        <w:instrText xml:space="preserve"> PAGEREF _Toc498077967 \h </w:instrText>
      </w:r>
      <w:r w:rsidR="00F575C6" w:rsidRPr="0068696D">
        <w:rPr>
          <w:rFonts w:ascii="Times New Roman" w:hAnsi="Times New Roman"/>
          <w:noProof/>
          <w:sz w:val="24"/>
          <w:szCs w:val="24"/>
        </w:rPr>
      </w:r>
      <w:r w:rsidR="00F575C6" w:rsidRPr="0068696D">
        <w:rPr>
          <w:rFonts w:ascii="Times New Roman" w:hAnsi="Times New Roman"/>
          <w:noProof/>
          <w:sz w:val="24"/>
          <w:szCs w:val="24"/>
        </w:rPr>
        <w:fldChar w:fldCharType="separate"/>
      </w:r>
      <w:r w:rsidR="001303A6">
        <w:rPr>
          <w:rFonts w:ascii="Times New Roman" w:hAnsi="Times New Roman"/>
          <w:noProof/>
          <w:sz w:val="24"/>
          <w:szCs w:val="24"/>
        </w:rPr>
        <w:t>79</w:t>
      </w:r>
      <w:r w:rsidR="00F575C6" w:rsidRPr="0068696D">
        <w:rPr>
          <w:rFonts w:ascii="Times New Roman" w:hAnsi="Times New Roman"/>
          <w:noProof/>
          <w:sz w:val="24"/>
          <w:szCs w:val="24"/>
        </w:rPr>
        <w:fldChar w:fldCharType="end"/>
      </w:r>
    </w:p>
    <w:p w14:paraId="1BA9D7E1" w14:textId="77777777" w:rsidR="00A139C4" w:rsidRPr="0068696D" w:rsidRDefault="00F575C6" w:rsidP="0068696D">
      <w:pPr>
        <w:jc w:val="both"/>
        <w:rPr>
          <w:bCs/>
          <w:sz w:val="28"/>
          <w:lang w:val="hr-HR"/>
        </w:rPr>
      </w:pPr>
      <w:r w:rsidRPr="0068696D">
        <w:fldChar w:fldCharType="end"/>
      </w:r>
      <w:r w:rsidR="00A139C4" w:rsidRPr="0068696D">
        <w:br w:type="page"/>
      </w:r>
    </w:p>
    <w:p w14:paraId="5DCBA648" w14:textId="77777777" w:rsidR="002D5B2C" w:rsidRPr="00BD205C" w:rsidRDefault="002D5B2C" w:rsidP="00B61B8B">
      <w:pPr>
        <w:pStyle w:val="Heading1"/>
        <w:numPr>
          <w:ilvl w:val="0"/>
          <w:numId w:val="19"/>
        </w:numPr>
      </w:pPr>
      <w:bookmarkStart w:id="14" w:name="_Toc477329188"/>
      <w:bookmarkStart w:id="15" w:name="_Toc498077941"/>
      <w:r w:rsidRPr="00BD205C">
        <w:lastRenderedPageBreak/>
        <w:t>ОПШТИ ПОДАЦИ О НАБАВЦИ</w:t>
      </w:r>
      <w:bookmarkEnd w:id="4"/>
      <w:bookmarkEnd w:id="5"/>
      <w:bookmarkEnd w:id="6"/>
      <w:bookmarkEnd w:id="7"/>
      <w:bookmarkEnd w:id="8"/>
      <w:bookmarkEnd w:id="9"/>
      <w:bookmarkEnd w:id="10"/>
      <w:bookmarkEnd w:id="11"/>
      <w:bookmarkEnd w:id="12"/>
      <w:bookmarkEnd w:id="13"/>
      <w:bookmarkEnd w:id="14"/>
      <w:bookmarkEnd w:id="15"/>
    </w:p>
    <w:p w14:paraId="68B7064C" w14:textId="77777777" w:rsidR="002D5B2C" w:rsidRPr="00AE1407" w:rsidRDefault="002D5B2C" w:rsidP="002D5B2C">
      <w:pPr>
        <w:rPr>
          <w:noProof/>
        </w:rPr>
      </w:pPr>
    </w:p>
    <w:tbl>
      <w:tblPr>
        <w:tblStyle w:val="TableGrid"/>
        <w:tblW w:w="0" w:type="auto"/>
        <w:tblLook w:val="04A0" w:firstRow="1" w:lastRow="0" w:firstColumn="1" w:lastColumn="0" w:noHBand="0" w:noVBand="1"/>
      </w:tblPr>
      <w:tblGrid>
        <w:gridCol w:w="4643"/>
        <w:gridCol w:w="4643"/>
      </w:tblGrid>
      <w:tr w:rsidR="00B331BC" w:rsidRPr="00DA0553" w14:paraId="64B175E1" w14:textId="77777777" w:rsidTr="00115B82">
        <w:tc>
          <w:tcPr>
            <w:tcW w:w="4643" w:type="dxa"/>
          </w:tcPr>
          <w:p w14:paraId="50799243" w14:textId="77777777" w:rsidR="00B331BC" w:rsidRPr="00DA0553" w:rsidRDefault="00B331BC" w:rsidP="00B331BC">
            <w:pPr>
              <w:rPr>
                <w:b/>
                <w:noProof/>
              </w:rPr>
            </w:pPr>
            <w:r w:rsidRPr="00DA0553">
              <w:rPr>
                <w:b/>
                <w:noProof/>
              </w:rPr>
              <w:t>Наручилац</w:t>
            </w:r>
          </w:p>
        </w:tc>
        <w:tc>
          <w:tcPr>
            <w:tcW w:w="4643" w:type="dxa"/>
          </w:tcPr>
          <w:p w14:paraId="62ECE975" w14:textId="77777777" w:rsidR="00B331BC" w:rsidRPr="00DA0553" w:rsidRDefault="00B331BC" w:rsidP="00B331BC">
            <w:pPr>
              <w:rPr>
                <w:noProof/>
              </w:rPr>
            </w:pPr>
            <w:r w:rsidRPr="00DA0553">
              <w:rPr>
                <w:noProof/>
              </w:rPr>
              <w:t xml:space="preserve">КЛИНИЧКИ ЦЕНТАР ВОЈВОДИНЕ, </w:t>
            </w:r>
          </w:p>
          <w:p w14:paraId="35C51488" w14:textId="77777777" w:rsidR="00B331BC" w:rsidRPr="00DA0553" w:rsidRDefault="00B331BC" w:rsidP="00B331BC">
            <w:pPr>
              <w:rPr>
                <w:noProof/>
              </w:rPr>
            </w:pPr>
            <w:r w:rsidRPr="00DA0553">
              <w:rPr>
                <w:noProof/>
              </w:rPr>
              <w:t>ул. Хајдук Вељкова бр.1, Нови Сад, (www.kcv.rs)</w:t>
            </w:r>
          </w:p>
        </w:tc>
      </w:tr>
      <w:tr w:rsidR="00D51194" w:rsidRPr="00DA0553" w14:paraId="31B7C67C" w14:textId="77777777" w:rsidTr="00115B82">
        <w:tc>
          <w:tcPr>
            <w:tcW w:w="4643" w:type="dxa"/>
          </w:tcPr>
          <w:p w14:paraId="070415BA" w14:textId="77777777" w:rsidR="00D51194" w:rsidRPr="00DA0553" w:rsidRDefault="00D51194" w:rsidP="00D51194">
            <w:pPr>
              <w:rPr>
                <w:b/>
                <w:noProof/>
              </w:rPr>
            </w:pPr>
            <w:r w:rsidRPr="00DA0553">
              <w:rPr>
                <w:b/>
                <w:noProof/>
              </w:rPr>
              <w:t>Предмет јавне набавке</w:t>
            </w:r>
          </w:p>
        </w:tc>
        <w:tc>
          <w:tcPr>
            <w:tcW w:w="4643" w:type="dxa"/>
          </w:tcPr>
          <w:p w14:paraId="42C24402" w14:textId="3CD8D5A4" w:rsidR="00D51194" w:rsidRPr="00CF7142" w:rsidRDefault="00E47678" w:rsidP="00DE6456">
            <w:pPr>
              <w:rPr>
                <w:noProof/>
              </w:rPr>
            </w:pPr>
            <w:sdt>
              <w:sdtPr>
                <w:rPr>
                  <w:noProof/>
                </w:rPr>
                <w:alias w:val="врста"/>
                <w:tag w:val="добара"/>
                <w:id w:val="375816599"/>
                <w:dropDownList>
                  <w:listItem w:displayText="Добра" w:value="Добра"/>
                  <w:listItem w:displayText="Услуге" w:value="Услуге"/>
                  <w:listItem w:displayText="Радови" w:value="Радови"/>
                </w:dropDownList>
              </w:sdtPr>
              <w:sdtContent>
                <w:r w:rsidR="00CF7142" w:rsidRPr="00CF7142">
                  <w:rPr>
                    <w:noProof/>
                  </w:rPr>
                  <w:t>Радови</w:t>
                </w:r>
              </w:sdtContent>
            </w:sdt>
            <w:r w:rsidR="00D51194" w:rsidRPr="00CF7142">
              <w:t>бр</w:t>
            </w:r>
            <w:r w:rsidR="00D51194" w:rsidRPr="00CF7142">
              <w:rPr>
                <w:lang w:val="ru-RU"/>
              </w:rPr>
              <w:t>.</w:t>
            </w:r>
            <w:r w:rsidR="00CF7142" w:rsidRPr="00CF7142">
              <w:t xml:space="preserve"> </w:t>
            </w:r>
            <w:r w:rsidR="00DE6456">
              <w:rPr>
                <w:lang w:val="sr-Cyrl-RS"/>
              </w:rPr>
              <w:t>0</w:t>
            </w:r>
            <w:r w:rsidR="00CF7142" w:rsidRPr="00CF7142">
              <w:t>1</w:t>
            </w:r>
            <w:r w:rsidR="00D51194" w:rsidRPr="00CF7142">
              <w:t>-1</w:t>
            </w:r>
            <w:r w:rsidR="00DE6456">
              <w:rPr>
                <w:lang w:val="sr-Cyrl-RS"/>
              </w:rPr>
              <w:t>8</w:t>
            </w:r>
            <w:r w:rsidR="00D51194" w:rsidRPr="00CF7142">
              <w:t xml:space="preserve">-O- </w:t>
            </w:r>
            <w:r w:rsidR="00CF7142" w:rsidRPr="00CF7142">
              <w:rPr>
                <w:noProof/>
              </w:rPr>
              <w:t>Санација објеката котларнице, вешераја и Клинике за неурологију Клиничког центра Војводине</w:t>
            </w:r>
            <w:r w:rsidR="00CF7142" w:rsidRPr="00CF7142">
              <w:t>.</w:t>
            </w:r>
          </w:p>
        </w:tc>
      </w:tr>
      <w:tr w:rsidR="00B331BC" w:rsidRPr="00DA0553" w14:paraId="6F24D22A" w14:textId="77777777" w:rsidTr="00115B82">
        <w:tc>
          <w:tcPr>
            <w:tcW w:w="4643" w:type="dxa"/>
          </w:tcPr>
          <w:p w14:paraId="72466101" w14:textId="77777777" w:rsidR="00B331BC" w:rsidRPr="00DA0553" w:rsidRDefault="00B331BC" w:rsidP="00B331BC">
            <w:pPr>
              <w:rPr>
                <w:b/>
                <w:noProof/>
              </w:rPr>
            </w:pPr>
            <w:r w:rsidRPr="00DA0553">
              <w:rPr>
                <w:b/>
                <w:noProof/>
              </w:rPr>
              <w:t>Врста поступка</w:t>
            </w:r>
          </w:p>
        </w:tc>
        <w:tc>
          <w:tcPr>
            <w:tcW w:w="4643" w:type="dxa"/>
          </w:tcPr>
          <w:p w14:paraId="11045B07" w14:textId="77777777" w:rsidR="00B331BC" w:rsidRPr="00CF7142" w:rsidRDefault="00E47678" w:rsidP="00115B82">
            <w:pPr>
              <w:pStyle w:val="Footer"/>
              <w:tabs>
                <w:tab w:val="left" w:pos="720"/>
              </w:tabs>
              <w:rPr>
                <w:noProof/>
              </w:rPr>
            </w:pPr>
            <w:sdt>
              <w:sdtPr>
                <w:alias w:val="Vrsta postupka"/>
                <w:tag w:val="Vrsta postupka"/>
                <w:id w:val="-1987924731"/>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Content>
                <w:r w:rsidR="00115B82" w:rsidRPr="00CF7142">
                  <w:t>Отворени поступак</w:t>
                </w:r>
              </w:sdtContent>
            </w:sdt>
          </w:p>
        </w:tc>
      </w:tr>
      <w:tr w:rsidR="00B331BC" w:rsidRPr="00DA0553" w14:paraId="2B45574A" w14:textId="77777777" w:rsidTr="00115B82">
        <w:tc>
          <w:tcPr>
            <w:tcW w:w="4643" w:type="dxa"/>
          </w:tcPr>
          <w:p w14:paraId="729F7F0E" w14:textId="77777777" w:rsidR="00B331BC" w:rsidRPr="00DA0553" w:rsidRDefault="00B331BC" w:rsidP="00B331BC">
            <w:pPr>
              <w:rPr>
                <w:noProof/>
              </w:rPr>
            </w:pPr>
            <w:r w:rsidRPr="00DA0553">
              <w:rPr>
                <w:b/>
                <w:bCs/>
                <w:lang w:val="sr-Cyrl-CS"/>
              </w:rPr>
              <w:t>Циљ поступка</w:t>
            </w:r>
          </w:p>
        </w:tc>
        <w:tc>
          <w:tcPr>
            <w:tcW w:w="4643" w:type="dxa"/>
          </w:tcPr>
          <w:p w14:paraId="6BDA2835" w14:textId="77777777" w:rsidR="00B331BC" w:rsidRPr="00CF7142" w:rsidRDefault="00B331BC" w:rsidP="00B331BC">
            <w:pPr>
              <w:jc w:val="both"/>
              <w:rPr>
                <w:i/>
                <w:iCs/>
              </w:rPr>
            </w:pPr>
            <w:r w:rsidRPr="00CF7142">
              <w:rPr>
                <w:lang w:val="sr-Cyrl-CS"/>
              </w:rPr>
              <w:t>Поступак јавне набавке се спроводи ради закључења</w:t>
            </w:r>
            <w:sdt>
              <w:sdtPr>
                <w:id w:val="436088"/>
                <w:dropDownList>
                  <w:listItem w:displayText="уговора о јавној набавци" w:value="уговора о јавној набавци"/>
                  <w:listItem w:displayText="оквирног споразума" w:value="оквирног споразума"/>
                </w:dropDownList>
              </w:sdtPr>
              <w:sdtContent>
                <w:r w:rsidRPr="00CF7142">
                  <w:t>уговора о јавној набавци</w:t>
                </w:r>
              </w:sdtContent>
            </w:sdt>
          </w:p>
        </w:tc>
      </w:tr>
      <w:tr w:rsidR="00B331BC" w:rsidRPr="001C6B06" w14:paraId="7DD73A28" w14:textId="77777777" w:rsidTr="00B331BC">
        <w:tc>
          <w:tcPr>
            <w:tcW w:w="4643" w:type="dxa"/>
          </w:tcPr>
          <w:p w14:paraId="1E328A3A" w14:textId="77777777" w:rsidR="00B331BC" w:rsidRPr="001C6B06" w:rsidRDefault="00B331BC" w:rsidP="00B331BC">
            <w:pPr>
              <w:rPr>
                <w:b/>
                <w:noProof/>
              </w:rPr>
            </w:pPr>
            <w:r w:rsidRPr="001C6B06">
              <w:rPr>
                <w:b/>
                <w:noProof/>
              </w:rPr>
              <w:t>Контакт</w:t>
            </w:r>
          </w:p>
        </w:tc>
        <w:tc>
          <w:tcPr>
            <w:tcW w:w="4643" w:type="dxa"/>
          </w:tcPr>
          <w:p w14:paraId="13ED8C78" w14:textId="77777777" w:rsidR="00990B72" w:rsidRDefault="00B331BC" w:rsidP="00B331BC">
            <w:pPr>
              <w:rPr>
                <w:noProof/>
              </w:rPr>
            </w:pPr>
            <w:r w:rsidRPr="001C6B06">
              <w:rPr>
                <w:noProof/>
              </w:rPr>
              <w:t>Служба за немедицинске јавне набавке</w:t>
            </w:r>
            <w:r w:rsidR="00990B72">
              <w:rPr>
                <w:noProof/>
              </w:rPr>
              <w:t xml:space="preserve">, </w:t>
            </w:r>
          </w:p>
          <w:p w14:paraId="1B329051" w14:textId="77777777" w:rsidR="00B331BC" w:rsidRPr="001C6B06" w:rsidRDefault="00990B72" w:rsidP="00B331BC">
            <w:pPr>
              <w:rPr>
                <w:noProof/>
              </w:rPr>
            </w:pPr>
            <w:r>
              <w:rPr>
                <w:noProof/>
              </w:rPr>
              <w:t xml:space="preserve">e-mail: </w:t>
            </w:r>
            <w:r w:rsidRPr="001C6B06">
              <w:rPr>
                <w:noProof/>
              </w:rPr>
              <w:t>nabavke@kcv.rs</w:t>
            </w:r>
          </w:p>
        </w:tc>
      </w:tr>
      <w:tr w:rsidR="00B331BC" w:rsidRPr="00C35CDB" w14:paraId="15C9DA19" w14:textId="77777777" w:rsidTr="00B331BC">
        <w:tc>
          <w:tcPr>
            <w:tcW w:w="4643" w:type="dxa"/>
          </w:tcPr>
          <w:p w14:paraId="44DEFC5A" w14:textId="77777777" w:rsidR="00B331BC" w:rsidRPr="00DA0553" w:rsidRDefault="00B331BC" w:rsidP="00B331BC">
            <w:pPr>
              <w:rPr>
                <w:b/>
                <w:noProof/>
              </w:rPr>
            </w:pPr>
            <w:r w:rsidRPr="00DA0553">
              <w:rPr>
                <w:b/>
                <w:noProof/>
              </w:rPr>
              <w:t>Радно време наручиоца</w:t>
            </w:r>
          </w:p>
        </w:tc>
        <w:tc>
          <w:tcPr>
            <w:tcW w:w="4643" w:type="dxa"/>
          </w:tcPr>
          <w:p w14:paraId="3983F139" w14:textId="77777777" w:rsidR="00B331BC" w:rsidRPr="00C35CDB" w:rsidRDefault="00B331BC" w:rsidP="00B331BC">
            <w:pPr>
              <w:rPr>
                <w:noProof/>
              </w:rPr>
            </w:pPr>
            <w:r w:rsidRPr="00DA0553">
              <w:rPr>
                <w:noProof/>
              </w:rPr>
              <w:t>понедељак-петак, 07–15 часова</w:t>
            </w:r>
          </w:p>
        </w:tc>
      </w:tr>
    </w:tbl>
    <w:p w14:paraId="7BC0A202" w14:textId="77777777" w:rsidR="00AD0C56" w:rsidRPr="00AE1407" w:rsidRDefault="00AD0C56">
      <w:pPr>
        <w:rPr>
          <w:noProof/>
        </w:rPr>
      </w:pPr>
    </w:p>
    <w:p w14:paraId="28141805" w14:textId="77777777" w:rsidR="004D2E66" w:rsidRDefault="00C21A19">
      <w:pPr>
        <w:rPr>
          <w:b/>
          <w:noProof/>
        </w:rPr>
      </w:pPr>
      <w:r w:rsidRPr="00CF7142">
        <w:rPr>
          <w:b/>
          <w:noProof/>
        </w:rPr>
        <w:t xml:space="preserve">Предмет јавне набавке </w:t>
      </w:r>
      <w:r w:rsidR="00CF7142" w:rsidRPr="00CF7142">
        <w:rPr>
          <w:b/>
          <w:noProof/>
        </w:rPr>
        <w:t>ни</w:t>
      </w:r>
      <w:r w:rsidR="002D7AEC" w:rsidRPr="00CF7142">
        <w:rPr>
          <w:b/>
          <w:noProof/>
        </w:rPr>
        <w:t>је</w:t>
      </w:r>
      <w:r w:rsidR="009A5352" w:rsidRPr="00CF7142">
        <w:rPr>
          <w:b/>
          <w:noProof/>
        </w:rPr>
        <w:t xml:space="preserve"> обликован по партијама</w:t>
      </w:r>
      <w:r w:rsidRPr="00CF7142">
        <w:rPr>
          <w:b/>
          <w:noProof/>
        </w:rPr>
        <w:t>.</w:t>
      </w:r>
    </w:p>
    <w:p w14:paraId="25EA43DF" w14:textId="77777777" w:rsidR="00C15D3D" w:rsidRPr="00C15D3D" w:rsidRDefault="00C15D3D">
      <w:pPr>
        <w:rPr>
          <w:b/>
          <w:noProof/>
        </w:rPr>
      </w:pPr>
    </w:p>
    <w:p w14:paraId="273A8380" w14:textId="77777777" w:rsidR="007015D1" w:rsidRPr="007015D1" w:rsidRDefault="007015D1">
      <w:pPr>
        <w:rPr>
          <w:b/>
          <w:noProof/>
        </w:rPr>
      </w:pPr>
    </w:p>
    <w:p w14:paraId="0AD395E7" w14:textId="77777777" w:rsidR="007B247F" w:rsidRPr="00AE1407" w:rsidRDefault="007B247F" w:rsidP="00646779">
      <w:pPr>
        <w:rPr>
          <w:b/>
          <w:noProof/>
        </w:rPr>
      </w:pPr>
    </w:p>
    <w:p w14:paraId="722A6E92" w14:textId="77777777" w:rsidR="00F36A6E" w:rsidRDefault="00F36A6E"/>
    <w:p w14:paraId="60E0C4F5" w14:textId="77777777" w:rsidR="00115B82" w:rsidRDefault="00115B82">
      <w:pPr>
        <w:rPr>
          <w:b/>
          <w:bCs/>
          <w:sz w:val="28"/>
          <w:lang w:val="hr-HR"/>
        </w:rPr>
      </w:pPr>
      <w:bookmarkStart w:id="16" w:name="_Toc375826004"/>
      <w:bookmarkStart w:id="17" w:name="_Toc389030811"/>
      <w:bookmarkStart w:id="18" w:name="_Toc448222235"/>
      <w:bookmarkStart w:id="19" w:name="_Toc477327707"/>
      <w:bookmarkStart w:id="20" w:name="_Toc477327990"/>
      <w:bookmarkStart w:id="21" w:name="_Toc477328719"/>
      <w:bookmarkStart w:id="22" w:name="_Toc477329190"/>
      <w:r>
        <w:br w:type="page"/>
      </w:r>
    </w:p>
    <w:p w14:paraId="29F0D6D4" w14:textId="77777777" w:rsidR="00E43FAE" w:rsidRPr="00CC366C" w:rsidRDefault="00E43FAE" w:rsidP="00B61B8B">
      <w:pPr>
        <w:pStyle w:val="Heading1"/>
        <w:numPr>
          <w:ilvl w:val="0"/>
          <w:numId w:val="19"/>
        </w:numPr>
      </w:pPr>
      <w:bookmarkStart w:id="23" w:name="_Toc498077942"/>
      <w:r w:rsidRPr="00CC366C">
        <w:lastRenderedPageBreak/>
        <w:t>ОПИС ПРЕДМЕТА ЈАВНЕ НАБАВКЕ</w:t>
      </w:r>
      <w:bookmarkEnd w:id="16"/>
      <w:bookmarkEnd w:id="17"/>
      <w:bookmarkEnd w:id="18"/>
      <w:bookmarkEnd w:id="19"/>
      <w:bookmarkEnd w:id="20"/>
      <w:bookmarkEnd w:id="21"/>
      <w:bookmarkEnd w:id="22"/>
      <w:bookmarkEnd w:id="23"/>
    </w:p>
    <w:p w14:paraId="176E451B" w14:textId="77777777" w:rsidR="00E43FAE" w:rsidRPr="00BC433F" w:rsidRDefault="00BC433F" w:rsidP="00E43FAE">
      <w:pPr>
        <w:jc w:val="center"/>
        <w:rPr>
          <w:i/>
          <w:noProof/>
          <w:lang w:val="sr-Cyrl-CS"/>
        </w:rPr>
      </w:pPr>
      <w:r>
        <w:rPr>
          <w:i/>
          <w:noProof/>
          <w:lang w:val="sr-Cyrl-CS"/>
        </w:rPr>
        <w:t>(</w:t>
      </w:r>
      <w:r w:rsidRPr="00BC433F">
        <w:rPr>
          <w:i/>
          <w:noProof/>
        </w:rPr>
        <w:t>врста, техничке карактеристике, квалитет, количина и опис предмета јавне набавке, начин спровођења контроле и обезбеђивања гаранције квалитета</w:t>
      </w:r>
      <w:r w:rsidRPr="00BC433F">
        <w:rPr>
          <w:i/>
          <w:noProof/>
          <w:lang w:val="sr-Cyrl-CS"/>
        </w:rPr>
        <w:t xml:space="preserve">, </w:t>
      </w:r>
      <w:r>
        <w:rPr>
          <w:i/>
          <w:noProof/>
          <w:lang w:val="en-US"/>
        </w:rPr>
        <w:t>рок извршења, место извршења</w:t>
      </w:r>
      <w:r>
        <w:rPr>
          <w:i/>
          <w:noProof/>
          <w:lang w:val="sr-Cyrl-CS"/>
        </w:rPr>
        <w:t>/</w:t>
      </w:r>
      <w:r w:rsidR="001F5D7D">
        <w:rPr>
          <w:i/>
          <w:noProof/>
          <w:lang w:val="en-US"/>
        </w:rPr>
        <w:t>испоруке</w:t>
      </w:r>
      <w:r w:rsidRPr="00BC433F">
        <w:rPr>
          <w:i/>
          <w:noProof/>
          <w:lang w:val="en-US"/>
        </w:rPr>
        <w:t xml:space="preserve"> и сл.</w:t>
      </w:r>
      <w:r>
        <w:rPr>
          <w:i/>
          <w:noProof/>
          <w:lang w:val="sr-Cyrl-CS"/>
        </w:rPr>
        <w:t>)</w:t>
      </w:r>
    </w:p>
    <w:p w14:paraId="7C5DD839" w14:textId="77777777" w:rsidR="00E43FAE" w:rsidRPr="00AE1407" w:rsidRDefault="00E43FAE">
      <w:pPr>
        <w:rPr>
          <w:b/>
          <w:noProof/>
        </w:rPr>
      </w:pPr>
    </w:p>
    <w:p w14:paraId="373D047C" w14:textId="77777777" w:rsidR="00C95468" w:rsidRDefault="00C95468" w:rsidP="00C95468">
      <w:pPr>
        <w:jc w:val="both"/>
        <w:rPr>
          <w:bCs/>
          <w:iCs/>
        </w:rPr>
      </w:pPr>
    </w:p>
    <w:p w14:paraId="3AE1D39A" w14:textId="32353204" w:rsidR="002F592F" w:rsidRDefault="002F592F" w:rsidP="002F592F">
      <w:pPr>
        <w:pStyle w:val="Footer"/>
      </w:pPr>
      <w:r w:rsidRPr="008F71B3">
        <w:rPr>
          <w:noProof/>
        </w:rPr>
        <w:t>Предмет јавне набавке је</w:t>
      </w:r>
      <w:r w:rsidR="00DE6456">
        <w:rPr>
          <w:noProof/>
          <w:lang w:val="sr-Cyrl-RS"/>
        </w:rPr>
        <w:t xml:space="preserve"> </w:t>
      </w:r>
      <w:r w:rsidRPr="00CF7142">
        <w:rPr>
          <w:noProof/>
        </w:rPr>
        <w:t>Санација објеката котларнице, вешераја и Клинике за неурологију Клиничког центра Војводине</w:t>
      </w:r>
      <w:r w:rsidRPr="00CC2BBA">
        <w:t>.</w:t>
      </w:r>
    </w:p>
    <w:p w14:paraId="047F8A86" w14:textId="77777777" w:rsidR="002F592F" w:rsidRPr="008F71B3" w:rsidRDefault="002F592F" w:rsidP="002F592F">
      <w:pPr>
        <w:pStyle w:val="Footer"/>
        <w:rPr>
          <w:noProof/>
        </w:rPr>
      </w:pPr>
    </w:p>
    <w:p w14:paraId="2BF1E669" w14:textId="77777777" w:rsidR="002F592F" w:rsidRDefault="002F592F" w:rsidP="00FB3307">
      <w:pPr>
        <w:pStyle w:val="BodyTextIndent"/>
        <w:spacing w:line="276" w:lineRule="auto"/>
        <w:ind w:left="0" w:firstLine="0"/>
        <w:jc w:val="both"/>
        <w:rPr>
          <w:noProof/>
        </w:rPr>
      </w:pPr>
      <w:r w:rsidRPr="008F71B3">
        <w:rPr>
          <w:b w:val="0"/>
          <w:noProof/>
        </w:rPr>
        <w:t>Понуђач се обавезује да изврши радове у свему према конкурсној документацији и својој понуди која ће бити саставни део уговора</w:t>
      </w:r>
      <w:r w:rsidRPr="008F71B3">
        <w:rPr>
          <w:noProof/>
        </w:rPr>
        <w:t>.</w:t>
      </w:r>
    </w:p>
    <w:p w14:paraId="7A2118AB" w14:textId="77777777" w:rsidR="002F592F" w:rsidRDefault="002F592F" w:rsidP="002F592F">
      <w:pPr>
        <w:pStyle w:val="BodyTextIndent"/>
        <w:spacing w:line="276" w:lineRule="auto"/>
        <w:ind w:left="0" w:firstLine="720"/>
        <w:jc w:val="both"/>
        <w:rPr>
          <w:noProof/>
        </w:rPr>
      </w:pPr>
    </w:p>
    <w:p w14:paraId="62BC3FBF" w14:textId="77777777" w:rsidR="002F592F" w:rsidRDefault="002F592F" w:rsidP="002F592F">
      <w:pPr>
        <w:pStyle w:val="BodyTextIndent"/>
        <w:spacing w:line="276" w:lineRule="auto"/>
        <w:ind w:left="0" w:firstLine="720"/>
        <w:jc w:val="both"/>
        <w:rPr>
          <w:noProof/>
        </w:rPr>
      </w:pPr>
    </w:p>
    <w:p w14:paraId="6AE66451" w14:textId="77777777" w:rsidR="002F592F" w:rsidRDefault="002F592F" w:rsidP="002F592F">
      <w:pPr>
        <w:pStyle w:val="BodyTextIndent"/>
        <w:spacing w:line="276" w:lineRule="auto"/>
        <w:ind w:left="0" w:firstLine="720"/>
        <w:jc w:val="both"/>
        <w:rPr>
          <w:noProof/>
        </w:rPr>
      </w:pPr>
    </w:p>
    <w:p w14:paraId="23A360C7" w14:textId="77777777" w:rsidR="002F592F" w:rsidRPr="008F71B3" w:rsidRDefault="002F592F" w:rsidP="00FB3307">
      <w:pPr>
        <w:pStyle w:val="BodyTextIndent"/>
        <w:spacing w:line="276" w:lineRule="auto"/>
        <w:ind w:left="0" w:firstLine="0"/>
        <w:jc w:val="both"/>
        <w:rPr>
          <w:noProof/>
          <w:lang w:val="en-US"/>
        </w:rPr>
      </w:pPr>
      <w:r>
        <w:rPr>
          <w:noProof/>
        </w:rPr>
        <w:t>У</w:t>
      </w:r>
      <w:r w:rsidRPr="0066424C">
        <w:rPr>
          <w:noProof/>
        </w:rPr>
        <w:t xml:space="preserve"> поглављу бр. 12. Обрасцу понуде где је наведен тип и модел одређеног произвођача, код сваког наведеног типа и модела произвођача додаје се реч „одговарајуће“.</w:t>
      </w:r>
    </w:p>
    <w:p w14:paraId="4DC474C1" w14:textId="77777777" w:rsidR="002F592F" w:rsidRPr="008F71B3" w:rsidRDefault="002F592F" w:rsidP="002F592F">
      <w:pPr>
        <w:rPr>
          <w:b/>
          <w:noProof/>
        </w:rPr>
      </w:pPr>
    </w:p>
    <w:p w14:paraId="04BFEE61" w14:textId="77777777" w:rsidR="002F592F" w:rsidRDefault="002F592F" w:rsidP="002F592F">
      <w:pPr>
        <w:rPr>
          <w:b/>
          <w:noProof/>
        </w:rPr>
      </w:pPr>
    </w:p>
    <w:p w14:paraId="52289FAE" w14:textId="77777777" w:rsidR="002F592F" w:rsidRDefault="002F592F" w:rsidP="002F592F">
      <w:pPr>
        <w:rPr>
          <w:b/>
          <w:noProof/>
        </w:rPr>
      </w:pPr>
    </w:p>
    <w:p w14:paraId="7B82C8FF" w14:textId="77777777" w:rsidR="002F592F" w:rsidRDefault="002F592F" w:rsidP="002F592F">
      <w:pPr>
        <w:rPr>
          <w:b/>
          <w:noProof/>
        </w:rPr>
      </w:pPr>
    </w:p>
    <w:p w14:paraId="6365E954" w14:textId="77777777" w:rsidR="002F592F" w:rsidRDefault="002F592F" w:rsidP="002F592F">
      <w:pPr>
        <w:rPr>
          <w:b/>
          <w:noProof/>
        </w:rPr>
      </w:pPr>
    </w:p>
    <w:p w14:paraId="57B51DBF" w14:textId="77777777" w:rsidR="002F592F" w:rsidRDefault="002F592F" w:rsidP="002F592F">
      <w:pPr>
        <w:rPr>
          <w:b/>
          <w:noProof/>
        </w:rPr>
      </w:pPr>
    </w:p>
    <w:p w14:paraId="5A43073F" w14:textId="77777777" w:rsidR="002F592F" w:rsidRDefault="002F592F" w:rsidP="002F592F">
      <w:pPr>
        <w:rPr>
          <w:b/>
          <w:noProof/>
        </w:rPr>
      </w:pPr>
    </w:p>
    <w:p w14:paraId="5879D413" w14:textId="77777777" w:rsidR="002F592F" w:rsidRDefault="002F592F" w:rsidP="002F592F">
      <w:pPr>
        <w:rPr>
          <w:b/>
          <w:noProof/>
        </w:rPr>
      </w:pPr>
    </w:p>
    <w:p w14:paraId="54C9D516" w14:textId="77777777" w:rsidR="002F592F" w:rsidRDefault="002F592F" w:rsidP="002F592F">
      <w:pPr>
        <w:rPr>
          <w:b/>
          <w:noProof/>
        </w:rPr>
      </w:pPr>
    </w:p>
    <w:p w14:paraId="5E009451" w14:textId="77777777" w:rsidR="002F592F" w:rsidRDefault="002F592F" w:rsidP="002F592F">
      <w:pPr>
        <w:rPr>
          <w:b/>
          <w:noProof/>
        </w:rPr>
      </w:pPr>
    </w:p>
    <w:p w14:paraId="5746D3C5" w14:textId="77777777" w:rsidR="002F592F" w:rsidRDefault="002F592F" w:rsidP="002F592F">
      <w:pPr>
        <w:rPr>
          <w:b/>
          <w:noProof/>
        </w:rPr>
      </w:pPr>
    </w:p>
    <w:p w14:paraId="53371F6E" w14:textId="77777777" w:rsidR="002F592F" w:rsidRDefault="002F592F" w:rsidP="002F592F">
      <w:pPr>
        <w:rPr>
          <w:b/>
          <w:noProof/>
        </w:rPr>
      </w:pPr>
    </w:p>
    <w:p w14:paraId="04BDAA43" w14:textId="77777777" w:rsidR="002F592F" w:rsidRDefault="002F592F" w:rsidP="002F592F">
      <w:pPr>
        <w:rPr>
          <w:b/>
          <w:noProof/>
        </w:rPr>
      </w:pPr>
    </w:p>
    <w:p w14:paraId="7B398402" w14:textId="77777777" w:rsidR="002F592F" w:rsidRDefault="002F592F" w:rsidP="002F592F">
      <w:pPr>
        <w:rPr>
          <w:b/>
          <w:noProof/>
        </w:rPr>
      </w:pPr>
    </w:p>
    <w:p w14:paraId="688A3F5A" w14:textId="77777777" w:rsidR="002F592F" w:rsidRDefault="002F592F" w:rsidP="002F592F">
      <w:pPr>
        <w:rPr>
          <w:b/>
          <w:noProof/>
        </w:rPr>
      </w:pPr>
    </w:p>
    <w:p w14:paraId="1AAD5F00" w14:textId="77777777" w:rsidR="002F592F" w:rsidRDefault="002F592F" w:rsidP="002F592F">
      <w:pPr>
        <w:rPr>
          <w:b/>
          <w:noProof/>
        </w:rPr>
      </w:pPr>
    </w:p>
    <w:p w14:paraId="08224DC8" w14:textId="77777777" w:rsidR="002F592F" w:rsidRDefault="002F592F" w:rsidP="002F592F">
      <w:pPr>
        <w:rPr>
          <w:b/>
          <w:noProof/>
        </w:rPr>
      </w:pPr>
    </w:p>
    <w:p w14:paraId="270EAFC6" w14:textId="77777777" w:rsidR="002F592F" w:rsidRDefault="002F592F" w:rsidP="002F592F">
      <w:pPr>
        <w:rPr>
          <w:b/>
          <w:noProof/>
        </w:rPr>
      </w:pPr>
    </w:p>
    <w:p w14:paraId="797A08A8" w14:textId="77777777" w:rsidR="002F592F" w:rsidRDefault="002F592F" w:rsidP="002F592F">
      <w:pPr>
        <w:rPr>
          <w:b/>
          <w:noProof/>
        </w:rPr>
      </w:pPr>
    </w:p>
    <w:p w14:paraId="59AB0B0B" w14:textId="77777777" w:rsidR="002F592F" w:rsidRDefault="002F592F" w:rsidP="002F592F">
      <w:pPr>
        <w:rPr>
          <w:b/>
          <w:noProof/>
        </w:rPr>
      </w:pPr>
    </w:p>
    <w:p w14:paraId="11D38223" w14:textId="77777777" w:rsidR="002F592F" w:rsidRDefault="002F592F" w:rsidP="002F592F">
      <w:pPr>
        <w:rPr>
          <w:b/>
          <w:noProof/>
        </w:rPr>
      </w:pPr>
    </w:p>
    <w:p w14:paraId="7A3423B8" w14:textId="77777777" w:rsidR="002F592F" w:rsidRDefault="002F592F" w:rsidP="002F592F">
      <w:pPr>
        <w:rPr>
          <w:b/>
          <w:noProof/>
        </w:rPr>
      </w:pPr>
    </w:p>
    <w:p w14:paraId="3D4B5416" w14:textId="77777777" w:rsidR="002F592F" w:rsidRDefault="002F592F" w:rsidP="002F592F">
      <w:pPr>
        <w:rPr>
          <w:b/>
          <w:noProof/>
        </w:rPr>
      </w:pPr>
    </w:p>
    <w:p w14:paraId="0DE5AEC8" w14:textId="77777777" w:rsidR="002F592F" w:rsidRDefault="002F592F" w:rsidP="002F592F">
      <w:pPr>
        <w:rPr>
          <w:b/>
          <w:noProof/>
        </w:rPr>
      </w:pPr>
    </w:p>
    <w:p w14:paraId="3F6ED984" w14:textId="77777777" w:rsidR="002F592F" w:rsidRDefault="002F592F" w:rsidP="002F592F">
      <w:pPr>
        <w:rPr>
          <w:b/>
          <w:noProof/>
        </w:rPr>
      </w:pPr>
    </w:p>
    <w:p w14:paraId="1A9B72E6" w14:textId="77777777" w:rsidR="002F592F" w:rsidRDefault="002F592F" w:rsidP="002F592F">
      <w:pPr>
        <w:rPr>
          <w:b/>
          <w:noProof/>
        </w:rPr>
      </w:pPr>
    </w:p>
    <w:p w14:paraId="5893A224" w14:textId="77777777" w:rsidR="002F592F" w:rsidRDefault="002F592F" w:rsidP="002F592F">
      <w:pPr>
        <w:rPr>
          <w:b/>
          <w:noProof/>
        </w:rPr>
      </w:pPr>
    </w:p>
    <w:p w14:paraId="32C02EF2" w14:textId="77777777" w:rsidR="002F592F" w:rsidRDefault="002F592F" w:rsidP="002F592F">
      <w:pPr>
        <w:rPr>
          <w:b/>
          <w:noProof/>
        </w:rPr>
      </w:pPr>
    </w:p>
    <w:p w14:paraId="11D5DB06" w14:textId="77777777" w:rsidR="002F592F" w:rsidRDefault="002F592F" w:rsidP="002F592F">
      <w:pPr>
        <w:rPr>
          <w:b/>
          <w:noProof/>
        </w:rPr>
      </w:pPr>
    </w:p>
    <w:p w14:paraId="5440383D" w14:textId="77777777" w:rsidR="002F592F" w:rsidRPr="008F71B3" w:rsidRDefault="002F592F" w:rsidP="002F592F">
      <w:pPr>
        <w:rPr>
          <w:b/>
          <w:noProof/>
        </w:rPr>
      </w:pPr>
    </w:p>
    <w:p w14:paraId="3EBA6BCE" w14:textId="77777777" w:rsidR="002F592F" w:rsidRDefault="002F592F" w:rsidP="00CF357A">
      <w:pPr>
        <w:jc w:val="both"/>
        <w:rPr>
          <w:noProof/>
          <w:highlight w:val="yellow"/>
          <w:lang w:val="sr-Cyrl-CS"/>
        </w:rPr>
      </w:pPr>
    </w:p>
    <w:p w14:paraId="10C68A0B" w14:textId="77777777" w:rsidR="002F592F" w:rsidRDefault="002F592F" w:rsidP="00CF357A">
      <w:pPr>
        <w:jc w:val="both"/>
        <w:rPr>
          <w:noProof/>
          <w:highlight w:val="yellow"/>
          <w:lang w:val="sr-Cyrl-CS"/>
        </w:rPr>
      </w:pPr>
    </w:p>
    <w:p w14:paraId="2BAA710F" w14:textId="77777777" w:rsidR="00E43FAE" w:rsidRPr="00CC366C" w:rsidRDefault="00E43FAE" w:rsidP="00B61B8B">
      <w:pPr>
        <w:pStyle w:val="Heading1"/>
        <w:numPr>
          <w:ilvl w:val="0"/>
          <w:numId w:val="19"/>
        </w:numPr>
      </w:pPr>
      <w:bookmarkStart w:id="24" w:name="_Toc389030812"/>
      <w:bookmarkStart w:id="25" w:name="_Toc375826005"/>
      <w:bookmarkStart w:id="26" w:name="_Toc448222236"/>
      <w:bookmarkStart w:id="27" w:name="_Toc477327708"/>
      <w:bookmarkStart w:id="28" w:name="_Toc477327991"/>
      <w:bookmarkStart w:id="29" w:name="_Toc477328720"/>
      <w:bookmarkStart w:id="30" w:name="_Toc477329191"/>
      <w:bookmarkStart w:id="31" w:name="_Toc498077943"/>
      <w:r w:rsidRPr="00CC366C">
        <w:lastRenderedPageBreak/>
        <w:t>ТЕХНИЧКА ДОКУМЕНТАЦИЈАПРЕДМЕТА ЈАВНЕ</w:t>
      </w:r>
      <w:bookmarkEnd w:id="24"/>
      <w:r w:rsidRPr="00CC366C">
        <w:t xml:space="preserve"> НАБАВКЕ</w:t>
      </w:r>
      <w:bookmarkEnd w:id="25"/>
      <w:bookmarkEnd w:id="26"/>
      <w:bookmarkEnd w:id="27"/>
      <w:bookmarkEnd w:id="28"/>
      <w:bookmarkEnd w:id="29"/>
      <w:bookmarkEnd w:id="30"/>
      <w:bookmarkEnd w:id="31"/>
    </w:p>
    <w:p w14:paraId="44C0149B" w14:textId="77777777" w:rsidR="00E43FAE" w:rsidRPr="00AE1407" w:rsidRDefault="00E43FAE" w:rsidP="00E43FAE">
      <w:pPr>
        <w:rPr>
          <w:bCs/>
          <w:iCs/>
        </w:rPr>
      </w:pPr>
    </w:p>
    <w:p w14:paraId="17E35514" w14:textId="77777777" w:rsidR="00C15D3D" w:rsidRDefault="00C15D3D" w:rsidP="00C15D3D">
      <w:pPr>
        <w:ind w:firstLine="360"/>
        <w:rPr>
          <w:noProof/>
          <w:color w:val="FF0000"/>
        </w:rPr>
      </w:pPr>
    </w:p>
    <w:p w14:paraId="0743A0C8" w14:textId="77777777" w:rsidR="002F592F" w:rsidRDefault="002F592F" w:rsidP="001164B1">
      <w:pPr>
        <w:jc w:val="both"/>
        <w:rPr>
          <w:noProof/>
        </w:rPr>
      </w:pPr>
      <w:r w:rsidRPr="003B2CDF">
        <w:rPr>
          <w:noProof/>
        </w:rPr>
        <w:t>Кон</w:t>
      </w:r>
      <w:r>
        <w:rPr>
          <w:noProof/>
        </w:rPr>
        <w:t xml:space="preserve">курсна документација не садржи </w:t>
      </w:r>
      <w:r w:rsidRPr="003B2CDF">
        <w:rPr>
          <w:noProof/>
        </w:rPr>
        <w:t>техничку документацију – пројекат</w:t>
      </w:r>
      <w:r>
        <w:rPr>
          <w:noProof/>
        </w:rPr>
        <w:t>.</w:t>
      </w:r>
    </w:p>
    <w:p w14:paraId="487BDB31" w14:textId="77777777" w:rsidR="002F592F" w:rsidRPr="004D2701" w:rsidRDefault="002F592F" w:rsidP="001164B1">
      <w:pPr>
        <w:jc w:val="both"/>
        <w:rPr>
          <w:noProof/>
        </w:rPr>
      </w:pPr>
    </w:p>
    <w:p w14:paraId="5F61E2B6" w14:textId="03F2D67D" w:rsidR="008B61B1" w:rsidRPr="00256DBB" w:rsidRDefault="008B61B1" w:rsidP="00FB3307">
      <w:pPr>
        <w:jc w:val="both"/>
        <w:rPr>
          <w:noProof/>
          <w:lang w:val="sr-Cyrl-RS"/>
        </w:rPr>
      </w:pPr>
      <w:r w:rsidRPr="009877A5">
        <w:rPr>
          <w:noProof/>
          <w:lang w:val="sr-Cyrl-CS"/>
        </w:rPr>
        <w:t>Сви заинтересовани понуђачи мо</w:t>
      </w:r>
      <w:r>
        <w:rPr>
          <w:noProof/>
          <w:lang w:val="sr-Cyrl-CS"/>
        </w:rPr>
        <w:t>рају</w:t>
      </w:r>
      <w:r w:rsidRPr="009877A5">
        <w:rPr>
          <w:noProof/>
          <w:lang w:val="sr-Cyrl-CS"/>
        </w:rPr>
        <w:t xml:space="preserve"> пре давања понуда</w:t>
      </w:r>
      <w:r>
        <w:rPr>
          <w:noProof/>
          <w:lang w:val="sr-Latn-RS"/>
        </w:rPr>
        <w:t>,</w:t>
      </w:r>
      <w:r w:rsidRPr="009877A5">
        <w:rPr>
          <w:noProof/>
          <w:lang w:val="sr-Cyrl-CS"/>
        </w:rPr>
        <w:t xml:space="preserve"> а најкасније </w:t>
      </w:r>
      <w:r w:rsidRPr="00FB3307">
        <w:rPr>
          <w:b/>
          <w:noProof/>
          <w:lang w:val="sr-Cyrl-CS"/>
        </w:rPr>
        <w:t>5 (пет)</w:t>
      </w:r>
      <w:r w:rsidRPr="009877A5">
        <w:rPr>
          <w:noProof/>
          <w:lang w:val="sr-Cyrl-CS"/>
        </w:rPr>
        <w:t xml:space="preserve"> дана од дана отварања понуда да </w:t>
      </w:r>
      <w:r>
        <w:rPr>
          <w:noProof/>
          <w:lang w:val="sr-Cyrl-CS"/>
        </w:rPr>
        <w:t xml:space="preserve">писаним путем упуте захтев да </w:t>
      </w:r>
      <w:r w:rsidRPr="009877A5">
        <w:rPr>
          <w:noProof/>
          <w:lang w:val="sr-Cyrl-CS"/>
        </w:rPr>
        <w:t>изврше увид у пројекат предмета јавне набаке, и изађу на место радова</w:t>
      </w:r>
      <w:r>
        <w:rPr>
          <w:noProof/>
          <w:lang w:val="sr-Cyrl-CS"/>
        </w:rPr>
        <w:t xml:space="preserve"> </w:t>
      </w:r>
      <w:r>
        <w:rPr>
          <w:noProof/>
        </w:rPr>
        <w:t>(обавезан обилазак објеката)</w:t>
      </w:r>
      <w:r w:rsidRPr="009877A5">
        <w:rPr>
          <w:noProof/>
          <w:lang w:val="sr-Cyrl-CS"/>
        </w:rPr>
        <w:t xml:space="preserve">  уз претходну </w:t>
      </w:r>
      <w:r>
        <w:rPr>
          <w:noProof/>
        </w:rPr>
        <w:t xml:space="preserve">Ивану Стошићу </w:t>
      </w:r>
      <w:r w:rsidRPr="005C6CCC">
        <w:rPr>
          <w:noProof/>
        </w:rPr>
        <w:t xml:space="preserve"> дипл. </w:t>
      </w:r>
      <w:r>
        <w:rPr>
          <w:noProof/>
        </w:rPr>
        <w:t>маш</w:t>
      </w:r>
      <w:r w:rsidRPr="005C6CCC">
        <w:rPr>
          <w:noProof/>
        </w:rPr>
        <w:t>. ин</w:t>
      </w:r>
      <w:r>
        <w:rPr>
          <w:noProof/>
        </w:rPr>
        <w:t>г</w:t>
      </w:r>
      <w:r w:rsidRPr="005C6CCC">
        <w:rPr>
          <w:noProof/>
        </w:rPr>
        <w:t xml:space="preserve">., на </w:t>
      </w:r>
      <w:r>
        <w:rPr>
          <w:noProof/>
        </w:rPr>
        <w:t>тел: 064</w:t>
      </w:r>
      <w:r w:rsidRPr="00853438">
        <w:rPr>
          <w:noProof/>
        </w:rPr>
        <w:t>/</w:t>
      </w:r>
      <w:r>
        <w:rPr>
          <w:noProof/>
        </w:rPr>
        <w:t>8059901</w:t>
      </w:r>
      <w:r w:rsidRPr="009877A5">
        <w:rPr>
          <w:noProof/>
          <w:lang w:val="sr-Cyrl-CS"/>
        </w:rPr>
        <w:t xml:space="preserve"> сваког радног дана од 10-12 часова.</w:t>
      </w:r>
      <w:r>
        <w:rPr>
          <w:noProof/>
          <w:lang w:val="sr-Cyrl-CS"/>
        </w:rPr>
        <w:t xml:space="preserve"> Писани захтев да изврше увид ће упутити </w:t>
      </w:r>
      <w:r>
        <w:rPr>
          <w:rFonts w:eastAsia="TimesNewRomanPSMT"/>
          <w:bCs/>
          <w:iCs/>
          <w:color w:val="000000"/>
        </w:rPr>
        <w:t xml:space="preserve">електронском поштом, на адресу: </w:t>
      </w:r>
      <w:hyperlink r:id="rId12" w:history="1">
        <w:r>
          <w:rPr>
            <w:rStyle w:val="Hyperlink"/>
            <w:rFonts w:eastAsia="TimesNewRomanPSMT"/>
          </w:rPr>
          <w:t>nabavke@kcv.rs</w:t>
        </w:r>
      </w:hyperlink>
      <w:r>
        <w:rPr>
          <w:rFonts w:eastAsia="TimesNewRomanPSMT"/>
          <w:bCs/>
          <w:iCs/>
          <w:color w:val="000000"/>
          <w:lang w:val="sr-Cyrl-RS"/>
        </w:rPr>
        <w:t>.</w:t>
      </w:r>
    </w:p>
    <w:p w14:paraId="207172E5" w14:textId="3F0D0E22" w:rsidR="00A211F4" w:rsidRPr="00A211F4" w:rsidRDefault="00E6326F" w:rsidP="008B61B1">
      <w:pPr>
        <w:ind w:firstLine="360"/>
        <w:jc w:val="both"/>
        <w:rPr>
          <w:noProof/>
          <w:lang w:val="sr-Latn-RS"/>
        </w:rPr>
      </w:pPr>
      <w:r w:rsidRPr="009877A5">
        <w:rPr>
          <w:noProof/>
          <w:lang w:val="sr-Cyrl-CS"/>
        </w:rPr>
        <w:t xml:space="preserve">    </w:t>
      </w:r>
    </w:p>
    <w:p w14:paraId="6703C105" w14:textId="77777777" w:rsidR="00E6326F" w:rsidRPr="009877A5" w:rsidRDefault="00E6326F" w:rsidP="001164B1">
      <w:pPr>
        <w:ind w:firstLine="360"/>
        <w:jc w:val="both"/>
        <w:rPr>
          <w:noProof/>
          <w:lang w:val="sr-Cyrl-CS"/>
        </w:rPr>
      </w:pPr>
    </w:p>
    <w:p w14:paraId="1610BDA0" w14:textId="77777777" w:rsidR="00E6326F" w:rsidRPr="009877A5" w:rsidRDefault="00E6326F" w:rsidP="00FB3307">
      <w:pPr>
        <w:jc w:val="both"/>
        <w:rPr>
          <w:noProof/>
        </w:rPr>
      </w:pPr>
      <w:r w:rsidRPr="009877A5">
        <w:rPr>
          <w:noProof/>
        </w:rPr>
        <w:t xml:space="preserve">Наручилац ће омогућити увид у пројекат предмета јавне набавке као и обилазак  места радова у року од </w:t>
      </w:r>
      <w:r w:rsidRPr="00FB3307">
        <w:rPr>
          <w:b/>
          <w:noProof/>
        </w:rPr>
        <w:t xml:space="preserve">2 (два) </w:t>
      </w:r>
      <w:r w:rsidRPr="009877A5">
        <w:rPr>
          <w:noProof/>
        </w:rPr>
        <w:t xml:space="preserve">дана од момента најаве заинтересованог понуђача. </w:t>
      </w:r>
    </w:p>
    <w:p w14:paraId="1B4770AE" w14:textId="77777777" w:rsidR="00E6326F" w:rsidRPr="009877A5" w:rsidRDefault="00E6326F" w:rsidP="001164B1">
      <w:pPr>
        <w:ind w:firstLine="360"/>
        <w:jc w:val="both"/>
        <w:rPr>
          <w:noProof/>
        </w:rPr>
      </w:pPr>
    </w:p>
    <w:p w14:paraId="1EBA769D" w14:textId="77777777" w:rsidR="00E6326F" w:rsidRPr="00491354" w:rsidRDefault="00E6326F" w:rsidP="001164B1">
      <w:pPr>
        <w:ind w:firstLine="360"/>
        <w:jc w:val="both"/>
        <w:rPr>
          <w:noProof/>
          <w:color w:val="FF0000"/>
        </w:rPr>
      </w:pPr>
    </w:p>
    <w:p w14:paraId="72652FBC" w14:textId="77777777" w:rsidR="002B548B" w:rsidRDefault="002B548B" w:rsidP="00C15D3D">
      <w:pPr>
        <w:ind w:firstLine="360"/>
        <w:rPr>
          <w:noProof/>
          <w:color w:val="FF0000"/>
        </w:rPr>
      </w:pPr>
    </w:p>
    <w:p w14:paraId="2EE5432C" w14:textId="77777777" w:rsidR="002B548B" w:rsidRDefault="002B548B" w:rsidP="00C15D3D">
      <w:pPr>
        <w:ind w:firstLine="360"/>
        <w:rPr>
          <w:noProof/>
          <w:color w:val="FF0000"/>
        </w:rPr>
      </w:pPr>
    </w:p>
    <w:p w14:paraId="2C4EBCD6" w14:textId="77777777" w:rsidR="002B548B" w:rsidRDefault="002B548B" w:rsidP="00C15D3D">
      <w:pPr>
        <w:ind w:firstLine="360"/>
        <w:rPr>
          <w:noProof/>
          <w:color w:val="FF0000"/>
        </w:rPr>
      </w:pPr>
    </w:p>
    <w:p w14:paraId="63AF2D04" w14:textId="77777777" w:rsidR="002B548B" w:rsidRDefault="002B548B" w:rsidP="00C15D3D">
      <w:pPr>
        <w:ind w:firstLine="360"/>
        <w:rPr>
          <w:noProof/>
          <w:color w:val="FF0000"/>
        </w:rPr>
      </w:pPr>
    </w:p>
    <w:p w14:paraId="085FD01B" w14:textId="77777777" w:rsidR="008B61B1" w:rsidRDefault="008B61B1" w:rsidP="008B61B1">
      <w:pPr>
        <w:ind w:firstLine="360"/>
        <w:rPr>
          <w:noProof/>
          <w:color w:val="FF0000"/>
        </w:rPr>
      </w:pPr>
    </w:p>
    <w:p w14:paraId="349C4A7B" w14:textId="77777777" w:rsidR="008B61B1" w:rsidRPr="00491354" w:rsidRDefault="008B61B1" w:rsidP="008B61B1">
      <w:pPr>
        <w:ind w:firstLine="360"/>
        <w:jc w:val="both"/>
        <w:rPr>
          <w:noProof/>
          <w:color w:val="FF0000"/>
        </w:rPr>
      </w:pPr>
    </w:p>
    <w:p w14:paraId="6AE23250" w14:textId="77777777" w:rsidR="008B61B1" w:rsidRDefault="008B61B1" w:rsidP="008B61B1">
      <w:pPr>
        <w:ind w:firstLine="360"/>
        <w:rPr>
          <w:noProof/>
          <w:color w:val="FF0000"/>
        </w:rPr>
      </w:pPr>
    </w:p>
    <w:p w14:paraId="525ED309" w14:textId="77777777" w:rsidR="002B548B" w:rsidRDefault="002B548B" w:rsidP="00C15D3D">
      <w:pPr>
        <w:ind w:firstLine="360"/>
        <w:rPr>
          <w:noProof/>
          <w:color w:val="FF0000"/>
        </w:rPr>
      </w:pPr>
    </w:p>
    <w:p w14:paraId="1AD2DF48" w14:textId="77777777" w:rsidR="002B548B" w:rsidRDefault="002B548B" w:rsidP="00C15D3D">
      <w:pPr>
        <w:ind w:firstLine="360"/>
        <w:rPr>
          <w:noProof/>
          <w:color w:val="FF0000"/>
        </w:rPr>
      </w:pPr>
    </w:p>
    <w:p w14:paraId="26CC8CEC" w14:textId="77777777" w:rsidR="002B548B" w:rsidRDefault="002B548B" w:rsidP="00C15D3D">
      <w:pPr>
        <w:ind w:firstLine="360"/>
        <w:rPr>
          <w:noProof/>
          <w:color w:val="FF0000"/>
        </w:rPr>
      </w:pPr>
    </w:p>
    <w:p w14:paraId="10470351" w14:textId="77777777" w:rsidR="002B548B" w:rsidRDefault="002B548B" w:rsidP="00C15D3D">
      <w:pPr>
        <w:ind w:firstLine="360"/>
        <w:rPr>
          <w:noProof/>
          <w:color w:val="FF0000"/>
        </w:rPr>
      </w:pPr>
    </w:p>
    <w:p w14:paraId="0F56FC24" w14:textId="77777777" w:rsidR="002B548B" w:rsidRDefault="002B548B" w:rsidP="00C15D3D">
      <w:pPr>
        <w:ind w:firstLine="360"/>
        <w:rPr>
          <w:noProof/>
          <w:color w:val="FF0000"/>
        </w:rPr>
      </w:pPr>
    </w:p>
    <w:p w14:paraId="1713B005" w14:textId="77777777" w:rsidR="002B548B" w:rsidRDefault="002B548B" w:rsidP="00C15D3D">
      <w:pPr>
        <w:ind w:firstLine="360"/>
        <w:rPr>
          <w:noProof/>
          <w:color w:val="FF0000"/>
        </w:rPr>
      </w:pPr>
    </w:p>
    <w:p w14:paraId="69547978" w14:textId="77777777" w:rsidR="002B548B" w:rsidRDefault="002B548B" w:rsidP="00C15D3D">
      <w:pPr>
        <w:ind w:firstLine="360"/>
        <w:rPr>
          <w:noProof/>
          <w:color w:val="FF0000"/>
        </w:rPr>
      </w:pPr>
    </w:p>
    <w:p w14:paraId="68C4DFA3" w14:textId="77777777" w:rsidR="002B548B" w:rsidRDefault="002B548B" w:rsidP="00C15D3D">
      <w:pPr>
        <w:ind w:firstLine="360"/>
        <w:rPr>
          <w:noProof/>
          <w:color w:val="FF0000"/>
          <w:lang w:val="sr-Cyrl-RS"/>
        </w:rPr>
      </w:pPr>
    </w:p>
    <w:p w14:paraId="425A2D88" w14:textId="77777777" w:rsidR="000F286B" w:rsidRDefault="000F286B" w:rsidP="00C15D3D">
      <w:pPr>
        <w:ind w:firstLine="360"/>
        <w:rPr>
          <w:noProof/>
          <w:color w:val="FF0000"/>
          <w:lang w:val="sr-Cyrl-RS"/>
        </w:rPr>
      </w:pPr>
    </w:p>
    <w:p w14:paraId="189196B8" w14:textId="77777777" w:rsidR="000F286B" w:rsidRDefault="000F286B" w:rsidP="00C15D3D">
      <w:pPr>
        <w:ind w:firstLine="360"/>
        <w:rPr>
          <w:noProof/>
          <w:color w:val="FF0000"/>
          <w:lang w:val="sr-Cyrl-RS"/>
        </w:rPr>
      </w:pPr>
    </w:p>
    <w:p w14:paraId="5FFDC4D3" w14:textId="77777777" w:rsidR="000F286B" w:rsidRDefault="000F286B" w:rsidP="00C15D3D">
      <w:pPr>
        <w:ind w:firstLine="360"/>
        <w:rPr>
          <w:noProof/>
          <w:color w:val="FF0000"/>
          <w:lang w:val="sr-Cyrl-RS"/>
        </w:rPr>
      </w:pPr>
    </w:p>
    <w:p w14:paraId="2574ACB8" w14:textId="77777777" w:rsidR="000F286B" w:rsidRDefault="000F286B" w:rsidP="00C15D3D">
      <w:pPr>
        <w:ind w:firstLine="360"/>
        <w:rPr>
          <w:noProof/>
          <w:color w:val="FF0000"/>
          <w:lang w:val="sr-Cyrl-RS"/>
        </w:rPr>
      </w:pPr>
    </w:p>
    <w:p w14:paraId="0812CF10" w14:textId="77777777" w:rsidR="000F286B" w:rsidRDefault="000F286B" w:rsidP="00C15D3D">
      <w:pPr>
        <w:ind w:firstLine="360"/>
        <w:rPr>
          <w:noProof/>
          <w:color w:val="FF0000"/>
          <w:lang w:val="sr-Cyrl-RS"/>
        </w:rPr>
      </w:pPr>
    </w:p>
    <w:p w14:paraId="549E3F79" w14:textId="77777777" w:rsidR="000F286B" w:rsidRDefault="000F286B" w:rsidP="00C15D3D">
      <w:pPr>
        <w:ind w:firstLine="360"/>
        <w:rPr>
          <w:noProof/>
          <w:color w:val="FF0000"/>
          <w:lang w:val="sr-Cyrl-RS"/>
        </w:rPr>
      </w:pPr>
    </w:p>
    <w:p w14:paraId="55F5FAAB" w14:textId="77777777" w:rsidR="000F286B" w:rsidRDefault="000F286B" w:rsidP="00C15D3D">
      <w:pPr>
        <w:ind w:firstLine="360"/>
        <w:rPr>
          <w:noProof/>
          <w:color w:val="FF0000"/>
          <w:lang w:val="sr-Cyrl-RS"/>
        </w:rPr>
      </w:pPr>
    </w:p>
    <w:p w14:paraId="589E59AC" w14:textId="77777777" w:rsidR="000F286B" w:rsidRDefault="000F286B" w:rsidP="00C15D3D">
      <w:pPr>
        <w:ind w:firstLine="360"/>
        <w:rPr>
          <w:noProof/>
          <w:color w:val="FF0000"/>
          <w:lang w:val="sr-Cyrl-RS"/>
        </w:rPr>
      </w:pPr>
    </w:p>
    <w:p w14:paraId="4DE2F65F" w14:textId="77777777" w:rsidR="000F286B" w:rsidRDefault="000F286B" w:rsidP="00C15D3D">
      <w:pPr>
        <w:ind w:firstLine="360"/>
        <w:rPr>
          <w:noProof/>
          <w:color w:val="FF0000"/>
          <w:lang w:val="sr-Cyrl-RS"/>
        </w:rPr>
      </w:pPr>
    </w:p>
    <w:p w14:paraId="17128104" w14:textId="77777777" w:rsidR="000F286B" w:rsidRDefault="000F286B" w:rsidP="00C15D3D">
      <w:pPr>
        <w:ind w:firstLine="360"/>
        <w:rPr>
          <w:noProof/>
          <w:color w:val="FF0000"/>
          <w:lang w:val="sr-Cyrl-RS"/>
        </w:rPr>
      </w:pPr>
    </w:p>
    <w:p w14:paraId="3BEC3C83" w14:textId="77777777" w:rsidR="000F286B" w:rsidRDefault="000F286B" w:rsidP="00C15D3D">
      <w:pPr>
        <w:ind w:firstLine="360"/>
        <w:rPr>
          <w:noProof/>
          <w:color w:val="FF0000"/>
          <w:lang w:val="sr-Cyrl-RS"/>
        </w:rPr>
      </w:pPr>
    </w:p>
    <w:p w14:paraId="70DA410F" w14:textId="77777777" w:rsidR="000F286B" w:rsidRDefault="000F286B" w:rsidP="00C15D3D">
      <w:pPr>
        <w:ind w:firstLine="360"/>
        <w:rPr>
          <w:noProof/>
          <w:color w:val="FF0000"/>
          <w:lang w:val="sr-Cyrl-RS"/>
        </w:rPr>
      </w:pPr>
    </w:p>
    <w:p w14:paraId="7FFEC39F" w14:textId="77777777" w:rsidR="000F286B" w:rsidRDefault="000F286B" w:rsidP="00C15D3D">
      <w:pPr>
        <w:ind w:firstLine="360"/>
        <w:rPr>
          <w:noProof/>
          <w:color w:val="FF0000"/>
          <w:lang w:val="sr-Cyrl-RS"/>
        </w:rPr>
      </w:pPr>
    </w:p>
    <w:p w14:paraId="6BA3AF9B" w14:textId="77777777" w:rsidR="000F286B" w:rsidRDefault="000F286B" w:rsidP="00C15D3D">
      <w:pPr>
        <w:ind w:firstLine="360"/>
        <w:rPr>
          <w:noProof/>
          <w:color w:val="FF0000"/>
          <w:lang w:val="sr-Cyrl-RS"/>
        </w:rPr>
      </w:pPr>
    </w:p>
    <w:p w14:paraId="0194CF77" w14:textId="77777777" w:rsidR="000F286B" w:rsidRDefault="000F286B" w:rsidP="00C15D3D">
      <w:pPr>
        <w:ind w:firstLine="360"/>
        <w:rPr>
          <w:noProof/>
          <w:color w:val="FF0000"/>
          <w:lang w:val="sr-Cyrl-RS"/>
        </w:rPr>
      </w:pPr>
    </w:p>
    <w:p w14:paraId="44E7A8F9" w14:textId="77777777" w:rsidR="000F286B" w:rsidRDefault="000F286B" w:rsidP="00C15D3D">
      <w:pPr>
        <w:ind w:firstLine="360"/>
        <w:rPr>
          <w:noProof/>
          <w:color w:val="FF0000"/>
          <w:lang w:val="sr-Cyrl-RS"/>
        </w:rPr>
      </w:pPr>
    </w:p>
    <w:p w14:paraId="064A40C3" w14:textId="77777777" w:rsidR="000F286B" w:rsidRDefault="000F286B" w:rsidP="00C15D3D">
      <w:pPr>
        <w:ind w:firstLine="360"/>
        <w:rPr>
          <w:noProof/>
          <w:color w:val="FF0000"/>
          <w:lang w:val="sr-Cyrl-RS"/>
        </w:rPr>
      </w:pPr>
    </w:p>
    <w:p w14:paraId="51865AFF" w14:textId="77777777" w:rsidR="000F286B" w:rsidRPr="00931114" w:rsidRDefault="000F286B" w:rsidP="000F286B">
      <w:pPr>
        <w:jc w:val="center"/>
        <w:rPr>
          <w:b/>
          <w:lang w:val="sr-Cyrl-CS"/>
        </w:rPr>
      </w:pPr>
    </w:p>
    <w:p w14:paraId="6AEC0920" w14:textId="33C4EF4D" w:rsidR="000F286B" w:rsidRPr="00931114" w:rsidRDefault="00931114" w:rsidP="00931114">
      <w:pPr>
        <w:pStyle w:val="ListParagraph"/>
        <w:numPr>
          <w:ilvl w:val="0"/>
          <w:numId w:val="19"/>
        </w:numPr>
        <w:jc w:val="center"/>
        <w:rPr>
          <w:b/>
          <w:lang w:val="ru-RU"/>
        </w:rPr>
      </w:pPr>
      <w:r w:rsidRPr="00931114">
        <w:rPr>
          <w:b/>
          <w:lang w:val="ru-RU"/>
        </w:rPr>
        <w:t>И</w:t>
      </w:r>
      <w:r w:rsidR="000F286B" w:rsidRPr="00931114">
        <w:rPr>
          <w:b/>
          <w:lang w:val="ru-RU"/>
        </w:rPr>
        <w:t>ЗЈАВА О ОБИЛАСКУ ЛОКАЦИЈЕ</w:t>
      </w:r>
    </w:p>
    <w:p w14:paraId="7C270F7A" w14:textId="77777777" w:rsidR="000F286B" w:rsidRPr="00931114" w:rsidRDefault="000F286B" w:rsidP="000F286B">
      <w:pPr>
        <w:widowControl w:val="0"/>
        <w:autoSpaceDE w:val="0"/>
        <w:autoSpaceDN w:val="0"/>
        <w:adjustRightInd w:val="0"/>
        <w:spacing w:before="2"/>
        <w:jc w:val="both"/>
        <w:rPr>
          <w:bCs/>
          <w:u w:val="single"/>
          <w:lang w:val="ru-RU"/>
        </w:rPr>
      </w:pPr>
    </w:p>
    <w:p w14:paraId="7943F20E" w14:textId="77777777" w:rsidR="00931114" w:rsidRPr="00931114" w:rsidRDefault="00931114" w:rsidP="00931114">
      <w:pPr>
        <w:suppressAutoHyphens/>
        <w:spacing w:line="100" w:lineRule="atLeast"/>
        <w:jc w:val="center"/>
        <w:rPr>
          <w:noProof/>
          <w:color w:val="000000"/>
          <w:kern w:val="1"/>
          <w:lang w:val="sr-Cyrl-RS" w:eastAsia="ar-SA"/>
        </w:rPr>
      </w:pPr>
    </w:p>
    <w:p w14:paraId="3EAA0503" w14:textId="77777777" w:rsidR="00931114" w:rsidRPr="00931114" w:rsidRDefault="00931114" w:rsidP="00931114">
      <w:pPr>
        <w:suppressAutoHyphens/>
        <w:spacing w:after="120" w:line="100" w:lineRule="atLeast"/>
        <w:rPr>
          <w:noProof/>
          <w:color w:val="000000"/>
          <w:kern w:val="1"/>
          <w:lang w:val="sr-Cyrl-RS" w:eastAsia="ar-SA"/>
        </w:rPr>
      </w:pPr>
      <w:r w:rsidRPr="00931114">
        <w:rPr>
          <w:noProof/>
          <w:color w:val="000000"/>
          <w:kern w:val="1"/>
          <w:lang w:val="sr-Cyrl-RS" w:eastAsia="ar-SA"/>
        </w:rPr>
        <w:tab/>
      </w:r>
      <w:r w:rsidRPr="00931114">
        <w:rPr>
          <w:noProof/>
          <w:color w:val="000000"/>
          <w:kern w:val="1"/>
          <w:lang w:val="sr-Cyrl-RS" w:eastAsia="ar-SA"/>
        </w:rPr>
        <w:tab/>
        <w:t xml:space="preserve">Понуђач ________________________________________, даје следећу </w:t>
      </w:r>
    </w:p>
    <w:p w14:paraId="1B8F1C95" w14:textId="77777777" w:rsidR="00931114" w:rsidRPr="00931114" w:rsidRDefault="00931114" w:rsidP="00931114">
      <w:pPr>
        <w:tabs>
          <w:tab w:val="left" w:pos="6028"/>
        </w:tabs>
        <w:autoSpaceDE w:val="0"/>
        <w:ind w:left="360"/>
        <w:rPr>
          <w:b/>
          <w:bCs/>
          <w:iCs/>
          <w:noProof/>
          <w:lang w:val="sr-Cyrl-RS"/>
        </w:rPr>
      </w:pPr>
    </w:p>
    <w:p w14:paraId="5C484776" w14:textId="77777777" w:rsidR="00931114" w:rsidRPr="00931114" w:rsidRDefault="00931114" w:rsidP="00931114">
      <w:pPr>
        <w:suppressAutoHyphens/>
        <w:spacing w:line="100" w:lineRule="atLeast"/>
        <w:rPr>
          <w:noProof/>
          <w:color w:val="000000"/>
          <w:kern w:val="1"/>
          <w:lang w:val="sr-Cyrl-RS" w:eastAsia="ar-SA"/>
        </w:rPr>
      </w:pPr>
    </w:p>
    <w:p w14:paraId="5BEA50B5" w14:textId="77777777" w:rsidR="00931114" w:rsidRPr="00931114" w:rsidRDefault="00931114" w:rsidP="00931114">
      <w:pPr>
        <w:suppressAutoHyphens/>
        <w:spacing w:line="100" w:lineRule="atLeast"/>
        <w:rPr>
          <w:noProof/>
          <w:color w:val="000000"/>
          <w:kern w:val="1"/>
          <w:lang w:val="sr-Cyrl-RS" w:eastAsia="ar-SA"/>
        </w:rPr>
      </w:pPr>
    </w:p>
    <w:p w14:paraId="47271D99" w14:textId="77777777" w:rsidR="00931114" w:rsidRPr="00931114" w:rsidRDefault="00931114" w:rsidP="00931114">
      <w:pPr>
        <w:suppressAutoHyphens/>
        <w:spacing w:line="100" w:lineRule="atLeast"/>
        <w:jc w:val="center"/>
        <w:rPr>
          <w:b/>
          <w:noProof/>
          <w:color w:val="000000"/>
          <w:kern w:val="1"/>
          <w:lang w:val="sr-Cyrl-RS" w:eastAsia="ar-SA"/>
        </w:rPr>
      </w:pPr>
      <w:r w:rsidRPr="00931114">
        <w:rPr>
          <w:b/>
          <w:noProof/>
          <w:color w:val="000000"/>
          <w:kern w:val="1"/>
          <w:lang w:val="sr-Cyrl-RS" w:eastAsia="ar-SA"/>
        </w:rPr>
        <w:t>И З Ј А В У</w:t>
      </w:r>
    </w:p>
    <w:p w14:paraId="42A75B5C" w14:textId="77777777" w:rsidR="00931114" w:rsidRPr="00931114" w:rsidRDefault="00931114" w:rsidP="00931114">
      <w:pPr>
        <w:suppressAutoHyphens/>
        <w:spacing w:line="100" w:lineRule="atLeast"/>
        <w:jc w:val="center"/>
        <w:rPr>
          <w:b/>
          <w:noProof/>
          <w:color w:val="000000"/>
          <w:kern w:val="1"/>
          <w:lang w:val="sr-Cyrl-RS" w:eastAsia="ar-SA"/>
        </w:rPr>
      </w:pPr>
      <w:r w:rsidRPr="00931114">
        <w:rPr>
          <w:b/>
          <w:noProof/>
          <w:color w:val="000000"/>
          <w:kern w:val="1"/>
          <w:lang w:val="sr-Cyrl-RS" w:eastAsia="ar-SA"/>
        </w:rPr>
        <w:t xml:space="preserve">О ОБИЛАСКУ ЛОКАЦИЈЕ </w:t>
      </w:r>
    </w:p>
    <w:p w14:paraId="2968BE07" w14:textId="77777777" w:rsidR="00931114" w:rsidRPr="00931114" w:rsidRDefault="00931114" w:rsidP="00931114">
      <w:pPr>
        <w:suppressAutoHyphens/>
        <w:spacing w:line="100" w:lineRule="atLeast"/>
        <w:jc w:val="center"/>
        <w:rPr>
          <w:b/>
          <w:noProof/>
          <w:color w:val="000000"/>
          <w:kern w:val="1"/>
          <w:lang w:val="sr-Cyrl-RS" w:eastAsia="ar-SA"/>
        </w:rPr>
      </w:pPr>
    </w:p>
    <w:p w14:paraId="324ED1B5" w14:textId="77777777" w:rsidR="00931114" w:rsidRPr="00931114" w:rsidRDefault="00931114" w:rsidP="00931114">
      <w:pPr>
        <w:suppressAutoHyphens/>
        <w:spacing w:line="100" w:lineRule="atLeast"/>
        <w:jc w:val="center"/>
        <w:rPr>
          <w:b/>
          <w:noProof/>
          <w:color w:val="000000"/>
          <w:kern w:val="1"/>
          <w:lang w:val="sr-Cyrl-RS" w:eastAsia="ar-SA"/>
        </w:rPr>
      </w:pPr>
    </w:p>
    <w:p w14:paraId="14CFEB51" w14:textId="77777777" w:rsidR="00931114" w:rsidRPr="00931114" w:rsidRDefault="00931114" w:rsidP="00931114">
      <w:pPr>
        <w:tabs>
          <w:tab w:val="left" w:pos="2694"/>
        </w:tabs>
        <w:suppressAutoHyphens/>
        <w:spacing w:line="100" w:lineRule="atLeast"/>
        <w:jc w:val="center"/>
        <w:rPr>
          <w:noProof/>
          <w:color w:val="000000"/>
          <w:kern w:val="1"/>
          <w:lang w:val="sr-Cyrl-RS" w:eastAsia="ar-SA"/>
        </w:rPr>
      </w:pPr>
    </w:p>
    <w:p w14:paraId="07833EBF" w14:textId="5293DF0B" w:rsidR="00931114" w:rsidRPr="00931114" w:rsidRDefault="00931114" w:rsidP="00931114">
      <w:pPr>
        <w:suppressAutoHyphens/>
        <w:spacing w:line="100" w:lineRule="atLeast"/>
        <w:rPr>
          <w:noProof/>
          <w:color w:val="000000"/>
          <w:kern w:val="1"/>
          <w:lang w:val="sr-Cyrl-RS" w:eastAsia="ar-SA"/>
        </w:rPr>
      </w:pPr>
      <w:r w:rsidRPr="00931114">
        <w:rPr>
          <w:noProof/>
          <w:color w:val="000000"/>
          <w:kern w:val="1"/>
          <w:lang w:val="sr-Cyrl-RS" w:eastAsia="ar-SA"/>
        </w:rPr>
        <w:tab/>
        <w:t>Понуђач __________________________________________________, са седиштем у ____________________________, по пријави коју је поднео Наручиоцу и обавештењу Наручиоца, дана _________________. године, обишао је локацију која је предмет јавне набавке</w:t>
      </w:r>
      <w:r>
        <w:rPr>
          <w:noProof/>
          <w:color w:val="000000"/>
          <w:kern w:val="1"/>
          <w:lang w:val="sr-Cyrl-RS" w:eastAsia="ar-SA"/>
        </w:rPr>
        <w:t xml:space="preserve"> бр. 01-18-О- </w:t>
      </w:r>
      <w:r w:rsidRPr="00CF7142">
        <w:rPr>
          <w:noProof/>
        </w:rPr>
        <w:t>Санација објеката котларнице, вешераја и Клинике за неурологију Клиничког центра Војводине</w:t>
      </w:r>
      <w:r w:rsidRPr="00931114">
        <w:rPr>
          <w:noProof/>
          <w:color w:val="000000"/>
          <w:kern w:val="1"/>
          <w:lang w:val="sr-Cyrl-RS" w:eastAsia="ar-SA"/>
        </w:rPr>
        <w:t xml:space="preserve">, детаљно је прегледао локацију  и добио све неопходне информације потребне за припрему понуде. </w:t>
      </w:r>
    </w:p>
    <w:p w14:paraId="510AE154" w14:textId="77777777" w:rsidR="00931114" w:rsidRPr="00931114" w:rsidRDefault="00931114" w:rsidP="00931114">
      <w:pPr>
        <w:suppressAutoHyphens/>
        <w:spacing w:line="100" w:lineRule="atLeast"/>
        <w:rPr>
          <w:noProof/>
          <w:color w:val="000000"/>
          <w:kern w:val="1"/>
          <w:lang w:val="sr-Cyrl-RS" w:eastAsia="ar-SA"/>
        </w:rPr>
      </w:pPr>
    </w:p>
    <w:p w14:paraId="29733958" w14:textId="77777777" w:rsidR="00931114" w:rsidRPr="00931114" w:rsidRDefault="00931114" w:rsidP="00931114">
      <w:pPr>
        <w:suppressAutoHyphens/>
        <w:spacing w:line="100" w:lineRule="atLeast"/>
        <w:rPr>
          <w:noProof/>
          <w:color w:val="000000"/>
          <w:kern w:val="1"/>
          <w:lang w:val="sr-Cyrl-RS" w:eastAsia="ar-SA"/>
        </w:rPr>
      </w:pPr>
    </w:p>
    <w:p w14:paraId="446BB90A" w14:textId="77777777" w:rsidR="00931114" w:rsidRPr="00931114" w:rsidRDefault="00931114" w:rsidP="00931114">
      <w:pPr>
        <w:suppressAutoHyphens/>
        <w:spacing w:line="100" w:lineRule="atLeast"/>
        <w:rPr>
          <w:noProof/>
          <w:color w:val="000000"/>
          <w:kern w:val="1"/>
          <w:lang w:val="sr-Cyrl-RS" w:eastAsia="ar-SA"/>
        </w:rPr>
      </w:pPr>
    </w:p>
    <w:p w14:paraId="73A686D4" w14:textId="77777777" w:rsidR="00931114" w:rsidRPr="00931114" w:rsidRDefault="00931114" w:rsidP="00931114">
      <w:pPr>
        <w:suppressAutoHyphens/>
        <w:spacing w:line="100" w:lineRule="atLeast"/>
        <w:rPr>
          <w:noProof/>
          <w:color w:val="000000"/>
          <w:kern w:val="1"/>
          <w:lang w:val="sr-Cyrl-RS" w:eastAsia="ar-SA"/>
        </w:rPr>
      </w:pPr>
    </w:p>
    <w:p w14:paraId="568F56D2" w14:textId="77777777" w:rsidR="00931114" w:rsidRPr="00931114" w:rsidRDefault="00931114" w:rsidP="00931114">
      <w:pPr>
        <w:suppressAutoHyphens/>
        <w:spacing w:line="100" w:lineRule="atLeast"/>
        <w:rPr>
          <w:noProof/>
          <w:color w:val="000000"/>
          <w:kern w:val="1"/>
          <w:lang w:val="sr-Cyrl-RS" w:eastAsia="ar-SA"/>
        </w:rPr>
      </w:pPr>
    </w:p>
    <w:tbl>
      <w:tblPr>
        <w:tblW w:w="0" w:type="auto"/>
        <w:tblLayout w:type="fixed"/>
        <w:tblLook w:val="0000" w:firstRow="0" w:lastRow="0" w:firstColumn="0" w:lastColumn="0" w:noHBand="0" w:noVBand="0"/>
      </w:tblPr>
      <w:tblGrid>
        <w:gridCol w:w="3080"/>
        <w:gridCol w:w="3068"/>
        <w:gridCol w:w="3094"/>
      </w:tblGrid>
      <w:tr w:rsidR="00931114" w:rsidRPr="00931114" w14:paraId="75AE0E91" w14:textId="77777777" w:rsidTr="008B61B1">
        <w:tc>
          <w:tcPr>
            <w:tcW w:w="3080" w:type="dxa"/>
            <w:shd w:val="clear" w:color="auto" w:fill="auto"/>
            <w:vAlign w:val="center"/>
          </w:tcPr>
          <w:p w14:paraId="54028E07" w14:textId="77777777" w:rsidR="00931114" w:rsidRPr="00931114" w:rsidRDefault="00931114" w:rsidP="008B61B1">
            <w:pPr>
              <w:suppressAutoHyphens/>
              <w:spacing w:after="120" w:line="100" w:lineRule="atLeast"/>
              <w:jc w:val="center"/>
              <w:rPr>
                <w:rFonts w:eastAsia="Arial Unicode MS"/>
                <w:noProof/>
                <w:color w:val="000000"/>
                <w:kern w:val="1"/>
                <w:lang w:val="sr-Cyrl-RS" w:eastAsia="ar-SA"/>
              </w:rPr>
            </w:pPr>
            <w:r w:rsidRPr="00931114">
              <w:rPr>
                <w:rFonts w:eastAsia="Arial Unicode MS"/>
                <w:noProof/>
                <w:color w:val="000000"/>
                <w:kern w:val="1"/>
                <w:lang w:val="sr-Cyrl-RS" w:eastAsia="ar-SA"/>
              </w:rPr>
              <w:t>Датум:</w:t>
            </w:r>
          </w:p>
        </w:tc>
        <w:tc>
          <w:tcPr>
            <w:tcW w:w="3068" w:type="dxa"/>
            <w:shd w:val="clear" w:color="auto" w:fill="auto"/>
            <w:vAlign w:val="center"/>
          </w:tcPr>
          <w:p w14:paraId="010F9749" w14:textId="77777777" w:rsidR="00931114" w:rsidRPr="00931114" w:rsidRDefault="00931114" w:rsidP="008B61B1">
            <w:pPr>
              <w:suppressAutoHyphens/>
              <w:spacing w:after="120" w:line="100" w:lineRule="atLeast"/>
              <w:jc w:val="center"/>
              <w:rPr>
                <w:rFonts w:eastAsia="Arial Unicode MS"/>
                <w:noProof/>
                <w:color w:val="000000"/>
                <w:kern w:val="1"/>
                <w:lang w:val="sr-Cyrl-RS" w:eastAsia="ar-SA"/>
              </w:rPr>
            </w:pPr>
            <w:r w:rsidRPr="00931114">
              <w:rPr>
                <w:rFonts w:eastAsia="Arial Unicode MS"/>
                <w:noProof/>
                <w:color w:val="000000"/>
                <w:kern w:val="1"/>
                <w:lang w:val="sr-Cyrl-RS" w:eastAsia="ar-SA"/>
              </w:rPr>
              <w:t>М.П.</w:t>
            </w:r>
          </w:p>
        </w:tc>
        <w:tc>
          <w:tcPr>
            <w:tcW w:w="3094" w:type="dxa"/>
            <w:shd w:val="clear" w:color="auto" w:fill="auto"/>
            <w:vAlign w:val="center"/>
          </w:tcPr>
          <w:p w14:paraId="4E2B7ED8" w14:textId="77777777" w:rsidR="00931114" w:rsidRPr="00931114" w:rsidRDefault="00931114" w:rsidP="008B61B1">
            <w:pPr>
              <w:suppressAutoHyphens/>
              <w:spacing w:after="120" w:line="100" w:lineRule="atLeast"/>
              <w:jc w:val="center"/>
              <w:rPr>
                <w:rFonts w:eastAsia="Arial Unicode MS"/>
                <w:noProof/>
                <w:color w:val="000000"/>
                <w:kern w:val="1"/>
                <w:lang w:val="sr-Cyrl-RS" w:eastAsia="ar-SA"/>
              </w:rPr>
            </w:pPr>
            <w:r w:rsidRPr="00931114">
              <w:rPr>
                <w:rFonts w:eastAsia="Arial Unicode MS"/>
                <w:bCs/>
                <w:iCs/>
                <w:noProof/>
                <w:color w:val="000000"/>
                <w:kern w:val="1"/>
                <w:lang w:val="sr-Cyrl-RS" w:eastAsia="ar-SA"/>
              </w:rPr>
              <w:t>Потпис</w:t>
            </w:r>
          </w:p>
        </w:tc>
      </w:tr>
      <w:tr w:rsidR="00931114" w:rsidRPr="00931114" w14:paraId="2505344B" w14:textId="77777777" w:rsidTr="008B61B1">
        <w:tc>
          <w:tcPr>
            <w:tcW w:w="3080" w:type="dxa"/>
            <w:tcBorders>
              <w:bottom w:val="single" w:sz="4" w:space="0" w:color="000000"/>
            </w:tcBorders>
            <w:shd w:val="clear" w:color="auto" w:fill="auto"/>
          </w:tcPr>
          <w:p w14:paraId="3171BDC6" w14:textId="77777777" w:rsidR="00931114" w:rsidRPr="00931114" w:rsidRDefault="00931114" w:rsidP="008B61B1">
            <w:pPr>
              <w:suppressAutoHyphens/>
              <w:snapToGrid w:val="0"/>
              <w:spacing w:after="120" w:line="100" w:lineRule="atLeast"/>
              <w:rPr>
                <w:rFonts w:eastAsia="Arial Unicode MS"/>
                <w:noProof/>
                <w:color w:val="000000"/>
                <w:kern w:val="1"/>
                <w:lang w:val="sr-Cyrl-RS" w:eastAsia="ar-SA"/>
              </w:rPr>
            </w:pPr>
          </w:p>
        </w:tc>
        <w:tc>
          <w:tcPr>
            <w:tcW w:w="3068" w:type="dxa"/>
            <w:shd w:val="clear" w:color="auto" w:fill="auto"/>
          </w:tcPr>
          <w:p w14:paraId="738A1A63" w14:textId="77777777" w:rsidR="00931114" w:rsidRPr="00931114" w:rsidRDefault="00931114" w:rsidP="008B61B1">
            <w:pPr>
              <w:suppressAutoHyphens/>
              <w:snapToGrid w:val="0"/>
              <w:spacing w:after="120" w:line="100" w:lineRule="atLeast"/>
              <w:rPr>
                <w:rFonts w:eastAsia="Arial Unicode MS"/>
                <w:noProof/>
                <w:color w:val="000000"/>
                <w:kern w:val="1"/>
                <w:lang w:val="sr-Cyrl-RS" w:eastAsia="ar-SA"/>
              </w:rPr>
            </w:pPr>
          </w:p>
        </w:tc>
        <w:tc>
          <w:tcPr>
            <w:tcW w:w="3094" w:type="dxa"/>
            <w:tcBorders>
              <w:bottom w:val="single" w:sz="4" w:space="0" w:color="000000"/>
            </w:tcBorders>
            <w:shd w:val="clear" w:color="auto" w:fill="auto"/>
          </w:tcPr>
          <w:p w14:paraId="1423306B" w14:textId="77777777" w:rsidR="00931114" w:rsidRPr="00931114" w:rsidRDefault="00931114" w:rsidP="008B61B1">
            <w:pPr>
              <w:suppressAutoHyphens/>
              <w:snapToGrid w:val="0"/>
              <w:spacing w:after="120" w:line="100" w:lineRule="atLeast"/>
              <w:rPr>
                <w:rFonts w:eastAsia="Arial Unicode MS"/>
                <w:noProof/>
                <w:color w:val="000000"/>
                <w:kern w:val="1"/>
                <w:lang w:val="sr-Cyrl-RS" w:eastAsia="ar-SA"/>
              </w:rPr>
            </w:pPr>
          </w:p>
        </w:tc>
      </w:tr>
    </w:tbl>
    <w:p w14:paraId="53B3D64B" w14:textId="77777777" w:rsidR="00931114" w:rsidRPr="00931114" w:rsidRDefault="00931114" w:rsidP="00931114">
      <w:pPr>
        <w:suppressAutoHyphens/>
        <w:spacing w:line="100" w:lineRule="atLeast"/>
        <w:rPr>
          <w:noProof/>
          <w:color w:val="000000"/>
          <w:kern w:val="1"/>
          <w:lang w:val="sr-Cyrl-RS" w:eastAsia="ar-SA"/>
        </w:rPr>
      </w:pPr>
    </w:p>
    <w:p w14:paraId="3530EC2A" w14:textId="77777777" w:rsidR="00931114" w:rsidRPr="00931114" w:rsidRDefault="00931114" w:rsidP="00931114">
      <w:pPr>
        <w:tabs>
          <w:tab w:val="left" w:pos="6028"/>
        </w:tabs>
        <w:autoSpaceDE w:val="0"/>
        <w:rPr>
          <w:bCs/>
          <w:iCs/>
          <w:noProof/>
          <w:lang w:val="sr-Cyrl-RS"/>
        </w:rPr>
      </w:pPr>
    </w:p>
    <w:p w14:paraId="30E0D6D5" w14:textId="77777777" w:rsidR="00931114" w:rsidRPr="00931114" w:rsidRDefault="00931114" w:rsidP="00931114">
      <w:pPr>
        <w:tabs>
          <w:tab w:val="left" w:pos="6028"/>
        </w:tabs>
        <w:autoSpaceDE w:val="0"/>
        <w:ind w:left="360"/>
        <w:rPr>
          <w:bCs/>
          <w:iCs/>
          <w:noProof/>
          <w:lang w:val="sr-Cyrl-RS"/>
        </w:rPr>
      </w:pPr>
    </w:p>
    <w:p w14:paraId="3C9E7F79" w14:textId="77777777" w:rsidR="00931114" w:rsidRPr="00931114" w:rsidRDefault="00931114" w:rsidP="00931114">
      <w:pPr>
        <w:tabs>
          <w:tab w:val="left" w:pos="6028"/>
        </w:tabs>
        <w:autoSpaceDE w:val="0"/>
        <w:ind w:left="360"/>
        <w:rPr>
          <w:bCs/>
          <w:iCs/>
          <w:noProof/>
          <w:lang w:val="sr-Cyrl-RS"/>
        </w:rPr>
      </w:pPr>
    </w:p>
    <w:p w14:paraId="278D137C" w14:textId="77777777" w:rsidR="00931114" w:rsidRPr="00931114" w:rsidRDefault="00931114" w:rsidP="00931114">
      <w:pPr>
        <w:tabs>
          <w:tab w:val="left" w:pos="6028"/>
        </w:tabs>
        <w:autoSpaceDE w:val="0"/>
        <w:ind w:left="360"/>
        <w:rPr>
          <w:bCs/>
          <w:iCs/>
          <w:noProof/>
          <w:lang w:val="sr-Cyrl-RS"/>
        </w:rPr>
      </w:pPr>
    </w:p>
    <w:p w14:paraId="6A313D4F" w14:textId="77777777" w:rsidR="00931114" w:rsidRPr="00931114" w:rsidRDefault="00931114" w:rsidP="00931114">
      <w:pPr>
        <w:tabs>
          <w:tab w:val="left" w:pos="6028"/>
        </w:tabs>
        <w:autoSpaceDE w:val="0"/>
        <w:ind w:left="360"/>
        <w:rPr>
          <w:bCs/>
          <w:iCs/>
          <w:noProof/>
          <w:lang w:val="sr-Cyrl-RS"/>
        </w:rPr>
      </w:pPr>
      <w:r w:rsidRPr="00931114">
        <w:rPr>
          <w:bCs/>
          <w:iCs/>
          <w:noProof/>
          <w:lang w:val="sr-Cyrl-RS"/>
        </w:rPr>
        <w:t>За Наручиоца: _______________________      М.П.</w:t>
      </w:r>
    </w:p>
    <w:p w14:paraId="7E09E18D" w14:textId="77777777" w:rsidR="00931114" w:rsidRPr="00931114" w:rsidRDefault="00931114" w:rsidP="00931114">
      <w:pPr>
        <w:tabs>
          <w:tab w:val="left" w:pos="2694"/>
        </w:tabs>
        <w:autoSpaceDE w:val="0"/>
        <w:ind w:left="360"/>
        <w:rPr>
          <w:bCs/>
          <w:iCs/>
          <w:noProof/>
          <w:lang w:val="sr-Cyrl-RS"/>
        </w:rPr>
      </w:pPr>
      <w:r w:rsidRPr="00931114">
        <w:rPr>
          <w:bCs/>
          <w:iCs/>
          <w:noProof/>
          <w:lang w:val="sr-Cyrl-RS"/>
        </w:rPr>
        <w:tab/>
        <w:t>(п о т п и с)</w:t>
      </w:r>
    </w:p>
    <w:p w14:paraId="5C1EE6F7" w14:textId="77777777" w:rsidR="00931114" w:rsidRPr="00931114" w:rsidRDefault="00931114" w:rsidP="00931114">
      <w:pPr>
        <w:tabs>
          <w:tab w:val="left" w:pos="6028"/>
        </w:tabs>
        <w:autoSpaceDE w:val="0"/>
        <w:ind w:left="360"/>
        <w:rPr>
          <w:bCs/>
          <w:iCs/>
          <w:noProof/>
          <w:lang w:val="sr-Cyrl-RS"/>
        </w:rPr>
      </w:pPr>
    </w:p>
    <w:p w14:paraId="288F7E9A" w14:textId="77777777" w:rsidR="00931114" w:rsidRPr="00931114" w:rsidRDefault="00931114" w:rsidP="00931114">
      <w:pPr>
        <w:tabs>
          <w:tab w:val="left" w:pos="6028"/>
        </w:tabs>
        <w:autoSpaceDE w:val="0"/>
        <w:ind w:left="360"/>
        <w:rPr>
          <w:bCs/>
          <w:iCs/>
          <w:noProof/>
          <w:lang w:val="sr-Cyrl-RS"/>
        </w:rPr>
      </w:pPr>
    </w:p>
    <w:p w14:paraId="23F8B0DD" w14:textId="77777777" w:rsidR="00931114" w:rsidRPr="00931114" w:rsidRDefault="00931114" w:rsidP="00931114">
      <w:pPr>
        <w:tabs>
          <w:tab w:val="left" w:pos="6028"/>
        </w:tabs>
        <w:autoSpaceDE w:val="0"/>
        <w:ind w:left="360"/>
        <w:rPr>
          <w:bCs/>
          <w:iCs/>
          <w:noProof/>
          <w:lang w:val="sr-Cyrl-RS"/>
        </w:rPr>
      </w:pPr>
    </w:p>
    <w:p w14:paraId="0189A918" w14:textId="77777777" w:rsidR="000F286B" w:rsidRPr="00931114" w:rsidRDefault="000F286B" w:rsidP="000F286B">
      <w:pPr>
        <w:widowControl w:val="0"/>
        <w:autoSpaceDE w:val="0"/>
        <w:autoSpaceDN w:val="0"/>
        <w:adjustRightInd w:val="0"/>
        <w:spacing w:before="2"/>
        <w:jc w:val="both"/>
        <w:rPr>
          <w:bCs/>
          <w:u w:val="single"/>
          <w:lang w:val="ru-RU"/>
        </w:rPr>
      </w:pPr>
    </w:p>
    <w:p w14:paraId="1928B53E" w14:textId="77777777" w:rsidR="000F286B" w:rsidRPr="00931114" w:rsidRDefault="000F286B" w:rsidP="000F286B">
      <w:pPr>
        <w:widowControl w:val="0"/>
        <w:autoSpaceDE w:val="0"/>
        <w:autoSpaceDN w:val="0"/>
        <w:adjustRightInd w:val="0"/>
        <w:spacing w:before="2"/>
        <w:jc w:val="both"/>
        <w:rPr>
          <w:bCs/>
          <w:u w:val="single"/>
          <w:lang w:val="ru-RU"/>
        </w:rPr>
      </w:pPr>
    </w:p>
    <w:p w14:paraId="39059C27" w14:textId="0652B355" w:rsidR="00592B24" w:rsidRPr="00F87245" w:rsidRDefault="00592B24" w:rsidP="00592B24">
      <w:pPr>
        <w:suppressAutoHyphens/>
        <w:spacing w:line="100" w:lineRule="atLeast"/>
        <w:jc w:val="both"/>
        <w:rPr>
          <w:rFonts w:eastAsia="Arial Unicode MS"/>
          <w:i/>
          <w:color w:val="000000"/>
          <w:kern w:val="2"/>
          <w:lang w:val="sr-Cyrl-RS" w:eastAsia="ar-SA"/>
        </w:rPr>
      </w:pPr>
      <w:r w:rsidRPr="00F87245">
        <w:rPr>
          <w:rFonts w:eastAsia="Arial Unicode MS"/>
          <w:i/>
          <w:color w:val="000000"/>
          <w:kern w:val="2"/>
          <w:u w:val="single"/>
          <w:lang w:val="sr-Cyrl-CS" w:eastAsia="ar-SA"/>
        </w:rPr>
        <w:t>НАПОМЕНА:</w:t>
      </w:r>
      <w:r w:rsidRPr="00F87245">
        <w:rPr>
          <w:rFonts w:eastAsia="Arial Unicode MS"/>
          <w:i/>
          <w:color w:val="000000"/>
          <w:kern w:val="2"/>
          <w:lang w:val="sr-Cyrl-CS" w:eastAsia="ar-SA"/>
        </w:rPr>
        <w:t xml:space="preserve"> </w:t>
      </w:r>
      <w:r w:rsidRPr="00F87245">
        <w:rPr>
          <w:rFonts w:eastAsia="Arial Unicode MS"/>
          <w:i/>
          <w:color w:val="000000"/>
          <w:kern w:val="2"/>
          <w:lang w:val="ru-RU" w:eastAsia="ar-SA"/>
        </w:rPr>
        <w:t xml:space="preserve"> Понуђачи су у обавези да изврше обилазак локације и</w:t>
      </w:r>
      <w:r w:rsidRPr="00F87245">
        <w:rPr>
          <w:rFonts w:eastAsia="Arial Unicode MS"/>
          <w:i/>
          <w:color w:val="000000"/>
          <w:kern w:val="2"/>
          <w:lang w:val="sr-Cyrl-RS" w:eastAsia="ar-SA"/>
        </w:rPr>
        <w:t xml:space="preserve"> у понуди</w:t>
      </w:r>
      <w:r w:rsidRPr="00F87245">
        <w:rPr>
          <w:rFonts w:eastAsia="Arial Unicode MS"/>
          <w:i/>
          <w:color w:val="000000"/>
          <w:kern w:val="2"/>
          <w:lang w:val="ru-RU" w:eastAsia="ar-SA"/>
        </w:rPr>
        <w:t xml:space="preserve"> доставе потврду </w:t>
      </w:r>
      <w:r w:rsidRPr="00F87245">
        <w:rPr>
          <w:rFonts w:eastAsia="Arial Unicode MS"/>
          <w:i/>
          <w:color w:val="000000"/>
          <w:kern w:val="2"/>
          <w:lang w:val="sr-Cyrl-RS" w:eastAsia="ar-SA"/>
        </w:rPr>
        <w:t>на</w:t>
      </w:r>
      <w:r w:rsidRPr="00F87245">
        <w:rPr>
          <w:rFonts w:eastAsia="Arial Unicode MS"/>
          <w:i/>
          <w:color w:val="000000"/>
          <w:kern w:val="2"/>
          <w:lang w:val="ru-RU" w:eastAsia="ar-SA"/>
        </w:rPr>
        <w:t xml:space="preserve"> приложеном обрасцу.</w:t>
      </w:r>
    </w:p>
    <w:p w14:paraId="274467E6" w14:textId="77777777" w:rsidR="00592B24" w:rsidRDefault="00592B24" w:rsidP="00592B24">
      <w:pPr>
        <w:suppressAutoHyphens/>
        <w:spacing w:line="100" w:lineRule="atLeast"/>
        <w:jc w:val="both"/>
        <w:rPr>
          <w:rFonts w:ascii="Arial" w:eastAsia="Arial Unicode MS" w:hAnsi="Arial" w:cs="Arial"/>
          <w:i/>
          <w:color w:val="000000"/>
          <w:kern w:val="2"/>
          <w:lang w:val="en-US" w:eastAsia="ar-SA"/>
        </w:rPr>
      </w:pPr>
    </w:p>
    <w:p w14:paraId="49BDD5DA" w14:textId="77777777" w:rsidR="000F286B" w:rsidRPr="00C75213" w:rsidRDefault="000F286B" w:rsidP="000F286B">
      <w:pPr>
        <w:widowControl w:val="0"/>
        <w:autoSpaceDE w:val="0"/>
        <w:autoSpaceDN w:val="0"/>
        <w:adjustRightInd w:val="0"/>
        <w:spacing w:before="2"/>
        <w:jc w:val="both"/>
        <w:rPr>
          <w:bCs/>
          <w:u w:val="single"/>
          <w:lang w:val="ru-RU"/>
        </w:rPr>
      </w:pPr>
    </w:p>
    <w:p w14:paraId="167009CC" w14:textId="77777777" w:rsidR="002B548B" w:rsidRDefault="002B548B" w:rsidP="00C15D3D">
      <w:pPr>
        <w:ind w:firstLine="360"/>
        <w:rPr>
          <w:noProof/>
          <w:color w:val="FF0000"/>
        </w:rPr>
      </w:pPr>
    </w:p>
    <w:p w14:paraId="6334A45C" w14:textId="77777777" w:rsidR="002B548B" w:rsidRDefault="002B548B" w:rsidP="00C15D3D">
      <w:pPr>
        <w:ind w:firstLine="360"/>
        <w:rPr>
          <w:noProof/>
          <w:color w:val="FF0000"/>
        </w:rPr>
      </w:pPr>
    </w:p>
    <w:p w14:paraId="759241AC" w14:textId="77777777" w:rsidR="002B548B" w:rsidRDefault="002B548B" w:rsidP="00C15D3D">
      <w:pPr>
        <w:ind w:firstLine="360"/>
        <w:rPr>
          <w:noProof/>
          <w:color w:val="FF0000"/>
        </w:rPr>
      </w:pPr>
    </w:p>
    <w:p w14:paraId="4A6ABB95" w14:textId="77777777" w:rsidR="00127AFC" w:rsidRPr="00CC366C" w:rsidRDefault="002D5B2C" w:rsidP="00B61B8B">
      <w:pPr>
        <w:pStyle w:val="Heading1"/>
        <w:numPr>
          <w:ilvl w:val="0"/>
          <w:numId w:val="19"/>
        </w:numPr>
      </w:pPr>
      <w:bookmarkStart w:id="32" w:name="_Toc389030813"/>
      <w:bookmarkStart w:id="33" w:name="_Toc448222237"/>
      <w:bookmarkStart w:id="34" w:name="_Toc375826006"/>
      <w:bookmarkStart w:id="35" w:name="_Toc477327709"/>
      <w:bookmarkStart w:id="36" w:name="_Toc477327992"/>
      <w:bookmarkStart w:id="37" w:name="_Toc477328721"/>
      <w:bookmarkStart w:id="38" w:name="_Toc477329192"/>
      <w:bookmarkStart w:id="39" w:name="_Toc498077944"/>
      <w:r w:rsidRPr="00CC366C">
        <w:lastRenderedPageBreak/>
        <w:t>УСЛОВИ ЗА УЧЕШЋЕ У ПОСТУПКУ ЈАВНЕ НАБАВКЕ</w:t>
      </w:r>
      <w:bookmarkEnd w:id="32"/>
      <w:bookmarkEnd w:id="33"/>
      <w:r w:rsidR="00E9345D">
        <w:t xml:space="preserve">ИЗ ЧЛ. </w:t>
      </w:r>
      <w:r w:rsidR="00E7066D">
        <w:t xml:space="preserve">75. И 76. ЗАКОНА </w:t>
      </w:r>
      <w:r w:rsidR="00E9345D">
        <w:t xml:space="preserve">И УПУТСТВО КАКО СЕ ДОКАЗУЈЕ </w:t>
      </w:r>
      <w:r w:rsidRPr="00CC366C">
        <w:t>ИСПУЊЕНОСТ ТИХ УСЛОВА</w:t>
      </w:r>
      <w:bookmarkEnd w:id="34"/>
      <w:bookmarkEnd w:id="35"/>
      <w:bookmarkEnd w:id="36"/>
      <w:bookmarkEnd w:id="37"/>
      <w:bookmarkEnd w:id="38"/>
      <w:bookmarkEnd w:id="39"/>
    </w:p>
    <w:p w14:paraId="7BAB0D3B" w14:textId="77777777" w:rsidR="00CD60D3" w:rsidRPr="009937B8" w:rsidRDefault="007B7D80" w:rsidP="002F592F">
      <w:pPr>
        <w:spacing w:before="100" w:beforeAutospacing="1" w:line="210" w:lineRule="atLeast"/>
        <w:ind w:firstLine="360"/>
        <w:jc w:val="both"/>
        <w:rPr>
          <w:lang w:val="sr-Latn-CS"/>
        </w:rPr>
      </w:pPr>
      <w:r w:rsidRPr="00C35CDB">
        <w:rPr>
          <w:noProof/>
        </w:rPr>
        <w:t>Испуњеност  услова за учешће у поступку јавне набавке, правно лице, физичко лице и предузетник као понуђач, или подносилац пријаве, доказује достављањем следећих доказа:</w:t>
      </w:r>
    </w:p>
    <w:tbl>
      <w:tblPr>
        <w:tblW w:w="9371" w:type="dxa"/>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801"/>
        <w:gridCol w:w="3750"/>
        <w:gridCol w:w="4820"/>
      </w:tblGrid>
      <w:tr w:rsidR="002F592F" w:rsidRPr="00AE1407" w14:paraId="5AC0F18C" w14:textId="77777777" w:rsidTr="002F592F">
        <w:trPr>
          <w:trHeight w:val="972"/>
        </w:trPr>
        <w:tc>
          <w:tcPr>
            <w:tcW w:w="801" w:type="dxa"/>
            <w:vAlign w:val="center"/>
          </w:tcPr>
          <w:p w14:paraId="6C2782EC" w14:textId="77777777" w:rsidR="002F592F" w:rsidRPr="00AE1407" w:rsidRDefault="002F592F" w:rsidP="00CD60D3">
            <w:pPr>
              <w:jc w:val="center"/>
              <w:rPr>
                <w:noProof/>
              </w:rPr>
            </w:pPr>
            <w:r w:rsidRPr="00AE1407">
              <w:rPr>
                <w:noProof/>
              </w:rPr>
              <w:t>Бр.</w:t>
            </w:r>
          </w:p>
        </w:tc>
        <w:tc>
          <w:tcPr>
            <w:tcW w:w="3750" w:type="dxa"/>
            <w:vAlign w:val="center"/>
          </w:tcPr>
          <w:p w14:paraId="42D6868E" w14:textId="77777777" w:rsidR="002F592F" w:rsidRPr="00AE1407" w:rsidRDefault="002F592F" w:rsidP="00CD60D3">
            <w:pPr>
              <w:jc w:val="center"/>
              <w:rPr>
                <w:noProof/>
              </w:rPr>
            </w:pPr>
            <w:r w:rsidRPr="00AE1407">
              <w:rPr>
                <w:noProof/>
              </w:rPr>
              <w:t>УСЛОВИ</w:t>
            </w:r>
          </w:p>
        </w:tc>
        <w:tc>
          <w:tcPr>
            <w:tcW w:w="4820" w:type="dxa"/>
            <w:vAlign w:val="center"/>
          </w:tcPr>
          <w:p w14:paraId="3AF4C1F0" w14:textId="77777777" w:rsidR="002F592F" w:rsidRPr="00AE1407" w:rsidRDefault="002F592F" w:rsidP="00CD60D3">
            <w:pPr>
              <w:jc w:val="center"/>
              <w:rPr>
                <w:noProof/>
              </w:rPr>
            </w:pPr>
            <w:r w:rsidRPr="00AE1407">
              <w:rPr>
                <w:noProof/>
              </w:rPr>
              <w:t>ДОКАЗИ</w:t>
            </w:r>
          </w:p>
        </w:tc>
      </w:tr>
      <w:tr w:rsidR="002F592F" w:rsidRPr="00AE1407" w14:paraId="00310C3C" w14:textId="77777777" w:rsidTr="002F592F">
        <w:trPr>
          <w:trHeight w:val="505"/>
        </w:trPr>
        <w:tc>
          <w:tcPr>
            <w:tcW w:w="9371" w:type="dxa"/>
            <w:gridSpan w:val="3"/>
          </w:tcPr>
          <w:p w14:paraId="36FF6E23" w14:textId="77777777" w:rsidR="002F592F" w:rsidRPr="00AE1407" w:rsidRDefault="002F592F" w:rsidP="00CD60D3">
            <w:pPr>
              <w:jc w:val="center"/>
              <w:rPr>
                <w:b/>
                <w:noProof/>
              </w:rPr>
            </w:pPr>
            <w:r w:rsidRPr="00AE1407">
              <w:rPr>
                <w:b/>
                <w:noProof/>
              </w:rPr>
              <w:t>ОБАВЕЗНИ УСЛОВИ ЗА УЧЕШЋЕ У ПОСТУПКУ ЈАВНЕ НАБАВКЕ ИЗ ЧЛАНА 75. ЗАКОНА</w:t>
            </w:r>
          </w:p>
        </w:tc>
      </w:tr>
      <w:tr w:rsidR="002F592F" w:rsidRPr="00AE1407" w14:paraId="59C28161" w14:textId="77777777" w:rsidTr="002F592F">
        <w:trPr>
          <w:trHeight w:val="505"/>
        </w:trPr>
        <w:tc>
          <w:tcPr>
            <w:tcW w:w="801" w:type="dxa"/>
            <w:vAlign w:val="center"/>
          </w:tcPr>
          <w:p w14:paraId="74AF1344" w14:textId="77777777" w:rsidR="002F592F" w:rsidRPr="00AE1407" w:rsidRDefault="002F592F" w:rsidP="00B61B8B">
            <w:pPr>
              <w:pStyle w:val="ListParagraph"/>
              <w:numPr>
                <w:ilvl w:val="0"/>
                <w:numId w:val="7"/>
              </w:numPr>
              <w:rPr>
                <w:noProof/>
              </w:rPr>
            </w:pPr>
          </w:p>
        </w:tc>
        <w:tc>
          <w:tcPr>
            <w:tcW w:w="3750" w:type="dxa"/>
          </w:tcPr>
          <w:p w14:paraId="7B82FDC1" w14:textId="77777777" w:rsidR="002F592F" w:rsidRPr="00AE1407" w:rsidRDefault="002F592F" w:rsidP="00CD60D3">
            <w:pPr>
              <w:pStyle w:val="stil1tekst"/>
              <w:ind w:left="0" w:right="63" w:firstLine="0"/>
              <w:rPr>
                <w:noProof/>
                <w:sz w:val="24"/>
                <w:szCs w:val="24"/>
              </w:rPr>
            </w:pPr>
            <w:r w:rsidRPr="00AE1407">
              <w:rPr>
                <w:noProof/>
                <w:sz w:val="24"/>
                <w:szCs w:val="24"/>
              </w:rPr>
              <w:t>Понуђач је регистрован код надлежног органа, односно уписан у одговарајући регистар.</w:t>
            </w:r>
          </w:p>
        </w:tc>
        <w:tc>
          <w:tcPr>
            <w:tcW w:w="4820" w:type="dxa"/>
          </w:tcPr>
          <w:p w14:paraId="6B4DCC79" w14:textId="77777777" w:rsidR="002F592F" w:rsidRDefault="002F592F" w:rsidP="00753D5C">
            <w:pPr>
              <w:pStyle w:val="Default"/>
              <w:jc w:val="both"/>
              <w:rPr>
                <w:rFonts w:ascii="Times New Roman" w:hAnsi="Times New Roman" w:cs="Times New Roman"/>
                <w:b/>
                <w:bCs/>
                <w:color w:val="auto"/>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rPr>
              <w:t xml:space="preserve">правна лица: </w:t>
            </w:r>
          </w:p>
          <w:p w14:paraId="22AA256F" w14:textId="77777777" w:rsidR="002F592F" w:rsidRPr="00B741B2" w:rsidRDefault="002F592F" w:rsidP="00CD60D3">
            <w:pPr>
              <w:jc w:val="both"/>
              <w:rPr>
                <w:noProof/>
              </w:rPr>
            </w:pPr>
            <w:r w:rsidRPr="00AE1407">
              <w:rPr>
                <w:noProof/>
              </w:rPr>
              <w:t>Извод из регистра Агенције за привредне регистре, односно извод из рег</w:t>
            </w:r>
            <w:r>
              <w:rPr>
                <w:noProof/>
              </w:rPr>
              <w:t>истра надлежног Привредног суда.</w:t>
            </w:r>
          </w:p>
          <w:p w14:paraId="746AE751" w14:textId="77777777" w:rsidR="002F592F" w:rsidRPr="009937B8" w:rsidRDefault="002F592F" w:rsidP="00366540">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rPr>
              <w:t>предузетнике</w:t>
            </w:r>
            <w:r w:rsidRPr="009937B8">
              <w:rPr>
                <w:rFonts w:ascii="Times New Roman" w:hAnsi="Times New Roman" w:cs="Times New Roman"/>
                <w:b/>
                <w:iCs/>
                <w:color w:val="auto"/>
              </w:rPr>
              <w:t xml:space="preserve">: </w:t>
            </w:r>
          </w:p>
          <w:p w14:paraId="44390004" w14:textId="77777777" w:rsidR="002F592F" w:rsidRPr="00B741B2" w:rsidRDefault="002F592F" w:rsidP="00CD60D3">
            <w:pPr>
              <w:jc w:val="both"/>
              <w:rPr>
                <w:noProof/>
              </w:rPr>
            </w:pPr>
            <w:r>
              <w:rPr>
                <w:noProof/>
              </w:rPr>
              <w:t>Извод</w:t>
            </w:r>
            <w:r w:rsidRPr="00366540">
              <w:rPr>
                <w:noProof/>
              </w:rPr>
              <w:t xml:space="preserve"> из регистра Агенције за пр</w:t>
            </w:r>
            <w:r>
              <w:rPr>
                <w:noProof/>
              </w:rPr>
              <w:t>ивредне регистре, односно извод</w:t>
            </w:r>
            <w:r w:rsidRPr="00366540">
              <w:rPr>
                <w:noProof/>
              </w:rPr>
              <w:t xml:space="preserve"> из одговарајућег регистра</w:t>
            </w:r>
            <w:r>
              <w:rPr>
                <w:noProof/>
              </w:rPr>
              <w:t>.</w:t>
            </w:r>
          </w:p>
        </w:tc>
      </w:tr>
      <w:tr w:rsidR="002F592F" w:rsidRPr="00AE1407" w14:paraId="720C08FC" w14:textId="77777777" w:rsidTr="002F592F">
        <w:trPr>
          <w:trHeight w:val="458"/>
        </w:trPr>
        <w:tc>
          <w:tcPr>
            <w:tcW w:w="801" w:type="dxa"/>
            <w:vAlign w:val="center"/>
          </w:tcPr>
          <w:p w14:paraId="15EA3D9C" w14:textId="77777777" w:rsidR="002F592F" w:rsidRPr="00AE1407" w:rsidRDefault="002F592F" w:rsidP="00B61B8B">
            <w:pPr>
              <w:pStyle w:val="ListParagraph"/>
              <w:numPr>
                <w:ilvl w:val="0"/>
                <w:numId w:val="7"/>
              </w:numPr>
              <w:rPr>
                <w:noProof/>
              </w:rPr>
            </w:pPr>
          </w:p>
        </w:tc>
        <w:tc>
          <w:tcPr>
            <w:tcW w:w="3750" w:type="dxa"/>
            <w:vAlign w:val="center"/>
          </w:tcPr>
          <w:p w14:paraId="564A3534" w14:textId="77777777" w:rsidR="002F592F" w:rsidRPr="00AE1407" w:rsidRDefault="002F592F" w:rsidP="00CD60D3">
            <w:pPr>
              <w:pStyle w:val="stil1tekst"/>
              <w:ind w:left="0" w:right="63" w:firstLine="0"/>
              <w:rPr>
                <w:noProof/>
                <w:sz w:val="24"/>
                <w:szCs w:val="24"/>
              </w:rPr>
            </w:pPr>
            <w:r w:rsidRPr="00AE1407">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4820" w:type="dxa"/>
          </w:tcPr>
          <w:p w14:paraId="77E7FA2F" w14:textId="77777777" w:rsidR="002F592F" w:rsidRPr="009937B8" w:rsidRDefault="002F592F" w:rsidP="00CD60D3">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rPr>
              <w:t>правна лица</w:t>
            </w:r>
            <w:r w:rsidRPr="009937B8">
              <w:rPr>
                <w:rFonts w:ascii="Times New Roman" w:hAnsi="Times New Roman" w:cs="Times New Roman"/>
                <w:b/>
                <w:iCs/>
                <w:color w:val="auto"/>
              </w:rPr>
              <w:t xml:space="preserve">: </w:t>
            </w:r>
          </w:p>
          <w:p w14:paraId="1975C54D" w14:textId="77777777" w:rsidR="002F592F" w:rsidRPr="000738FF" w:rsidRDefault="002F592F" w:rsidP="009937B8">
            <w:pPr>
              <w:pStyle w:val="Default"/>
              <w:jc w:val="both"/>
              <w:rPr>
                <w:rFonts w:ascii="Times New Roman" w:hAnsi="Times New Roman" w:cs="Times New Roman"/>
                <w:color w:val="auto"/>
              </w:rPr>
            </w:pPr>
            <w:r>
              <w:rPr>
                <w:rFonts w:ascii="Times New Roman" w:hAnsi="Times New Roman" w:cs="Times New Roman"/>
                <w:color w:val="auto"/>
              </w:rPr>
              <w:t xml:space="preserve">1.Извод из казнене евиденције, </w:t>
            </w:r>
            <w:r w:rsidRPr="00AE1407">
              <w:rPr>
                <w:rFonts w:ascii="Times New Roman" w:hAnsi="Times New Roman" w:cs="Times New Roman"/>
                <w:color w:val="auto"/>
              </w:rPr>
              <w:t xml:space="preserve">односно уверењe </w:t>
            </w:r>
            <w:r w:rsidRPr="000738FF">
              <w:rPr>
                <w:rFonts w:ascii="Times New Roman" w:hAnsi="Times New Roman" w:cs="Times New Roman"/>
                <w:b/>
                <w:color w:val="auto"/>
              </w:rPr>
              <w:t>основног суда</w:t>
            </w:r>
            <w:r w:rsidRPr="00AE1407">
              <w:rPr>
                <w:rFonts w:ascii="Times New Roman" w:hAnsi="Times New Roman" w:cs="Times New Roman"/>
                <w:color w:val="auto"/>
              </w:rPr>
              <w:t xml:space="preserve"> на чијем подручју се налази седиште домаћег правног лица</w:t>
            </w:r>
            <w:r w:rsidRPr="00AE1407">
              <w:rPr>
                <w:rFonts w:ascii="Times New Roman" w:hAnsi="Times New Roman" w:cs="Times New Roman"/>
                <w:color w:val="auto"/>
                <w:lang w:val="ru-RU"/>
              </w:rPr>
              <w:t>,</w:t>
            </w:r>
            <w:r w:rsidRPr="00AE1407">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w:t>
            </w:r>
            <w:r>
              <w:rPr>
                <w:rFonts w:ascii="Times New Roman" w:hAnsi="Times New Roman" w:cs="Times New Roman"/>
                <w:color w:val="auto"/>
              </w:rPr>
              <w:t xml:space="preserve">ња мита, кривично дело преваре. </w:t>
            </w:r>
            <w:r w:rsidRPr="000738FF">
              <w:rPr>
                <w:rFonts w:ascii="Times New Roman" w:hAnsi="Times New Roman" w:cs="Times New Roman"/>
                <w:color w:val="auto"/>
                <w:u w:val="single"/>
              </w:rPr>
              <w:t>Напомена:</w:t>
            </w:r>
            <w:r>
              <w:rPr>
                <w:rFonts w:ascii="Times New Roman" w:hAnsi="Times New Roman" w:cs="Times New Roman"/>
                <w:color w:val="auto"/>
              </w:rPr>
              <w:t xml:space="preserve"> Уколико уверење о</w:t>
            </w:r>
            <w:r w:rsidRPr="000738FF">
              <w:rPr>
                <w:rFonts w:ascii="Times New Roman" w:hAnsi="Times New Roman" w:cs="Times New Roman"/>
                <w:color w:val="auto"/>
              </w:rPr>
              <w:t>сновног суда не обухвата податке из казнене евиденције за кривична дела која су у надлежности редовног кривичног одељења Вишег с</w:t>
            </w:r>
            <w:r>
              <w:rPr>
                <w:rFonts w:ascii="Times New Roman" w:hAnsi="Times New Roman" w:cs="Times New Roman"/>
                <w:color w:val="auto"/>
              </w:rPr>
              <w:t>уда, потребно је поред уверења о</w:t>
            </w:r>
            <w:r w:rsidRPr="000738FF">
              <w:rPr>
                <w:rFonts w:ascii="Times New Roman" w:hAnsi="Times New Roman" w:cs="Times New Roman"/>
                <w:color w:val="auto"/>
              </w:rPr>
              <w:t>сновног суда доставити И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w:t>
            </w:r>
            <w:r>
              <w:rPr>
                <w:rFonts w:ascii="Times New Roman" w:hAnsi="Times New Roman" w:cs="Times New Roman"/>
                <w:color w:val="auto"/>
              </w:rPr>
              <w:t>.</w:t>
            </w:r>
          </w:p>
          <w:p w14:paraId="561EE7EC" w14:textId="77777777" w:rsidR="002F592F" w:rsidRPr="00AE1407" w:rsidRDefault="002F592F" w:rsidP="009937B8">
            <w:pPr>
              <w:pStyle w:val="Default"/>
              <w:ind w:left="33"/>
              <w:jc w:val="both"/>
              <w:rPr>
                <w:rFonts w:ascii="Times New Roman" w:hAnsi="Times New Roman" w:cs="Times New Roman"/>
                <w:color w:val="auto"/>
              </w:rPr>
            </w:pPr>
            <w:r>
              <w:rPr>
                <w:rFonts w:ascii="Times New Roman" w:hAnsi="Times New Roman" w:cs="Times New Roman"/>
                <w:color w:val="auto"/>
              </w:rPr>
              <w:t>2.</w:t>
            </w:r>
            <w:r w:rsidRPr="00AE1407">
              <w:rPr>
                <w:rFonts w:ascii="Times New Roman" w:hAnsi="Times New Roman" w:cs="Times New Roman"/>
                <w:color w:val="auto"/>
              </w:rPr>
              <w:t xml:space="preserve">Извод из казнене евиденције </w:t>
            </w:r>
            <w:r w:rsidRPr="000738FF">
              <w:rPr>
                <w:rFonts w:ascii="Times New Roman" w:hAnsi="Times New Roman" w:cs="Times New Roman"/>
                <w:b/>
                <w:color w:val="auto"/>
              </w:rPr>
              <w:t>Посебног одељења за организовани криминал Вишег суда у Београду</w:t>
            </w:r>
            <w:r w:rsidRPr="00AE1407">
              <w:rPr>
                <w:rFonts w:ascii="Times New Roman" w:hAnsi="Times New Roman" w:cs="Times New Roman"/>
                <w:color w:val="auto"/>
              </w:rPr>
              <w:t>, којим се потврђује да правно лице није осуђивано за неко од кривичн</w:t>
            </w:r>
            <w:r>
              <w:rPr>
                <w:rFonts w:ascii="Times New Roman" w:hAnsi="Times New Roman" w:cs="Times New Roman"/>
                <w:color w:val="auto"/>
              </w:rPr>
              <w:t>их дела организованог криминала.</w:t>
            </w:r>
          </w:p>
          <w:p w14:paraId="7AB4377A" w14:textId="77777777" w:rsidR="002F592F" w:rsidRPr="005B07C0" w:rsidRDefault="002F592F" w:rsidP="009937B8">
            <w:pPr>
              <w:pStyle w:val="Default"/>
              <w:ind w:left="33"/>
              <w:jc w:val="both"/>
              <w:rPr>
                <w:rFonts w:ascii="Times New Roman" w:hAnsi="Times New Roman" w:cs="Times New Roman"/>
                <w:color w:val="auto"/>
              </w:rPr>
            </w:pPr>
            <w:r>
              <w:rPr>
                <w:rFonts w:ascii="Times New Roman" w:hAnsi="Times New Roman" w:cs="Times New Roman"/>
                <w:color w:val="auto"/>
              </w:rPr>
              <w:t>3.</w:t>
            </w:r>
            <w:r w:rsidRPr="005B07C0">
              <w:rPr>
                <w:rFonts w:ascii="Times New Roman" w:hAnsi="Times New Roman" w:cs="Times New Roman"/>
                <w:color w:val="auto"/>
              </w:rPr>
              <w:t xml:space="preserve">Извод из казнене евиденције, односно </w:t>
            </w:r>
            <w:r w:rsidRPr="005B07C0">
              <w:rPr>
                <w:rFonts w:ascii="Times New Roman" w:hAnsi="Times New Roman" w:cs="Times New Roman"/>
                <w:color w:val="auto"/>
              </w:rPr>
              <w:lastRenderedPageBreak/>
              <w:t xml:space="preserve">уверење </w:t>
            </w:r>
            <w:r w:rsidRPr="000738FF">
              <w:rPr>
                <w:rFonts w:ascii="Times New Roman" w:hAnsi="Times New Roman" w:cs="Times New Roman"/>
                <w:b/>
                <w:color w:val="auto"/>
              </w:rPr>
              <w:t>надлежне полицијске управе МУП-а</w:t>
            </w:r>
            <w:r w:rsidRPr="00A95CE1">
              <w:rPr>
                <w:rFonts w:ascii="Times New Roman" w:hAnsi="Times New Roman" w:cs="Times New Roman"/>
                <w:color w:val="auto"/>
              </w:rPr>
              <w:t xml:space="preserve">, којим се потврђује да законски заступник понуђача </w:t>
            </w:r>
            <w:r w:rsidRPr="00A95CE1">
              <w:rPr>
                <w:rFonts w:ascii="Times New Roman" w:hAnsi="Times New Roman" w:cs="Times New Roman"/>
                <w:iCs/>
                <w:color w:val="auto"/>
              </w:rPr>
              <w:t>није</w:t>
            </w:r>
            <w:r w:rsidRPr="00AE1407">
              <w:rPr>
                <w:rFonts w:ascii="Times New Roman" w:hAnsi="Times New Roman" w:cs="Times New Roman"/>
                <w:iCs/>
                <w:color w:val="auto"/>
              </w:rPr>
              <w:t xml:space="preserve">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Pr>
                <w:rFonts w:ascii="Times New Roman" w:hAnsi="Times New Roman" w:cs="Times New Roman"/>
                <w:color w:val="auto"/>
              </w:rPr>
              <w:t xml:space="preserve">. </w:t>
            </w:r>
            <w:r w:rsidRPr="005B07C0">
              <w:rPr>
                <w:rFonts w:ascii="Times New Roman" w:hAnsi="Times New Roman" w:cs="Times New Roman"/>
                <w:color w:val="auto"/>
              </w:rPr>
              <w:t>Уколико понуђач има више законских заступника дужан је да достави доказ за сваког од њих.</w:t>
            </w:r>
          </w:p>
          <w:p w14:paraId="6EC12EFD" w14:textId="77777777" w:rsidR="002F592F" w:rsidRPr="009937B8" w:rsidRDefault="002F592F" w:rsidP="00CD60D3">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предузетнике</w:t>
            </w:r>
            <w:r>
              <w:rPr>
                <w:rFonts w:ascii="Times New Roman" w:hAnsi="Times New Roman" w:cs="Times New Roman"/>
                <w:b/>
                <w:iCs/>
                <w:color w:val="auto"/>
              </w:rPr>
              <w:t xml:space="preserve"> / физичка лица</w:t>
            </w:r>
            <w:r w:rsidRPr="009937B8">
              <w:rPr>
                <w:rFonts w:ascii="Times New Roman" w:hAnsi="Times New Roman" w:cs="Times New Roman"/>
                <w:b/>
                <w:iCs/>
                <w:color w:val="auto"/>
              </w:rPr>
              <w:t>:</w:t>
            </w:r>
          </w:p>
          <w:p w14:paraId="0434A0DE" w14:textId="77777777" w:rsidR="002F592F" w:rsidRPr="0028014B" w:rsidRDefault="002F592F" w:rsidP="00B741B2">
            <w:pPr>
              <w:pStyle w:val="Default"/>
              <w:jc w:val="both"/>
              <w:rPr>
                <w:rFonts w:ascii="Times New Roman" w:hAnsi="Times New Roman" w:cs="Times New Roman"/>
                <w:iCs/>
                <w:color w:val="auto"/>
              </w:rPr>
            </w:pPr>
            <w:r w:rsidRPr="00AE1407">
              <w:rPr>
                <w:rFonts w:ascii="Times New Roman" w:hAnsi="Times New Roman" w:cs="Times New Roman"/>
                <w:iCs/>
                <w:color w:val="auto"/>
              </w:rPr>
              <w:t>Извод из казнене евиденције</w:t>
            </w:r>
            <w:r>
              <w:rPr>
                <w:rFonts w:ascii="Times New Roman" w:hAnsi="Times New Roman" w:cs="Times New Roman"/>
                <w:iCs/>
                <w:color w:val="auto"/>
              </w:rPr>
              <w:t xml:space="preserve">, </w:t>
            </w:r>
            <w:r w:rsidRPr="00B741B2">
              <w:rPr>
                <w:rFonts w:ascii="Times New Roman" w:hAnsi="Times New Roman" w:cs="Times New Roman"/>
                <w:iCs/>
                <w:color w:val="auto"/>
              </w:rPr>
              <w:t>односно уверење</w:t>
            </w:r>
            <w:r w:rsidRPr="000738FF">
              <w:rPr>
                <w:rFonts w:ascii="Times New Roman" w:hAnsi="Times New Roman" w:cs="Times New Roman"/>
                <w:b/>
                <w:iCs/>
                <w:color w:val="auto"/>
              </w:rPr>
              <w:t>надлежне полицијске управе МУП-а</w:t>
            </w:r>
            <w:r>
              <w:rPr>
                <w:rFonts w:ascii="Times New Roman" w:hAnsi="Times New Roman" w:cs="Times New Roman"/>
                <w:b/>
                <w:iCs/>
                <w:color w:val="auto"/>
              </w:rPr>
              <w:t>,</w:t>
            </w:r>
            <w:r w:rsidRPr="00A95CE1">
              <w:rPr>
                <w:rFonts w:ascii="Times New Roman" w:hAnsi="Times New Roman" w:cs="Times New Roman"/>
                <w:color w:val="auto"/>
              </w:rPr>
              <w:t>којим се потврђује</w:t>
            </w:r>
            <w:r w:rsidRPr="00AE1407">
              <w:rPr>
                <w:rFonts w:ascii="Times New Roman" w:hAnsi="Times New Roman" w:cs="Times New Roman"/>
                <w:iCs/>
                <w:color w:val="auto"/>
              </w:rPr>
              <w:t xml:space="preserve">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tc>
      </w:tr>
      <w:tr w:rsidR="002F592F" w:rsidRPr="00AE1407" w14:paraId="395ABF45" w14:textId="77777777" w:rsidTr="002F592F">
        <w:trPr>
          <w:trHeight w:val="789"/>
        </w:trPr>
        <w:tc>
          <w:tcPr>
            <w:tcW w:w="801" w:type="dxa"/>
            <w:vAlign w:val="center"/>
          </w:tcPr>
          <w:p w14:paraId="52C1AF6B" w14:textId="77777777" w:rsidR="002F592F" w:rsidRPr="00AE1407" w:rsidRDefault="002F592F" w:rsidP="00B61B8B">
            <w:pPr>
              <w:pStyle w:val="ListParagraph"/>
              <w:numPr>
                <w:ilvl w:val="0"/>
                <w:numId w:val="7"/>
              </w:numPr>
              <w:rPr>
                <w:noProof/>
              </w:rPr>
            </w:pPr>
          </w:p>
        </w:tc>
        <w:tc>
          <w:tcPr>
            <w:tcW w:w="3750" w:type="dxa"/>
            <w:vAlign w:val="center"/>
          </w:tcPr>
          <w:p w14:paraId="6B739015" w14:textId="77777777" w:rsidR="002F592F" w:rsidRPr="00AE1407" w:rsidRDefault="002F592F" w:rsidP="00CD60D3">
            <w:pPr>
              <w:pStyle w:val="stil1tekst"/>
              <w:ind w:left="0" w:right="63" w:firstLine="0"/>
              <w:rPr>
                <w:noProof/>
                <w:sz w:val="24"/>
                <w:szCs w:val="24"/>
              </w:rPr>
            </w:pPr>
            <w:r w:rsidRPr="00AE1407">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4820" w:type="dxa"/>
          </w:tcPr>
          <w:p w14:paraId="4B6B6B44" w14:textId="77777777" w:rsidR="002F592F" w:rsidRPr="00AE1407" w:rsidRDefault="002F592F" w:rsidP="00CD60D3">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прав</w:t>
            </w:r>
            <w:r>
              <w:rPr>
                <w:rFonts w:ascii="Times New Roman" w:hAnsi="Times New Roman" w:cs="Times New Roman"/>
                <w:b/>
                <w:iCs/>
                <w:color w:val="auto"/>
              </w:rPr>
              <w:t>на лица / предузетнике / физичка лица</w:t>
            </w:r>
            <w:r w:rsidRPr="00AE1407">
              <w:rPr>
                <w:rFonts w:ascii="Times New Roman" w:hAnsi="Times New Roman" w:cs="Times New Roman"/>
                <w:b/>
                <w:iCs/>
                <w:color w:val="auto"/>
              </w:rPr>
              <w:t>:</w:t>
            </w:r>
          </w:p>
          <w:p w14:paraId="72FEF06F" w14:textId="77777777" w:rsidR="002F592F" w:rsidRPr="00753D5C" w:rsidRDefault="002F592F" w:rsidP="00E1735E">
            <w:pPr>
              <w:pStyle w:val="Default"/>
              <w:jc w:val="both"/>
              <w:rPr>
                <w:rFonts w:ascii="Times New Roman" w:hAnsi="Times New Roman" w:cs="Times New Roman"/>
                <w:iCs/>
                <w:color w:val="auto"/>
              </w:rPr>
            </w:pPr>
            <w:r w:rsidRPr="00AE1407">
              <w:rPr>
                <w:rFonts w:ascii="Times New Roman" w:hAnsi="Times New Roman" w:cs="Times New Roman"/>
                <w:color w:val="auto"/>
              </w:rPr>
              <w:t>У</w:t>
            </w:r>
            <w:r w:rsidRPr="00AE1407">
              <w:rPr>
                <w:rFonts w:ascii="Times New Roman" w:hAnsi="Times New Roman" w:cs="Times New Roman"/>
                <w:iCs/>
                <w:color w:val="auto"/>
              </w:rPr>
              <w:t>верењ</w:t>
            </w:r>
            <w:r>
              <w:rPr>
                <w:rFonts w:ascii="Times New Roman" w:hAnsi="Times New Roman" w:cs="Times New Roman"/>
                <w:iCs/>
                <w:color w:val="auto"/>
              </w:rPr>
              <w:t>е</w:t>
            </w:r>
            <w:r w:rsidRPr="00AE1407">
              <w:rPr>
                <w:rFonts w:ascii="Times New Roman" w:hAnsi="Times New Roman" w:cs="Times New Roman"/>
                <w:iCs/>
                <w:color w:val="auto"/>
              </w:rPr>
              <w:t xml:space="preserve"> Пореске управе Министарства финансија да је измирио доспеле порезе и доприносе, и у</w:t>
            </w:r>
            <w:r>
              <w:rPr>
                <w:rFonts w:ascii="Times New Roman" w:hAnsi="Times New Roman" w:cs="Times New Roman"/>
                <w:iCs/>
                <w:color w:val="auto"/>
              </w:rPr>
              <w:t>верење</w:t>
            </w:r>
            <w:r w:rsidRPr="00AE1407">
              <w:rPr>
                <w:rFonts w:ascii="Times New Roman" w:hAnsi="Times New Roman" w:cs="Times New Roman"/>
                <w:iCs/>
                <w:color w:val="auto"/>
              </w:rPr>
              <w:t xml:space="preserve"> надлежне локалне самоуправе да је измирио обавезе по основу изворних локалних јавних прихода,</w:t>
            </w:r>
            <w:r w:rsidRPr="00AE1407">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AE1407">
              <w:rPr>
                <w:color w:val="auto"/>
              </w:rPr>
              <w:t>,</w:t>
            </w:r>
            <w:r w:rsidRPr="00AE1407">
              <w:rPr>
                <w:rFonts w:ascii="Times New Roman" w:hAnsi="Times New Roman" w:cs="Times New Roman"/>
                <w:iCs/>
                <w:color w:val="auto"/>
              </w:rPr>
              <w:t xml:space="preserve"> не старија од два месеца пре отварања понуде</w:t>
            </w:r>
            <w:r w:rsidRPr="00FD1740">
              <w:rPr>
                <w:rFonts w:ascii="Times New Roman" w:hAnsi="Times New Roman" w:cs="Times New Roman"/>
                <w:bCs/>
                <w:iCs/>
                <w:color w:val="auto"/>
              </w:rPr>
              <w:t>.</w:t>
            </w:r>
          </w:p>
        </w:tc>
      </w:tr>
      <w:tr w:rsidR="002F592F" w:rsidRPr="00AE1407" w14:paraId="6C9FF5B5" w14:textId="77777777" w:rsidTr="002F592F">
        <w:trPr>
          <w:trHeight w:val="848"/>
        </w:trPr>
        <w:tc>
          <w:tcPr>
            <w:tcW w:w="9371" w:type="dxa"/>
            <w:gridSpan w:val="3"/>
            <w:vAlign w:val="center"/>
          </w:tcPr>
          <w:p w14:paraId="69689819" w14:textId="77777777" w:rsidR="002F592F" w:rsidRPr="001E45F1" w:rsidRDefault="002F592F" w:rsidP="001E45F1">
            <w:pPr>
              <w:jc w:val="center"/>
              <w:rPr>
                <w:b/>
                <w:noProof/>
              </w:rPr>
            </w:pPr>
            <w:r w:rsidRPr="002F592F">
              <w:rPr>
                <w:b/>
                <w:noProof/>
              </w:rPr>
              <w:t>ДОДАТНИ УСЛОВИ ЗА УЧЕШЋЕ У ПОСТУПКУ ЈАВНЕ НАБАВКЕ ИЗ ЧЛАНА 76. ЗАКОНА</w:t>
            </w:r>
          </w:p>
        </w:tc>
      </w:tr>
      <w:tr w:rsidR="006E0D8D" w:rsidRPr="00AE1407" w14:paraId="2DA2CDE1" w14:textId="77777777" w:rsidTr="00935142">
        <w:trPr>
          <w:trHeight w:val="848"/>
        </w:trPr>
        <w:tc>
          <w:tcPr>
            <w:tcW w:w="801" w:type="dxa"/>
            <w:shd w:val="clear" w:color="auto" w:fill="auto"/>
            <w:vAlign w:val="center"/>
          </w:tcPr>
          <w:p w14:paraId="4FA21FE8" w14:textId="77777777" w:rsidR="006E0D8D" w:rsidRPr="004A472B" w:rsidRDefault="006E0D8D" w:rsidP="00B61B8B">
            <w:pPr>
              <w:pStyle w:val="ListParagraph"/>
              <w:numPr>
                <w:ilvl w:val="0"/>
                <w:numId w:val="9"/>
              </w:numPr>
              <w:rPr>
                <w:noProof/>
              </w:rPr>
            </w:pPr>
          </w:p>
        </w:tc>
        <w:tc>
          <w:tcPr>
            <w:tcW w:w="3750" w:type="dxa"/>
            <w:shd w:val="clear" w:color="auto" w:fill="auto"/>
          </w:tcPr>
          <w:p w14:paraId="19AEEA90" w14:textId="77777777" w:rsidR="00C44184" w:rsidRDefault="00C44184" w:rsidP="00C44184">
            <w:pPr>
              <w:jc w:val="both"/>
            </w:pPr>
            <w:r>
              <w:t>Понуђач располаже неопходним финансијским капацитетом за учешће у поступку предметне јавне набавке, што подразумева:</w:t>
            </w:r>
          </w:p>
          <w:p w14:paraId="169452C2" w14:textId="6EDEC5D0" w:rsidR="00C44184" w:rsidRPr="00C44184" w:rsidRDefault="00C7342A" w:rsidP="008B61B1">
            <w:pPr>
              <w:jc w:val="both"/>
              <w:rPr>
                <w:noProof/>
              </w:rPr>
            </w:pPr>
            <w:r>
              <w:rPr>
                <w:noProof/>
                <w:lang w:val="sr-Cyrl-CS"/>
              </w:rPr>
              <w:t>-</w:t>
            </w:r>
            <w:r w:rsidRPr="0085448D">
              <w:rPr>
                <w:noProof/>
                <w:lang w:val="sr-Cyrl-CS"/>
              </w:rPr>
              <w:t xml:space="preserve"> </w:t>
            </w:r>
            <w:r>
              <w:rPr>
                <w:noProof/>
                <w:lang w:val="sr-Cyrl-CS"/>
              </w:rPr>
              <w:t>да</w:t>
            </w:r>
            <w:r w:rsidRPr="0085448D">
              <w:rPr>
                <w:noProof/>
                <w:lang w:val="sr-Cyrl-CS"/>
              </w:rPr>
              <w:t xml:space="preserve"> </w:t>
            </w:r>
            <w:r>
              <w:rPr>
                <w:noProof/>
                <w:lang w:val="sr-Cyrl-CS"/>
              </w:rPr>
              <w:t>је</w:t>
            </w:r>
            <w:r w:rsidRPr="0085448D">
              <w:rPr>
                <w:noProof/>
                <w:lang w:val="sr-Cyrl-CS"/>
              </w:rPr>
              <w:t xml:space="preserve"> </w:t>
            </w:r>
            <w:r>
              <w:rPr>
                <w:noProof/>
                <w:lang w:val="sr-Cyrl-CS"/>
              </w:rPr>
              <w:t>остварио</w:t>
            </w:r>
            <w:r w:rsidR="0092660B">
              <w:rPr>
                <w:noProof/>
                <w:lang w:val="sr-Cyrl-CS"/>
              </w:rPr>
              <w:t xml:space="preserve"> </w:t>
            </w:r>
            <w:r w:rsidR="008B61B1">
              <w:rPr>
                <w:noProof/>
                <w:lang w:val="sr-Cyrl-CS"/>
              </w:rPr>
              <w:t xml:space="preserve">приход од </w:t>
            </w:r>
            <w:r w:rsidRPr="0085448D">
              <w:rPr>
                <w:noProof/>
                <w:lang w:val="sr-Cyrl-CS"/>
              </w:rPr>
              <w:t xml:space="preserve"> </w:t>
            </w:r>
            <w:r>
              <w:rPr>
                <w:noProof/>
                <w:lang w:val="sr-Cyrl-CS"/>
              </w:rPr>
              <w:t>најмање</w:t>
            </w:r>
            <w:r w:rsidR="009A3CCA">
              <w:rPr>
                <w:noProof/>
                <w:lang w:val="en-US"/>
              </w:rPr>
              <w:t xml:space="preserve"> </w:t>
            </w:r>
            <w:r w:rsidRPr="00910A01">
              <w:rPr>
                <w:noProof/>
                <w:lang w:val="sr-Cyrl-CS"/>
              </w:rPr>
              <w:t>2</w:t>
            </w:r>
            <w:r w:rsidR="00EB5B46" w:rsidRPr="00910A01">
              <w:rPr>
                <w:noProof/>
                <w:lang w:val="sr-Cyrl-CS"/>
              </w:rPr>
              <w:t>4</w:t>
            </w:r>
            <w:r w:rsidRPr="00910A01">
              <w:rPr>
                <w:noProof/>
                <w:lang w:val="sr-Cyrl-CS"/>
              </w:rPr>
              <w:t xml:space="preserve">.500.000,00 </w:t>
            </w:r>
            <w:r>
              <w:rPr>
                <w:noProof/>
                <w:lang w:val="sr-Cyrl-CS"/>
              </w:rPr>
              <w:t>дин</w:t>
            </w:r>
            <w:r w:rsidR="00FB3307">
              <w:rPr>
                <w:noProof/>
                <w:lang w:val="sr-Cyrl-CS"/>
              </w:rPr>
              <w:t>.</w:t>
            </w:r>
            <w:r w:rsidRPr="0085448D">
              <w:rPr>
                <w:noProof/>
                <w:lang w:val="sr-Cyrl-CS"/>
              </w:rPr>
              <w:t xml:space="preserve"> </w:t>
            </w:r>
            <w:r>
              <w:rPr>
                <w:noProof/>
                <w:lang w:val="sr-Cyrl-CS"/>
              </w:rPr>
              <w:t>у</w:t>
            </w:r>
            <w:r w:rsidRPr="0085448D">
              <w:rPr>
                <w:noProof/>
                <w:lang w:val="sr-Cyrl-CS"/>
              </w:rPr>
              <w:t xml:space="preserve"> </w:t>
            </w:r>
            <w:r>
              <w:rPr>
                <w:noProof/>
                <w:lang w:val="sr-Cyrl-CS"/>
              </w:rPr>
              <w:t>последње</w:t>
            </w:r>
            <w:r w:rsidRPr="0085448D">
              <w:rPr>
                <w:noProof/>
                <w:lang w:val="sr-Cyrl-CS"/>
              </w:rPr>
              <w:t xml:space="preserve"> </w:t>
            </w:r>
            <w:r>
              <w:rPr>
                <w:noProof/>
                <w:lang w:val="sr-Cyrl-CS"/>
              </w:rPr>
              <w:t>три</w:t>
            </w:r>
            <w:r w:rsidRPr="0085448D">
              <w:rPr>
                <w:noProof/>
                <w:lang w:val="sr-Cyrl-CS"/>
              </w:rPr>
              <w:t xml:space="preserve"> </w:t>
            </w:r>
            <w:r>
              <w:rPr>
                <w:noProof/>
                <w:lang w:val="sr-Cyrl-CS"/>
              </w:rPr>
              <w:t>године</w:t>
            </w:r>
            <w:r w:rsidRPr="0085448D">
              <w:rPr>
                <w:noProof/>
                <w:lang w:val="sr-Cyrl-CS"/>
              </w:rPr>
              <w:t xml:space="preserve"> (2014, 2015. </w:t>
            </w:r>
            <w:r>
              <w:rPr>
                <w:noProof/>
                <w:lang w:val="sr-Cyrl-CS"/>
              </w:rPr>
              <w:t>и</w:t>
            </w:r>
            <w:r w:rsidRPr="0085448D">
              <w:rPr>
                <w:noProof/>
                <w:lang w:val="sr-Cyrl-CS"/>
              </w:rPr>
              <w:t xml:space="preserve"> 2016. </w:t>
            </w:r>
            <w:r>
              <w:rPr>
                <w:noProof/>
                <w:lang w:val="sr-Cyrl-CS"/>
              </w:rPr>
              <w:t>год</w:t>
            </w:r>
            <w:r w:rsidRPr="0085448D">
              <w:rPr>
                <w:noProof/>
                <w:lang w:val="sr-Cyrl-CS"/>
              </w:rPr>
              <w:t>.);</w:t>
            </w:r>
          </w:p>
        </w:tc>
        <w:tc>
          <w:tcPr>
            <w:tcW w:w="4820" w:type="dxa"/>
            <w:shd w:val="clear" w:color="auto" w:fill="auto"/>
            <w:vAlign w:val="center"/>
          </w:tcPr>
          <w:p w14:paraId="5294E94D" w14:textId="2B8643D4" w:rsidR="00C7342A" w:rsidRPr="0085448D" w:rsidRDefault="00C7342A" w:rsidP="00C7342A">
            <w:pPr>
              <w:jc w:val="both"/>
              <w:rPr>
                <w:noProof/>
              </w:rPr>
            </w:pPr>
            <w:r>
              <w:rPr>
                <w:iCs/>
                <w:noProof/>
              </w:rPr>
              <w:t>Доказ</w:t>
            </w:r>
            <w:r w:rsidRPr="0085448D">
              <w:rPr>
                <w:iCs/>
                <w:noProof/>
              </w:rPr>
              <w:t xml:space="preserve"> </w:t>
            </w:r>
            <w:r>
              <w:rPr>
                <w:iCs/>
                <w:noProof/>
              </w:rPr>
              <w:t>за</w:t>
            </w:r>
            <w:r w:rsidRPr="0085448D">
              <w:rPr>
                <w:iCs/>
                <w:noProof/>
              </w:rPr>
              <w:t xml:space="preserve"> </w:t>
            </w:r>
            <w:r>
              <w:rPr>
                <w:b/>
                <w:iCs/>
                <w:noProof/>
              </w:rPr>
              <w:t>правно</w:t>
            </w:r>
            <w:r w:rsidRPr="0085448D">
              <w:rPr>
                <w:b/>
                <w:iCs/>
                <w:noProof/>
              </w:rPr>
              <w:t xml:space="preserve"> </w:t>
            </w:r>
            <w:r>
              <w:rPr>
                <w:b/>
                <w:iCs/>
                <w:noProof/>
              </w:rPr>
              <w:t>лице</w:t>
            </w:r>
            <w:r w:rsidR="00FB3307">
              <w:rPr>
                <w:b/>
                <w:iCs/>
                <w:noProof/>
              </w:rPr>
              <w:t xml:space="preserve"> /</w:t>
            </w:r>
            <w:r>
              <w:rPr>
                <w:b/>
                <w:iCs/>
                <w:noProof/>
              </w:rPr>
              <w:t>предузетнике</w:t>
            </w:r>
            <w:r w:rsidRPr="0085448D">
              <w:rPr>
                <w:b/>
                <w:iCs/>
                <w:noProof/>
              </w:rPr>
              <w:t xml:space="preserve">/ </w:t>
            </w:r>
            <w:r>
              <w:rPr>
                <w:b/>
                <w:iCs/>
                <w:noProof/>
              </w:rPr>
              <w:t>физичка</w:t>
            </w:r>
            <w:r w:rsidRPr="0085448D">
              <w:rPr>
                <w:b/>
                <w:iCs/>
                <w:noProof/>
              </w:rPr>
              <w:t xml:space="preserve"> </w:t>
            </w:r>
            <w:r>
              <w:rPr>
                <w:b/>
                <w:iCs/>
                <w:noProof/>
              </w:rPr>
              <w:t>лица</w:t>
            </w:r>
            <w:r w:rsidRPr="0085448D">
              <w:rPr>
                <w:b/>
                <w:iCs/>
                <w:noProof/>
              </w:rPr>
              <w:t>:</w:t>
            </w:r>
          </w:p>
          <w:p w14:paraId="32BA4A30" w14:textId="36884F71" w:rsidR="00C44184" w:rsidRDefault="00C7342A" w:rsidP="00EB5B46">
            <w:pPr>
              <w:pStyle w:val="Default"/>
              <w:jc w:val="both"/>
            </w:pPr>
            <w:r>
              <w:rPr>
                <w:rFonts w:ascii="Times New Roman" w:hAnsi="Times New Roman" w:cs="Times New Roman"/>
                <w:noProof/>
              </w:rPr>
              <w:t>Извештај</w:t>
            </w:r>
            <w:r w:rsidRPr="0085448D">
              <w:rPr>
                <w:rFonts w:ascii="Times New Roman" w:hAnsi="Times New Roman" w:cs="Times New Roman"/>
                <w:noProof/>
              </w:rPr>
              <w:t xml:space="preserve"> </w:t>
            </w:r>
            <w:r>
              <w:rPr>
                <w:rFonts w:ascii="Times New Roman" w:hAnsi="Times New Roman" w:cs="Times New Roman"/>
                <w:noProof/>
              </w:rPr>
              <w:t>о</w:t>
            </w:r>
            <w:r w:rsidRPr="0085448D">
              <w:rPr>
                <w:rFonts w:ascii="Times New Roman" w:hAnsi="Times New Roman" w:cs="Times New Roman"/>
                <w:noProof/>
              </w:rPr>
              <w:t xml:space="preserve"> </w:t>
            </w:r>
            <w:r>
              <w:rPr>
                <w:rFonts w:ascii="Times New Roman" w:hAnsi="Times New Roman" w:cs="Times New Roman"/>
                <w:noProof/>
              </w:rPr>
              <w:t>бонитету</w:t>
            </w:r>
            <w:r w:rsidRPr="0085448D">
              <w:rPr>
                <w:rFonts w:ascii="Times New Roman" w:hAnsi="Times New Roman" w:cs="Times New Roman"/>
                <w:noProof/>
              </w:rPr>
              <w:t xml:space="preserve"> </w:t>
            </w:r>
            <w:r>
              <w:rPr>
                <w:rFonts w:ascii="Times New Roman" w:hAnsi="Times New Roman" w:cs="Times New Roman"/>
                <w:noProof/>
              </w:rPr>
              <w:t>НБС</w:t>
            </w:r>
            <w:r w:rsidRPr="0085448D">
              <w:rPr>
                <w:rFonts w:ascii="Times New Roman" w:hAnsi="Times New Roman" w:cs="Times New Roman"/>
                <w:noProof/>
              </w:rPr>
              <w:t xml:space="preserve"> (</w:t>
            </w:r>
            <w:r>
              <w:rPr>
                <w:rFonts w:ascii="Times New Roman" w:hAnsi="Times New Roman" w:cs="Times New Roman"/>
                <w:noProof/>
              </w:rPr>
              <w:t>или</w:t>
            </w:r>
            <w:r w:rsidRPr="0085448D">
              <w:rPr>
                <w:rFonts w:ascii="Times New Roman" w:hAnsi="Times New Roman" w:cs="Times New Roman"/>
                <w:noProof/>
              </w:rPr>
              <w:t xml:space="preserve"> </w:t>
            </w:r>
            <w:r>
              <w:rPr>
                <w:rFonts w:ascii="Times New Roman" w:hAnsi="Times New Roman" w:cs="Times New Roman"/>
                <w:noProof/>
              </w:rPr>
              <w:t>АПР</w:t>
            </w:r>
            <w:r w:rsidRPr="0085448D">
              <w:rPr>
                <w:rFonts w:ascii="Times New Roman" w:hAnsi="Times New Roman" w:cs="Times New Roman"/>
                <w:noProof/>
              </w:rPr>
              <w:t xml:space="preserve">) </w:t>
            </w:r>
            <w:r>
              <w:rPr>
                <w:rFonts w:ascii="Times New Roman" w:hAnsi="Times New Roman" w:cs="Times New Roman"/>
                <w:noProof/>
              </w:rPr>
              <w:t>или</w:t>
            </w:r>
            <w:r w:rsidRPr="0085448D">
              <w:rPr>
                <w:rFonts w:ascii="Times New Roman" w:hAnsi="Times New Roman" w:cs="Times New Roman"/>
                <w:noProof/>
              </w:rPr>
              <w:t xml:space="preserve"> </w:t>
            </w:r>
            <w:r>
              <w:rPr>
                <w:rFonts w:ascii="Times New Roman" w:hAnsi="Times New Roman" w:cs="Times New Roman"/>
                <w:noProof/>
              </w:rPr>
              <w:t>понуђачеви</w:t>
            </w:r>
            <w:r w:rsidRPr="0085448D">
              <w:rPr>
                <w:rFonts w:ascii="Times New Roman" w:hAnsi="Times New Roman" w:cs="Times New Roman"/>
                <w:noProof/>
              </w:rPr>
              <w:t xml:space="preserve"> </w:t>
            </w:r>
            <w:r>
              <w:rPr>
                <w:rFonts w:ascii="Times New Roman" w:hAnsi="Times New Roman" w:cs="Times New Roman"/>
                <w:noProof/>
              </w:rPr>
              <w:t>биланси</w:t>
            </w:r>
            <w:r w:rsidRPr="0085448D">
              <w:rPr>
                <w:rFonts w:ascii="Times New Roman" w:hAnsi="Times New Roman" w:cs="Times New Roman"/>
                <w:noProof/>
              </w:rPr>
              <w:t xml:space="preserve"> </w:t>
            </w:r>
            <w:r>
              <w:rPr>
                <w:rFonts w:ascii="Times New Roman" w:hAnsi="Times New Roman" w:cs="Times New Roman"/>
                <w:noProof/>
              </w:rPr>
              <w:t>стања</w:t>
            </w:r>
            <w:r w:rsidRPr="0085448D">
              <w:rPr>
                <w:rFonts w:ascii="Times New Roman" w:hAnsi="Times New Roman" w:cs="Times New Roman"/>
                <w:noProof/>
              </w:rPr>
              <w:t xml:space="preserve"> </w:t>
            </w:r>
            <w:r>
              <w:rPr>
                <w:rFonts w:ascii="Times New Roman" w:hAnsi="Times New Roman" w:cs="Times New Roman"/>
                <w:noProof/>
              </w:rPr>
              <w:t>и</w:t>
            </w:r>
            <w:r w:rsidRPr="0085448D">
              <w:rPr>
                <w:rFonts w:ascii="Times New Roman" w:hAnsi="Times New Roman" w:cs="Times New Roman"/>
                <w:noProof/>
              </w:rPr>
              <w:t xml:space="preserve"> </w:t>
            </w:r>
            <w:r>
              <w:rPr>
                <w:rFonts w:ascii="Times New Roman" w:hAnsi="Times New Roman" w:cs="Times New Roman"/>
                <w:noProof/>
              </w:rPr>
              <w:t>биланси</w:t>
            </w:r>
            <w:r w:rsidRPr="0085448D">
              <w:rPr>
                <w:rFonts w:ascii="Times New Roman" w:hAnsi="Times New Roman" w:cs="Times New Roman"/>
                <w:noProof/>
              </w:rPr>
              <w:t xml:space="preserve"> </w:t>
            </w:r>
            <w:r>
              <w:rPr>
                <w:rFonts w:ascii="Times New Roman" w:hAnsi="Times New Roman" w:cs="Times New Roman"/>
                <w:noProof/>
              </w:rPr>
              <w:t>успеха</w:t>
            </w:r>
            <w:r w:rsidRPr="0085448D">
              <w:rPr>
                <w:rFonts w:ascii="Times New Roman" w:hAnsi="Times New Roman" w:cs="Times New Roman"/>
                <w:noProof/>
              </w:rPr>
              <w:t xml:space="preserve">, </w:t>
            </w:r>
            <w:r>
              <w:rPr>
                <w:rFonts w:ascii="Times New Roman" w:hAnsi="Times New Roman" w:cs="Times New Roman"/>
                <w:noProof/>
              </w:rPr>
              <w:t>или</w:t>
            </w:r>
            <w:r w:rsidRPr="0085448D">
              <w:rPr>
                <w:rFonts w:ascii="Times New Roman" w:hAnsi="Times New Roman" w:cs="Times New Roman"/>
                <w:noProof/>
              </w:rPr>
              <w:t xml:space="preserve"> </w:t>
            </w:r>
            <w:r>
              <w:rPr>
                <w:rFonts w:ascii="Times New Roman" w:hAnsi="Times New Roman" w:cs="Times New Roman"/>
                <w:noProof/>
              </w:rPr>
              <w:t>изводи</w:t>
            </w:r>
            <w:r w:rsidRPr="0085448D">
              <w:rPr>
                <w:rFonts w:ascii="Times New Roman" w:hAnsi="Times New Roman" w:cs="Times New Roman"/>
                <w:noProof/>
              </w:rPr>
              <w:t xml:space="preserve"> </w:t>
            </w:r>
            <w:r>
              <w:rPr>
                <w:rFonts w:ascii="Times New Roman" w:hAnsi="Times New Roman" w:cs="Times New Roman"/>
                <w:noProof/>
              </w:rPr>
              <w:t>из</w:t>
            </w:r>
            <w:r w:rsidRPr="0085448D">
              <w:rPr>
                <w:rFonts w:ascii="Times New Roman" w:hAnsi="Times New Roman" w:cs="Times New Roman"/>
                <w:noProof/>
              </w:rPr>
              <w:t xml:space="preserve"> </w:t>
            </w:r>
            <w:r>
              <w:rPr>
                <w:rFonts w:ascii="Times New Roman" w:hAnsi="Times New Roman" w:cs="Times New Roman"/>
                <w:noProof/>
              </w:rPr>
              <w:t>тих</w:t>
            </w:r>
            <w:r w:rsidRPr="0085448D">
              <w:rPr>
                <w:rFonts w:ascii="Times New Roman" w:hAnsi="Times New Roman" w:cs="Times New Roman"/>
                <w:noProof/>
              </w:rPr>
              <w:t xml:space="preserve"> </w:t>
            </w:r>
            <w:r>
              <w:rPr>
                <w:rFonts w:ascii="Times New Roman" w:hAnsi="Times New Roman" w:cs="Times New Roman"/>
                <w:noProof/>
              </w:rPr>
              <w:t>биланса</w:t>
            </w:r>
            <w:r w:rsidRPr="0085448D">
              <w:rPr>
                <w:rFonts w:ascii="Times New Roman" w:hAnsi="Times New Roman" w:cs="Times New Roman"/>
                <w:noProof/>
              </w:rPr>
              <w:t xml:space="preserve">, </w:t>
            </w:r>
            <w:r>
              <w:rPr>
                <w:rFonts w:ascii="Times New Roman" w:hAnsi="Times New Roman" w:cs="Times New Roman"/>
                <w:noProof/>
              </w:rPr>
              <w:t>за</w:t>
            </w:r>
            <w:r w:rsidRPr="0085448D">
              <w:rPr>
                <w:rFonts w:ascii="Times New Roman" w:hAnsi="Times New Roman" w:cs="Times New Roman"/>
                <w:noProof/>
              </w:rPr>
              <w:t xml:space="preserve"> </w:t>
            </w:r>
            <w:r>
              <w:rPr>
                <w:rFonts w:ascii="Times New Roman" w:hAnsi="Times New Roman" w:cs="Times New Roman"/>
                <w:noProof/>
              </w:rPr>
              <w:t>претходне</w:t>
            </w:r>
            <w:r w:rsidRPr="0085448D">
              <w:rPr>
                <w:rFonts w:ascii="Times New Roman" w:hAnsi="Times New Roman" w:cs="Times New Roman"/>
                <w:noProof/>
              </w:rPr>
              <w:t xml:space="preserve"> </w:t>
            </w:r>
            <w:r>
              <w:rPr>
                <w:rFonts w:ascii="Times New Roman" w:hAnsi="Times New Roman" w:cs="Times New Roman"/>
                <w:noProof/>
              </w:rPr>
              <w:t>три</w:t>
            </w:r>
            <w:r w:rsidRPr="0085448D">
              <w:rPr>
                <w:rFonts w:ascii="Times New Roman" w:hAnsi="Times New Roman" w:cs="Times New Roman"/>
                <w:noProof/>
              </w:rPr>
              <w:t xml:space="preserve"> </w:t>
            </w:r>
            <w:r>
              <w:rPr>
                <w:rFonts w:ascii="Times New Roman" w:hAnsi="Times New Roman" w:cs="Times New Roman"/>
                <w:noProof/>
              </w:rPr>
              <w:t>обрачунске</w:t>
            </w:r>
            <w:r w:rsidRPr="0085448D">
              <w:rPr>
                <w:rFonts w:ascii="Times New Roman" w:hAnsi="Times New Roman" w:cs="Times New Roman"/>
                <w:noProof/>
              </w:rPr>
              <w:t xml:space="preserve"> </w:t>
            </w:r>
            <w:r>
              <w:rPr>
                <w:rFonts w:ascii="Times New Roman" w:hAnsi="Times New Roman" w:cs="Times New Roman"/>
                <w:noProof/>
              </w:rPr>
              <w:t>године</w:t>
            </w:r>
            <w:r w:rsidRPr="0085448D">
              <w:rPr>
                <w:rFonts w:ascii="Times New Roman" w:hAnsi="Times New Roman" w:cs="Times New Roman"/>
                <w:noProof/>
              </w:rPr>
              <w:t xml:space="preserve"> (2014., 2015. </w:t>
            </w:r>
            <w:r>
              <w:rPr>
                <w:rFonts w:ascii="Times New Roman" w:hAnsi="Times New Roman" w:cs="Times New Roman"/>
                <w:noProof/>
              </w:rPr>
              <w:t>и</w:t>
            </w:r>
            <w:r w:rsidRPr="0085448D">
              <w:rPr>
                <w:rFonts w:ascii="Times New Roman" w:hAnsi="Times New Roman" w:cs="Times New Roman"/>
                <w:noProof/>
              </w:rPr>
              <w:t xml:space="preserve"> 2016. </w:t>
            </w:r>
            <w:r>
              <w:rPr>
                <w:rFonts w:ascii="Times New Roman" w:hAnsi="Times New Roman" w:cs="Times New Roman"/>
                <w:noProof/>
              </w:rPr>
              <w:t>годину</w:t>
            </w:r>
            <w:r w:rsidRPr="0085448D">
              <w:rPr>
                <w:rFonts w:ascii="Times New Roman" w:hAnsi="Times New Roman" w:cs="Times New Roman"/>
                <w:noProof/>
              </w:rPr>
              <w:t>).</w:t>
            </w:r>
          </w:p>
          <w:p w14:paraId="5D66038B" w14:textId="4B6658B8" w:rsidR="00C44184" w:rsidRPr="00C44184" w:rsidRDefault="00C44184" w:rsidP="001164B1">
            <w:pPr>
              <w:jc w:val="both"/>
              <w:rPr>
                <w:noProof/>
              </w:rPr>
            </w:pPr>
          </w:p>
        </w:tc>
      </w:tr>
      <w:tr w:rsidR="00C7342A" w:rsidRPr="00AE1407" w14:paraId="44489365" w14:textId="77777777" w:rsidTr="00935142">
        <w:trPr>
          <w:trHeight w:val="848"/>
        </w:trPr>
        <w:tc>
          <w:tcPr>
            <w:tcW w:w="801" w:type="dxa"/>
            <w:shd w:val="clear" w:color="auto" w:fill="auto"/>
            <w:vAlign w:val="center"/>
          </w:tcPr>
          <w:p w14:paraId="4C40635C" w14:textId="77777777" w:rsidR="00C7342A" w:rsidRPr="004A472B" w:rsidRDefault="00C7342A" w:rsidP="00B61B8B">
            <w:pPr>
              <w:pStyle w:val="ListParagraph"/>
              <w:numPr>
                <w:ilvl w:val="0"/>
                <w:numId w:val="9"/>
              </w:numPr>
              <w:rPr>
                <w:noProof/>
              </w:rPr>
            </w:pPr>
          </w:p>
        </w:tc>
        <w:tc>
          <w:tcPr>
            <w:tcW w:w="3750" w:type="dxa"/>
            <w:shd w:val="clear" w:color="auto" w:fill="auto"/>
          </w:tcPr>
          <w:p w14:paraId="418E6F6D" w14:textId="1A7A796C" w:rsidR="00C7342A" w:rsidRDefault="00C7342A" w:rsidP="00C7342A">
            <w:pPr>
              <w:jc w:val="both"/>
            </w:pPr>
            <w:r>
              <w:t xml:space="preserve">Понуђач располаже неопходним </w:t>
            </w:r>
            <w:r w:rsidR="00FB3307">
              <w:rPr>
                <w:lang w:val="sr-Cyrl-RS"/>
              </w:rPr>
              <w:t>пословним</w:t>
            </w:r>
            <w:r w:rsidR="00FB3307">
              <w:rPr>
                <w:lang w:val="en-US"/>
              </w:rPr>
              <w:t xml:space="preserve"> </w:t>
            </w:r>
            <w:r>
              <w:t xml:space="preserve">капацитетом за учешће у поступку предметне </w:t>
            </w:r>
            <w:r>
              <w:lastRenderedPageBreak/>
              <w:t>јавне набавке, што подразумева:</w:t>
            </w:r>
          </w:p>
          <w:p w14:paraId="5D308D4C" w14:textId="2209D218" w:rsidR="00C7342A" w:rsidRPr="00FB3307" w:rsidRDefault="00C7342A" w:rsidP="000206D6">
            <w:pPr>
              <w:jc w:val="both"/>
              <w:rPr>
                <w:lang w:val="sr-Cyrl-RS"/>
              </w:rPr>
            </w:pPr>
            <w:r>
              <w:t xml:space="preserve">-  да је понуђач </w:t>
            </w:r>
            <w:r w:rsidRPr="004A472B">
              <w:t xml:space="preserve">у </w:t>
            </w:r>
            <w:r>
              <w:t>2016.  и 2017.</w:t>
            </w:r>
            <w:r w:rsidRPr="004A472B">
              <w:t xml:space="preserve"> години извршио</w:t>
            </w:r>
            <w:r w:rsidR="009A3CCA">
              <w:t xml:space="preserve"> </w:t>
            </w:r>
            <w:r w:rsidR="009A3CCA">
              <w:rPr>
                <w:lang w:val="sr-Cyrl-RS"/>
              </w:rPr>
              <w:t>радове</w:t>
            </w:r>
            <w:r w:rsidRPr="004A472B">
              <w:t xml:space="preserve"> на минимум (1) једној гас</w:t>
            </w:r>
            <w:r>
              <w:t>ној котларници капацитета 2.5МW;</w:t>
            </w:r>
          </w:p>
        </w:tc>
        <w:tc>
          <w:tcPr>
            <w:tcW w:w="4820" w:type="dxa"/>
            <w:shd w:val="clear" w:color="auto" w:fill="auto"/>
            <w:vAlign w:val="center"/>
          </w:tcPr>
          <w:p w14:paraId="5AF2DF30" w14:textId="77777777" w:rsidR="00C7342A" w:rsidRPr="00C7342A" w:rsidRDefault="00C7342A" w:rsidP="00C7342A">
            <w:pPr>
              <w:pStyle w:val="Default"/>
              <w:jc w:val="both"/>
              <w:rPr>
                <w:rFonts w:ascii="Times New Roman" w:hAnsi="Times New Roman" w:cs="Times New Roman"/>
                <w:sz w:val="22"/>
                <w:szCs w:val="22"/>
              </w:rPr>
            </w:pPr>
            <w:r w:rsidRPr="00C7342A">
              <w:rPr>
                <w:rFonts w:ascii="Times New Roman" w:hAnsi="Times New Roman" w:cs="Times New Roman"/>
                <w:iCs/>
                <w:color w:val="auto"/>
              </w:rPr>
              <w:lastRenderedPageBreak/>
              <w:t xml:space="preserve">Доказ за </w:t>
            </w:r>
            <w:r w:rsidRPr="00C7342A">
              <w:rPr>
                <w:rFonts w:ascii="Times New Roman" w:hAnsi="Times New Roman" w:cs="Times New Roman"/>
                <w:b/>
                <w:iCs/>
                <w:color w:val="auto"/>
              </w:rPr>
              <w:t>правна лица / предузетнике / физичка лица:</w:t>
            </w:r>
          </w:p>
          <w:p w14:paraId="2AA98463" w14:textId="52D00FBD" w:rsidR="00C7342A" w:rsidRPr="00C7342A" w:rsidRDefault="00C7342A" w:rsidP="00C7342A">
            <w:pPr>
              <w:pStyle w:val="Default"/>
              <w:jc w:val="both"/>
              <w:rPr>
                <w:rFonts w:ascii="Times New Roman" w:hAnsi="Times New Roman" w:cs="Times New Roman"/>
                <w:iCs/>
                <w:color w:val="auto"/>
                <w:lang w:val="sr-Cyrl-RS"/>
              </w:rPr>
            </w:pPr>
            <w:r w:rsidRPr="00C7342A">
              <w:rPr>
                <w:rFonts w:ascii="Times New Roman" w:hAnsi="Times New Roman" w:cs="Times New Roman"/>
              </w:rPr>
              <w:t xml:space="preserve">Попуњен, потписан и оверен образац </w:t>
            </w:r>
            <w:r w:rsidRPr="00C7342A">
              <w:rPr>
                <w:rFonts w:ascii="Times New Roman" w:hAnsi="Times New Roman" w:cs="Times New Roman"/>
              </w:rPr>
              <w:lastRenderedPageBreak/>
              <w:t>Потврде о извршеним радовима (у наставку поглавља) и ф</w:t>
            </w:r>
            <w:r w:rsidR="00FB3307">
              <w:rPr>
                <w:rFonts w:ascii="Times New Roman" w:hAnsi="Times New Roman" w:cs="Times New Roman"/>
              </w:rPr>
              <w:t xml:space="preserve">отокoпије закључених уговора </w:t>
            </w:r>
            <w:r w:rsidR="00FB3307" w:rsidRPr="0092660B">
              <w:rPr>
                <w:rFonts w:ascii="Times New Roman" w:hAnsi="Times New Roman" w:cs="Times New Roman"/>
                <w:color w:val="auto"/>
                <w:lang w:val="sr-Cyrl-RS"/>
              </w:rPr>
              <w:t>са Анексима</w:t>
            </w:r>
            <w:r w:rsidR="00FB3307" w:rsidRPr="0092660B">
              <w:rPr>
                <w:rFonts w:ascii="Times New Roman" w:hAnsi="Times New Roman" w:cs="Times New Roman"/>
                <w:color w:val="auto"/>
              </w:rPr>
              <w:t xml:space="preserve"> и</w:t>
            </w:r>
            <w:r w:rsidRPr="0092660B">
              <w:rPr>
                <w:rFonts w:ascii="Times New Roman" w:hAnsi="Times New Roman" w:cs="Times New Roman"/>
                <w:color w:val="auto"/>
              </w:rPr>
              <w:t xml:space="preserve"> </w:t>
            </w:r>
            <w:r w:rsidRPr="00C7342A">
              <w:rPr>
                <w:rFonts w:ascii="Times New Roman" w:hAnsi="Times New Roman" w:cs="Times New Roman"/>
              </w:rPr>
              <w:t>фотокопијом оконачне ситуације потписаном и овереном од стране наручиоца и надзорног органа као доказом да су радови извршени</w:t>
            </w:r>
            <w:r>
              <w:rPr>
                <w:rFonts w:ascii="Times New Roman" w:hAnsi="Times New Roman" w:cs="Times New Roman"/>
                <w:lang w:val="sr-Cyrl-RS"/>
              </w:rPr>
              <w:t>.</w:t>
            </w:r>
          </w:p>
        </w:tc>
      </w:tr>
      <w:tr w:rsidR="006E0D8D" w:rsidRPr="00AE1407" w14:paraId="34D6CDDE" w14:textId="77777777" w:rsidTr="00935142">
        <w:trPr>
          <w:trHeight w:val="132"/>
        </w:trPr>
        <w:tc>
          <w:tcPr>
            <w:tcW w:w="801" w:type="dxa"/>
            <w:shd w:val="clear" w:color="auto" w:fill="auto"/>
            <w:vAlign w:val="center"/>
          </w:tcPr>
          <w:p w14:paraId="59C0F72B" w14:textId="77777777" w:rsidR="006E0D8D" w:rsidRPr="006E0D8D" w:rsidRDefault="006E0D8D" w:rsidP="00B61B8B">
            <w:pPr>
              <w:pStyle w:val="ListParagraph"/>
              <w:numPr>
                <w:ilvl w:val="0"/>
                <w:numId w:val="9"/>
              </w:numPr>
              <w:rPr>
                <w:noProof/>
              </w:rPr>
            </w:pPr>
          </w:p>
        </w:tc>
        <w:tc>
          <w:tcPr>
            <w:tcW w:w="3750" w:type="dxa"/>
            <w:shd w:val="clear" w:color="auto" w:fill="auto"/>
          </w:tcPr>
          <w:p w14:paraId="5AD722EE" w14:textId="77777777" w:rsidR="006E0D8D" w:rsidRPr="006E0D8D" w:rsidRDefault="006E0D8D" w:rsidP="006E0D8D">
            <w:pPr>
              <w:jc w:val="both"/>
            </w:pPr>
            <w:r w:rsidRPr="006E0D8D">
              <w:t>Понуђач примењује стандард:</w:t>
            </w:r>
          </w:p>
          <w:p w14:paraId="0A63FD66" w14:textId="77777777" w:rsidR="006E0D8D" w:rsidRPr="006E0D8D" w:rsidRDefault="006E0D8D" w:rsidP="00B61B8B">
            <w:pPr>
              <w:pStyle w:val="ListParagraph"/>
              <w:numPr>
                <w:ilvl w:val="1"/>
                <w:numId w:val="15"/>
              </w:numPr>
              <w:jc w:val="both"/>
            </w:pPr>
            <w:r w:rsidRPr="006E0D8D">
              <w:t xml:space="preserve">ISO 9001, </w:t>
            </w:r>
          </w:p>
          <w:p w14:paraId="38FCEBFA" w14:textId="77777777" w:rsidR="006E0D8D" w:rsidRPr="006E0D8D" w:rsidRDefault="006E0D8D" w:rsidP="00B61B8B">
            <w:pPr>
              <w:pStyle w:val="ListParagraph"/>
              <w:numPr>
                <w:ilvl w:val="1"/>
                <w:numId w:val="15"/>
              </w:numPr>
              <w:jc w:val="both"/>
            </w:pPr>
            <w:r w:rsidRPr="006E0D8D">
              <w:t xml:space="preserve">ISO 14001, </w:t>
            </w:r>
          </w:p>
          <w:p w14:paraId="59F598F4" w14:textId="77777777" w:rsidR="006E0D8D" w:rsidRPr="00C44184" w:rsidRDefault="006E0D8D" w:rsidP="00B61B8B">
            <w:pPr>
              <w:pStyle w:val="ListParagraph"/>
              <w:numPr>
                <w:ilvl w:val="1"/>
                <w:numId w:val="15"/>
              </w:numPr>
              <w:jc w:val="both"/>
            </w:pPr>
            <w:r w:rsidRPr="006E0D8D">
              <w:t>OHSAS 18001,</w:t>
            </w:r>
          </w:p>
          <w:p w14:paraId="3DF9BF41" w14:textId="77777777" w:rsidR="006E0D8D" w:rsidRPr="006E0D8D" w:rsidRDefault="006E0D8D" w:rsidP="00B61B8B">
            <w:pPr>
              <w:pStyle w:val="ListParagraph"/>
              <w:numPr>
                <w:ilvl w:val="1"/>
                <w:numId w:val="15"/>
              </w:numPr>
              <w:jc w:val="both"/>
              <w:rPr>
                <w:lang w:val="sr-Latn-CS"/>
              </w:rPr>
            </w:pPr>
            <w:r w:rsidRPr="006E0D8D">
              <w:t>EN ISO 3834-2</w:t>
            </w:r>
          </w:p>
        </w:tc>
        <w:tc>
          <w:tcPr>
            <w:tcW w:w="4820" w:type="dxa"/>
            <w:shd w:val="clear" w:color="auto" w:fill="auto"/>
          </w:tcPr>
          <w:p w14:paraId="312AE8B2" w14:textId="77777777" w:rsidR="006E0D8D" w:rsidRPr="006E0D8D" w:rsidRDefault="006E0D8D" w:rsidP="006E0D8D">
            <w:pPr>
              <w:pStyle w:val="Default"/>
              <w:rPr>
                <w:rFonts w:ascii="Times New Roman" w:hAnsi="Times New Roman" w:cs="Times New Roman"/>
                <w:b/>
                <w:iCs/>
                <w:color w:val="auto"/>
              </w:rPr>
            </w:pPr>
            <w:r w:rsidRPr="006E0D8D">
              <w:rPr>
                <w:rFonts w:ascii="Times New Roman" w:hAnsi="Times New Roman" w:cs="Times New Roman"/>
                <w:iCs/>
                <w:color w:val="auto"/>
              </w:rPr>
              <w:t xml:space="preserve">Доказ за </w:t>
            </w:r>
            <w:r w:rsidRPr="006E0D8D">
              <w:rPr>
                <w:rFonts w:ascii="Times New Roman" w:hAnsi="Times New Roman" w:cs="Times New Roman"/>
                <w:b/>
                <w:iCs/>
                <w:color w:val="auto"/>
              </w:rPr>
              <w:t>правна лица / предузетнике / физичка лица:</w:t>
            </w:r>
          </w:p>
          <w:p w14:paraId="562DC476" w14:textId="77777777" w:rsidR="006E0D8D" w:rsidRPr="006E0D8D" w:rsidRDefault="006E0D8D" w:rsidP="001E5D1A">
            <w:pPr>
              <w:pStyle w:val="Default"/>
              <w:jc w:val="both"/>
              <w:rPr>
                <w:rFonts w:ascii="Times New Roman" w:hAnsi="Times New Roman" w:cs="Times New Roman"/>
                <w:iCs/>
                <w:color w:val="auto"/>
              </w:rPr>
            </w:pPr>
            <w:r w:rsidRPr="006E0D8D">
              <w:rPr>
                <w:rFonts w:ascii="Times New Roman" w:hAnsi="Times New Roman" w:cs="Times New Roman"/>
                <w:iCs/>
                <w:color w:val="auto"/>
              </w:rPr>
              <w:t>Важећи сертификати</w:t>
            </w:r>
          </w:p>
        </w:tc>
      </w:tr>
      <w:tr w:rsidR="006E0D8D" w:rsidRPr="005A0F7A" w14:paraId="23E2425E" w14:textId="77777777" w:rsidTr="00935142">
        <w:trPr>
          <w:trHeight w:val="132"/>
        </w:trPr>
        <w:tc>
          <w:tcPr>
            <w:tcW w:w="801" w:type="dxa"/>
            <w:shd w:val="clear" w:color="auto" w:fill="auto"/>
            <w:vAlign w:val="center"/>
          </w:tcPr>
          <w:p w14:paraId="2FA47FD0" w14:textId="77777777" w:rsidR="006E0D8D" w:rsidRPr="00005D4A" w:rsidRDefault="006E0D8D" w:rsidP="00B61B8B">
            <w:pPr>
              <w:pStyle w:val="ListParagraph"/>
              <w:numPr>
                <w:ilvl w:val="0"/>
                <w:numId w:val="9"/>
              </w:numPr>
              <w:rPr>
                <w:noProof/>
              </w:rPr>
            </w:pPr>
          </w:p>
        </w:tc>
        <w:tc>
          <w:tcPr>
            <w:tcW w:w="3750" w:type="dxa"/>
            <w:shd w:val="clear" w:color="auto" w:fill="auto"/>
          </w:tcPr>
          <w:p w14:paraId="01EE6204" w14:textId="1400C5ED" w:rsidR="008B61B1" w:rsidRPr="008B61B1" w:rsidRDefault="008B61B1" w:rsidP="00C44184">
            <w:pPr>
              <w:jc w:val="both"/>
              <w:rPr>
                <w:lang w:val="sr-Cyrl-RS"/>
              </w:rPr>
            </w:pPr>
            <w:r>
              <w:t xml:space="preserve">Понуђач располаже неопходним кадровским капацитетом за учешће у поступку предметне јавне набавке, што подразумева да располаже са најмање </w:t>
            </w:r>
            <w:r>
              <w:rPr>
                <w:lang w:val="sr-Cyrl-RS"/>
              </w:rPr>
              <w:t>8</w:t>
            </w:r>
            <w:r>
              <w:t xml:space="preserve"> радника запослених сагласно Закону </w:t>
            </w:r>
            <w:r w:rsidR="00D957E0">
              <w:rPr>
                <w:lang w:val="sr-Cyrl-RS"/>
              </w:rPr>
              <w:t>о</w:t>
            </w:r>
            <w:r>
              <w:t xml:space="preserve"> раду, на неодређено време </w:t>
            </w:r>
            <w:r w:rsidRPr="00D957E0">
              <w:rPr>
                <w:b/>
              </w:rPr>
              <w:t>или</w:t>
            </w:r>
            <w:r>
              <w:t xml:space="preserve"> одређено време </w:t>
            </w:r>
            <w:r w:rsidRPr="00D957E0">
              <w:rPr>
                <w:b/>
              </w:rPr>
              <w:t xml:space="preserve">или </w:t>
            </w:r>
            <w:r>
              <w:t xml:space="preserve">ангажованих за обављање привремених и повремених послова </w:t>
            </w:r>
            <w:r w:rsidRPr="00D957E0">
              <w:rPr>
                <w:b/>
              </w:rPr>
              <w:t>или</w:t>
            </w:r>
            <w:r>
              <w:t xml:space="preserve"> ангажованих по уговору о делу или о допунском раду код Понуђача или учесника у заједничкој понуди и то:</w:t>
            </w:r>
          </w:p>
          <w:p w14:paraId="1A3F1192" w14:textId="50400EF3" w:rsidR="006E0D8D" w:rsidRPr="00005D4A" w:rsidRDefault="006E0D8D" w:rsidP="00B61B8B">
            <w:pPr>
              <w:pStyle w:val="Default"/>
              <w:numPr>
                <w:ilvl w:val="1"/>
                <w:numId w:val="16"/>
              </w:numPr>
              <w:spacing w:after="30"/>
              <w:rPr>
                <w:rFonts w:ascii="Times New Roman" w:hAnsi="Times New Roman" w:cs="Times New Roman"/>
              </w:rPr>
            </w:pPr>
            <w:r w:rsidRPr="00005D4A">
              <w:rPr>
                <w:rFonts w:ascii="Times New Roman" w:hAnsi="Times New Roman" w:cs="Times New Roman"/>
              </w:rPr>
              <w:t>најмање 1 дипломирани машински инжењер, са важећом лиценцом 430</w:t>
            </w:r>
            <w:r w:rsidR="00181F8E">
              <w:rPr>
                <w:rFonts w:ascii="Times New Roman" w:hAnsi="Times New Roman" w:cs="Times New Roman"/>
                <w:lang w:val="sr-Cyrl-RS"/>
              </w:rPr>
              <w:t xml:space="preserve"> </w:t>
            </w:r>
            <w:r w:rsidRPr="00005D4A">
              <w:rPr>
                <w:rFonts w:ascii="Times New Roman" w:hAnsi="Times New Roman" w:cs="Times New Roman"/>
              </w:rPr>
              <w:t xml:space="preserve">и 330, </w:t>
            </w:r>
          </w:p>
          <w:p w14:paraId="0091D8F9" w14:textId="0E6750E2" w:rsidR="006E0D8D" w:rsidRPr="00005D4A" w:rsidRDefault="006E0D8D" w:rsidP="00B61B8B">
            <w:pPr>
              <w:pStyle w:val="Default"/>
              <w:numPr>
                <w:ilvl w:val="1"/>
                <w:numId w:val="16"/>
              </w:numPr>
              <w:rPr>
                <w:rFonts w:ascii="Times New Roman" w:hAnsi="Times New Roman" w:cs="Times New Roman"/>
              </w:rPr>
            </w:pPr>
            <w:r w:rsidRPr="00005D4A">
              <w:rPr>
                <w:rFonts w:ascii="Times New Roman" w:hAnsi="Times New Roman" w:cs="Times New Roman"/>
              </w:rPr>
              <w:t xml:space="preserve">најмање 1 запослени инжењер за заваривање –специјалиста </w:t>
            </w:r>
            <w:r w:rsidRPr="006A2E47">
              <w:rPr>
                <w:rFonts w:ascii="Times New Roman" w:hAnsi="Times New Roman" w:cs="Times New Roman"/>
                <w:color w:val="auto"/>
              </w:rPr>
              <w:t>IWE</w:t>
            </w:r>
            <w:r w:rsidR="006A2E47" w:rsidRPr="006A2E47">
              <w:rPr>
                <w:rFonts w:ascii="Times New Roman" w:hAnsi="Times New Roman" w:cs="Times New Roman"/>
                <w:color w:val="auto"/>
                <w:shd w:val="clear" w:color="auto" w:fill="FFFFFF"/>
              </w:rPr>
              <w:t>/EWE/IWT/EWT</w:t>
            </w:r>
            <w:r w:rsidRPr="006A2E47">
              <w:rPr>
                <w:rFonts w:ascii="Times New Roman" w:hAnsi="Times New Roman" w:cs="Times New Roman"/>
                <w:color w:val="auto"/>
              </w:rPr>
              <w:t xml:space="preserve"> </w:t>
            </w:r>
            <w:r w:rsidRPr="00005D4A">
              <w:rPr>
                <w:rFonts w:ascii="Times New Roman" w:hAnsi="Times New Roman" w:cs="Times New Roman"/>
              </w:rPr>
              <w:t>(према SRPS EN 719</w:t>
            </w:r>
            <w:r w:rsidR="006A2E47">
              <w:rPr>
                <w:rFonts w:ascii="Times New Roman" w:hAnsi="Times New Roman" w:cs="Times New Roman"/>
                <w:lang w:val="sr-Cyrl-RS"/>
              </w:rPr>
              <w:t xml:space="preserve"> или одговарајуће</w:t>
            </w:r>
            <w:r w:rsidRPr="00005D4A">
              <w:rPr>
                <w:rFonts w:ascii="Times New Roman" w:hAnsi="Times New Roman" w:cs="Times New Roman"/>
              </w:rPr>
              <w:t xml:space="preserve">), </w:t>
            </w:r>
          </w:p>
          <w:p w14:paraId="763D6E25" w14:textId="6B35B388" w:rsidR="006E0D8D" w:rsidRPr="00005D4A" w:rsidRDefault="006E0D8D" w:rsidP="00B61B8B">
            <w:pPr>
              <w:pStyle w:val="ListParagraph"/>
              <w:numPr>
                <w:ilvl w:val="1"/>
                <w:numId w:val="16"/>
              </w:numPr>
              <w:autoSpaceDE w:val="0"/>
              <w:autoSpaceDN w:val="0"/>
              <w:adjustRightInd w:val="0"/>
              <w:spacing w:after="30"/>
              <w:rPr>
                <w:rFonts w:eastAsiaTheme="minorHAnsi"/>
                <w:color w:val="000000"/>
              </w:rPr>
            </w:pPr>
            <w:r w:rsidRPr="00005D4A">
              <w:rPr>
                <w:rFonts w:eastAsiaTheme="minorHAnsi"/>
                <w:color w:val="000000"/>
              </w:rPr>
              <w:t xml:space="preserve">најмање 3 </w:t>
            </w:r>
            <w:r w:rsidR="002A3A08">
              <w:rPr>
                <w:rFonts w:eastAsiaTheme="minorHAnsi"/>
                <w:color w:val="000000"/>
                <w:lang w:val="sr-Cyrl-RS"/>
              </w:rPr>
              <w:t xml:space="preserve"> </w:t>
            </w:r>
            <w:r w:rsidR="002A3A08" w:rsidRPr="002A3A08">
              <w:rPr>
                <w:rFonts w:eastAsiaTheme="minorHAnsi"/>
                <w:color w:val="FF0000"/>
                <w:lang w:val="sr-Cyrl-RS"/>
              </w:rPr>
              <w:t xml:space="preserve">бравара </w:t>
            </w:r>
            <w:r w:rsidR="002A3A08">
              <w:rPr>
                <w:rFonts w:eastAsiaTheme="minorHAnsi"/>
                <w:color w:val="000000"/>
                <w:lang w:val="sr-Cyrl-RS"/>
              </w:rPr>
              <w:t xml:space="preserve"> или </w:t>
            </w:r>
            <w:r w:rsidRPr="00E12400">
              <w:rPr>
                <w:rFonts w:eastAsiaTheme="minorHAnsi"/>
                <w:strike/>
                <w:color w:val="FF0000"/>
              </w:rPr>
              <w:t xml:space="preserve">атестирани </w:t>
            </w:r>
            <w:r w:rsidRPr="002A3A08">
              <w:rPr>
                <w:rFonts w:eastAsiaTheme="minorHAnsi"/>
              </w:rPr>
              <w:t>заваривач</w:t>
            </w:r>
            <w:r w:rsidR="002A3A08" w:rsidRPr="002A3A08">
              <w:rPr>
                <w:rFonts w:eastAsiaTheme="minorHAnsi"/>
                <w:color w:val="FF0000"/>
                <w:lang w:val="sr-Cyrl-RS"/>
              </w:rPr>
              <w:t>а</w:t>
            </w:r>
            <w:r w:rsidRPr="00005D4A">
              <w:rPr>
                <w:rFonts w:eastAsiaTheme="minorHAnsi"/>
                <w:color w:val="000000"/>
              </w:rPr>
              <w:t xml:space="preserve"> са атестом 111(електролучно заваривање)</w:t>
            </w:r>
          </w:p>
          <w:p w14:paraId="2DB7694B" w14:textId="544FE244" w:rsidR="006E0D8D" w:rsidRPr="00005D4A" w:rsidRDefault="006E0D8D" w:rsidP="0068696D">
            <w:pPr>
              <w:pStyle w:val="ListParagraph"/>
              <w:numPr>
                <w:ilvl w:val="1"/>
                <w:numId w:val="16"/>
              </w:numPr>
              <w:autoSpaceDE w:val="0"/>
              <w:autoSpaceDN w:val="0"/>
              <w:adjustRightInd w:val="0"/>
              <w:spacing w:after="30"/>
            </w:pPr>
            <w:r w:rsidRPr="00005D4A">
              <w:rPr>
                <w:rFonts w:eastAsiaTheme="minorHAnsi"/>
                <w:color w:val="000000"/>
              </w:rPr>
              <w:t>најмање 3</w:t>
            </w:r>
            <w:r w:rsidR="00DA7F38">
              <w:rPr>
                <w:rFonts w:eastAsiaTheme="minorHAnsi"/>
                <w:color w:val="000000"/>
                <w:lang w:val="sr-Cyrl-RS"/>
              </w:rPr>
              <w:t xml:space="preserve"> </w:t>
            </w:r>
            <w:r w:rsidRPr="00005D4A">
              <w:rPr>
                <w:rFonts w:eastAsiaTheme="minorHAnsi"/>
                <w:color w:val="000000"/>
              </w:rPr>
              <w:t xml:space="preserve">бравара од тога </w:t>
            </w:r>
            <w:r w:rsidR="00637F6A" w:rsidRPr="00005D4A">
              <w:rPr>
                <w:rFonts w:eastAsiaTheme="minorHAnsi"/>
                <w:color w:val="000000"/>
              </w:rPr>
              <w:t>најмање</w:t>
            </w:r>
            <w:r w:rsidRPr="00005D4A">
              <w:rPr>
                <w:rFonts w:eastAsiaTheme="minorHAnsi"/>
                <w:color w:val="000000"/>
              </w:rPr>
              <w:t xml:space="preserve"> 2(двојица) атестирана бравара  са атестом 311 за гасно заваривање, </w:t>
            </w:r>
          </w:p>
        </w:tc>
        <w:tc>
          <w:tcPr>
            <w:tcW w:w="4820" w:type="dxa"/>
            <w:shd w:val="clear" w:color="auto" w:fill="auto"/>
          </w:tcPr>
          <w:p w14:paraId="704F3E2E" w14:textId="77777777" w:rsidR="006E0D8D" w:rsidRDefault="006E0D8D" w:rsidP="006E0D8D">
            <w:pPr>
              <w:pStyle w:val="Default"/>
              <w:rPr>
                <w:rFonts w:ascii="Times New Roman" w:hAnsi="Times New Roman" w:cs="Times New Roman"/>
                <w:b/>
                <w:iCs/>
                <w:color w:val="auto"/>
                <w:lang w:val="sr-Cyrl-RS"/>
              </w:rPr>
            </w:pPr>
            <w:r w:rsidRPr="00005D4A">
              <w:rPr>
                <w:rFonts w:ascii="Times New Roman" w:hAnsi="Times New Roman" w:cs="Times New Roman"/>
                <w:iCs/>
                <w:color w:val="auto"/>
              </w:rPr>
              <w:t xml:space="preserve">Доказ за </w:t>
            </w:r>
            <w:r w:rsidRPr="00005D4A">
              <w:rPr>
                <w:rFonts w:ascii="Times New Roman" w:hAnsi="Times New Roman" w:cs="Times New Roman"/>
                <w:b/>
                <w:iCs/>
                <w:color w:val="auto"/>
              </w:rPr>
              <w:t>правна лица / предузетнике / физичка лица:</w:t>
            </w:r>
          </w:p>
          <w:p w14:paraId="1E406154" w14:textId="77777777" w:rsidR="00E12400" w:rsidRPr="008F4E21" w:rsidRDefault="00E12400" w:rsidP="00E12400">
            <w:pPr>
              <w:jc w:val="both"/>
              <w:rPr>
                <w:color w:val="FF0000"/>
                <w:u w:val="single"/>
                <w:lang w:val="sr-Cyrl-RS"/>
              </w:rPr>
            </w:pPr>
            <w:r w:rsidRPr="008F4E21">
              <w:rPr>
                <w:color w:val="FF0000"/>
                <w:u w:val="single"/>
                <w:lang w:val="sr-Cyrl-RS"/>
              </w:rPr>
              <w:t>Важи за с</w:t>
            </w:r>
            <w:r>
              <w:rPr>
                <w:color w:val="FF0000"/>
                <w:u w:val="single"/>
                <w:lang w:val="sr-Cyrl-RS"/>
              </w:rPr>
              <w:t xml:space="preserve">ваки наведени </w:t>
            </w:r>
            <w:r w:rsidRPr="008F4E21">
              <w:rPr>
                <w:color w:val="FF0000"/>
                <w:u w:val="single"/>
                <w:lang w:val="sr-Cyrl-RS"/>
              </w:rPr>
              <w:t xml:space="preserve"> кадровски капацитет</w:t>
            </w:r>
          </w:p>
          <w:p w14:paraId="2B11660B" w14:textId="0F520F54" w:rsidR="006E0D8D" w:rsidRPr="00E12400" w:rsidRDefault="006E0D8D" w:rsidP="00E12400">
            <w:pPr>
              <w:pStyle w:val="ListParagraph"/>
              <w:numPr>
                <w:ilvl w:val="0"/>
                <w:numId w:val="39"/>
              </w:numPr>
              <w:jc w:val="both"/>
              <w:rPr>
                <w:lang w:val="sr-Latn-CS"/>
              </w:rPr>
            </w:pPr>
            <w:r w:rsidRPr="00E12400">
              <w:rPr>
                <w:lang w:val="sr-Latn-CS"/>
              </w:rPr>
              <w:t>М-А (стари М2) образац за запослене</w:t>
            </w:r>
          </w:p>
          <w:p w14:paraId="55848D3C" w14:textId="663749F1" w:rsidR="006E0D8D" w:rsidRDefault="006E0D8D" w:rsidP="00E12400">
            <w:pPr>
              <w:jc w:val="both"/>
              <w:rPr>
                <w:lang w:val="sr-Cyrl-RS"/>
              </w:rPr>
            </w:pPr>
            <w:r w:rsidRPr="00E12400">
              <w:rPr>
                <w:lang w:val="sr-Latn-CS"/>
              </w:rPr>
              <w:t xml:space="preserve">односно уговор о привременим и повременим пословима </w:t>
            </w:r>
            <w:r w:rsidRPr="00E12400">
              <w:rPr>
                <w:b/>
                <w:lang w:val="sr-Latn-CS"/>
              </w:rPr>
              <w:t>или</w:t>
            </w:r>
            <w:r w:rsidRPr="00E12400">
              <w:rPr>
                <w:lang w:val="sr-Latn-CS"/>
              </w:rPr>
              <w:t xml:space="preserve"> уговор о допунском раду, </w:t>
            </w:r>
            <w:r w:rsidRPr="00E12400">
              <w:rPr>
                <w:b/>
                <w:lang w:val="sr-Latn-CS"/>
              </w:rPr>
              <w:t>или</w:t>
            </w:r>
            <w:r w:rsidRPr="00E12400">
              <w:rPr>
                <w:lang w:val="sr-Latn-CS"/>
              </w:rPr>
              <w:t xml:space="preserve"> други уговор о радном ангажовању у вези са захтевом предметне јавне набавке</w:t>
            </w:r>
            <w:r w:rsidR="00E12400" w:rsidRPr="00E12400">
              <w:rPr>
                <w:lang w:val="sr-Cyrl-RS"/>
              </w:rPr>
              <w:t>.</w:t>
            </w:r>
            <w:r w:rsidR="00FA597B">
              <w:rPr>
                <w:lang w:val="sr-Cyrl-RS"/>
              </w:rPr>
              <w:t xml:space="preserve"> </w:t>
            </w:r>
          </w:p>
          <w:p w14:paraId="25DD61CF" w14:textId="327B82A1" w:rsidR="00FA597B" w:rsidRDefault="00FA597B" w:rsidP="00E12400">
            <w:pPr>
              <w:jc w:val="both"/>
              <w:rPr>
                <w:lang w:val="sr-Cyrl-RS"/>
              </w:rPr>
            </w:pPr>
            <w:r w:rsidRPr="00FA597B">
              <w:rPr>
                <w:color w:val="FF0000"/>
                <w:lang w:val="sr-Cyrl-RS"/>
              </w:rPr>
              <w:t xml:space="preserve">Уколико се доставља </w:t>
            </w:r>
            <w:r w:rsidRPr="00FA597B">
              <w:rPr>
                <w:color w:val="FF0000"/>
                <w:lang w:val="sr-Latn-CS"/>
              </w:rPr>
              <w:t xml:space="preserve">уговор о привременим и повременим пословима </w:t>
            </w:r>
            <w:r w:rsidRPr="00FA597B">
              <w:rPr>
                <w:b/>
                <w:color w:val="FF0000"/>
                <w:lang w:val="sr-Latn-CS"/>
              </w:rPr>
              <w:t>или</w:t>
            </w:r>
            <w:r w:rsidRPr="00FA597B">
              <w:rPr>
                <w:color w:val="FF0000"/>
                <w:lang w:val="sr-Latn-CS"/>
              </w:rPr>
              <w:t xml:space="preserve"> уговор о допунском раду, </w:t>
            </w:r>
            <w:r w:rsidRPr="00FA597B">
              <w:rPr>
                <w:b/>
                <w:color w:val="FF0000"/>
                <w:lang w:val="sr-Latn-CS"/>
              </w:rPr>
              <w:t>или</w:t>
            </w:r>
            <w:r w:rsidRPr="00FA597B">
              <w:rPr>
                <w:color w:val="FF0000"/>
                <w:lang w:val="sr-Latn-CS"/>
              </w:rPr>
              <w:t xml:space="preserve"> други уговор о радном ангажовању у вези са захтевом предметне јавне набавке</w:t>
            </w:r>
            <w:r w:rsidRPr="00FA597B">
              <w:rPr>
                <w:color w:val="FF0000"/>
                <w:lang w:val="sr-Cyrl-RS"/>
              </w:rPr>
              <w:t xml:space="preserve">, доставити и </w:t>
            </w:r>
            <w:r w:rsidRPr="00FA597B">
              <w:rPr>
                <w:color w:val="FF0000"/>
                <w:lang w:val="sr-Cyrl-RS"/>
              </w:rPr>
              <w:t>фотокопију дипломе о завршеној стручној спреми</w:t>
            </w:r>
            <w:r>
              <w:rPr>
                <w:color w:val="FF0000"/>
                <w:lang w:val="sr-Cyrl-RS"/>
              </w:rPr>
              <w:t>.</w:t>
            </w:r>
          </w:p>
          <w:p w14:paraId="64FE0B46" w14:textId="1112EAE8" w:rsidR="00E12400" w:rsidRPr="00E12400" w:rsidRDefault="00E12400" w:rsidP="00E12400">
            <w:pPr>
              <w:jc w:val="both"/>
              <w:rPr>
                <w:color w:val="FF0000"/>
                <w:lang w:val="sr-Cyrl-RS"/>
              </w:rPr>
            </w:pPr>
          </w:p>
          <w:p w14:paraId="69E4384D" w14:textId="77777777" w:rsidR="00E47678" w:rsidRDefault="00E47678" w:rsidP="00E47678">
            <w:pPr>
              <w:jc w:val="both"/>
              <w:rPr>
                <w:b/>
                <w:lang w:val="sr-Cyrl-RS"/>
              </w:rPr>
            </w:pPr>
          </w:p>
          <w:p w14:paraId="661598C5" w14:textId="77777777" w:rsidR="006E0D8D" w:rsidRPr="00E47678" w:rsidRDefault="006E0D8D" w:rsidP="00E47678">
            <w:pPr>
              <w:jc w:val="both"/>
              <w:rPr>
                <w:b/>
                <w:lang w:val="sr-Latn-CS"/>
              </w:rPr>
            </w:pPr>
            <w:r w:rsidRPr="00E47678">
              <w:rPr>
                <w:b/>
              </w:rPr>
              <w:t>За инжењере:</w:t>
            </w:r>
          </w:p>
          <w:p w14:paraId="528F900F" w14:textId="77777777" w:rsidR="00EC548D" w:rsidRPr="00B57FFB" w:rsidRDefault="00EC548D" w:rsidP="00EC548D">
            <w:pPr>
              <w:jc w:val="both"/>
              <w:rPr>
                <w:lang w:val="ru-RU"/>
              </w:rPr>
            </w:pPr>
            <w:r w:rsidRPr="00B57FFB">
              <w:rPr>
                <w:rFonts w:eastAsiaTheme="minorHAnsi"/>
                <w:lang w:val="sr-Cyrl-RS"/>
              </w:rPr>
              <w:t xml:space="preserve">Копија </w:t>
            </w:r>
            <w:r w:rsidRPr="00B57FFB">
              <w:rPr>
                <w:rFonts w:eastAsiaTheme="minorHAnsi"/>
              </w:rPr>
              <w:t>Лиценц</w:t>
            </w:r>
            <w:r w:rsidRPr="00B57FFB">
              <w:rPr>
                <w:rFonts w:eastAsiaTheme="minorHAnsi"/>
                <w:lang w:val="sr-Cyrl-RS"/>
              </w:rPr>
              <w:t>и</w:t>
            </w:r>
            <w:r w:rsidR="00181F8E" w:rsidRPr="00B57FFB">
              <w:rPr>
                <w:rFonts w:eastAsiaTheme="minorHAnsi"/>
                <w:lang w:val="sr-Cyrl-RS"/>
              </w:rPr>
              <w:t xml:space="preserve"> </w:t>
            </w:r>
            <w:r w:rsidR="006E0D8D" w:rsidRPr="00B57FFB">
              <w:rPr>
                <w:rFonts w:eastAsiaTheme="minorHAnsi"/>
              </w:rPr>
              <w:t>430</w:t>
            </w:r>
            <w:r w:rsidR="00637F6A" w:rsidRPr="00B57FFB">
              <w:rPr>
                <w:rFonts w:eastAsiaTheme="minorHAnsi"/>
              </w:rPr>
              <w:t xml:space="preserve"> и 330</w:t>
            </w:r>
            <w:r w:rsidR="005A0F7A" w:rsidRPr="00B57FFB">
              <w:rPr>
                <w:rFonts w:eastAsiaTheme="minorHAnsi"/>
              </w:rPr>
              <w:t xml:space="preserve"> </w:t>
            </w:r>
            <w:r w:rsidR="006E0D8D" w:rsidRPr="00B57FFB">
              <w:rPr>
                <w:rFonts w:eastAsiaTheme="minorHAnsi"/>
              </w:rPr>
              <w:t>са важећим потврдама Инжењерске коморе Србије да су наведени</w:t>
            </w:r>
            <w:r w:rsidRPr="00B57FFB">
              <w:rPr>
                <w:rFonts w:eastAsiaTheme="minorHAnsi"/>
                <w:lang w:val="sr-Cyrl-RS"/>
              </w:rPr>
              <w:t xml:space="preserve"> инжењери</w:t>
            </w:r>
            <w:r w:rsidR="006E0D8D" w:rsidRPr="00B57FFB">
              <w:rPr>
                <w:rFonts w:eastAsiaTheme="minorHAnsi"/>
              </w:rPr>
              <w:t xml:space="preserve"> носиоци </w:t>
            </w:r>
            <w:r w:rsidRPr="00B57FFB">
              <w:rPr>
                <w:rFonts w:eastAsiaTheme="minorHAnsi"/>
                <w:lang w:val="sr-Cyrl-RS"/>
              </w:rPr>
              <w:t xml:space="preserve">личних </w:t>
            </w:r>
            <w:r w:rsidRPr="00B57FFB">
              <w:rPr>
                <w:rFonts w:eastAsiaTheme="minorHAnsi"/>
              </w:rPr>
              <w:t>лиценци</w:t>
            </w:r>
            <w:r w:rsidR="006E0D8D" w:rsidRPr="00B57FFB">
              <w:rPr>
                <w:rFonts w:eastAsiaTheme="minorHAnsi"/>
              </w:rPr>
              <w:t xml:space="preserve"> </w:t>
            </w:r>
            <w:r w:rsidRPr="00B57FFB">
              <w:rPr>
                <w:rFonts w:eastAsiaTheme="minorHAnsi"/>
                <w:lang w:val="sr-Cyrl-RS"/>
              </w:rPr>
              <w:t xml:space="preserve">и </w:t>
            </w:r>
            <w:r w:rsidR="006E0D8D" w:rsidRPr="00B57FFB">
              <w:rPr>
                <w:rFonts w:eastAsiaTheme="minorHAnsi"/>
              </w:rPr>
              <w:t>ч</w:t>
            </w:r>
            <w:r w:rsidRPr="00B57FFB">
              <w:rPr>
                <w:rFonts w:eastAsiaTheme="minorHAnsi"/>
              </w:rPr>
              <w:t xml:space="preserve">ланови Инжењерске коморе Србије </w:t>
            </w:r>
            <w:r w:rsidRPr="00B57FFB">
              <w:rPr>
                <w:lang w:val="ru-RU"/>
              </w:rPr>
              <w:t>и да им одлуком Суда части издата лиценца није одузета.</w:t>
            </w:r>
          </w:p>
          <w:p w14:paraId="5B7E54DE" w14:textId="5015001C" w:rsidR="006E0D8D" w:rsidRPr="00FA597B" w:rsidRDefault="00FA597B" w:rsidP="00FA597B">
            <w:pPr>
              <w:jc w:val="both"/>
              <w:rPr>
                <w:shd w:val="clear" w:color="auto" w:fill="FFFFFF"/>
                <w:lang w:val="sr-Cyrl-RS"/>
              </w:rPr>
            </w:pPr>
            <w:r>
              <w:rPr>
                <w:rFonts w:eastAsiaTheme="minorHAnsi"/>
                <w:lang w:val="sr-Cyrl-RS"/>
              </w:rPr>
              <w:t xml:space="preserve">1. </w:t>
            </w:r>
            <w:r w:rsidR="00B57FFB" w:rsidRPr="00FA597B">
              <w:rPr>
                <w:rFonts w:eastAsiaTheme="minorHAnsi"/>
                <w:lang w:val="sr-Cyrl-RS"/>
              </w:rPr>
              <w:t xml:space="preserve">Копија </w:t>
            </w:r>
            <w:r w:rsidR="006A2E47" w:rsidRPr="00FA597B">
              <w:rPr>
                <w:rFonts w:eastAsiaTheme="minorHAnsi"/>
                <w:lang w:val="sr-Cyrl-RS"/>
              </w:rPr>
              <w:t>дипломе</w:t>
            </w:r>
            <w:r w:rsidR="00181F8E" w:rsidRPr="00FA597B">
              <w:rPr>
                <w:rFonts w:eastAsiaTheme="minorHAnsi"/>
                <w:lang w:val="sr-Cyrl-RS"/>
              </w:rPr>
              <w:t xml:space="preserve"> </w:t>
            </w:r>
            <w:r w:rsidR="006A2E47" w:rsidRPr="00FA597B">
              <w:rPr>
                <w:shd w:val="clear" w:color="auto" w:fill="FFFFFF"/>
              </w:rPr>
              <w:t xml:space="preserve"> IWE/EWE/IWT/EWT за инжењера или технолога за заваривање (према SRPS EN 719 или одговарајућ</w:t>
            </w:r>
            <w:r w:rsidR="006A2E47" w:rsidRPr="00FA597B">
              <w:rPr>
                <w:shd w:val="clear" w:color="auto" w:fill="FFFFFF"/>
                <w:lang w:val="sr-Cyrl-RS"/>
              </w:rPr>
              <w:t>е</w:t>
            </w:r>
            <w:r w:rsidR="006A2E47" w:rsidRPr="00FA597B">
              <w:rPr>
                <w:shd w:val="clear" w:color="auto" w:fill="FFFFFF"/>
              </w:rPr>
              <w:t>).</w:t>
            </w:r>
          </w:p>
          <w:p w14:paraId="7B8AF3AE" w14:textId="77777777" w:rsidR="00FA597B" w:rsidRPr="00FA597B" w:rsidRDefault="00FA597B" w:rsidP="00FA597B">
            <w:pPr>
              <w:pStyle w:val="ListParagraph"/>
              <w:jc w:val="both"/>
              <w:rPr>
                <w:rFonts w:eastAsiaTheme="minorHAnsi"/>
                <w:lang w:val="sr-Cyrl-RS"/>
              </w:rPr>
            </w:pPr>
          </w:p>
          <w:p w14:paraId="1E177294" w14:textId="12FA6BE0" w:rsidR="006E0D8D" w:rsidRPr="00FA597B" w:rsidRDefault="006E0D8D" w:rsidP="00FA597B">
            <w:pPr>
              <w:jc w:val="both"/>
              <w:rPr>
                <w:b/>
                <w:lang w:val="sr-Latn-CS"/>
              </w:rPr>
            </w:pPr>
            <w:r w:rsidRPr="00FA597B">
              <w:rPr>
                <w:b/>
              </w:rPr>
              <w:t xml:space="preserve">За </w:t>
            </w:r>
            <w:r w:rsidR="00FA597B" w:rsidRPr="00FA597B">
              <w:rPr>
                <w:b/>
                <w:color w:val="FF0000"/>
                <w:lang w:val="sr-Cyrl-RS"/>
              </w:rPr>
              <w:t>браваре и</w:t>
            </w:r>
            <w:r w:rsidR="00FA597B" w:rsidRPr="00FA597B">
              <w:rPr>
                <w:b/>
                <w:lang w:val="sr-Cyrl-RS"/>
              </w:rPr>
              <w:t xml:space="preserve"> </w:t>
            </w:r>
            <w:r w:rsidRPr="00FA597B">
              <w:rPr>
                <w:rFonts w:eastAsiaTheme="minorHAnsi"/>
                <w:b/>
                <w:color w:val="000000"/>
              </w:rPr>
              <w:t>завариваче</w:t>
            </w:r>
            <w:r w:rsidRPr="00FA597B">
              <w:rPr>
                <w:b/>
              </w:rPr>
              <w:t>:</w:t>
            </w:r>
          </w:p>
          <w:p w14:paraId="049359A2" w14:textId="7FA3743C" w:rsidR="00E47678" w:rsidRPr="00FA597B" w:rsidRDefault="00E47678" w:rsidP="003F4B30">
            <w:pPr>
              <w:jc w:val="both"/>
              <w:rPr>
                <w:lang w:val="sr-Latn-CS"/>
              </w:rPr>
            </w:pPr>
            <w:r>
              <w:rPr>
                <w:rFonts w:eastAsiaTheme="minorHAnsi"/>
                <w:color w:val="000000"/>
                <w:lang w:val="sr-Cyrl-RS"/>
              </w:rPr>
              <w:t xml:space="preserve">2. </w:t>
            </w:r>
            <w:r w:rsidR="006E0D8D" w:rsidRPr="00E47678">
              <w:rPr>
                <w:rFonts w:eastAsiaTheme="minorHAnsi"/>
                <w:color w:val="000000"/>
              </w:rPr>
              <w:t xml:space="preserve">Уверења о стручној оспосoбљености за предметне </w:t>
            </w:r>
            <w:r w:rsidR="006E0D8D" w:rsidRPr="00005D4A">
              <w:t>услуге</w:t>
            </w:r>
            <w:r w:rsidR="006E0D8D" w:rsidRPr="00E47678">
              <w:rPr>
                <w:rFonts w:eastAsiaTheme="minorHAnsi"/>
                <w:color w:val="000000"/>
              </w:rPr>
              <w:t xml:space="preserve"> - Атест (111</w:t>
            </w:r>
            <w:proofErr w:type="gramStart"/>
            <w:r w:rsidR="006E0D8D" w:rsidRPr="00E47678">
              <w:rPr>
                <w:rFonts w:eastAsiaTheme="minorHAnsi"/>
                <w:color w:val="000000"/>
              </w:rPr>
              <w:t>,  311</w:t>
            </w:r>
            <w:proofErr w:type="gramEnd"/>
            <w:r w:rsidR="006E0D8D" w:rsidRPr="00E47678">
              <w:rPr>
                <w:rFonts w:eastAsiaTheme="minorHAnsi"/>
                <w:color w:val="000000"/>
              </w:rPr>
              <w:t>)</w:t>
            </w:r>
            <w:r w:rsidR="003F4B30">
              <w:rPr>
                <w:rFonts w:eastAsiaTheme="minorHAnsi"/>
                <w:color w:val="000000"/>
                <w:lang w:val="sr-Cyrl-RS"/>
              </w:rPr>
              <w:t>.</w:t>
            </w:r>
            <w:bookmarkStart w:id="40" w:name="_GoBack"/>
            <w:bookmarkEnd w:id="40"/>
          </w:p>
        </w:tc>
      </w:tr>
      <w:tr w:rsidR="00E60EE2" w:rsidRPr="00E60EE2" w14:paraId="3CA28B14" w14:textId="77777777" w:rsidTr="00935142">
        <w:trPr>
          <w:trHeight w:val="132"/>
        </w:trPr>
        <w:tc>
          <w:tcPr>
            <w:tcW w:w="801" w:type="dxa"/>
            <w:shd w:val="clear" w:color="auto" w:fill="auto"/>
            <w:vAlign w:val="center"/>
          </w:tcPr>
          <w:p w14:paraId="3A18D190" w14:textId="38FE0746" w:rsidR="006E0D8D" w:rsidRPr="00E60EE2" w:rsidRDefault="006E0D8D" w:rsidP="00B61B8B">
            <w:pPr>
              <w:pStyle w:val="ListParagraph"/>
              <w:numPr>
                <w:ilvl w:val="0"/>
                <w:numId w:val="9"/>
              </w:numPr>
              <w:rPr>
                <w:noProof/>
              </w:rPr>
            </w:pPr>
          </w:p>
        </w:tc>
        <w:tc>
          <w:tcPr>
            <w:tcW w:w="3750" w:type="dxa"/>
            <w:shd w:val="clear" w:color="auto" w:fill="auto"/>
          </w:tcPr>
          <w:p w14:paraId="652C4ABE" w14:textId="77777777" w:rsidR="006E0D8D" w:rsidRPr="00E60EE2" w:rsidRDefault="00E9256E" w:rsidP="006E0D8D">
            <w:r>
              <w:t>Понуђач располаже неопходним техничким  капацитетом за учешће у поступку предметне јавне набавке, што подразумева:</w:t>
            </w:r>
          </w:p>
          <w:p w14:paraId="6F3C3529" w14:textId="77777777" w:rsidR="006E0D8D" w:rsidRPr="00E60EE2" w:rsidRDefault="00637F6A" w:rsidP="00B61B8B">
            <w:pPr>
              <w:pStyle w:val="Default"/>
              <w:numPr>
                <w:ilvl w:val="0"/>
                <w:numId w:val="17"/>
              </w:numPr>
              <w:spacing w:after="13"/>
              <w:rPr>
                <w:rFonts w:ascii="Times New Roman" w:hAnsi="Times New Roman" w:cs="Times New Roman"/>
                <w:color w:val="auto"/>
              </w:rPr>
            </w:pPr>
            <w:r w:rsidRPr="00E60EE2">
              <w:rPr>
                <w:rFonts w:ascii="Times New Roman" w:hAnsi="Times New Roman" w:cs="Times New Roman"/>
                <w:color w:val="auto"/>
              </w:rPr>
              <w:t xml:space="preserve">минимум 3(три) </w:t>
            </w:r>
            <w:r w:rsidR="006E0D8D" w:rsidRPr="00E60EE2">
              <w:rPr>
                <w:rFonts w:ascii="Times New Roman" w:hAnsi="Times New Roman" w:cs="Times New Roman"/>
                <w:color w:val="auto"/>
              </w:rPr>
              <w:t xml:space="preserve">гарнитуре за гасно заваривање </w:t>
            </w:r>
          </w:p>
          <w:p w14:paraId="73D05370" w14:textId="77777777" w:rsidR="00637F6A" w:rsidRPr="00E60EE2" w:rsidRDefault="00637F6A" w:rsidP="00B61B8B">
            <w:pPr>
              <w:pStyle w:val="Default"/>
              <w:numPr>
                <w:ilvl w:val="0"/>
                <w:numId w:val="17"/>
              </w:numPr>
              <w:spacing w:after="13"/>
              <w:rPr>
                <w:rFonts w:ascii="Times New Roman" w:hAnsi="Times New Roman" w:cs="Times New Roman"/>
                <w:color w:val="auto"/>
              </w:rPr>
            </w:pPr>
            <w:r w:rsidRPr="00E60EE2">
              <w:rPr>
                <w:rFonts w:ascii="Times New Roman" w:hAnsi="Times New Roman" w:cs="Times New Roman"/>
                <w:color w:val="auto"/>
              </w:rPr>
              <w:t xml:space="preserve">минимум 3(три) гарнитуре за </w:t>
            </w:r>
            <w:r w:rsidRPr="00E60EE2">
              <w:rPr>
                <w:rFonts w:ascii="Times New Roman" w:hAnsi="Times New Roman" w:cs="Times New Roman"/>
                <w:color w:val="auto"/>
              </w:rPr>
              <w:lastRenderedPageBreak/>
              <w:t xml:space="preserve">гасно сечење, </w:t>
            </w:r>
          </w:p>
          <w:p w14:paraId="1A1DDF1C" w14:textId="77777777" w:rsidR="00637F6A" w:rsidRPr="00E60EE2" w:rsidRDefault="00637F6A" w:rsidP="00B61B8B">
            <w:pPr>
              <w:pStyle w:val="Default"/>
              <w:numPr>
                <w:ilvl w:val="0"/>
                <w:numId w:val="17"/>
              </w:numPr>
              <w:spacing w:after="13"/>
              <w:rPr>
                <w:rFonts w:ascii="Times New Roman" w:hAnsi="Times New Roman" w:cs="Times New Roman"/>
                <w:color w:val="auto"/>
              </w:rPr>
            </w:pPr>
            <w:r w:rsidRPr="00E60EE2">
              <w:rPr>
                <w:rFonts w:ascii="Times New Roman" w:hAnsi="Times New Roman" w:cs="Times New Roman"/>
                <w:color w:val="auto"/>
              </w:rPr>
              <w:t>минимум 2 (две) ауто дизалице од тога:</w:t>
            </w:r>
          </w:p>
          <w:p w14:paraId="0704EC8C" w14:textId="77777777" w:rsidR="006E0D8D" w:rsidRPr="00E60EE2" w:rsidRDefault="00637F6A" w:rsidP="00637F6A">
            <w:pPr>
              <w:pStyle w:val="Default"/>
              <w:spacing w:after="13"/>
              <w:ind w:left="360"/>
              <w:rPr>
                <w:rFonts w:ascii="Times New Roman" w:hAnsi="Times New Roman" w:cs="Times New Roman"/>
                <w:color w:val="auto"/>
              </w:rPr>
            </w:pPr>
            <w:r w:rsidRPr="00E60EE2">
              <w:rPr>
                <w:rFonts w:ascii="Times New Roman" w:hAnsi="Times New Roman" w:cs="Times New Roman"/>
                <w:color w:val="auto"/>
              </w:rPr>
              <w:t xml:space="preserve">минимум 1 (једна)  носивости од 2т и минимум 1 (једна)  од 7т </w:t>
            </w:r>
          </w:p>
          <w:p w14:paraId="62F37340" w14:textId="77777777" w:rsidR="00637F6A" w:rsidRPr="00E60EE2" w:rsidRDefault="00637F6A" w:rsidP="00B61B8B">
            <w:pPr>
              <w:pStyle w:val="Default"/>
              <w:numPr>
                <w:ilvl w:val="0"/>
                <w:numId w:val="17"/>
              </w:numPr>
              <w:spacing w:after="10"/>
              <w:rPr>
                <w:rFonts w:ascii="Times New Roman" w:hAnsi="Times New Roman" w:cs="Times New Roman"/>
                <w:color w:val="auto"/>
              </w:rPr>
            </w:pPr>
            <w:r w:rsidRPr="00E60EE2">
              <w:rPr>
                <w:rFonts w:ascii="Times New Roman" w:hAnsi="Times New Roman" w:cs="Times New Roman"/>
                <w:color w:val="auto"/>
              </w:rPr>
              <w:t>минимум 2 (два) бензинска агрегата за струју.</w:t>
            </w:r>
          </w:p>
          <w:p w14:paraId="30994787" w14:textId="77777777" w:rsidR="006E0D8D" w:rsidRPr="00E60EE2" w:rsidRDefault="00637F6A" w:rsidP="00B61B8B">
            <w:pPr>
              <w:pStyle w:val="Default"/>
              <w:numPr>
                <w:ilvl w:val="0"/>
                <w:numId w:val="17"/>
              </w:numPr>
              <w:spacing w:after="10"/>
              <w:rPr>
                <w:rFonts w:ascii="Times New Roman" w:hAnsi="Times New Roman" w:cs="Times New Roman"/>
                <w:color w:val="auto"/>
              </w:rPr>
            </w:pPr>
            <w:r w:rsidRPr="00E60EE2">
              <w:rPr>
                <w:rFonts w:ascii="Times New Roman" w:hAnsi="Times New Roman" w:cs="Times New Roman"/>
                <w:color w:val="auto"/>
              </w:rPr>
              <w:t>минмум 1 (једно) теретно возило</w:t>
            </w:r>
          </w:p>
          <w:p w14:paraId="0359C164" w14:textId="77777777" w:rsidR="006E0D8D" w:rsidRPr="00E60EE2" w:rsidRDefault="006E0D8D" w:rsidP="00637F6A">
            <w:pPr>
              <w:pStyle w:val="ListParagraph"/>
              <w:ind w:left="360"/>
              <w:jc w:val="both"/>
            </w:pPr>
          </w:p>
        </w:tc>
        <w:tc>
          <w:tcPr>
            <w:tcW w:w="4820" w:type="dxa"/>
            <w:shd w:val="clear" w:color="auto" w:fill="auto"/>
            <w:vAlign w:val="center"/>
          </w:tcPr>
          <w:p w14:paraId="255CC769" w14:textId="77777777" w:rsidR="006E0D8D" w:rsidRPr="00E60EE2" w:rsidRDefault="006E0D8D" w:rsidP="006E0D8D">
            <w:pPr>
              <w:pStyle w:val="Default"/>
              <w:jc w:val="both"/>
              <w:rPr>
                <w:rFonts w:ascii="Times New Roman" w:hAnsi="Times New Roman" w:cs="Times New Roman"/>
                <w:b/>
                <w:iCs/>
                <w:color w:val="auto"/>
              </w:rPr>
            </w:pPr>
            <w:r w:rsidRPr="00E60EE2">
              <w:rPr>
                <w:rFonts w:ascii="Times New Roman" w:hAnsi="Times New Roman" w:cs="Times New Roman"/>
                <w:iCs/>
                <w:color w:val="auto"/>
              </w:rPr>
              <w:lastRenderedPageBreak/>
              <w:t xml:space="preserve">Доказ за </w:t>
            </w:r>
            <w:r w:rsidRPr="00E60EE2">
              <w:rPr>
                <w:rFonts w:ascii="Times New Roman" w:hAnsi="Times New Roman" w:cs="Times New Roman"/>
                <w:b/>
                <w:iCs/>
                <w:color w:val="auto"/>
              </w:rPr>
              <w:t>правна лица / предузетнике / физичка лица:</w:t>
            </w:r>
          </w:p>
          <w:p w14:paraId="735AD5D1" w14:textId="77777777" w:rsidR="006E0D8D" w:rsidRPr="00E60EE2" w:rsidRDefault="006E0D8D" w:rsidP="006E0D8D">
            <w:pPr>
              <w:pStyle w:val="Default"/>
              <w:ind w:left="360"/>
              <w:jc w:val="both"/>
              <w:rPr>
                <w:rFonts w:ascii="Times New Roman" w:hAnsi="Times New Roman" w:cs="Times New Roman"/>
                <w:b/>
                <w:color w:val="auto"/>
              </w:rPr>
            </w:pPr>
            <w:r w:rsidRPr="00E60EE2">
              <w:rPr>
                <w:rFonts w:ascii="Times New Roman" w:hAnsi="Times New Roman" w:cs="Times New Roman"/>
                <w:b/>
                <w:iCs/>
                <w:color w:val="auto"/>
              </w:rPr>
              <w:t xml:space="preserve">За </w:t>
            </w:r>
            <w:r w:rsidRPr="00E60EE2">
              <w:rPr>
                <w:rFonts w:ascii="Times New Roman" w:hAnsi="Times New Roman" w:cs="Times New Roman"/>
                <w:b/>
                <w:color w:val="auto"/>
              </w:rPr>
              <w:t xml:space="preserve">гарнитуре за гасно заваривање и сечење: </w:t>
            </w:r>
          </w:p>
          <w:p w14:paraId="7EC9A87C" w14:textId="77777777" w:rsidR="006E0D8D" w:rsidRPr="00E60EE2" w:rsidRDefault="00816085" w:rsidP="00B61B8B">
            <w:pPr>
              <w:pStyle w:val="Default"/>
              <w:numPr>
                <w:ilvl w:val="0"/>
                <w:numId w:val="14"/>
              </w:numPr>
              <w:jc w:val="both"/>
              <w:rPr>
                <w:rFonts w:ascii="Times New Roman" w:hAnsi="Times New Roman" w:cs="Times New Roman"/>
                <w:iCs/>
                <w:color w:val="auto"/>
              </w:rPr>
            </w:pPr>
            <w:r w:rsidRPr="00E60EE2">
              <w:rPr>
                <w:rFonts w:ascii="Times New Roman" w:hAnsi="Times New Roman" w:cs="Times New Roman"/>
                <w:color w:val="auto"/>
              </w:rPr>
              <w:t xml:space="preserve">- </w:t>
            </w:r>
            <w:r w:rsidR="006E0D8D" w:rsidRPr="00E60EE2">
              <w:rPr>
                <w:rFonts w:ascii="Times New Roman" w:hAnsi="Times New Roman" w:cs="Times New Roman"/>
                <w:color w:val="auto"/>
              </w:rPr>
              <w:t xml:space="preserve">Стручни налаз о прегледу и испитивању опреме за рад, издат од стране правног лица са лиценцом за </w:t>
            </w:r>
            <w:r w:rsidR="006E0D8D" w:rsidRPr="00E60EE2">
              <w:rPr>
                <w:rFonts w:ascii="Times New Roman" w:hAnsi="Times New Roman" w:cs="Times New Roman"/>
                <w:color w:val="auto"/>
              </w:rPr>
              <w:lastRenderedPageBreak/>
              <w:t>обављање послова прегледа и испитивања опреме за рад, не старији од 3 године,све у складу са Правилником о поступку прегледа и испитивања опреме за рад и испитивања услова радне околине ("Сл. гласник РС", бр. 94/2006, 108/2006 -испр. и 114/2014), члан 4. односно члан 5.</w:t>
            </w:r>
          </w:p>
          <w:p w14:paraId="19519D1A" w14:textId="1C080187" w:rsidR="00816085" w:rsidRPr="00E60EE2" w:rsidRDefault="00816085" w:rsidP="00816085">
            <w:pPr>
              <w:pStyle w:val="Default"/>
              <w:ind w:left="360"/>
              <w:jc w:val="both"/>
              <w:rPr>
                <w:rFonts w:ascii="Times New Roman" w:hAnsi="Times New Roman" w:cs="Times New Roman"/>
                <w:iCs/>
                <w:color w:val="auto"/>
              </w:rPr>
            </w:pPr>
            <w:r w:rsidRPr="00E60EE2">
              <w:rPr>
                <w:rFonts w:ascii="Times New Roman" w:hAnsi="Times New Roman" w:cs="Times New Roman"/>
                <w:iCs/>
                <w:color w:val="auto"/>
              </w:rPr>
              <w:t>- Важећа пописна листа понуђача у којој је наведена тражена опрема са типом и серијским бројем</w:t>
            </w:r>
            <w:r w:rsidR="00FB3307">
              <w:rPr>
                <w:rFonts w:ascii="Times New Roman" w:hAnsi="Times New Roman" w:cs="Times New Roman"/>
                <w:iCs/>
                <w:color w:val="auto"/>
                <w:lang w:val="sr-Cyrl-RS"/>
              </w:rPr>
              <w:t xml:space="preserve"> </w:t>
            </w:r>
            <w:r w:rsidR="00E9256E">
              <w:rPr>
                <w:rFonts w:ascii="Times New Roman" w:hAnsi="Times New Roman" w:cs="Times New Roman"/>
                <w:iCs/>
                <w:color w:val="auto"/>
              </w:rPr>
              <w:t xml:space="preserve">или  рачун или  </w:t>
            </w:r>
            <w:r w:rsidR="00FB3307">
              <w:rPr>
                <w:rFonts w:ascii="Times New Roman" w:hAnsi="Times New Roman" w:cs="Times New Roman"/>
                <w:iCs/>
                <w:color w:val="auto"/>
              </w:rPr>
              <w:t>Уговор или неки други до</w:t>
            </w:r>
            <w:r w:rsidR="00FB3307">
              <w:rPr>
                <w:rFonts w:ascii="Times New Roman" w:hAnsi="Times New Roman" w:cs="Times New Roman"/>
                <w:iCs/>
                <w:color w:val="auto"/>
                <w:lang w:val="sr-Cyrl-RS"/>
              </w:rPr>
              <w:t>каз</w:t>
            </w:r>
            <w:r w:rsidRPr="00E60EE2">
              <w:rPr>
                <w:rFonts w:ascii="Times New Roman" w:hAnsi="Times New Roman" w:cs="Times New Roman"/>
                <w:iCs/>
                <w:color w:val="auto"/>
              </w:rPr>
              <w:t xml:space="preserve"> о </w:t>
            </w:r>
            <w:r w:rsidR="00FB3307">
              <w:rPr>
                <w:rFonts w:ascii="Times New Roman" w:hAnsi="Times New Roman" w:cs="Times New Roman"/>
                <w:iCs/>
                <w:color w:val="auto"/>
                <w:lang w:val="sr-Cyrl-RS"/>
              </w:rPr>
              <w:t>праву коришћења</w:t>
            </w:r>
            <w:r w:rsidRPr="00E60EE2">
              <w:rPr>
                <w:rFonts w:ascii="Times New Roman" w:hAnsi="Times New Roman" w:cs="Times New Roman"/>
                <w:iCs/>
                <w:color w:val="auto"/>
              </w:rPr>
              <w:t xml:space="preserve"> или пословној сарадњи који</w:t>
            </w:r>
            <w:r w:rsidR="00A9014C">
              <w:rPr>
                <w:rFonts w:ascii="Times New Roman" w:hAnsi="Times New Roman" w:cs="Times New Roman"/>
                <w:iCs/>
                <w:color w:val="auto"/>
              </w:rPr>
              <w:t xml:space="preserve">м се </w:t>
            </w:r>
            <w:r w:rsidRPr="00E60EE2">
              <w:rPr>
                <w:rFonts w:ascii="Times New Roman" w:hAnsi="Times New Roman" w:cs="Times New Roman"/>
                <w:iCs/>
                <w:color w:val="auto"/>
              </w:rPr>
              <w:t xml:space="preserve"> доказује поседовање</w:t>
            </w:r>
            <w:r w:rsidR="00E9256E">
              <w:rPr>
                <w:rFonts w:ascii="Times New Roman" w:hAnsi="Times New Roman" w:cs="Times New Roman"/>
                <w:iCs/>
                <w:color w:val="auto"/>
              </w:rPr>
              <w:t xml:space="preserve"> основног средства.</w:t>
            </w:r>
          </w:p>
          <w:p w14:paraId="6B04B241" w14:textId="77777777" w:rsidR="00816085" w:rsidRPr="00E60EE2" w:rsidRDefault="00816085" w:rsidP="00816085">
            <w:pPr>
              <w:pStyle w:val="Default"/>
              <w:ind w:left="360"/>
              <w:jc w:val="both"/>
              <w:rPr>
                <w:rFonts w:ascii="Times New Roman" w:hAnsi="Times New Roman" w:cs="Times New Roman"/>
                <w:iCs/>
                <w:color w:val="auto"/>
              </w:rPr>
            </w:pPr>
          </w:p>
          <w:p w14:paraId="2E375037" w14:textId="77777777" w:rsidR="00637F6A" w:rsidRDefault="00637F6A" w:rsidP="00CC70ED">
            <w:pPr>
              <w:pStyle w:val="Default"/>
              <w:ind w:left="360"/>
              <w:jc w:val="both"/>
              <w:rPr>
                <w:rFonts w:ascii="Times New Roman" w:hAnsi="Times New Roman" w:cs="Times New Roman"/>
                <w:color w:val="auto"/>
                <w:lang w:val="sr-Cyrl-RS"/>
              </w:rPr>
            </w:pPr>
            <w:r w:rsidRPr="00E60EE2">
              <w:rPr>
                <w:rFonts w:ascii="Times New Roman" w:hAnsi="Times New Roman" w:cs="Times New Roman"/>
                <w:b/>
                <w:color w:val="auto"/>
              </w:rPr>
              <w:t xml:space="preserve">За ауто дизалице </w:t>
            </w:r>
            <w:r w:rsidRPr="000206D6">
              <w:rPr>
                <w:rFonts w:ascii="Times New Roman" w:hAnsi="Times New Roman" w:cs="Times New Roman"/>
                <w:b/>
                <w:strike/>
                <w:color w:val="FF0000"/>
              </w:rPr>
              <w:t>и теретно возило</w:t>
            </w:r>
            <w:r w:rsidRPr="00E60EE2">
              <w:rPr>
                <w:rFonts w:ascii="Times New Roman" w:hAnsi="Times New Roman" w:cs="Times New Roman"/>
                <w:color w:val="auto"/>
              </w:rPr>
              <w:t>:</w:t>
            </w:r>
          </w:p>
          <w:p w14:paraId="1B0D1756" w14:textId="77777777" w:rsidR="00757460" w:rsidRPr="00E60EE2" w:rsidRDefault="00816085" w:rsidP="00B61B8B">
            <w:pPr>
              <w:pStyle w:val="Default"/>
              <w:numPr>
                <w:ilvl w:val="0"/>
                <w:numId w:val="14"/>
              </w:numPr>
              <w:jc w:val="both"/>
              <w:rPr>
                <w:rFonts w:ascii="Times New Roman" w:hAnsi="Times New Roman" w:cs="Times New Roman"/>
                <w:iCs/>
                <w:color w:val="auto"/>
              </w:rPr>
            </w:pPr>
            <w:r w:rsidRPr="00E60EE2">
              <w:rPr>
                <w:rFonts w:ascii="Times New Roman" w:hAnsi="Times New Roman" w:cs="Times New Roman"/>
                <w:color w:val="auto"/>
              </w:rPr>
              <w:t xml:space="preserve">- </w:t>
            </w:r>
            <w:r w:rsidR="00757460" w:rsidRPr="00E60EE2">
              <w:rPr>
                <w:rFonts w:ascii="Times New Roman" w:hAnsi="Times New Roman" w:cs="Times New Roman"/>
                <w:color w:val="auto"/>
              </w:rPr>
              <w:t>Стручни налаз о прегледу и испитивању опреме за рад, издат од стране правног лица са лиценцом за обављање послова прегледа и испитивања опреме за рад, не старији од 3 године,све у складу са Правилником о поступку прегледа и испитивања опреме за рад и испитивања услова радне околине ("Сл. гласник РС", бр. 94/2006, 108/2006 -испр. и 114/2014), члан 4. односно члан 5.</w:t>
            </w:r>
          </w:p>
          <w:p w14:paraId="60451169" w14:textId="77777777" w:rsidR="00637F6A" w:rsidRDefault="00816085" w:rsidP="00637F6A">
            <w:pPr>
              <w:pStyle w:val="Default"/>
              <w:ind w:left="360"/>
              <w:jc w:val="both"/>
              <w:rPr>
                <w:rFonts w:ascii="Times New Roman" w:hAnsi="Times New Roman" w:cs="Times New Roman"/>
                <w:color w:val="auto"/>
              </w:rPr>
            </w:pPr>
            <w:r w:rsidRPr="00E60EE2">
              <w:rPr>
                <w:rFonts w:ascii="Times New Roman" w:hAnsi="Times New Roman" w:cs="Times New Roman"/>
                <w:color w:val="auto"/>
                <w:lang w:val="sr-Latn-CS"/>
              </w:rPr>
              <w:t>Саобраћајна дозвола</w:t>
            </w:r>
            <w:r w:rsidRPr="00E60EE2">
              <w:rPr>
                <w:rFonts w:ascii="Times New Roman" w:hAnsi="Times New Roman" w:cs="Times New Roman"/>
                <w:color w:val="auto"/>
              </w:rPr>
              <w:t xml:space="preserve"> или у</w:t>
            </w:r>
            <w:r w:rsidR="00637F6A" w:rsidRPr="00E60EE2">
              <w:rPr>
                <w:rFonts w:ascii="Times New Roman" w:hAnsi="Times New Roman" w:cs="Times New Roman"/>
                <w:color w:val="auto"/>
                <w:lang w:val="sr-Latn-CS"/>
              </w:rPr>
              <w:t>говор о закупу или лизингу или други основ којим се доказује поседовање возила</w:t>
            </w:r>
            <w:r w:rsidRPr="00E60EE2">
              <w:rPr>
                <w:rFonts w:ascii="Times New Roman" w:hAnsi="Times New Roman" w:cs="Times New Roman"/>
                <w:color w:val="auto"/>
              </w:rPr>
              <w:t>.</w:t>
            </w:r>
          </w:p>
          <w:p w14:paraId="54B9DACF" w14:textId="3D4051A1" w:rsidR="00005D4A" w:rsidRPr="000206D6" w:rsidRDefault="000206D6" w:rsidP="00E12400">
            <w:pPr>
              <w:pStyle w:val="Default"/>
              <w:numPr>
                <w:ilvl w:val="0"/>
                <w:numId w:val="14"/>
              </w:numPr>
              <w:jc w:val="both"/>
              <w:rPr>
                <w:rFonts w:ascii="Times New Roman" w:hAnsi="Times New Roman" w:cs="Times New Roman"/>
                <w:b/>
                <w:color w:val="FF0000"/>
                <w:lang w:val="sr-Cyrl-RS"/>
              </w:rPr>
            </w:pPr>
            <w:r w:rsidRPr="000206D6">
              <w:rPr>
                <w:rFonts w:ascii="Times New Roman" w:hAnsi="Times New Roman" w:cs="Times New Roman"/>
                <w:b/>
                <w:color w:val="FF0000"/>
                <w:lang w:val="sr-Cyrl-RS"/>
              </w:rPr>
              <w:t xml:space="preserve">За </w:t>
            </w:r>
            <w:r w:rsidRPr="000206D6">
              <w:rPr>
                <w:rFonts w:ascii="Times New Roman" w:hAnsi="Times New Roman" w:cs="Times New Roman"/>
                <w:b/>
                <w:color w:val="FF0000"/>
              </w:rPr>
              <w:t xml:space="preserve"> теретно возило</w:t>
            </w:r>
            <w:r>
              <w:rPr>
                <w:rFonts w:ascii="Times New Roman" w:hAnsi="Times New Roman" w:cs="Times New Roman"/>
                <w:b/>
                <w:color w:val="FF0000"/>
                <w:lang w:val="sr-Cyrl-RS"/>
              </w:rPr>
              <w:t>:</w:t>
            </w:r>
          </w:p>
          <w:p w14:paraId="4A7BC92B" w14:textId="77777777" w:rsidR="000206D6" w:rsidRPr="000206D6" w:rsidRDefault="000206D6" w:rsidP="000206D6">
            <w:pPr>
              <w:pStyle w:val="Default"/>
              <w:ind w:left="360"/>
              <w:jc w:val="both"/>
              <w:rPr>
                <w:rFonts w:ascii="Times New Roman" w:hAnsi="Times New Roman" w:cs="Times New Roman"/>
                <w:color w:val="FF0000"/>
              </w:rPr>
            </w:pPr>
            <w:r w:rsidRPr="000206D6">
              <w:rPr>
                <w:rFonts w:ascii="Times New Roman" w:hAnsi="Times New Roman" w:cs="Times New Roman"/>
                <w:color w:val="FF0000"/>
                <w:lang w:val="sr-Latn-CS"/>
              </w:rPr>
              <w:t>Саобраћајна дозвола</w:t>
            </w:r>
            <w:r w:rsidRPr="000206D6">
              <w:rPr>
                <w:rFonts w:ascii="Times New Roman" w:hAnsi="Times New Roman" w:cs="Times New Roman"/>
                <w:color w:val="FF0000"/>
              </w:rPr>
              <w:t xml:space="preserve"> или у</w:t>
            </w:r>
            <w:r w:rsidRPr="000206D6">
              <w:rPr>
                <w:rFonts w:ascii="Times New Roman" w:hAnsi="Times New Roman" w:cs="Times New Roman"/>
                <w:color w:val="FF0000"/>
                <w:lang w:val="sr-Latn-CS"/>
              </w:rPr>
              <w:t>говор о закупу или лизингу или други основ којим се доказује поседовање возила</w:t>
            </w:r>
            <w:r w:rsidRPr="000206D6">
              <w:rPr>
                <w:rFonts w:ascii="Times New Roman" w:hAnsi="Times New Roman" w:cs="Times New Roman"/>
                <w:color w:val="FF0000"/>
              </w:rPr>
              <w:t>.</w:t>
            </w:r>
          </w:p>
          <w:p w14:paraId="174E2711" w14:textId="77777777" w:rsidR="000206D6" w:rsidRPr="000206D6" w:rsidRDefault="000206D6" w:rsidP="00637F6A">
            <w:pPr>
              <w:pStyle w:val="Default"/>
              <w:ind w:left="360"/>
              <w:jc w:val="both"/>
              <w:rPr>
                <w:rFonts w:ascii="Times New Roman" w:hAnsi="Times New Roman" w:cs="Times New Roman"/>
                <w:color w:val="auto"/>
                <w:lang w:val="sr-Cyrl-RS"/>
              </w:rPr>
            </w:pPr>
          </w:p>
          <w:p w14:paraId="790C2617" w14:textId="30CD49D5" w:rsidR="00816085" w:rsidRPr="002433B4" w:rsidRDefault="00B02846" w:rsidP="00816085">
            <w:pPr>
              <w:pStyle w:val="Default"/>
              <w:ind w:left="360"/>
              <w:jc w:val="both"/>
              <w:rPr>
                <w:rFonts w:ascii="Times New Roman" w:hAnsi="Times New Roman" w:cs="Times New Roman"/>
                <w:iCs/>
                <w:color w:val="auto"/>
              </w:rPr>
            </w:pPr>
            <w:r w:rsidRPr="002433B4">
              <w:rPr>
                <w:rFonts w:ascii="Times New Roman" w:hAnsi="Times New Roman" w:cs="Times New Roman"/>
                <w:b/>
                <w:color w:val="auto"/>
              </w:rPr>
              <w:t xml:space="preserve">За бензински </w:t>
            </w:r>
            <w:r w:rsidR="00643AB1" w:rsidRPr="00643AB1">
              <w:rPr>
                <w:rFonts w:ascii="Times New Roman" w:hAnsi="Times New Roman" w:cs="Times New Roman"/>
                <w:b/>
                <w:color w:val="FF0000"/>
                <w:lang w:val="sr-Cyrl-RS"/>
              </w:rPr>
              <w:t xml:space="preserve">и дизел </w:t>
            </w:r>
            <w:r w:rsidRPr="002433B4">
              <w:rPr>
                <w:rFonts w:ascii="Times New Roman" w:hAnsi="Times New Roman" w:cs="Times New Roman"/>
                <w:b/>
                <w:color w:val="auto"/>
              </w:rPr>
              <w:t>агрегат</w:t>
            </w:r>
            <w:r w:rsidRPr="002433B4">
              <w:rPr>
                <w:rFonts w:ascii="Times New Roman" w:hAnsi="Times New Roman" w:cs="Times New Roman"/>
                <w:color w:val="auto"/>
              </w:rPr>
              <w:t>:</w:t>
            </w:r>
          </w:p>
          <w:p w14:paraId="621E39F6" w14:textId="76D4147A" w:rsidR="00816085" w:rsidRPr="00E60EE2" w:rsidRDefault="00816085" w:rsidP="00E12400">
            <w:pPr>
              <w:pStyle w:val="Default"/>
              <w:numPr>
                <w:ilvl w:val="0"/>
                <w:numId w:val="14"/>
              </w:numPr>
              <w:jc w:val="both"/>
              <w:rPr>
                <w:rFonts w:ascii="Times New Roman" w:hAnsi="Times New Roman" w:cs="Times New Roman"/>
                <w:iCs/>
                <w:color w:val="auto"/>
              </w:rPr>
            </w:pPr>
            <w:r w:rsidRPr="00E60EE2">
              <w:rPr>
                <w:rFonts w:ascii="Times New Roman" w:hAnsi="Times New Roman" w:cs="Times New Roman"/>
                <w:iCs/>
                <w:color w:val="auto"/>
              </w:rPr>
              <w:t xml:space="preserve">- </w:t>
            </w:r>
            <w:r w:rsidR="00935142">
              <w:rPr>
                <w:rFonts w:ascii="Times New Roman" w:hAnsi="Times New Roman" w:cs="Times New Roman"/>
                <w:iCs/>
                <w:noProof/>
                <w:color w:val="auto"/>
              </w:rPr>
              <w:t>Пописна</w:t>
            </w:r>
            <w:r w:rsidR="00935142" w:rsidRPr="00F42967">
              <w:rPr>
                <w:rFonts w:ascii="Times New Roman" w:hAnsi="Times New Roman" w:cs="Times New Roman"/>
                <w:iCs/>
                <w:noProof/>
                <w:color w:val="auto"/>
              </w:rPr>
              <w:t xml:space="preserve"> </w:t>
            </w:r>
            <w:r w:rsidR="00935142">
              <w:rPr>
                <w:rFonts w:ascii="Times New Roman" w:hAnsi="Times New Roman" w:cs="Times New Roman"/>
                <w:iCs/>
                <w:noProof/>
                <w:color w:val="auto"/>
              </w:rPr>
              <w:t>листа</w:t>
            </w:r>
            <w:r w:rsidR="00935142" w:rsidRPr="00F42967">
              <w:rPr>
                <w:rFonts w:ascii="Times New Roman" w:hAnsi="Times New Roman" w:cs="Times New Roman"/>
                <w:iCs/>
                <w:noProof/>
                <w:color w:val="auto"/>
              </w:rPr>
              <w:t xml:space="preserve"> </w:t>
            </w:r>
            <w:r w:rsidR="00935142">
              <w:rPr>
                <w:rFonts w:ascii="Times New Roman" w:hAnsi="Times New Roman" w:cs="Times New Roman"/>
                <w:iCs/>
                <w:noProof/>
                <w:color w:val="auto"/>
              </w:rPr>
              <w:t>понуђача</w:t>
            </w:r>
            <w:r w:rsidR="00935142" w:rsidRPr="00F42967">
              <w:rPr>
                <w:rFonts w:ascii="Times New Roman" w:hAnsi="Times New Roman" w:cs="Times New Roman"/>
                <w:iCs/>
                <w:noProof/>
                <w:color w:val="auto"/>
              </w:rPr>
              <w:t xml:space="preserve"> </w:t>
            </w:r>
            <w:r w:rsidR="00935142" w:rsidRPr="007F5E98">
              <w:rPr>
                <w:rFonts w:ascii="Times New Roman" w:hAnsi="Times New Roman" w:cs="Times New Roman"/>
                <w:iCs/>
                <w:noProof/>
                <w:color w:val="auto"/>
                <w:lang w:val="sr-Cyrl-RS"/>
              </w:rPr>
              <w:t xml:space="preserve">из које се јасно може утврдити </w:t>
            </w:r>
            <w:r w:rsidR="00935142" w:rsidRPr="007F5E98">
              <w:rPr>
                <w:rFonts w:ascii="Times New Roman" w:hAnsi="Times New Roman" w:cs="Times New Roman"/>
                <w:color w:val="auto"/>
                <w:lang w:val="ru-RU"/>
              </w:rPr>
              <w:t xml:space="preserve">да је понуђач власник основних средстава тражених у оквиру техничког капацитета, а </w:t>
            </w:r>
            <w:r w:rsidR="00935142" w:rsidRPr="007F5E98">
              <w:rPr>
                <w:rFonts w:ascii="Times New Roman" w:hAnsi="Times New Roman" w:cs="Times New Roman"/>
                <w:iCs/>
                <w:noProof/>
                <w:color w:val="auto"/>
              </w:rPr>
              <w:t>у којој је наведена</w:t>
            </w:r>
            <w:r w:rsidR="00935142" w:rsidRPr="007F5E98">
              <w:rPr>
                <w:rFonts w:ascii="Times New Roman" w:hAnsi="Times New Roman" w:cs="Times New Roman"/>
                <w:iCs/>
                <w:noProof/>
                <w:color w:val="auto"/>
                <w:lang w:val="sr-Cyrl-RS"/>
              </w:rPr>
              <w:t xml:space="preserve"> и јасно обележена</w:t>
            </w:r>
            <w:r w:rsidR="00935142" w:rsidRPr="007F5E98">
              <w:rPr>
                <w:rFonts w:ascii="Times New Roman" w:hAnsi="Times New Roman" w:cs="Times New Roman"/>
                <w:iCs/>
                <w:noProof/>
                <w:color w:val="auto"/>
              </w:rPr>
              <w:t xml:space="preserve"> тражена опре</w:t>
            </w:r>
            <w:r w:rsidR="00935142">
              <w:rPr>
                <w:rFonts w:ascii="Times New Roman" w:hAnsi="Times New Roman" w:cs="Times New Roman"/>
                <w:iCs/>
                <w:noProof/>
                <w:color w:val="auto"/>
              </w:rPr>
              <w:t>ма</w:t>
            </w:r>
            <w:r w:rsidR="00935142" w:rsidRPr="00F42967">
              <w:rPr>
                <w:rFonts w:ascii="Times New Roman" w:hAnsi="Times New Roman" w:cs="Times New Roman"/>
                <w:iCs/>
                <w:noProof/>
                <w:color w:val="auto"/>
              </w:rPr>
              <w:t xml:space="preserve"> </w:t>
            </w:r>
            <w:r w:rsidR="00935142">
              <w:rPr>
                <w:rFonts w:ascii="Times New Roman" w:hAnsi="Times New Roman" w:cs="Times New Roman"/>
                <w:iCs/>
                <w:noProof/>
                <w:color w:val="auto"/>
              </w:rPr>
              <w:t>са</w:t>
            </w:r>
            <w:r w:rsidR="00935142" w:rsidRPr="00F42967">
              <w:rPr>
                <w:rFonts w:ascii="Times New Roman" w:hAnsi="Times New Roman" w:cs="Times New Roman"/>
                <w:iCs/>
                <w:noProof/>
                <w:color w:val="auto"/>
              </w:rPr>
              <w:t xml:space="preserve"> </w:t>
            </w:r>
            <w:r w:rsidR="00935142">
              <w:rPr>
                <w:rFonts w:ascii="Times New Roman" w:hAnsi="Times New Roman" w:cs="Times New Roman"/>
                <w:iCs/>
                <w:noProof/>
                <w:color w:val="auto"/>
              </w:rPr>
              <w:t>типом</w:t>
            </w:r>
            <w:r w:rsidR="00935142" w:rsidRPr="00F42967">
              <w:rPr>
                <w:rFonts w:ascii="Times New Roman" w:hAnsi="Times New Roman" w:cs="Times New Roman"/>
                <w:iCs/>
                <w:noProof/>
                <w:color w:val="auto"/>
              </w:rPr>
              <w:t xml:space="preserve"> </w:t>
            </w:r>
            <w:r w:rsidR="00935142">
              <w:rPr>
                <w:rFonts w:ascii="Times New Roman" w:hAnsi="Times New Roman" w:cs="Times New Roman"/>
                <w:iCs/>
                <w:noProof/>
                <w:color w:val="auto"/>
              </w:rPr>
              <w:t>и</w:t>
            </w:r>
            <w:r w:rsidR="00935142" w:rsidRPr="00F42967">
              <w:rPr>
                <w:rFonts w:ascii="Times New Roman" w:hAnsi="Times New Roman" w:cs="Times New Roman"/>
                <w:iCs/>
                <w:noProof/>
                <w:color w:val="auto"/>
              </w:rPr>
              <w:t xml:space="preserve"> </w:t>
            </w:r>
            <w:r w:rsidR="00935142">
              <w:rPr>
                <w:rFonts w:ascii="Times New Roman" w:hAnsi="Times New Roman" w:cs="Times New Roman"/>
                <w:iCs/>
                <w:noProof/>
                <w:color w:val="auto"/>
              </w:rPr>
              <w:t>серијским</w:t>
            </w:r>
            <w:r w:rsidR="00935142" w:rsidRPr="00F42967">
              <w:rPr>
                <w:rFonts w:ascii="Times New Roman" w:hAnsi="Times New Roman" w:cs="Times New Roman"/>
                <w:iCs/>
                <w:noProof/>
                <w:color w:val="auto"/>
              </w:rPr>
              <w:t xml:space="preserve"> </w:t>
            </w:r>
            <w:r w:rsidR="00935142">
              <w:rPr>
                <w:rFonts w:ascii="Times New Roman" w:hAnsi="Times New Roman" w:cs="Times New Roman"/>
                <w:iCs/>
                <w:noProof/>
                <w:color w:val="auto"/>
              </w:rPr>
              <w:t>бројем</w:t>
            </w:r>
            <w:r w:rsidR="00935142" w:rsidRPr="00F42967">
              <w:rPr>
                <w:rFonts w:ascii="Times New Roman" w:hAnsi="Times New Roman" w:cs="Times New Roman"/>
                <w:iCs/>
                <w:noProof/>
                <w:color w:val="auto"/>
              </w:rPr>
              <w:t xml:space="preserve"> </w:t>
            </w:r>
            <w:r w:rsidR="00935142">
              <w:rPr>
                <w:rFonts w:ascii="Times New Roman" w:hAnsi="Times New Roman" w:cs="Times New Roman"/>
                <w:iCs/>
                <w:noProof/>
                <w:color w:val="auto"/>
              </w:rPr>
              <w:t>или рачун или Уговор</w:t>
            </w:r>
            <w:r w:rsidR="00935142" w:rsidRPr="00F42967">
              <w:rPr>
                <w:rFonts w:ascii="Times New Roman" w:hAnsi="Times New Roman" w:cs="Times New Roman"/>
                <w:iCs/>
                <w:noProof/>
                <w:color w:val="auto"/>
              </w:rPr>
              <w:t xml:space="preserve"> </w:t>
            </w:r>
            <w:r w:rsidR="00935142">
              <w:rPr>
                <w:rFonts w:ascii="Times New Roman" w:hAnsi="Times New Roman" w:cs="Times New Roman"/>
                <w:iCs/>
                <w:noProof/>
                <w:color w:val="auto"/>
              </w:rPr>
              <w:t>или</w:t>
            </w:r>
            <w:r w:rsidR="00935142" w:rsidRPr="00F42967">
              <w:rPr>
                <w:rFonts w:ascii="Times New Roman" w:hAnsi="Times New Roman" w:cs="Times New Roman"/>
                <w:iCs/>
                <w:noProof/>
                <w:color w:val="auto"/>
              </w:rPr>
              <w:t xml:space="preserve"> </w:t>
            </w:r>
            <w:r w:rsidR="00935142">
              <w:rPr>
                <w:rFonts w:ascii="Times New Roman" w:hAnsi="Times New Roman" w:cs="Times New Roman"/>
                <w:iCs/>
                <w:noProof/>
                <w:color w:val="auto"/>
              </w:rPr>
              <w:t>неки</w:t>
            </w:r>
            <w:r w:rsidR="00935142" w:rsidRPr="00F42967">
              <w:rPr>
                <w:rFonts w:ascii="Times New Roman" w:hAnsi="Times New Roman" w:cs="Times New Roman"/>
                <w:iCs/>
                <w:noProof/>
                <w:color w:val="auto"/>
              </w:rPr>
              <w:t xml:space="preserve"> </w:t>
            </w:r>
            <w:r w:rsidR="00935142">
              <w:rPr>
                <w:rFonts w:ascii="Times New Roman" w:hAnsi="Times New Roman" w:cs="Times New Roman"/>
                <w:iCs/>
                <w:noProof/>
                <w:color w:val="auto"/>
              </w:rPr>
              <w:t>други</w:t>
            </w:r>
            <w:r w:rsidR="00935142" w:rsidRPr="00F42967">
              <w:rPr>
                <w:rFonts w:ascii="Times New Roman" w:hAnsi="Times New Roman" w:cs="Times New Roman"/>
                <w:iCs/>
                <w:noProof/>
                <w:color w:val="auto"/>
              </w:rPr>
              <w:t xml:space="preserve"> </w:t>
            </w:r>
            <w:r w:rsidR="00FB3307">
              <w:rPr>
                <w:rFonts w:ascii="Times New Roman" w:hAnsi="Times New Roman" w:cs="Times New Roman"/>
                <w:iCs/>
                <w:noProof/>
                <w:color w:val="auto"/>
              </w:rPr>
              <w:t>до</w:t>
            </w:r>
            <w:r w:rsidR="00FB3307">
              <w:rPr>
                <w:rFonts w:ascii="Times New Roman" w:hAnsi="Times New Roman" w:cs="Times New Roman"/>
                <w:iCs/>
                <w:noProof/>
                <w:color w:val="auto"/>
                <w:lang w:val="sr-Cyrl-RS"/>
              </w:rPr>
              <w:t>каз о праву коришћења</w:t>
            </w:r>
            <w:r w:rsidR="00935142" w:rsidRPr="00F42967">
              <w:rPr>
                <w:rFonts w:ascii="Times New Roman" w:hAnsi="Times New Roman" w:cs="Times New Roman"/>
                <w:iCs/>
                <w:noProof/>
                <w:color w:val="auto"/>
              </w:rPr>
              <w:t xml:space="preserve"> </w:t>
            </w:r>
            <w:r w:rsidR="00935142">
              <w:rPr>
                <w:rFonts w:ascii="Times New Roman" w:hAnsi="Times New Roman" w:cs="Times New Roman"/>
                <w:iCs/>
                <w:noProof/>
                <w:color w:val="auto"/>
              </w:rPr>
              <w:t>или</w:t>
            </w:r>
            <w:r w:rsidR="00935142" w:rsidRPr="00F42967">
              <w:rPr>
                <w:rFonts w:ascii="Times New Roman" w:hAnsi="Times New Roman" w:cs="Times New Roman"/>
                <w:iCs/>
                <w:noProof/>
                <w:color w:val="auto"/>
              </w:rPr>
              <w:t xml:space="preserve"> </w:t>
            </w:r>
            <w:r w:rsidR="00935142">
              <w:rPr>
                <w:rFonts w:ascii="Times New Roman" w:hAnsi="Times New Roman" w:cs="Times New Roman"/>
                <w:iCs/>
                <w:noProof/>
                <w:color w:val="auto"/>
              </w:rPr>
              <w:t>пословној</w:t>
            </w:r>
            <w:r w:rsidR="00935142" w:rsidRPr="00F42967">
              <w:rPr>
                <w:rFonts w:ascii="Times New Roman" w:hAnsi="Times New Roman" w:cs="Times New Roman"/>
                <w:iCs/>
                <w:noProof/>
                <w:color w:val="auto"/>
              </w:rPr>
              <w:t xml:space="preserve"> </w:t>
            </w:r>
            <w:r w:rsidR="00935142">
              <w:rPr>
                <w:rFonts w:ascii="Times New Roman" w:hAnsi="Times New Roman" w:cs="Times New Roman"/>
                <w:iCs/>
                <w:noProof/>
                <w:color w:val="auto"/>
              </w:rPr>
              <w:t>сарадњи</w:t>
            </w:r>
            <w:r w:rsidR="00935142" w:rsidRPr="00F42967">
              <w:rPr>
                <w:rFonts w:ascii="Times New Roman" w:hAnsi="Times New Roman" w:cs="Times New Roman"/>
                <w:iCs/>
                <w:noProof/>
                <w:color w:val="auto"/>
              </w:rPr>
              <w:t xml:space="preserve"> </w:t>
            </w:r>
            <w:r w:rsidR="00935142">
              <w:rPr>
                <w:rFonts w:ascii="Times New Roman" w:hAnsi="Times New Roman" w:cs="Times New Roman"/>
                <w:iCs/>
                <w:noProof/>
                <w:color w:val="auto"/>
              </w:rPr>
              <w:t>који</w:t>
            </w:r>
            <w:r w:rsidR="00935142" w:rsidRPr="00F42967">
              <w:rPr>
                <w:rFonts w:ascii="Times New Roman" w:hAnsi="Times New Roman" w:cs="Times New Roman"/>
                <w:iCs/>
                <w:noProof/>
                <w:color w:val="auto"/>
              </w:rPr>
              <w:t xml:space="preserve"> </w:t>
            </w:r>
            <w:r w:rsidR="00935142">
              <w:rPr>
                <w:rFonts w:ascii="Times New Roman" w:hAnsi="Times New Roman" w:cs="Times New Roman"/>
                <w:iCs/>
                <w:noProof/>
                <w:color w:val="auto"/>
              </w:rPr>
              <w:t>доказује</w:t>
            </w:r>
            <w:r w:rsidR="00935142" w:rsidRPr="00F42967">
              <w:rPr>
                <w:rFonts w:ascii="Times New Roman" w:hAnsi="Times New Roman" w:cs="Times New Roman"/>
                <w:iCs/>
                <w:noProof/>
                <w:color w:val="auto"/>
              </w:rPr>
              <w:t xml:space="preserve"> </w:t>
            </w:r>
            <w:r w:rsidR="00935142">
              <w:rPr>
                <w:rFonts w:ascii="Times New Roman" w:hAnsi="Times New Roman" w:cs="Times New Roman"/>
                <w:iCs/>
                <w:noProof/>
                <w:color w:val="auto"/>
              </w:rPr>
              <w:t>поседовање</w:t>
            </w:r>
            <w:r w:rsidR="00935142">
              <w:rPr>
                <w:rFonts w:ascii="Times New Roman" w:hAnsi="Times New Roman" w:cs="Times New Roman"/>
                <w:iCs/>
                <w:noProof/>
                <w:color w:val="auto"/>
                <w:lang w:val="sr-Cyrl-RS"/>
              </w:rPr>
              <w:t>.</w:t>
            </w:r>
          </w:p>
        </w:tc>
      </w:tr>
    </w:tbl>
    <w:p w14:paraId="42BE49A5" w14:textId="77777777" w:rsidR="00CD60D3" w:rsidRDefault="00CD60D3" w:rsidP="002D5B2C">
      <w:pPr>
        <w:rPr>
          <w:noProof/>
        </w:rPr>
      </w:pPr>
    </w:p>
    <w:p w14:paraId="191C0E71" w14:textId="77777777" w:rsidR="00AD2380" w:rsidRPr="00734936" w:rsidRDefault="00AD2380" w:rsidP="00AD2380">
      <w:pPr>
        <w:pStyle w:val="ListParagraph"/>
        <w:ind w:left="405"/>
        <w:jc w:val="both"/>
        <w:rPr>
          <w:bCs/>
          <w:iCs/>
        </w:rPr>
      </w:pPr>
      <w:r w:rsidRPr="00734936">
        <w:rPr>
          <w:b/>
          <w:bCs/>
          <w:iCs/>
          <w:u w:val="single"/>
          <w:lang w:val="sr-Cyrl-CS"/>
        </w:rPr>
        <w:t>Доказивање испуњености услова за учешће у поступку јавне набавке</w:t>
      </w:r>
      <w:r w:rsidR="00750158">
        <w:rPr>
          <w:b/>
          <w:bCs/>
          <w:iCs/>
          <w:u w:val="single"/>
          <w:lang w:val="sr-Cyrl-CS"/>
        </w:rPr>
        <w:t xml:space="preserve"> и начин достављања доказа</w:t>
      </w:r>
    </w:p>
    <w:p w14:paraId="6462D42C" w14:textId="77777777" w:rsidR="00AD2380" w:rsidRPr="00AE1407" w:rsidRDefault="00AD2380" w:rsidP="002D5B2C">
      <w:pPr>
        <w:rPr>
          <w:noProof/>
        </w:rPr>
      </w:pPr>
    </w:p>
    <w:p w14:paraId="3E7294FE" w14:textId="77777777" w:rsidR="00FC1E62" w:rsidRPr="002F592F" w:rsidRDefault="004F4808" w:rsidP="00FC1E62">
      <w:pPr>
        <w:pStyle w:val="ListParagraph"/>
        <w:numPr>
          <w:ilvl w:val="0"/>
          <w:numId w:val="1"/>
        </w:numPr>
        <w:jc w:val="both"/>
        <w:rPr>
          <w:noProof/>
        </w:rPr>
      </w:pPr>
      <w:r w:rsidRPr="007678BD">
        <w:rPr>
          <w:noProof/>
        </w:rPr>
        <w:lastRenderedPageBreak/>
        <w:t>ОБАВЕЗН</w:t>
      </w:r>
      <w:r w:rsidRPr="007678BD">
        <w:rPr>
          <w:noProof/>
          <w:lang w:val="sr-Cyrl-CS"/>
        </w:rPr>
        <w:t>И</w:t>
      </w:r>
      <w:r w:rsidRPr="007678BD">
        <w:rPr>
          <w:noProof/>
        </w:rPr>
        <w:t xml:space="preserve">  УСЛОВ</w:t>
      </w:r>
      <w:r w:rsidRPr="007678BD">
        <w:rPr>
          <w:noProof/>
          <w:lang w:val="sr-Cyrl-CS"/>
        </w:rPr>
        <w:t>И</w:t>
      </w:r>
      <w:r w:rsidRPr="007678BD">
        <w:rPr>
          <w:noProof/>
        </w:rPr>
        <w:t xml:space="preserve"> ЗА УЧЕШЋЕ У ПОСТУПКУ ЈАВНЕ НАБАВКЕ ИЗ ЧЛАНА 75. ЗАКОНА о ЈН</w:t>
      </w:r>
      <w:r w:rsidRPr="002F592F">
        <w:rPr>
          <w:noProof/>
        </w:rPr>
        <w:t xml:space="preserve">: </w:t>
      </w:r>
      <w:r w:rsidR="00FC1E62" w:rsidRPr="002F592F">
        <w:rPr>
          <w:noProof/>
          <w:lang w:val="sr-Cyrl-CS"/>
        </w:rPr>
        <w:t>И</w:t>
      </w:r>
      <w:r w:rsidR="00FC1E62" w:rsidRPr="002F592F">
        <w:rPr>
          <w:noProof/>
        </w:rPr>
        <w:t xml:space="preserve">спуњеност услова из тачке </w:t>
      </w:r>
      <w:r w:rsidR="00FC1E62" w:rsidRPr="002F592F">
        <w:rPr>
          <w:noProof/>
          <w:lang w:val="sr-Cyrl-CS"/>
        </w:rPr>
        <w:t>1, 2, 3.</w:t>
      </w:r>
      <w:r w:rsidR="00FC1E62" w:rsidRPr="002F592F">
        <w:rPr>
          <w:noProof/>
        </w:rPr>
        <w:t xml:space="preserve"> понуђач доказује достављањем доказа наведених у табели</w:t>
      </w:r>
      <w:r w:rsidR="004B0A93" w:rsidRPr="002F592F">
        <w:rPr>
          <w:noProof/>
        </w:rPr>
        <w:t>.</w:t>
      </w:r>
    </w:p>
    <w:p w14:paraId="1888E90F" w14:textId="77777777" w:rsidR="00C87537" w:rsidRPr="0092660B" w:rsidRDefault="00C87537" w:rsidP="0092660B">
      <w:pPr>
        <w:jc w:val="both"/>
        <w:rPr>
          <w:noProof/>
          <w:highlight w:val="yellow"/>
          <w:lang w:val="sr-Cyrl-CS"/>
        </w:rPr>
      </w:pPr>
    </w:p>
    <w:p w14:paraId="5761B512" w14:textId="78FFA6F6" w:rsidR="00113AEA" w:rsidRPr="00B02846" w:rsidRDefault="004F4808" w:rsidP="004F4808">
      <w:pPr>
        <w:pStyle w:val="ListParagraph"/>
        <w:numPr>
          <w:ilvl w:val="0"/>
          <w:numId w:val="1"/>
        </w:numPr>
        <w:jc w:val="both"/>
        <w:rPr>
          <w:noProof/>
        </w:rPr>
      </w:pPr>
      <w:r w:rsidRPr="007678BD">
        <w:rPr>
          <w:noProof/>
        </w:rPr>
        <w:t xml:space="preserve">ДОДАТНИ УСЛОВИ ЗА УЧЕШЋЕ У ПОСТУПКУ ЈАВНЕ НАБАВКЕ ИЗ ЧЛАНА 76. ЗАКОНА о ЈН: </w:t>
      </w:r>
      <w:r w:rsidR="00113AEA" w:rsidRPr="00B02846">
        <w:rPr>
          <w:noProof/>
          <w:lang w:val="sr-Cyrl-CS"/>
        </w:rPr>
        <w:t>И</w:t>
      </w:r>
      <w:r w:rsidR="00113AEA" w:rsidRPr="00B02846">
        <w:rPr>
          <w:noProof/>
        </w:rPr>
        <w:t xml:space="preserve">спуњеност услова из тачке </w:t>
      </w:r>
      <w:r w:rsidR="00BB7210" w:rsidRPr="00B02846">
        <w:rPr>
          <w:noProof/>
        </w:rPr>
        <w:t>1, 2, 3</w:t>
      </w:r>
      <w:r w:rsidR="00B02846" w:rsidRPr="00B02846">
        <w:rPr>
          <w:noProof/>
        </w:rPr>
        <w:t>, 4.</w:t>
      </w:r>
      <w:r w:rsidR="00113AEA" w:rsidRPr="00B02846">
        <w:rPr>
          <w:noProof/>
        </w:rPr>
        <w:t xml:space="preserve"> </w:t>
      </w:r>
      <w:r w:rsidR="00C7342A">
        <w:rPr>
          <w:noProof/>
          <w:lang w:val="sr-Cyrl-RS"/>
        </w:rPr>
        <w:t>и 5.</w:t>
      </w:r>
      <w:r w:rsidR="00113AEA" w:rsidRPr="00B02846">
        <w:rPr>
          <w:noProof/>
        </w:rPr>
        <w:t>понуђач доказује достав</w:t>
      </w:r>
      <w:r w:rsidR="00875FBC" w:rsidRPr="00B02846">
        <w:rPr>
          <w:noProof/>
        </w:rPr>
        <w:t>љањем доказа наведених у табели</w:t>
      </w:r>
      <w:r w:rsidR="004B0A93" w:rsidRPr="00B02846">
        <w:rPr>
          <w:noProof/>
        </w:rPr>
        <w:t>.</w:t>
      </w:r>
    </w:p>
    <w:p w14:paraId="5A6C5E76" w14:textId="77777777" w:rsidR="00113AEA" w:rsidRDefault="00113AEA" w:rsidP="00113AEA">
      <w:pPr>
        <w:pStyle w:val="ListParagraph"/>
        <w:ind w:left="405"/>
        <w:jc w:val="both"/>
        <w:rPr>
          <w:noProof/>
          <w:color w:val="FF0000"/>
          <w:lang w:val="sr-Cyrl-CS"/>
        </w:rPr>
      </w:pPr>
    </w:p>
    <w:p w14:paraId="0A70B66D" w14:textId="77777777" w:rsidR="00C15D3D" w:rsidRPr="00C15D3D" w:rsidRDefault="00C15D3D" w:rsidP="004F4808">
      <w:pPr>
        <w:pStyle w:val="ListParagraph"/>
        <w:ind w:left="405"/>
        <w:jc w:val="both"/>
        <w:rPr>
          <w:noProof/>
          <w:highlight w:val="yellow"/>
        </w:rPr>
      </w:pPr>
    </w:p>
    <w:p w14:paraId="21133A1B" w14:textId="77777777" w:rsidR="008B636C" w:rsidRDefault="008B636C" w:rsidP="008B636C">
      <w:pPr>
        <w:pStyle w:val="ListParagraph"/>
        <w:numPr>
          <w:ilvl w:val="0"/>
          <w:numId w:val="1"/>
        </w:numPr>
        <w:tabs>
          <w:tab w:val="left" w:pos="680"/>
        </w:tabs>
        <w:jc w:val="both"/>
        <w:rPr>
          <w:rFonts w:eastAsia="TimesNewRomanPSMT"/>
          <w:bCs/>
        </w:rPr>
      </w:pPr>
      <w:r w:rsidRPr="003D19C1">
        <w:rPr>
          <w:rFonts w:eastAsia="TimesNewRomanPSMT"/>
          <w:bCs/>
        </w:rPr>
        <w:t>Понуђач, односно добављач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r w:rsidRPr="00014853">
        <w:rPr>
          <w:rFonts w:eastAsia="TimesNewRomanPSMT"/>
          <w:bCs/>
        </w:rPr>
        <w:t>.</w:t>
      </w:r>
    </w:p>
    <w:p w14:paraId="79A8F4B9" w14:textId="77777777" w:rsidR="008B636C" w:rsidRPr="008B636C" w:rsidRDefault="008B636C" w:rsidP="008B636C">
      <w:pPr>
        <w:pStyle w:val="ListParagraph"/>
        <w:rPr>
          <w:rFonts w:eastAsia="TimesNewRomanPSMT"/>
          <w:bCs/>
        </w:rPr>
      </w:pPr>
    </w:p>
    <w:p w14:paraId="61C15205" w14:textId="77777777" w:rsidR="008B636C" w:rsidRPr="00340CEE" w:rsidRDefault="008B636C" w:rsidP="00340CEE">
      <w:pPr>
        <w:pStyle w:val="ListParagraph"/>
        <w:numPr>
          <w:ilvl w:val="0"/>
          <w:numId w:val="1"/>
        </w:numPr>
        <w:tabs>
          <w:tab w:val="left" w:pos="680"/>
        </w:tabs>
        <w:jc w:val="both"/>
        <w:rPr>
          <w:bCs/>
          <w:lang w:val="sr-Cyrl-CS"/>
        </w:rPr>
      </w:pPr>
      <w:r w:rsidRPr="00340CEE">
        <w:rPr>
          <w:bCs/>
          <w:lang w:val="sr-Cyrl-CS"/>
        </w:rPr>
        <w:t xml:space="preserve">Понуђачи који су регистровани у Регистру понуђача који води Агенција за привредне регистре </w:t>
      </w:r>
      <w:r w:rsidR="00340CEE" w:rsidRPr="00340CEE">
        <w:rPr>
          <w:bCs/>
          <w:lang w:val="sr-Cyrl-CS"/>
        </w:rPr>
        <w:t>нису дужни да достављају</w:t>
      </w:r>
      <w:r w:rsidRPr="00340CEE">
        <w:rPr>
          <w:bCs/>
          <w:lang w:val="sr-Cyrl-CS"/>
        </w:rPr>
        <w:t xml:space="preserve"> доказе о испуњености услова из члана 75. ст. 1. тач. 1</w:t>
      </w:r>
      <w:r w:rsidR="009B044A">
        <w:rPr>
          <w:bCs/>
          <w:lang w:val="sr-Cyrl-CS"/>
        </w:rPr>
        <w:t>) до 3) ЗЈН, сходно чл. 78. ЗЈН</w:t>
      </w:r>
      <w:r w:rsidR="00340CEE" w:rsidRPr="00340CEE">
        <w:t xml:space="preserve">, </w:t>
      </w:r>
      <w:r w:rsidR="00FB7D25">
        <w:rPr>
          <w:bCs/>
          <w:lang w:val="sr-Cyrl-CS"/>
        </w:rPr>
        <w:t>већ достављај</w:t>
      </w:r>
      <w:r w:rsidR="00340CEE" w:rsidRPr="00340CEE">
        <w:rPr>
          <w:bCs/>
          <w:lang w:val="sr-Cyrl-CS"/>
        </w:rPr>
        <w:t>у доказ да су уписани у Регистар</w:t>
      </w:r>
      <w:r w:rsidR="00884F2D">
        <w:rPr>
          <w:bCs/>
          <w:lang w:val="sr-Cyrl-CS"/>
        </w:rPr>
        <w:t xml:space="preserve"> понуђача</w:t>
      </w:r>
      <w:r w:rsidR="009B044A">
        <w:rPr>
          <w:bCs/>
          <w:lang w:val="sr-Cyrl-CS"/>
        </w:rPr>
        <w:t>.</w:t>
      </w:r>
    </w:p>
    <w:p w14:paraId="50746A8C" w14:textId="77777777" w:rsidR="00340CEE" w:rsidRPr="00340CEE" w:rsidRDefault="00340CEE" w:rsidP="00340CEE">
      <w:pPr>
        <w:pStyle w:val="ListParagraph"/>
        <w:rPr>
          <w:bCs/>
          <w:lang w:val="sr-Cyrl-CS"/>
        </w:rPr>
      </w:pPr>
    </w:p>
    <w:p w14:paraId="1D2869CF" w14:textId="77777777" w:rsidR="00ED153D" w:rsidRPr="004E5B58" w:rsidRDefault="00937994" w:rsidP="003D19C1">
      <w:pPr>
        <w:pStyle w:val="ListParagraph"/>
        <w:numPr>
          <w:ilvl w:val="0"/>
          <w:numId w:val="1"/>
        </w:numPr>
        <w:tabs>
          <w:tab w:val="left" w:pos="680"/>
        </w:tabs>
        <w:jc w:val="both"/>
        <w:rPr>
          <w:bCs/>
          <w:lang w:val="sr-Cyrl-CS"/>
        </w:rPr>
      </w:pPr>
      <w:r w:rsidRPr="00734936">
        <w:rPr>
          <w:rFonts w:eastAsia="TimesNewRomanPS-BoldMT"/>
          <w:bCs/>
          <w:lang w:val="sr-Cyrl-CS"/>
        </w:rPr>
        <w:t xml:space="preserve">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w:t>
      </w:r>
      <w:r w:rsidR="008303D6" w:rsidRPr="00734936">
        <w:rPr>
          <w:rFonts w:eastAsia="TimesNewRomanPS-BoldMT"/>
          <w:bCs/>
          <w:lang w:val="sr-Cyrl-CS"/>
        </w:rPr>
        <w:t xml:space="preserve">комисије </w:t>
      </w:r>
      <w:r w:rsidRPr="00734936">
        <w:rPr>
          <w:rFonts w:eastAsia="TimesNewRomanPS-BoldMT"/>
          <w:bCs/>
          <w:lang w:val="sr-Cyrl-CS"/>
        </w:rPr>
        <w:t>за јавну набавку оцењена као најповољнија, да достави на увид оригинал или оверену к</w:t>
      </w:r>
      <w:r w:rsidR="007221BA" w:rsidRPr="00734936">
        <w:rPr>
          <w:rFonts w:eastAsia="TimesNewRomanPS-BoldMT"/>
          <w:bCs/>
          <w:lang w:val="sr-Cyrl-CS"/>
        </w:rPr>
        <w:t>опију свих и</w:t>
      </w:r>
      <w:r w:rsidR="008303D6" w:rsidRPr="00734936">
        <w:rPr>
          <w:rFonts w:eastAsia="TimesNewRomanPS-BoldMT"/>
          <w:bCs/>
          <w:lang w:val="sr-Cyrl-CS"/>
        </w:rPr>
        <w:t xml:space="preserve">ли поједних </w:t>
      </w:r>
      <w:r w:rsidR="00ED153D" w:rsidRPr="00734936">
        <w:rPr>
          <w:rFonts w:eastAsia="TimesNewRomanPS-BoldMT"/>
          <w:bCs/>
          <w:lang w:val="sr-Cyrl-CS"/>
        </w:rPr>
        <w:t>доказа.</w:t>
      </w:r>
    </w:p>
    <w:p w14:paraId="326FE1B9" w14:textId="77777777" w:rsidR="004E5B58" w:rsidRDefault="004E5B58" w:rsidP="0085346B">
      <w:pPr>
        <w:pStyle w:val="ListParagraph"/>
        <w:tabs>
          <w:tab w:val="left" w:pos="680"/>
        </w:tabs>
        <w:ind w:left="405"/>
        <w:jc w:val="both"/>
        <w:rPr>
          <w:bCs/>
          <w:lang w:val="sr-Cyrl-CS"/>
        </w:rPr>
      </w:pPr>
    </w:p>
    <w:p w14:paraId="0933408A" w14:textId="77777777" w:rsidR="004E5B58" w:rsidRDefault="004E5B58" w:rsidP="004E5B58">
      <w:pPr>
        <w:pStyle w:val="ListParagraph"/>
        <w:ind w:left="405"/>
        <w:rPr>
          <w:noProof/>
        </w:rPr>
      </w:pPr>
      <w:r w:rsidRPr="001E5B07">
        <w:rPr>
          <w:noProof/>
        </w:rPr>
        <w:t xml:space="preserve">Докази из тачака </w:t>
      </w:r>
      <w:r w:rsidRPr="001757D2">
        <w:rPr>
          <w:noProof/>
        </w:rPr>
        <w:t>2. и 3. не</w:t>
      </w:r>
      <w:r w:rsidRPr="001E5B07">
        <w:rPr>
          <w:noProof/>
        </w:rPr>
        <w:t xml:space="preserve"> могу бити старији од два месеца пре отварања понуда</w:t>
      </w:r>
      <w:r w:rsidRPr="00AE1407">
        <w:rPr>
          <w:noProof/>
        </w:rPr>
        <w:t>.</w:t>
      </w:r>
    </w:p>
    <w:p w14:paraId="0E3FA8CE" w14:textId="77777777" w:rsidR="004E5B58" w:rsidRPr="00300477" w:rsidRDefault="004E5B58" w:rsidP="0085346B">
      <w:pPr>
        <w:pStyle w:val="ListParagraph"/>
        <w:tabs>
          <w:tab w:val="left" w:pos="680"/>
        </w:tabs>
        <w:ind w:left="405"/>
        <w:jc w:val="both"/>
        <w:rPr>
          <w:bCs/>
          <w:lang w:val="sr-Cyrl-CS"/>
        </w:rPr>
      </w:pPr>
    </w:p>
    <w:p w14:paraId="3B3BA2EE" w14:textId="77777777" w:rsidR="0091585D" w:rsidRDefault="00937994" w:rsidP="0091585D">
      <w:pPr>
        <w:pStyle w:val="ListParagraph"/>
        <w:tabs>
          <w:tab w:val="left" w:pos="680"/>
        </w:tabs>
        <w:ind w:left="405"/>
        <w:jc w:val="both"/>
        <w:rPr>
          <w:b/>
          <w:bCs/>
          <w:u w:val="single"/>
          <w:lang w:val="sr-Cyrl-CS"/>
        </w:rPr>
      </w:pPr>
      <w:r w:rsidRPr="00AE1407">
        <w:rPr>
          <w:bCs/>
          <w:lang w:val="sr-Cyrl-CS"/>
        </w:rPr>
        <w:t>Ако понуђач у остављеном, примереном року који не може бити краћи од пет дана, не достави</w:t>
      </w:r>
      <w:r w:rsidR="003A0A80">
        <w:rPr>
          <w:bCs/>
          <w:lang w:val="sr-Cyrl-CS"/>
        </w:rPr>
        <w:t>доказе за испуњеност услова</w:t>
      </w:r>
      <w:r w:rsidRPr="00AE1407">
        <w:rPr>
          <w:bCs/>
          <w:lang w:val="sr-Cyrl-CS"/>
        </w:rPr>
        <w:t xml:space="preserve">, наручилац ће његову понуду одбити као </w:t>
      </w:r>
      <w:r w:rsidRPr="00417568">
        <w:rPr>
          <w:b/>
          <w:bCs/>
          <w:u w:val="single"/>
          <w:lang w:val="sr-Cyrl-CS"/>
        </w:rPr>
        <w:t>неприхва</w:t>
      </w:r>
      <w:r w:rsidRPr="00417568">
        <w:rPr>
          <w:b/>
          <w:bCs/>
          <w:u w:val="single"/>
        </w:rPr>
        <w:t>т</w:t>
      </w:r>
      <w:r w:rsidRPr="00417568">
        <w:rPr>
          <w:b/>
          <w:bCs/>
          <w:u w:val="single"/>
          <w:lang w:val="sr-Cyrl-CS"/>
        </w:rPr>
        <w:t>љиву.</w:t>
      </w:r>
    </w:p>
    <w:p w14:paraId="79E651DC" w14:textId="77777777" w:rsidR="008B636C" w:rsidRPr="008B636C" w:rsidRDefault="008B636C" w:rsidP="008B636C">
      <w:pPr>
        <w:pStyle w:val="ListParagraph"/>
        <w:tabs>
          <w:tab w:val="left" w:pos="680"/>
        </w:tabs>
        <w:ind w:left="405"/>
        <w:jc w:val="both"/>
        <w:rPr>
          <w:bCs/>
          <w:lang w:val="sr-Cyrl-CS"/>
        </w:rPr>
      </w:pPr>
    </w:p>
    <w:p w14:paraId="13DF571E" w14:textId="77777777" w:rsidR="00FE7236" w:rsidRDefault="00FE7236" w:rsidP="00FE7236">
      <w:pPr>
        <w:pStyle w:val="ListParagraph"/>
        <w:numPr>
          <w:ilvl w:val="0"/>
          <w:numId w:val="1"/>
        </w:numPr>
        <w:tabs>
          <w:tab w:val="left" w:pos="680"/>
        </w:tabs>
        <w:jc w:val="both"/>
        <w:rPr>
          <w:rFonts w:eastAsia="TimesNewRomanPS-BoldMT"/>
          <w:bCs/>
        </w:rPr>
      </w:pPr>
      <w:r w:rsidRPr="00F45FF0">
        <w:rPr>
          <w:rFonts w:eastAsia="TimesNewRomanPS-BoldMT"/>
          <w:bCs/>
        </w:rPr>
        <w:t>Наручилац неће одбити понуду као неприхватљиву, уколико не садржи доказ одређен Законом или конкурсном документацијом, ако понуђач наведе у понуди интернет страницу на којој су подаци који су тражени у оквиру услова јавно доступни.</w:t>
      </w:r>
    </w:p>
    <w:p w14:paraId="7A1DC67A" w14:textId="77777777" w:rsidR="0085346B" w:rsidRPr="0085346B" w:rsidRDefault="0085346B" w:rsidP="0085346B">
      <w:pPr>
        <w:pStyle w:val="ListParagraph"/>
        <w:rPr>
          <w:rFonts w:eastAsia="TimesNewRomanPS-BoldMT"/>
          <w:bCs/>
        </w:rPr>
      </w:pPr>
    </w:p>
    <w:p w14:paraId="63543971" w14:textId="77777777" w:rsidR="00FE7236" w:rsidRDefault="00FE7236" w:rsidP="00FE7236">
      <w:pPr>
        <w:pStyle w:val="ListParagraph"/>
        <w:numPr>
          <w:ilvl w:val="0"/>
          <w:numId w:val="1"/>
        </w:numPr>
        <w:jc w:val="both"/>
      </w:pPr>
      <w:r w:rsidRPr="00F45FF0">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14:paraId="312C9F75" w14:textId="77777777" w:rsidR="0085346B" w:rsidRDefault="0085346B" w:rsidP="0085346B">
      <w:pPr>
        <w:pStyle w:val="ListParagraph"/>
      </w:pPr>
    </w:p>
    <w:p w14:paraId="17EE2B91" w14:textId="77777777" w:rsidR="00FE7236" w:rsidRPr="0085346B" w:rsidRDefault="00FE7236" w:rsidP="00FE7236">
      <w:pPr>
        <w:pStyle w:val="ListParagraph"/>
        <w:numPr>
          <w:ilvl w:val="0"/>
          <w:numId w:val="1"/>
        </w:numPr>
        <w:jc w:val="both"/>
      </w:pPr>
      <w:r w:rsidRPr="006C6C3C">
        <w:rPr>
          <w:lang w:val="en-U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270A07E9" w14:textId="77777777" w:rsidR="0085346B" w:rsidRDefault="0085346B" w:rsidP="0085346B">
      <w:pPr>
        <w:pStyle w:val="ListParagraph"/>
      </w:pPr>
    </w:p>
    <w:p w14:paraId="46DE2BE4" w14:textId="77777777" w:rsidR="0085346B" w:rsidRPr="0085346B" w:rsidRDefault="00FE7236" w:rsidP="003E149E">
      <w:pPr>
        <w:pStyle w:val="ListParagraph"/>
        <w:numPr>
          <w:ilvl w:val="0"/>
          <w:numId w:val="1"/>
        </w:numPr>
        <w:jc w:val="both"/>
        <w:rPr>
          <w:rFonts w:eastAsia="TimesNewRomanPSMT"/>
          <w:b/>
          <w:bCs/>
        </w:rPr>
      </w:pPr>
      <w:r w:rsidRPr="0085346B">
        <w:rPr>
          <w:lang w:val="en-US"/>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5446B726" w14:textId="77777777" w:rsidR="0085346B" w:rsidRPr="0085346B" w:rsidRDefault="0085346B" w:rsidP="0085346B">
      <w:pPr>
        <w:pStyle w:val="ListParagraph"/>
        <w:rPr>
          <w:lang w:val="en-US"/>
        </w:rPr>
      </w:pPr>
    </w:p>
    <w:p w14:paraId="37ED072B" w14:textId="77777777" w:rsidR="00FE7236" w:rsidRPr="0085346B" w:rsidRDefault="00FE7236" w:rsidP="003E149E">
      <w:pPr>
        <w:pStyle w:val="ListParagraph"/>
        <w:numPr>
          <w:ilvl w:val="0"/>
          <w:numId w:val="1"/>
        </w:numPr>
        <w:jc w:val="both"/>
        <w:rPr>
          <w:rFonts w:eastAsia="TimesNewRomanPSMT"/>
          <w:b/>
          <w:bCs/>
        </w:rPr>
      </w:pPr>
      <w:r w:rsidRPr="0085346B">
        <w:rPr>
          <w:lang w:val="en-US"/>
        </w:rPr>
        <w:lastRenderedPageBreak/>
        <w:t>Ако се у држави у којој понуђач има седиште не издају докази из члана 77. овог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Pr="0085346B">
        <w:rPr>
          <w:rFonts w:eastAsia="TimesNewRomanPSMT"/>
          <w:bCs/>
        </w:rPr>
        <w:t>.</w:t>
      </w:r>
    </w:p>
    <w:p w14:paraId="1B38D8B6" w14:textId="77777777" w:rsidR="00630A69" w:rsidRPr="00F45FF0" w:rsidRDefault="00630A69" w:rsidP="00630A69">
      <w:pPr>
        <w:tabs>
          <w:tab w:val="left" w:pos="680"/>
        </w:tabs>
        <w:jc w:val="both"/>
        <w:rPr>
          <w:rFonts w:eastAsia="TimesNewRomanPSMT"/>
          <w:b/>
          <w:bCs/>
        </w:rPr>
      </w:pPr>
    </w:p>
    <w:p w14:paraId="6EDE7AA8" w14:textId="77777777" w:rsidR="00E04B7B" w:rsidRPr="009F696A" w:rsidRDefault="00E04B7B" w:rsidP="00EF466B">
      <w:pPr>
        <w:pStyle w:val="ListParagraph"/>
        <w:numPr>
          <w:ilvl w:val="0"/>
          <w:numId w:val="1"/>
        </w:numPr>
        <w:jc w:val="both"/>
        <w:rPr>
          <w:b/>
          <w:bCs/>
          <w:iCs/>
          <w:lang w:val="sr-Cyrl-CS"/>
        </w:rPr>
      </w:pPr>
      <w:r w:rsidRPr="009F696A">
        <w:rPr>
          <w:b/>
          <w:bCs/>
          <w:iCs/>
        </w:rPr>
        <w:t>Уколико п</w:t>
      </w:r>
      <w:r w:rsidRPr="009F696A">
        <w:rPr>
          <w:b/>
          <w:bCs/>
          <w:iCs/>
          <w:lang w:val="sr-Cyrl-CS"/>
        </w:rPr>
        <w:t>онуду</w:t>
      </w:r>
      <w:r w:rsidRPr="009F696A">
        <w:rPr>
          <w:b/>
          <w:bCs/>
          <w:iCs/>
        </w:rPr>
        <w:t xml:space="preserve"> подноси </w:t>
      </w:r>
      <w:r w:rsidRPr="009F696A">
        <w:rPr>
          <w:b/>
          <w:bCs/>
          <w:iCs/>
          <w:lang w:val="sr-Cyrl-CS"/>
        </w:rPr>
        <w:t>група понуђача</w:t>
      </w:r>
      <w:r w:rsidR="00EB4E07" w:rsidRPr="009F696A">
        <w:rPr>
          <w:b/>
          <w:bCs/>
          <w:iCs/>
          <w:lang w:val="sr-Cyrl-CS"/>
        </w:rPr>
        <w:t>,</w:t>
      </w:r>
      <w:r w:rsidRPr="009F696A">
        <w:rPr>
          <w:bCs/>
          <w:iCs/>
        </w:rPr>
        <w:t xml:space="preserve"> понуђач је дужан да </w:t>
      </w:r>
      <w:r w:rsidRPr="009F696A">
        <w:rPr>
          <w:bCs/>
          <w:iCs/>
          <w:lang w:val="sr-Cyrl-CS"/>
        </w:rPr>
        <w:t>за сваког члана групе понуђачадостави наведене доказе да испуњава обавезне услове из члана 75. став 1. тач. 1) до 3)</w:t>
      </w:r>
      <w:r w:rsidR="001828F9" w:rsidRPr="009F696A">
        <w:rPr>
          <w:bCs/>
          <w:iCs/>
          <w:lang w:val="sr-Cyrl-CS"/>
        </w:rPr>
        <w:t>,</w:t>
      </w:r>
      <w:r w:rsidRPr="009F696A">
        <w:rPr>
          <w:bCs/>
          <w:iCs/>
          <w:lang w:val="sr-Cyrl-CS"/>
        </w:rPr>
        <w:t xml:space="preserve"> Закона</w:t>
      </w:r>
      <w:r w:rsidR="00CC70ED">
        <w:rPr>
          <w:bCs/>
          <w:iCs/>
          <w:lang w:val="sr-Cyrl-CS"/>
        </w:rPr>
        <w:t>.</w:t>
      </w:r>
    </w:p>
    <w:p w14:paraId="6814763D" w14:textId="77777777" w:rsidR="0085346B" w:rsidRDefault="00E04B7B" w:rsidP="00300477">
      <w:pPr>
        <w:pStyle w:val="ListParagraph"/>
        <w:ind w:left="405"/>
        <w:jc w:val="both"/>
        <w:rPr>
          <w:bCs/>
          <w:iCs/>
          <w:lang w:val="sr-Cyrl-CS"/>
        </w:rPr>
      </w:pPr>
      <w:r w:rsidRPr="009F696A">
        <w:rPr>
          <w:bCs/>
          <w:iCs/>
          <w:lang w:val="sr-Cyrl-CS"/>
        </w:rPr>
        <w:t>Додатне услове група понуђача испуњава заједно</w:t>
      </w:r>
      <w:r w:rsidR="00FF51CE" w:rsidRPr="009F696A">
        <w:rPr>
          <w:bCs/>
          <w:iCs/>
          <w:lang w:val="sr-Cyrl-CS"/>
        </w:rPr>
        <w:t>.</w:t>
      </w:r>
    </w:p>
    <w:p w14:paraId="3F181A9E" w14:textId="77777777" w:rsidR="0092660B" w:rsidRPr="009F696A" w:rsidRDefault="0092660B" w:rsidP="00300477">
      <w:pPr>
        <w:pStyle w:val="ListParagraph"/>
        <w:ind w:left="405"/>
        <w:jc w:val="both"/>
        <w:rPr>
          <w:bCs/>
          <w:iCs/>
          <w:color w:val="FF0000"/>
        </w:rPr>
      </w:pPr>
    </w:p>
    <w:p w14:paraId="18A0FBFA" w14:textId="28E608EB" w:rsidR="00AB0322" w:rsidRPr="00935142" w:rsidRDefault="00E04B7B" w:rsidP="00AB0322">
      <w:pPr>
        <w:pStyle w:val="ListParagraph"/>
        <w:numPr>
          <w:ilvl w:val="0"/>
          <w:numId w:val="1"/>
        </w:numPr>
        <w:tabs>
          <w:tab w:val="left" w:pos="680"/>
        </w:tabs>
        <w:jc w:val="both"/>
        <w:rPr>
          <w:rFonts w:eastAsia="TimesNewRomanPSMT"/>
          <w:bCs/>
        </w:rPr>
      </w:pPr>
      <w:r w:rsidRPr="00935142">
        <w:rPr>
          <w:b/>
          <w:bCs/>
          <w:iCs/>
          <w:lang w:val="sr-Cyrl-CS"/>
        </w:rPr>
        <w:t>У</w:t>
      </w:r>
      <w:r w:rsidRPr="00935142">
        <w:rPr>
          <w:b/>
          <w:bCs/>
          <w:iCs/>
        </w:rPr>
        <w:t>колико понуђач подноси понуду са подизвођачем</w:t>
      </w:r>
      <w:r w:rsidRPr="00935142">
        <w:rPr>
          <w:bCs/>
          <w:iCs/>
        </w:rPr>
        <w:t xml:space="preserve">, понуђач је дужан да </w:t>
      </w:r>
      <w:r w:rsidRPr="00935142">
        <w:rPr>
          <w:bCs/>
          <w:iCs/>
          <w:lang w:val="sr-Cyrl-CS"/>
        </w:rPr>
        <w:t>за подизвођача достави доказе да испуњава услове из члана 75. став 1. тач. 1) до 3) Закона, а доказ из члана 75. став 1. тач. 4)</w:t>
      </w:r>
      <w:r w:rsidR="001074E2" w:rsidRPr="00935142">
        <w:rPr>
          <w:bCs/>
          <w:iCs/>
          <w:lang w:val="sr-Cyrl-CS"/>
        </w:rPr>
        <w:t>.</w:t>
      </w:r>
      <w:r w:rsidRPr="00935142">
        <w:rPr>
          <w:bCs/>
          <w:iCs/>
          <w:lang w:val="sr-Cyrl-CS"/>
        </w:rPr>
        <w:t xml:space="preserve"> Закона, за део набавке који ће понуђач извршити преко подизвођача.  </w:t>
      </w:r>
    </w:p>
    <w:p w14:paraId="65AE6E58" w14:textId="3E39558A" w:rsidR="009C7F3E" w:rsidRPr="009D25F7" w:rsidRDefault="004B0A93" w:rsidP="00935142">
      <w:pPr>
        <w:jc w:val="center"/>
        <w:rPr>
          <w:rStyle w:val="Heading1Char"/>
          <w:bCs w:val="0"/>
          <w:noProof/>
          <w:sz w:val="24"/>
          <w:lang w:val="en-GB"/>
        </w:rPr>
      </w:pPr>
      <w:bookmarkStart w:id="41" w:name="_Toc375826007"/>
      <w:bookmarkStart w:id="42" w:name="_Toc389030814"/>
      <w:bookmarkStart w:id="43" w:name="_Toc448222238"/>
      <w:r>
        <w:rPr>
          <w:sz w:val="28"/>
          <w:szCs w:val="28"/>
        </w:rPr>
        <w:br w:type="page"/>
      </w:r>
      <w:bookmarkStart w:id="44" w:name="_Toc495493223"/>
      <w:bookmarkStart w:id="45" w:name="_Toc378594808"/>
      <w:bookmarkStart w:id="46" w:name="_Toc382380513"/>
      <w:bookmarkStart w:id="47" w:name="_Toc386193821"/>
      <w:bookmarkStart w:id="48" w:name="_Toc498077945"/>
      <w:r w:rsidR="009C7F3E">
        <w:rPr>
          <w:rStyle w:val="Heading1Char"/>
          <w:szCs w:val="28"/>
        </w:rPr>
        <w:lastRenderedPageBreak/>
        <w:t xml:space="preserve">5. </w:t>
      </w:r>
      <w:r w:rsidR="009C7F3E" w:rsidRPr="009D25F7">
        <w:rPr>
          <w:rStyle w:val="Heading1Char"/>
          <w:szCs w:val="28"/>
        </w:rPr>
        <w:t>ПОТВРДА О ИЗВРШЕНИМ РАДОВИМА</w:t>
      </w:r>
      <w:bookmarkEnd w:id="44"/>
      <w:bookmarkEnd w:id="45"/>
      <w:bookmarkEnd w:id="46"/>
      <w:bookmarkEnd w:id="47"/>
      <w:bookmarkEnd w:id="48"/>
    </w:p>
    <w:p w14:paraId="6FCC1E14" w14:textId="67942032" w:rsidR="009C7F3E" w:rsidRPr="00754AEC" w:rsidRDefault="00B9239A" w:rsidP="00935142">
      <w:pPr>
        <w:pStyle w:val="ListParagraph"/>
        <w:ind w:left="360"/>
        <w:jc w:val="center"/>
        <w:rPr>
          <w:b/>
        </w:rPr>
      </w:pPr>
      <w:r>
        <w:rPr>
          <w:b/>
          <w:lang w:val="sr-Cyrl-RS"/>
        </w:rPr>
        <w:t>01</w:t>
      </w:r>
      <w:r w:rsidR="00754AEC" w:rsidRPr="00754AEC">
        <w:rPr>
          <w:b/>
        </w:rPr>
        <w:t>-1</w:t>
      </w:r>
      <w:r>
        <w:rPr>
          <w:b/>
          <w:lang w:val="sr-Cyrl-RS"/>
        </w:rPr>
        <w:t>8</w:t>
      </w:r>
      <w:r w:rsidR="00754AEC" w:rsidRPr="00754AEC">
        <w:rPr>
          <w:b/>
        </w:rPr>
        <w:t xml:space="preserve">-O- </w:t>
      </w:r>
      <w:r w:rsidR="00754AEC" w:rsidRPr="00754AEC">
        <w:rPr>
          <w:b/>
          <w:noProof/>
        </w:rPr>
        <w:t>Санација објеката котларнице, вешераја и Клиникеа неурологију Клиничког центра Војводине</w:t>
      </w:r>
      <w:r w:rsidR="009C7F3E" w:rsidRPr="00754AEC">
        <w:rPr>
          <w:b/>
        </w:rPr>
        <w:t>.</w:t>
      </w:r>
    </w:p>
    <w:p w14:paraId="04AAC5A1" w14:textId="77777777" w:rsidR="009C7F3E" w:rsidRPr="009D25F7" w:rsidRDefault="009C7F3E" w:rsidP="009C7F3E">
      <w:pPr>
        <w:pStyle w:val="ListParagraph"/>
        <w:ind w:left="360"/>
        <w:rPr>
          <w:b/>
          <w:lang w:val="sr-Cyrl-BA"/>
        </w:rPr>
      </w:pPr>
    </w:p>
    <w:p w14:paraId="266C5561" w14:textId="77777777" w:rsidR="009C7F3E" w:rsidRPr="009D25F7" w:rsidRDefault="009C7F3E" w:rsidP="009C7F3E">
      <w:pPr>
        <w:jc w:val="both"/>
      </w:pPr>
      <w:r w:rsidRPr="009D25F7">
        <w:t>ПОДАЦИ О ПРАВНОМ ЛИЦУ/НАРУЧИОЦУ/КУПЦУ/</w:t>
      </w:r>
    </w:p>
    <w:p w14:paraId="2514444E" w14:textId="77777777" w:rsidR="009C7F3E" w:rsidRPr="009D25F7" w:rsidRDefault="009C7F3E" w:rsidP="009C7F3E">
      <w:pPr>
        <w:jc w:val="both"/>
      </w:pPr>
    </w:p>
    <w:p w14:paraId="158D248D" w14:textId="77777777" w:rsidR="009C7F3E" w:rsidRPr="009D25F7" w:rsidRDefault="009C7F3E" w:rsidP="009C7F3E">
      <w:pPr>
        <w:jc w:val="both"/>
      </w:pPr>
      <w:r w:rsidRPr="009D25F7">
        <w:t>Н</w:t>
      </w:r>
      <w:r w:rsidRPr="009D25F7">
        <w:rPr>
          <w:lang w:val="hr-HR"/>
        </w:rPr>
        <w:t>азив</w:t>
      </w:r>
      <w:r w:rsidRPr="009D25F7">
        <w:rPr>
          <w:lang w:val="fr-FR"/>
        </w:rPr>
        <w:t>___________________</w:t>
      </w:r>
      <w:r w:rsidRPr="009D25F7">
        <w:t>_____________________</w:t>
      </w:r>
    </w:p>
    <w:p w14:paraId="62C0023F" w14:textId="77777777" w:rsidR="009C7F3E" w:rsidRPr="009D25F7" w:rsidRDefault="009C7F3E" w:rsidP="009C7F3E">
      <w:pPr>
        <w:jc w:val="both"/>
      </w:pPr>
    </w:p>
    <w:p w14:paraId="7B232099" w14:textId="77777777" w:rsidR="009C7F3E" w:rsidRPr="009D25F7" w:rsidRDefault="009C7F3E" w:rsidP="009C7F3E">
      <w:pPr>
        <w:jc w:val="both"/>
      </w:pPr>
      <w:r w:rsidRPr="009D25F7">
        <w:t>Седиште______________________________________</w:t>
      </w:r>
    </w:p>
    <w:p w14:paraId="0DA67523" w14:textId="77777777" w:rsidR="009C7F3E" w:rsidRPr="009D25F7" w:rsidRDefault="009C7F3E" w:rsidP="009C7F3E">
      <w:pPr>
        <w:jc w:val="both"/>
      </w:pPr>
    </w:p>
    <w:p w14:paraId="45E87464" w14:textId="77777777" w:rsidR="009C7F3E" w:rsidRPr="009D25F7" w:rsidRDefault="009C7F3E" w:rsidP="009C7F3E">
      <w:pPr>
        <w:jc w:val="both"/>
      </w:pPr>
      <w:r w:rsidRPr="009D25F7">
        <w:t>Лице за контакт: _______________________________</w:t>
      </w:r>
    </w:p>
    <w:p w14:paraId="01C5EE68" w14:textId="77777777" w:rsidR="009C7F3E" w:rsidRPr="009D25F7" w:rsidRDefault="009C7F3E" w:rsidP="009C7F3E">
      <w:pPr>
        <w:jc w:val="both"/>
      </w:pPr>
    </w:p>
    <w:p w14:paraId="2157C999" w14:textId="77777777" w:rsidR="009C7F3E" w:rsidRPr="009D25F7" w:rsidRDefault="009C7F3E" w:rsidP="009C7F3E">
      <w:pPr>
        <w:jc w:val="both"/>
      </w:pPr>
      <w:r w:rsidRPr="009D25F7">
        <w:t>Телефон: _____________________________________</w:t>
      </w:r>
    </w:p>
    <w:p w14:paraId="3FDDC6CE" w14:textId="77777777" w:rsidR="009C7F3E" w:rsidRPr="009D25F7" w:rsidRDefault="009C7F3E" w:rsidP="009C7F3E">
      <w:pPr>
        <w:jc w:val="both"/>
      </w:pPr>
    </w:p>
    <w:p w14:paraId="3A209D9C" w14:textId="77777777" w:rsidR="009C7F3E" w:rsidRPr="009D25F7" w:rsidRDefault="009C7F3E" w:rsidP="009C7F3E">
      <w:pPr>
        <w:jc w:val="both"/>
      </w:pPr>
    </w:p>
    <w:p w14:paraId="104B3C2C" w14:textId="77777777" w:rsidR="009C7F3E" w:rsidRPr="009D25F7" w:rsidRDefault="009C7F3E" w:rsidP="009C7F3E">
      <w:pPr>
        <w:ind w:firstLine="720"/>
        <w:jc w:val="both"/>
      </w:pPr>
      <w:r w:rsidRPr="009D25F7">
        <w:t xml:space="preserve">Потврђујем под пуном кривичном, моралном и материјалном одговорношћу да је понуђач__________________________________________________________________ </w:t>
      </w:r>
    </w:p>
    <w:p w14:paraId="315016F0" w14:textId="77777777" w:rsidR="009C7F3E" w:rsidRPr="009D25F7" w:rsidRDefault="009C7F3E" w:rsidP="009C7F3E">
      <w:pPr>
        <w:jc w:val="both"/>
      </w:pPr>
      <w:r w:rsidRPr="009D25F7">
        <w:tab/>
      </w:r>
      <w:r w:rsidRPr="009D25F7">
        <w:tab/>
      </w:r>
      <w:r w:rsidRPr="009D25F7">
        <w:tab/>
      </w:r>
      <w:r w:rsidRPr="009D25F7">
        <w:tab/>
        <w:t xml:space="preserve">(пуно пословно име правног лица) </w:t>
      </w:r>
    </w:p>
    <w:p w14:paraId="688CBC71" w14:textId="77777777" w:rsidR="009C7F3E" w:rsidRPr="009D25F7" w:rsidRDefault="009C7F3E" w:rsidP="009C7F3E">
      <w:pPr>
        <w:jc w:val="both"/>
      </w:pPr>
      <w:r w:rsidRPr="009D25F7">
        <w:rPr>
          <w:lang w:val="sr-Cyrl-CS"/>
        </w:rPr>
        <w:t xml:space="preserve">пружао следеће  радове  квалитетно и у уговореним роковима и на уговорени начин без примедби </w:t>
      </w:r>
      <w:r w:rsidRPr="009D25F7">
        <w:t>у периоду од ______________ год до_______________ 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7"/>
        <w:gridCol w:w="3949"/>
        <w:gridCol w:w="2321"/>
        <w:gridCol w:w="2349"/>
      </w:tblGrid>
      <w:tr w:rsidR="009C7F3E" w:rsidRPr="009D25F7" w14:paraId="339E19D4" w14:textId="77777777" w:rsidTr="00754AEC">
        <w:tc>
          <w:tcPr>
            <w:tcW w:w="667" w:type="dxa"/>
            <w:shd w:val="clear" w:color="auto" w:fill="auto"/>
            <w:vAlign w:val="center"/>
          </w:tcPr>
          <w:p w14:paraId="7A263149" w14:textId="77777777" w:rsidR="009C7F3E" w:rsidRPr="009D25F7" w:rsidRDefault="009C7F3E" w:rsidP="00754AEC">
            <w:pPr>
              <w:jc w:val="both"/>
              <w:rPr>
                <w:rFonts w:eastAsia="Batang"/>
                <w:sz w:val="22"/>
                <w:szCs w:val="22"/>
                <w:lang w:val="sr-Cyrl-CS"/>
              </w:rPr>
            </w:pPr>
            <w:r w:rsidRPr="009D25F7">
              <w:rPr>
                <w:rFonts w:eastAsia="Batang"/>
                <w:sz w:val="22"/>
                <w:szCs w:val="22"/>
                <w:lang w:val="sr-Cyrl-CS"/>
              </w:rPr>
              <w:t>Ред. бр</w:t>
            </w:r>
          </w:p>
        </w:tc>
        <w:tc>
          <w:tcPr>
            <w:tcW w:w="3949" w:type="dxa"/>
            <w:shd w:val="clear" w:color="auto" w:fill="auto"/>
            <w:vAlign w:val="center"/>
          </w:tcPr>
          <w:p w14:paraId="263DAF7D" w14:textId="77777777" w:rsidR="009C7F3E" w:rsidRPr="009D25F7" w:rsidRDefault="009C7F3E" w:rsidP="00754AEC">
            <w:pPr>
              <w:jc w:val="center"/>
              <w:rPr>
                <w:rFonts w:eastAsia="Batang"/>
                <w:sz w:val="22"/>
                <w:szCs w:val="22"/>
                <w:lang w:val="sr-Cyrl-CS"/>
              </w:rPr>
            </w:pPr>
            <w:r w:rsidRPr="009D25F7">
              <w:rPr>
                <w:rFonts w:eastAsia="Batang"/>
                <w:sz w:val="22"/>
                <w:szCs w:val="22"/>
                <w:lang w:val="sr-Cyrl-CS"/>
              </w:rPr>
              <w:t>Опис радова</w:t>
            </w:r>
          </w:p>
        </w:tc>
        <w:tc>
          <w:tcPr>
            <w:tcW w:w="2321" w:type="dxa"/>
            <w:shd w:val="clear" w:color="auto" w:fill="auto"/>
            <w:vAlign w:val="center"/>
          </w:tcPr>
          <w:p w14:paraId="27820C87" w14:textId="77777777" w:rsidR="009C7F3E" w:rsidRPr="009D25F7" w:rsidRDefault="009C7F3E" w:rsidP="00754AEC">
            <w:pPr>
              <w:jc w:val="center"/>
              <w:rPr>
                <w:rFonts w:eastAsia="Batang"/>
                <w:sz w:val="22"/>
                <w:szCs w:val="22"/>
                <w:lang w:val="sr-Cyrl-CS"/>
              </w:rPr>
            </w:pPr>
            <w:r w:rsidRPr="009D25F7">
              <w:rPr>
                <w:rFonts w:eastAsia="Batang"/>
                <w:sz w:val="22"/>
                <w:szCs w:val="22"/>
                <w:lang w:val="sr-Cyrl-CS"/>
              </w:rPr>
              <w:t>Број и датум уговора,</w:t>
            </w:r>
          </w:p>
          <w:p w14:paraId="432760C6" w14:textId="77777777" w:rsidR="009C7F3E" w:rsidRPr="009D25F7" w:rsidRDefault="009C7F3E" w:rsidP="00754AEC">
            <w:pPr>
              <w:jc w:val="center"/>
              <w:rPr>
                <w:rFonts w:eastAsia="Batang"/>
                <w:sz w:val="22"/>
                <w:szCs w:val="22"/>
                <w:lang w:val="sr-Cyrl-CS"/>
              </w:rPr>
            </w:pPr>
          </w:p>
        </w:tc>
        <w:tc>
          <w:tcPr>
            <w:tcW w:w="2349" w:type="dxa"/>
            <w:shd w:val="clear" w:color="auto" w:fill="auto"/>
            <w:vAlign w:val="center"/>
          </w:tcPr>
          <w:p w14:paraId="58B85B94" w14:textId="77777777" w:rsidR="009C7F3E" w:rsidRPr="009D25F7" w:rsidRDefault="009C7F3E" w:rsidP="00754AEC">
            <w:pPr>
              <w:jc w:val="center"/>
              <w:rPr>
                <w:rFonts w:eastAsia="Batang"/>
                <w:sz w:val="22"/>
                <w:szCs w:val="22"/>
                <w:lang w:val="sr-Cyrl-CS"/>
              </w:rPr>
            </w:pPr>
            <w:r w:rsidRPr="009D25F7">
              <w:rPr>
                <w:rFonts w:eastAsia="Batang"/>
                <w:sz w:val="22"/>
                <w:szCs w:val="22"/>
                <w:lang w:val="sr-Cyrl-CS"/>
              </w:rPr>
              <w:t>Фин.износ реализованог уговора (са ПДВ-ом)</w:t>
            </w:r>
          </w:p>
        </w:tc>
      </w:tr>
      <w:tr w:rsidR="009C7F3E" w:rsidRPr="009D25F7" w14:paraId="1E503905" w14:textId="77777777" w:rsidTr="00754AEC">
        <w:tc>
          <w:tcPr>
            <w:tcW w:w="667" w:type="dxa"/>
            <w:shd w:val="clear" w:color="auto" w:fill="auto"/>
            <w:vAlign w:val="center"/>
          </w:tcPr>
          <w:p w14:paraId="5351A46B" w14:textId="77777777" w:rsidR="009C7F3E" w:rsidRPr="009D25F7" w:rsidRDefault="009C7F3E" w:rsidP="00754AEC">
            <w:pPr>
              <w:jc w:val="center"/>
              <w:rPr>
                <w:rFonts w:eastAsia="Batang"/>
                <w:sz w:val="22"/>
                <w:szCs w:val="22"/>
                <w:lang w:val="sr-Cyrl-CS"/>
              </w:rPr>
            </w:pPr>
            <w:r w:rsidRPr="009D25F7">
              <w:rPr>
                <w:rFonts w:eastAsia="Batang"/>
                <w:sz w:val="22"/>
                <w:szCs w:val="22"/>
                <w:lang w:val="sr-Cyrl-CS"/>
              </w:rPr>
              <w:t>1.</w:t>
            </w:r>
          </w:p>
        </w:tc>
        <w:tc>
          <w:tcPr>
            <w:tcW w:w="3949" w:type="dxa"/>
            <w:shd w:val="clear" w:color="auto" w:fill="auto"/>
            <w:vAlign w:val="center"/>
          </w:tcPr>
          <w:p w14:paraId="7E1D84DE" w14:textId="77777777" w:rsidR="009C7F3E" w:rsidRPr="009D25F7" w:rsidRDefault="009C7F3E" w:rsidP="00754AEC">
            <w:pPr>
              <w:jc w:val="both"/>
              <w:rPr>
                <w:rFonts w:eastAsia="Batang"/>
                <w:sz w:val="22"/>
                <w:szCs w:val="22"/>
                <w:lang w:val="sr-Cyrl-CS"/>
              </w:rPr>
            </w:pPr>
          </w:p>
          <w:p w14:paraId="4D7F3D59" w14:textId="77777777" w:rsidR="009C7F3E" w:rsidRPr="009D25F7" w:rsidRDefault="009C7F3E" w:rsidP="00754AEC">
            <w:pPr>
              <w:jc w:val="both"/>
              <w:rPr>
                <w:rFonts w:eastAsia="Batang"/>
                <w:sz w:val="22"/>
                <w:szCs w:val="22"/>
                <w:lang w:val="sr-Cyrl-CS"/>
              </w:rPr>
            </w:pPr>
          </w:p>
          <w:p w14:paraId="25614D2F" w14:textId="77777777" w:rsidR="009C7F3E" w:rsidRPr="009D25F7" w:rsidRDefault="009C7F3E" w:rsidP="00754AEC">
            <w:pPr>
              <w:jc w:val="both"/>
              <w:rPr>
                <w:rFonts w:eastAsia="Batang"/>
                <w:sz w:val="22"/>
                <w:szCs w:val="22"/>
                <w:lang w:val="sr-Cyrl-CS"/>
              </w:rPr>
            </w:pPr>
          </w:p>
        </w:tc>
        <w:tc>
          <w:tcPr>
            <w:tcW w:w="2321" w:type="dxa"/>
            <w:shd w:val="clear" w:color="auto" w:fill="auto"/>
            <w:vAlign w:val="center"/>
          </w:tcPr>
          <w:p w14:paraId="20DAD35A" w14:textId="77777777" w:rsidR="009C7F3E" w:rsidRPr="009D25F7" w:rsidRDefault="009C7F3E" w:rsidP="00754AEC">
            <w:pPr>
              <w:jc w:val="both"/>
              <w:rPr>
                <w:rFonts w:eastAsia="Batang"/>
                <w:sz w:val="22"/>
                <w:szCs w:val="22"/>
                <w:lang w:val="sr-Cyrl-CS"/>
              </w:rPr>
            </w:pPr>
          </w:p>
        </w:tc>
        <w:tc>
          <w:tcPr>
            <w:tcW w:w="2349" w:type="dxa"/>
            <w:shd w:val="clear" w:color="auto" w:fill="auto"/>
            <w:vAlign w:val="center"/>
          </w:tcPr>
          <w:p w14:paraId="05EADDEB" w14:textId="77777777" w:rsidR="009C7F3E" w:rsidRPr="009D25F7" w:rsidRDefault="009C7F3E" w:rsidP="00754AEC">
            <w:pPr>
              <w:jc w:val="both"/>
              <w:rPr>
                <w:rFonts w:eastAsia="Batang"/>
                <w:sz w:val="22"/>
                <w:szCs w:val="22"/>
                <w:lang w:val="sr-Cyrl-CS"/>
              </w:rPr>
            </w:pPr>
          </w:p>
        </w:tc>
      </w:tr>
      <w:tr w:rsidR="009C7F3E" w:rsidRPr="009D25F7" w14:paraId="028A511C" w14:textId="77777777" w:rsidTr="00754AEC">
        <w:tc>
          <w:tcPr>
            <w:tcW w:w="667" w:type="dxa"/>
            <w:shd w:val="clear" w:color="auto" w:fill="auto"/>
            <w:vAlign w:val="center"/>
          </w:tcPr>
          <w:p w14:paraId="06A83496" w14:textId="77777777" w:rsidR="009C7F3E" w:rsidRPr="009D25F7" w:rsidRDefault="009C7F3E" w:rsidP="00754AEC">
            <w:pPr>
              <w:jc w:val="center"/>
              <w:rPr>
                <w:rFonts w:eastAsia="Batang"/>
                <w:sz w:val="22"/>
                <w:szCs w:val="22"/>
                <w:lang w:val="sr-Cyrl-CS"/>
              </w:rPr>
            </w:pPr>
            <w:r w:rsidRPr="009D25F7">
              <w:rPr>
                <w:rFonts w:eastAsia="Batang"/>
                <w:sz w:val="22"/>
                <w:szCs w:val="22"/>
                <w:lang w:val="sr-Cyrl-CS"/>
              </w:rPr>
              <w:t>2.</w:t>
            </w:r>
          </w:p>
        </w:tc>
        <w:tc>
          <w:tcPr>
            <w:tcW w:w="3949" w:type="dxa"/>
            <w:shd w:val="clear" w:color="auto" w:fill="auto"/>
            <w:vAlign w:val="center"/>
          </w:tcPr>
          <w:p w14:paraId="7DF601B4" w14:textId="77777777" w:rsidR="009C7F3E" w:rsidRPr="009D25F7" w:rsidRDefault="009C7F3E" w:rsidP="00754AEC">
            <w:pPr>
              <w:jc w:val="both"/>
              <w:rPr>
                <w:rFonts w:eastAsia="Batang"/>
                <w:sz w:val="22"/>
                <w:szCs w:val="22"/>
                <w:lang w:val="sr-Cyrl-CS"/>
              </w:rPr>
            </w:pPr>
          </w:p>
          <w:p w14:paraId="61AC64D4" w14:textId="77777777" w:rsidR="009C7F3E" w:rsidRPr="009D25F7" w:rsidRDefault="009C7F3E" w:rsidP="00754AEC">
            <w:pPr>
              <w:jc w:val="both"/>
              <w:rPr>
                <w:rFonts w:eastAsia="Batang"/>
                <w:sz w:val="22"/>
                <w:szCs w:val="22"/>
                <w:lang w:val="sr-Cyrl-CS"/>
              </w:rPr>
            </w:pPr>
          </w:p>
          <w:p w14:paraId="2DA4FE65" w14:textId="77777777" w:rsidR="009C7F3E" w:rsidRPr="009D25F7" w:rsidRDefault="009C7F3E" w:rsidP="00754AEC">
            <w:pPr>
              <w:jc w:val="both"/>
              <w:rPr>
                <w:rFonts w:eastAsia="Batang"/>
                <w:sz w:val="22"/>
                <w:szCs w:val="22"/>
                <w:lang w:val="sr-Cyrl-CS"/>
              </w:rPr>
            </w:pPr>
          </w:p>
        </w:tc>
        <w:tc>
          <w:tcPr>
            <w:tcW w:w="2321" w:type="dxa"/>
            <w:shd w:val="clear" w:color="auto" w:fill="auto"/>
            <w:vAlign w:val="center"/>
          </w:tcPr>
          <w:p w14:paraId="2DC03951" w14:textId="77777777" w:rsidR="009C7F3E" w:rsidRPr="009D25F7" w:rsidRDefault="009C7F3E" w:rsidP="00754AEC">
            <w:pPr>
              <w:jc w:val="both"/>
              <w:rPr>
                <w:rFonts w:eastAsia="Batang"/>
                <w:sz w:val="22"/>
                <w:szCs w:val="22"/>
                <w:lang w:val="sr-Cyrl-CS"/>
              </w:rPr>
            </w:pPr>
          </w:p>
        </w:tc>
        <w:tc>
          <w:tcPr>
            <w:tcW w:w="2349" w:type="dxa"/>
            <w:shd w:val="clear" w:color="auto" w:fill="auto"/>
            <w:vAlign w:val="center"/>
          </w:tcPr>
          <w:p w14:paraId="42639CFC" w14:textId="77777777" w:rsidR="009C7F3E" w:rsidRPr="009D25F7" w:rsidRDefault="009C7F3E" w:rsidP="00754AEC">
            <w:pPr>
              <w:jc w:val="both"/>
              <w:rPr>
                <w:rFonts w:eastAsia="Batang"/>
                <w:sz w:val="22"/>
                <w:szCs w:val="22"/>
                <w:lang w:val="sr-Cyrl-CS"/>
              </w:rPr>
            </w:pPr>
          </w:p>
        </w:tc>
      </w:tr>
      <w:tr w:rsidR="009C7F3E" w:rsidRPr="009D25F7" w14:paraId="21CDF4DB" w14:textId="77777777" w:rsidTr="00754AEC">
        <w:tc>
          <w:tcPr>
            <w:tcW w:w="667" w:type="dxa"/>
            <w:shd w:val="clear" w:color="auto" w:fill="auto"/>
            <w:vAlign w:val="center"/>
          </w:tcPr>
          <w:p w14:paraId="0F563F52" w14:textId="77777777" w:rsidR="009C7F3E" w:rsidRPr="009D25F7" w:rsidRDefault="009C7F3E" w:rsidP="00754AEC">
            <w:pPr>
              <w:jc w:val="center"/>
              <w:rPr>
                <w:rFonts w:eastAsia="Batang"/>
                <w:sz w:val="22"/>
                <w:szCs w:val="22"/>
                <w:lang w:val="sr-Cyrl-CS"/>
              </w:rPr>
            </w:pPr>
            <w:r w:rsidRPr="009D25F7">
              <w:rPr>
                <w:rFonts w:eastAsia="Batang"/>
                <w:sz w:val="22"/>
                <w:szCs w:val="22"/>
                <w:lang w:val="sr-Cyrl-CS"/>
              </w:rPr>
              <w:t>3.</w:t>
            </w:r>
          </w:p>
          <w:p w14:paraId="7AC7DD57" w14:textId="77777777" w:rsidR="009C7F3E" w:rsidRPr="009D25F7" w:rsidRDefault="009C7F3E" w:rsidP="00754AEC">
            <w:pPr>
              <w:jc w:val="center"/>
              <w:rPr>
                <w:rFonts w:eastAsia="Batang"/>
                <w:sz w:val="22"/>
                <w:szCs w:val="22"/>
                <w:lang w:val="sr-Cyrl-CS"/>
              </w:rPr>
            </w:pPr>
          </w:p>
        </w:tc>
        <w:tc>
          <w:tcPr>
            <w:tcW w:w="3949" w:type="dxa"/>
            <w:shd w:val="clear" w:color="auto" w:fill="auto"/>
            <w:vAlign w:val="center"/>
          </w:tcPr>
          <w:p w14:paraId="60835E6C" w14:textId="77777777" w:rsidR="009C7F3E" w:rsidRPr="009D25F7" w:rsidRDefault="009C7F3E" w:rsidP="00754AEC">
            <w:pPr>
              <w:jc w:val="both"/>
              <w:rPr>
                <w:rFonts w:eastAsia="Batang"/>
                <w:sz w:val="22"/>
                <w:szCs w:val="22"/>
                <w:lang w:val="sr-Cyrl-CS"/>
              </w:rPr>
            </w:pPr>
          </w:p>
        </w:tc>
        <w:tc>
          <w:tcPr>
            <w:tcW w:w="2321" w:type="dxa"/>
            <w:shd w:val="clear" w:color="auto" w:fill="auto"/>
            <w:vAlign w:val="center"/>
          </w:tcPr>
          <w:p w14:paraId="2ACA2CFA" w14:textId="77777777" w:rsidR="009C7F3E" w:rsidRPr="009D25F7" w:rsidRDefault="009C7F3E" w:rsidP="00754AEC">
            <w:pPr>
              <w:jc w:val="both"/>
              <w:rPr>
                <w:rFonts w:eastAsia="Batang"/>
                <w:sz w:val="22"/>
                <w:szCs w:val="22"/>
                <w:lang w:val="sr-Cyrl-CS"/>
              </w:rPr>
            </w:pPr>
          </w:p>
        </w:tc>
        <w:tc>
          <w:tcPr>
            <w:tcW w:w="2349" w:type="dxa"/>
            <w:shd w:val="clear" w:color="auto" w:fill="auto"/>
            <w:vAlign w:val="center"/>
          </w:tcPr>
          <w:p w14:paraId="292C4132" w14:textId="77777777" w:rsidR="009C7F3E" w:rsidRPr="009D25F7" w:rsidRDefault="009C7F3E" w:rsidP="00754AEC">
            <w:pPr>
              <w:jc w:val="both"/>
              <w:rPr>
                <w:rFonts w:eastAsia="Batang"/>
                <w:sz w:val="22"/>
                <w:szCs w:val="22"/>
                <w:lang w:val="sr-Cyrl-CS"/>
              </w:rPr>
            </w:pPr>
          </w:p>
        </w:tc>
      </w:tr>
    </w:tbl>
    <w:p w14:paraId="7537394A" w14:textId="77777777" w:rsidR="009C7F3E" w:rsidRPr="009D25F7" w:rsidRDefault="009C7F3E" w:rsidP="009C7F3E">
      <w:pPr>
        <w:jc w:val="both"/>
      </w:pPr>
      <w:r w:rsidRPr="009D25F7">
        <w:t>Корисник треба да попуни дату табелу тако што уноси тражене податке.</w:t>
      </w:r>
    </w:p>
    <w:p w14:paraId="629DD3E0" w14:textId="77777777" w:rsidR="009C7F3E" w:rsidRPr="009D25F7" w:rsidRDefault="009C7F3E" w:rsidP="009C7F3E">
      <w:pPr>
        <w:jc w:val="both"/>
      </w:pPr>
      <w:r w:rsidRPr="009D25F7">
        <w:t>У колону опис радова треба навести врсту радова које је добављач извршио, и да  наведе бр. Уговора и датумтог уговора, као и да наведе фин.износ реализованог уговора за  извршене радове.</w:t>
      </w:r>
    </w:p>
    <w:p w14:paraId="5BD62C4A" w14:textId="42F7788A" w:rsidR="009C7F3E" w:rsidRPr="009D25F7" w:rsidRDefault="009C7F3E" w:rsidP="009C7F3E">
      <w:pPr>
        <w:pStyle w:val="Footer"/>
        <w:jc w:val="both"/>
      </w:pPr>
      <w:r w:rsidRPr="009D25F7">
        <w:t xml:space="preserve">Потврда се издаје ради учешћа наведеног понуђача /правног лица у поступку јавне набавке број </w:t>
      </w:r>
      <w:r w:rsidR="00B9239A">
        <w:rPr>
          <w:lang w:val="sr-Cyrl-RS"/>
        </w:rPr>
        <w:t>0</w:t>
      </w:r>
      <w:r w:rsidR="00754AEC" w:rsidRPr="00CF7142">
        <w:t>1-1</w:t>
      </w:r>
      <w:r w:rsidR="00B9239A">
        <w:rPr>
          <w:lang w:val="sr-Cyrl-RS"/>
        </w:rPr>
        <w:t>8</w:t>
      </w:r>
      <w:r w:rsidR="00754AEC" w:rsidRPr="00CF7142">
        <w:t xml:space="preserve">-O- </w:t>
      </w:r>
      <w:r w:rsidR="00754AEC" w:rsidRPr="00CF7142">
        <w:rPr>
          <w:noProof/>
        </w:rPr>
        <w:t>Санација објеката котларнице, вешераја и Клинике за неурологију Клиничког центра Војводине</w:t>
      </w:r>
      <w:r w:rsidRPr="009D25F7">
        <w:t>и у друге сврхе се не може користити.</w:t>
      </w:r>
    </w:p>
    <w:p w14:paraId="426DECA6" w14:textId="77777777" w:rsidR="009C7F3E" w:rsidRPr="009D25F7" w:rsidRDefault="009C7F3E" w:rsidP="009C7F3E">
      <w:pPr>
        <w:jc w:val="both"/>
      </w:pPr>
    </w:p>
    <w:p w14:paraId="0E1C6703" w14:textId="77777777" w:rsidR="009C7F3E" w:rsidRPr="009D25F7" w:rsidRDefault="009C7F3E" w:rsidP="009C7F3E">
      <w:pPr>
        <w:jc w:val="both"/>
        <w:rPr>
          <w:lang w:val="sr-Latn-CS"/>
        </w:rPr>
      </w:pPr>
      <w:r w:rsidRPr="009D25F7">
        <w:t>у</w:t>
      </w:r>
      <w:r w:rsidRPr="009D25F7">
        <w:rPr>
          <w:lang w:val="sr-Latn-CS"/>
        </w:rPr>
        <w:t xml:space="preserve"> _________________, </w:t>
      </w:r>
      <w:r w:rsidRPr="009D25F7">
        <w:t>дана</w:t>
      </w:r>
      <w:r w:rsidRPr="009D25F7">
        <w:rPr>
          <w:lang w:val="sr-Latn-CS"/>
        </w:rPr>
        <w:t xml:space="preserve"> ______________.</w:t>
      </w:r>
    </w:p>
    <w:p w14:paraId="72A8953C" w14:textId="77777777" w:rsidR="009C7F3E" w:rsidRPr="009D25F7" w:rsidRDefault="009C7F3E" w:rsidP="009C7F3E">
      <w:pPr>
        <w:jc w:val="both"/>
        <w:rPr>
          <w:lang w:val="sr-Latn-CS"/>
        </w:rPr>
      </w:pPr>
      <w:r w:rsidRPr="009D25F7">
        <w:rPr>
          <w:lang w:val="sr-Latn-CS"/>
        </w:rPr>
        <w:tab/>
      </w:r>
      <w:r w:rsidRPr="009D25F7">
        <w:rPr>
          <w:lang w:val="sr-Latn-CS"/>
        </w:rPr>
        <w:tab/>
      </w:r>
      <w:r w:rsidRPr="009D25F7">
        <w:rPr>
          <w:lang w:val="sr-Latn-CS"/>
        </w:rPr>
        <w:tab/>
      </w:r>
      <w:r w:rsidRPr="009D25F7">
        <w:rPr>
          <w:lang w:val="sr-Latn-CS"/>
        </w:rPr>
        <w:tab/>
      </w:r>
      <w:r w:rsidRPr="009D25F7">
        <w:rPr>
          <w:lang w:val="sr-Latn-CS"/>
        </w:rPr>
        <w:tab/>
      </w:r>
      <w:r w:rsidRPr="009D25F7">
        <w:rPr>
          <w:lang w:val="sr-Latn-CS"/>
        </w:rPr>
        <w:tab/>
      </w:r>
      <w:r w:rsidRPr="009D25F7">
        <w:rPr>
          <w:lang w:val="sr-Latn-CS"/>
        </w:rPr>
        <w:tab/>
      </w:r>
      <w:r w:rsidRPr="009D25F7">
        <w:rPr>
          <w:lang w:val="sr-Latn-CS"/>
        </w:rPr>
        <w:tab/>
      </w:r>
    </w:p>
    <w:p w14:paraId="48721303" w14:textId="77777777" w:rsidR="009C7F3E" w:rsidRPr="009D25F7" w:rsidRDefault="009C7F3E" w:rsidP="009C7F3E">
      <w:pPr>
        <w:ind w:left="4320"/>
        <w:jc w:val="both"/>
        <w:rPr>
          <w:lang w:val="sr-Latn-CS"/>
        </w:rPr>
      </w:pPr>
      <w:r w:rsidRPr="009D25F7">
        <w:t>М</w:t>
      </w:r>
      <w:r w:rsidRPr="009D25F7">
        <w:rPr>
          <w:lang w:val="sr-Latn-CS"/>
        </w:rPr>
        <w:t>.</w:t>
      </w:r>
      <w:r w:rsidRPr="009D25F7">
        <w:t>П</w:t>
      </w:r>
      <w:r w:rsidRPr="009D25F7">
        <w:rPr>
          <w:lang w:val="sr-Latn-CS"/>
        </w:rPr>
        <w:t>.</w:t>
      </w:r>
      <w:r w:rsidRPr="009D25F7">
        <w:tab/>
      </w:r>
      <w:r w:rsidRPr="009D25F7">
        <w:tab/>
      </w:r>
      <w:r w:rsidRPr="009D25F7">
        <w:rPr>
          <w:lang w:val="sr-Latn-CS"/>
        </w:rPr>
        <w:t>_______________________</w:t>
      </w:r>
    </w:p>
    <w:p w14:paraId="5B502970" w14:textId="77777777" w:rsidR="009C7F3E" w:rsidRPr="009D25F7" w:rsidRDefault="009C7F3E" w:rsidP="009C7F3E">
      <w:pPr>
        <w:ind w:left="4320" w:firstLine="720"/>
        <w:rPr>
          <w:noProof/>
        </w:rPr>
      </w:pPr>
      <w:r w:rsidRPr="009D25F7">
        <w:rPr>
          <w:noProof/>
        </w:rPr>
        <w:t>ПОТПИС ОВЛАШЋЕНОГ ЛИЦА</w:t>
      </w:r>
    </w:p>
    <w:p w14:paraId="2D52953D" w14:textId="77777777" w:rsidR="009C7F3E" w:rsidRDefault="009C7F3E" w:rsidP="009C7F3E">
      <w:pPr>
        <w:jc w:val="both"/>
        <w:rPr>
          <w:i/>
          <w:lang w:val="en-US"/>
        </w:rPr>
      </w:pPr>
      <w:r w:rsidRPr="009D25F7">
        <w:rPr>
          <w:i/>
          <w:lang w:val="sr-Latn-CS"/>
        </w:rPr>
        <w:t xml:space="preserve">НАПОМЕНА: Као доказ за овај </w:t>
      </w:r>
      <w:r w:rsidRPr="009D25F7">
        <w:rPr>
          <w:i/>
        </w:rPr>
        <w:t>услов</w:t>
      </w:r>
      <w:r w:rsidRPr="009D25F7">
        <w:rPr>
          <w:i/>
          <w:lang w:val="sr-Latn-CS"/>
        </w:rPr>
        <w:t xml:space="preserve"> неопходно је доставити оригинал </w:t>
      </w:r>
      <w:r w:rsidRPr="009D25F7">
        <w:rPr>
          <w:i/>
        </w:rPr>
        <w:t xml:space="preserve">печатирану </w:t>
      </w:r>
      <w:r w:rsidRPr="009D25F7">
        <w:rPr>
          <w:i/>
          <w:lang w:val="sr-Latn-CS"/>
        </w:rPr>
        <w:t xml:space="preserve">потврду </w:t>
      </w:r>
      <w:r w:rsidRPr="009D25F7">
        <w:rPr>
          <w:i/>
        </w:rPr>
        <w:t>од претходног кориснка услуге</w:t>
      </w:r>
      <w:r w:rsidRPr="009D25F7">
        <w:rPr>
          <w:i/>
          <w:lang w:val="sr-Latn-CS"/>
        </w:rPr>
        <w:t xml:space="preserve"> (</w:t>
      </w:r>
      <w:r w:rsidRPr="009D25F7">
        <w:rPr>
          <w:i/>
        </w:rPr>
        <w:t>претходног наручиоца</w:t>
      </w:r>
      <w:r w:rsidRPr="009D25F7">
        <w:rPr>
          <w:i/>
          <w:lang w:val="sr-Latn-CS"/>
        </w:rPr>
        <w:t xml:space="preserve">).Уколико понуђач доставља више потврда, потребно их је копирати у броју пирмерака колико му је потребно.  </w:t>
      </w:r>
      <w:r w:rsidRPr="00B05530">
        <w:rPr>
          <w:i/>
        </w:rPr>
        <w:t>Уз потврду доставити  ф</w:t>
      </w:r>
      <w:r w:rsidR="003E217D">
        <w:rPr>
          <w:i/>
        </w:rPr>
        <w:t>отокопију</w:t>
      </w:r>
      <w:r w:rsidRPr="00B05530">
        <w:rPr>
          <w:i/>
        </w:rPr>
        <w:t xml:space="preserve">оконачне ситуације потписаном и овереном од стране наручиоца и надзорног органа као доказом да су радови </w:t>
      </w:r>
      <w:r w:rsidR="003E217D">
        <w:rPr>
          <w:i/>
        </w:rPr>
        <w:t>извршени</w:t>
      </w:r>
      <w:r w:rsidR="00B05530">
        <w:rPr>
          <w:i/>
          <w:lang w:val="en-US"/>
        </w:rPr>
        <w:t>.</w:t>
      </w:r>
    </w:p>
    <w:p w14:paraId="5434200C" w14:textId="77777777" w:rsidR="003E217D" w:rsidRPr="00B05530" w:rsidRDefault="003E217D" w:rsidP="009C7F3E">
      <w:pPr>
        <w:jc w:val="both"/>
        <w:rPr>
          <w:i/>
          <w:lang w:val="en-US"/>
        </w:rPr>
      </w:pPr>
    </w:p>
    <w:p w14:paraId="6EBE52DC" w14:textId="77777777" w:rsidR="009C7F3E" w:rsidRPr="009C7F3E" w:rsidRDefault="009C7F3E">
      <w:pPr>
        <w:rPr>
          <w:b/>
          <w:bCs/>
          <w:sz w:val="28"/>
          <w:szCs w:val="28"/>
        </w:rPr>
      </w:pPr>
    </w:p>
    <w:p w14:paraId="167DAE59" w14:textId="77777777" w:rsidR="002D5B2C" w:rsidRPr="00CC366C" w:rsidRDefault="009C7F3E" w:rsidP="00B61B8B">
      <w:pPr>
        <w:pStyle w:val="Heading1"/>
      </w:pPr>
      <w:bookmarkStart w:id="49" w:name="_Toc477327710"/>
      <w:bookmarkStart w:id="50" w:name="_Toc477327993"/>
      <w:bookmarkStart w:id="51" w:name="_Toc477328722"/>
      <w:bookmarkStart w:id="52" w:name="_Toc477329193"/>
      <w:bookmarkStart w:id="53" w:name="_Toc498077946"/>
      <w:r>
        <w:lastRenderedPageBreak/>
        <w:t xml:space="preserve">6. </w:t>
      </w:r>
      <w:r w:rsidR="002D5B2C" w:rsidRPr="00CC366C">
        <w:t>УПУТСТВО П</w:t>
      </w:r>
      <w:r w:rsidR="00343F79" w:rsidRPr="00CC366C">
        <w:t>ОНУЂАЧИМА КАКО ДА САЧИНЕ ПОНУДУ</w:t>
      </w:r>
      <w:bookmarkEnd w:id="41"/>
      <w:bookmarkEnd w:id="42"/>
      <w:bookmarkEnd w:id="43"/>
      <w:bookmarkEnd w:id="49"/>
      <w:bookmarkEnd w:id="50"/>
      <w:bookmarkEnd w:id="51"/>
      <w:bookmarkEnd w:id="52"/>
      <w:bookmarkEnd w:id="53"/>
    </w:p>
    <w:p w14:paraId="6E963983" w14:textId="77777777" w:rsidR="00937994" w:rsidRPr="00AE1407" w:rsidRDefault="00937994" w:rsidP="00937994">
      <w:pPr>
        <w:ind w:left="540"/>
        <w:jc w:val="both"/>
        <w:rPr>
          <w:noProof/>
        </w:rPr>
      </w:pPr>
    </w:p>
    <w:p w14:paraId="142944BD" w14:textId="77777777" w:rsidR="00F345EE" w:rsidRDefault="00A878F3" w:rsidP="00B61B8B">
      <w:pPr>
        <w:pStyle w:val="ListParagraph"/>
        <w:numPr>
          <w:ilvl w:val="0"/>
          <w:numId w:val="6"/>
        </w:numPr>
        <w:jc w:val="both"/>
        <w:rPr>
          <w:b/>
          <w:bCs/>
          <w:i/>
          <w:iCs/>
        </w:rPr>
      </w:pPr>
      <w:r w:rsidRPr="0068551F">
        <w:rPr>
          <w:b/>
          <w:bCs/>
          <w:i/>
          <w:iCs/>
        </w:rPr>
        <w:t>ПОДАЦИ О ЈЕЗИКУ НА КОЈЕМ ПОНУДА МОРА ДА БУДЕ САСТАВЉЕНА</w:t>
      </w:r>
    </w:p>
    <w:p w14:paraId="0E3EBABD" w14:textId="77777777" w:rsidR="00251440" w:rsidRPr="007F6F85" w:rsidRDefault="00545532" w:rsidP="00FD17CF">
      <w:pPr>
        <w:jc w:val="both"/>
      </w:pPr>
      <w:r w:rsidRPr="00C35CDB">
        <w:rPr>
          <w:noProof/>
        </w:rPr>
        <w:t>Понуда се саставља на српском језику, ћириличним или латиничним писмом.</w:t>
      </w:r>
    </w:p>
    <w:p w14:paraId="178EA15B" w14:textId="77777777" w:rsidR="00A878F3" w:rsidRPr="00AE1407" w:rsidRDefault="00A878F3" w:rsidP="00251440">
      <w:pPr>
        <w:jc w:val="both"/>
      </w:pPr>
    </w:p>
    <w:p w14:paraId="55D0D87B" w14:textId="77777777" w:rsidR="00A878F3" w:rsidRPr="0068551F" w:rsidRDefault="00A878F3" w:rsidP="00B61B8B">
      <w:pPr>
        <w:pStyle w:val="ListParagraph"/>
        <w:numPr>
          <w:ilvl w:val="0"/>
          <w:numId w:val="6"/>
        </w:numPr>
        <w:jc w:val="both"/>
        <w:rPr>
          <w:rFonts w:eastAsia="TimesNewRomanPSMT"/>
          <w:bCs/>
        </w:rPr>
      </w:pPr>
      <w:r w:rsidRPr="0068551F">
        <w:rPr>
          <w:b/>
          <w:bCs/>
          <w:i/>
          <w:iCs/>
        </w:rPr>
        <w:t>НАЧИН НА КОЈИ ПОНУДА МОРА ДА БУДЕ САЧИЊЕНА</w:t>
      </w:r>
    </w:p>
    <w:p w14:paraId="480DB7E8" w14:textId="77777777" w:rsidR="00A878F3" w:rsidRPr="0067190D" w:rsidRDefault="00A878F3" w:rsidP="00A878F3">
      <w:pPr>
        <w:jc w:val="both"/>
        <w:rPr>
          <w:rFonts w:eastAsia="TimesNewRomanPSMT"/>
          <w:bCs/>
        </w:rPr>
      </w:pPr>
    </w:p>
    <w:p w14:paraId="51551539" w14:textId="77777777" w:rsidR="0084500F" w:rsidRPr="00AE1407" w:rsidRDefault="0084500F" w:rsidP="00A878F3">
      <w:pPr>
        <w:jc w:val="both"/>
        <w:rPr>
          <w:noProof/>
        </w:rPr>
      </w:pPr>
      <w:r w:rsidRPr="00AE1407">
        <w:rPr>
          <w:noProof/>
        </w:rPr>
        <w:t>Понуда се попуњава помоћу писаће машине, рачунара или хемијске оловке (штампаним словима, на обра</w:t>
      </w:r>
      <w:r w:rsidR="00F100D0">
        <w:rPr>
          <w:noProof/>
        </w:rPr>
        <w:t>с</w:t>
      </w:r>
      <w:r w:rsidRPr="00AE1407">
        <w:rPr>
          <w:noProof/>
        </w:rPr>
        <w:t>цима који су саставни део конкурсне документације).</w:t>
      </w:r>
    </w:p>
    <w:p w14:paraId="481C12A9" w14:textId="77777777" w:rsidR="00A878F3" w:rsidRPr="00AE1407" w:rsidRDefault="00A878F3" w:rsidP="00A878F3">
      <w:pPr>
        <w:jc w:val="both"/>
        <w:rPr>
          <w:rFonts w:eastAsia="TimesNewRomanPSMT"/>
          <w:bCs/>
        </w:rPr>
      </w:pPr>
      <w:r w:rsidRPr="00AE1407">
        <w:rPr>
          <w:rFonts w:eastAsia="TimesNewRomanPSMT"/>
          <w:bCs/>
        </w:rPr>
        <w:t>Понуђач понуду подноси у затвореној коверти или кутији, затворену на начин да се приликом отварања понуда може са сигурношћу утврдити да се први пут отвара.</w:t>
      </w:r>
    </w:p>
    <w:p w14:paraId="7804A6E5" w14:textId="77777777" w:rsidR="00A878F3" w:rsidRPr="00AE1407" w:rsidRDefault="00A878F3" w:rsidP="00A878F3">
      <w:pPr>
        <w:jc w:val="both"/>
        <w:rPr>
          <w:rFonts w:eastAsia="TimesNewRomanPSMT"/>
          <w:bCs/>
        </w:rPr>
      </w:pPr>
      <w:r w:rsidRPr="00AE1407">
        <w:rPr>
          <w:rFonts w:eastAsia="TimesNewRomanPSMT"/>
          <w:bCs/>
        </w:rPr>
        <w:t>На полеђини коверте или на кутији навести назив</w:t>
      </w:r>
      <w:r w:rsidR="004F29C8">
        <w:rPr>
          <w:rFonts w:eastAsia="TimesNewRomanPSMT"/>
          <w:bCs/>
          <w:lang w:val="sr-Cyrl-CS"/>
        </w:rPr>
        <w:t xml:space="preserve">понуђача, тачну </w:t>
      </w:r>
      <w:r w:rsidRPr="00AE1407">
        <w:rPr>
          <w:rFonts w:eastAsia="TimesNewRomanPSMT"/>
          <w:bCs/>
          <w:lang w:val="sr-Cyrl-CS"/>
        </w:rPr>
        <w:t>адресу</w:t>
      </w:r>
      <w:r w:rsidR="004F29C8">
        <w:rPr>
          <w:rFonts w:eastAsia="TimesNewRomanPSMT"/>
          <w:bCs/>
          <w:lang w:val="sr-Cyrl-CS"/>
        </w:rPr>
        <w:t>и контакт телефон</w:t>
      </w:r>
      <w:r w:rsidRPr="00AE1407">
        <w:rPr>
          <w:rFonts w:eastAsia="TimesNewRomanPSMT"/>
          <w:bCs/>
        </w:rPr>
        <w:t>.</w:t>
      </w:r>
    </w:p>
    <w:p w14:paraId="6583A6A9" w14:textId="77777777" w:rsidR="00A878F3" w:rsidRPr="00AE1407" w:rsidRDefault="00C009C0" w:rsidP="00A878F3">
      <w:pPr>
        <w:jc w:val="both"/>
        <w:rPr>
          <w:rFonts w:eastAsia="TimesNewRomanPSMT"/>
          <w:bCs/>
        </w:rPr>
      </w:pPr>
      <w:r w:rsidRPr="00C009C0">
        <w:rPr>
          <w:rFonts w:eastAsia="TimesNewRomanPSMT"/>
          <w:bCs/>
        </w:rPr>
        <w:t>У случају да понуду подноси група понуђача, на коверти или на кутији је потребно назначити да се ради о групи понуђача и навести називе и адресу свих учесника у заједничкој понуди и контакт телефон</w:t>
      </w:r>
      <w:r w:rsidR="00A878F3" w:rsidRPr="00AE1407">
        <w:rPr>
          <w:rFonts w:eastAsia="TimesNewRomanPSMT"/>
          <w:bCs/>
        </w:rPr>
        <w:t>.</w:t>
      </w:r>
    </w:p>
    <w:p w14:paraId="069D8AD3" w14:textId="77777777" w:rsidR="00A37566" w:rsidRPr="00AE1407" w:rsidRDefault="00A37566" w:rsidP="00A878F3">
      <w:pPr>
        <w:autoSpaceDE w:val="0"/>
        <w:autoSpaceDN w:val="0"/>
        <w:adjustRightInd w:val="0"/>
        <w:jc w:val="both"/>
        <w:rPr>
          <w:rFonts w:eastAsia="TimesNewRomanPSMT"/>
          <w:bCs/>
          <w:highlight w:val="green"/>
        </w:rPr>
      </w:pPr>
    </w:p>
    <w:p w14:paraId="64E36391" w14:textId="1AC1F99D" w:rsidR="001B4E69" w:rsidRPr="00AE1407" w:rsidRDefault="00A878F3" w:rsidP="00A878F3">
      <w:pPr>
        <w:autoSpaceDE w:val="0"/>
        <w:autoSpaceDN w:val="0"/>
        <w:adjustRightInd w:val="0"/>
        <w:jc w:val="both"/>
        <w:rPr>
          <w:rFonts w:eastAsia="TimesNewRomanPS-BoldMT"/>
          <w:bCs/>
        </w:rPr>
      </w:pPr>
      <w:r w:rsidRPr="00AE1407">
        <w:rPr>
          <w:rFonts w:eastAsia="TimesNewRomanPSMT"/>
          <w:bCs/>
        </w:rPr>
        <w:t xml:space="preserve">Понуду доставити </w:t>
      </w:r>
      <w:r w:rsidR="003A5A82" w:rsidRPr="00AE1407">
        <w:rPr>
          <w:rFonts w:eastAsia="TimesNewRomanPSMT"/>
          <w:bCs/>
        </w:rPr>
        <w:t>непосредно или путем поште</w:t>
      </w:r>
      <w:r w:rsidRPr="00AE1407">
        <w:rPr>
          <w:rFonts w:eastAsia="TimesNewRomanPSMT"/>
          <w:bCs/>
        </w:rPr>
        <w:t xml:space="preserve">на адресу: </w:t>
      </w:r>
      <w:r w:rsidR="00466DF7" w:rsidRPr="00AE1407">
        <w:rPr>
          <w:b/>
        </w:rPr>
        <w:t>Клинички центар Војводине,</w:t>
      </w:r>
      <w:r w:rsidR="0092660B">
        <w:rPr>
          <w:b/>
          <w:lang w:val="sr-Cyrl-RS"/>
        </w:rPr>
        <w:t xml:space="preserve"> </w:t>
      </w:r>
      <w:r w:rsidR="00184FE2" w:rsidRPr="00AE1407">
        <w:rPr>
          <w:rFonts w:eastAsia="TimesNewRomanPSMT"/>
          <w:b/>
          <w:bCs/>
        </w:rPr>
        <w:t>21000 Нови Сад, Хајдук Вељкова број 1</w:t>
      </w:r>
      <w:r w:rsidRPr="00AE1407">
        <w:rPr>
          <w:i/>
          <w:iCs/>
        </w:rPr>
        <w:t xml:space="preserve">, </w:t>
      </w:r>
      <w:r w:rsidR="004F2BAB" w:rsidRPr="00AE1407">
        <w:rPr>
          <w:iCs/>
        </w:rPr>
        <w:t xml:space="preserve">искључиво </w:t>
      </w:r>
      <w:r w:rsidR="004F2BAB" w:rsidRPr="00AE1407">
        <w:rPr>
          <w:rFonts w:eastAsia="TimesNewRomanPSMT"/>
          <w:bCs/>
        </w:rPr>
        <w:t xml:space="preserve">преко писарнице  Клиничког центра Војводине, </w:t>
      </w:r>
      <w:r w:rsidR="00E71BEB" w:rsidRPr="00AE1407">
        <w:rPr>
          <w:rFonts w:eastAsia="TimesNewRomanPSMT"/>
          <w:bCs/>
        </w:rPr>
        <w:t xml:space="preserve">са назнаком </w:t>
      </w:r>
      <w:r w:rsidR="002259B4" w:rsidRPr="00AE1407">
        <w:rPr>
          <w:rFonts w:eastAsia="TimesNewRomanPS-BoldMT"/>
          <w:bCs/>
        </w:rPr>
        <w:t xml:space="preserve">да је реч о понуди, уз обавезно </w:t>
      </w:r>
      <w:r w:rsidR="002259B4" w:rsidRPr="00AE1407">
        <w:rPr>
          <w:rFonts w:eastAsia="TimesNewRomanPS-BoldMT"/>
          <w:b/>
          <w:bCs/>
        </w:rPr>
        <w:t>навођење предмета набавке и редног броја</w:t>
      </w:r>
      <w:r w:rsidR="002259B4" w:rsidRPr="00AE1407">
        <w:rPr>
          <w:rFonts w:eastAsia="TimesNewRomanPS-BoldMT"/>
          <w:bCs/>
        </w:rPr>
        <w:t xml:space="preserve"> набавке</w:t>
      </w:r>
      <w:r w:rsidR="001B4E69" w:rsidRPr="00AE1407">
        <w:rPr>
          <w:rFonts w:eastAsia="TimesNewRomanPS-BoldMT"/>
          <w:bCs/>
        </w:rPr>
        <w:t xml:space="preserve"> (подаци </w:t>
      </w:r>
      <w:r w:rsidR="00BB33C6" w:rsidRPr="00AE1407">
        <w:t>дати</w:t>
      </w:r>
      <w:r w:rsidR="001B4E69" w:rsidRPr="00AE1407">
        <w:t xml:space="preserve"> у </w:t>
      </w:r>
      <w:r w:rsidR="001B4E69" w:rsidRPr="00AE1407">
        <w:rPr>
          <w:lang w:val="sr-Cyrl-CS"/>
        </w:rPr>
        <w:t xml:space="preserve">поглављу </w:t>
      </w:r>
      <w:r w:rsidR="001B4E69" w:rsidRPr="00AE1407">
        <w:t>1.</w:t>
      </w:r>
      <w:r w:rsidR="009A3CCA">
        <w:rPr>
          <w:lang w:val="sr-Cyrl-RS"/>
        </w:rPr>
        <w:t xml:space="preserve"> </w:t>
      </w:r>
      <w:r w:rsidR="001B4E69" w:rsidRPr="00AE1407">
        <w:t>конкурсне документације)</w:t>
      </w:r>
      <w:r w:rsidR="002259B4" w:rsidRPr="00AE1407">
        <w:rPr>
          <w:rFonts w:eastAsia="TimesNewRomanPS-BoldMT"/>
          <w:bCs/>
        </w:rPr>
        <w:t xml:space="preserve">. </w:t>
      </w:r>
    </w:p>
    <w:p w14:paraId="0FFCADF3" w14:textId="1E91CA30" w:rsidR="008D5A7C" w:rsidRPr="0092660B" w:rsidRDefault="002259B4" w:rsidP="00A878F3">
      <w:pPr>
        <w:autoSpaceDE w:val="0"/>
        <w:autoSpaceDN w:val="0"/>
        <w:adjustRightInd w:val="0"/>
        <w:jc w:val="both"/>
        <w:rPr>
          <w:lang w:val="sr-Cyrl-RS"/>
        </w:rPr>
      </w:pPr>
      <w:r w:rsidRPr="00AE1407">
        <w:rPr>
          <w:rFonts w:eastAsia="TimesNewRomanPS-BoldMT"/>
          <w:bCs/>
        </w:rPr>
        <w:t xml:space="preserve">На полеђини понуде </w:t>
      </w:r>
      <w:r w:rsidR="001B4E69" w:rsidRPr="00AE1407">
        <w:rPr>
          <w:rFonts w:eastAsia="TimesNewRomanPSMT"/>
          <w:bCs/>
        </w:rPr>
        <w:t>обавезно ставити назнаку</w:t>
      </w:r>
      <w:r w:rsidR="001B4E69" w:rsidRPr="00AE1407">
        <w:rPr>
          <w:rFonts w:eastAsia="TimesNewRomanPSMT"/>
          <w:b/>
          <w:bCs/>
        </w:rPr>
        <w:t xml:space="preserve"> „</w:t>
      </w:r>
      <w:r w:rsidR="00A878F3" w:rsidRPr="00AE1407">
        <w:rPr>
          <w:rFonts w:eastAsia="TimesNewRomanPS-BoldMT"/>
          <w:b/>
          <w:bCs/>
        </w:rPr>
        <w:t>НЕ ОТВАРАТИ”</w:t>
      </w:r>
      <w:r w:rsidR="00A878F3" w:rsidRPr="00AE1407">
        <w:rPr>
          <w:b/>
        </w:rPr>
        <w:t>.</w:t>
      </w:r>
    </w:p>
    <w:p w14:paraId="75858F17" w14:textId="5A065838" w:rsidR="00307D18" w:rsidRPr="0092660B" w:rsidRDefault="00A878F3" w:rsidP="00A878F3">
      <w:pPr>
        <w:autoSpaceDE w:val="0"/>
        <w:autoSpaceDN w:val="0"/>
        <w:adjustRightInd w:val="0"/>
        <w:jc w:val="both"/>
        <w:rPr>
          <w:b/>
          <w:i/>
          <w:iCs/>
          <w:lang w:val="sr-Cyrl-RS"/>
        </w:rPr>
      </w:pPr>
      <w:r w:rsidRPr="007B4C2B">
        <w:rPr>
          <w:b/>
        </w:rPr>
        <w:t xml:space="preserve">Понуда се сматра благовременом уколико је примљена од стране наручиоца до </w:t>
      </w:r>
      <w:r w:rsidR="001B4E69" w:rsidRPr="007B4C2B">
        <w:rPr>
          <w:b/>
        </w:rPr>
        <w:t>дат</w:t>
      </w:r>
      <w:r w:rsidR="002F4414" w:rsidRPr="007B4C2B">
        <w:rPr>
          <w:b/>
        </w:rPr>
        <w:t>ума (дана) и часа назначеног у п</w:t>
      </w:r>
      <w:r w:rsidR="001B4E69" w:rsidRPr="007B4C2B">
        <w:rPr>
          <w:b/>
        </w:rPr>
        <w:t>озиву за подношење понуда</w:t>
      </w:r>
      <w:r w:rsidRPr="007B4C2B">
        <w:rPr>
          <w:b/>
          <w:i/>
          <w:iCs/>
        </w:rPr>
        <w:t>.</w:t>
      </w:r>
    </w:p>
    <w:p w14:paraId="1FCF699B" w14:textId="77777777" w:rsidR="00A878F3" w:rsidRPr="00AE1407" w:rsidRDefault="00A878F3" w:rsidP="00C15D3D">
      <w:pPr>
        <w:autoSpaceDE w:val="0"/>
        <w:autoSpaceDN w:val="0"/>
        <w:adjustRightInd w:val="0"/>
        <w:jc w:val="both"/>
      </w:pPr>
      <w:r w:rsidRPr="00AE1407">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приспећа.Уколико је понуда достављена непосредно </w:t>
      </w:r>
      <w:r w:rsidRPr="00AE1407">
        <w:rPr>
          <w:lang w:val="sr-Cyrl-CS"/>
        </w:rPr>
        <w:t>н</w:t>
      </w:r>
      <w:r w:rsidR="002F4414">
        <w:t>аручи</w:t>
      </w:r>
      <w:r w:rsidRPr="00AE1407">
        <w:t>лац ће понуђачу предати потврду пријема понуде.У потврди о пријему наручилац ће навести датум и сат пријема понуде.</w:t>
      </w:r>
    </w:p>
    <w:p w14:paraId="731329B6" w14:textId="77777777" w:rsidR="00A878F3" w:rsidRDefault="00A878F3" w:rsidP="00C15D3D">
      <w:pPr>
        <w:autoSpaceDE w:val="0"/>
        <w:autoSpaceDN w:val="0"/>
        <w:adjustRightInd w:val="0"/>
        <w:jc w:val="both"/>
      </w:pPr>
      <w:r w:rsidRPr="00AE1407">
        <w:t xml:space="preserve">Понуда коју наручилац није примио у року одређеном за подношење понуда, односно која је примљена по истеку дана и сата до којег се могу понуде </w:t>
      </w:r>
      <w:r w:rsidR="00A82737">
        <w:t>поднети,</w:t>
      </w:r>
      <w:r w:rsidRPr="00AE1407">
        <w:t xml:space="preserve"> сматраће се неблаговременом.</w:t>
      </w:r>
    </w:p>
    <w:p w14:paraId="4134131E" w14:textId="77777777" w:rsidR="00A82737" w:rsidRPr="00C15D3D" w:rsidRDefault="00A82737" w:rsidP="00C15D3D">
      <w:pPr>
        <w:autoSpaceDE w:val="0"/>
        <w:autoSpaceDN w:val="0"/>
        <w:adjustRightInd w:val="0"/>
        <w:jc w:val="both"/>
        <w:rPr>
          <w:b/>
        </w:rPr>
      </w:pPr>
      <w:r w:rsidRPr="007B4C2B">
        <w:rPr>
          <w:b/>
          <w:iCs/>
        </w:rPr>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
    <w:p w14:paraId="05CE443D" w14:textId="77777777" w:rsidR="00184FE2" w:rsidRPr="00AE1407" w:rsidRDefault="00184FE2" w:rsidP="00A878F3">
      <w:pPr>
        <w:jc w:val="both"/>
        <w:rPr>
          <w:rFonts w:eastAsia="TimesNewRomanPSMT"/>
          <w:bCs/>
          <w:highlight w:val="green"/>
        </w:rPr>
      </w:pPr>
    </w:p>
    <w:p w14:paraId="4156F2B5" w14:textId="6F5978C6" w:rsidR="00C21A19" w:rsidRPr="0092660B" w:rsidRDefault="00A878F3" w:rsidP="00A878F3">
      <w:pPr>
        <w:pStyle w:val="ListParagraph"/>
        <w:numPr>
          <w:ilvl w:val="0"/>
          <w:numId w:val="6"/>
        </w:numPr>
        <w:jc w:val="both"/>
        <w:rPr>
          <w:b/>
          <w:bCs/>
          <w:i/>
          <w:iCs/>
        </w:rPr>
      </w:pPr>
      <w:r w:rsidRPr="0068551F">
        <w:rPr>
          <w:b/>
          <w:bCs/>
          <w:i/>
          <w:iCs/>
        </w:rPr>
        <w:t>ПАРТИЈЕ</w:t>
      </w:r>
    </w:p>
    <w:p w14:paraId="3FA9EE75" w14:textId="77777777" w:rsidR="00C21A19" w:rsidRDefault="00C21A19" w:rsidP="00C21A19">
      <w:pPr>
        <w:rPr>
          <w:noProof/>
        </w:rPr>
      </w:pPr>
      <w:r w:rsidRPr="00AE1407">
        <w:rPr>
          <w:noProof/>
        </w:rPr>
        <w:t xml:space="preserve">Предмет јавне </w:t>
      </w:r>
      <w:r w:rsidRPr="00A046ED">
        <w:rPr>
          <w:noProof/>
        </w:rPr>
        <w:t>набавке није обликован</w:t>
      </w:r>
      <w:r w:rsidRPr="00AE1407">
        <w:rPr>
          <w:noProof/>
        </w:rPr>
        <w:t xml:space="preserve"> по партијама.</w:t>
      </w:r>
    </w:p>
    <w:p w14:paraId="752DDD23" w14:textId="77777777" w:rsidR="00A046ED" w:rsidRPr="00A046ED" w:rsidRDefault="00A046ED" w:rsidP="00C21A19">
      <w:pPr>
        <w:rPr>
          <w:noProof/>
        </w:rPr>
      </w:pPr>
    </w:p>
    <w:p w14:paraId="62CEDB1E" w14:textId="29B1E3B6" w:rsidR="00A878F3" w:rsidRPr="0092660B" w:rsidRDefault="00A878F3" w:rsidP="00A878F3">
      <w:pPr>
        <w:pStyle w:val="ListParagraph"/>
        <w:numPr>
          <w:ilvl w:val="0"/>
          <w:numId w:val="6"/>
        </w:numPr>
        <w:jc w:val="both"/>
        <w:rPr>
          <w:bCs/>
          <w:iCs/>
        </w:rPr>
      </w:pPr>
      <w:r w:rsidRPr="0068551F">
        <w:rPr>
          <w:b/>
          <w:bCs/>
          <w:i/>
          <w:iCs/>
        </w:rPr>
        <w:t>ПОНУДА СА ВАРИЈАНТАМА</w:t>
      </w:r>
    </w:p>
    <w:p w14:paraId="34B9021D" w14:textId="77777777" w:rsidR="00A878F3" w:rsidRPr="00A046ED" w:rsidRDefault="00A878F3" w:rsidP="00A878F3">
      <w:pPr>
        <w:jc w:val="both"/>
        <w:rPr>
          <w:b/>
          <w:bCs/>
          <w:i/>
          <w:iCs/>
        </w:rPr>
      </w:pPr>
      <w:r w:rsidRPr="00A046ED">
        <w:rPr>
          <w:bCs/>
          <w:iCs/>
        </w:rPr>
        <w:t>По</w:t>
      </w:r>
      <w:r w:rsidR="00705D76" w:rsidRPr="00A046ED">
        <w:rPr>
          <w:bCs/>
          <w:iCs/>
        </w:rPr>
        <w:t xml:space="preserve">дношење понуде са варијантама </w:t>
      </w:r>
      <w:r w:rsidR="002238DC" w:rsidRPr="00A046ED">
        <w:rPr>
          <w:bCs/>
          <w:iCs/>
        </w:rPr>
        <w:t>ни</w:t>
      </w:r>
      <w:r w:rsidRPr="00A046ED">
        <w:rPr>
          <w:bCs/>
          <w:iCs/>
        </w:rPr>
        <w:t>је дозвољено.</w:t>
      </w:r>
    </w:p>
    <w:p w14:paraId="3892E1CF" w14:textId="77777777" w:rsidR="00A878F3" w:rsidRPr="00AE1407" w:rsidRDefault="00A878F3" w:rsidP="00A878F3">
      <w:pPr>
        <w:jc w:val="both"/>
        <w:rPr>
          <w:highlight w:val="green"/>
        </w:rPr>
      </w:pPr>
    </w:p>
    <w:p w14:paraId="388AB1AB" w14:textId="53A1FF87" w:rsidR="00A878F3" w:rsidRPr="0092660B" w:rsidRDefault="00A878F3" w:rsidP="00A878F3">
      <w:pPr>
        <w:pStyle w:val="ListParagraph"/>
        <w:numPr>
          <w:ilvl w:val="0"/>
          <w:numId w:val="6"/>
        </w:numPr>
        <w:jc w:val="both"/>
      </w:pPr>
      <w:r w:rsidRPr="0068551F">
        <w:rPr>
          <w:b/>
          <w:i/>
          <w:iCs/>
        </w:rPr>
        <w:t>НАЧИН ИЗМЕНЕ, ДОПУНЕ И ОПОЗИВА ПОНУДЕ</w:t>
      </w:r>
    </w:p>
    <w:p w14:paraId="3BCEACE3" w14:textId="77777777" w:rsidR="00A878F3" w:rsidRPr="00AE1407" w:rsidRDefault="00A878F3" w:rsidP="00A878F3">
      <w:pPr>
        <w:jc w:val="both"/>
      </w:pPr>
      <w:r w:rsidRPr="00AE1407">
        <w:t>У року за подношење понуде понуђач може да измени, допуни или опозове своју понуду на начин који је одређен за подношење понуде.</w:t>
      </w:r>
    </w:p>
    <w:p w14:paraId="02CB4A0C" w14:textId="77777777" w:rsidR="00A878F3" w:rsidRPr="00AE1407" w:rsidRDefault="00A878F3" w:rsidP="00A878F3">
      <w:pPr>
        <w:jc w:val="both"/>
        <w:rPr>
          <w:rFonts w:eastAsia="TimesNewRomanPSMT"/>
          <w:bCs/>
          <w:iCs/>
        </w:rPr>
      </w:pPr>
      <w:r w:rsidRPr="00AE1407">
        <w:t>Понуђач је дужан да јасно назначи који део понуде мења односно која документа накнадно доставља.</w:t>
      </w:r>
    </w:p>
    <w:p w14:paraId="4BE47012" w14:textId="77777777" w:rsidR="00593C64" w:rsidRPr="00AE1407" w:rsidRDefault="00593C64" w:rsidP="00593C64">
      <w:pPr>
        <w:jc w:val="both"/>
        <w:rPr>
          <w:bCs/>
          <w:iCs/>
        </w:rPr>
      </w:pPr>
      <w:r w:rsidRPr="00AE1407">
        <w:rPr>
          <w:bCs/>
          <w:iCs/>
        </w:rPr>
        <w:t xml:space="preserve">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број 1, искључиво преко писарнице  Клиничког центра Војводине, са </w:t>
      </w:r>
      <w:r w:rsidRPr="00AE1407">
        <w:rPr>
          <w:bCs/>
          <w:iCs/>
        </w:rPr>
        <w:lastRenderedPageBreak/>
        <w:t xml:space="preserve">назнаком да је реч о измени, допуни или опозиву понуде, уз обавезно навођење предмета набавке и редног броја набавке (подаци дати у </w:t>
      </w:r>
      <w:r w:rsidRPr="00AE1407">
        <w:rPr>
          <w:bCs/>
          <w:iCs/>
          <w:lang w:val="sr-Cyrl-CS"/>
        </w:rPr>
        <w:t xml:space="preserve">поглављу </w:t>
      </w:r>
      <w:r w:rsidRPr="00AE1407">
        <w:rPr>
          <w:bCs/>
          <w:iCs/>
        </w:rPr>
        <w:t xml:space="preserve">1.конкурсне документације). </w:t>
      </w:r>
    </w:p>
    <w:p w14:paraId="15AC47D9" w14:textId="77777777" w:rsidR="00A878F3" w:rsidRPr="00AE1407" w:rsidRDefault="00A878F3" w:rsidP="00A878F3">
      <w:pPr>
        <w:jc w:val="both"/>
      </w:pPr>
      <w:r w:rsidRPr="00AE1407">
        <w:rPr>
          <w:rFonts w:eastAsia="TimesNewRomanPSMT"/>
          <w:bCs/>
        </w:rPr>
        <w:t>На полеђини коверте или на кутији навести назив</w:t>
      </w:r>
      <w:r w:rsidRPr="00AE1407">
        <w:rPr>
          <w:rFonts w:eastAsia="TimesNewRomanPSMT"/>
          <w:bCs/>
          <w:lang w:val="sr-Cyrl-CS"/>
        </w:rPr>
        <w:t xml:space="preserve"> и адресу</w:t>
      </w:r>
      <w:r w:rsidRPr="00AE1407">
        <w:rPr>
          <w:rFonts w:eastAsia="TimesNewRomanPSMT"/>
          <w:bCs/>
        </w:rPr>
        <w:t xml:space="preserve"> понуђача.У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14:paraId="0D4D0A21" w14:textId="77777777" w:rsidR="00A878F3" w:rsidRPr="00AE1407" w:rsidRDefault="00A878F3" w:rsidP="00A878F3">
      <w:pPr>
        <w:jc w:val="both"/>
        <w:rPr>
          <w:b/>
          <w:i/>
          <w:iCs/>
        </w:rPr>
      </w:pPr>
      <w:r w:rsidRPr="00AE1407">
        <w:t>По истеку рока за подношење понуда понуђач не може да повуче нити да мења своју понуду.</w:t>
      </w:r>
    </w:p>
    <w:p w14:paraId="5F8A539A" w14:textId="77777777" w:rsidR="00A878F3" w:rsidRPr="00AE1407" w:rsidRDefault="00A878F3" w:rsidP="00A878F3">
      <w:pPr>
        <w:jc w:val="both"/>
        <w:rPr>
          <w:b/>
          <w:i/>
          <w:iCs/>
          <w:highlight w:val="green"/>
        </w:rPr>
      </w:pPr>
    </w:p>
    <w:p w14:paraId="5D818698" w14:textId="3160D228" w:rsidR="00A878F3" w:rsidRPr="0092660B" w:rsidRDefault="00A878F3" w:rsidP="00A878F3">
      <w:pPr>
        <w:pStyle w:val="ListParagraph"/>
        <w:numPr>
          <w:ilvl w:val="0"/>
          <w:numId w:val="6"/>
        </w:numPr>
        <w:jc w:val="both"/>
        <w:rPr>
          <w:bCs/>
          <w:iCs/>
        </w:rPr>
      </w:pPr>
      <w:r w:rsidRPr="0068551F">
        <w:rPr>
          <w:b/>
          <w:bCs/>
          <w:i/>
          <w:iCs/>
        </w:rPr>
        <w:t xml:space="preserve">УЧЕСТВОВАЊЕ У ЗАЈЕДНИЧКОЈ ПОНУДИ ИЛИ КАО ПОДИЗВОЂАЧ </w:t>
      </w:r>
    </w:p>
    <w:p w14:paraId="4D1559C6" w14:textId="77777777" w:rsidR="00A878F3" w:rsidRPr="00AE1407" w:rsidRDefault="00A878F3" w:rsidP="00A878F3">
      <w:pPr>
        <w:jc w:val="both"/>
        <w:rPr>
          <w:iCs/>
        </w:rPr>
      </w:pPr>
      <w:r w:rsidRPr="00AE1407">
        <w:rPr>
          <w:bCs/>
          <w:iCs/>
        </w:rPr>
        <w:t>Понуђач може да поднесе само једну понуду.</w:t>
      </w:r>
    </w:p>
    <w:p w14:paraId="4721D1A1" w14:textId="77777777" w:rsidR="00A878F3" w:rsidRPr="00AE1407" w:rsidRDefault="00A878F3" w:rsidP="00A878F3">
      <w:pPr>
        <w:jc w:val="both"/>
        <w:rPr>
          <w:iCs/>
        </w:rPr>
      </w:pPr>
      <w:r w:rsidRPr="00AE1407">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14:paraId="7773D903" w14:textId="77777777" w:rsidR="00A878F3" w:rsidRPr="00AE1407" w:rsidRDefault="00307D18" w:rsidP="00A878F3">
      <w:pPr>
        <w:jc w:val="both"/>
        <w:rPr>
          <w:i/>
          <w:iCs/>
        </w:rPr>
      </w:pPr>
      <w:r w:rsidRPr="00AE1407">
        <w:rPr>
          <w:iCs/>
        </w:rPr>
        <w:t xml:space="preserve">У Обрасцу понуде, </w:t>
      </w:r>
      <w:r w:rsidR="00A878F3" w:rsidRPr="00AE1407">
        <w:rPr>
          <w:iCs/>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14:paraId="32594BE4" w14:textId="77777777" w:rsidR="00A878F3" w:rsidRPr="00AE1407" w:rsidRDefault="00A878F3" w:rsidP="00A878F3">
      <w:pPr>
        <w:jc w:val="both"/>
      </w:pPr>
    </w:p>
    <w:p w14:paraId="5C796962" w14:textId="53790B89" w:rsidR="00A878F3" w:rsidRPr="0092660B" w:rsidRDefault="00A878F3" w:rsidP="00A878F3">
      <w:pPr>
        <w:pStyle w:val="ListParagraph"/>
        <w:numPr>
          <w:ilvl w:val="0"/>
          <w:numId w:val="6"/>
        </w:numPr>
        <w:jc w:val="both"/>
        <w:rPr>
          <w:iCs/>
        </w:rPr>
      </w:pPr>
      <w:r w:rsidRPr="0068551F">
        <w:rPr>
          <w:b/>
          <w:bCs/>
          <w:i/>
          <w:iCs/>
        </w:rPr>
        <w:t>ПОНУДА СА ПОДИЗВОЂАЧЕМ</w:t>
      </w:r>
    </w:p>
    <w:p w14:paraId="38CCB0B0" w14:textId="77777777" w:rsidR="00A878F3" w:rsidRPr="00AE1407" w:rsidRDefault="00A878F3" w:rsidP="00A878F3">
      <w:pPr>
        <w:jc w:val="both"/>
        <w:rPr>
          <w:iCs/>
        </w:rPr>
      </w:pPr>
      <w:r w:rsidRPr="00AE1407">
        <w:rPr>
          <w:iCs/>
        </w:rPr>
        <w:t xml:space="preserve">Уколико понуђач подноси понуду са подизвођачем дужан је да у Обрасцу понуде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14:paraId="52E25951" w14:textId="65BC718A" w:rsidR="00A878F3" w:rsidRPr="0092660B" w:rsidRDefault="00A878F3" w:rsidP="00A878F3">
      <w:pPr>
        <w:jc w:val="both"/>
        <w:rPr>
          <w:iCs/>
          <w:lang w:val="sr-Cyrl-RS"/>
        </w:rPr>
      </w:pPr>
      <w:r w:rsidRPr="00AE1407">
        <w:rPr>
          <w:iCs/>
        </w:rPr>
        <w:t>Понуђач у Обрасцу понуденаводи назив и седиште подизвођача, уколико ће делимично извршење набавке поверити подизвођачу.</w:t>
      </w:r>
    </w:p>
    <w:p w14:paraId="508951E4" w14:textId="77777777" w:rsidR="008B55B5" w:rsidRPr="00AE1407" w:rsidRDefault="008B55B5" w:rsidP="008B55B5">
      <w:pPr>
        <w:jc w:val="both"/>
        <w:rPr>
          <w:bCs/>
          <w:iCs/>
        </w:rPr>
      </w:pPr>
      <w:r w:rsidRPr="00AE1407">
        <w:rPr>
          <w:iCs/>
        </w:rPr>
        <w:t xml:space="preserve">Уколико уговоро јавној набавци буде закључен између наручиоца и понуђача који подноси понуду са подизвођачем, тај подизвођач ће бити наведен и у </w:t>
      </w:r>
      <w:r w:rsidR="003D19C1" w:rsidRPr="008713CF">
        <w:rPr>
          <w:iCs/>
        </w:rPr>
        <w:t>уговору о јавној набавци</w:t>
      </w:r>
      <w:r w:rsidRPr="008713CF">
        <w:rPr>
          <w:iCs/>
        </w:rPr>
        <w:t>.</w:t>
      </w:r>
    </w:p>
    <w:p w14:paraId="3F176D06" w14:textId="1FEB8FE0" w:rsidR="008B55B5" w:rsidRPr="00AE1407" w:rsidRDefault="008B55B5" w:rsidP="008B55B5">
      <w:pPr>
        <w:jc w:val="both"/>
        <w:rPr>
          <w:iCs/>
        </w:rPr>
      </w:pPr>
      <w:r w:rsidRPr="00651D05">
        <w:rPr>
          <w:bCs/>
          <w:iCs/>
        </w:rPr>
        <w:t xml:space="preserve">Понуђач је дужан да за подизвођаче достави доказе о испуњености услова који су наведени у </w:t>
      </w:r>
      <w:r w:rsidRPr="00A046ED">
        <w:rPr>
          <w:bCs/>
          <w:iCs/>
          <w:lang w:val="sr-Cyrl-CS"/>
        </w:rPr>
        <w:t>поглављу</w:t>
      </w:r>
      <w:r w:rsidR="001164B1">
        <w:rPr>
          <w:bCs/>
          <w:iCs/>
          <w:lang w:val="sr-Latn-RS"/>
        </w:rPr>
        <w:t xml:space="preserve"> </w:t>
      </w:r>
      <w:r w:rsidR="000F286B">
        <w:rPr>
          <w:bCs/>
          <w:iCs/>
          <w:lang w:val="sr-Cyrl-RS"/>
        </w:rPr>
        <w:t>5</w:t>
      </w:r>
      <w:r w:rsidRPr="00A046ED">
        <w:rPr>
          <w:bCs/>
          <w:iCs/>
        </w:rPr>
        <w:t>.конкур</w:t>
      </w:r>
      <w:r w:rsidR="00CB5A79" w:rsidRPr="00A046ED">
        <w:rPr>
          <w:bCs/>
          <w:iCs/>
        </w:rPr>
        <w:t>сне</w:t>
      </w:r>
      <w:r w:rsidR="00CB5A79">
        <w:rPr>
          <w:bCs/>
          <w:iCs/>
        </w:rPr>
        <w:t xml:space="preserve"> документације, у складу са у</w:t>
      </w:r>
      <w:r w:rsidRPr="00651D05">
        <w:rPr>
          <w:bCs/>
          <w:iCs/>
        </w:rPr>
        <w:t>путством како се доказује испуњеност услова.</w:t>
      </w:r>
    </w:p>
    <w:p w14:paraId="00BE46D1" w14:textId="77777777" w:rsidR="008B55B5" w:rsidRPr="00AE1407" w:rsidRDefault="008B55B5" w:rsidP="008B55B5">
      <w:pPr>
        <w:jc w:val="both"/>
        <w:rPr>
          <w:iCs/>
        </w:rPr>
      </w:pPr>
      <w:r w:rsidRPr="00AE1407">
        <w:rPr>
          <w:iCs/>
        </w:rPr>
        <w:t>Понуђач је дужан да наручиоцу, на његов захтев, омогући приступ код подизвођача, ради утврђивања испуњености тражених услова.</w:t>
      </w:r>
    </w:p>
    <w:p w14:paraId="1EAF65EB" w14:textId="77777777" w:rsidR="008B55B5" w:rsidRPr="00AE1407" w:rsidRDefault="008B55B5" w:rsidP="008B55B5">
      <w:pPr>
        <w:jc w:val="both"/>
        <w:rPr>
          <w:iCs/>
        </w:rPr>
      </w:pPr>
      <w:r w:rsidRPr="00AE1407">
        <w:rPr>
          <w:iCs/>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
    <w:p w14:paraId="49E59F5F" w14:textId="77777777" w:rsidR="00A878F3" w:rsidRPr="00AE1407" w:rsidRDefault="008B55B5" w:rsidP="00A878F3">
      <w:pPr>
        <w:jc w:val="both"/>
        <w:rPr>
          <w:iCs/>
        </w:rPr>
      </w:pPr>
      <w:r w:rsidRPr="00A046ED">
        <w:rPr>
          <w:iCs/>
        </w:rPr>
        <w:t>Наручилац не дозвољава пренос</w:t>
      </w:r>
      <w:r w:rsidRPr="00AE1407">
        <w:rPr>
          <w:iCs/>
        </w:rPr>
        <w:t xml:space="preserve"> доспелих потраживања директно подизвођачу у смислу члана 80.став 9.Закона о јавним набавкам</w:t>
      </w:r>
      <w:r w:rsidR="00E33AD1" w:rsidRPr="00AE1407">
        <w:rPr>
          <w:iCs/>
        </w:rPr>
        <w:t>а</w:t>
      </w:r>
      <w:r w:rsidRPr="00AE1407">
        <w:rPr>
          <w:iCs/>
        </w:rPr>
        <w:t>.</w:t>
      </w:r>
    </w:p>
    <w:p w14:paraId="091FCAEE" w14:textId="77777777" w:rsidR="00A878F3" w:rsidRPr="00AE1407" w:rsidRDefault="00A878F3" w:rsidP="00A878F3">
      <w:pPr>
        <w:jc w:val="both"/>
        <w:rPr>
          <w:b/>
          <w:i/>
        </w:rPr>
      </w:pPr>
    </w:p>
    <w:p w14:paraId="03827686" w14:textId="5314DA63" w:rsidR="00A878F3" w:rsidRPr="0092660B" w:rsidRDefault="00A878F3" w:rsidP="00A878F3">
      <w:pPr>
        <w:pStyle w:val="ListParagraph"/>
        <w:numPr>
          <w:ilvl w:val="0"/>
          <w:numId w:val="6"/>
        </w:numPr>
        <w:jc w:val="both"/>
      </w:pPr>
      <w:r w:rsidRPr="0068551F">
        <w:rPr>
          <w:b/>
          <w:i/>
        </w:rPr>
        <w:t>ЗАЈЕДНИЧКА ПОНУДА</w:t>
      </w:r>
    </w:p>
    <w:p w14:paraId="3F09B045" w14:textId="77777777" w:rsidR="00A878F3" w:rsidRPr="00642456" w:rsidRDefault="00A878F3" w:rsidP="00A878F3">
      <w:pPr>
        <w:jc w:val="both"/>
      </w:pPr>
      <w:r w:rsidRPr="00642456">
        <w:t>Понуду може поднети група понуђача.</w:t>
      </w:r>
    </w:p>
    <w:p w14:paraId="71BC2CBE" w14:textId="77777777" w:rsidR="00A878F3" w:rsidRPr="00642456" w:rsidRDefault="00A878F3" w:rsidP="001164B1">
      <w:pPr>
        <w:jc w:val="both"/>
      </w:pPr>
      <w:r w:rsidRPr="00642456">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81.ст</w:t>
      </w:r>
      <w:r w:rsidRPr="00642456">
        <w:rPr>
          <w:lang w:val="sr-Cyrl-CS"/>
        </w:rPr>
        <w:t>.</w:t>
      </w:r>
      <w:r w:rsidRPr="00642456">
        <w:t xml:space="preserve"> 4. тач</w:t>
      </w:r>
      <w:r w:rsidRPr="00642456">
        <w:rPr>
          <w:lang w:val="sr-Cyrl-CS"/>
        </w:rPr>
        <w:t>.</w:t>
      </w:r>
      <w:r w:rsidRPr="00642456">
        <w:t>1</w:t>
      </w:r>
      <w:r w:rsidRPr="00642456">
        <w:rPr>
          <w:lang w:val="sr-Cyrl-CS"/>
        </w:rPr>
        <w:t>)</w:t>
      </w:r>
      <w:r w:rsidR="00EB37CB" w:rsidRPr="00642456">
        <w:t>до 2</w:t>
      </w:r>
      <w:r w:rsidRPr="00642456">
        <w:rPr>
          <w:lang w:val="sr-Cyrl-CS"/>
        </w:rPr>
        <w:t>)</w:t>
      </w:r>
      <w:r w:rsidRPr="00642456">
        <w:t xml:space="preserve"> Закона и то податке о: </w:t>
      </w:r>
    </w:p>
    <w:p w14:paraId="5B0D6185" w14:textId="77777777" w:rsidR="00A878F3" w:rsidRPr="00642456" w:rsidRDefault="00EB37CB" w:rsidP="001164B1">
      <w:pPr>
        <w:numPr>
          <w:ilvl w:val="0"/>
          <w:numId w:val="4"/>
        </w:numPr>
        <w:suppressAutoHyphens/>
        <w:spacing w:line="100" w:lineRule="atLeast"/>
        <w:jc w:val="both"/>
      </w:pPr>
      <w:r w:rsidRPr="00642456">
        <w:t xml:space="preserve">Податке о </w:t>
      </w:r>
      <w:r w:rsidR="00A878F3" w:rsidRPr="00642456">
        <w:t>члану групе који ће бити носилац посла, односно који ће поднети понуду и који ће заступати групу понуђача пред наручиоцем</w:t>
      </w:r>
      <w:r w:rsidRPr="00642456">
        <w:t xml:space="preserve"> и</w:t>
      </w:r>
      <w:r w:rsidR="00A878F3" w:rsidRPr="00642456">
        <w:t xml:space="preserve">, </w:t>
      </w:r>
    </w:p>
    <w:p w14:paraId="2B6305C2" w14:textId="77777777" w:rsidR="00A878F3" w:rsidRPr="00642456" w:rsidRDefault="00EB37CB" w:rsidP="001164B1">
      <w:pPr>
        <w:pStyle w:val="ListParagraph"/>
        <w:numPr>
          <w:ilvl w:val="0"/>
          <w:numId w:val="4"/>
        </w:numPr>
        <w:suppressAutoHyphens/>
        <w:spacing w:line="100" w:lineRule="atLeast"/>
        <w:contextualSpacing w:val="0"/>
        <w:jc w:val="both"/>
        <w:rPr>
          <w:rFonts w:eastAsia="TimesNewRomanPSMT"/>
          <w:bCs/>
        </w:rPr>
      </w:pPr>
      <w:r w:rsidRPr="00642456">
        <w:t>Опис послова сваког понуђача из групе понуђача у</w:t>
      </w:r>
      <w:r w:rsidR="00A878F3" w:rsidRPr="00642456">
        <w:t xml:space="preserve"> извршење уговора.</w:t>
      </w:r>
    </w:p>
    <w:p w14:paraId="10E0A02C" w14:textId="77777777" w:rsidR="00A878F3" w:rsidRPr="00AE1407" w:rsidRDefault="00A878F3" w:rsidP="001164B1">
      <w:pPr>
        <w:pStyle w:val="ListParagraph"/>
        <w:jc w:val="both"/>
        <w:rPr>
          <w:rFonts w:eastAsia="TimesNewRomanPSMT"/>
          <w:bCs/>
        </w:rPr>
      </w:pPr>
    </w:p>
    <w:p w14:paraId="146D7069" w14:textId="0723C3A0" w:rsidR="00A878F3" w:rsidRPr="00A046ED" w:rsidRDefault="00A878F3" w:rsidP="001164B1">
      <w:pPr>
        <w:jc w:val="both"/>
      </w:pPr>
      <w:r w:rsidRPr="00A046ED">
        <w:rPr>
          <w:rFonts w:eastAsia="TimesNewRomanPSMT"/>
          <w:bCs/>
        </w:rPr>
        <w:t xml:space="preserve">Група понуђача је дужна да достави све доказе о испуњености услова који су наведени у </w:t>
      </w:r>
      <w:r w:rsidRPr="00A046ED">
        <w:rPr>
          <w:rFonts w:eastAsia="TimesNewRomanPSMT"/>
          <w:bCs/>
          <w:lang w:val="sr-Cyrl-CS"/>
        </w:rPr>
        <w:t>поглављу</w:t>
      </w:r>
      <w:r w:rsidR="001164B1">
        <w:rPr>
          <w:rFonts w:eastAsia="TimesNewRomanPSMT"/>
          <w:bCs/>
          <w:lang w:val="sr-Latn-RS"/>
        </w:rPr>
        <w:t xml:space="preserve"> </w:t>
      </w:r>
      <w:r w:rsidR="000F286B">
        <w:rPr>
          <w:rFonts w:eastAsia="TimesNewRomanPSMT"/>
          <w:bCs/>
          <w:lang w:val="sr-Cyrl-RS"/>
        </w:rPr>
        <w:t>5</w:t>
      </w:r>
      <w:r w:rsidR="0084500F" w:rsidRPr="00A046ED">
        <w:rPr>
          <w:rFonts w:eastAsia="TimesNewRomanPSMT"/>
          <w:bCs/>
        </w:rPr>
        <w:t>.</w:t>
      </w:r>
      <w:r w:rsidRPr="00A046ED">
        <w:rPr>
          <w:rFonts w:eastAsia="TimesNewRomanPSMT"/>
          <w:bCs/>
        </w:rPr>
        <w:t>конкурсне документације, у складу са Упутством како се доказује испуњеност услова.</w:t>
      </w:r>
    </w:p>
    <w:p w14:paraId="457E1701" w14:textId="77777777" w:rsidR="00A878F3" w:rsidRPr="00A046ED" w:rsidRDefault="00A878F3" w:rsidP="001164B1">
      <w:pPr>
        <w:jc w:val="both"/>
      </w:pPr>
      <w:r w:rsidRPr="00A046ED">
        <w:lastRenderedPageBreak/>
        <w:t>Понуђачи из групе понуђача одговарају неограничено солидарно према наручиоцу.</w:t>
      </w:r>
    </w:p>
    <w:p w14:paraId="1145574F" w14:textId="77777777" w:rsidR="00A878F3" w:rsidRPr="00642456" w:rsidRDefault="00A878F3" w:rsidP="001164B1">
      <w:pPr>
        <w:jc w:val="both"/>
      </w:pPr>
      <w:r w:rsidRPr="00642456">
        <w:t>Задруга може поднети понуду самостално, у своје име, а за рачун задругара или заједничку понуду у име задругара.</w:t>
      </w:r>
    </w:p>
    <w:p w14:paraId="2C33324A" w14:textId="77777777" w:rsidR="00A878F3" w:rsidRPr="00642456" w:rsidRDefault="00A878F3" w:rsidP="001164B1">
      <w:pPr>
        <w:jc w:val="both"/>
      </w:pPr>
      <w:r w:rsidRPr="00642456">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14:paraId="431D0A63" w14:textId="77777777" w:rsidR="00A878F3" w:rsidRPr="00642456" w:rsidRDefault="00A878F3" w:rsidP="001164B1">
      <w:pPr>
        <w:jc w:val="both"/>
      </w:pPr>
      <w:r w:rsidRPr="00642456">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14:paraId="4C245912" w14:textId="77777777" w:rsidR="00A878F3" w:rsidRPr="00642456" w:rsidRDefault="00A878F3" w:rsidP="00A878F3">
      <w:pPr>
        <w:jc w:val="both"/>
      </w:pPr>
    </w:p>
    <w:p w14:paraId="2979F0F7" w14:textId="77777777" w:rsidR="00A878F3" w:rsidRPr="00AE1407" w:rsidRDefault="00A878F3" w:rsidP="00B61B8B">
      <w:pPr>
        <w:pStyle w:val="ListParagraph"/>
        <w:numPr>
          <w:ilvl w:val="0"/>
          <w:numId w:val="6"/>
        </w:numPr>
        <w:jc w:val="both"/>
      </w:pPr>
      <w:r w:rsidRPr="0068551F">
        <w:rPr>
          <w:b/>
          <w:bCs/>
          <w:i/>
          <w:iCs/>
        </w:rPr>
        <w:t>НАЧИН И УСЛОВ</w:t>
      </w:r>
      <w:r w:rsidRPr="0068551F">
        <w:rPr>
          <w:b/>
          <w:bCs/>
          <w:i/>
          <w:iCs/>
          <w:lang w:val="sr-Cyrl-CS"/>
        </w:rPr>
        <w:t>И</w:t>
      </w:r>
      <w:r w:rsidRPr="0068551F">
        <w:rPr>
          <w:b/>
          <w:bCs/>
          <w:i/>
          <w:iCs/>
        </w:rPr>
        <w:t xml:space="preserve"> ПЛАЋАЊА, ГАРАНТНИ РОК, КАО И ДРУГЕ ОКОЛНОСТИ ОД КОЈИХ ЗАВИСИ ПРИХВАТЉИВОСТ  ПОНУДЕ</w:t>
      </w:r>
    </w:p>
    <w:p w14:paraId="461DFD03" w14:textId="77777777" w:rsidR="00A878F3" w:rsidRPr="00AE1407" w:rsidRDefault="00A878F3" w:rsidP="00A878F3">
      <w:pPr>
        <w:jc w:val="both"/>
        <w:rPr>
          <w:highlight w:val="green"/>
        </w:rPr>
      </w:pPr>
    </w:p>
    <w:p w14:paraId="0780284C" w14:textId="77777777" w:rsidR="0068551F" w:rsidRPr="0068551F" w:rsidRDefault="0068551F" w:rsidP="00B61B8B">
      <w:pPr>
        <w:pStyle w:val="ListParagraph"/>
        <w:numPr>
          <w:ilvl w:val="1"/>
          <w:numId w:val="5"/>
        </w:numPr>
        <w:rPr>
          <w:b/>
          <w:u w:val="single"/>
        </w:rPr>
      </w:pPr>
      <w:r w:rsidRPr="0068551F">
        <w:rPr>
          <w:b/>
          <w:u w:val="single"/>
        </w:rPr>
        <w:t>Захтеви у погледу начина, рока и услова плаћања</w:t>
      </w:r>
    </w:p>
    <w:p w14:paraId="5A9694AB" w14:textId="77777777" w:rsidR="00005E6D" w:rsidRPr="00005E6D" w:rsidRDefault="00005E6D" w:rsidP="00005E6D">
      <w:pPr>
        <w:jc w:val="both"/>
        <w:rPr>
          <w:iCs/>
          <w:noProof/>
          <w:lang w:val="sr-Cyrl-CS"/>
        </w:rPr>
      </w:pPr>
      <w:r w:rsidRPr="00005E6D">
        <w:rPr>
          <w:iCs/>
          <w:noProof/>
          <w:lang w:val="sr-Cyrl-CS"/>
        </w:rPr>
        <w:t xml:space="preserve">Наручилац ће извршити плаћање на следећи начин: </w:t>
      </w:r>
    </w:p>
    <w:p w14:paraId="160A5375" w14:textId="628F9235" w:rsidR="009A3CCA" w:rsidRPr="0092660B" w:rsidRDefault="00910A01" w:rsidP="0092660B">
      <w:pPr>
        <w:pStyle w:val="ListParagraph"/>
        <w:ind w:left="360"/>
        <w:jc w:val="both"/>
        <w:rPr>
          <w:iCs/>
          <w:noProof/>
          <w:lang w:val="sr-Cyrl-RS"/>
        </w:rPr>
      </w:pPr>
      <w:r>
        <w:rPr>
          <w:iCs/>
          <w:noProof/>
          <w:lang w:val="sr-Cyrl-CS"/>
        </w:rPr>
        <w:t>- аванс у висини 3</w:t>
      </w:r>
      <w:r w:rsidR="00005E6D" w:rsidRPr="00005E6D">
        <w:rPr>
          <w:iCs/>
          <w:noProof/>
          <w:lang w:val="sr-Cyrl-CS"/>
        </w:rPr>
        <w:t>0%  од укупне вредности Уговора</w:t>
      </w:r>
      <w:r w:rsidR="0092660B">
        <w:rPr>
          <w:iCs/>
          <w:noProof/>
          <w:lang w:val="sr-Cyrl-CS"/>
        </w:rPr>
        <w:t xml:space="preserve">  који ће бити исплаћен у року </w:t>
      </w:r>
      <w:r w:rsidR="00005E6D" w:rsidRPr="00005E6D">
        <w:rPr>
          <w:iCs/>
          <w:noProof/>
          <w:lang w:val="sr-Cyrl-CS"/>
        </w:rPr>
        <w:t>д</w:t>
      </w:r>
      <w:r w:rsidR="0092660B">
        <w:rPr>
          <w:iCs/>
          <w:noProof/>
          <w:lang w:val="sr-Cyrl-CS"/>
        </w:rPr>
        <w:t>о</w:t>
      </w:r>
      <w:r w:rsidR="00005E6D" w:rsidRPr="00005E6D">
        <w:rPr>
          <w:iCs/>
          <w:noProof/>
          <w:lang w:val="sr-Cyrl-CS"/>
        </w:rPr>
        <w:t xml:space="preserve"> 45  дана од дана закључења уговора односно </w:t>
      </w:r>
      <w:r w:rsidR="00005E6D" w:rsidRPr="00F518DE">
        <w:t>пријема: а) исправног авансног предрачуна и изјаве о наменском коришћењу аванса, б) банкарске гаранције за повраћај авансног плаћања, в) банкарске гаранције за добро извршење посла</w:t>
      </w:r>
      <w:r w:rsidR="00005E6D" w:rsidRPr="00005E6D">
        <w:t>;</w:t>
      </w:r>
    </w:p>
    <w:p w14:paraId="13B9195F" w14:textId="77777777" w:rsidR="00005E6D" w:rsidRPr="00005E6D" w:rsidRDefault="00005E6D" w:rsidP="00733195">
      <w:pPr>
        <w:jc w:val="both"/>
        <w:rPr>
          <w:iCs/>
          <w:noProof/>
          <w:lang w:val="sr-Cyrl-CS"/>
        </w:rPr>
      </w:pPr>
    </w:p>
    <w:p w14:paraId="3F0F1060" w14:textId="25306514" w:rsidR="00005E6D" w:rsidRPr="00005E6D" w:rsidRDefault="00005E6D" w:rsidP="00005E6D">
      <w:pPr>
        <w:pStyle w:val="ListParagraph"/>
        <w:spacing w:line="276" w:lineRule="auto"/>
        <w:ind w:left="360"/>
        <w:jc w:val="both"/>
        <w:rPr>
          <w:lang w:val="sr-Latn-CS"/>
        </w:rPr>
      </w:pPr>
      <w:r w:rsidRPr="00005E6D">
        <w:t xml:space="preserve">- </w:t>
      </w:r>
      <w:r w:rsidR="00910A01">
        <w:rPr>
          <w:lang w:val="sr-Cyrl-RS"/>
        </w:rPr>
        <w:t>6</w:t>
      </w:r>
      <w:r w:rsidRPr="00005E6D">
        <w:rPr>
          <w:lang w:val="sr-Latn-CS"/>
        </w:rPr>
        <w:t>0</w:t>
      </w:r>
      <w:r w:rsidRPr="00196F46">
        <w:t xml:space="preserve">% укупне вредности Уговора по испостављеним </w:t>
      </w:r>
      <w:r w:rsidRPr="00005E6D">
        <w:rPr>
          <w:lang w:val="sr-Latn-CS"/>
        </w:rPr>
        <w:t>привременим месечним ситуацијама сачињеним на основу оверене грађевинске књиге изведених радова и јединичних цена из понуде, потписаним од стране стручног надзора</w:t>
      </w:r>
      <w:r w:rsidR="009A3CCA">
        <w:rPr>
          <w:lang w:val="sr-Cyrl-RS"/>
        </w:rPr>
        <w:t xml:space="preserve"> и Извођача</w:t>
      </w:r>
      <w:r w:rsidRPr="00005E6D">
        <w:rPr>
          <w:lang w:val="sr-Latn-CS"/>
        </w:rPr>
        <w:t>, у року до 45 дана од дана пријема оверених ситуација од стране Наручиоца</w:t>
      </w:r>
      <w:r w:rsidRPr="00005E6D">
        <w:t xml:space="preserve"> и</w:t>
      </w:r>
    </w:p>
    <w:p w14:paraId="3FF41BED" w14:textId="77777777" w:rsidR="00005E6D" w:rsidRPr="00005E6D" w:rsidRDefault="00005E6D" w:rsidP="00005E6D">
      <w:pPr>
        <w:pStyle w:val="ListParagraph"/>
        <w:spacing w:line="276" w:lineRule="auto"/>
        <w:ind w:left="360"/>
        <w:jc w:val="both"/>
      </w:pPr>
    </w:p>
    <w:p w14:paraId="12E01FE7" w14:textId="77777777" w:rsidR="00005E6D" w:rsidRPr="00196F46" w:rsidRDefault="00005E6D" w:rsidP="00005E6D">
      <w:pPr>
        <w:pStyle w:val="ListParagraph"/>
        <w:spacing w:line="276" w:lineRule="auto"/>
        <w:ind w:left="360"/>
        <w:jc w:val="both"/>
      </w:pPr>
      <w:r w:rsidRPr="00005E6D">
        <w:t xml:space="preserve">- </w:t>
      </w:r>
      <w:r w:rsidRPr="00196F46">
        <w:t>10% укупне вредности Уговора</w:t>
      </w:r>
      <w:r w:rsidRPr="00005E6D">
        <w:rPr>
          <w:lang w:val="sr-Latn-CS"/>
        </w:rPr>
        <w:t xml:space="preserve"> у року до 45 дана, након што </w:t>
      </w:r>
      <w:r w:rsidRPr="00005E6D">
        <w:t>изабрани п</w:t>
      </w:r>
      <w:r w:rsidRPr="00005E6D">
        <w:rPr>
          <w:lang w:val="sr-Latn-CS"/>
        </w:rPr>
        <w:t>онуђач преда Наручиоцу</w:t>
      </w:r>
      <w:r w:rsidRPr="00196F46">
        <w:t xml:space="preserve">: </w:t>
      </w:r>
    </w:p>
    <w:p w14:paraId="3B349B5D" w14:textId="77777777" w:rsidR="00005E6D" w:rsidRPr="00F518DE" w:rsidRDefault="00005E6D" w:rsidP="00005E6D">
      <w:pPr>
        <w:pStyle w:val="ListParagraph"/>
        <w:ind w:left="360"/>
        <w:jc w:val="both"/>
      </w:pPr>
      <w:r w:rsidRPr="00F518DE">
        <w:t xml:space="preserve">а) </w:t>
      </w:r>
      <w:r w:rsidRPr="00F518DE">
        <w:rPr>
          <w:lang w:val="sr-Latn-CS"/>
        </w:rPr>
        <w:t>б</w:t>
      </w:r>
      <w:r w:rsidRPr="00F518DE">
        <w:rPr>
          <w:lang w:val="ru-RU"/>
        </w:rPr>
        <w:t>анкарск</w:t>
      </w:r>
      <w:r w:rsidRPr="00F518DE">
        <w:t>у</w:t>
      </w:r>
      <w:r w:rsidRPr="00F518DE">
        <w:rPr>
          <w:lang w:val="ru-RU"/>
        </w:rPr>
        <w:t xml:space="preserve"> гаранциј</w:t>
      </w:r>
      <w:r w:rsidRPr="00F518DE">
        <w:t>у</w:t>
      </w:r>
      <w:r w:rsidRPr="00F518DE">
        <w:rPr>
          <w:lang w:val="ru-RU"/>
        </w:rPr>
        <w:t xml:space="preserve"> за отклањање </w:t>
      </w:r>
      <w:r>
        <w:rPr>
          <w:lang w:val="ru-RU"/>
        </w:rPr>
        <w:t xml:space="preserve">недостатака </w:t>
      </w:r>
      <w:r w:rsidRPr="00F518DE">
        <w:rPr>
          <w:lang w:val="ru-RU"/>
        </w:rPr>
        <w:t xml:space="preserve"> у гарантном року;</w:t>
      </w:r>
    </w:p>
    <w:p w14:paraId="6C390C55" w14:textId="4CA2853C" w:rsidR="00005E6D" w:rsidRPr="00F060FC" w:rsidRDefault="00005E6D" w:rsidP="00005E6D">
      <w:pPr>
        <w:pStyle w:val="ListParagraph"/>
        <w:ind w:left="360"/>
        <w:jc w:val="both"/>
      </w:pPr>
      <w:r w:rsidRPr="00F518DE">
        <w:t xml:space="preserve">б) </w:t>
      </w:r>
      <w:r>
        <w:t xml:space="preserve">коначни обрачун на основу </w:t>
      </w:r>
      <w:r w:rsidRPr="00F518DE">
        <w:t>окончан</w:t>
      </w:r>
      <w:r>
        <w:t>е</w:t>
      </w:r>
      <w:r w:rsidR="00300F9A">
        <w:rPr>
          <w:lang w:val="sr-Cyrl-RS"/>
        </w:rPr>
        <w:t xml:space="preserve"> </w:t>
      </w:r>
      <w:r w:rsidRPr="00F518DE">
        <w:rPr>
          <w:lang w:val="sr-Latn-CS"/>
        </w:rPr>
        <w:t>ситуациј</w:t>
      </w:r>
      <w:r>
        <w:t>е</w:t>
      </w:r>
      <w:r w:rsidRPr="00F518DE">
        <w:rPr>
          <w:lang w:val="sr-Latn-CS"/>
        </w:rPr>
        <w:t xml:space="preserve">  сачињен</w:t>
      </w:r>
      <w:r w:rsidRPr="00F518DE">
        <w:t>у</w:t>
      </w:r>
      <w:r w:rsidRPr="00F518DE">
        <w:rPr>
          <w:lang w:val="sr-Latn-CS"/>
        </w:rPr>
        <w:t xml:space="preserve"> на основу оверене грађевинске књиге изведених радова и јединичних цена из понуде  потписан</w:t>
      </w:r>
      <w:r w:rsidRPr="00F518DE">
        <w:t>е</w:t>
      </w:r>
      <w:r w:rsidRPr="00F518DE">
        <w:rPr>
          <w:lang w:val="sr-Latn-CS"/>
        </w:rPr>
        <w:t xml:space="preserve"> од стране стручног на</w:t>
      </w:r>
      <w:r w:rsidRPr="00F518DE">
        <w:t>дз</w:t>
      </w:r>
      <w:r>
        <w:t>о</w:t>
      </w:r>
      <w:r w:rsidRPr="00F518DE">
        <w:t>ра</w:t>
      </w:r>
      <w:r w:rsidR="009A3CCA">
        <w:rPr>
          <w:lang w:val="sr-Cyrl-RS"/>
        </w:rPr>
        <w:t xml:space="preserve"> и Извођача</w:t>
      </w:r>
      <w:r>
        <w:t>;</w:t>
      </w:r>
    </w:p>
    <w:p w14:paraId="639B1901" w14:textId="01431F75" w:rsidR="00005E6D" w:rsidRDefault="00005E6D" w:rsidP="00005E6D">
      <w:pPr>
        <w:pStyle w:val="ListParagraph"/>
        <w:ind w:left="360"/>
        <w:jc w:val="both"/>
        <w:rPr>
          <w:noProof/>
          <w:lang w:val="sr-Cyrl-CS"/>
        </w:rPr>
      </w:pPr>
      <w:r w:rsidRPr="00F518DE">
        <w:t>ц)</w:t>
      </w:r>
      <w:r w:rsidR="00300F9A">
        <w:rPr>
          <w:lang w:val="sr-Cyrl-RS"/>
        </w:rPr>
        <w:t xml:space="preserve"> </w:t>
      </w:r>
      <w:r w:rsidRPr="00F518DE">
        <w:rPr>
          <w:lang w:val="sr-Latn-CS"/>
        </w:rPr>
        <w:t xml:space="preserve">записник о примопредаји </w:t>
      </w:r>
      <w:r>
        <w:t xml:space="preserve">изведених радова </w:t>
      </w:r>
      <w:r w:rsidRPr="00F518DE">
        <w:t xml:space="preserve">потписан </w:t>
      </w:r>
      <w:r w:rsidRPr="00AE3EB5">
        <w:rPr>
          <w:noProof/>
          <w:lang w:val="sr-Cyrl-CS"/>
        </w:rPr>
        <w:t xml:space="preserve">између изабраног понуђача и наручиоца, којим овлашћено лице наручиоца потврђује да је изабрани понуђач извршио радове </w:t>
      </w:r>
      <w:r w:rsidRPr="00AE3EB5">
        <w:rPr>
          <w:iCs/>
          <w:noProof/>
          <w:lang w:val="sr-Cyrl-CS"/>
        </w:rPr>
        <w:t>предвиђене овом јавном набавком</w:t>
      </w:r>
      <w:r w:rsidRPr="00AE3EB5">
        <w:rPr>
          <w:noProof/>
          <w:lang w:val="sr-Cyrl-CS"/>
        </w:rPr>
        <w:t xml:space="preserve"> и према захтеваној спецификацији</w:t>
      </w:r>
      <w:r>
        <w:rPr>
          <w:noProof/>
          <w:lang w:val="sr-Cyrl-CS"/>
        </w:rPr>
        <w:t>.</w:t>
      </w:r>
    </w:p>
    <w:p w14:paraId="501B2C94" w14:textId="77777777" w:rsidR="00005E6D" w:rsidRPr="00782E25" w:rsidRDefault="00005E6D" w:rsidP="00005E6D">
      <w:pPr>
        <w:pStyle w:val="ListParagraph"/>
        <w:ind w:left="360"/>
        <w:jc w:val="both"/>
        <w:rPr>
          <w:rFonts w:ascii="Arial" w:hAnsi="Arial" w:cs="Arial"/>
          <w:color w:val="FF0000"/>
          <w:lang w:val="ru-RU"/>
        </w:rPr>
      </w:pPr>
    </w:p>
    <w:p w14:paraId="3D8A1537" w14:textId="77777777" w:rsidR="00005E6D" w:rsidRPr="00005E6D" w:rsidRDefault="00005E6D" w:rsidP="00005E6D">
      <w:pPr>
        <w:pStyle w:val="ListParagraph"/>
        <w:ind w:left="360"/>
        <w:jc w:val="both"/>
        <w:rPr>
          <w:noProof/>
          <w:lang w:val="sr-Cyrl-CS"/>
        </w:rPr>
      </w:pPr>
      <w:r w:rsidRPr="00005E6D">
        <w:rPr>
          <w:noProof/>
          <w:lang w:val="sr-Cyrl-CS"/>
        </w:rPr>
        <w:t xml:space="preserve">Привремене ситуације испоставља понуђач за период од месец дана. </w:t>
      </w:r>
    </w:p>
    <w:p w14:paraId="755CA496" w14:textId="77777777" w:rsidR="00005E6D" w:rsidRPr="00005E6D" w:rsidRDefault="00005E6D" w:rsidP="00005E6D">
      <w:pPr>
        <w:pStyle w:val="ListParagraph"/>
        <w:ind w:left="360"/>
        <w:jc w:val="both"/>
        <w:rPr>
          <w:noProof/>
          <w:lang w:val="sr-Cyrl-CS"/>
        </w:rPr>
      </w:pPr>
      <w:r w:rsidRPr="00005E6D">
        <w:rPr>
          <w:noProof/>
          <w:lang w:val="sr-Cyrl-CS"/>
        </w:rPr>
        <w:t xml:space="preserve">Окончану ситуацију понуђач саставља и подноси на исплату по извршеној примопредаји изведених радова. </w:t>
      </w:r>
    </w:p>
    <w:p w14:paraId="7E2304E0" w14:textId="77777777" w:rsidR="00005E6D" w:rsidRPr="00005E6D" w:rsidRDefault="00005E6D" w:rsidP="00005E6D">
      <w:pPr>
        <w:pStyle w:val="ListParagraph"/>
        <w:ind w:left="360"/>
        <w:jc w:val="both"/>
        <w:rPr>
          <w:iCs/>
          <w:noProof/>
          <w:lang w:val="sr-Cyrl-CS"/>
        </w:rPr>
      </w:pPr>
      <w:r w:rsidRPr="00005E6D">
        <w:rPr>
          <w:iCs/>
          <w:noProof/>
          <w:lang w:val="sr-Cyrl-CS"/>
        </w:rPr>
        <w:t>Плаћање се врши уплатом на рачун понуђача.</w:t>
      </w:r>
    </w:p>
    <w:p w14:paraId="41BEEED0" w14:textId="77777777" w:rsidR="00960715" w:rsidRDefault="00960715" w:rsidP="00960715">
      <w:pPr>
        <w:jc w:val="both"/>
        <w:rPr>
          <w:b/>
          <w:iCs/>
          <w:noProof/>
          <w:lang w:val="sr-Cyrl-RS"/>
        </w:rPr>
      </w:pPr>
    </w:p>
    <w:p w14:paraId="6D63F782" w14:textId="77777777" w:rsidR="00960715" w:rsidRPr="00935142" w:rsidRDefault="00960715" w:rsidP="00960715">
      <w:pPr>
        <w:jc w:val="both"/>
        <w:rPr>
          <w:iCs/>
          <w:noProof/>
          <w:lang w:val="sr-Cyrl-RS"/>
        </w:rPr>
      </w:pPr>
      <w:r w:rsidRPr="00935142">
        <w:rPr>
          <w:b/>
          <w:iCs/>
          <w:noProof/>
          <w:lang w:val="sr-Cyrl-RS"/>
        </w:rPr>
        <w:t>НАПОМЕНА ЗА АВАНСНО ПЛАЋАЊЕ</w:t>
      </w:r>
      <w:r w:rsidRPr="00935142">
        <w:rPr>
          <w:iCs/>
          <w:noProof/>
          <w:lang w:val="sr-Cyrl-RS"/>
        </w:rPr>
        <w:t xml:space="preserve">: </w:t>
      </w:r>
    </w:p>
    <w:p w14:paraId="2F1B34A2" w14:textId="77777777" w:rsidR="00960715" w:rsidRPr="00E662EE" w:rsidRDefault="00960715" w:rsidP="0092660B">
      <w:pPr>
        <w:jc w:val="both"/>
        <w:rPr>
          <w:lang w:val="sr-Cyrl-RS"/>
        </w:rPr>
      </w:pPr>
      <w:r w:rsidRPr="00935142">
        <w:rPr>
          <w:iCs/>
          <w:noProof/>
          <w:lang w:val="sr-Cyrl-RS"/>
        </w:rPr>
        <w:t>Наручилац обавештава све потенцијалне понуђаче да ће аванс бити уплаћен одмах по закључењу уговора а по пријему</w:t>
      </w:r>
      <w:r w:rsidRPr="00935142">
        <w:t>:  исправног авансног предрачуна и изјаве о наменском коришћењу аванса</w:t>
      </w:r>
      <w:r w:rsidRPr="00935142">
        <w:rPr>
          <w:lang w:val="sr-Cyrl-RS"/>
        </w:rPr>
        <w:t xml:space="preserve"> и достављања наведених средстава финансијског обезбеђења</w:t>
      </w:r>
      <w:r w:rsidRPr="00935142">
        <w:t xml:space="preserve">, </w:t>
      </w:r>
      <w:r w:rsidRPr="00935142">
        <w:rPr>
          <w:lang w:val="sr-Cyrl-RS"/>
        </w:rPr>
        <w:t xml:space="preserve"> што значи да ће рок исплате бити чим се доставе наведени докази с напоменом да рок </w:t>
      </w:r>
      <w:r w:rsidRPr="00E662EE">
        <w:rPr>
          <w:lang w:val="sr-Latn-RS"/>
        </w:rPr>
        <w:t xml:space="preserve">исплате аванса </w:t>
      </w:r>
      <w:r w:rsidRPr="00E662EE">
        <w:rPr>
          <w:lang w:val="sr-Cyrl-RS"/>
        </w:rPr>
        <w:t xml:space="preserve">може бити краћи </w:t>
      </w:r>
      <w:r w:rsidRPr="00E662EE">
        <w:rPr>
          <w:lang w:val="sr-Latn-RS"/>
        </w:rPr>
        <w:t>од 45 дана</w:t>
      </w:r>
      <w:r w:rsidRPr="00E662EE">
        <w:rPr>
          <w:lang w:val="sr-Cyrl-RS"/>
        </w:rPr>
        <w:t>,</w:t>
      </w:r>
      <w:r w:rsidRPr="00E662EE">
        <w:rPr>
          <w:lang w:val="sr-Latn-RS"/>
        </w:rPr>
        <w:t xml:space="preserve"> али не дужи од 45</w:t>
      </w:r>
      <w:r w:rsidRPr="00E662EE">
        <w:rPr>
          <w:lang w:val="sr-Cyrl-RS"/>
        </w:rPr>
        <w:t xml:space="preserve"> дана</w:t>
      </w:r>
      <w:r w:rsidRPr="00E662EE">
        <w:rPr>
          <w:lang w:val="sr-Latn-RS"/>
        </w:rPr>
        <w:t>.</w:t>
      </w:r>
      <w:r w:rsidRPr="00E662EE">
        <w:rPr>
          <w:lang w:val="sr-Cyrl-RS"/>
        </w:rPr>
        <w:t xml:space="preserve"> </w:t>
      </w:r>
    </w:p>
    <w:p w14:paraId="43FA5108" w14:textId="1168BFBC" w:rsidR="002F6D2C" w:rsidRPr="00F060FC" w:rsidRDefault="00960715" w:rsidP="0092660B">
      <w:pPr>
        <w:jc w:val="both"/>
        <w:rPr>
          <w:lang w:val="sr-Latn-CS"/>
        </w:rPr>
      </w:pPr>
      <w:r w:rsidRPr="00E662EE">
        <w:rPr>
          <w:noProof/>
          <w:lang w:val="sr-Cyrl-CS"/>
        </w:rPr>
        <w:t>А</w:t>
      </w:r>
      <w:r w:rsidR="002F6D2C" w:rsidRPr="00E662EE">
        <w:rPr>
          <w:lang w:val="sr-Latn-CS"/>
        </w:rPr>
        <w:t>ванс</w:t>
      </w:r>
      <w:r w:rsidR="002F6D2C" w:rsidRPr="00F060FC">
        <w:rPr>
          <w:lang w:val="sr-Latn-CS"/>
        </w:rPr>
        <w:t xml:space="preserve"> ће се правдати по привременим месечним ситуацијама, сразмерно проценту примљеног аванса и вредности изведених радова, стим што је </w:t>
      </w:r>
      <w:r w:rsidR="002F6D2C">
        <w:t xml:space="preserve">изабрани понуђач </w:t>
      </w:r>
      <w:r w:rsidR="002F6D2C" w:rsidRPr="00F060FC">
        <w:rPr>
          <w:lang w:val="sr-Latn-CS"/>
        </w:rPr>
        <w:t>у обавези да у целости изврши обрачун преосталог износа примљеног аванса у привремној ситуацији која претходи издавњу окoнчане ситуације.</w:t>
      </w:r>
    </w:p>
    <w:p w14:paraId="75036A62" w14:textId="7A9050C8" w:rsidR="002F6D2C" w:rsidRPr="00F060FC" w:rsidRDefault="002F6D2C" w:rsidP="002F6D2C">
      <w:pPr>
        <w:jc w:val="both"/>
      </w:pPr>
      <w:r w:rsidRPr="00F060FC">
        <w:lastRenderedPageBreak/>
        <w:t>Привремене и окончана ситуација испостављају се Наручиоцу у шест примерака и морају бити оверене од стране надзорног органа пре доставе Наручиоцу</w:t>
      </w:r>
      <w:r>
        <w:t>.</w:t>
      </w:r>
    </w:p>
    <w:p w14:paraId="1F152093" w14:textId="77777777" w:rsidR="002F6D2C" w:rsidRPr="00EA120D" w:rsidRDefault="002F6D2C" w:rsidP="0092660B">
      <w:pPr>
        <w:jc w:val="both"/>
        <w:rPr>
          <w:lang w:val="sr-Cyrl-CS"/>
        </w:rPr>
      </w:pPr>
      <w:r w:rsidRPr="00EA120D">
        <w:rPr>
          <w:lang w:val="sr-Cyrl-CS"/>
        </w:rPr>
        <w:t xml:space="preserve">Уколико Наручилац делимично оспори испостављену ситуацију, дужан је да исплати неспорни део ситуације. </w:t>
      </w:r>
    </w:p>
    <w:p w14:paraId="088F5B55" w14:textId="071A72FF" w:rsidR="002F6D2C" w:rsidRPr="00196F46" w:rsidRDefault="002F6D2C" w:rsidP="0092660B">
      <w:pPr>
        <w:jc w:val="both"/>
        <w:rPr>
          <w:lang w:val="sr-Cyrl-CS"/>
        </w:rPr>
      </w:pPr>
      <w:r w:rsidRPr="00F060FC">
        <w:rPr>
          <w:lang w:val="sr-Cyrl-CS"/>
        </w:rPr>
        <w:t>К</w:t>
      </w:r>
      <w:r w:rsidRPr="00F060FC">
        <w:t>o</w:t>
      </w:r>
      <w:r w:rsidRPr="00F060FC">
        <w:rPr>
          <w:lang w:val="sr-Cyrl-CS"/>
        </w:rPr>
        <w:t>мплетну документацију неопходну за оверу окончане ситуације:</w:t>
      </w:r>
      <w:r w:rsidR="00300F9A">
        <w:rPr>
          <w:lang w:val="sr-Cyrl-CS"/>
        </w:rPr>
        <w:t xml:space="preserve"> </w:t>
      </w:r>
      <w:r w:rsidRPr="00F060FC">
        <w:rPr>
          <w:lang w:val="sr-Cyrl-CS"/>
        </w:rPr>
        <w:t xml:space="preserve">листове грађевинске књиге, одговарајуће атесте за уграђени материјал и набавку опреме и другу документацију </w:t>
      </w:r>
      <w:r>
        <w:t xml:space="preserve">изабрани понуђач </w:t>
      </w:r>
      <w:r w:rsidRPr="00F060FC">
        <w:rPr>
          <w:lang w:val="sr-Cyrl-CS"/>
        </w:rPr>
        <w:t>доставља стручном надзору који ту документацију чува д</w:t>
      </w:r>
      <w:r w:rsidRPr="00F060FC">
        <w:t>o</w:t>
      </w:r>
      <w:r w:rsidRPr="00F060FC">
        <w:rPr>
          <w:lang w:val="sr-Cyrl-CS"/>
        </w:rPr>
        <w:t xml:space="preserve"> примопредаје и коначног обрачуна, у супротном с</w:t>
      </w:r>
      <w:r w:rsidRPr="00196F46">
        <w:rPr>
          <w:lang w:val="sr-Cyrl-CS"/>
        </w:rPr>
        <w:t xml:space="preserve">се неће извршити плаћање тих позиција,  што </w:t>
      </w:r>
      <w:r>
        <w:t xml:space="preserve">изабрани понуђач </w:t>
      </w:r>
      <w:r w:rsidRPr="00196F46">
        <w:rPr>
          <w:lang w:val="sr-Cyrl-CS"/>
        </w:rPr>
        <w:t xml:space="preserve">признаје без права на приговор. </w:t>
      </w:r>
    </w:p>
    <w:p w14:paraId="7EAF7AA1" w14:textId="77777777" w:rsidR="009C7BD2" w:rsidRPr="009C7BD2" w:rsidRDefault="009C7BD2" w:rsidP="009C7BD2">
      <w:pPr>
        <w:ind w:firstLine="360"/>
        <w:jc w:val="both"/>
        <w:rPr>
          <w:iCs/>
          <w:noProof/>
          <w:color w:val="FF0000"/>
          <w:lang w:val="sr-Cyrl-CS"/>
        </w:rPr>
      </w:pPr>
    </w:p>
    <w:p w14:paraId="2D007FE1" w14:textId="77777777" w:rsidR="0068551F" w:rsidRPr="00F13979" w:rsidRDefault="0068551F" w:rsidP="00B61B8B">
      <w:pPr>
        <w:pStyle w:val="ListParagraph"/>
        <w:numPr>
          <w:ilvl w:val="1"/>
          <w:numId w:val="5"/>
        </w:numPr>
        <w:rPr>
          <w:b/>
          <w:u w:val="single"/>
        </w:rPr>
      </w:pPr>
      <w:r w:rsidRPr="0068551F">
        <w:rPr>
          <w:b/>
          <w:u w:val="single"/>
        </w:rPr>
        <w:t>Захтеви у погледу гарантног рока</w:t>
      </w:r>
    </w:p>
    <w:p w14:paraId="5755F379" w14:textId="77777777" w:rsidR="009C7BD2" w:rsidRPr="00151E7E" w:rsidRDefault="009C7BD2" w:rsidP="0092660B">
      <w:pPr>
        <w:jc w:val="both"/>
        <w:rPr>
          <w:noProof/>
          <w:lang w:val="sr-Cyrl-CS"/>
        </w:rPr>
      </w:pPr>
      <w:r w:rsidRPr="00151E7E">
        <w:rPr>
          <w:iCs/>
          <w:noProof/>
          <w:lang w:val="sr-Cyrl-CS"/>
        </w:rPr>
        <w:t>Наручилац захтева гарантни рок за радове који су предмет ове јавне набавке од најкраће</w:t>
      </w:r>
      <w:r w:rsidRPr="00151E7E">
        <w:rPr>
          <w:b/>
          <w:iCs/>
          <w:noProof/>
          <w:lang w:val="sr-Cyrl-CS"/>
        </w:rPr>
        <w:t xml:space="preserve"> 2 године</w:t>
      </w:r>
      <w:r w:rsidRPr="00151E7E">
        <w:rPr>
          <w:iCs/>
          <w:noProof/>
          <w:lang w:val="sr-Cyrl-CS"/>
        </w:rPr>
        <w:t xml:space="preserve"> од дана</w:t>
      </w:r>
      <w:r w:rsidRPr="00151E7E">
        <w:rPr>
          <w:noProof/>
          <w:color w:val="000000"/>
          <w:lang w:val="sr-Cyrl-CS"/>
        </w:rPr>
        <w:t xml:space="preserve"> примопредаје објекта/</w:t>
      </w:r>
      <w:r w:rsidRPr="00151E7E">
        <w:rPr>
          <w:iCs/>
          <w:noProof/>
          <w:lang w:val="sr-Cyrl-CS"/>
        </w:rPr>
        <w:t>Записника о примопредаји изведених радова</w:t>
      </w:r>
      <w:r w:rsidRPr="00151E7E">
        <w:rPr>
          <w:noProof/>
          <w:color w:val="000000"/>
          <w:lang w:val="sr-Cyrl-CS"/>
        </w:rPr>
        <w:t xml:space="preserve"> или дела објекта на коме су изведени радови, а ако је коришћење објекта или дела објекта почело пре примопредаје - од почетка коришћења.</w:t>
      </w:r>
    </w:p>
    <w:p w14:paraId="176A4EA3" w14:textId="77777777" w:rsidR="009C7BD2" w:rsidRPr="00151E7E" w:rsidRDefault="009C7BD2" w:rsidP="0092660B">
      <w:pPr>
        <w:jc w:val="both"/>
        <w:rPr>
          <w:noProof/>
          <w:lang w:val="sr-Cyrl-CS"/>
        </w:rPr>
      </w:pPr>
      <w:r w:rsidRPr="00151E7E">
        <w:rPr>
          <w:noProof/>
          <w:lang w:val="sr-Cyrl-CS"/>
        </w:rPr>
        <w:t xml:space="preserve">Наручилац захтева да гарантни рок за уграђени материјал и опрему буде по препоруци произвођача. </w:t>
      </w:r>
    </w:p>
    <w:p w14:paraId="64578959" w14:textId="77777777" w:rsidR="009C7BD2" w:rsidRPr="00157353" w:rsidRDefault="009C7BD2" w:rsidP="0092660B">
      <w:pPr>
        <w:jc w:val="both"/>
        <w:rPr>
          <w:bCs/>
          <w:noProof/>
        </w:rPr>
      </w:pPr>
      <w:r w:rsidRPr="00151E7E">
        <w:rPr>
          <w:iCs/>
          <w:noProof/>
          <w:lang w:val="sr-Cyrl-CS"/>
        </w:rPr>
        <w:t>Наручилац захтева</w:t>
      </w:r>
      <w:r w:rsidRPr="00151E7E">
        <w:rPr>
          <w:noProof/>
          <w:lang w:val="sr-Cyrl-CS"/>
        </w:rPr>
        <w:t xml:space="preserve"> да се изабрани понуђач - добављач обавеже да у периоду важења гаранције отклони све недостатке о свом трошку у вези са предметом овог</w:t>
      </w:r>
      <w:r w:rsidR="000425E7" w:rsidRPr="00151E7E">
        <w:rPr>
          <w:noProof/>
          <w:lang w:val="sr-Cyrl-CS"/>
        </w:rPr>
        <w:t xml:space="preserve"> уговора најкасније у року од </w:t>
      </w:r>
      <w:r w:rsidR="000425E7" w:rsidRPr="00151E7E">
        <w:rPr>
          <w:noProof/>
        </w:rPr>
        <w:t>48</w:t>
      </w:r>
      <w:r w:rsidRPr="00151E7E">
        <w:rPr>
          <w:noProof/>
          <w:lang w:val="sr-Cyrl-CS"/>
        </w:rPr>
        <w:t xml:space="preserve"> часа од дана пријема писане рекламације наручиоца, без обзира да ли је рекламација наручиоца упућена радним или нерадним даном.</w:t>
      </w:r>
    </w:p>
    <w:p w14:paraId="76AD699E" w14:textId="77777777" w:rsidR="009C7BD2" w:rsidRPr="003052CE" w:rsidRDefault="009C7BD2" w:rsidP="009C7BD2">
      <w:pPr>
        <w:jc w:val="both"/>
        <w:rPr>
          <w:iCs/>
          <w:noProof/>
          <w:lang w:val="sr-Cyrl-CS"/>
        </w:rPr>
      </w:pPr>
    </w:p>
    <w:p w14:paraId="75B9D78B" w14:textId="77777777" w:rsidR="0068551F" w:rsidRPr="005C634E" w:rsidRDefault="0068551F" w:rsidP="00B61B8B">
      <w:pPr>
        <w:pStyle w:val="ListParagraph"/>
        <w:numPr>
          <w:ilvl w:val="1"/>
          <w:numId w:val="5"/>
        </w:numPr>
        <w:rPr>
          <w:b/>
          <w:u w:val="single"/>
        </w:rPr>
      </w:pPr>
      <w:r w:rsidRPr="005C634E">
        <w:rPr>
          <w:b/>
          <w:u w:val="single"/>
        </w:rPr>
        <w:t>Захтев у погледу рока (испоруке добара, извршења услуге, извођења радова)</w:t>
      </w:r>
    </w:p>
    <w:p w14:paraId="758EE727" w14:textId="2126C8F9" w:rsidR="008974E2" w:rsidRDefault="008974E2" w:rsidP="008974E2">
      <w:pPr>
        <w:jc w:val="both"/>
        <w:rPr>
          <w:noProof/>
          <w:lang w:val="sr-Cyrl-CS"/>
        </w:rPr>
      </w:pPr>
      <w:r w:rsidRPr="00853D74">
        <w:rPr>
          <w:noProof/>
          <w:lang w:val="sr-Cyrl-CS"/>
        </w:rPr>
        <w:t xml:space="preserve">Наручилац захтева да радове који су предмет овог уговора  понуђач </w:t>
      </w:r>
      <w:r w:rsidRPr="00C7342A">
        <w:rPr>
          <w:noProof/>
          <w:lang w:val="sr-Cyrl-CS"/>
        </w:rPr>
        <w:t>отпочне</w:t>
      </w:r>
      <w:r w:rsidR="00935142" w:rsidRPr="00C7342A">
        <w:rPr>
          <w:noProof/>
          <w:lang w:val="sr-Cyrl-CS"/>
        </w:rPr>
        <w:t xml:space="preserve"> </w:t>
      </w:r>
      <w:r w:rsidRPr="00C7342A">
        <w:rPr>
          <w:noProof/>
          <w:lang w:val="sr-Cyrl-CS"/>
        </w:rPr>
        <w:t>у року од пет</w:t>
      </w:r>
      <w:r w:rsidR="00935142" w:rsidRPr="00C7342A">
        <w:rPr>
          <w:noProof/>
          <w:lang w:val="sr-Cyrl-CS"/>
        </w:rPr>
        <w:t xml:space="preserve"> </w:t>
      </w:r>
      <w:r w:rsidRPr="00C7342A">
        <w:rPr>
          <w:noProof/>
          <w:lang w:val="sr-Cyrl-CS"/>
        </w:rPr>
        <w:t>календарски дана од дана пријема писаног обавештења од стране лица за праћење реализације уговора, односно од дана увођења у посао</w:t>
      </w:r>
      <w:r w:rsidRPr="00853D74">
        <w:rPr>
          <w:noProof/>
          <w:lang w:val="sr-Cyrl-CS"/>
        </w:rPr>
        <w:t>, и да исте оконча у целости у року од  (</w:t>
      </w:r>
      <w:r w:rsidRPr="00853D74">
        <w:rPr>
          <w:i/>
          <w:noProof/>
          <w:lang w:val="sr-Cyrl-CS"/>
        </w:rPr>
        <w:t>најдуже 90дана</w:t>
      </w:r>
      <w:r w:rsidRPr="00853D74">
        <w:rPr>
          <w:noProof/>
          <w:lang w:val="sr-Cyrl-CS"/>
        </w:rPr>
        <w:t>) од дана увођења понуђача у посао.</w:t>
      </w:r>
    </w:p>
    <w:p w14:paraId="0646C685" w14:textId="77777777" w:rsidR="002F6D2C" w:rsidRPr="00EA120D" w:rsidRDefault="002F6D2C" w:rsidP="00300F9A">
      <w:pPr>
        <w:pStyle w:val="tekst"/>
        <w:ind w:left="0" w:firstLine="0"/>
        <w:rPr>
          <w:rFonts w:ascii="Times New Roman" w:hAnsi="Times New Roman" w:cs="Times New Roman"/>
          <w:noProof/>
          <w:sz w:val="24"/>
          <w:szCs w:val="24"/>
          <w:lang w:val="sr-Cyrl-CS"/>
        </w:rPr>
      </w:pPr>
      <w:r w:rsidRPr="00EA120D">
        <w:rPr>
          <w:rFonts w:ascii="Times New Roman" w:hAnsi="Times New Roman" w:cs="Times New Roman"/>
          <w:noProof/>
          <w:sz w:val="24"/>
          <w:szCs w:val="24"/>
          <w:lang w:val="sr-Cyrl-CS"/>
        </w:rPr>
        <w:t>Дан увођења сматра се дан отварања грађевинског дневника у ко</w:t>
      </w:r>
      <w:r w:rsidR="002D0391" w:rsidRPr="00EA120D">
        <w:rPr>
          <w:rFonts w:ascii="Times New Roman" w:hAnsi="Times New Roman" w:cs="Times New Roman"/>
          <w:noProof/>
          <w:sz w:val="24"/>
          <w:szCs w:val="24"/>
          <w:lang w:val="sr-Cyrl-CS"/>
        </w:rPr>
        <w:t>ји се уписује изабрани понуђач</w:t>
      </w:r>
      <w:r w:rsidRPr="00EA120D">
        <w:rPr>
          <w:rFonts w:ascii="Times New Roman" w:hAnsi="Times New Roman" w:cs="Times New Roman"/>
          <w:noProof/>
          <w:sz w:val="24"/>
          <w:szCs w:val="24"/>
          <w:lang w:val="sr-Cyrl-CS"/>
        </w:rPr>
        <w:t>и</w:t>
      </w:r>
      <w:r w:rsidR="00EA120D" w:rsidRPr="00EA120D">
        <w:rPr>
          <w:rFonts w:ascii="Times New Roman" w:hAnsi="Times New Roman" w:cs="Times New Roman"/>
          <w:noProof/>
          <w:sz w:val="24"/>
          <w:szCs w:val="24"/>
          <w:lang w:val="sr-Cyrl-CS"/>
        </w:rPr>
        <w:t xml:space="preserve"> и </w:t>
      </w:r>
      <w:r w:rsidRPr="00EA120D">
        <w:rPr>
          <w:rFonts w:ascii="Times New Roman" w:hAnsi="Times New Roman" w:cs="Times New Roman"/>
          <w:noProof/>
          <w:sz w:val="24"/>
          <w:szCs w:val="24"/>
          <w:lang w:val="sr-Cyrl-CS"/>
        </w:rPr>
        <w:t xml:space="preserve">стручни надзор. </w:t>
      </w:r>
    </w:p>
    <w:p w14:paraId="643A9FD3" w14:textId="77777777" w:rsidR="008974E2" w:rsidRPr="00853D74" w:rsidRDefault="008974E2" w:rsidP="008974E2">
      <w:pPr>
        <w:jc w:val="both"/>
        <w:rPr>
          <w:noProof/>
          <w:lang w:val="sr-Cyrl-CS"/>
        </w:rPr>
      </w:pPr>
      <w:r w:rsidRPr="00853D74">
        <w:rPr>
          <w:noProof/>
          <w:lang w:val="sr-Cyrl-CS"/>
        </w:rPr>
        <w:t>Извођач ће дан када буде уведен у посао констатовати у грађевински дневник, те се од тог дана рачуна рок извршења предметних радова.</w:t>
      </w:r>
    </w:p>
    <w:p w14:paraId="381254BE" w14:textId="77777777" w:rsidR="008974E2" w:rsidRPr="00853D74" w:rsidRDefault="008974E2" w:rsidP="008974E2">
      <w:pPr>
        <w:jc w:val="both"/>
        <w:rPr>
          <w:noProof/>
          <w:lang w:val="sr-Cyrl-CS"/>
        </w:rPr>
      </w:pPr>
      <w:r w:rsidRPr="00853D74">
        <w:rPr>
          <w:noProof/>
          <w:lang w:val="sr-Cyrl-CS"/>
        </w:rPr>
        <w:t xml:space="preserve">Дани се рачунају као </w:t>
      </w:r>
      <w:r w:rsidRPr="00300F9A">
        <w:rPr>
          <w:b/>
          <w:noProof/>
          <w:lang w:val="sr-Cyrl-CS"/>
        </w:rPr>
        <w:t>календарски дани</w:t>
      </w:r>
      <w:r w:rsidRPr="00853D74">
        <w:rPr>
          <w:noProof/>
          <w:lang w:val="sr-Cyrl-CS"/>
        </w:rPr>
        <w:t>, односно као дани извођења радова, радни дан, укључујући суботе и недеље.</w:t>
      </w:r>
    </w:p>
    <w:p w14:paraId="55C4ADF5" w14:textId="38E8E79A" w:rsidR="008974E2" w:rsidRPr="0092660B" w:rsidRDefault="00F92644" w:rsidP="008974E2">
      <w:pPr>
        <w:jc w:val="both"/>
        <w:rPr>
          <w:noProof/>
          <w:lang w:val="sr-Cyrl-RS"/>
        </w:rPr>
      </w:pPr>
      <w:r w:rsidRPr="00B35269">
        <w:rPr>
          <w:noProof/>
        </w:rPr>
        <w:t>Датум завршетка радова констатује надзорни орган у листу грађевинског дневника.</w:t>
      </w:r>
    </w:p>
    <w:p w14:paraId="75A215EA" w14:textId="5A09CB72" w:rsidR="008974E2" w:rsidRPr="0092660B" w:rsidRDefault="008974E2" w:rsidP="008974E2">
      <w:pPr>
        <w:jc w:val="both"/>
        <w:rPr>
          <w:noProof/>
          <w:lang w:val="sr-Cyrl-RS"/>
        </w:rPr>
      </w:pPr>
      <w:r w:rsidRPr="00E44280">
        <w:rPr>
          <w:noProof/>
        </w:rPr>
        <w:t>Наручилац захтева</w:t>
      </w:r>
      <w:r w:rsidRPr="00E44280">
        <w:rPr>
          <w:bCs/>
          <w:noProof/>
        </w:rPr>
        <w:t xml:space="preserve"> да се </w:t>
      </w:r>
      <w:r w:rsidRPr="00E44280">
        <w:rPr>
          <w:noProof/>
        </w:rPr>
        <w:t>лицу за праћење техничке реализације радова који су предмет ове јавне набавке непосредно, путем поште или преко писарнице наручиоца, доставља на контролу и оверу сва грађевинска документација везана за извршење овог уговора (грађевински дневник, пријаву радова надлежним органима, обрачунски лист грађевинске књиге, ситуацију и сл.).</w:t>
      </w:r>
    </w:p>
    <w:p w14:paraId="662FA41F" w14:textId="77777777" w:rsidR="008974E2" w:rsidRPr="008974E2" w:rsidRDefault="008974E2" w:rsidP="008974E2">
      <w:pPr>
        <w:jc w:val="both"/>
        <w:rPr>
          <w:noProof/>
        </w:rPr>
      </w:pPr>
      <w:r w:rsidRPr="00E44280">
        <w:rPr>
          <w:noProof/>
        </w:rPr>
        <w:t>Наручилац захтева од изабраног понуђача да након завршетка свих радова изврши и преда лицу за праћење техничке реализације радова који су предмет ове јавне набавке следеће:</w:t>
      </w:r>
    </w:p>
    <w:p w14:paraId="4CB82BAD" w14:textId="77777777" w:rsidR="008974E2" w:rsidRPr="008974E2" w:rsidRDefault="008974E2" w:rsidP="00B61B8B">
      <w:pPr>
        <w:pStyle w:val="ListParagraph"/>
        <w:numPr>
          <w:ilvl w:val="0"/>
          <w:numId w:val="18"/>
        </w:numPr>
        <w:jc w:val="both"/>
        <w:rPr>
          <w:noProof/>
        </w:rPr>
      </w:pPr>
      <w:r w:rsidRPr="00E44280">
        <w:rPr>
          <w:noProof/>
        </w:rPr>
        <w:t xml:space="preserve">изради пројекат </w:t>
      </w:r>
      <w:r w:rsidRPr="00E44280">
        <w:t xml:space="preserve"> машинског и пратећег електро  пројекта изведеног објекта ПИО за парну </w:t>
      </w:r>
      <w:r w:rsidRPr="00E44280">
        <w:rPr>
          <w:noProof/>
        </w:rPr>
        <w:t>котларницу</w:t>
      </w:r>
      <w:r w:rsidRPr="00E44280">
        <w:rPr>
          <w:noProof/>
          <w:lang w:val="en-US"/>
        </w:rPr>
        <w:t xml:space="preserve">, </w:t>
      </w:r>
      <w:r w:rsidRPr="00E44280">
        <w:rPr>
          <w:noProof/>
        </w:rPr>
        <w:t>вешерај и Неурологију у два (2) примерка и електронском облику;</w:t>
      </w:r>
    </w:p>
    <w:p w14:paraId="507073B3" w14:textId="77777777" w:rsidR="008974E2" w:rsidRPr="008974E2" w:rsidRDefault="008974E2" w:rsidP="00B61B8B">
      <w:pPr>
        <w:pStyle w:val="ListParagraph"/>
        <w:numPr>
          <w:ilvl w:val="0"/>
          <w:numId w:val="18"/>
        </w:numPr>
        <w:jc w:val="both"/>
        <w:rPr>
          <w:noProof/>
        </w:rPr>
      </w:pPr>
      <w:r w:rsidRPr="00E44280">
        <w:t>атестно техничке документације за сву новоуграђену опрему и за сваки уграђени материјал.</w:t>
      </w:r>
    </w:p>
    <w:p w14:paraId="05136A6E" w14:textId="77777777" w:rsidR="008974E2" w:rsidRPr="00E44280" w:rsidRDefault="008974E2" w:rsidP="00B61B8B">
      <w:pPr>
        <w:pStyle w:val="ListParagraph"/>
        <w:numPr>
          <w:ilvl w:val="0"/>
          <w:numId w:val="18"/>
        </w:numPr>
        <w:jc w:val="both"/>
      </w:pPr>
      <w:r w:rsidRPr="00E44280">
        <w:rPr>
          <w:noProof/>
        </w:rPr>
        <w:t>извештаји</w:t>
      </w:r>
      <w:r w:rsidRPr="00E44280">
        <w:t xml:space="preserve"> о визуелној и димензионој котроли</w:t>
      </w:r>
      <w:r>
        <w:t xml:space="preserve"> резервоара и пароразделника</w:t>
      </w:r>
      <w:r w:rsidRPr="00E44280">
        <w:t xml:space="preserve">, техничка документација за резервоаре и пароразделнике (судови под притиском), извештај о  пенетрансткој контроли, извештај о хидротесту за резервоаре и пароразделнике, прописана технологија заваривања од стране инжењера за </w:t>
      </w:r>
      <w:r w:rsidRPr="00E44280">
        <w:lastRenderedPageBreak/>
        <w:t>заваривање, сагласност на прикључење грејног тела на димљак израђеног од стране овлашћене фирме по закону о димничарској делатности.</w:t>
      </w:r>
    </w:p>
    <w:p w14:paraId="54E6AD9D" w14:textId="77777777" w:rsidR="008974E2" w:rsidRPr="00853D74" w:rsidRDefault="008974E2" w:rsidP="008974E2">
      <w:pPr>
        <w:jc w:val="both"/>
        <w:rPr>
          <w:noProof/>
          <w:lang w:val="sr-Cyrl-CS"/>
        </w:rPr>
      </w:pPr>
    </w:p>
    <w:p w14:paraId="309F4DF5" w14:textId="77777777" w:rsidR="008974E2" w:rsidRPr="00853D74" w:rsidRDefault="008974E2" w:rsidP="0092660B">
      <w:pPr>
        <w:jc w:val="both"/>
        <w:rPr>
          <w:noProof/>
          <w:color w:val="000000"/>
          <w:lang w:val="sr-Cyrl-CS"/>
        </w:rPr>
      </w:pPr>
      <w:r w:rsidRPr="00853D74">
        <w:rPr>
          <w:noProof/>
          <w:lang w:val="sr-Cyrl-CS"/>
        </w:rPr>
        <w:t xml:space="preserve">По завршетку радова наручилац и понуђач </w:t>
      </w:r>
      <w:r w:rsidRPr="00853D74">
        <w:rPr>
          <w:noProof/>
          <w:color w:val="000000"/>
          <w:lang w:val="sr-Cyrl-CS"/>
        </w:rPr>
        <w:t>су дужни да без одлагања приступе примопредаји и коначном обрачуну. Ако је наручилац почео да користи објекат пре примопредаје, сматра се да је примопредаја извршена даном почетка коришћења.</w:t>
      </w:r>
    </w:p>
    <w:p w14:paraId="6A7E7563" w14:textId="77777777" w:rsidR="008974E2" w:rsidRPr="00853D74" w:rsidRDefault="008974E2" w:rsidP="008974E2">
      <w:pPr>
        <w:jc w:val="both"/>
        <w:rPr>
          <w:noProof/>
          <w:color w:val="000000"/>
          <w:lang w:val="sr-Cyrl-CS"/>
        </w:rPr>
      </w:pPr>
    </w:p>
    <w:p w14:paraId="106A3873" w14:textId="77777777" w:rsidR="008974E2" w:rsidRPr="00853D74" w:rsidRDefault="008974E2" w:rsidP="0092660B">
      <w:pPr>
        <w:jc w:val="both"/>
        <w:rPr>
          <w:noProof/>
          <w:lang w:val="sr-Cyrl-CS"/>
        </w:rPr>
      </w:pPr>
      <w:r w:rsidRPr="00853D74">
        <w:rPr>
          <w:noProof/>
          <w:lang w:val="sr-Cyrl-CS"/>
        </w:rPr>
        <w:t>Наручилац и понуђач ће о примопредаји саставити Записник о примопредаји изведених радова, те у исте поред потребног унети и:</w:t>
      </w:r>
    </w:p>
    <w:p w14:paraId="56045351" w14:textId="77777777" w:rsidR="008974E2" w:rsidRPr="00853D74" w:rsidRDefault="008974E2" w:rsidP="008974E2">
      <w:pPr>
        <w:ind w:firstLine="360"/>
        <w:jc w:val="both"/>
        <w:rPr>
          <w:noProof/>
          <w:lang w:val="sr-Cyrl-CS"/>
        </w:rPr>
      </w:pPr>
    </w:p>
    <w:p w14:paraId="7EFD2576" w14:textId="0BCDEA36" w:rsidR="0068696D" w:rsidRDefault="00300F9A" w:rsidP="0068696D">
      <w:pPr>
        <w:jc w:val="both"/>
        <w:rPr>
          <w:noProof/>
          <w:color w:val="000000"/>
          <w:lang w:val="sr-Cyrl-CS"/>
        </w:rPr>
      </w:pPr>
      <w:r>
        <w:rPr>
          <w:noProof/>
          <w:color w:val="000000"/>
          <w:lang w:val="sr-Cyrl-CS"/>
        </w:rPr>
        <w:t xml:space="preserve">1) </w:t>
      </w:r>
      <w:r w:rsidR="008974E2" w:rsidRPr="00853D74">
        <w:rPr>
          <w:noProof/>
          <w:color w:val="000000"/>
          <w:lang w:val="sr-Cyrl-CS"/>
        </w:rPr>
        <w:t>да ли су радови изведени по уговору, прописима и правилима струке;</w:t>
      </w:r>
      <w:r w:rsidR="008974E2" w:rsidRPr="00853D74">
        <w:rPr>
          <w:noProof/>
          <w:color w:val="000000"/>
          <w:lang w:val="sr-Cyrl-CS"/>
        </w:rPr>
        <w:br/>
        <w:t>2) да ли квалитет изведених радова одговара уговореном квалитету, односно које радове извођач треба о свом трошку да доради, поправи или поново изведе и у ком року то треба да учини;</w:t>
      </w:r>
    </w:p>
    <w:p w14:paraId="5093144E" w14:textId="77777777" w:rsidR="008974E2" w:rsidRDefault="00347617" w:rsidP="0068696D">
      <w:pPr>
        <w:jc w:val="both"/>
        <w:rPr>
          <w:noProof/>
          <w:color w:val="000000"/>
          <w:lang w:val="sr-Cyrl-CS"/>
        </w:rPr>
      </w:pPr>
      <w:r>
        <w:rPr>
          <w:noProof/>
          <w:color w:val="000000"/>
          <w:lang w:val="sr-Cyrl-CS"/>
        </w:rPr>
        <w:t>3</w:t>
      </w:r>
      <w:r w:rsidR="008974E2" w:rsidRPr="00853D74">
        <w:rPr>
          <w:noProof/>
          <w:color w:val="000000"/>
          <w:lang w:val="sr-Cyrl-CS"/>
        </w:rPr>
        <w:t>) констатацију о примопредаји гарантних листова и атеста у складу са узансом 87;</w:t>
      </w:r>
      <w:r w:rsidR="008974E2" w:rsidRPr="00853D74">
        <w:rPr>
          <w:noProof/>
          <w:color w:val="000000"/>
          <w:lang w:val="sr-Cyrl-CS"/>
        </w:rPr>
        <w:br/>
      </w:r>
      <w:r>
        <w:rPr>
          <w:noProof/>
          <w:color w:val="000000"/>
          <w:lang w:val="sr-Cyrl-CS"/>
        </w:rPr>
        <w:t>4</w:t>
      </w:r>
      <w:r w:rsidR="008974E2" w:rsidRPr="00853D74">
        <w:rPr>
          <w:noProof/>
          <w:color w:val="000000"/>
          <w:lang w:val="sr-Cyrl-CS"/>
        </w:rPr>
        <w:t>) датум завршетка радова и датум извршења примопредаје.</w:t>
      </w:r>
    </w:p>
    <w:p w14:paraId="357ED8AA" w14:textId="77777777" w:rsidR="00FF16B3" w:rsidRDefault="00FF16B3" w:rsidP="0068696D">
      <w:pPr>
        <w:jc w:val="both"/>
        <w:rPr>
          <w:noProof/>
          <w:color w:val="000000"/>
          <w:lang w:val="sr-Cyrl-CS"/>
        </w:rPr>
      </w:pPr>
    </w:p>
    <w:p w14:paraId="77B08FE5" w14:textId="7E30BDBD" w:rsidR="008974E2" w:rsidRDefault="00FF16B3" w:rsidP="0068696D">
      <w:pPr>
        <w:jc w:val="both"/>
        <w:rPr>
          <w:noProof/>
          <w:lang w:val="sr-Cyrl-RS"/>
        </w:rPr>
      </w:pPr>
      <w:r w:rsidRPr="00E44280">
        <w:rPr>
          <w:noProof/>
        </w:rPr>
        <w:t xml:space="preserve">Наручилац захтева да технички услови за извођење наведених радова буду у складу за важећим Законима и прописима за поједине </w:t>
      </w:r>
      <w:r>
        <w:rPr>
          <w:noProof/>
        </w:rPr>
        <w:t>врсте радова и Законом о планирању и изградњи.</w:t>
      </w:r>
    </w:p>
    <w:p w14:paraId="2EEBE862" w14:textId="77777777" w:rsidR="00565260" w:rsidRPr="00565260" w:rsidRDefault="00565260" w:rsidP="0068696D">
      <w:pPr>
        <w:jc w:val="both"/>
        <w:rPr>
          <w:noProof/>
          <w:lang w:val="sr-Cyrl-RS"/>
        </w:rPr>
      </w:pPr>
    </w:p>
    <w:p w14:paraId="05E48419" w14:textId="0F6273AF" w:rsidR="00660BA3" w:rsidRPr="00565260" w:rsidRDefault="0068551F" w:rsidP="00565260">
      <w:pPr>
        <w:pStyle w:val="ListParagraph"/>
        <w:numPr>
          <w:ilvl w:val="1"/>
          <w:numId w:val="5"/>
        </w:numPr>
        <w:rPr>
          <w:b/>
          <w:u w:val="single"/>
        </w:rPr>
      </w:pPr>
      <w:r w:rsidRPr="00ED722C">
        <w:rPr>
          <w:b/>
          <w:u w:val="single"/>
        </w:rPr>
        <w:t>Захтев у погледу рока важења понуде</w:t>
      </w:r>
    </w:p>
    <w:p w14:paraId="2AAC7791" w14:textId="77777777" w:rsidR="002A52DF" w:rsidRPr="00ED722C" w:rsidRDefault="002A52DF" w:rsidP="00565260">
      <w:pPr>
        <w:jc w:val="both"/>
        <w:rPr>
          <w:iCs/>
        </w:rPr>
      </w:pPr>
      <w:r w:rsidRPr="00ED722C">
        <w:rPr>
          <w:iCs/>
        </w:rPr>
        <w:t>Наручилац захтева да рок важења понуде буде најмање 60 дана од дана отварања понуда.</w:t>
      </w:r>
    </w:p>
    <w:p w14:paraId="3573D044" w14:textId="77777777" w:rsidR="002A52DF" w:rsidRPr="00ED722C" w:rsidRDefault="002A52DF" w:rsidP="00565260">
      <w:pPr>
        <w:jc w:val="both"/>
        <w:rPr>
          <w:iCs/>
        </w:rPr>
      </w:pPr>
      <w:r w:rsidRPr="00ED722C">
        <w:rPr>
          <w:iCs/>
        </w:rPr>
        <w:t>У случају истека рока важења понуде, наручилац је дужан да у писаном облику затражи од понуђача продужење рока важења понуде.</w:t>
      </w:r>
    </w:p>
    <w:p w14:paraId="37098B55" w14:textId="77777777" w:rsidR="002A52DF" w:rsidRPr="002A52DF" w:rsidRDefault="002A52DF" w:rsidP="002A52DF">
      <w:pPr>
        <w:jc w:val="both"/>
        <w:rPr>
          <w:iCs/>
        </w:rPr>
      </w:pPr>
      <w:r w:rsidRPr="00ED722C">
        <w:rPr>
          <w:iCs/>
        </w:rPr>
        <w:t>Понуђач који прихвати захтев за продужење рока важења понуде на може мењати понуду.</w:t>
      </w:r>
    </w:p>
    <w:p w14:paraId="0433126D" w14:textId="77777777" w:rsidR="0068551F" w:rsidRPr="00C35CDB" w:rsidRDefault="0068551F" w:rsidP="0068551F">
      <w:pPr>
        <w:jc w:val="both"/>
        <w:rPr>
          <w:iCs/>
        </w:rPr>
      </w:pPr>
    </w:p>
    <w:p w14:paraId="36568B35" w14:textId="7785F854" w:rsidR="008671D8" w:rsidRPr="008974E2" w:rsidRDefault="0068551F" w:rsidP="00B61B8B">
      <w:pPr>
        <w:pStyle w:val="ListParagraph"/>
        <w:numPr>
          <w:ilvl w:val="1"/>
          <w:numId w:val="5"/>
        </w:numPr>
        <w:jc w:val="both"/>
        <w:rPr>
          <w:b/>
        </w:rPr>
      </w:pPr>
      <w:r w:rsidRPr="00F13979">
        <w:rPr>
          <w:b/>
          <w:u w:val="single"/>
        </w:rPr>
        <w:t>Други захтеви</w:t>
      </w:r>
      <w:r w:rsidR="00F13979" w:rsidRPr="00F13979">
        <w:rPr>
          <w:b/>
          <w:u w:val="single"/>
        </w:rPr>
        <w:t>:</w:t>
      </w:r>
      <w:r w:rsidR="00EB5B46">
        <w:rPr>
          <w:b/>
          <w:u w:val="single"/>
          <w:lang w:val="sr-Cyrl-RS"/>
        </w:rPr>
        <w:t xml:space="preserve"> </w:t>
      </w:r>
      <w:r w:rsidR="008974E2">
        <w:rPr>
          <w:b/>
        </w:rPr>
        <w:t>нема.</w:t>
      </w:r>
    </w:p>
    <w:p w14:paraId="291CAF42" w14:textId="77777777" w:rsidR="00960715" w:rsidRPr="00960715" w:rsidRDefault="00960715" w:rsidP="00A878F3">
      <w:pPr>
        <w:jc w:val="both"/>
        <w:rPr>
          <w:b/>
          <w:bCs/>
          <w:i/>
          <w:iCs/>
          <w:highlight w:val="green"/>
          <w:lang w:val="sr-Cyrl-RS"/>
        </w:rPr>
      </w:pPr>
    </w:p>
    <w:p w14:paraId="49AE9F46" w14:textId="77777777" w:rsidR="00A878F3" w:rsidRPr="003B2D63" w:rsidRDefault="00A878F3" w:rsidP="00B61B8B">
      <w:pPr>
        <w:pStyle w:val="ListParagraph"/>
        <w:numPr>
          <w:ilvl w:val="0"/>
          <w:numId w:val="6"/>
        </w:numPr>
        <w:jc w:val="both"/>
        <w:rPr>
          <w:b/>
          <w:bCs/>
          <w:i/>
          <w:iCs/>
        </w:rPr>
      </w:pPr>
      <w:r w:rsidRPr="003B2D63">
        <w:rPr>
          <w:b/>
          <w:bCs/>
          <w:i/>
          <w:iCs/>
        </w:rPr>
        <w:t>ВАЛУТА И НАЧИН НА КОЈИ МОРА ДА БУДЕ НАВЕДЕНА И ИЗРАЖЕНА ЦЕНА У ПОНУДИ</w:t>
      </w:r>
    </w:p>
    <w:p w14:paraId="4B210DAE" w14:textId="77777777" w:rsidR="00A878F3" w:rsidRPr="00202FD2" w:rsidRDefault="00A878F3" w:rsidP="00A878F3">
      <w:pPr>
        <w:jc w:val="both"/>
        <w:rPr>
          <w:b/>
          <w:bCs/>
          <w:i/>
          <w:iCs/>
          <w:highlight w:val="yellow"/>
        </w:rPr>
      </w:pPr>
    </w:p>
    <w:p w14:paraId="4E16B077" w14:textId="77777777" w:rsidR="00A878F3" w:rsidRPr="003B2D63" w:rsidRDefault="00A878F3" w:rsidP="00960715">
      <w:pPr>
        <w:jc w:val="both"/>
      </w:pPr>
      <w:r w:rsidRPr="003B2D63">
        <w:rPr>
          <w:iCs/>
        </w:rPr>
        <w:t>Цена мора бити исказана у динарима, са и без пореза на додату вредност,</w:t>
      </w:r>
      <w:r w:rsidRPr="003B2D63">
        <w:t xml:space="preserve">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14:paraId="577CA06B" w14:textId="77777777" w:rsidR="00DA5E9F" w:rsidRPr="003B2D63" w:rsidRDefault="00DA5E9F" w:rsidP="00A878F3">
      <w:pPr>
        <w:jc w:val="both"/>
        <w:rPr>
          <w:iCs/>
        </w:rPr>
      </w:pPr>
      <w:r w:rsidRPr="003B2D63">
        <w:rPr>
          <w:noProof/>
        </w:rPr>
        <w:t>Понуђачи цене у својим понудама треба да заокруже на 2 децимале.</w:t>
      </w:r>
    </w:p>
    <w:p w14:paraId="632304E2" w14:textId="77777777" w:rsidR="00B03FFD" w:rsidRPr="003B2D63" w:rsidRDefault="00A878F3" w:rsidP="00A878F3">
      <w:pPr>
        <w:jc w:val="both"/>
        <w:rPr>
          <w:iCs/>
        </w:rPr>
      </w:pPr>
      <w:r w:rsidRPr="003B2D63">
        <w:rPr>
          <w:iCs/>
        </w:rPr>
        <w:t>Цена је фиксна и не може се мењати</w:t>
      </w:r>
      <w:r w:rsidR="000803D2" w:rsidRPr="003B2D63">
        <w:rPr>
          <w:iCs/>
        </w:rPr>
        <w:t xml:space="preserve">, осим </w:t>
      </w:r>
      <w:r w:rsidR="00284225" w:rsidRPr="003B2D63">
        <w:rPr>
          <w:iCs/>
        </w:rPr>
        <w:t>у случајевима наведеним у делу ИЗМЕНЕ ТОКОМ ТРАЈАЊА УГОВОРА овог упутства</w:t>
      </w:r>
      <w:r w:rsidRPr="003B2D63">
        <w:rPr>
          <w:iCs/>
        </w:rPr>
        <w:t>.</w:t>
      </w:r>
    </w:p>
    <w:p w14:paraId="517F2E0A" w14:textId="4EFCAE81" w:rsidR="00A878F3" w:rsidRDefault="00A878F3" w:rsidP="00A878F3">
      <w:pPr>
        <w:jc w:val="both"/>
      </w:pPr>
      <w:r w:rsidRPr="003B2D63">
        <w:t>Ако је у понуди исказана неуобичајено ниска цена, наручилац ће поступити у складу са чланом 92.</w:t>
      </w:r>
      <w:r w:rsidR="00565260">
        <w:rPr>
          <w:lang w:val="sr-Cyrl-RS"/>
        </w:rPr>
        <w:t xml:space="preserve"> </w:t>
      </w:r>
      <w:r w:rsidRPr="003B2D63">
        <w:t>Закона.</w:t>
      </w:r>
    </w:p>
    <w:p w14:paraId="17160A9B" w14:textId="77777777" w:rsidR="0046199D" w:rsidRPr="00AE1407" w:rsidRDefault="0046199D" w:rsidP="00A878F3">
      <w:pPr>
        <w:jc w:val="both"/>
        <w:rPr>
          <w:iCs/>
        </w:rPr>
      </w:pPr>
    </w:p>
    <w:p w14:paraId="27F924FD" w14:textId="078CA217" w:rsidR="002A53A4" w:rsidRPr="00565260" w:rsidRDefault="00A878F3" w:rsidP="00A878F3">
      <w:pPr>
        <w:pStyle w:val="ListParagraph"/>
        <w:numPr>
          <w:ilvl w:val="0"/>
          <w:numId w:val="6"/>
        </w:numPr>
        <w:jc w:val="both"/>
        <w:rPr>
          <w:b/>
          <w:i/>
          <w:iCs/>
        </w:rPr>
      </w:pPr>
      <w:r w:rsidRPr="0068551F">
        <w:rPr>
          <w:b/>
          <w:i/>
          <w:iCs/>
        </w:rPr>
        <w:t>ПОДАЦИ О ВРСТИ, САДРЖИНИ, НАЧИНУ ПОДНОШЕЊА, ВИСИНИ И РОКОВИМА ОБЕЗБЕЂЕЊА ИСПУЊЕЊА ОБАВЕЗА ПОНУЂАЧА</w:t>
      </w:r>
    </w:p>
    <w:p w14:paraId="1C0CB3C9" w14:textId="77777777" w:rsidR="001D395D" w:rsidRPr="009D25F7" w:rsidRDefault="001D395D" w:rsidP="00565260">
      <w:pPr>
        <w:jc w:val="both"/>
        <w:rPr>
          <w:noProof/>
        </w:rPr>
      </w:pPr>
      <w:r w:rsidRPr="009D25F7">
        <w:rPr>
          <w:noProof/>
          <w:lang w:val="sr-Cyrl-CS"/>
        </w:rPr>
        <w:t xml:space="preserve">Понуђач је дужан да уз понуду достави </w:t>
      </w:r>
      <w:r w:rsidRPr="009D25F7">
        <w:rPr>
          <w:b/>
          <w:noProof/>
          <w:lang w:val="sr-Cyrl-CS"/>
        </w:rPr>
        <w:t xml:space="preserve">банкарску гаранцију за </w:t>
      </w:r>
      <w:r>
        <w:rPr>
          <w:b/>
          <w:noProof/>
          <w:lang w:val="sr-Cyrl-CS"/>
        </w:rPr>
        <w:t xml:space="preserve">озбиљност понуде у висини </w:t>
      </w:r>
      <w:r w:rsidRPr="009D25F7">
        <w:rPr>
          <w:noProof/>
          <w:lang w:val="sr-Cyrl-CS"/>
        </w:rPr>
        <w:t>од 10% од укупне вредности понуде без ПДВ-а, којом понуђач гарантује испуњење својих обавеза у поступку јавне набавке.</w:t>
      </w:r>
    </w:p>
    <w:p w14:paraId="2E59F080" w14:textId="77777777" w:rsidR="001D395D" w:rsidRPr="009D25F7" w:rsidRDefault="001D395D" w:rsidP="001D395D">
      <w:pPr>
        <w:jc w:val="both"/>
        <w:rPr>
          <w:noProof/>
        </w:rPr>
      </w:pPr>
    </w:p>
    <w:p w14:paraId="4B6C271B" w14:textId="7CA56179" w:rsidR="00157025" w:rsidRPr="0086444B" w:rsidRDefault="00157025" w:rsidP="00157025">
      <w:pPr>
        <w:jc w:val="both"/>
        <w:rPr>
          <w:color w:val="000000"/>
          <w:lang w:val="sr-Cyrl-CS"/>
        </w:rPr>
      </w:pPr>
      <w:r w:rsidRPr="0086444B">
        <w:rPr>
          <w:rStyle w:val="Strong"/>
          <w:rFonts w:eastAsia="TimesNewRomanPSMT"/>
          <w:b w:val="0"/>
          <w:iCs/>
          <w:color w:val="000000"/>
          <w:lang w:val="sr-Cyrl-CS"/>
        </w:rPr>
        <w:t>Понуђач је дужан да уз понуду достави</w:t>
      </w:r>
      <w:r w:rsidRPr="0086444B">
        <w:rPr>
          <w:rStyle w:val="Strong"/>
          <w:rFonts w:eastAsia="TimesNewRomanPSMT"/>
          <w:iCs/>
          <w:color w:val="000000"/>
          <w:lang w:val="sr-Cyrl-CS"/>
        </w:rPr>
        <w:t xml:space="preserve"> о</w:t>
      </w:r>
      <w:r w:rsidRPr="0086444B">
        <w:rPr>
          <w:rFonts w:eastAsia="TimesNewRomanPSMT"/>
          <w:b/>
          <w:bCs/>
          <w:iCs/>
          <w:color w:val="000000"/>
        </w:rPr>
        <w:t xml:space="preserve">ригинал </w:t>
      </w:r>
      <w:r w:rsidRPr="0086444B">
        <w:rPr>
          <w:rFonts w:eastAsia="TimesNewRomanPSMT"/>
          <w:b/>
          <w:bCs/>
          <w:iCs/>
          <w:color w:val="000000"/>
          <w:lang w:val="sr-Cyrl-CS"/>
        </w:rPr>
        <w:t>обавезујућа писма о намерама</w:t>
      </w:r>
      <w:r w:rsidRPr="0086444B">
        <w:rPr>
          <w:rFonts w:eastAsia="TimesNewRomanPSMT"/>
          <w:bCs/>
          <w:iCs/>
          <w:color w:val="000000"/>
          <w:lang w:val="sr-Cyrl-CS"/>
        </w:rPr>
        <w:t xml:space="preserve"> пословне банке понуђача за издавање</w:t>
      </w:r>
      <w:r w:rsidR="00960715" w:rsidRPr="00960715">
        <w:rPr>
          <w:rFonts w:eastAsia="TimesNewRomanPSMT"/>
          <w:bCs/>
          <w:iCs/>
          <w:color w:val="000000"/>
          <w:lang w:val="sr-Cyrl-CS"/>
        </w:rPr>
        <w:t xml:space="preserve"> </w:t>
      </w:r>
      <w:r w:rsidR="00960715">
        <w:rPr>
          <w:rFonts w:eastAsia="TimesNewRomanPSMT"/>
          <w:bCs/>
          <w:iCs/>
          <w:color w:val="000000"/>
          <w:lang w:val="sr-Cyrl-CS"/>
        </w:rPr>
        <w:t xml:space="preserve">банкарске гаранције за повраћај аванса у висини </w:t>
      </w:r>
      <w:r w:rsidR="00960715">
        <w:rPr>
          <w:rFonts w:eastAsia="TimesNewRomanPSMT"/>
          <w:bCs/>
          <w:iCs/>
          <w:color w:val="000000"/>
          <w:lang w:val="sr-Cyrl-CS"/>
        </w:rPr>
        <w:lastRenderedPageBreak/>
        <w:t>примљеног аванса са ПДВ-ом, банкарске гаранције</w:t>
      </w:r>
      <w:r w:rsidRPr="0086444B">
        <w:rPr>
          <w:rFonts w:eastAsia="TimesNewRomanPSMT"/>
          <w:bCs/>
          <w:iCs/>
          <w:color w:val="000000"/>
          <w:lang w:val="sr-Cyrl-CS"/>
        </w:rPr>
        <w:t xml:space="preserve"> за добро извршење посла и </w:t>
      </w:r>
      <w:r w:rsidR="00960715">
        <w:rPr>
          <w:rFonts w:eastAsia="TimesNewRomanPSMT"/>
          <w:bCs/>
          <w:iCs/>
          <w:color w:val="000000"/>
          <w:lang w:val="sr-Cyrl-CS"/>
        </w:rPr>
        <w:t xml:space="preserve">банкарске гаранције за </w:t>
      </w:r>
      <w:r w:rsidRPr="0086444B">
        <w:rPr>
          <w:color w:val="000000"/>
          <w:lang w:val="sr-Cyrl-CS"/>
        </w:rPr>
        <w:t xml:space="preserve">отклањање недостатака у гарантном року у висини од 10% од укупне вредности понуде без ПДВ, са роком важења најкраће </w:t>
      </w:r>
      <w:r w:rsidRPr="0086444B">
        <w:rPr>
          <w:iCs/>
          <w:color w:val="000000"/>
          <w:lang w:val="sr-Cyrl-CS"/>
        </w:rPr>
        <w:t>колико је важење понуде</w:t>
      </w:r>
      <w:r w:rsidRPr="0086444B">
        <w:rPr>
          <w:color w:val="000000"/>
          <w:lang w:val="sr-Cyrl-CS"/>
        </w:rPr>
        <w:t>.</w:t>
      </w:r>
    </w:p>
    <w:p w14:paraId="0F251107" w14:textId="77777777" w:rsidR="006E6A7C" w:rsidRDefault="006E6A7C" w:rsidP="006E6A7C">
      <w:pPr>
        <w:jc w:val="both"/>
        <w:rPr>
          <w:lang w:val="sr-Cyrl-CS"/>
        </w:rPr>
      </w:pPr>
    </w:p>
    <w:p w14:paraId="18D5E4AA" w14:textId="0AAFADD3" w:rsidR="00981891" w:rsidRPr="00981891" w:rsidRDefault="00981891" w:rsidP="00981891">
      <w:pPr>
        <w:jc w:val="both"/>
        <w:rPr>
          <w:noProof/>
        </w:rPr>
      </w:pPr>
      <w:r w:rsidRPr="00981891">
        <w:rPr>
          <w:noProof/>
        </w:rPr>
        <w:t>Понуђач који је изабран као најповољнији је дужан да, приликом потписивања уговора, достави:</w:t>
      </w:r>
    </w:p>
    <w:p w14:paraId="13445F7B" w14:textId="77777777" w:rsidR="002D5985" w:rsidRPr="0086444B" w:rsidRDefault="002D5985" w:rsidP="006E6A7C">
      <w:pPr>
        <w:jc w:val="both"/>
        <w:rPr>
          <w:lang w:val="sr-Cyrl-CS"/>
        </w:rPr>
      </w:pPr>
    </w:p>
    <w:p w14:paraId="1C0AE155" w14:textId="3003EFF5" w:rsidR="00853D74" w:rsidRDefault="00853D74" w:rsidP="00B61B8B">
      <w:pPr>
        <w:pStyle w:val="ListParagraph"/>
        <w:numPr>
          <w:ilvl w:val="0"/>
          <w:numId w:val="21"/>
        </w:numPr>
        <w:jc w:val="both"/>
        <w:rPr>
          <w:noProof/>
          <w:lang w:val="sr-Cyrl-CS"/>
        </w:rPr>
      </w:pPr>
      <w:r>
        <w:rPr>
          <w:b/>
          <w:noProof/>
          <w:lang w:val="sr-Cyrl-CS"/>
        </w:rPr>
        <w:t xml:space="preserve">банкарску гаранцију за повраћај авансног плаћања </w:t>
      </w:r>
      <w:r>
        <w:rPr>
          <w:noProof/>
          <w:lang w:val="sr-Cyrl-CS"/>
        </w:rPr>
        <w:t xml:space="preserve">у висини </w:t>
      </w:r>
      <w:r w:rsidR="00910A01">
        <w:rPr>
          <w:noProof/>
          <w:lang w:val="sr-Cyrl-CS"/>
        </w:rPr>
        <w:t xml:space="preserve"> 3</w:t>
      </w:r>
      <w:r w:rsidR="001D395D">
        <w:rPr>
          <w:noProof/>
          <w:lang w:val="sr-Cyrl-CS"/>
        </w:rPr>
        <w:t xml:space="preserve">0% </w:t>
      </w:r>
      <w:r>
        <w:rPr>
          <w:noProof/>
          <w:lang w:val="sr-Cyrl-CS"/>
        </w:rPr>
        <w:t xml:space="preserve">исплаћеног аванса </w:t>
      </w:r>
      <w:r w:rsidR="00960715">
        <w:rPr>
          <w:noProof/>
          <w:lang w:val="sr-Cyrl-CS"/>
        </w:rPr>
        <w:t>са</w:t>
      </w:r>
      <w:r w:rsidRPr="000F286B">
        <w:rPr>
          <w:noProof/>
          <w:lang w:val="sr-Cyrl-CS"/>
        </w:rPr>
        <w:t xml:space="preserve"> </w:t>
      </w:r>
      <w:r w:rsidR="00960715">
        <w:rPr>
          <w:noProof/>
          <w:lang w:val="sr-Cyrl-CS"/>
        </w:rPr>
        <w:t>ПДВ-ом, са роком важења најмање 3</w:t>
      </w:r>
      <w:r>
        <w:rPr>
          <w:noProof/>
          <w:lang w:val="sr-Cyrl-CS"/>
        </w:rPr>
        <w:t>0 дана дужим од дана до којег се изабрани понуђач обавезао да ће у целости испунити своју обавезу која је предмет овог поступка и тиме оправдати аванс, која је наплатива у случају да изабрани понуђач у целини или делимично не испуњава своје обавезе.</w:t>
      </w:r>
    </w:p>
    <w:p w14:paraId="68733EA9" w14:textId="77777777" w:rsidR="00853D74" w:rsidRDefault="00853D74" w:rsidP="00B61B8B">
      <w:pPr>
        <w:pStyle w:val="ListParagraph"/>
        <w:numPr>
          <w:ilvl w:val="0"/>
          <w:numId w:val="21"/>
        </w:numPr>
        <w:jc w:val="both"/>
        <w:rPr>
          <w:noProof/>
          <w:lang w:val="sr-Cyrl-CS"/>
        </w:rPr>
      </w:pPr>
      <w:r>
        <w:rPr>
          <w:b/>
          <w:noProof/>
          <w:lang w:val="sr-Cyrl-CS"/>
        </w:rPr>
        <w:t>банкарску гаранцију за добро извршење посла</w:t>
      </w:r>
      <w:r>
        <w:rPr>
          <w:noProof/>
          <w:lang w:val="sr-Cyrl-CS"/>
        </w:rPr>
        <w:t xml:space="preserve"> у висини 10% од укупне вредности уговора без ПДВ-а, са роком важења најмање 30 дана дужим од дана до којег се изабрани понуђач обавезао да ће у целости испунити своју обавезу која је предмет овог поступка, која је наплатива у случају да изабрани понуђач не извршава своје обавезе на начин и у роковима предвиђеним уговором.</w:t>
      </w:r>
    </w:p>
    <w:p w14:paraId="2837CFDC" w14:textId="77777777" w:rsidR="00853D74" w:rsidRDefault="00853D74" w:rsidP="00B61B8B">
      <w:pPr>
        <w:pStyle w:val="ListParagraph"/>
        <w:numPr>
          <w:ilvl w:val="0"/>
          <w:numId w:val="21"/>
        </w:numPr>
        <w:jc w:val="both"/>
        <w:rPr>
          <w:noProof/>
          <w:lang w:val="sr-Cyrl-CS"/>
        </w:rPr>
      </w:pPr>
      <w:r>
        <w:rPr>
          <w:noProof/>
          <w:lang w:val="sr-Cyrl-CS"/>
        </w:rPr>
        <w:t xml:space="preserve">Понуђач који је изабран као најповољнији је дужан да, по окончању, а приликом примопредаје опреме која је предмет овог поступка, достави </w:t>
      </w:r>
      <w:r>
        <w:rPr>
          <w:b/>
          <w:noProof/>
          <w:lang w:val="sr-Cyrl-CS"/>
        </w:rPr>
        <w:t>банкарску гаранцију за отклањање недостатака у гарантном року</w:t>
      </w:r>
      <w:r>
        <w:rPr>
          <w:noProof/>
          <w:lang w:val="sr-Cyrl-CS"/>
        </w:rPr>
        <w:t xml:space="preserve">, у висини 10% од укупне вредности уговора без ПДВ-а, са роком важења најмање 30 дана дужим од дана до којег се изабрани понуђач обавезао да ће у целости испунити своју обавезу која је предмет овог поступка, која је наплатива у случајевима предвиђеним конкурсном документацијом, тј. у случају да изабрани понуђач не испуњава своје обавезе из уговора које се односе на отклањање недостатака у гарантном року. </w:t>
      </w:r>
    </w:p>
    <w:p w14:paraId="002DE512" w14:textId="77777777" w:rsidR="006E6A7C" w:rsidRPr="0086444B" w:rsidRDefault="006E6A7C" w:rsidP="006E6A7C">
      <w:pPr>
        <w:pStyle w:val="ListParagraph"/>
        <w:ind w:left="87" w:firstLine="453"/>
        <w:jc w:val="both"/>
        <w:rPr>
          <w:noProof/>
        </w:rPr>
      </w:pPr>
    </w:p>
    <w:p w14:paraId="7BB99537" w14:textId="77777777" w:rsidR="006E6A7C" w:rsidRPr="0086444B" w:rsidRDefault="006E6A7C" w:rsidP="006E6A7C">
      <w:pPr>
        <w:jc w:val="both"/>
        <w:rPr>
          <w:bCs/>
          <w:iCs/>
          <w:lang w:val="sr-Cyrl-CS"/>
        </w:rPr>
      </w:pPr>
      <w:r w:rsidRPr="0086444B">
        <w:rPr>
          <w:bCs/>
          <w:iCs/>
        </w:rPr>
        <w:t xml:space="preserve">Уколико </w:t>
      </w:r>
      <w:r w:rsidRPr="0086444B">
        <w:rPr>
          <w:bCs/>
          <w:iCs/>
          <w:lang w:val="sr-Cyrl-CS"/>
        </w:rPr>
        <w:t>банкарску гаранцију понуђача издаје банка у страном власништву та банка мора имати кредитни рејтинг најмање тређег нивоа кредитног квалитета (инвестициони ранг).</w:t>
      </w:r>
    </w:p>
    <w:p w14:paraId="686C3406" w14:textId="3932F92A" w:rsidR="006E6A7C" w:rsidRPr="0086444B" w:rsidRDefault="006E6A7C" w:rsidP="00565260">
      <w:pPr>
        <w:jc w:val="both"/>
        <w:rPr>
          <w:bCs/>
          <w:iCs/>
          <w:lang w:val="sr-Cyrl-CS"/>
        </w:rPr>
      </w:pPr>
      <w:r w:rsidRPr="0086444B">
        <w:rPr>
          <w:bCs/>
          <w:iCs/>
          <w:lang w:val="sr-Cyrl-CS"/>
        </w:rPr>
        <w:t>Уколико је банкарску гаранцију понуђача издаје банка у домаћем власништву не захтева се да та банка има кредитни рејтинг најмање тређег нивоа кредитног квалитета (инвестициони ранг).</w:t>
      </w:r>
    </w:p>
    <w:p w14:paraId="1A14B0FC" w14:textId="7F11C0B6" w:rsidR="006E6A7C" w:rsidRPr="0086444B" w:rsidRDefault="006E6A7C" w:rsidP="006E6A7C">
      <w:pPr>
        <w:jc w:val="both"/>
        <w:rPr>
          <w:bCs/>
          <w:iCs/>
          <w:lang w:val="sr-Cyrl-CS"/>
        </w:rPr>
      </w:pPr>
      <w:r w:rsidRPr="0086444B">
        <w:rPr>
          <w:bCs/>
          <w:iCs/>
          <w:lang w:val="sr-Cyrl-CS"/>
        </w:rPr>
        <w:t>Банкарска гаранција мо</w:t>
      </w:r>
      <w:r w:rsidR="00565260">
        <w:rPr>
          <w:bCs/>
          <w:iCs/>
          <w:lang w:val="sr-Cyrl-CS"/>
        </w:rPr>
        <w:t>ра садржати клаузуле: безусловн, неопозива, без права на приговор</w:t>
      </w:r>
      <w:r w:rsidRPr="0086444B">
        <w:rPr>
          <w:bCs/>
          <w:iCs/>
          <w:lang w:val="sr-Cyrl-CS"/>
        </w:rPr>
        <w:t xml:space="preserve"> и наплатива на први позив.</w:t>
      </w:r>
    </w:p>
    <w:p w14:paraId="0B7194E3" w14:textId="440376A7" w:rsidR="006E6A7C" w:rsidRPr="00565260" w:rsidRDefault="00FB6BA6" w:rsidP="00565260">
      <w:pPr>
        <w:jc w:val="both"/>
        <w:rPr>
          <w:color w:val="000000"/>
          <w:lang w:val="sr-Cyrl-RS"/>
        </w:rPr>
      </w:pPr>
      <w:r w:rsidRPr="0086444B">
        <w:rPr>
          <w:color w:val="000000"/>
        </w:rPr>
        <w:t>Банкарску гаранцију изабрани понуђач је у оба</w:t>
      </w:r>
      <w:r w:rsidRPr="0086444B">
        <w:rPr>
          <w:color w:val="000000"/>
          <w:lang w:val="sr-Cyrl-CS"/>
        </w:rPr>
        <w:t>в</w:t>
      </w:r>
      <w:r w:rsidRPr="0086444B">
        <w:rPr>
          <w:color w:val="000000"/>
        </w:rPr>
        <w:t>ези да достави</w:t>
      </w:r>
      <w:r w:rsidR="00565260">
        <w:rPr>
          <w:color w:val="000000"/>
          <w:lang w:val="sr-Cyrl-RS"/>
        </w:rPr>
        <w:t xml:space="preserve"> приликом потписа Уговора, а</w:t>
      </w:r>
      <w:r w:rsidRPr="0086444B">
        <w:rPr>
          <w:color w:val="000000"/>
        </w:rPr>
        <w:t xml:space="preserve"> најкасније 7 дана од дана потписивања уговора.</w:t>
      </w:r>
    </w:p>
    <w:p w14:paraId="1F698AC7" w14:textId="759ED9CA" w:rsidR="006E6A7C" w:rsidRPr="002C4BE3" w:rsidRDefault="006E6A7C" w:rsidP="006E6A7C">
      <w:pPr>
        <w:jc w:val="both"/>
      </w:pPr>
      <w:r w:rsidRPr="002C4BE3">
        <w:t>Средство обезбеђења</w:t>
      </w:r>
      <w:r w:rsidR="003541EC">
        <w:t xml:space="preserve"> треба да</w:t>
      </w:r>
      <w:r w:rsidR="00300F9A">
        <w:rPr>
          <w:lang w:val="sr-Cyrl-RS"/>
        </w:rPr>
        <w:t xml:space="preserve"> </w:t>
      </w:r>
      <w:r w:rsidRPr="00D9661A">
        <w:t xml:space="preserve">траје </w:t>
      </w:r>
      <w:r w:rsidR="0029758A" w:rsidRPr="005A016F">
        <w:t xml:space="preserve">најмање </w:t>
      </w:r>
      <w:r w:rsidR="00E92C0B" w:rsidRPr="005A016F">
        <w:rPr>
          <w:rFonts w:eastAsia="TimesNewRomanPSMT"/>
        </w:rPr>
        <w:t>тридесет дана</w:t>
      </w:r>
      <w:r w:rsidRPr="005A016F">
        <w:rPr>
          <w:rFonts w:eastAsia="TimesNewRomanPSMT"/>
        </w:rPr>
        <w:t xml:space="preserve"> дуже</w:t>
      </w:r>
      <w:r w:rsidRPr="002C4BE3">
        <w:rPr>
          <w:rFonts w:eastAsia="TimesNewRomanPSMT"/>
        </w:rPr>
        <w:t xml:space="preserve"> од дана рока за коначно извршење </w:t>
      </w:r>
      <w:r w:rsidRPr="002C4BE3">
        <w:t>обавезе понуђача која је предмет обезбеђења (</w:t>
      </w:r>
      <w:r w:rsidR="00022D21">
        <w:t xml:space="preserve">озбиљност понуде, </w:t>
      </w:r>
      <w:r w:rsidRPr="002C4BE3">
        <w:t xml:space="preserve">извршење уговорне </w:t>
      </w:r>
      <w:r w:rsidRPr="005A016F">
        <w:t xml:space="preserve">обавезе, </w:t>
      </w:r>
      <w:r w:rsidR="005A016F" w:rsidRPr="005A016F">
        <w:rPr>
          <w:noProof/>
        </w:rPr>
        <w:t>отклањање недостатака у гарантном року</w:t>
      </w:r>
      <w:r w:rsidRPr="005A016F">
        <w:t>и сл</w:t>
      </w:r>
      <w:r w:rsidRPr="002C4BE3">
        <w:t>.).</w:t>
      </w:r>
    </w:p>
    <w:p w14:paraId="2EFDC49E" w14:textId="77777777" w:rsidR="006E6A7C" w:rsidRDefault="006E6A7C" w:rsidP="006E6A7C">
      <w:pPr>
        <w:jc w:val="both"/>
      </w:pPr>
      <w:r w:rsidRPr="002C4BE3">
        <w:t>Средство обезбеђења не може се вратити понуђачу пре истека рока трајања.</w:t>
      </w:r>
    </w:p>
    <w:p w14:paraId="586CB072" w14:textId="77777777" w:rsidR="00B17BE5" w:rsidRDefault="00B17BE5">
      <w:pPr>
        <w:rPr>
          <w:sz w:val="22"/>
          <w:szCs w:val="22"/>
          <w:highlight w:val="yellow"/>
          <w:lang w:val="sr-Cyrl-CS"/>
        </w:rPr>
      </w:pPr>
    </w:p>
    <w:p w14:paraId="5CB9F774" w14:textId="77777777" w:rsidR="007834D8" w:rsidRPr="00D77F14" w:rsidRDefault="007834D8" w:rsidP="007834D8">
      <w:pPr>
        <w:jc w:val="both"/>
        <w:rPr>
          <w:highlight w:val="yellow"/>
        </w:rPr>
      </w:pPr>
    </w:p>
    <w:p w14:paraId="5340543D" w14:textId="77777777" w:rsidR="00565260" w:rsidRPr="00565260" w:rsidRDefault="00A878F3" w:rsidP="00565260">
      <w:pPr>
        <w:pStyle w:val="ListParagraph"/>
        <w:numPr>
          <w:ilvl w:val="0"/>
          <w:numId w:val="6"/>
        </w:numPr>
        <w:jc w:val="both"/>
      </w:pPr>
      <w:r w:rsidRPr="0068551F">
        <w:rPr>
          <w:b/>
          <w:bCs/>
          <w:i/>
        </w:rPr>
        <w:t xml:space="preserve">ЗАШТИТА ПОВЕРЉИВОСТИ ПОДАТАКА КОЈЕ НАРУЧИЛАЦ СТАВЉА ПОНУЂАЧИМА НА РАСПОЛАГАЊЕ, УКЉУЧУЈУЋИ И ЊИХОВЕ ПОДИЗВОЂАЧЕ </w:t>
      </w:r>
    </w:p>
    <w:p w14:paraId="56EE6E98" w14:textId="65EC9375" w:rsidR="00A878F3" w:rsidRPr="00565260" w:rsidRDefault="00A878F3" w:rsidP="00565260">
      <w:pPr>
        <w:pStyle w:val="ListParagraph"/>
        <w:ind w:left="360"/>
        <w:jc w:val="both"/>
      </w:pPr>
      <w:r w:rsidRPr="00AE1407">
        <w:t xml:space="preserve">Предметна </w:t>
      </w:r>
      <w:r w:rsidRPr="0086444B">
        <w:t>набавка не садржи поверљиве</w:t>
      </w:r>
      <w:r w:rsidRPr="00AE1407">
        <w:t xml:space="preserve"> информације које наручилац ставља на располагање.</w:t>
      </w:r>
    </w:p>
    <w:p w14:paraId="1415915E" w14:textId="77777777" w:rsidR="008B55B5" w:rsidRDefault="008B55B5" w:rsidP="00A878F3">
      <w:pPr>
        <w:jc w:val="both"/>
        <w:rPr>
          <w:b/>
          <w:bCs/>
          <w:lang w:val="sr-Cyrl-CS"/>
        </w:rPr>
      </w:pPr>
    </w:p>
    <w:p w14:paraId="4D97CAF6" w14:textId="69DBC025" w:rsidR="005C634E" w:rsidRPr="00565260" w:rsidRDefault="00B50E99" w:rsidP="00565260">
      <w:pPr>
        <w:pStyle w:val="ListParagraph"/>
        <w:numPr>
          <w:ilvl w:val="0"/>
          <w:numId w:val="6"/>
        </w:numPr>
        <w:jc w:val="both"/>
        <w:rPr>
          <w:b/>
          <w:bCs/>
          <w:lang w:val="sr-Cyrl-CS"/>
        </w:rPr>
      </w:pPr>
      <w:r w:rsidRPr="009A4A02">
        <w:rPr>
          <w:b/>
          <w:bCs/>
          <w:lang w:val="en-US"/>
        </w:rPr>
        <w:t>НАЧИН ПРЕУЗИМАЊА ТЕХНИЧКЕ ДОКУМЕНТАЦИЈЕ И ПЛАНОВА,</w:t>
      </w:r>
      <w:r w:rsidR="00601B1F" w:rsidRPr="009A4A02">
        <w:rPr>
          <w:b/>
          <w:bCs/>
          <w:lang w:val="en-US"/>
        </w:rPr>
        <w:t xml:space="preserve"> ОДНОСНО ПОЈЕДИНИХ ЊЕНИХ ДЕЛОВА</w:t>
      </w:r>
    </w:p>
    <w:p w14:paraId="5352177B" w14:textId="77777777" w:rsidR="009A4A02" w:rsidRPr="0024203C" w:rsidRDefault="009A4A02" w:rsidP="009A4A02">
      <w:pPr>
        <w:pStyle w:val="ListParagraph"/>
        <w:ind w:left="360"/>
        <w:jc w:val="both"/>
        <w:rPr>
          <w:bCs/>
        </w:rPr>
      </w:pPr>
      <w:r w:rsidRPr="0024203C">
        <w:rPr>
          <w:bCs/>
        </w:rPr>
        <w:lastRenderedPageBreak/>
        <w:t>Наведено је у поглављу 3.Техничка документација предм</w:t>
      </w:r>
      <w:r w:rsidR="005C634E" w:rsidRPr="0024203C">
        <w:rPr>
          <w:bCs/>
        </w:rPr>
        <w:t>ета јавне набавке, на старни 5/7</w:t>
      </w:r>
      <w:r w:rsidR="0024203C" w:rsidRPr="0024203C">
        <w:rPr>
          <w:bCs/>
        </w:rPr>
        <w:t>5</w:t>
      </w:r>
      <w:r w:rsidRPr="0024203C">
        <w:rPr>
          <w:bCs/>
        </w:rPr>
        <w:t xml:space="preserve"> конкурсне документације.</w:t>
      </w:r>
    </w:p>
    <w:p w14:paraId="0F5BBAE7" w14:textId="77777777" w:rsidR="009A4A02" w:rsidRPr="00850A08" w:rsidRDefault="009A4A02" w:rsidP="009A4A02">
      <w:pPr>
        <w:pStyle w:val="ListParagraph"/>
        <w:ind w:left="360"/>
        <w:jc w:val="both"/>
        <w:rPr>
          <w:b/>
          <w:bCs/>
        </w:rPr>
      </w:pPr>
    </w:p>
    <w:p w14:paraId="114CECFA" w14:textId="338A5E5C" w:rsidR="00A878F3" w:rsidRPr="00565260" w:rsidRDefault="00A878F3" w:rsidP="00A878F3">
      <w:pPr>
        <w:pStyle w:val="ListParagraph"/>
        <w:numPr>
          <w:ilvl w:val="0"/>
          <w:numId w:val="6"/>
        </w:numPr>
        <w:jc w:val="both"/>
        <w:rPr>
          <w:b/>
          <w:bCs/>
        </w:rPr>
      </w:pPr>
      <w:r w:rsidRPr="0068551F">
        <w:rPr>
          <w:b/>
          <w:bCs/>
        </w:rPr>
        <w:t>ДОДАТНЕ ИНФОРМАЦИЈЕ ИЛИ ПОЈАШЊЕЊА У ВЕЗИ СА ПРИПРЕМАЊЕМ ПОНУДЕ</w:t>
      </w:r>
    </w:p>
    <w:p w14:paraId="4F2BDC7B" w14:textId="734EEBA6" w:rsidR="00F87167" w:rsidRDefault="00A878F3" w:rsidP="00F87167">
      <w:pPr>
        <w:jc w:val="both"/>
        <w:rPr>
          <w:rFonts w:eastAsia="TimesNewRomanPSMT"/>
          <w:bCs/>
          <w:iCs/>
        </w:rPr>
      </w:pPr>
      <w:r w:rsidRPr="00642456">
        <w:t>Заинтересов</w:t>
      </w:r>
      <w:r w:rsidR="00F87167" w:rsidRPr="00642456">
        <w:t>ано лице може, у писаном облику</w:t>
      </w:r>
      <w:r w:rsidR="00565260">
        <w:rPr>
          <w:lang w:val="sr-Cyrl-RS"/>
        </w:rPr>
        <w:t xml:space="preserve"> </w:t>
      </w:r>
      <w:r w:rsidRPr="00642456">
        <w:t xml:space="preserve">тражити од наручиоца додатне информације или појашњења у вези са припремањем понуде, </w:t>
      </w:r>
      <w:r w:rsidR="00E30D60" w:rsidRPr="00642456">
        <w:t xml:space="preserve">при чему може да укаже наручиоцу и на евентуалне уочене недостатке и неправилности у конкурсној документацији, </w:t>
      </w:r>
      <w:r w:rsidRPr="00642456">
        <w:t>најкасније 5 дана пре</w:t>
      </w:r>
      <w:r w:rsidR="00565260">
        <w:t xml:space="preserve"> истека рока за подношење понуд</w:t>
      </w:r>
      <w:r w:rsidR="00565260">
        <w:rPr>
          <w:lang w:val="sr-Cyrl-RS"/>
        </w:rPr>
        <w:t>а и</w:t>
      </w:r>
      <w:r w:rsidR="00F87167" w:rsidRPr="00642456">
        <w:rPr>
          <w:rFonts w:eastAsia="TimesNewRomanPSMT"/>
          <w:bCs/>
          <w:iCs/>
        </w:rPr>
        <w:t xml:space="preserve"> то на један од следећих начина:</w:t>
      </w:r>
    </w:p>
    <w:p w14:paraId="60B63439" w14:textId="77777777" w:rsidR="001E4FD2" w:rsidRPr="00642456" w:rsidRDefault="001E4FD2" w:rsidP="00F87167">
      <w:pPr>
        <w:jc w:val="both"/>
        <w:rPr>
          <w:rFonts w:eastAsia="TimesNewRomanPSMT"/>
          <w:bCs/>
          <w:iCs/>
        </w:rPr>
      </w:pPr>
    </w:p>
    <w:p w14:paraId="48FE4ADE" w14:textId="77777777" w:rsidR="00F87167" w:rsidRPr="00642456" w:rsidRDefault="00F87167" w:rsidP="00EF466B">
      <w:pPr>
        <w:pStyle w:val="ListParagraph"/>
        <w:numPr>
          <w:ilvl w:val="0"/>
          <w:numId w:val="2"/>
        </w:numPr>
        <w:jc w:val="both"/>
        <w:rPr>
          <w:rFonts w:eastAsia="TimesNewRomanPSMT"/>
          <w:bCs/>
          <w:iCs/>
        </w:rPr>
      </w:pPr>
      <w:r w:rsidRPr="00642456">
        <w:rPr>
          <w:rFonts w:eastAsia="TimesNewRomanPSMT"/>
          <w:bCs/>
          <w:iCs/>
        </w:rPr>
        <w:t xml:space="preserve">поштом, на адресу наручиоца: </w:t>
      </w:r>
      <w:r w:rsidR="00466DF7" w:rsidRPr="00642456">
        <w:rPr>
          <w:b/>
        </w:rPr>
        <w:t>Клинички центар Војводине,</w:t>
      </w:r>
      <w:r w:rsidR="00466DF7" w:rsidRPr="00642456">
        <w:rPr>
          <w:rFonts w:eastAsia="TimesNewRomanPSMT"/>
          <w:b/>
          <w:bCs/>
        </w:rPr>
        <w:t>21000 Нови Сад, Хајдук Вељкова број 1</w:t>
      </w:r>
      <w:r w:rsidR="00466DF7" w:rsidRPr="00642456">
        <w:rPr>
          <w:i/>
          <w:iCs/>
        </w:rPr>
        <w:t xml:space="preserve">, </w:t>
      </w:r>
      <w:r w:rsidR="00466DF7" w:rsidRPr="00642456">
        <w:rPr>
          <w:iCs/>
        </w:rPr>
        <w:t xml:space="preserve">искључиво </w:t>
      </w:r>
      <w:r w:rsidR="00466DF7" w:rsidRPr="00642456">
        <w:rPr>
          <w:rFonts w:eastAsia="TimesNewRomanPSMT"/>
          <w:bCs/>
        </w:rPr>
        <w:t>преко писарнице  Клиничког центра</w:t>
      </w:r>
      <w:r w:rsidRPr="00642456">
        <w:rPr>
          <w:rFonts w:eastAsia="TimesNewRomanPSMT"/>
          <w:bCs/>
          <w:iCs/>
        </w:rPr>
        <w:t xml:space="preserve">, </w:t>
      </w:r>
    </w:p>
    <w:p w14:paraId="5E8B1085" w14:textId="77777777" w:rsidR="00F87167" w:rsidRPr="00642456" w:rsidRDefault="00F87167" w:rsidP="00EF466B">
      <w:pPr>
        <w:pStyle w:val="ListParagraph"/>
        <w:numPr>
          <w:ilvl w:val="0"/>
          <w:numId w:val="2"/>
        </w:numPr>
        <w:jc w:val="both"/>
        <w:rPr>
          <w:rFonts w:eastAsia="TimesNewRomanPSMT"/>
          <w:bCs/>
          <w:iCs/>
        </w:rPr>
      </w:pPr>
      <w:r w:rsidRPr="00642456">
        <w:rPr>
          <w:rFonts w:eastAsia="TimesNewRomanPSMT"/>
          <w:bCs/>
          <w:iCs/>
        </w:rPr>
        <w:t>електронском поштом, на адресу:</w:t>
      </w:r>
      <w:r w:rsidR="00680A1E">
        <w:rPr>
          <w:rFonts w:eastAsia="TimesNewRomanPSMT"/>
          <w:bCs/>
          <w:iCs/>
        </w:rPr>
        <w:t>nabavke@kcv.rs</w:t>
      </w:r>
      <w:r w:rsidR="00D06E88">
        <w:rPr>
          <w:rFonts w:eastAsia="TimesNewRomanPSMT"/>
          <w:bCs/>
          <w:iCs/>
        </w:rPr>
        <w:t>,</w:t>
      </w:r>
    </w:p>
    <w:p w14:paraId="1805B169" w14:textId="77777777" w:rsidR="00F87167" w:rsidRPr="00642456" w:rsidRDefault="00F87167" w:rsidP="00F87167">
      <w:pPr>
        <w:pStyle w:val="ListParagraph"/>
        <w:ind w:left="360"/>
        <w:jc w:val="both"/>
        <w:rPr>
          <w:rFonts w:eastAsia="TimesNewRomanPSMT"/>
          <w:bCs/>
          <w:iCs/>
        </w:rPr>
      </w:pPr>
    </w:p>
    <w:p w14:paraId="2D73BC9F" w14:textId="77777777" w:rsidR="00A878F3" w:rsidRPr="00642456" w:rsidRDefault="00A878F3" w:rsidP="00A878F3">
      <w:pPr>
        <w:jc w:val="both"/>
      </w:pPr>
      <w:r w:rsidRPr="00642456">
        <w:t>Наручилац ће у року од 3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w:t>
      </w:r>
    </w:p>
    <w:p w14:paraId="4C17F16F" w14:textId="77777777" w:rsidR="00A878F3" w:rsidRPr="00642456" w:rsidRDefault="00A878F3" w:rsidP="00A878F3">
      <w:pPr>
        <w:jc w:val="both"/>
      </w:pPr>
      <w:r w:rsidRPr="00642456">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w:t>
      </w:r>
      <w:r w:rsidR="00E30D60" w:rsidRPr="00642456">
        <w:t>ужењу рока за подношење понуда, које објављује на Порталу јавних набавки и на својој интернет страници</w:t>
      </w:r>
    </w:p>
    <w:p w14:paraId="4D9608B7" w14:textId="77777777" w:rsidR="00A878F3" w:rsidRPr="00642456" w:rsidRDefault="00A878F3" w:rsidP="00A878F3">
      <w:pPr>
        <w:jc w:val="both"/>
      </w:pPr>
      <w:r w:rsidRPr="00642456">
        <w:t>По истеку рока предвиђеног за подношење понуда н</w:t>
      </w:r>
      <w:r w:rsidRPr="00642456">
        <w:rPr>
          <w:lang w:val="sr-Cyrl-CS"/>
        </w:rPr>
        <w:t>а</w:t>
      </w:r>
      <w:r w:rsidRPr="00642456">
        <w:t>ручилац не може да мења нити да допуњује конкурсну документацију.</w:t>
      </w:r>
    </w:p>
    <w:p w14:paraId="0FD922B5" w14:textId="77777777" w:rsidR="00A878F3" w:rsidRPr="00642456" w:rsidRDefault="00A878F3" w:rsidP="00A878F3">
      <w:pPr>
        <w:jc w:val="both"/>
        <w:rPr>
          <w:bCs/>
        </w:rPr>
      </w:pPr>
      <w:r w:rsidRPr="00642456">
        <w:t>Тражење додатних информација или појашњења у вези са припремањем понуде телефоном није дозвољено.</w:t>
      </w:r>
    </w:p>
    <w:p w14:paraId="18154582" w14:textId="77777777" w:rsidR="00A878F3" w:rsidRPr="00642456" w:rsidRDefault="00A878F3" w:rsidP="00A878F3">
      <w:pPr>
        <w:jc w:val="both"/>
      </w:pPr>
      <w:r w:rsidRPr="00642456">
        <w:rPr>
          <w:bCs/>
        </w:rPr>
        <w:t>Комуникација у поступку јавне набавке врши се искључиво на начин одређен чланом 20.Закона.</w:t>
      </w:r>
    </w:p>
    <w:p w14:paraId="03185835" w14:textId="77777777" w:rsidR="008A1D66" w:rsidRPr="00AE1407" w:rsidRDefault="008A1D66" w:rsidP="008A1D66">
      <w:pPr>
        <w:jc w:val="both"/>
      </w:pPr>
      <w:r w:rsidRPr="00642456">
        <w:rPr>
          <w:lang w:val="sr-Cyrl-CS"/>
        </w:rPr>
        <w:t>Сваки захтев за додатним информацијама или појашњењем примљен након радног времена наручиоца, сматраће се да је примљен следећег радног дана.</w:t>
      </w:r>
    </w:p>
    <w:p w14:paraId="57FCA3C6" w14:textId="77777777" w:rsidR="008A1D66" w:rsidRDefault="008A1D66" w:rsidP="00A878F3">
      <w:pPr>
        <w:jc w:val="both"/>
        <w:rPr>
          <w:b/>
          <w:bCs/>
        </w:rPr>
      </w:pPr>
    </w:p>
    <w:p w14:paraId="1223B774" w14:textId="77777777" w:rsidR="00A0761E" w:rsidRDefault="00A0761E" w:rsidP="00A878F3">
      <w:pPr>
        <w:jc w:val="both"/>
        <w:rPr>
          <w:b/>
          <w:bCs/>
        </w:rPr>
      </w:pPr>
    </w:p>
    <w:p w14:paraId="14274E9D" w14:textId="4FD8EA86" w:rsidR="00A878F3" w:rsidRPr="00565260" w:rsidRDefault="00A878F3" w:rsidP="00A878F3">
      <w:pPr>
        <w:pStyle w:val="ListParagraph"/>
        <w:numPr>
          <w:ilvl w:val="0"/>
          <w:numId w:val="6"/>
        </w:numPr>
        <w:jc w:val="both"/>
        <w:rPr>
          <w:b/>
          <w:bCs/>
        </w:rPr>
      </w:pPr>
      <w:r w:rsidRPr="0068551F">
        <w:rPr>
          <w:b/>
          <w:bCs/>
        </w:rPr>
        <w:t xml:space="preserve">ДОДАТНА ОБЈАШЊЕЊА ОД ПОНУЂАЧА ПОСЛЕ ОТВАРАЊА ПОНУДА И КОНТРОЛА КОД ПОНУЂАЧА ОДНОСНО ЊЕГОВОГ ПОДИЗВОЂАЧА </w:t>
      </w:r>
    </w:p>
    <w:p w14:paraId="42FF918F" w14:textId="77777777" w:rsidR="00A878F3" w:rsidRPr="00AE1407" w:rsidRDefault="00A878F3" w:rsidP="00A878F3">
      <w:pPr>
        <w:jc w:val="both"/>
        <w:rPr>
          <w:rFonts w:eastAsia="TimesNewRomanPSMT"/>
          <w:bCs/>
        </w:rPr>
      </w:pPr>
      <w:r w:rsidRPr="00AE1407">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93.Закона).</w:t>
      </w:r>
    </w:p>
    <w:p w14:paraId="61800173" w14:textId="77777777" w:rsidR="00A878F3" w:rsidRPr="00AE1407" w:rsidRDefault="00A878F3" w:rsidP="00A878F3">
      <w:pPr>
        <w:tabs>
          <w:tab w:val="left" w:pos="-135"/>
          <w:tab w:val="left" w:pos="0"/>
          <w:tab w:val="left" w:pos="120"/>
        </w:tabs>
        <w:jc w:val="both"/>
      </w:pPr>
      <w:r w:rsidRPr="00AE1407">
        <w:rPr>
          <w:rFonts w:eastAsia="TimesNewRomanPSMT"/>
          <w:bCs/>
        </w:rPr>
        <w:t>Уколико наручилац оцени да су потребна додатна објашњења или је потребно извршити</w:t>
      </w:r>
      <w:r w:rsidRPr="00AE1407">
        <w:t xml:space="preserve"> контролу (увид) код понуђача, односно његовог подизвођача</w:t>
      </w:r>
      <w:r w:rsidRPr="00AE1407">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14:paraId="06C48534" w14:textId="77777777" w:rsidR="00A878F3" w:rsidRPr="00AE1407" w:rsidRDefault="00A878F3" w:rsidP="00A878F3">
      <w:pPr>
        <w:tabs>
          <w:tab w:val="left" w:pos="-135"/>
          <w:tab w:val="left" w:pos="0"/>
          <w:tab w:val="left" w:pos="120"/>
        </w:tabs>
        <w:jc w:val="both"/>
      </w:pPr>
      <w:r w:rsidRPr="00AE1407">
        <w:t>Наручилац може уз сагласност понуђача да изврши исправке рачунских грешака уочених приликом разматрања понуде по окончаном поступку отварања.</w:t>
      </w:r>
    </w:p>
    <w:p w14:paraId="3C36C8FF" w14:textId="77777777" w:rsidR="00A878F3" w:rsidRPr="00AE1407" w:rsidRDefault="00A878F3" w:rsidP="00A878F3">
      <w:pPr>
        <w:tabs>
          <w:tab w:val="left" w:pos="-135"/>
          <w:tab w:val="left" w:pos="0"/>
          <w:tab w:val="left" w:pos="120"/>
        </w:tabs>
        <w:jc w:val="both"/>
      </w:pPr>
      <w:r w:rsidRPr="00AE1407">
        <w:t>У случају разлике између јединичне и укупне цене, меродавна је јединична цена.</w:t>
      </w:r>
    </w:p>
    <w:p w14:paraId="1CC9C5D1" w14:textId="77777777" w:rsidR="00A878F3" w:rsidRPr="00AE1407" w:rsidRDefault="00A878F3" w:rsidP="00A878F3">
      <w:pPr>
        <w:jc w:val="both"/>
        <w:rPr>
          <w:b/>
          <w:bCs/>
        </w:rPr>
      </w:pPr>
      <w:r w:rsidRPr="00AE1407">
        <w:t>Ако се понуђач не сагласи са исправком рачунских грешака, наручил</w:t>
      </w:r>
      <w:r w:rsidRPr="00AE1407">
        <w:rPr>
          <w:lang w:val="sr-Cyrl-CS"/>
        </w:rPr>
        <w:t>а</w:t>
      </w:r>
      <w:r w:rsidRPr="00AE1407">
        <w:t>ц ће његову понуду одбити као неприхватљиву.</w:t>
      </w:r>
    </w:p>
    <w:p w14:paraId="03B69AFA" w14:textId="77777777" w:rsidR="00260809" w:rsidRPr="00A0761E" w:rsidRDefault="00260809" w:rsidP="00A878F3">
      <w:pPr>
        <w:jc w:val="both"/>
        <w:rPr>
          <w:b/>
          <w:bCs/>
        </w:rPr>
      </w:pPr>
    </w:p>
    <w:p w14:paraId="0F641734" w14:textId="77777777" w:rsidR="00A878F3" w:rsidRPr="00A43FB2" w:rsidRDefault="00A878F3" w:rsidP="00B61B8B">
      <w:pPr>
        <w:pStyle w:val="ListParagraph"/>
        <w:numPr>
          <w:ilvl w:val="0"/>
          <w:numId w:val="6"/>
        </w:numPr>
        <w:jc w:val="both"/>
      </w:pPr>
      <w:r w:rsidRPr="00A43FB2">
        <w:rPr>
          <w:b/>
          <w:bCs/>
        </w:rPr>
        <w:t xml:space="preserve">ВРСТА КРИТЕРИЈУМА ЗА ДОДЕЛУ УГОВОРА, ЕЛЕМЕНТИ КРИТЕРИЈУМА НА ОСНОВУ КОЈИХ СЕ ДОДЕЉУЈЕ УГОВОР И </w:t>
      </w:r>
      <w:r w:rsidRPr="00A43FB2">
        <w:rPr>
          <w:b/>
          <w:bCs/>
        </w:rPr>
        <w:lastRenderedPageBreak/>
        <w:t>МЕТОДОЛОГИЈА ЗА ДОДЕЛУ ПОНДЕРА ЗА СВАКИ ЕЛЕМЕНТ КРИТЕРИЈУМА</w:t>
      </w:r>
    </w:p>
    <w:p w14:paraId="0DDAEA14" w14:textId="77777777" w:rsidR="00A878F3" w:rsidRPr="00A43FB2" w:rsidRDefault="00A878F3" w:rsidP="00A878F3">
      <w:pPr>
        <w:jc w:val="both"/>
        <w:rPr>
          <w:highlight w:val="yellow"/>
        </w:rPr>
      </w:pPr>
    </w:p>
    <w:p w14:paraId="2252BFFC" w14:textId="69949338" w:rsidR="00A878F3" w:rsidRPr="005D55A7" w:rsidRDefault="00A878F3" w:rsidP="00A878F3">
      <w:pPr>
        <w:jc w:val="both"/>
        <w:rPr>
          <w:b/>
          <w:bCs/>
          <w:i/>
          <w:iCs/>
        </w:rPr>
      </w:pPr>
      <w:r w:rsidRPr="005D55A7">
        <w:t>Избор најповољније понуде ће се извршити применом критеријума</w:t>
      </w:r>
      <w:r w:rsidR="00EB5B46">
        <w:rPr>
          <w:lang w:val="sr-Cyrl-RS"/>
        </w:rPr>
        <w:t xml:space="preserve"> </w:t>
      </w:r>
      <w:sdt>
        <w:sdtPr>
          <w:rPr>
            <w:b/>
          </w:rPr>
          <w:alias w:val="критеријум"/>
          <w:tag w:val="критеријум"/>
          <w:id w:val="2031294754"/>
          <w:dropDownList>
            <w:listItem w:displayText="„економски најповољнија понуда“. " w:value="„економски најповољнија понуда“. "/>
            <w:listItem w:displayText="„најнижа понуђена цена“. " w:value="„најнижа понуђена цена“. "/>
          </w:dropDownList>
        </w:sdtPr>
        <w:sdtContent>
          <w:r w:rsidR="00A43FB2" w:rsidRPr="005D55A7">
            <w:rPr>
              <w:b/>
            </w:rPr>
            <w:t>„најнижа понуђена цена“.</w:t>
          </w:r>
        </w:sdtContent>
      </w:sdt>
    </w:p>
    <w:p w14:paraId="5B9BDB4C" w14:textId="77777777" w:rsidR="0085346B" w:rsidRDefault="0085346B" w:rsidP="0085346B">
      <w:pPr>
        <w:jc w:val="both"/>
        <w:rPr>
          <w:rFonts w:ascii="Arial" w:hAnsi="Arial" w:cs="Arial"/>
          <w:b/>
          <w:bCs/>
          <w:i/>
          <w:iCs/>
        </w:rPr>
      </w:pPr>
    </w:p>
    <w:p w14:paraId="6E5031B9" w14:textId="31D48C41" w:rsidR="00A878F3" w:rsidRPr="00565260" w:rsidRDefault="00A878F3" w:rsidP="00A878F3">
      <w:pPr>
        <w:pStyle w:val="ListParagraph"/>
        <w:numPr>
          <w:ilvl w:val="0"/>
          <w:numId w:val="6"/>
        </w:numPr>
        <w:jc w:val="both"/>
        <w:rPr>
          <w:b/>
          <w:bCs/>
        </w:rPr>
      </w:pPr>
      <w:r w:rsidRPr="00A43FB2">
        <w:rPr>
          <w:b/>
          <w:bCs/>
        </w:rPr>
        <w:t xml:space="preserve">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14:paraId="1590812B" w14:textId="77777777" w:rsidR="003E431D" w:rsidRPr="002B36F8" w:rsidRDefault="003E431D" w:rsidP="00597475">
      <w:pPr>
        <w:jc w:val="both"/>
        <w:rPr>
          <w:noProof/>
        </w:rPr>
      </w:pPr>
      <w:r w:rsidRPr="002B36F8">
        <w:rPr>
          <w:iCs/>
        </w:rPr>
        <w:t xml:space="preserve">Уколико две или више понуда имају исту најнижу понуђену цену,као најповољнија биће изабрана понуда оног понуђача који </w:t>
      </w:r>
      <w:r w:rsidRPr="002B36F8">
        <w:rPr>
          <w:noProof/>
        </w:rPr>
        <w:t xml:space="preserve">понуди дужи гарантни рок на </w:t>
      </w:r>
      <w:r w:rsidR="00AF6526" w:rsidRPr="002B36F8">
        <w:rPr>
          <w:noProof/>
        </w:rPr>
        <w:t>радове</w:t>
      </w:r>
      <w:r w:rsidRPr="002B36F8">
        <w:rPr>
          <w:noProof/>
        </w:rPr>
        <w:t>; уколико је и то исто</w:t>
      </w:r>
      <w:r w:rsidRPr="002B36F8">
        <w:rPr>
          <w:iCs/>
        </w:rPr>
        <w:t xml:space="preserve"> као најповољнија биће изабрана понуда оног понуђача који </w:t>
      </w:r>
      <w:r w:rsidRPr="002B36F8">
        <w:rPr>
          <w:noProof/>
        </w:rPr>
        <w:t xml:space="preserve">понуди краћи рок </w:t>
      </w:r>
      <w:r w:rsidR="002B36F8" w:rsidRPr="002B36F8">
        <w:rPr>
          <w:noProof/>
        </w:rPr>
        <w:t>завршетка</w:t>
      </w:r>
      <w:r w:rsidRPr="002B36F8">
        <w:rPr>
          <w:noProof/>
        </w:rPr>
        <w:t xml:space="preserve"> р</w:t>
      </w:r>
      <w:r w:rsidR="002B36F8" w:rsidRPr="002B36F8">
        <w:rPr>
          <w:noProof/>
        </w:rPr>
        <w:t>адова</w:t>
      </w:r>
      <w:r w:rsidRPr="002B36F8">
        <w:rPr>
          <w:noProof/>
        </w:rPr>
        <w:t xml:space="preserve">; уколико је и то исто </w:t>
      </w:r>
      <w:r w:rsidRPr="002B36F8">
        <w:rPr>
          <w:iCs/>
        </w:rPr>
        <w:t xml:space="preserve">најповољнија понуда биће изабрана </w:t>
      </w:r>
      <w:r w:rsidRPr="002B36F8">
        <w:rPr>
          <w:noProof/>
        </w:rPr>
        <w:t xml:space="preserve">„жребањем“ након отварања понуда, а пре извештаја о стручној оцени понуда, уз присуство овлашћених представника понуђача, о чему ће понуђачи бити благовремено обавештени. </w:t>
      </w:r>
    </w:p>
    <w:p w14:paraId="63B804F1" w14:textId="77777777" w:rsidR="00597475" w:rsidRPr="00AE1407" w:rsidRDefault="00597475" w:rsidP="00597475">
      <w:pPr>
        <w:jc w:val="both"/>
        <w:rPr>
          <w:b/>
          <w:bCs/>
          <w:highlight w:val="green"/>
          <w:lang w:val="sr-Cyrl-CS"/>
        </w:rPr>
      </w:pPr>
    </w:p>
    <w:p w14:paraId="66F55F59" w14:textId="3AA98872" w:rsidR="00A878F3" w:rsidRPr="00565260" w:rsidRDefault="00A878F3" w:rsidP="00A878F3">
      <w:pPr>
        <w:pStyle w:val="ListParagraph"/>
        <w:numPr>
          <w:ilvl w:val="0"/>
          <w:numId w:val="6"/>
        </w:numPr>
        <w:jc w:val="both"/>
        <w:rPr>
          <w:b/>
        </w:rPr>
      </w:pPr>
      <w:r w:rsidRPr="0068551F">
        <w:rPr>
          <w:b/>
        </w:rPr>
        <w:t>КОРИШЋЕЊЕ ПАТЕНТА И ОДГОВОРНОСТ ЗА ПОВРЕДУ ЗАШТИЋЕНИХ ПРАВА ИНТЕЛЕКТУАЛНЕ СВОЈИНЕ ТРЕЋИХ ЛИЦА</w:t>
      </w:r>
    </w:p>
    <w:p w14:paraId="6E57B5CB" w14:textId="77777777" w:rsidR="00A878F3" w:rsidRPr="00AE1407" w:rsidRDefault="00A878F3" w:rsidP="00A878F3">
      <w:pPr>
        <w:jc w:val="both"/>
        <w:rPr>
          <w:b/>
        </w:rPr>
      </w:pPr>
      <w:r w:rsidRPr="00AE1407">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p w14:paraId="35E60C21" w14:textId="77777777" w:rsidR="00FC5FB6" w:rsidRPr="00AE1407" w:rsidRDefault="00FC5FB6" w:rsidP="00A878F3">
      <w:pPr>
        <w:jc w:val="both"/>
        <w:rPr>
          <w:b/>
        </w:rPr>
      </w:pPr>
    </w:p>
    <w:p w14:paraId="556C30AB" w14:textId="77777777" w:rsidR="00FC5FB6" w:rsidRPr="0068551F" w:rsidRDefault="00A878F3" w:rsidP="00B61B8B">
      <w:pPr>
        <w:pStyle w:val="ListParagraph"/>
        <w:numPr>
          <w:ilvl w:val="0"/>
          <w:numId w:val="6"/>
        </w:numPr>
        <w:jc w:val="both"/>
        <w:rPr>
          <w:b/>
          <w:bCs/>
        </w:rPr>
      </w:pPr>
      <w:r w:rsidRPr="0068551F">
        <w:rPr>
          <w:b/>
          <w:bCs/>
        </w:rPr>
        <w:t xml:space="preserve">НАЧИН И РОК ЗА ПОДНОШЕЊЕ ЗАХТЕВА ЗА ЗАШТИТУ ПРАВА ПОНУЂАЧА </w:t>
      </w:r>
    </w:p>
    <w:p w14:paraId="3293F26E" w14:textId="77777777" w:rsidR="00A878F3" w:rsidRPr="00342397" w:rsidRDefault="00A878F3" w:rsidP="00FF09C5">
      <w:pPr>
        <w:jc w:val="both"/>
        <w:rPr>
          <w:b/>
          <w:bCs/>
        </w:rPr>
      </w:pPr>
      <w:r w:rsidRPr="00342397">
        <w:t xml:space="preserve">Захтев за заштиту права може да поднесе понуђач, </w:t>
      </w:r>
      <w:r w:rsidR="0028404F" w:rsidRPr="00342397">
        <w:t xml:space="preserve">подносилац пријаве, кандидат, </w:t>
      </w:r>
      <w:r w:rsidRPr="00342397">
        <w:t>односно свако заинтересовано лице,</w:t>
      </w:r>
      <w:r w:rsidR="0028404F" w:rsidRPr="00342397">
        <w:t xml:space="preserve"> који има интерес за доделу уговора, односно оквирног споразума у конкретном поступку јавне набавке и који је претрпео или могао да претрпи штету због поступаља наручиоца противно одредбама </w:t>
      </w:r>
      <w:r w:rsidR="001F27CD" w:rsidRPr="00342397">
        <w:t>З</w:t>
      </w:r>
      <w:r w:rsidR="0028404F" w:rsidRPr="00342397">
        <w:t>акона</w:t>
      </w:r>
      <w:r w:rsidR="00154BB2" w:rsidRPr="00342397">
        <w:t>.</w:t>
      </w:r>
    </w:p>
    <w:p w14:paraId="70C8256C" w14:textId="77777777" w:rsidR="00285AEE" w:rsidRPr="00342397" w:rsidRDefault="00A878F3" w:rsidP="00FF09C5">
      <w:pPr>
        <w:autoSpaceDE w:val="0"/>
        <w:autoSpaceDN w:val="0"/>
        <w:adjustRightInd w:val="0"/>
        <w:jc w:val="both"/>
      </w:pPr>
      <w:r w:rsidRPr="00342397">
        <w:t>Захтев за заштиту права подноси се наручиоцу</w:t>
      </w:r>
      <w:r w:rsidR="0028404F" w:rsidRPr="00342397">
        <w:t>, а копија се истовремено доставља Републичкој комисији</w:t>
      </w:r>
      <w:r w:rsidRPr="00342397">
        <w:t>.</w:t>
      </w:r>
    </w:p>
    <w:p w14:paraId="49509AAB" w14:textId="77777777" w:rsidR="00977B14" w:rsidRPr="009937CD" w:rsidRDefault="00A878F3" w:rsidP="00FF09C5">
      <w:pPr>
        <w:autoSpaceDE w:val="0"/>
        <w:autoSpaceDN w:val="0"/>
        <w:adjustRightInd w:val="0"/>
        <w:jc w:val="both"/>
        <w:rPr>
          <w:rFonts w:eastAsia="TimesNewRomanPS-BoldMT"/>
          <w:bCs/>
          <w:lang w:val="sr-Cyrl-CS"/>
        </w:rPr>
      </w:pPr>
      <w:r w:rsidRPr="00342397">
        <w:rPr>
          <w:rFonts w:eastAsia="TimesNewRomanPSMT"/>
          <w:bCs/>
        </w:rPr>
        <w:t xml:space="preserve">Захтев за заштиту права </w:t>
      </w:r>
      <w:r w:rsidR="006269A5" w:rsidRPr="00342397">
        <w:rPr>
          <w:rFonts w:eastAsia="TimesNewRomanPSMT"/>
          <w:bCs/>
        </w:rPr>
        <w:t>подноси</w:t>
      </w:r>
      <w:r w:rsidR="00977B14" w:rsidRPr="00342397">
        <w:rPr>
          <w:rFonts w:eastAsia="TimesNewRomanPSMT"/>
          <w:bCs/>
        </w:rPr>
        <w:t xml:space="preserve">се </w:t>
      </w:r>
      <w:r w:rsidR="003247D3">
        <w:rPr>
          <w:rFonts w:eastAsia="TimesNewRomanPSMT"/>
          <w:bCs/>
        </w:rPr>
        <w:t>непосредно</w:t>
      </w:r>
      <w:r w:rsidR="003247D3">
        <w:rPr>
          <w:rFonts w:eastAsia="TimesNewRomanPSMT"/>
          <w:bCs/>
          <w:lang w:val="sr-Cyrl-CS"/>
        </w:rPr>
        <w:t xml:space="preserve"> или</w:t>
      </w:r>
      <w:r w:rsidR="00466DF7" w:rsidRPr="00342397">
        <w:rPr>
          <w:rFonts w:eastAsia="TimesNewRomanPSMT"/>
          <w:bCs/>
        </w:rPr>
        <w:t>путем поште</w:t>
      </w:r>
      <w:r w:rsidR="002A248C">
        <w:rPr>
          <w:rFonts w:eastAsia="TimesNewRomanPSMT"/>
          <w:bCs/>
          <w:lang w:val="sr-Cyrl-CS"/>
        </w:rPr>
        <w:t xml:space="preserve"> на адресу</w:t>
      </w:r>
      <w:r w:rsidR="00466DF7" w:rsidRPr="00342397">
        <w:rPr>
          <w:b/>
        </w:rPr>
        <w:t>Клинички центар Војводине,</w:t>
      </w:r>
      <w:r w:rsidR="00466DF7" w:rsidRPr="00342397">
        <w:rPr>
          <w:rFonts w:eastAsia="TimesNewRomanPSMT"/>
          <w:b/>
          <w:bCs/>
        </w:rPr>
        <w:t>21000 Нови Сад, Хајдук Вељкова број 1</w:t>
      </w:r>
      <w:r w:rsidR="00466DF7" w:rsidRPr="00342397">
        <w:rPr>
          <w:i/>
          <w:iCs/>
        </w:rPr>
        <w:t xml:space="preserve">, </w:t>
      </w:r>
      <w:r w:rsidR="00466DF7" w:rsidRPr="00342397">
        <w:rPr>
          <w:iCs/>
        </w:rPr>
        <w:t xml:space="preserve">искључиво </w:t>
      </w:r>
      <w:r w:rsidR="00466DF7" w:rsidRPr="00342397">
        <w:rPr>
          <w:rFonts w:eastAsia="TimesNewRomanPSMT"/>
          <w:bCs/>
        </w:rPr>
        <w:t>преко писарнице Клиничког центра Војводине</w:t>
      </w:r>
      <w:r w:rsidR="002A248C">
        <w:rPr>
          <w:rFonts w:eastAsia="TimesNewRomanPSMT"/>
          <w:bCs/>
          <w:lang w:val="sr-Cyrl-CS"/>
        </w:rPr>
        <w:t xml:space="preserve"> или </w:t>
      </w:r>
      <w:r w:rsidR="002A248C" w:rsidRPr="00342397">
        <w:rPr>
          <w:rFonts w:eastAsia="TimesNewRomanPSMT"/>
          <w:bCs/>
        </w:rPr>
        <w:t>путем електронске поште</w:t>
      </w:r>
      <w:r w:rsidR="00FD5BB0" w:rsidRPr="00342397">
        <w:rPr>
          <w:rFonts w:eastAsia="TimesNewRomanPS-BoldMT"/>
          <w:bCs/>
        </w:rPr>
        <w:t xml:space="preserve">на </w:t>
      </w:r>
      <w:r w:rsidR="00FD5BB0" w:rsidRPr="00342397">
        <w:rPr>
          <w:rFonts w:eastAsia="TimesNewRomanPS-BoldMT"/>
          <w:bCs/>
          <w:lang w:val="en-US"/>
        </w:rPr>
        <w:t>e-mail</w:t>
      </w:r>
      <w:r w:rsidR="00FD5BB0" w:rsidRPr="00FD5BB0">
        <w:rPr>
          <w:rFonts w:eastAsia="TimesNewRomanPS-BoldMT"/>
          <w:bCs/>
          <w:lang w:val="en-US"/>
        </w:rPr>
        <w:t>nabavke@kcv.rs</w:t>
      </w:r>
      <w:r w:rsidR="002A248C" w:rsidRPr="00342397">
        <w:rPr>
          <w:rFonts w:eastAsia="TimesNewRomanPSMT"/>
          <w:bCs/>
        </w:rPr>
        <w:t>и</w:t>
      </w:r>
      <w:r w:rsidR="002A248C">
        <w:rPr>
          <w:rFonts w:eastAsia="TimesNewRomanPSMT"/>
          <w:bCs/>
          <w:lang w:val="sr-Cyrl-CS"/>
        </w:rPr>
        <w:t>ли</w:t>
      </w:r>
      <w:r w:rsidR="0089431E">
        <w:rPr>
          <w:rFonts w:eastAsia="TimesNewRomanPSMT"/>
          <w:bCs/>
          <w:lang w:val="sr-Cyrl-CS"/>
        </w:rPr>
        <w:t xml:space="preserve"> путем</w:t>
      </w:r>
      <w:r w:rsidR="002A248C" w:rsidRPr="00342397">
        <w:rPr>
          <w:rFonts w:eastAsia="TimesNewRomanPSMT"/>
          <w:bCs/>
        </w:rPr>
        <w:t xml:space="preserve"> телефакса</w:t>
      </w:r>
      <w:r w:rsidR="009937CD">
        <w:rPr>
          <w:rFonts w:eastAsia="TimesNewRomanPS-BoldMT"/>
          <w:bCs/>
        </w:rPr>
        <w:t>на број 021/487-22-</w:t>
      </w:r>
      <w:r w:rsidR="009937CD">
        <w:rPr>
          <w:rFonts w:eastAsia="TimesNewRomanPS-BoldMT"/>
          <w:bCs/>
          <w:lang w:val="sr-Cyrl-CS"/>
        </w:rPr>
        <w:t>44</w:t>
      </w:r>
      <w:r w:rsidR="002A248C">
        <w:rPr>
          <w:rFonts w:eastAsia="TimesNewRomanPSMT"/>
          <w:bCs/>
          <w:lang w:val="sr-Cyrl-CS"/>
        </w:rPr>
        <w:t>,</w:t>
      </w:r>
      <w:r w:rsidR="00977B14" w:rsidRPr="00342397">
        <w:rPr>
          <w:rFonts w:eastAsia="TimesNewRomanPSMT"/>
          <w:bCs/>
        </w:rPr>
        <w:t xml:space="preserve">са назнаком </w:t>
      </w:r>
      <w:r w:rsidR="00977B14" w:rsidRPr="00342397">
        <w:rPr>
          <w:rFonts w:eastAsia="TimesNewRomanPS-BoldMT"/>
          <w:bCs/>
        </w:rPr>
        <w:t xml:space="preserve">да је реч о захтеву за заштиту права, уз обавезно </w:t>
      </w:r>
      <w:r w:rsidR="00977B14" w:rsidRPr="00342397">
        <w:rPr>
          <w:rFonts w:eastAsia="TimesNewRomanPS-BoldMT"/>
          <w:b/>
          <w:bCs/>
        </w:rPr>
        <w:t>навођење предмета набавке и редног броја</w:t>
      </w:r>
      <w:r w:rsidR="00977B14" w:rsidRPr="00342397">
        <w:rPr>
          <w:rFonts w:eastAsia="TimesNewRomanPS-BoldMT"/>
          <w:bCs/>
        </w:rPr>
        <w:t xml:space="preserve"> набавке (подаци </w:t>
      </w:r>
      <w:r w:rsidR="00977B14" w:rsidRPr="00342397">
        <w:t xml:space="preserve">дати је у </w:t>
      </w:r>
      <w:r w:rsidR="00977B14" w:rsidRPr="00342397">
        <w:rPr>
          <w:lang w:val="sr-Cyrl-CS"/>
        </w:rPr>
        <w:t xml:space="preserve">поглављу </w:t>
      </w:r>
      <w:r w:rsidR="00977B14" w:rsidRPr="00342397">
        <w:t>1.конкурсне документације)</w:t>
      </w:r>
      <w:r w:rsidR="009937CD">
        <w:rPr>
          <w:rFonts w:eastAsia="TimesNewRomanPS-BoldMT"/>
          <w:bCs/>
          <w:lang w:val="sr-Cyrl-CS"/>
        </w:rPr>
        <w:t>.</w:t>
      </w:r>
    </w:p>
    <w:p w14:paraId="344A6478" w14:textId="77777777" w:rsidR="002C4A18" w:rsidRPr="00342397" w:rsidRDefault="00A878F3" w:rsidP="00FF09C5">
      <w:pPr>
        <w:jc w:val="both"/>
        <w:rPr>
          <w:lang w:val="sr-Cyrl-CS"/>
        </w:rPr>
      </w:pPr>
      <w:r w:rsidRPr="00342397">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p>
    <w:p w14:paraId="24FD1AF9" w14:textId="77777777" w:rsidR="00A878F3" w:rsidRPr="00342397" w:rsidRDefault="00A878F3" w:rsidP="00FF09C5">
      <w:pPr>
        <w:jc w:val="both"/>
      </w:pPr>
      <w:r w:rsidRPr="00342397">
        <w:t>О поднетом захтеву за заштиту права наручилац објављује обавештење о поднетом захтеву на Порталу јавних набавки</w:t>
      </w:r>
      <w:r w:rsidR="00950EC4" w:rsidRPr="00342397">
        <w:t xml:space="preserve"> и својој интернет страници</w:t>
      </w:r>
      <w:r w:rsidRPr="00342397">
        <w:t xml:space="preserve"> најкасније у року од</w:t>
      </w:r>
      <w:r w:rsidR="00950EC4" w:rsidRPr="00342397">
        <w:t xml:space="preserve"> 2 дана од дана пријема захтеваза заштиту права.</w:t>
      </w:r>
    </w:p>
    <w:p w14:paraId="1D0091F5" w14:textId="6A161D78" w:rsidR="002A6959" w:rsidRPr="00342397" w:rsidRDefault="00F11C0E" w:rsidP="00FF09C5">
      <w:pPr>
        <w:jc w:val="both"/>
      </w:pPr>
      <w:r w:rsidRPr="00342397">
        <w:t>П</w:t>
      </w:r>
      <w:r w:rsidR="00950EC4" w:rsidRPr="00342397">
        <w:t>однет захтев за заштиту прва не задржава даље активности наручиоца у поступку јавне набавке у складу са одредбама члана 150.</w:t>
      </w:r>
      <w:r w:rsidR="00300F9A">
        <w:rPr>
          <w:lang w:val="sr-Cyrl-RS"/>
        </w:rPr>
        <w:t xml:space="preserve"> </w:t>
      </w:r>
      <w:r w:rsidR="00950EC4" w:rsidRPr="00342397">
        <w:t>Закона о јавним набавкама.</w:t>
      </w:r>
    </w:p>
    <w:p w14:paraId="39EC3321" w14:textId="6D756938" w:rsidR="00164B1A" w:rsidRPr="00342397" w:rsidRDefault="00A878F3" w:rsidP="00FF09C5">
      <w:pPr>
        <w:jc w:val="both"/>
      </w:pPr>
      <w:r w:rsidRPr="00342397">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w:t>
      </w:r>
      <w:r w:rsidR="00950EC4" w:rsidRPr="00342397">
        <w:t xml:space="preserve"> од стране наручиоца најкасније </w:t>
      </w:r>
      <w:r w:rsidRPr="00342397">
        <w:rPr>
          <w:lang w:val="sr-Cyrl-CS"/>
        </w:rPr>
        <w:t>7</w:t>
      </w:r>
      <w:r w:rsidRPr="00342397">
        <w:t xml:space="preserve"> дана пре истека рока за подношење понуда, </w:t>
      </w:r>
      <w:r w:rsidR="00950EC4" w:rsidRPr="00342397">
        <w:t xml:space="preserve"> а у поступку јавне набавке мале вредности и квалификационом поступку ако је примљен од стране наручиоца у року од 3 дана </w:t>
      </w:r>
      <w:r w:rsidR="00C13EB2" w:rsidRPr="00342397">
        <w:t xml:space="preserve">пре истека рока за подношење понуда и уколико је подносилац захтева у складу са чланом 63. став 2. Закона указао наручиоцу на евентуалне недостатке и неправилности, а наручилац исте </w:t>
      </w:r>
      <w:r w:rsidR="00C13EB2" w:rsidRPr="00342397">
        <w:lastRenderedPageBreak/>
        <w:t>није отклонио.</w:t>
      </w:r>
      <w:r w:rsidR="00300F9A">
        <w:rPr>
          <w:lang w:val="sr-Cyrl-RS"/>
        </w:rPr>
        <w:t xml:space="preserve"> </w:t>
      </w:r>
      <w:r w:rsidR="00146FC4" w:rsidRPr="00342397">
        <w:rPr>
          <w:u w:val="single"/>
        </w:rPr>
        <w:t xml:space="preserve">У том случају подношења захтева за заштиту права </w:t>
      </w:r>
      <w:r w:rsidR="00D81F79" w:rsidRPr="00342397">
        <w:rPr>
          <w:u w:val="single"/>
        </w:rPr>
        <w:t>не долази</w:t>
      </w:r>
      <w:r w:rsidR="00146FC4" w:rsidRPr="00342397">
        <w:rPr>
          <w:u w:val="single"/>
        </w:rPr>
        <w:t xml:space="preserve"> до застоја рока за подношење понуда</w:t>
      </w:r>
    </w:p>
    <w:p w14:paraId="35724BA3" w14:textId="1520356F" w:rsidR="00C13EB2" w:rsidRPr="00342397" w:rsidRDefault="00B21AD5" w:rsidP="00FF09C5">
      <w:pPr>
        <w:jc w:val="both"/>
      </w:pPr>
      <w:r w:rsidRPr="00342397">
        <w:t xml:space="preserve">Захтев за заштиту права који се оспоравају радње које наручилац предузме пре истека рока за подношење понуда, а </w:t>
      </w:r>
      <w:r w:rsidR="00F11C0E" w:rsidRPr="00342397">
        <w:t>након истека рокова из члана 149</w:t>
      </w:r>
      <w:r w:rsidR="00300F9A">
        <w:t xml:space="preserve">.став </w:t>
      </w:r>
      <w:r w:rsidR="00154BB2" w:rsidRPr="00342397">
        <w:t>3. Закона, односно горе поменутих</w:t>
      </w:r>
      <w:r w:rsidR="00321CAB" w:rsidRPr="00342397">
        <w:t xml:space="preserve"> рокова</w:t>
      </w:r>
      <w:r w:rsidRPr="00342397">
        <w:t>, сматраће се благовременим уколико је поднет најкасније до истека рока за подношење понуда.</w:t>
      </w:r>
    </w:p>
    <w:p w14:paraId="7CCC6D19" w14:textId="77777777" w:rsidR="0088666D" w:rsidRPr="00342397" w:rsidRDefault="00A878F3" w:rsidP="00FF09C5">
      <w:pPr>
        <w:jc w:val="both"/>
      </w:pPr>
      <w:r w:rsidRPr="00342397">
        <w:t>После доношења одлуке о додели уговора</w:t>
      </w:r>
      <w:r w:rsidR="00146FC4" w:rsidRPr="00342397">
        <w:t xml:space="preserve">, одлуке о закључењу оквирног споразума, одлуке о признању квалификације </w:t>
      </w:r>
      <w:r w:rsidRPr="00342397">
        <w:t xml:space="preserve">и одлуке о обустави поступка јавне набавке, рок за подношење захтева за заштиту права је </w:t>
      </w:r>
      <w:r w:rsidRPr="00342397">
        <w:rPr>
          <w:lang w:val="sr-Cyrl-CS"/>
        </w:rPr>
        <w:t xml:space="preserve">10 </w:t>
      </w:r>
      <w:r w:rsidRPr="00342397">
        <w:t xml:space="preserve">дана од дана </w:t>
      </w:r>
      <w:r w:rsidR="00146FC4" w:rsidRPr="00342397">
        <w:t>објављивање одлуке на Порталу јавних набавки, а пет дана у поступку јавне набавке мале вредности  и доношења одлуке о додели уговора на основу оквирног споразума у скл</w:t>
      </w:r>
      <w:r w:rsidR="0088666D" w:rsidRPr="00342397">
        <w:t>аду са чланом 40а. Закона.</w:t>
      </w:r>
    </w:p>
    <w:p w14:paraId="498263D3" w14:textId="77777777" w:rsidR="00A878F3" w:rsidRPr="00342397" w:rsidRDefault="00A878F3" w:rsidP="00FF09C5">
      <w:pPr>
        <w:jc w:val="both"/>
      </w:pPr>
      <w:r w:rsidRPr="00342397">
        <w:t>Захтевом за заштиту права не могу се оспоравати радње наручиоца предузете у поступку јавне набавке ако су подносиоцу захтева били или могли</w:t>
      </w:r>
      <w:r w:rsidRPr="00AE1407">
        <w:t xml:space="preserve"> бити познати разлози за његово подношењ</w:t>
      </w:r>
      <w:r w:rsidR="00CF27C8">
        <w:t>е пре истека рока за подношење захтева из члана 149.став 3 и 4.</w:t>
      </w:r>
      <w:r w:rsidR="00CF27C8" w:rsidRPr="00342397">
        <w:t>Закона</w:t>
      </w:r>
      <w:r w:rsidRPr="00342397">
        <w:t>, а подносилац га није поднео пре истека тог рока.</w:t>
      </w:r>
    </w:p>
    <w:p w14:paraId="2A3C665A" w14:textId="77777777" w:rsidR="00A878F3" w:rsidRPr="00342397" w:rsidRDefault="00A878F3" w:rsidP="00FF09C5">
      <w:pPr>
        <w:jc w:val="both"/>
      </w:pPr>
      <w:r w:rsidRPr="00342397">
        <w:t>Ако је у истом поступку јавне набавке поново поднет захтев за заштиту права од стр</w:t>
      </w:r>
      <w:r w:rsidRPr="00342397">
        <w:rPr>
          <w:lang w:val="sr-Cyrl-CS"/>
        </w:rPr>
        <w:t>а</w:t>
      </w:r>
      <w:r w:rsidRPr="00342397">
        <w:t>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14:paraId="6A2F5639" w14:textId="3A8B093C" w:rsidR="002A6959" w:rsidRPr="00342397" w:rsidRDefault="002A6959" w:rsidP="00FF09C5">
      <w:pPr>
        <w:jc w:val="both"/>
      </w:pPr>
      <w:r w:rsidRPr="00342397">
        <w:t>Ако поднети захтев за заштиту права не садржи све податке из члана 151.става 1.</w:t>
      </w:r>
      <w:r w:rsidR="0088666D" w:rsidRPr="00342397">
        <w:t>Закона</w:t>
      </w:r>
      <w:r w:rsidRPr="00342397">
        <w:t xml:space="preserve">, наручилац ће такав захтев </w:t>
      </w:r>
      <w:r w:rsidRPr="00342397">
        <w:rPr>
          <w:b/>
        </w:rPr>
        <w:t>одбацити закључком</w:t>
      </w:r>
      <w:r w:rsidRPr="00342397">
        <w:t>.</w:t>
      </w:r>
      <w:r w:rsidR="00300F9A">
        <w:rPr>
          <w:lang w:val="sr-Cyrl-RS"/>
        </w:rPr>
        <w:t xml:space="preserve"> </w:t>
      </w:r>
      <w:r w:rsidRPr="00342397">
        <w:t xml:space="preserve">Наручилац ће закључак доставили подносиоцу захтева и Републичкој комисији у року од </w:t>
      </w:r>
      <w:r w:rsidR="00300F9A">
        <w:rPr>
          <w:lang w:val="sr-Cyrl-RS"/>
        </w:rPr>
        <w:t xml:space="preserve"> </w:t>
      </w:r>
      <w:r w:rsidRPr="00342397">
        <w:t>3 дана од дана доношења. Против закључка подносилац захтева може  у року од 3 дана од дана пријема закључка поднети</w:t>
      </w:r>
      <w:r w:rsidR="005B34B2" w:rsidRPr="00342397">
        <w:t xml:space="preserve"> жалбу Републичкој комисији, </w:t>
      </w:r>
      <w:r w:rsidR="005B34B2" w:rsidRPr="00342397">
        <w:rPr>
          <w:lang w:val="en-US"/>
        </w:rPr>
        <w:t>a</w:t>
      </w:r>
      <w:r w:rsidRPr="00342397">
        <w:t xml:space="preserve"> копију жалбе истовремено доставља наручиоцу. </w:t>
      </w:r>
    </w:p>
    <w:p w14:paraId="350BA625" w14:textId="77777777" w:rsidR="00FF2101" w:rsidRPr="006A0AB2" w:rsidRDefault="00FF2101" w:rsidP="00FF2101">
      <w:pPr>
        <w:pStyle w:val="ListParagraph"/>
        <w:ind w:left="0"/>
        <w:jc w:val="both"/>
        <w:rPr>
          <w:rFonts w:eastAsia="TimesNewRomanPSMT"/>
          <w:bCs/>
        </w:rPr>
      </w:pPr>
      <w:r w:rsidRPr="009D42DD">
        <w:rPr>
          <w:rFonts w:eastAsia="TimesNewRomanPSMT"/>
          <w:bCs/>
        </w:rPr>
        <w:t xml:space="preserve">Подносилац захтева је дужан да на број жиро рачуна: </w:t>
      </w:r>
      <w:r w:rsidR="00CB310E" w:rsidRPr="009D42DD">
        <w:rPr>
          <w:rFonts w:eastAsia="TimesNewRomanPSMT"/>
          <w:bCs/>
        </w:rPr>
        <w:t>840-30678845-06</w:t>
      </w:r>
      <w:r w:rsidRPr="009D42DD">
        <w:rPr>
          <w:rFonts w:eastAsia="TimesNewRomanPSMT"/>
          <w:bCs/>
        </w:rPr>
        <w:t>, шифра плаћања: 153</w:t>
      </w:r>
      <w:r w:rsidR="0084533B">
        <w:rPr>
          <w:rFonts w:eastAsia="TimesNewRomanPSMT"/>
          <w:bCs/>
        </w:rPr>
        <w:t xml:space="preserve"> или 253</w:t>
      </w:r>
      <w:r w:rsidRPr="009D42DD">
        <w:rPr>
          <w:rFonts w:eastAsia="TimesNewRomanPSMT"/>
          <w:bCs/>
        </w:rPr>
        <w:t xml:space="preserve">, позив на број </w:t>
      </w:r>
      <w:r w:rsidR="009D42DD" w:rsidRPr="009D42DD">
        <w:rPr>
          <w:rFonts w:eastAsia="TimesNewRomanPSMT"/>
          <w:bCs/>
        </w:rPr>
        <w:t>је број или друга ознака конкретне јавне набавке</w:t>
      </w:r>
      <w:r w:rsidRPr="009D42DD">
        <w:rPr>
          <w:rFonts w:eastAsia="TimesNewRomanPSMT"/>
          <w:bCs/>
        </w:rPr>
        <w:t>, сврха уплате: Републичка административна такса, корисник: буџет Републике Србије у складу са чланом 156. Закона о јавним набавкама, уплати таксу од:</w:t>
      </w:r>
    </w:p>
    <w:p w14:paraId="1AF1A053" w14:textId="77777777" w:rsidR="00FF2101" w:rsidRDefault="00FF2101" w:rsidP="00FF2101">
      <w:pPr>
        <w:autoSpaceDE w:val="0"/>
        <w:autoSpaceDN w:val="0"/>
        <w:adjustRightInd w:val="0"/>
        <w:jc w:val="both"/>
      </w:pPr>
    </w:p>
    <w:p w14:paraId="42A0638C" w14:textId="77777777" w:rsidR="00FF2101" w:rsidRPr="0027515B" w:rsidRDefault="00FF2101" w:rsidP="00FF2101">
      <w:pPr>
        <w:autoSpaceDE w:val="0"/>
        <w:autoSpaceDN w:val="0"/>
        <w:adjustRightInd w:val="0"/>
        <w:jc w:val="both"/>
      </w:pPr>
      <w:r w:rsidRPr="0027515B">
        <w:rPr>
          <w:b/>
        </w:rPr>
        <w:t>1)</w:t>
      </w:r>
      <w:r w:rsidRPr="0066640F">
        <w:t xml:space="preserve"> 60.000 динара у поступку јавне набавке мале вредности и преговарачком поступку без објављивања позива заподно</w:t>
      </w:r>
      <w:r>
        <w:t>шење понуда;</w:t>
      </w:r>
    </w:p>
    <w:p w14:paraId="1E17D212" w14:textId="77777777" w:rsidR="00FF2101" w:rsidRPr="0027515B" w:rsidRDefault="00FF2101" w:rsidP="00FF2101">
      <w:pPr>
        <w:autoSpaceDE w:val="0"/>
        <w:autoSpaceDN w:val="0"/>
        <w:adjustRightInd w:val="0"/>
        <w:jc w:val="both"/>
      </w:pPr>
      <w:r w:rsidRPr="0027515B">
        <w:rPr>
          <w:b/>
        </w:rPr>
        <w:t>2)</w:t>
      </w:r>
      <w:r w:rsidRPr="0066640F">
        <w:t xml:space="preserve"> 120.000 динара ако се захтев за заштиту права подноси пре отварања понуда и ако процењена вредност није већа од</w:t>
      </w:r>
      <w:r>
        <w:t xml:space="preserve"> 120.000.000 динара;</w:t>
      </w:r>
    </w:p>
    <w:p w14:paraId="12E2B8B6" w14:textId="77777777" w:rsidR="00FF2101" w:rsidRPr="0027515B" w:rsidRDefault="00FF2101" w:rsidP="00FF2101">
      <w:pPr>
        <w:autoSpaceDE w:val="0"/>
        <w:autoSpaceDN w:val="0"/>
        <w:adjustRightInd w:val="0"/>
        <w:jc w:val="both"/>
      </w:pPr>
      <w:r w:rsidRPr="0027515B">
        <w:rPr>
          <w:b/>
        </w:rPr>
        <w:t>3)</w:t>
      </w:r>
      <w:r w:rsidRPr="0066640F">
        <w:t xml:space="preserve"> 250.000 динара ако се захтев за заштиту права подноси пре отварања понуда и ако је процењена вредност већа од</w:t>
      </w:r>
      <w:r>
        <w:t xml:space="preserve"> 120.000.000 динара;</w:t>
      </w:r>
    </w:p>
    <w:p w14:paraId="1ED4CC20" w14:textId="77777777" w:rsidR="00FF2101" w:rsidRPr="0027515B" w:rsidRDefault="00FF2101" w:rsidP="00FF2101">
      <w:pPr>
        <w:autoSpaceDE w:val="0"/>
        <w:autoSpaceDN w:val="0"/>
        <w:adjustRightInd w:val="0"/>
        <w:jc w:val="both"/>
      </w:pPr>
      <w:r w:rsidRPr="0027515B">
        <w:rPr>
          <w:b/>
        </w:rPr>
        <w:t>4)</w:t>
      </w:r>
      <w:r w:rsidRPr="0066640F">
        <w:t xml:space="preserve"> 120.000 динара ако се захтев за заштиту права подноси након отварања понуда и ако процењена вредност није већа од</w:t>
      </w:r>
      <w:r>
        <w:t xml:space="preserve"> 120.000.000 динара;</w:t>
      </w:r>
    </w:p>
    <w:p w14:paraId="64A7AF54" w14:textId="02EE28B4" w:rsidR="00FF2101" w:rsidRPr="00BD7B9F" w:rsidRDefault="00FF2101" w:rsidP="00FF2101">
      <w:pPr>
        <w:autoSpaceDE w:val="0"/>
        <w:autoSpaceDN w:val="0"/>
        <w:adjustRightInd w:val="0"/>
        <w:jc w:val="both"/>
      </w:pPr>
      <w:r w:rsidRPr="0027515B">
        <w:rPr>
          <w:b/>
        </w:rPr>
        <w:t>5)</w:t>
      </w:r>
      <w:r w:rsidRPr="0066640F">
        <w:t xml:space="preserve"> 120.000 динара ако се захтев за заштиту права подноси након отварања понуда и ако збир процењених вредности свих</w:t>
      </w:r>
      <w:r w:rsidR="00300F9A">
        <w:rPr>
          <w:lang w:val="sr-Cyrl-RS"/>
        </w:rPr>
        <w:t xml:space="preserve"> </w:t>
      </w:r>
      <w:r w:rsidRPr="0066640F">
        <w:t>оспорених партија није већа од 120.000.000 динара, уколико је н</w:t>
      </w:r>
      <w:r>
        <w:t>абавка обликована по партијама;</w:t>
      </w:r>
    </w:p>
    <w:p w14:paraId="0FFE2334" w14:textId="77777777" w:rsidR="00FF2101" w:rsidRPr="0027515B" w:rsidRDefault="00FF2101" w:rsidP="00FF2101">
      <w:pPr>
        <w:autoSpaceDE w:val="0"/>
        <w:autoSpaceDN w:val="0"/>
        <w:adjustRightInd w:val="0"/>
        <w:jc w:val="both"/>
      </w:pPr>
      <w:r w:rsidRPr="0027515B">
        <w:rPr>
          <w:b/>
        </w:rPr>
        <w:t>6)</w:t>
      </w:r>
      <w:r w:rsidRPr="0066640F">
        <w:t xml:space="preserve"> 0,1% процењене вредности јавне набавке, односно понуђене цене понуђача којем је додељен уговор, ако се захтев зазаштиту права подноси након отварања понуда и ако је та вредн</w:t>
      </w:r>
      <w:r>
        <w:t>ост већа од 120.000.000 динара;</w:t>
      </w:r>
    </w:p>
    <w:p w14:paraId="239934C5" w14:textId="77777777" w:rsidR="00FF2101" w:rsidRPr="0027515B" w:rsidRDefault="00FF2101" w:rsidP="00FF2101">
      <w:pPr>
        <w:autoSpaceDE w:val="0"/>
        <w:autoSpaceDN w:val="0"/>
        <w:adjustRightInd w:val="0"/>
        <w:jc w:val="both"/>
      </w:pPr>
      <w:r w:rsidRPr="0027515B">
        <w:rPr>
          <w:b/>
        </w:rPr>
        <w:t>7)</w:t>
      </w:r>
      <w:r w:rsidRPr="0066640F">
        <w:t xml:space="preserve"> 0,1% збира процењених вредности свих оспорених партија јавне набавке, односно понуђене цене понуђача којима судодељени уговори, ако се захтев за заштиту права подноси након отварања понуда и ако је та вредност већа од 120.000.000</w:t>
      </w:r>
      <w:r>
        <w:t xml:space="preserve"> динара.</w:t>
      </w:r>
    </w:p>
    <w:p w14:paraId="478A29DB" w14:textId="77777777" w:rsidR="00FF2101" w:rsidRDefault="00FF2101" w:rsidP="00FF2101">
      <w:pPr>
        <w:jc w:val="both"/>
      </w:pPr>
    </w:p>
    <w:p w14:paraId="1A748A8E" w14:textId="77777777" w:rsidR="00524AFA" w:rsidRPr="00AE1407" w:rsidRDefault="00FF2101" w:rsidP="00FF2101">
      <w:pPr>
        <w:jc w:val="both"/>
      </w:pPr>
      <w:r w:rsidRPr="0066640F">
        <w:t>Свака странка у поступку сноси трошкове које проузрокује својим радњама</w:t>
      </w:r>
      <w:r w:rsidR="00524AFA" w:rsidRPr="00342397">
        <w:rPr>
          <w:rFonts w:eastAsia="TimesNewRomanPSMT"/>
          <w:bCs/>
        </w:rPr>
        <w:t>.</w:t>
      </w:r>
    </w:p>
    <w:p w14:paraId="03F434D1" w14:textId="77777777" w:rsidR="00524AFA" w:rsidRDefault="00524AFA" w:rsidP="001859ED">
      <w:pPr>
        <w:pStyle w:val="ListParagraph"/>
        <w:ind w:left="0"/>
        <w:jc w:val="both"/>
        <w:rPr>
          <w:rFonts w:eastAsia="TimesNewRomanPSMT"/>
          <w:bCs/>
          <w:color w:val="FF0000"/>
        </w:rPr>
      </w:pPr>
    </w:p>
    <w:p w14:paraId="36154DC7" w14:textId="24DA157B" w:rsidR="00A878F3" w:rsidRPr="00565260" w:rsidRDefault="00A878F3" w:rsidP="00A878F3">
      <w:pPr>
        <w:pStyle w:val="ListParagraph"/>
        <w:numPr>
          <w:ilvl w:val="0"/>
          <w:numId w:val="6"/>
        </w:numPr>
        <w:jc w:val="both"/>
        <w:rPr>
          <w:b/>
        </w:rPr>
      </w:pPr>
      <w:r w:rsidRPr="0068551F">
        <w:rPr>
          <w:b/>
        </w:rPr>
        <w:t>РОК У КОЈЕМ ЋЕ УГОВОР БИТИ ЗАКЉУЧЕН</w:t>
      </w:r>
    </w:p>
    <w:p w14:paraId="6A559D30" w14:textId="77777777" w:rsidR="00A878F3" w:rsidRPr="0004342C" w:rsidRDefault="00A878F3" w:rsidP="00C15D3D">
      <w:pPr>
        <w:jc w:val="both"/>
      </w:pPr>
      <w:r w:rsidRPr="0004342C">
        <w:lastRenderedPageBreak/>
        <w:t xml:space="preserve">Уговор о јавној набавци </w:t>
      </w:r>
      <w:r w:rsidR="00963AC8" w:rsidRPr="0004342C">
        <w:t xml:space="preserve">наручилац ће доставити понуђачу </w:t>
      </w:r>
      <w:r w:rsidRPr="0004342C">
        <w:t>којем је додељен уговор у року од 8 дана од дана протека рока за подношење захт</w:t>
      </w:r>
      <w:r w:rsidRPr="0004342C">
        <w:rPr>
          <w:lang w:val="sr-Cyrl-CS"/>
        </w:rPr>
        <w:t>е</w:t>
      </w:r>
      <w:r w:rsidRPr="0004342C">
        <w:t>ва з</w:t>
      </w:r>
      <w:r w:rsidR="00963AC8" w:rsidRPr="0004342C">
        <w:t>а заштиту права.</w:t>
      </w:r>
    </w:p>
    <w:p w14:paraId="717C28BB" w14:textId="77777777" w:rsidR="00937994" w:rsidRPr="0004342C" w:rsidRDefault="00497533" w:rsidP="00F87167">
      <w:pPr>
        <w:jc w:val="both"/>
      </w:pPr>
      <w:r>
        <w:t>Н</w:t>
      </w:r>
      <w:r w:rsidR="00A878F3" w:rsidRPr="0004342C">
        <w:t>аручилац може закључити уговор пре истека рока за подношење захтева за заштиту права, у складу са чланом 112.став 2.тачка</w:t>
      </w:r>
      <w:r w:rsidR="00963AC8" w:rsidRPr="0004342C">
        <w:t>од 1) до 5) Закона</w:t>
      </w:r>
      <w:r w:rsidR="00F17208" w:rsidRPr="0004342C">
        <w:t>.</w:t>
      </w:r>
    </w:p>
    <w:p w14:paraId="43337629" w14:textId="059C3612" w:rsidR="002B6CFF" w:rsidRDefault="002B6CFF" w:rsidP="00C15D3D">
      <w:pPr>
        <w:jc w:val="both"/>
        <w:rPr>
          <w:lang w:val="en-US"/>
        </w:rPr>
      </w:pPr>
      <w:r w:rsidRPr="0004342C">
        <w:t>Одлуку о доде</w:t>
      </w:r>
      <w:r w:rsidR="00F17208" w:rsidRPr="0004342C">
        <w:t>ли уговора из члана 108.</w:t>
      </w:r>
      <w:r w:rsidR="00300F9A">
        <w:rPr>
          <w:lang w:val="sr-Cyrl-RS"/>
        </w:rPr>
        <w:t xml:space="preserve"> </w:t>
      </w:r>
      <w:r w:rsidR="00F17208" w:rsidRPr="0004342C">
        <w:t xml:space="preserve">Закона, </w:t>
      </w:r>
      <w:r w:rsidRPr="0004342C">
        <w:t>наручилац ће у року од 3 дана од дана доношења, објавити на Порталу јавних набавки и својој интернет страници.</w:t>
      </w:r>
    </w:p>
    <w:p w14:paraId="2848CFD9" w14:textId="3C8AAA6C" w:rsidR="00347617" w:rsidRPr="00347617" w:rsidRDefault="00347617" w:rsidP="00565260">
      <w:pPr>
        <w:spacing w:line="240" w:lineRule="atLeast"/>
        <w:jc w:val="both"/>
        <w:rPr>
          <w:lang w:val="sr-Cyrl-CS"/>
        </w:rPr>
      </w:pPr>
      <w:r w:rsidRPr="00347617">
        <w:t>Изабрани понуђач је</w:t>
      </w:r>
      <w:r w:rsidR="00300F9A">
        <w:rPr>
          <w:lang w:val="sr-Cyrl-RS"/>
        </w:rPr>
        <w:t xml:space="preserve"> </w:t>
      </w:r>
      <w:r w:rsidRPr="00347617">
        <w:t>дуж</w:t>
      </w:r>
      <w:r w:rsidRPr="00347617">
        <w:rPr>
          <w:lang w:val="ru-RU"/>
        </w:rPr>
        <w:t>a</w:t>
      </w:r>
      <w:r w:rsidRPr="00347617">
        <w:t>н</w:t>
      </w:r>
      <w:r w:rsidR="00300F9A">
        <w:rPr>
          <w:lang w:val="sr-Cyrl-RS"/>
        </w:rPr>
        <w:t xml:space="preserve"> </w:t>
      </w:r>
      <w:r w:rsidRPr="00347617">
        <w:t>д</w:t>
      </w:r>
      <w:r w:rsidRPr="00347617">
        <w:rPr>
          <w:lang w:val="ru-RU"/>
        </w:rPr>
        <w:t xml:space="preserve">a </w:t>
      </w:r>
      <w:r w:rsidRPr="00347617">
        <w:t xml:space="preserve">Уговор који му наручилац достави на потпис, потпише и врати га у року од 3 (три) дана од дана пријемa. </w:t>
      </w:r>
    </w:p>
    <w:p w14:paraId="0C5A8037" w14:textId="77777777" w:rsidR="00347617" w:rsidRPr="002B1182" w:rsidRDefault="00347617" w:rsidP="00565260">
      <w:pPr>
        <w:spacing w:line="240" w:lineRule="atLeast"/>
        <w:jc w:val="both"/>
        <w:rPr>
          <w:lang w:val="ru-RU"/>
        </w:rPr>
      </w:pPr>
      <w:r w:rsidRPr="00347617">
        <w:t>Уколико изабрани понуђач не поступи у датом року см</w:t>
      </w:r>
      <w:r w:rsidRPr="00347617">
        <w:rPr>
          <w:lang w:val="ru-RU"/>
        </w:rPr>
        <w:t>a</w:t>
      </w:r>
      <w:r w:rsidRPr="00347617">
        <w:t>тр</w:t>
      </w:r>
      <w:r w:rsidRPr="00347617">
        <w:rPr>
          <w:lang w:val="ru-RU"/>
        </w:rPr>
        <w:t>a</w:t>
      </w:r>
      <w:r w:rsidRPr="00347617">
        <w:t>ће се да одуст</w:t>
      </w:r>
      <w:r w:rsidRPr="00347617">
        <w:rPr>
          <w:lang w:val="ru-RU"/>
        </w:rPr>
        <w:t>a</w:t>
      </w:r>
      <w:r w:rsidRPr="00347617">
        <w:t>ј</w:t>
      </w:r>
      <w:r w:rsidRPr="00347617">
        <w:rPr>
          <w:lang w:val="ru-RU"/>
        </w:rPr>
        <w:t>е</w:t>
      </w:r>
      <w:r w:rsidRPr="00347617">
        <w:t>одпонудезбог чега ћесносити све законом предвиђене последице, а наручилац ће поступити у складу са чланом 113. став 3</w:t>
      </w:r>
      <w:r w:rsidRPr="00347617">
        <w:rPr>
          <w:lang w:val="sr-Cyrl-CS"/>
        </w:rPr>
        <w:t>.</w:t>
      </w:r>
      <w:r w:rsidRPr="00347617">
        <w:t xml:space="preserve"> Закона о јавним набавкма</w:t>
      </w:r>
      <w:r w:rsidRPr="002B1182">
        <w:t>.</w:t>
      </w:r>
    </w:p>
    <w:p w14:paraId="06F5834B" w14:textId="77777777" w:rsidR="004947FB" w:rsidRPr="004947FB" w:rsidRDefault="004947FB" w:rsidP="004947FB">
      <w:pPr>
        <w:pStyle w:val="ListParagraph"/>
        <w:ind w:left="360"/>
        <w:jc w:val="both"/>
        <w:rPr>
          <w:b/>
          <w:lang w:val="en-US"/>
        </w:rPr>
      </w:pPr>
    </w:p>
    <w:p w14:paraId="760F74B6" w14:textId="7730EBFF" w:rsidR="0004342C" w:rsidRPr="00565260" w:rsidRDefault="005B7893" w:rsidP="00565260">
      <w:pPr>
        <w:pStyle w:val="ListParagraph"/>
        <w:numPr>
          <w:ilvl w:val="0"/>
          <w:numId w:val="6"/>
        </w:numPr>
        <w:jc w:val="both"/>
        <w:rPr>
          <w:b/>
          <w:lang w:val="en-US"/>
        </w:rPr>
      </w:pPr>
      <w:r w:rsidRPr="0068551F">
        <w:rPr>
          <w:b/>
        </w:rPr>
        <w:t>ИЗМЕНЕ ТОКОМ ТРАЈАЊА УГОВОРА</w:t>
      </w:r>
    </w:p>
    <w:p w14:paraId="49FD6B25" w14:textId="710DB92A" w:rsidR="009C1D52" w:rsidRPr="000803D2" w:rsidRDefault="00AD5A07" w:rsidP="00876440">
      <w:pPr>
        <w:jc w:val="both"/>
        <w:rPr>
          <w:lang w:val="en-US"/>
        </w:rPr>
      </w:pPr>
      <w:r>
        <w:rPr>
          <w:shd w:val="clear" w:color="auto" w:fill="FFFFFF"/>
        </w:rPr>
        <w:t>Н</w:t>
      </w:r>
      <w:r w:rsidR="00D77283" w:rsidRPr="00881021">
        <w:rPr>
          <w:shd w:val="clear" w:color="auto" w:fill="FFFFFF"/>
        </w:rPr>
        <w:t xml:space="preserve">акон закључења уговора о јавној набавци </w:t>
      </w:r>
      <w:r w:rsidR="009C1D52">
        <w:t>н</w:t>
      </w:r>
      <w:r w:rsidR="009C1D52" w:rsidRPr="00111B15">
        <w:t>аручилац ће дозволи</w:t>
      </w:r>
      <w:r w:rsidR="00CE13E5">
        <w:t>ти</w:t>
      </w:r>
      <w:r w:rsidR="00935142">
        <w:rPr>
          <w:lang w:val="sr-Cyrl-RS"/>
        </w:rPr>
        <w:t xml:space="preserve"> </w:t>
      </w:r>
      <w:r>
        <w:t>измене уговора у</w:t>
      </w:r>
      <w:r w:rsidR="009C1D52" w:rsidRPr="00AD5A07">
        <w:t xml:space="preserve">колико се повећа обим предмета јавне набавке, због непредвиђених околности, с тим да </w:t>
      </w:r>
      <w:r w:rsidR="009C1D52" w:rsidRPr="00111B15">
        <w:t>се вредност уговора може повећати максимално до 5% од укупне вредности</w:t>
      </w:r>
      <w:r w:rsidR="00935142">
        <w:rPr>
          <w:lang w:val="sr-Cyrl-RS"/>
        </w:rPr>
        <w:t xml:space="preserve"> </w:t>
      </w:r>
      <w:r w:rsidR="009C1D52" w:rsidRPr="00111B15">
        <w:t>првобитно закљученог уговора, при чему укупна вредност повећања уг</w:t>
      </w:r>
      <w:r w:rsidR="009C1D52" w:rsidRPr="000803D2">
        <w:t>овора не може да буде већа од вредности из члана 39. став 1. Закона</w:t>
      </w:r>
      <w:r w:rsidR="009C1D52" w:rsidRPr="000803D2">
        <w:rPr>
          <w:lang w:val="en-US"/>
        </w:rPr>
        <w:t>.</w:t>
      </w:r>
    </w:p>
    <w:p w14:paraId="1A043C31" w14:textId="77777777" w:rsidR="00AD5A07" w:rsidRPr="000803D2" w:rsidRDefault="00AD5A07" w:rsidP="00876440">
      <w:pPr>
        <w:jc w:val="both"/>
      </w:pPr>
      <w:r w:rsidRPr="000803D2">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w:t>
      </w:r>
    </w:p>
    <w:p w14:paraId="2F85DDCC" w14:textId="77777777" w:rsidR="009C1D52" w:rsidRPr="000803D2" w:rsidRDefault="00D77283" w:rsidP="00B61B8B">
      <w:pPr>
        <w:pStyle w:val="ListParagraph"/>
        <w:numPr>
          <w:ilvl w:val="0"/>
          <w:numId w:val="11"/>
        </w:numPr>
        <w:jc w:val="both"/>
      </w:pPr>
      <w:r w:rsidRPr="000803D2">
        <w:t xml:space="preserve">Уколико </w:t>
      </w:r>
      <w:r w:rsidR="009C1D52" w:rsidRPr="000803D2">
        <w:t>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w:t>
      </w:r>
      <w:r w:rsidR="003E149E" w:rsidRPr="000803D2">
        <w:t>говором преузете обавезе.</w:t>
      </w:r>
    </w:p>
    <w:p w14:paraId="3D9AA537" w14:textId="77777777" w:rsidR="009C1D52" w:rsidRPr="000803D2" w:rsidRDefault="009C1D52" w:rsidP="00B61B8B">
      <w:pPr>
        <w:pStyle w:val="ListParagraph"/>
        <w:numPr>
          <w:ilvl w:val="0"/>
          <w:numId w:val="11"/>
        </w:numPr>
        <w:jc w:val="both"/>
      </w:pPr>
      <w:r w:rsidRPr="000803D2">
        <w:t>Уколико наступе оне околности дефинисане као виша сила (поплаве, позар, земљотрес...), а које су проузроковале немогућност испуњења уговорених обавеза уговорних страна у уговором одређеном року.</w:t>
      </w:r>
    </w:p>
    <w:p w14:paraId="70C0FB1B" w14:textId="77777777" w:rsidR="009C1D52" w:rsidRPr="000803D2" w:rsidRDefault="00D77283" w:rsidP="00B61B8B">
      <w:pPr>
        <w:pStyle w:val="ListParagraph"/>
        <w:numPr>
          <w:ilvl w:val="0"/>
          <w:numId w:val="11"/>
        </w:numPr>
        <w:jc w:val="both"/>
      </w:pPr>
      <w:r w:rsidRPr="000803D2">
        <w:t>У</w:t>
      </w:r>
      <w:r w:rsidR="009C1D52" w:rsidRPr="000803D2">
        <w:t>колико наступе све оне околности које представљају основ за измену Уговора и у интересу су наручиоца као здравствене установе и корисника здравствене услуге.</w:t>
      </w:r>
    </w:p>
    <w:p w14:paraId="366E29A1" w14:textId="2BCE6F89" w:rsidR="00AD5A07" w:rsidRPr="007A0DD0" w:rsidRDefault="00AD5A07" w:rsidP="00B61B8B">
      <w:pPr>
        <w:pStyle w:val="ListParagraph"/>
        <w:numPr>
          <w:ilvl w:val="0"/>
          <w:numId w:val="11"/>
        </w:numPr>
        <w:jc w:val="both"/>
      </w:pPr>
      <w:r w:rsidRPr="000803D2">
        <w:t>Уколико наступе све оне околности</w:t>
      </w:r>
      <w:r w:rsidR="00645B3B">
        <w:rPr>
          <w:lang w:val="sr-Cyrl-RS"/>
        </w:rPr>
        <w:t xml:space="preserve"> </w:t>
      </w:r>
      <w:r w:rsidRPr="000803D2">
        <w:rPr>
          <w:shd w:val="clear" w:color="auto" w:fill="FFFFFF"/>
        </w:rPr>
        <w:t>предвиђене посебним прописима.</w:t>
      </w:r>
    </w:p>
    <w:p w14:paraId="3B3FD1D7" w14:textId="77777777" w:rsidR="007A0DD0" w:rsidRDefault="007A0DD0" w:rsidP="007A0DD0">
      <w:pPr>
        <w:ind w:left="360"/>
        <w:jc w:val="both"/>
      </w:pPr>
    </w:p>
    <w:p w14:paraId="1A620278" w14:textId="77777777" w:rsidR="00B250E7" w:rsidRPr="00066B40" w:rsidRDefault="0027411C" w:rsidP="006053F7">
      <w:r w:rsidRPr="00F726E2">
        <w:rPr>
          <w:b/>
        </w:rPr>
        <w:t>НАПОМЕНА</w:t>
      </w:r>
      <w:r w:rsidRPr="00066B40">
        <w:rPr>
          <w:b/>
        </w:rPr>
        <w:t>:</w:t>
      </w:r>
    </w:p>
    <w:p w14:paraId="3D057582" w14:textId="4D5D9231" w:rsidR="0027411C" w:rsidRDefault="002B6CFF" w:rsidP="00876440">
      <w:pPr>
        <w:jc w:val="both"/>
      </w:pPr>
      <w:r w:rsidRPr="00F726E2">
        <w:t>Сходно члану 20.</w:t>
      </w:r>
      <w:r w:rsidR="00C36762">
        <w:rPr>
          <w:lang w:val="sr-Cyrl-RS"/>
        </w:rPr>
        <w:t xml:space="preserve"> </w:t>
      </w:r>
      <w:r w:rsidRPr="00F726E2">
        <w:t>став 6.</w:t>
      </w:r>
      <w:r w:rsidR="00C36762">
        <w:rPr>
          <w:lang w:val="sr-Cyrl-RS"/>
        </w:rPr>
        <w:t xml:space="preserve"> </w:t>
      </w:r>
      <w:r w:rsidRPr="00F726E2">
        <w:t>Закона о јавним набавкама, н</w:t>
      </w:r>
      <w:r w:rsidR="0027411C" w:rsidRPr="00F726E2">
        <w:t>аручилац напомиње понуђачима да су дужни да без одлагања потврде пријем свих докумената које им наручилац достави путем електронске поште или телеф</w:t>
      </w:r>
      <w:r w:rsidR="00B250E7" w:rsidRPr="00F726E2">
        <w:t>акса на адресе, односно бројеве</w:t>
      </w:r>
      <w:r w:rsidR="0027411C" w:rsidRPr="00F726E2">
        <w:t xml:space="preserve"> које су назначили у својим понудама.</w:t>
      </w:r>
    </w:p>
    <w:p w14:paraId="1579D3BF" w14:textId="77777777" w:rsidR="00E20B95" w:rsidRPr="00E20B95" w:rsidRDefault="00E20B95" w:rsidP="00B357D6">
      <w:pPr>
        <w:ind w:firstLine="720"/>
        <w:jc w:val="both"/>
      </w:pPr>
    </w:p>
    <w:p w14:paraId="7DBCFFDA" w14:textId="77777777" w:rsidR="00B60424" w:rsidRPr="00E20B95" w:rsidRDefault="00E20B95" w:rsidP="00066B40">
      <w:pPr>
        <w:jc w:val="both"/>
        <w:rPr>
          <w:noProof/>
        </w:rPr>
      </w:pPr>
      <w:r>
        <w:t xml:space="preserve">Документа у вези поступка јавне набавке која </w:t>
      </w:r>
      <w:r w:rsidR="00066B40">
        <w:t xml:space="preserve">је </w:t>
      </w:r>
      <w:r>
        <w:t xml:space="preserve">по ЗоЈН (измене и допуне) наручилац </w:t>
      </w:r>
      <w:r w:rsidR="00066B40">
        <w:t xml:space="preserve">дужан да </w:t>
      </w:r>
      <w:r>
        <w:t>објав</w:t>
      </w:r>
      <w:r w:rsidR="00066B40">
        <w:t>и</w:t>
      </w:r>
      <w:r>
        <w:t xml:space="preserve"> на порталу УЈН и интернет страници наручиоца</w:t>
      </w:r>
      <w:r w:rsidR="00066B40">
        <w:t xml:space="preserve"> сматрају се достављеним даном објаве.</w:t>
      </w:r>
      <w:r w:rsidR="00B60424" w:rsidRPr="00AE1407">
        <w:rPr>
          <w:noProof/>
        </w:rPr>
        <w:br w:type="page"/>
      </w:r>
    </w:p>
    <w:p w14:paraId="56B05A9C" w14:textId="062ED880" w:rsidR="007A6AD8" w:rsidRPr="00CC366C" w:rsidRDefault="007A6AD8" w:rsidP="00C36762">
      <w:pPr>
        <w:pStyle w:val="Heading1"/>
        <w:numPr>
          <w:ilvl w:val="0"/>
          <w:numId w:val="36"/>
        </w:numPr>
      </w:pPr>
      <w:bookmarkStart w:id="54" w:name="_Toc375826009"/>
      <w:bookmarkStart w:id="55" w:name="_Toc389030816"/>
      <w:bookmarkStart w:id="56" w:name="_Toc448222240"/>
      <w:bookmarkStart w:id="57" w:name="_Toc477327712"/>
      <w:bookmarkStart w:id="58" w:name="_Toc477327995"/>
      <w:bookmarkStart w:id="59" w:name="_Toc477328724"/>
      <w:bookmarkStart w:id="60" w:name="_Toc477329195"/>
      <w:bookmarkStart w:id="61" w:name="_Toc498077947"/>
      <w:bookmarkStart w:id="62" w:name="_Toc375826010"/>
      <w:bookmarkStart w:id="63" w:name="_Toc389030817"/>
      <w:r w:rsidRPr="00CC366C">
        <w:lastRenderedPageBreak/>
        <w:t>МОДЕЛ УГОВОРА</w:t>
      </w:r>
      <w:bookmarkEnd w:id="54"/>
      <w:bookmarkEnd w:id="55"/>
      <w:bookmarkEnd w:id="56"/>
      <w:bookmarkEnd w:id="57"/>
      <w:bookmarkEnd w:id="58"/>
      <w:bookmarkEnd w:id="59"/>
      <w:bookmarkEnd w:id="60"/>
      <w:bookmarkEnd w:id="61"/>
    </w:p>
    <w:p w14:paraId="4690FBCC" w14:textId="77777777" w:rsidR="007A6AD8" w:rsidRDefault="007A6AD8" w:rsidP="007A6AD8">
      <w:pPr>
        <w:rPr>
          <w:noProof/>
        </w:rPr>
      </w:pPr>
    </w:p>
    <w:p w14:paraId="431894E1" w14:textId="77777777" w:rsidR="000604E5" w:rsidRDefault="000604E5" w:rsidP="007A6AD8">
      <w:pPr>
        <w:spacing w:before="100" w:beforeAutospacing="1" w:line="210" w:lineRule="atLeast"/>
        <w:ind w:firstLine="720"/>
        <w:contextualSpacing/>
        <w:jc w:val="both"/>
        <w:rPr>
          <w:noProof/>
        </w:rPr>
      </w:pPr>
    </w:p>
    <w:p w14:paraId="2114586D" w14:textId="77777777" w:rsidR="000604E5" w:rsidRPr="005C3779" w:rsidRDefault="000604E5" w:rsidP="000604E5">
      <w:pPr>
        <w:spacing w:before="100" w:beforeAutospacing="1" w:line="210" w:lineRule="atLeast"/>
        <w:ind w:firstLine="720"/>
        <w:contextualSpacing/>
        <w:jc w:val="both"/>
        <w:rPr>
          <w:b/>
          <w:noProof/>
          <w:lang w:val="sr-Cyrl-RS"/>
        </w:rPr>
      </w:pPr>
      <w:r w:rsidRPr="005C3779">
        <w:rPr>
          <w:noProof/>
        </w:rPr>
        <w:t>На основу члана 112. Закона о јавним набавкама („Службени гласник Републике Србије” бр. 124/12</w:t>
      </w:r>
      <w:r w:rsidRPr="005C3779">
        <w:rPr>
          <w:noProof/>
          <w:lang w:val="sr-Cyrl-RS"/>
        </w:rPr>
        <w:t>, 14/15 и 68/15</w:t>
      </w:r>
      <w:r w:rsidRPr="005C3779">
        <w:rPr>
          <w:noProof/>
        </w:rPr>
        <w:t>), а у складу са извештајем Комисије за јавну набавку и Одлуком о додели уговора, дана ___________ године закључује се следећи</w:t>
      </w:r>
      <w:r w:rsidRPr="005C3779">
        <w:rPr>
          <w:noProof/>
          <w:lang w:val="sr-Cyrl-RS"/>
        </w:rPr>
        <w:t>:</w:t>
      </w:r>
    </w:p>
    <w:p w14:paraId="24911B86" w14:textId="77777777" w:rsidR="000604E5" w:rsidRPr="005C3779" w:rsidRDefault="000604E5" w:rsidP="000604E5">
      <w:pPr>
        <w:jc w:val="center"/>
        <w:rPr>
          <w:noProof/>
        </w:rPr>
      </w:pPr>
    </w:p>
    <w:p w14:paraId="6DD9B9EB" w14:textId="77777777" w:rsidR="000604E5" w:rsidRPr="005C3779" w:rsidRDefault="000604E5" w:rsidP="000604E5">
      <w:pPr>
        <w:jc w:val="center"/>
        <w:rPr>
          <w:b/>
          <w:noProof/>
        </w:rPr>
      </w:pPr>
      <w:r w:rsidRPr="005C3779">
        <w:rPr>
          <w:b/>
          <w:noProof/>
        </w:rPr>
        <w:t>УГОВОР</w:t>
      </w:r>
    </w:p>
    <w:p w14:paraId="54BE6F32" w14:textId="1768BC22" w:rsidR="000604E5" w:rsidRPr="005C3779" w:rsidRDefault="000604E5" w:rsidP="000604E5">
      <w:pPr>
        <w:tabs>
          <w:tab w:val="left" w:pos="720"/>
          <w:tab w:val="center" w:pos="4320"/>
          <w:tab w:val="right" w:pos="8640"/>
        </w:tabs>
        <w:jc w:val="center"/>
        <w:rPr>
          <w:b/>
          <w:noProof/>
          <w:lang w:val="sr-Cyrl-RS"/>
        </w:rPr>
      </w:pPr>
      <w:r w:rsidRPr="005C3779">
        <w:rPr>
          <w:b/>
          <w:noProof/>
        </w:rPr>
        <w:t xml:space="preserve"> О ЈАВНОЈ НАБАВЦИ БРОЈ </w:t>
      </w:r>
      <w:r w:rsidR="00B9239A">
        <w:rPr>
          <w:b/>
          <w:noProof/>
          <w:lang w:val="sr-Cyrl-RS"/>
        </w:rPr>
        <w:t>0</w:t>
      </w:r>
      <w:r w:rsidRPr="005C3779">
        <w:rPr>
          <w:b/>
          <w:noProof/>
          <w:lang w:val="en-US"/>
        </w:rPr>
        <w:t>1-</w:t>
      </w:r>
      <w:r w:rsidRPr="005C3779">
        <w:rPr>
          <w:b/>
          <w:noProof/>
          <w:lang w:val="sr-Cyrl-RS"/>
        </w:rPr>
        <w:t>1</w:t>
      </w:r>
      <w:r w:rsidR="00B9239A">
        <w:rPr>
          <w:b/>
          <w:noProof/>
          <w:lang w:val="sr-Cyrl-RS"/>
        </w:rPr>
        <w:t>8</w:t>
      </w:r>
      <w:r w:rsidRPr="005C3779">
        <w:rPr>
          <w:b/>
          <w:noProof/>
          <w:lang w:val="sr-Cyrl-RS"/>
        </w:rPr>
        <w:t>-О</w:t>
      </w:r>
    </w:p>
    <w:p w14:paraId="28BCB0B3" w14:textId="77777777" w:rsidR="000604E5" w:rsidRPr="005C3779" w:rsidRDefault="000604E5" w:rsidP="000604E5">
      <w:pPr>
        <w:rPr>
          <w:noProof/>
        </w:rPr>
      </w:pPr>
    </w:p>
    <w:p w14:paraId="69D38D34" w14:textId="77777777" w:rsidR="000604E5" w:rsidRPr="005C3779" w:rsidRDefault="000604E5" w:rsidP="000604E5">
      <w:pPr>
        <w:rPr>
          <w:noProof/>
        </w:rPr>
      </w:pPr>
      <w:r w:rsidRPr="005C3779">
        <w:rPr>
          <w:noProof/>
        </w:rPr>
        <w:t xml:space="preserve">Уговорне стране: </w:t>
      </w:r>
    </w:p>
    <w:p w14:paraId="73DCFD59" w14:textId="77777777" w:rsidR="000604E5" w:rsidRPr="005C3779" w:rsidRDefault="000604E5" w:rsidP="000604E5">
      <w:pPr>
        <w:rPr>
          <w:noProof/>
        </w:rPr>
      </w:pPr>
    </w:p>
    <w:p w14:paraId="7FF02A07" w14:textId="77777777" w:rsidR="000604E5" w:rsidRPr="005C3779" w:rsidRDefault="000604E5" w:rsidP="000604E5">
      <w:pPr>
        <w:numPr>
          <w:ilvl w:val="0"/>
          <w:numId w:val="3"/>
        </w:numPr>
        <w:jc w:val="both"/>
        <w:rPr>
          <w:noProof/>
        </w:rPr>
      </w:pPr>
      <w:r w:rsidRPr="005C3779">
        <w:rPr>
          <w:b/>
          <w:noProof/>
        </w:rPr>
        <w:t>КЛИНИЧКИ ЦЕНТАР ВОЈВОДИНЕ</w:t>
      </w:r>
      <w:r w:rsidRPr="005C3779">
        <w:rPr>
          <w:noProof/>
        </w:rPr>
        <w:t xml:space="preserve">, ул. Хајдук Вељкова бр. 1, Нови Сад, </w:t>
      </w:r>
    </w:p>
    <w:p w14:paraId="3B89418F" w14:textId="77777777" w:rsidR="000604E5" w:rsidRPr="005C3779" w:rsidRDefault="000604E5" w:rsidP="000604E5">
      <w:pPr>
        <w:ind w:left="720"/>
        <w:jc w:val="both"/>
        <w:rPr>
          <w:noProof/>
        </w:rPr>
      </w:pPr>
      <w:r w:rsidRPr="005C3779">
        <w:rPr>
          <w:noProof/>
        </w:rPr>
        <w:t>ПИБ: 101696893 , Матични број: 08664161,</w:t>
      </w:r>
    </w:p>
    <w:p w14:paraId="1BA4DDE6" w14:textId="77777777" w:rsidR="000604E5" w:rsidRPr="005C3779" w:rsidRDefault="000604E5" w:rsidP="000604E5">
      <w:pPr>
        <w:ind w:left="720"/>
        <w:jc w:val="both"/>
        <w:rPr>
          <w:noProof/>
        </w:rPr>
      </w:pPr>
      <w:r w:rsidRPr="005C3779">
        <w:rPr>
          <w:noProof/>
        </w:rPr>
        <w:t xml:space="preserve">Број рачуна: 840-577661-50, </w:t>
      </w:r>
      <w:r w:rsidRPr="005C3779">
        <w:rPr>
          <w:noProof/>
          <w:lang w:val="sr-Cyrl-CS"/>
        </w:rPr>
        <w:t>Управа за трезор – РС</w:t>
      </w:r>
      <w:r w:rsidRPr="005C3779">
        <w:rPr>
          <w:noProof/>
          <w:lang w:val="sr-Latn-RS"/>
        </w:rPr>
        <w:t>,</w:t>
      </w:r>
      <w:r w:rsidRPr="005C3779">
        <w:rPr>
          <w:noProof/>
          <w:lang w:val="sr-Cyrl-CS"/>
        </w:rPr>
        <w:t xml:space="preserve"> Министарство финансија</w:t>
      </w:r>
      <w:r w:rsidRPr="005C3779">
        <w:rPr>
          <w:noProof/>
        </w:rPr>
        <w:t>,</w:t>
      </w:r>
      <w:r w:rsidRPr="005C3779">
        <w:rPr>
          <w:noProof/>
          <w:lang w:val="sr-Cyrl-CS"/>
        </w:rPr>
        <w:t xml:space="preserve"> </w:t>
      </w:r>
      <w:r w:rsidRPr="005C3779">
        <w:rPr>
          <w:noProof/>
        </w:rPr>
        <w:t>Телефон: 021/484-3-484, Телефакс: 021/487-2242</w:t>
      </w:r>
    </w:p>
    <w:p w14:paraId="1EE176F4" w14:textId="77777777" w:rsidR="000604E5" w:rsidRPr="005C3779" w:rsidRDefault="000604E5" w:rsidP="000604E5">
      <w:pPr>
        <w:ind w:left="720"/>
        <w:jc w:val="both"/>
        <w:rPr>
          <w:noProof/>
        </w:rPr>
      </w:pPr>
      <w:r w:rsidRPr="005C3779">
        <w:rPr>
          <w:noProof/>
        </w:rPr>
        <w:t xml:space="preserve">(у даљем тексту: наручилац), кога заступа </w:t>
      </w:r>
      <w:r w:rsidRPr="005C3779">
        <w:rPr>
          <w:noProof/>
          <w:lang w:val="sr-Cyrl-RS"/>
        </w:rPr>
        <w:t>проф. др Петар Сланкаменац</w:t>
      </w:r>
      <w:r w:rsidRPr="005C3779">
        <w:rPr>
          <w:noProof/>
        </w:rPr>
        <w:t>.</w:t>
      </w:r>
    </w:p>
    <w:p w14:paraId="4A9D4389" w14:textId="77777777" w:rsidR="000604E5" w:rsidRPr="005C3779" w:rsidRDefault="000604E5" w:rsidP="000604E5">
      <w:pPr>
        <w:jc w:val="both"/>
        <w:rPr>
          <w:noProof/>
        </w:rPr>
      </w:pPr>
    </w:p>
    <w:p w14:paraId="0E34B0E5" w14:textId="77777777" w:rsidR="000604E5" w:rsidRPr="00DB0D3E" w:rsidRDefault="000604E5" w:rsidP="000604E5">
      <w:pPr>
        <w:pStyle w:val="ListParagraph1"/>
        <w:numPr>
          <w:ilvl w:val="0"/>
          <w:numId w:val="3"/>
        </w:numPr>
        <w:spacing w:after="120" w:line="276" w:lineRule="auto"/>
        <w:jc w:val="both"/>
        <w:rPr>
          <w:b/>
          <w:iCs/>
          <w:color w:val="auto"/>
          <w:u w:val="single"/>
          <w:lang w:val="ru-RU"/>
        </w:rPr>
      </w:pPr>
      <w:r w:rsidRPr="00DB0D3E">
        <w:rPr>
          <w:b/>
          <w:iCs/>
          <w:color w:val="auto"/>
          <w:u w:val="single"/>
          <w:lang w:val="ru-RU"/>
        </w:rPr>
        <w:t xml:space="preserve"> УКОЛИКО ПОНУЂАЧ ПОДНОСИ ПОНУДУ САМОСТАЛНО</w:t>
      </w:r>
    </w:p>
    <w:p w14:paraId="1672F7AB" w14:textId="77777777" w:rsidR="000604E5" w:rsidRDefault="000604E5" w:rsidP="000604E5">
      <w:pPr>
        <w:pStyle w:val="ListParagraph1"/>
        <w:spacing w:after="120" w:line="276" w:lineRule="auto"/>
        <w:ind w:left="357"/>
        <w:jc w:val="both"/>
        <w:rPr>
          <w:b/>
          <w:i/>
          <w:iCs/>
          <w:color w:val="auto"/>
          <w:u w:val="single"/>
          <w:lang w:val="ru-RU"/>
        </w:rPr>
      </w:pPr>
      <w:r>
        <w:rPr>
          <w:iCs/>
          <w:color w:val="auto"/>
          <w:lang w:val="ru-RU"/>
        </w:rPr>
        <w:t>______________________________________________________________________,</w:t>
      </w:r>
    </w:p>
    <w:p w14:paraId="5394109E" w14:textId="77777777" w:rsidR="000604E5" w:rsidRDefault="000604E5" w:rsidP="000604E5">
      <w:pPr>
        <w:pStyle w:val="ListParagraph1"/>
        <w:spacing w:after="120" w:line="276" w:lineRule="auto"/>
        <w:ind w:left="357"/>
        <w:jc w:val="center"/>
        <w:rPr>
          <w:i/>
          <w:iCs/>
          <w:color w:val="auto"/>
          <w:lang w:val="ru-RU"/>
        </w:rPr>
      </w:pPr>
      <w:r>
        <w:rPr>
          <w:i/>
          <w:iCs/>
          <w:color w:val="auto"/>
          <w:lang w:val="ru-RU"/>
        </w:rPr>
        <w:t>(Назив понуђача, поштански број и седиште, општина, улица и број, матични број, ПИБ)</w:t>
      </w:r>
    </w:p>
    <w:p w14:paraId="724E71C2" w14:textId="77777777" w:rsidR="000604E5" w:rsidRDefault="000604E5" w:rsidP="000604E5">
      <w:pPr>
        <w:pStyle w:val="ListParagraph1"/>
        <w:spacing w:line="240" w:lineRule="auto"/>
        <w:ind w:left="360"/>
        <w:jc w:val="both"/>
        <w:rPr>
          <w:iCs/>
          <w:color w:val="auto"/>
          <w:lang w:val="ru-RU"/>
        </w:rPr>
      </w:pPr>
      <w:r>
        <w:rPr>
          <w:iCs/>
          <w:color w:val="auto"/>
          <w:lang w:val="ru-RU"/>
        </w:rPr>
        <w:t>кога заступа ________________________________________ (у даљем тексту: Извођач радова)</w:t>
      </w:r>
    </w:p>
    <w:p w14:paraId="466F230D" w14:textId="77777777" w:rsidR="000604E5" w:rsidRDefault="000604E5" w:rsidP="000604E5">
      <w:pPr>
        <w:pStyle w:val="ListParagraph1"/>
        <w:spacing w:line="240" w:lineRule="auto"/>
        <w:ind w:left="357"/>
        <w:jc w:val="both"/>
        <w:rPr>
          <w:i/>
          <w:iCs/>
          <w:color w:val="auto"/>
          <w:lang w:val="ru-RU"/>
        </w:rPr>
      </w:pPr>
      <w:r>
        <w:rPr>
          <w:i/>
          <w:iCs/>
          <w:color w:val="auto"/>
          <w:lang w:val="ru-RU"/>
        </w:rPr>
        <w:t xml:space="preserve">                                          (Име, презиме и функција)</w:t>
      </w:r>
    </w:p>
    <w:p w14:paraId="30A08210" w14:textId="77777777" w:rsidR="000604E5" w:rsidRDefault="000604E5" w:rsidP="000604E5">
      <w:pPr>
        <w:pStyle w:val="ListParagraph1"/>
        <w:spacing w:after="120" w:line="276" w:lineRule="auto"/>
        <w:ind w:left="357"/>
        <w:jc w:val="both"/>
        <w:rPr>
          <w:iCs/>
          <w:color w:val="auto"/>
          <w:lang w:val="ru-RU"/>
        </w:rPr>
      </w:pPr>
    </w:p>
    <w:p w14:paraId="18AA7F93" w14:textId="77777777" w:rsidR="000604E5" w:rsidRDefault="000604E5" w:rsidP="000604E5">
      <w:pPr>
        <w:pStyle w:val="ListParagraph1"/>
        <w:spacing w:after="120" w:line="276" w:lineRule="auto"/>
        <w:ind w:left="0"/>
        <w:jc w:val="both"/>
        <w:rPr>
          <w:b/>
          <w:iCs/>
          <w:color w:val="auto"/>
          <w:u w:val="single"/>
          <w:lang w:val="ru-RU"/>
        </w:rPr>
      </w:pPr>
      <w:r w:rsidRPr="00654C65">
        <w:rPr>
          <w:b/>
          <w:iCs/>
          <w:color w:val="auto"/>
          <w:lang w:val="ru-RU"/>
        </w:rPr>
        <w:t xml:space="preserve">       </w:t>
      </w:r>
      <w:r>
        <w:rPr>
          <w:b/>
          <w:iCs/>
          <w:color w:val="auto"/>
          <w:u w:val="single"/>
          <w:lang w:val="ru-RU"/>
        </w:rPr>
        <w:t>А</w:t>
      </w:r>
      <w:r w:rsidRPr="00DB0D3E">
        <w:rPr>
          <w:b/>
          <w:iCs/>
          <w:color w:val="auto"/>
          <w:u w:val="single"/>
          <w:lang w:val="ru-RU"/>
        </w:rPr>
        <w:t>. У СЛУЧАЈУ ПОДНОШЕЊА ПОНУДЕ СА ПОДИЗВОЂАЧЕМ:</w:t>
      </w:r>
    </w:p>
    <w:p w14:paraId="5FECE31F" w14:textId="77777777" w:rsidR="000604E5" w:rsidRPr="00237914" w:rsidRDefault="000604E5" w:rsidP="000604E5">
      <w:pPr>
        <w:tabs>
          <w:tab w:val="left" w:pos="0"/>
        </w:tabs>
        <w:ind w:firstLine="26"/>
        <w:rPr>
          <w:b/>
          <w:i/>
          <w:sz w:val="20"/>
          <w:szCs w:val="20"/>
          <w:u w:val="single"/>
          <w:lang w:val="sr-Latn-CS"/>
        </w:rPr>
      </w:pPr>
      <w:r w:rsidRPr="00237914">
        <w:rPr>
          <w:b/>
          <w:i/>
          <w:sz w:val="20"/>
          <w:szCs w:val="20"/>
          <w:lang w:val="sr-Cyrl-RS"/>
        </w:rPr>
        <w:t xml:space="preserve">              </w:t>
      </w:r>
      <w:r w:rsidRPr="00237914">
        <w:rPr>
          <w:b/>
          <w:i/>
          <w:sz w:val="20"/>
          <w:szCs w:val="20"/>
          <w:u w:val="single"/>
          <w:lang w:val="sr-Latn-CS"/>
        </w:rPr>
        <w:t>*попуњава понуђач у случају ако наступа са подизвођачем</w:t>
      </w:r>
    </w:p>
    <w:p w14:paraId="1DD2095C" w14:textId="77777777" w:rsidR="000604E5" w:rsidRPr="00DB0D3E" w:rsidRDefault="000604E5" w:rsidP="000604E5">
      <w:pPr>
        <w:pStyle w:val="ListParagraph1"/>
        <w:spacing w:after="120" w:line="276" w:lineRule="auto"/>
        <w:ind w:left="0"/>
        <w:jc w:val="both"/>
        <w:rPr>
          <w:b/>
          <w:iCs/>
          <w:color w:val="auto"/>
          <w:u w:val="single"/>
          <w:lang w:val="ru-RU"/>
        </w:rPr>
      </w:pPr>
    </w:p>
    <w:p w14:paraId="1DBDD3E2" w14:textId="77777777" w:rsidR="000604E5" w:rsidRDefault="000604E5" w:rsidP="000604E5">
      <w:pPr>
        <w:pStyle w:val="ListParagraph1"/>
        <w:spacing w:after="120" w:line="276" w:lineRule="auto"/>
        <w:ind w:left="357"/>
        <w:jc w:val="both"/>
        <w:rPr>
          <w:b/>
          <w:i/>
          <w:iCs/>
          <w:color w:val="auto"/>
          <w:u w:val="single"/>
          <w:lang w:val="ru-RU"/>
        </w:rPr>
      </w:pPr>
      <w:r>
        <w:rPr>
          <w:iCs/>
          <w:color w:val="auto"/>
          <w:lang w:val="ru-RU"/>
        </w:rPr>
        <w:t>____________________________________________________________________________,</w:t>
      </w:r>
    </w:p>
    <w:p w14:paraId="16764731" w14:textId="77777777" w:rsidR="000604E5" w:rsidRDefault="000604E5" w:rsidP="000604E5">
      <w:pPr>
        <w:pStyle w:val="ListParagraph1"/>
        <w:spacing w:after="120" w:line="276" w:lineRule="auto"/>
        <w:ind w:left="357"/>
        <w:jc w:val="center"/>
        <w:rPr>
          <w:i/>
          <w:iCs/>
          <w:color w:val="auto"/>
          <w:lang w:val="ru-RU"/>
        </w:rPr>
      </w:pPr>
      <w:r>
        <w:rPr>
          <w:i/>
          <w:iCs/>
          <w:color w:val="auto"/>
          <w:lang w:val="ru-RU"/>
        </w:rPr>
        <w:t>(Назив понуђача, поштански број и седиште, општина, улица и број, матични број, ПИБ)</w:t>
      </w:r>
    </w:p>
    <w:p w14:paraId="5295DE38" w14:textId="77777777" w:rsidR="000604E5" w:rsidRDefault="000604E5" w:rsidP="000604E5">
      <w:pPr>
        <w:pStyle w:val="ListParagraph1"/>
        <w:spacing w:line="240" w:lineRule="auto"/>
        <w:ind w:left="360"/>
        <w:jc w:val="both"/>
        <w:rPr>
          <w:iCs/>
          <w:color w:val="auto"/>
          <w:lang w:val="ru-RU"/>
        </w:rPr>
      </w:pPr>
      <w:r>
        <w:rPr>
          <w:iCs/>
          <w:color w:val="auto"/>
          <w:lang w:val="ru-RU"/>
        </w:rPr>
        <w:t>кога заступа ________________________________________ (у даљем тексту: Извођач радова)</w:t>
      </w:r>
    </w:p>
    <w:p w14:paraId="5A7AE5C1" w14:textId="77777777" w:rsidR="000604E5" w:rsidRDefault="000604E5" w:rsidP="000604E5">
      <w:pPr>
        <w:pStyle w:val="ListParagraph1"/>
        <w:spacing w:line="240" w:lineRule="auto"/>
        <w:ind w:left="357"/>
        <w:jc w:val="both"/>
        <w:rPr>
          <w:i/>
          <w:iCs/>
          <w:color w:val="auto"/>
          <w:lang w:val="ru-RU"/>
        </w:rPr>
      </w:pPr>
      <w:r>
        <w:rPr>
          <w:i/>
          <w:iCs/>
          <w:color w:val="auto"/>
          <w:lang w:val="ru-RU"/>
        </w:rPr>
        <w:t xml:space="preserve">                                    (Име, презиме и функција)</w:t>
      </w:r>
    </w:p>
    <w:p w14:paraId="37CD0E08" w14:textId="77777777" w:rsidR="000604E5" w:rsidRDefault="000604E5" w:rsidP="000604E5">
      <w:pPr>
        <w:pStyle w:val="ListParagraph1"/>
        <w:spacing w:after="120" w:line="276" w:lineRule="auto"/>
        <w:ind w:left="357"/>
        <w:jc w:val="both"/>
        <w:rPr>
          <w:i/>
          <w:iCs/>
          <w:color w:val="auto"/>
          <w:lang w:val="ru-RU"/>
        </w:rPr>
      </w:pPr>
      <w:r>
        <w:rPr>
          <w:i/>
          <w:iCs/>
          <w:color w:val="auto"/>
          <w:lang w:val="ru-RU"/>
        </w:rPr>
        <w:t xml:space="preserve">                      </w:t>
      </w:r>
    </w:p>
    <w:p w14:paraId="50A0187B" w14:textId="77777777" w:rsidR="000604E5" w:rsidRDefault="000604E5" w:rsidP="000604E5">
      <w:pPr>
        <w:pStyle w:val="ListParagraph1"/>
        <w:spacing w:after="120" w:line="276" w:lineRule="auto"/>
        <w:ind w:left="360"/>
        <w:jc w:val="both"/>
        <w:rPr>
          <w:iCs/>
          <w:color w:val="auto"/>
        </w:rPr>
      </w:pPr>
      <w:r>
        <w:rPr>
          <w:iCs/>
          <w:color w:val="auto"/>
          <w:lang w:val="ru-RU"/>
        </w:rPr>
        <w:t>Извођач радова је извршење јавне набавке делимично поверио подизвођачу:</w:t>
      </w:r>
    </w:p>
    <w:p w14:paraId="28D7FCC7" w14:textId="77777777" w:rsidR="000604E5" w:rsidRDefault="000604E5" w:rsidP="000604E5">
      <w:pPr>
        <w:pStyle w:val="ListParagraph1"/>
        <w:spacing w:after="120" w:line="276" w:lineRule="auto"/>
        <w:ind w:left="360"/>
        <w:jc w:val="both"/>
        <w:rPr>
          <w:b/>
          <w:i/>
          <w:iCs/>
          <w:color w:val="auto"/>
          <w:u w:val="single"/>
          <w:lang w:val="ru-RU"/>
        </w:rPr>
      </w:pPr>
      <w:r>
        <w:rPr>
          <w:iCs/>
          <w:color w:val="auto"/>
          <w:lang w:val="ru-RU"/>
        </w:rPr>
        <w:t>1. ______________________________________________________________________</w:t>
      </w:r>
    </w:p>
    <w:p w14:paraId="01092CD2" w14:textId="77777777" w:rsidR="000604E5" w:rsidRDefault="000604E5" w:rsidP="000604E5">
      <w:pPr>
        <w:pStyle w:val="ListParagraph1"/>
        <w:spacing w:after="120" w:line="276" w:lineRule="auto"/>
        <w:ind w:left="357" w:right="-283"/>
        <w:jc w:val="center"/>
        <w:rPr>
          <w:i/>
          <w:iCs/>
          <w:color w:val="auto"/>
        </w:rPr>
      </w:pPr>
      <w:r>
        <w:rPr>
          <w:i/>
          <w:iCs/>
          <w:color w:val="auto"/>
          <w:lang w:val="ru-RU"/>
        </w:rPr>
        <w:t>(Назив подизвођача, поштански број и седиште, општина, улица и број, матични број, ПИБ)</w:t>
      </w:r>
    </w:p>
    <w:p w14:paraId="5809358D" w14:textId="77777777" w:rsidR="000604E5" w:rsidRDefault="000604E5" w:rsidP="000604E5">
      <w:pPr>
        <w:pStyle w:val="ListParagraph1"/>
        <w:spacing w:after="120" w:line="276" w:lineRule="auto"/>
        <w:ind w:left="360"/>
        <w:jc w:val="both"/>
        <w:rPr>
          <w:iCs/>
          <w:color w:val="auto"/>
          <w:lang w:val="ru-RU"/>
        </w:rPr>
      </w:pPr>
      <w:r>
        <w:rPr>
          <w:iCs/>
          <w:color w:val="auto"/>
          <w:lang w:val="ru-RU"/>
        </w:rPr>
        <w:t xml:space="preserve">кога заступа ______________________________________________ </w:t>
      </w:r>
    </w:p>
    <w:p w14:paraId="74584414" w14:textId="77777777" w:rsidR="000604E5" w:rsidRDefault="000604E5" w:rsidP="000604E5">
      <w:pPr>
        <w:pStyle w:val="ListParagraph1"/>
        <w:spacing w:after="120" w:line="276" w:lineRule="auto"/>
        <w:ind w:left="357"/>
        <w:jc w:val="both"/>
        <w:rPr>
          <w:i/>
          <w:iCs/>
          <w:color w:val="auto"/>
          <w:lang w:val="ru-RU"/>
        </w:rPr>
      </w:pPr>
      <w:r>
        <w:rPr>
          <w:i/>
          <w:iCs/>
          <w:color w:val="auto"/>
          <w:lang w:val="ru-RU"/>
        </w:rPr>
        <w:t xml:space="preserve">                                         (Име, презиме и функција)</w:t>
      </w:r>
    </w:p>
    <w:p w14:paraId="7938A11B" w14:textId="77777777" w:rsidR="000604E5" w:rsidRDefault="000604E5" w:rsidP="000604E5">
      <w:pPr>
        <w:jc w:val="both"/>
        <w:rPr>
          <w:lang w:val="sr-Cyrl-CS"/>
        </w:rPr>
      </w:pPr>
      <w:r>
        <w:rPr>
          <w:lang w:val="sr-Cyrl-CS"/>
        </w:rPr>
        <w:lastRenderedPageBreak/>
        <w:t>Добављач радова ће део радова (не више од 50% уговорених радова) који су предмет овог Уговора извршити преко Подизвођача за део предмета јавне набавке _____________________________у проценту _________ % од укупне вредности уговорених радова;</w:t>
      </w:r>
    </w:p>
    <w:p w14:paraId="0C89941B" w14:textId="77777777" w:rsidR="000604E5" w:rsidRDefault="000604E5" w:rsidP="000604E5">
      <w:pPr>
        <w:jc w:val="both"/>
        <w:rPr>
          <w:lang w:val="sr-Cyrl-CS"/>
        </w:rPr>
      </w:pPr>
    </w:p>
    <w:p w14:paraId="150376B3" w14:textId="77777777" w:rsidR="000604E5" w:rsidRDefault="000604E5" w:rsidP="000604E5">
      <w:pPr>
        <w:jc w:val="both"/>
        <w:rPr>
          <w:lang w:val="sr-Cyrl-CS"/>
        </w:rPr>
      </w:pPr>
      <w:r>
        <w:rPr>
          <w:lang w:val="sr-Cyrl-CS"/>
        </w:rPr>
        <w:t>Добављач радова у потпуности одговара Инвеститору за извршење уговорених обавеза, те и за радове извршене од стране подизвођача, као да их је сам извршио.</w:t>
      </w:r>
    </w:p>
    <w:p w14:paraId="40ED6EEB" w14:textId="77777777" w:rsidR="000604E5" w:rsidRDefault="000604E5" w:rsidP="000604E5">
      <w:pPr>
        <w:pStyle w:val="ListParagraph1"/>
        <w:spacing w:after="120" w:line="276" w:lineRule="auto"/>
        <w:ind w:left="357"/>
        <w:jc w:val="both"/>
        <w:rPr>
          <w:i/>
          <w:iCs/>
          <w:color w:val="auto"/>
          <w:lang w:val="ru-RU"/>
        </w:rPr>
      </w:pPr>
    </w:p>
    <w:p w14:paraId="6FC5088E" w14:textId="77777777" w:rsidR="000604E5" w:rsidRDefault="000604E5" w:rsidP="000604E5">
      <w:pPr>
        <w:pStyle w:val="ListParagraph1"/>
        <w:spacing w:after="120" w:line="276" w:lineRule="auto"/>
        <w:ind w:left="357"/>
        <w:jc w:val="both"/>
        <w:rPr>
          <w:b/>
          <w:i/>
          <w:iCs/>
          <w:color w:val="auto"/>
          <w:u w:val="single"/>
          <w:lang w:val="ru-RU"/>
        </w:rPr>
      </w:pPr>
      <w:r>
        <w:rPr>
          <w:b/>
          <w:i/>
          <w:iCs/>
          <w:color w:val="auto"/>
          <w:u w:val="single"/>
          <w:lang w:val="ru-RU"/>
        </w:rPr>
        <w:t>Б. У СЛУЧАЈУ ПОДНОШЕЊА ЗАЈЕДНИЧКЕ ПОНУДЕ (ГРУПА ПОНУЂАЧА)</w:t>
      </w:r>
    </w:p>
    <w:p w14:paraId="74E631F5" w14:textId="77777777" w:rsidR="000604E5" w:rsidRPr="00237914" w:rsidRDefault="000604E5" w:rsidP="000604E5">
      <w:pPr>
        <w:tabs>
          <w:tab w:val="left" w:pos="0"/>
        </w:tabs>
        <w:rPr>
          <w:b/>
          <w:i/>
          <w:sz w:val="20"/>
          <w:szCs w:val="20"/>
          <w:u w:val="single"/>
          <w:lang w:val="sr-Latn-CS"/>
        </w:rPr>
      </w:pPr>
      <w:r w:rsidRPr="00237914">
        <w:rPr>
          <w:b/>
          <w:i/>
          <w:sz w:val="20"/>
          <w:szCs w:val="20"/>
          <w:lang w:val="sr-Cyrl-RS"/>
        </w:rPr>
        <w:t xml:space="preserve">            </w:t>
      </w:r>
      <w:r w:rsidRPr="00237914">
        <w:rPr>
          <w:b/>
          <w:i/>
          <w:sz w:val="20"/>
          <w:szCs w:val="20"/>
          <w:u w:val="single"/>
          <w:lang w:val="sr-Latn-CS"/>
        </w:rPr>
        <w:t>*попуњава понуђач у случају ако се даје заједничка понуда</w:t>
      </w:r>
    </w:p>
    <w:p w14:paraId="3E17864E" w14:textId="77777777" w:rsidR="000604E5" w:rsidRDefault="000604E5" w:rsidP="000604E5">
      <w:pPr>
        <w:pStyle w:val="ListParagraph1"/>
        <w:spacing w:after="120" w:line="276" w:lineRule="auto"/>
        <w:ind w:left="357"/>
        <w:jc w:val="both"/>
        <w:rPr>
          <w:b/>
          <w:i/>
          <w:iCs/>
          <w:color w:val="auto"/>
          <w:u w:val="single"/>
        </w:rPr>
      </w:pPr>
    </w:p>
    <w:p w14:paraId="27883362" w14:textId="531B246B" w:rsidR="000604E5" w:rsidRDefault="000604E5" w:rsidP="000604E5">
      <w:pPr>
        <w:pStyle w:val="ListParagraph1"/>
        <w:spacing w:after="120" w:line="276" w:lineRule="auto"/>
        <w:ind w:left="357"/>
        <w:jc w:val="both"/>
        <w:rPr>
          <w:iCs/>
          <w:color w:val="auto"/>
        </w:rPr>
      </w:pPr>
      <w:r>
        <w:rPr>
          <w:iCs/>
          <w:color w:val="auto"/>
          <w:lang w:val="ru-RU"/>
        </w:rPr>
        <w:t>ГРУПЕ ПОНУЂАЧА који су се на основу Споразума број _______________________ од _____________ 201</w:t>
      </w:r>
      <w:r w:rsidR="00FE1266">
        <w:rPr>
          <w:iCs/>
          <w:color w:val="auto"/>
          <w:lang w:val="ru-RU"/>
        </w:rPr>
        <w:t>8</w:t>
      </w:r>
      <w:r>
        <w:rPr>
          <w:iCs/>
          <w:color w:val="auto"/>
          <w:lang w:val="ru-RU"/>
        </w:rPr>
        <w:t xml:space="preserve">. године који је саставни део овог Уговора, међусобно и према Наручиоцу обавезали на извршење предметне јавне набавке, односно овог Уговора </w:t>
      </w:r>
    </w:p>
    <w:p w14:paraId="2F27F04C" w14:textId="77777777" w:rsidR="000604E5" w:rsidRDefault="000604E5" w:rsidP="000604E5">
      <w:pPr>
        <w:pStyle w:val="ListParagraph1"/>
        <w:spacing w:line="276" w:lineRule="auto"/>
        <w:ind w:left="360"/>
        <w:jc w:val="both"/>
        <w:rPr>
          <w:b/>
          <w:i/>
          <w:iCs/>
          <w:color w:val="auto"/>
          <w:u w:val="single"/>
          <w:lang w:val="ru-RU"/>
        </w:rPr>
      </w:pPr>
      <w:r>
        <w:rPr>
          <w:iCs/>
          <w:color w:val="auto"/>
          <w:lang w:val="ru-RU"/>
        </w:rPr>
        <w:t>1. _____________________________________________________________________________,</w:t>
      </w:r>
    </w:p>
    <w:p w14:paraId="2A3A6834" w14:textId="77777777" w:rsidR="000604E5" w:rsidRDefault="000604E5" w:rsidP="000604E5">
      <w:pPr>
        <w:pStyle w:val="ListParagraph1"/>
        <w:spacing w:line="276" w:lineRule="auto"/>
        <w:ind w:left="357"/>
        <w:jc w:val="center"/>
        <w:rPr>
          <w:i/>
          <w:iCs/>
          <w:color w:val="auto"/>
          <w:lang w:val="ru-RU"/>
        </w:rPr>
      </w:pPr>
      <w:r>
        <w:rPr>
          <w:i/>
          <w:iCs/>
          <w:color w:val="auto"/>
          <w:lang w:val="ru-RU"/>
        </w:rPr>
        <w:t>(Назив понуђача, поштански број и седиште, општина, улица и број, матични број, ПИБ)</w:t>
      </w:r>
    </w:p>
    <w:p w14:paraId="1DBC6F81" w14:textId="77777777" w:rsidR="000604E5" w:rsidRDefault="000604E5" w:rsidP="000604E5">
      <w:pPr>
        <w:pStyle w:val="ListParagraph1"/>
        <w:spacing w:line="276" w:lineRule="auto"/>
        <w:ind w:left="360"/>
        <w:jc w:val="both"/>
        <w:rPr>
          <w:iCs/>
          <w:color w:val="auto"/>
          <w:lang w:val="ru-RU"/>
        </w:rPr>
      </w:pPr>
      <w:r>
        <w:rPr>
          <w:iCs/>
          <w:color w:val="auto"/>
          <w:lang w:val="ru-RU"/>
        </w:rPr>
        <w:t xml:space="preserve">као </w:t>
      </w:r>
      <w:r>
        <w:rPr>
          <w:b/>
          <w:iCs/>
          <w:color w:val="auto"/>
          <w:lang w:val="ru-RU"/>
        </w:rPr>
        <w:t>члан групе који је носилац посла</w:t>
      </w:r>
      <w:r>
        <w:rPr>
          <w:iCs/>
          <w:color w:val="auto"/>
          <w:lang w:val="ru-RU"/>
        </w:rPr>
        <w:t>, односно који је поднео понуду и који ће заступати групу понуђача пред Наручиоцем и који ће у име групе понуђача потписати уговор, кога заступа ____________________________________________ (у даљем тексту: Извођач радова)</w:t>
      </w:r>
    </w:p>
    <w:p w14:paraId="610E6ED2" w14:textId="77777777" w:rsidR="000604E5" w:rsidRDefault="000604E5" w:rsidP="000604E5">
      <w:pPr>
        <w:pStyle w:val="ListParagraph1"/>
        <w:spacing w:line="276" w:lineRule="auto"/>
        <w:ind w:left="357"/>
        <w:jc w:val="both"/>
        <w:rPr>
          <w:i/>
          <w:iCs/>
          <w:color w:val="auto"/>
        </w:rPr>
      </w:pPr>
      <w:r>
        <w:rPr>
          <w:i/>
          <w:iCs/>
          <w:color w:val="auto"/>
          <w:lang w:val="ru-RU"/>
        </w:rPr>
        <w:t xml:space="preserve">                                  (Име, презиме и функција)</w:t>
      </w:r>
    </w:p>
    <w:p w14:paraId="01BE48A8" w14:textId="77777777" w:rsidR="000604E5" w:rsidRDefault="000604E5" w:rsidP="000604E5">
      <w:pPr>
        <w:pStyle w:val="ListParagraph1"/>
        <w:spacing w:after="120" w:line="276" w:lineRule="auto"/>
        <w:ind w:left="357"/>
        <w:jc w:val="both"/>
        <w:rPr>
          <w:i/>
          <w:iCs/>
          <w:color w:val="auto"/>
          <w:lang w:val="ru-RU"/>
        </w:rPr>
      </w:pPr>
      <w:r>
        <w:rPr>
          <w:lang w:val="sr-Cyrl-CS"/>
        </w:rPr>
        <w:t>Група понуђача је носилац права и обавеза извођења предметних радова и обавезује се да својим средствима и својом радном снагом изврши уговорене радове. Понуђачи из групе понуђача одговарају солидарно према Наручиоцу.</w:t>
      </w:r>
    </w:p>
    <w:p w14:paraId="7BF60AC0" w14:textId="77777777" w:rsidR="000604E5" w:rsidRDefault="000604E5" w:rsidP="000604E5">
      <w:pPr>
        <w:pStyle w:val="ListParagraph1"/>
        <w:spacing w:after="120" w:line="276" w:lineRule="auto"/>
        <w:ind w:left="357"/>
        <w:jc w:val="both"/>
        <w:rPr>
          <w:iCs/>
          <w:color w:val="auto"/>
          <w:lang w:val="ru-RU"/>
        </w:rPr>
      </w:pPr>
    </w:p>
    <w:p w14:paraId="29077106" w14:textId="77777777" w:rsidR="000604E5" w:rsidRDefault="000604E5" w:rsidP="000604E5">
      <w:pPr>
        <w:pStyle w:val="ListParagraph1"/>
        <w:spacing w:after="120" w:line="276" w:lineRule="auto"/>
        <w:ind w:left="357"/>
        <w:jc w:val="both"/>
        <w:rPr>
          <w:iCs/>
          <w:color w:val="auto"/>
          <w:lang w:val="ru-RU"/>
        </w:rPr>
      </w:pPr>
      <w:r>
        <w:rPr>
          <w:iCs/>
          <w:color w:val="auto"/>
          <w:lang w:val="ru-RU"/>
        </w:rPr>
        <w:t>Основ уговора: ЈНОПБР: _________</w:t>
      </w:r>
    </w:p>
    <w:p w14:paraId="1D87B4BF" w14:textId="77777777" w:rsidR="000604E5" w:rsidRDefault="000604E5" w:rsidP="000604E5">
      <w:pPr>
        <w:pStyle w:val="ListParagraph1"/>
        <w:spacing w:after="120" w:line="276" w:lineRule="auto"/>
        <w:ind w:left="357"/>
        <w:jc w:val="both"/>
        <w:rPr>
          <w:iCs/>
          <w:color w:val="auto"/>
          <w:lang w:val="ru-RU"/>
        </w:rPr>
      </w:pPr>
      <w:r>
        <w:rPr>
          <w:iCs/>
          <w:color w:val="auto"/>
          <w:lang w:val="ru-RU"/>
        </w:rPr>
        <w:t>Број и датум Одлуке о додели уговора: ______________</w:t>
      </w:r>
    </w:p>
    <w:p w14:paraId="7A2DB463" w14:textId="77777777" w:rsidR="000604E5" w:rsidRDefault="000604E5" w:rsidP="000604E5">
      <w:pPr>
        <w:pStyle w:val="ListParagraph1"/>
        <w:spacing w:after="120" w:line="276" w:lineRule="auto"/>
        <w:ind w:left="357"/>
        <w:jc w:val="both"/>
        <w:rPr>
          <w:iCs/>
          <w:color w:val="auto"/>
          <w:lang w:val="ru-RU"/>
        </w:rPr>
      </w:pPr>
      <w:r>
        <w:rPr>
          <w:iCs/>
          <w:color w:val="auto"/>
          <w:lang w:val="ru-RU"/>
        </w:rPr>
        <w:t>Понуда изабраног понуђача број: ____________ од _________. године</w:t>
      </w:r>
    </w:p>
    <w:p w14:paraId="1741FF19" w14:textId="77777777" w:rsidR="000604E5" w:rsidRPr="005C37E3" w:rsidRDefault="000604E5" w:rsidP="005C37E3">
      <w:pPr>
        <w:suppressAutoHyphens/>
        <w:rPr>
          <w:b/>
          <w:noProof/>
          <w:color w:val="00000A"/>
          <w:lang w:val="en-US"/>
        </w:rPr>
      </w:pPr>
    </w:p>
    <w:p w14:paraId="59E42AD6" w14:textId="77777777" w:rsidR="000604E5" w:rsidRPr="00DB0D3E" w:rsidRDefault="000604E5" w:rsidP="000604E5">
      <w:pPr>
        <w:suppressAutoHyphens/>
        <w:jc w:val="center"/>
        <w:rPr>
          <w:b/>
          <w:noProof/>
          <w:color w:val="00000A"/>
          <w:lang w:val="sr-Cyrl-RS"/>
        </w:rPr>
      </w:pPr>
      <w:r>
        <w:rPr>
          <w:b/>
          <w:noProof/>
          <w:color w:val="00000A"/>
          <w:lang w:val="sr-Cyrl-RS"/>
        </w:rPr>
        <w:t>Предмет уговора</w:t>
      </w:r>
    </w:p>
    <w:p w14:paraId="214C3BE5" w14:textId="77777777" w:rsidR="000604E5" w:rsidRDefault="000604E5" w:rsidP="000604E5">
      <w:pPr>
        <w:suppressAutoHyphens/>
        <w:jc w:val="center"/>
        <w:rPr>
          <w:b/>
          <w:noProof/>
          <w:color w:val="00000A"/>
          <w:lang w:val="sr-Cyrl-RS"/>
        </w:rPr>
      </w:pPr>
      <w:r>
        <w:rPr>
          <w:b/>
          <w:noProof/>
          <w:color w:val="00000A"/>
          <w:lang w:val="sr-Cyrl-RS"/>
        </w:rPr>
        <w:t>Члан 1.</w:t>
      </w:r>
    </w:p>
    <w:p w14:paraId="04055E3E" w14:textId="10D29595" w:rsidR="000604E5" w:rsidRPr="00960715" w:rsidRDefault="000604E5" w:rsidP="00565260">
      <w:pPr>
        <w:suppressAutoHyphens/>
        <w:jc w:val="both"/>
        <w:rPr>
          <w:b/>
          <w:noProof/>
          <w:color w:val="00000A"/>
        </w:rPr>
      </w:pPr>
      <w:r w:rsidRPr="005C3779">
        <w:rPr>
          <w:noProof/>
          <w:color w:val="00000A"/>
        </w:rPr>
        <w:t xml:space="preserve">Предмет </w:t>
      </w:r>
      <w:r>
        <w:rPr>
          <w:noProof/>
          <w:color w:val="00000A"/>
        </w:rPr>
        <w:t xml:space="preserve">овог уговора је </w:t>
      </w:r>
      <w:r>
        <w:rPr>
          <w:noProof/>
          <w:color w:val="00000A"/>
          <w:lang w:val="sr-Cyrl-RS"/>
        </w:rPr>
        <w:t xml:space="preserve">извођење радова </w:t>
      </w:r>
      <w:r w:rsidR="00960715">
        <w:rPr>
          <w:noProof/>
          <w:color w:val="00000A"/>
          <w:lang w:val="sr-Cyrl-RS"/>
        </w:rPr>
        <w:t xml:space="preserve">на </w:t>
      </w:r>
      <w:r w:rsidR="00960715">
        <w:rPr>
          <w:b/>
          <w:noProof/>
        </w:rPr>
        <w:t>Санациј</w:t>
      </w:r>
      <w:r w:rsidR="00960715">
        <w:rPr>
          <w:b/>
          <w:noProof/>
          <w:lang w:val="sr-Cyrl-RS"/>
        </w:rPr>
        <w:t>и</w:t>
      </w:r>
      <w:r w:rsidRPr="006020A5">
        <w:rPr>
          <w:b/>
          <w:noProof/>
        </w:rPr>
        <w:t xml:space="preserve"> објеката котларнице, вешераја и Клинике за неурологију Клиничког центра Војводине</w:t>
      </w:r>
      <w:r w:rsidR="00960715">
        <w:rPr>
          <w:b/>
          <w:noProof/>
          <w:lang w:val="sr-Cyrl-RS"/>
        </w:rPr>
        <w:t xml:space="preserve"> </w:t>
      </w:r>
      <w:r w:rsidRPr="00654C65">
        <w:rPr>
          <w:iCs/>
          <w:lang w:val="sr-Cyrl-RS"/>
        </w:rPr>
        <w:t>у свему према прихваћеној понуди Понуђача број ____________ од ___________. године, која је код Наручиоца</w:t>
      </w:r>
      <w:r w:rsidRPr="00654C65">
        <w:rPr>
          <w:color w:val="00000A"/>
          <w:lang w:val="sr-Latn-CS"/>
        </w:rPr>
        <w:t xml:space="preserve"> </w:t>
      </w:r>
      <w:r>
        <w:rPr>
          <w:iCs/>
          <w:lang w:val="sr-Cyrl-RS"/>
        </w:rPr>
        <w:t>заведена под бројем ______________ од ____________. године, а која чини саставни део овог Уговора.</w:t>
      </w:r>
    </w:p>
    <w:p w14:paraId="5CFD27D2" w14:textId="77777777" w:rsidR="000604E5" w:rsidRDefault="000604E5" w:rsidP="00565260">
      <w:pPr>
        <w:pStyle w:val="Footer"/>
        <w:spacing w:line="240" w:lineRule="atLeast"/>
        <w:jc w:val="both"/>
        <w:rPr>
          <w:lang w:val="sr-Cyrl-RS"/>
        </w:rPr>
      </w:pPr>
    </w:p>
    <w:p w14:paraId="76ED7F13" w14:textId="77777777" w:rsidR="000604E5" w:rsidRPr="00654C65" w:rsidRDefault="000604E5" w:rsidP="00565260">
      <w:pPr>
        <w:pStyle w:val="Footer"/>
        <w:spacing w:line="240" w:lineRule="atLeast"/>
        <w:jc w:val="both"/>
        <w:rPr>
          <w:lang w:val="sr-Cyrl-CS"/>
        </w:rPr>
      </w:pPr>
      <w:r>
        <w:rPr>
          <w:lang w:val="sr-Cyrl-RS"/>
        </w:rPr>
        <w:t>Добављач</w:t>
      </w:r>
      <w:r w:rsidRPr="00654C65">
        <w:rPr>
          <w:lang w:val="sr-Cyrl-RS"/>
        </w:rPr>
        <w:t xml:space="preserve"> </w:t>
      </w:r>
      <w:r w:rsidRPr="00654C65">
        <w:t>је</w:t>
      </w:r>
      <w:r w:rsidRPr="00654C65">
        <w:rPr>
          <w:lang w:val="sr-Cyrl-RS"/>
        </w:rPr>
        <w:t xml:space="preserve"> </w:t>
      </w:r>
      <w:r w:rsidRPr="00654C65">
        <w:t>дуж</w:t>
      </w:r>
      <w:r w:rsidRPr="00654C65">
        <w:rPr>
          <w:lang w:val="ru-RU"/>
        </w:rPr>
        <w:t>a</w:t>
      </w:r>
      <w:r w:rsidRPr="00654C65">
        <w:t>н</w:t>
      </w:r>
      <w:r w:rsidRPr="00654C65">
        <w:rPr>
          <w:lang w:val="sr-Cyrl-RS"/>
        </w:rPr>
        <w:t xml:space="preserve"> </w:t>
      </w:r>
      <w:r w:rsidRPr="00654C65">
        <w:t>д</w:t>
      </w:r>
      <w:r w:rsidRPr="00654C65">
        <w:rPr>
          <w:lang w:val="ru-RU"/>
        </w:rPr>
        <w:t xml:space="preserve">a </w:t>
      </w:r>
      <w:r w:rsidRPr="00654C65">
        <w:rPr>
          <w:lang w:val="sr-Cyrl-RS"/>
        </w:rPr>
        <w:t xml:space="preserve">Уговор који му наручилац достави на потпис, </w:t>
      </w:r>
      <w:r w:rsidRPr="00654C65">
        <w:t>потпише</w:t>
      </w:r>
      <w:r w:rsidRPr="00654C65">
        <w:rPr>
          <w:lang w:val="sr-Cyrl-RS"/>
        </w:rPr>
        <w:t xml:space="preserve"> и врати га Наручиоцу у року од 3 (три) дана од дана пријем</w:t>
      </w:r>
      <w:r w:rsidRPr="00654C65">
        <w:rPr>
          <w:lang w:val="sr-Latn-RS"/>
        </w:rPr>
        <w:t>a</w:t>
      </w:r>
      <w:r w:rsidRPr="00654C65">
        <w:rPr>
          <w:lang w:val="sr-Cyrl-RS"/>
        </w:rPr>
        <w:t xml:space="preserve">. </w:t>
      </w:r>
    </w:p>
    <w:p w14:paraId="3F72E9F1" w14:textId="668D02F9" w:rsidR="000604E5" w:rsidRPr="00FA65D5" w:rsidRDefault="000604E5" w:rsidP="00FA65D5">
      <w:pPr>
        <w:spacing w:line="240" w:lineRule="atLeast"/>
        <w:jc w:val="both"/>
        <w:rPr>
          <w:lang w:val="ru-RU"/>
        </w:rPr>
      </w:pPr>
      <w:r w:rsidRPr="00654C65">
        <w:rPr>
          <w:lang w:val="sr-Cyrl-RS"/>
        </w:rPr>
        <w:lastRenderedPageBreak/>
        <w:t xml:space="preserve">Уколико Понуђач не поступи у датом року </w:t>
      </w:r>
      <w:r w:rsidRPr="00654C65">
        <w:t>см</w:t>
      </w:r>
      <w:r w:rsidRPr="00654C65">
        <w:rPr>
          <w:lang w:val="ru-RU"/>
        </w:rPr>
        <w:t>a</w:t>
      </w:r>
      <w:r w:rsidRPr="00654C65">
        <w:t>тр</w:t>
      </w:r>
      <w:r w:rsidRPr="00654C65">
        <w:rPr>
          <w:lang w:val="ru-RU"/>
        </w:rPr>
        <w:t>a</w:t>
      </w:r>
      <w:r w:rsidRPr="00654C65">
        <w:rPr>
          <w:lang w:val="sr-Cyrl-RS"/>
        </w:rPr>
        <w:t xml:space="preserve">ће се да </w:t>
      </w:r>
      <w:r w:rsidRPr="00654C65">
        <w:t>одуст</w:t>
      </w:r>
      <w:r w:rsidRPr="00654C65">
        <w:rPr>
          <w:lang w:val="ru-RU"/>
        </w:rPr>
        <w:t>a</w:t>
      </w:r>
      <w:r w:rsidRPr="00654C65">
        <w:t>ј</w:t>
      </w:r>
      <w:r w:rsidRPr="00654C65">
        <w:rPr>
          <w:lang w:val="ru-RU"/>
        </w:rPr>
        <w:t>е</w:t>
      </w:r>
      <w:r w:rsidRPr="00654C65">
        <w:rPr>
          <w:lang w:val="sr-Cyrl-RS"/>
        </w:rPr>
        <w:t xml:space="preserve"> </w:t>
      </w:r>
      <w:r w:rsidRPr="00654C65">
        <w:t>од</w:t>
      </w:r>
      <w:r w:rsidRPr="00654C65">
        <w:rPr>
          <w:lang w:val="sr-Cyrl-RS"/>
        </w:rPr>
        <w:t xml:space="preserve"> </w:t>
      </w:r>
      <w:r w:rsidRPr="00654C65">
        <w:t>понуде</w:t>
      </w:r>
      <w:r w:rsidRPr="00654C65">
        <w:rPr>
          <w:lang w:val="sr-Cyrl-RS"/>
        </w:rPr>
        <w:t xml:space="preserve"> </w:t>
      </w:r>
      <w:r w:rsidRPr="00654C65">
        <w:t>због</w:t>
      </w:r>
      <w:r w:rsidRPr="00654C65">
        <w:rPr>
          <w:lang w:val="sr-Cyrl-RS"/>
        </w:rPr>
        <w:t xml:space="preserve"> чега ће</w:t>
      </w:r>
      <w:r w:rsidRPr="00654C65">
        <w:rPr>
          <w:lang w:val="ru-RU"/>
        </w:rPr>
        <w:t xml:space="preserve"> </w:t>
      </w:r>
      <w:r w:rsidRPr="00654C65">
        <w:t>сносити</w:t>
      </w:r>
      <w:r w:rsidRPr="00654C65">
        <w:rPr>
          <w:lang w:val="sr-Cyrl-RS"/>
        </w:rPr>
        <w:t xml:space="preserve"> све законом предвиђене последице, а наручилац ће поступити у складу са чланом 113. став 3</w:t>
      </w:r>
      <w:r w:rsidRPr="00654C65">
        <w:rPr>
          <w:lang w:val="sr-Cyrl-CS"/>
        </w:rPr>
        <w:t>.</w:t>
      </w:r>
      <w:r w:rsidRPr="00654C65">
        <w:rPr>
          <w:lang w:val="sr-Cyrl-RS"/>
        </w:rPr>
        <w:t xml:space="preserve"> ЗЈН.</w:t>
      </w:r>
    </w:p>
    <w:p w14:paraId="36859A84" w14:textId="77777777" w:rsidR="000604E5" w:rsidRDefault="000604E5" w:rsidP="000604E5">
      <w:pPr>
        <w:jc w:val="center"/>
        <w:rPr>
          <w:b/>
          <w:lang w:val="sr-Cyrl-RS"/>
        </w:rPr>
      </w:pPr>
    </w:p>
    <w:p w14:paraId="5E20301D" w14:textId="77777777" w:rsidR="000604E5" w:rsidRPr="00654C65" w:rsidRDefault="000604E5" w:rsidP="000604E5">
      <w:pPr>
        <w:tabs>
          <w:tab w:val="left" w:pos="3750"/>
        </w:tabs>
        <w:suppressAutoHyphens/>
        <w:jc w:val="center"/>
        <w:rPr>
          <w:b/>
          <w:noProof/>
          <w:color w:val="00000A"/>
          <w:lang w:val="sr-Cyrl-RS"/>
        </w:rPr>
      </w:pPr>
      <w:r>
        <w:rPr>
          <w:b/>
          <w:noProof/>
          <w:color w:val="00000A"/>
          <w:lang w:val="sr-Cyrl-RS"/>
        </w:rPr>
        <w:t>Уговорена вредност</w:t>
      </w:r>
    </w:p>
    <w:p w14:paraId="13E2A4ED" w14:textId="77777777" w:rsidR="000604E5" w:rsidRPr="005C3779" w:rsidRDefault="000604E5" w:rsidP="000604E5">
      <w:pPr>
        <w:tabs>
          <w:tab w:val="left" w:pos="3750"/>
        </w:tabs>
        <w:suppressAutoHyphens/>
        <w:jc w:val="center"/>
        <w:rPr>
          <w:b/>
          <w:noProof/>
          <w:color w:val="00000A"/>
          <w:lang w:val="sr-Cyrl-RS"/>
        </w:rPr>
      </w:pPr>
      <w:r w:rsidRPr="005C3779">
        <w:rPr>
          <w:b/>
          <w:noProof/>
          <w:color w:val="00000A"/>
        </w:rPr>
        <w:t>Члан 2.</w:t>
      </w:r>
    </w:p>
    <w:p w14:paraId="78DDCA26" w14:textId="77777777" w:rsidR="000604E5" w:rsidRPr="005C3779" w:rsidRDefault="000604E5" w:rsidP="000604E5">
      <w:pPr>
        <w:pStyle w:val="BodyTextIndent"/>
        <w:ind w:left="0" w:firstLine="0"/>
        <w:jc w:val="both"/>
        <w:rPr>
          <w:lang w:val="sr-Cyrl-RS"/>
        </w:rPr>
      </w:pPr>
      <w:r w:rsidRPr="00970A34">
        <w:rPr>
          <w:b w:val="0"/>
          <w:iCs/>
          <w:lang w:val="sr-Cyrl-RS"/>
        </w:rPr>
        <w:t>Уговорена вредност радова из члана 1. овог Уговора</w:t>
      </w:r>
      <w:r>
        <w:rPr>
          <w:b w:val="0"/>
          <w:iCs/>
          <w:lang w:val="sr-Cyrl-RS"/>
        </w:rPr>
        <w:t xml:space="preserve"> </w:t>
      </w:r>
      <w:r w:rsidRPr="005C3779">
        <w:rPr>
          <w:b w:val="0"/>
          <w:bCs w:val="0"/>
        </w:rPr>
        <w:t xml:space="preserve">без пореза на додату вредност износи </w:t>
      </w:r>
      <w:r w:rsidRPr="005C3779">
        <w:rPr>
          <w:b w:val="0"/>
        </w:rPr>
        <w:t>_</w:t>
      </w:r>
      <w:r w:rsidRPr="005C3779">
        <w:rPr>
          <w:b w:val="0"/>
          <w:lang w:val="sr-Cyrl-RS"/>
        </w:rPr>
        <w:t>_________________</w:t>
      </w:r>
      <w:r w:rsidRPr="005C3779">
        <w:rPr>
          <w:b w:val="0"/>
        </w:rPr>
        <w:t>__________</w:t>
      </w:r>
      <w:r w:rsidRPr="005C3779">
        <w:rPr>
          <w:b w:val="0"/>
          <w:bCs w:val="0"/>
        </w:rPr>
        <w:t xml:space="preserve"> </w:t>
      </w:r>
      <w:r w:rsidRPr="005C3779">
        <w:rPr>
          <w:b w:val="0"/>
          <w:bCs w:val="0"/>
          <w:lang w:val="sr-Cyrl-RS"/>
        </w:rPr>
        <w:t xml:space="preserve">динара </w:t>
      </w:r>
      <w:r w:rsidRPr="005C3779">
        <w:rPr>
          <w:b w:val="0"/>
          <w:bCs w:val="0"/>
        </w:rPr>
        <w:t>(словима: _____</w:t>
      </w:r>
      <w:r w:rsidRPr="005C3779">
        <w:rPr>
          <w:b w:val="0"/>
          <w:bCs w:val="0"/>
          <w:lang w:val="sr-Cyrl-RS"/>
        </w:rPr>
        <w:t>____________</w:t>
      </w:r>
      <w:r w:rsidRPr="005C3779">
        <w:rPr>
          <w:b w:val="0"/>
          <w:bCs w:val="0"/>
        </w:rPr>
        <w:t>_____________</w:t>
      </w:r>
      <w:r>
        <w:rPr>
          <w:b w:val="0"/>
          <w:bCs w:val="0"/>
          <w:lang w:val="en-US"/>
        </w:rPr>
        <w:t>___</w:t>
      </w:r>
      <w:r w:rsidRPr="005C3779">
        <w:rPr>
          <w:b w:val="0"/>
          <w:bCs w:val="0"/>
        </w:rPr>
        <w:t xml:space="preserve">), односно са порезом на додату вредност износи </w:t>
      </w:r>
      <w:r w:rsidRPr="005C3779">
        <w:rPr>
          <w:b w:val="0"/>
        </w:rPr>
        <w:t>______________</w:t>
      </w:r>
      <w:r w:rsidRPr="005C3779">
        <w:rPr>
          <w:b w:val="0"/>
          <w:lang w:val="sr-Cyrl-RS"/>
        </w:rPr>
        <w:t>__</w:t>
      </w:r>
      <w:r w:rsidRPr="005C3779">
        <w:rPr>
          <w:b w:val="0"/>
        </w:rPr>
        <w:t>________</w:t>
      </w:r>
      <w:r w:rsidRPr="005C3779">
        <w:rPr>
          <w:b w:val="0"/>
          <w:lang w:val="sr-Cyrl-RS"/>
        </w:rPr>
        <w:t xml:space="preserve"> </w:t>
      </w:r>
      <w:r w:rsidRPr="005C3779">
        <w:rPr>
          <w:b w:val="0"/>
          <w:bCs w:val="0"/>
        </w:rPr>
        <w:t>(словима: ___</w:t>
      </w:r>
      <w:r w:rsidRPr="005C3779">
        <w:rPr>
          <w:b w:val="0"/>
          <w:bCs w:val="0"/>
          <w:lang w:val="sr-Cyrl-RS"/>
        </w:rPr>
        <w:t>________</w:t>
      </w:r>
      <w:r w:rsidRPr="005C3779">
        <w:rPr>
          <w:b w:val="0"/>
          <w:bCs w:val="0"/>
        </w:rPr>
        <w:t>_______________________).</w:t>
      </w:r>
    </w:p>
    <w:p w14:paraId="6FA0FA87" w14:textId="77777777" w:rsidR="000604E5" w:rsidRDefault="000604E5" w:rsidP="000604E5">
      <w:pPr>
        <w:suppressAutoHyphens/>
        <w:jc w:val="both"/>
        <w:rPr>
          <w:color w:val="000000" w:themeColor="text1"/>
        </w:rPr>
      </w:pPr>
    </w:p>
    <w:p w14:paraId="0DB80E73" w14:textId="4AB8094F" w:rsidR="000604E5" w:rsidRDefault="000604E5" w:rsidP="000604E5">
      <w:pPr>
        <w:pStyle w:val="ListParagraph1"/>
        <w:spacing w:line="276" w:lineRule="auto"/>
        <w:ind w:left="0"/>
        <w:jc w:val="both"/>
        <w:rPr>
          <w:iCs/>
          <w:color w:val="auto"/>
          <w:lang w:val="sr-Cyrl-RS"/>
        </w:rPr>
      </w:pPr>
      <w:r>
        <w:rPr>
          <w:iCs/>
          <w:color w:val="auto"/>
          <w:lang w:val="sr-Cyrl-RS"/>
        </w:rPr>
        <w:t>Јединичне цене из прихваћене Понуде су фиксне и не могу се мењати услед повећања цена елемената на основу којих су одређене</w:t>
      </w:r>
      <w:r w:rsidR="00FA65D5">
        <w:rPr>
          <w:iCs/>
          <w:color w:val="auto"/>
          <w:lang w:val="sr-Cyrl-RS"/>
        </w:rPr>
        <w:t xml:space="preserve"> за све време трајања уговора</w:t>
      </w:r>
      <w:r>
        <w:rPr>
          <w:iCs/>
          <w:color w:val="auto"/>
          <w:lang w:val="sr-Cyrl-RS"/>
        </w:rPr>
        <w:t xml:space="preserve">. </w:t>
      </w:r>
    </w:p>
    <w:p w14:paraId="689F69CE" w14:textId="77777777" w:rsidR="0079030D" w:rsidRDefault="0079030D" w:rsidP="0079030D">
      <w:pPr>
        <w:pStyle w:val="ListParagraph1"/>
        <w:spacing w:line="240" w:lineRule="auto"/>
        <w:ind w:left="0"/>
        <w:jc w:val="both"/>
        <w:rPr>
          <w:iCs/>
          <w:color w:val="auto"/>
          <w:lang w:val="sr-Cyrl-RS"/>
        </w:rPr>
      </w:pPr>
      <w:r>
        <w:rPr>
          <w:iCs/>
          <w:color w:val="auto"/>
          <w:lang w:val="sr-Cyrl-RS"/>
        </w:rPr>
        <w:t xml:space="preserve">Обавезу обрачуна и плаћања пореза на додату вредност на укупну вредност Уговора </w:t>
      </w:r>
      <w:r w:rsidRPr="00573854">
        <w:rPr>
          <w:iCs/>
          <w:color w:val="auto"/>
          <w:lang w:val="sr-Cyrl-RS"/>
        </w:rPr>
        <w:t>сноси порески обвезник сагласно Закону о порезу на додату вредност, подзаконским актима и пратећим прописима.</w:t>
      </w:r>
    </w:p>
    <w:p w14:paraId="690EF990" w14:textId="77777777" w:rsidR="000604E5" w:rsidRDefault="000604E5" w:rsidP="000604E5">
      <w:pPr>
        <w:suppressAutoHyphens/>
        <w:jc w:val="both"/>
        <w:rPr>
          <w:lang w:val="sr-Latn-RS"/>
        </w:rPr>
      </w:pPr>
    </w:p>
    <w:p w14:paraId="7E88F475" w14:textId="77777777" w:rsidR="000604E5" w:rsidRDefault="000604E5" w:rsidP="000604E5">
      <w:pPr>
        <w:pStyle w:val="ListParagraph1"/>
        <w:spacing w:line="276" w:lineRule="auto"/>
        <w:ind w:left="0"/>
        <w:jc w:val="center"/>
        <w:rPr>
          <w:b/>
          <w:iCs/>
          <w:color w:val="auto"/>
          <w:lang w:val="ru-RU"/>
        </w:rPr>
      </w:pPr>
      <w:r>
        <w:rPr>
          <w:b/>
          <w:iCs/>
          <w:color w:val="auto"/>
          <w:lang w:val="ru-RU"/>
        </w:rPr>
        <w:t>Начин плаћања</w:t>
      </w:r>
    </w:p>
    <w:p w14:paraId="671722F7" w14:textId="77777777" w:rsidR="000604E5" w:rsidRDefault="000604E5" w:rsidP="000604E5">
      <w:pPr>
        <w:pStyle w:val="ListParagraph1"/>
        <w:spacing w:line="276" w:lineRule="auto"/>
        <w:ind w:left="0"/>
        <w:jc w:val="center"/>
        <w:rPr>
          <w:iCs/>
          <w:color w:val="auto"/>
          <w:lang w:val="ru-RU"/>
        </w:rPr>
      </w:pPr>
      <w:r>
        <w:rPr>
          <w:iCs/>
          <w:color w:val="auto"/>
          <w:lang w:val="ru-RU"/>
        </w:rPr>
        <w:t>Члан 3.</w:t>
      </w:r>
    </w:p>
    <w:p w14:paraId="7DA53E4F" w14:textId="77777777" w:rsidR="000604E5" w:rsidRDefault="000604E5" w:rsidP="000604E5">
      <w:pPr>
        <w:pStyle w:val="ListParagraph1"/>
        <w:spacing w:line="276" w:lineRule="auto"/>
        <w:ind w:left="0"/>
        <w:jc w:val="both"/>
        <w:rPr>
          <w:iCs/>
          <w:color w:val="auto"/>
          <w:lang w:val="ru-RU"/>
        </w:rPr>
      </w:pPr>
      <w:r>
        <w:rPr>
          <w:iCs/>
          <w:color w:val="auto"/>
          <w:lang w:val="ru-RU"/>
        </w:rPr>
        <w:t>Наручилац ће уговорену цену радова из члана 2. овог Уговора исплатити Добављачу радова на следећи начин:</w:t>
      </w:r>
    </w:p>
    <w:p w14:paraId="47546212" w14:textId="020B3E9C" w:rsidR="000604E5" w:rsidRDefault="00565260" w:rsidP="000604E5">
      <w:pPr>
        <w:pStyle w:val="ListParagraph1"/>
        <w:numPr>
          <w:ilvl w:val="0"/>
          <w:numId w:val="29"/>
        </w:numPr>
        <w:spacing w:line="276" w:lineRule="auto"/>
        <w:jc w:val="both"/>
        <w:rPr>
          <w:b/>
          <w:iCs/>
          <w:color w:val="auto"/>
          <w:lang w:val="ru-RU"/>
        </w:rPr>
      </w:pPr>
      <w:r>
        <w:rPr>
          <w:iCs/>
          <w:color w:val="auto"/>
          <w:lang w:val="ru-RU"/>
        </w:rPr>
        <w:t xml:space="preserve">аванс у висини </w:t>
      </w:r>
      <w:r w:rsidR="000604E5">
        <w:rPr>
          <w:iCs/>
          <w:color w:val="auto"/>
          <w:lang w:val="ru-RU"/>
        </w:rPr>
        <w:t>д</w:t>
      </w:r>
      <w:r>
        <w:rPr>
          <w:iCs/>
          <w:color w:val="auto"/>
          <w:lang w:val="ru-RU"/>
        </w:rPr>
        <w:t>о</w:t>
      </w:r>
      <w:r w:rsidR="000604E5">
        <w:rPr>
          <w:iCs/>
          <w:color w:val="auto"/>
          <w:lang w:val="ru-RU"/>
        </w:rPr>
        <w:t xml:space="preserve"> </w:t>
      </w:r>
      <w:r w:rsidR="00910A01">
        <w:rPr>
          <w:b/>
          <w:iCs/>
          <w:color w:val="auto"/>
          <w:lang w:val="ru-RU"/>
        </w:rPr>
        <w:t>3</w:t>
      </w:r>
      <w:r w:rsidR="000604E5">
        <w:rPr>
          <w:b/>
          <w:iCs/>
          <w:color w:val="auto"/>
          <w:lang w:val="ru-RU"/>
        </w:rPr>
        <w:t>0%</w:t>
      </w:r>
      <w:r w:rsidR="000604E5">
        <w:rPr>
          <w:iCs/>
          <w:color w:val="auto"/>
          <w:lang w:val="ru-RU"/>
        </w:rPr>
        <w:t xml:space="preserve"> од </w:t>
      </w:r>
      <w:r w:rsidR="00FA65D5">
        <w:rPr>
          <w:iCs/>
          <w:color w:val="auto"/>
          <w:lang w:val="ru-RU"/>
        </w:rPr>
        <w:t xml:space="preserve">уговорене вредности радова </w:t>
      </w:r>
      <w:r w:rsidR="000604E5">
        <w:rPr>
          <w:iCs/>
          <w:color w:val="auto"/>
          <w:lang w:val="ru-RU"/>
        </w:rPr>
        <w:t>у року до 45 (четдесетпет) дана од дана пријема:</w:t>
      </w:r>
    </w:p>
    <w:p w14:paraId="0B4332AB" w14:textId="77777777" w:rsidR="000604E5" w:rsidRDefault="000604E5" w:rsidP="000604E5">
      <w:pPr>
        <w:pStyle w:val="ListParagraph1"/>
        <w:numPr>
          <w:ilvl w:val="0"/>
          <w:numId w:val="30"/>
        </w:numPr>
        <w:spacing w:line="276" w:lineRule="auto"/>
        <w:jc w:val="both"/>
        <w:rPr>
          <w:iCs/>
          <w:color w:val="auto"/>
          <w:lang w:val="ru-RU"/>
        </w:rPr>
      </w:pPr>
      <w:r>
        <w:rPr>
          <w:iCs/>
          <w:color w:val="auto"/>
          <w:lang w:val="ru-RU"/>
        </w:rPr>
        <w:t xml:space="preserve">исправног авансног предрачуна и изјаве о наменском коришћењу аванса, </w:t>
      </w:r>
    </w:p>
    <w:p w14:paraId="2BFB93B4" w14:textId="77777777" w:rsidR="000604E5" w:rsidRDefault="000604E5" w:rsidP="000604E5">
      <w:pPr>
        <w:pStyle w:val="ListParagraph1"/>
        <w:numPr>
          <w:ilvl w:val="0"/>
          <w:numId w:val="30"/>
        </w:numPr>
        <w:spacing w:line="276" w:lineRule="auto"/>
        <w:jc w:val="both"/>
        <w:rPr>
          <w:iCs/>
          <w:color w:val="auto"/>
          <w:lang w:val="ru-RU"/>
        </w:rPr>
      </w:pPr>
      <w:r>
        <w:rPr>
          <w:iCs/>
          <w:color w:val="auto"/>
          <w:lang w:val="ru-RU"/>
        </w:rPr>
        <w:t>банкарске гаранције за повраћај авансног плаћања,</w:t>
      </w:r>
    </w:p>
    <w:p w14:paraId="6D5E221A" w14:textId="77777777" w:rsidR="000604E5" w:rsidRDefault="000604E5" w:rsidP="000604E5">
      <w:pPr>
        <w:pStyle w:val="ListParagraph1"/>
        <w:numPr>
          <w:ilvl w:val="0"/>
          <w:numId w:val="30"/>
        </w:numPr>
        <w:spacing w:line="276" w:lineRule="auto"/>
        <w:jc w:val="both"/>
        <w:rPr>
          <w:iCs/>
          <w:color w:val="auto"/>
          <w:lang w:val="ru-RU"/>
        </w:rPr>
      </w:pPr>
      <w:r>
        <w:rPr>
          <w:iCs/>
          <w:color w:val="auto"/>
          <w:lang w:val="ru-RU"/>
        </w:rPr>
        <w:t>банкарске гаранције за добро извршење посла</w:t>
      </w:r>
      <w:r>
        <w:rPr>
          <w:iCs/>
          <w:color w:val="auto"/>
          <w:lang w:val="sr-Latn-RS"/>
        </w:rPr>
        <w:t>;</w:t>
      </w:r>
    </w:p>
    <w:p w14:paraId="4F4F24BF" w14:textId="0A973450" w:rsidR="000604E5" w:rsidRDefault="00FA65D5" w:rsidP="000604E5">
      <w:pPr>
        <w:pStyle w:val="ListParagraph1"/>
        <w:numPr>
          <w:ilvl w:val="0"/>
          <w:numId w:val="29"/>
        </w:numPr>
        <w:spacing w:line="276" w:lineRule="auto"/>
        <w:jc w:val="both"/>
        <w:rPr>
          <w:b/>
          <w:iCs/>
          <w:color w:val="auto"/>
          <w:lang w:val="ru-RU"/>
        </w:rPr>
      </w:pPr>
      <w:r w:rsidRPr="00FA65D5">
        <w:rPr>
          <w:b/>
          <w:iCs/>
          <w:color w:val="auto"/>
          <w:lang w:val="ru-RU"/>
        </w:rPr>
        <w:t>60%</w:t>
      </w:r>
      <w:r>
        <w:rPr>
          <w:iCs/>
          <w:color w:val="auto"/>
          <w:lang w:val="ru-RU"/>
        </w:rPr>
        <w:t xml:space="preserve"> </w:t>
      </w:r>
      <w:r w:rsidR="000604E5">
        <w:rPr>
          <w:iCs/>
          <w:color w:val="auto"/>
          <w:lang w:val="ru-RU"/>
        </w:rPr>
        <w:t>по испостављеним месечним привременим ситуацијама сачињеним на основу оверене грађевинске књиге изведених радова и јединичних цена из Понуде, потписаним од стране стручног надзора, у року до 45 (четрдесетпет) дана од дана пријема исправне привремене ситуације, уз важећу банкарску гаранцију за повраћај авансног плаћања, банкарску гаранцију за добро извршење посла;</w:t>
      </w:r>
    </w:p>
    <w:p w14:paraId="2A41A368" w14:textId="65BE8746" w:rsidR="000604E5" w:rsidRDefault="00FA65D5" w:rsidP="000604E5">
      <w:pPr>
        <w:pStyle w:val="ListParagraph1"/>
        <w:numPr>
          <w:ilvl w:val="0"/>
          <w:numId w:val="29"/>
        </w:numPr>
        <w:spacing w:line="276" w:lineRule="auto"/>
        <w:jc w:val="both"/>
        <w:rPr>
          <w:b/>
          <w:iCs/>
          <w:color w:val="auto"/>
          <w:lang w:val="ru-RU"/>
        </w:rPr>
      </w:pPr>
      <w:r w:rsidRPr="00FA65D5">
        <w:rPr>
          <w:b/>
          <w:iCs/>
          <w:color w:val="auto"/>
          <w:lang w:val="ru-RU"/>
        </w:rPr>
        <w:t>10%</w:t>
      </w:r>
      <w:r>
        <w:rPr>
          <w:iCs/>
          <w:color w:val="auto"/>
          <w:lang w:val="ru-RU"/>
        </w:rPr>
        <w:t xml:space="preserve"> </w:t>
      </w:r>
      <w:r w:rsidR="000604E5">
        <w:rPr>
          <w:iCs/>
          <w:color w:val="auto"/>
          <w:lang w:val="ru-RU"/>
        </w:rPr>
        <w:t>по испостављеној окончаној ситуацији у року до 45 (четрдесетпет) дана од дана пријема:</w:t>
      </w:r>
    </w:p>
    <w:p w14:paraId="33269576" w14:textId="77777777" w:rsidR="000604E5" w:rsidRDefault="000604E5" w:rsidP="000604E5">
      <w:pPr>
        <w:pStyle w:val="ListParagraph1"/>
        <w:numPr>
          <w:ilvl w:val="0"/>
          <w:numId w:val="31"/>
        </w:numPr>
        <w:spacing w:line="276" w:lineRule="auto"/>
        <w:jc w:val="both"/>
        <w:rPr>
          <w:iCs/>
          <w:color w:val="auto"/>
          <w:lang w:val="ru-RU"/>
        </w:rPr>
      </w:pPr>
      <w:r>
        <w:rPr>
          <w:iCs/>
          <w:color w:val="auto"/>
          <w:lang w:val="ru-RU"/>
        </w:rPr>
        <w:t xml:space="preserve">исправне окончане ситуације сачињене на основу оверене грађевинске књиге изведених радова и јединичних цена из Понуде, оверене од стране стручног надзора, </w:t>
      </w:r>
    </w:p>
    <w:p w14:paraId="6A40B10C" w14:textId="77777777" w:rsidR="000604E5" w:rsidRDefault="000604E5" w:rsidP="000604E5">
      <w:pPr>
        <w:pStyle w:val="ListParagraph1"/>
        <w:numPr>
          <w:ilvl w:val="0"/>
          <w:numId w:val="31"/>
        </w:numPr>
        <w:spacing w:line="276" w:lineRule="auto"/>
        <w:jc w:val="both"/>
        <w:rPr>
          <w:iCs/>
          <w:color w:val="auto"/>
          <w:lang w:val="ru-RU"/>
        </w:rPr>
      </w:pPr>
      <w:r>
        <w:rPr>
          <w:iCs/>
          <w:color w:val="auto"/>
          <w:lang w:val="ru-RU"/>
        </w:rPr>
        <w:t>банкарске гаранције за отклањање недостатака у гарантном року,</w:t>
      </w:r>
    </w:p>
    <w:p w14:paraId="4ED509C0" w14:textId="77777777" w:rsidR="000604E5" w:rsidRDefault="000604E5" w:rsidP="000604E5">
      <w:pPr>
        <w:pStyle w:val="ListParagraph1"/>
        <w:numPr>
          <w:ilvl w:val="0"/>
          <w:numId w:val="31"/>
        </w:numPr>
        <w:spacing w:line="276" w:lineRule="auto"/>
        <w:jc w:val="both"/>
        <w:rPr>
          <w:iCs/>
          <w:color w:val="auto"/>
          <w:lang w:val="ru-RU"/>
        </w:rPr>
      </w:pPr>
      <w:r>
        <w:rPr>
          <w:iCs/>
          <w:color w:val="auto"/>
          <w:lang w:val="ru-RU"/>
        </w:rPr>
        <w:t>Записника о примопредаји радова и коначном обрачуну сачињеног и потписаног од стране Комисије за примопредају радова и коначни обрачун.</w:t>
      </w:r>
    </w:p>
    <w:p w14:paraId="5DE3F645" w14:textId="77777777" w:rsidR="000604E5" w:rsidRDefault="000604E5" w:rsidP="000604E5">
      <w:pPr>
        <w:pStyle w:val="ListParagraph1"/>
        <w:spacing w:line="276" w:lineRule="auto"/>
        <w:ind w:left="0"/>
        <w:jc w:val="both"/>
        <w:rPr>
          <w:iCs/>
          <w:color w:val="auto"/>
          <w:lang w:val="ru-RU"/>
        </w:rPr>
      </w:pPr>
      <w:r>
        <w:rPr>
          <w:iCs/>
          <w:color w:val="auto"/>
          <w:lang w:val="ru-RU"/>
        </w:rPr>
        <w:t xml:space="preserve">Вредност окончане ситуације не може бити мања од </w:t>
      </w:r>
      <w:r>
        <w:rPr>
          <w:b/>
          <w:iCs/>
          <w:color w:val="auto"/>
          <w:lang w:val="ru-RU"/>
        </w:rPr>
        <w:t>10%</w:t>
      </w:r>
      <w:r>
        <w:rPr>
          <w:iCs/>
          <w:color w:val="auto"/>
          <w:lang w:val="ru-RU"/>
        </w:rPr>
        <w:t xml:space="preserve"> од уговорене вредности радова.</w:t>
      </w:r>
    </w:p>
    <w:p w14:paraId="4C31A90D" w14:textId="59587AB2" w:rsidR="001164B1" w:rsidRPr="00FA65D5" w:rsidRDefault="000604E5" w:rsidP="00FA65D5">
      <w:pPr>
        <w:jc w:val="both"/>
        <w:rPr>
          <w:lang w:val="sr-Cyrl-CS"/>
        </w:rPr>
      </w:pPr>
      <w:r>
        <w:rPr>
          <w:lang w:val="sr-Cyrl-CS"/>
        </w:rPr>
        <w:t xml:space="preserve">Плаћање ће се вршити на текући рачун </w:t>
      </w:r>
      <w:r>
        <w:rPr>
          <w:noProof/>
          <w:lang w:val="sr-Cyrl-CS"/>
        </w:rPr>
        <w:t>Добављача радова</w:t>
      </w:r>
      <w:r>
        <w:rPr>
          <w:lang w:val="sr-Cyrl-CS"/>
        </w:rPr>
        <w:t>.</w:t>
      </w:r>
    </w:p>
    <w:p w14:paraId="282F36A9" w14:textId="77777777" w:rsidR="001164B1" w:rsidRPr="001164B1" w:rsidRDefault="001164B1" w:rsidP="000604E5">
      <w:pPr>
        <w:pStyle w:val="ListParagraph1"/>
        <w:spacing w:line="276" w:lineRule="auto"/>
        <w:ind w:left="0"/>
        <w:jc w:val="center"/>
        <w:rPr>
          <w:iCs/>
          <w:color w:val="auto"/>
          <w:lang w:val="sr-Latn-RS"/>
        </w:rPr>
      </w:pPr>
    </w:p>
    <w:p w14:paraId="3D059A67" w14:textId="77777777" w:rsidR="000604E5" w:rsidRPr="00642A0D" w:rsidRDefault="000604E5" w:rsidP="000604E5">
      <w:pPr>
        <w:pStyle w:val="ListParagraph1"/>
        <w:spacing w:line="276" w:lineRule="auto"/>
        <w:ind w:left="0"/>
        <w:jc w:val="center"/>
        <w:rPr>
          <w:b/>
          <w:iCs/>
          <w:color w:val="auto"/>
          <w:lang w:val="ru-RU"/>
        </w:rPr>
      </w:pPr>
      <w:r w:rsidRPr="00642A0D">
        <w:rPr>
          <w:b/>
          <w:iCs/>
          <w:color w:val="auto"/>
          <w:lang w:val="ru-RU"/>
        </w:rPr>
        <w:t>Члан 4.</w:t>
      </w:r>
    </w:p>
    <w:p w14:paraId="1B013A10" w14:textId="77777777" w:rsidR="000604E5" w:rsidRDefault="000604E5" w:rsidP="000604E5">
      <w:pPr>
        <w:pStyle w:val="ListParagraph1"/>
        <w:spacing w:line="276" w:lineRule="auto"/>
        <w:ind w:left="0"/>
        <w:jc w:val="both"/>
        <w:rPr>
          <w:iCs/>
          <w:color w:val="auto"/>
        </w:rPr>
      </w:pPr>
      <w:r>
        <w:rPr>
          <w:iCs/>
          <w:color w:val="auto"/>
          <w:lang w:val="ru-RU"/>
        </w:rPr>
        <w:t xml:space="preserve">Аванс ће се правдати по привременим месечним ситуацијама, сразмерно проценту примљеног аванса и вредности изведених радова, с тим што је Добављач радова у </w:t>
      </w:r>
      <w:r>
        <w:rPr>
          <w:iCs/>
          <w:color w:val="auto"/>
          <w:lang w:val="ru-RU"/>
        </w:rPr>
        <w:lastRenderedPageBreak/>
        <w:t>обавези да у целости изврши обрачун преосталог износа примљеног аванса у привременој ситуацији која претходи издавању окончане ситуације.</w:t>
      </w:r>
    </w:p>
    <w:p w14:paraId="191D26B8" w14:textId="77777777" w:rsidR="000604E5" w:rsidRDefault="000604E5" w:rsidP="000604E5">
      <w:pPr>
        <w:pStyle w:val="ListParagraph1"/>
        <w:spacing w:line="276" w:lineRule="auto"/>
        <w:ind w:left="0"/>
        <w:jc w:val="both"/>
        <w:rPr>
          <w:iCs/>
          <w:color w:val="auto"/>
        </w:rPr>
      </w:pPr>
    </w:p>
    <w:p w14:paraId="0E632F72" w14:textId="77777777" w:rsidR="000604E5" w:rsidRPr="00642A0D" w:rsidRDefault="000604E5" w:rsidP="000604E5">
      <w:pPr>
        <w:pStyle w:val="ListParagraph1"/>
        <w:spacing w:line="276" w:lineRule="auto"/>
        <w:ind w:left="0"/>
        <w:jc w:val="center"/>
        <w:rPr>
          <w:b/>
          <w:iCs/>
          <w:color w:val="auto"/>
          <w:lang w:val="ru-RU"/>
        </w:rPr>
      </w:pPr>
      <w:r w:rsidRPr="00642A0D">
        <w:rPr>
          <w:b/>
          <w:iCs/>
          <w:color w:val="auto"/>
          <w:lang w:val="ru-RU"/>
        </w:rPr>
        <w:t>Члан 5.</w:t>
      </w:r>
    </w:p>
    <w:p w14:paraId="0E1FF0A6" w14:textId="77777777" w:rsidR="000604E5" w:rsidRDefault="000604E5" w:rsidP="000604E5">
      <w:pPr>
        <w:jc w:val="both"/>
        <w:rPr>
          <w:bCs/>
          <w:lang w:val="sr-Cyrl-CS"/>
        </w:rPr>
      </w:pPr>
      <w:r>
        <w:rPr>
          <w:bCs/>
          <w:lang w:val="sr-Cyrl-CS"/>
        </w:rPr>
        <w:t xml:space="preserve">Привремене ситуације и окончану ситуацију, у 6 (шест) примерака, </w:t>
      </w:r>
      <w:r>
        <w:rPr>
          <w:lang w:val="sr-Cyrl-CS"/>
        </w:rPr>
        <w:t xml:space="preserve">Добављач радова </w:t>
      </w:r>
      <w:r>
        <w:rPr>
          <w:bCs/>
          <w:lang w:val="sr-Cyrl-CS"/>
        </w:rPr>
        <w:t>испоставља на основу стварно изведених количина уговорених радова и уговорених јединичних цена.</w:t>
      </w:r>
    </w:p>
    <w:p w14:paraId="7A5FC7AC" w14:textId="77777777" w:rsidR="000604E5" w:rsidRDefault="000604E5" w:rsidP="000604E5">
      <w:pPr>
        <w:jc w:val="both"/>
        <w:rPr>
          <w:bCs/>
          <w:lang w:val="sr-Cyrl-CS"/>
        </w:rPr>
      </w:pPr>
      <w:r>
        <w:rPr>
          <w:bCs/>
          <w:lang w:val="sr-Cyrl-CS"/>
        </w:rPr>
        <w:t>Привремене и окончана ситуација морају бити потписане и оверене од стране стручног надзора, одговорних извођача радова, Извођача радова и Наручиоца.</w:t>
      </w:r>
    </w:p>
    <w:p w14:paraId="477C1A9A" w14:textId="77777777" w:rsidR="000604E5" w:rsidRDefault="000604E5" w:rsidP="000604E5">
      <w:pPr>
        <w:jc w:val="both"/>
        <w:rPr>
          <w:bCs/>
          <w:lang w:val="sr-Cyrl-CS"/>
        </w:rPr>
      </w:pPr>
      <w:r>
        <w:rPr>
          <w:bCs/>
          <w:lang w:val="sr-Cyrl-CS"/>
        </w:rPr>
        <w:t xml:space="preserve">Окончану ситуацију </w:t>
      </w:r>
      <w:r>
        <w:rPr>
          <w:lang w:val="sr-Cyrl-CS"/>
        </w:rPr>
        <w:t>Добављач радова</w:t>
      </w:r>
      <w:r>
        <w:rPr>
          <w:bCs/>
          <w:lang w:val="sr-Cyrl-CS"/>
        </w:rPr>
        <w:t xml:space="preserve"> подноси Наручиоцу по завршетку радова, потписаном Записнику о примопредаји радова и коначном обрачуну и достављању банкарске гаранције за отклањање недостатака у гарантном року. </w:t>
      </w:r>
    </w:p>
    <w:p w14:paraId="7F156F5E" w14:textId="77777777" w:rsidR="000604E5" w:rsidRDefault="000604E5" w:rsidP="000604E5">
      <w:pPr>
        <w:jc w:val="both"/>
        <w:rPr>
          <w:lang w:val="sr-Cyrl-CS"/>
        </w:rPr>
      </w:pPr>
      <w:r>
        <w:rPr>
          <w:lang w:val="sr-Cyrl-CS"/>
        </w:rPr>
        <w:t>Наручилац може оспорити привремену или окончану ситуацију делимично или у целости. Уколико Наручилац ситуацију оспори делимично, дужан је да исплати неспорни део ситуације.</w:t>
      </w:r>
    </w:p>
    <w:p w14:paraId="745E58CA" w14:textId="77777777" w:rsidR="000604E5" w:rsidRDefault="000604E5" w:rsidP="000604E5">
      <w:pPr>
        <w:jc w:val="both"/>
        <w:rPr>
          <w:lang w:val="sr-Cyrl-CS"/>
        </w:rPr>
      </w:pPr>
      <w:r>
        <w:rPr>
          <w:lang w:val="sr-Cyrl-CS"/>
        </w:rPr>
        <w:t>О разлозима оспоравања и оспореном износу Наручилац је дужан да обавести Добавњача радова у року до 15 (петнаест) дана од дана пријема ситуације чији је садржај оспорен. Уколико у том року не обавести Добаљача радова о својим примедбама, сматра се да нема примедби на обрачунате радове.</w:t>
      </w:r>
    </w:p>
    <w:p w14:paraId="62813019" w14:textId="77777777" w:rsidR="000604E5" w:rsidRDefault="000604E5" w:rsidP="000604E5">
      <w:pPr>
        <w:jc w:val="center"/>
        <w:rPr>
          <w:b/>
          <w:lang w:val="sr-Cyrl-RS"/>
        </w:rPr>
      </w:pPr>
    </w:p>
    <w:p w14:paraId="111F0C85" w14:textId="77777777" w:rsidR="000604E5" w:rsidRDefault="000604E5" w:rsidP="000604E5">
      <w:pPr>
        <w:jc w:val="both"/>
        <w:rPr>
          <w:lang w:val="sr-Cyrl-CS"/>
        </w:rPr>
      </w:pPr>
    </w:p>
    <w:p w14:paraId="6F301132" w14:textId="77777777" w:rsidR="000604E5" w:rsidRDefault="000604E5" w:rsidP="000604E5">
      <w:pPr>
        <w:jc w:val="center"/>
        <w:rPr>
          <w:b/>
          <w:lang w:val="sr-Cyrl-CS"/>
        </w:rPr>
      </w:pPr>
      <w:r w:rsidRPr="00970A34">
        <w:rPr>
          <w:b/>
          <w:lang w:val="sr-Cyrl-CS"/>
        </w:rPr>
        <w:t>Средства финансијског обезбеђења</w:t>
      </w:r>
    </w:p>
    <w:p w14:paraId="2210A4ED" w14:textId="77777777" w:rsidR="000604E5" w:rsidRDefault="000604E5" w:rsidP="000604E5">
      <w:pPr>
        <w:jc w:val="center"/>
        <w:rPr>
          <w:b/>
          <w:lang w:val="sr-Cyrl-RS"/>
        </w:rPr>
      </w:pPr>
      <w:r>
        <w:rPr>
          <w:b/>
          <w:lang w:val="sr-Cyrl-RS"/>
        </w:rPr>
        <w:t>Члан 6.</w:t>
      </w:r>
    </w:p>
    <w:p w14:paraId="7393D204" w14:textId="77777777" w:rsidR="000604E5" w:rsidRDefault="000604E5" w:rsidP="000604E5">
      <w:pPr>
        <w:jc w:val="both"/>
        <w:rPr>
          <w:bCs/>
          <w:lang w:val="sr-Cyrl-CS"/>
        </w:rPr>
      </w:pPr>
      <w:r>
        <w:rPr>
          <w:bCs/>
          <w:lang w:val="sr-Cyrl-CS"/>
        </w:rPr>
        <w:t>Добављач радова је обавезан да приликом потписивања Уговора, а најдаље у року од 7 (седам) дана од дана закључења Уговора, Наручиоцу преда:</w:t>
      </w:r>
    </w:p>
    <w:p w14:paraId="08ECCCF5" w14:textId="70192A3B" w:rsidR="000604E5" w:rsidRDefault="000604E5" w:rsidP="000604E5">
      <w:pPr>
        <w:pStyle w:val="ListParagraph"/>
        <w:numPr>
          <w:ilvl w:val="0"/>
          <w:numId w:val="28"/>
        </w:numPr>
        <w:spacing w:line="276" w:lineRule="auto"/>
        <w:jc w:val="both"/>
        <w:rPr>
          <w:bCs/>
          <w:lang w:val="sr-Cyrl-CS"/>
        </w:rPr>
      </w:pPr>
      <w:r>
        <w:rPr>
          <w:bCs/>
          <w:lang w:val="sr-Cyrl-CS"/>
        </w:rPr>
        <w:t>Гаранцију банке за повраћај авансног плаћања, која мора бити са клаузулама: безусловна, неопозива, без права на приговор и платива на први позив</w:t>
      </w:r>
      <w:r w:rsidR="00910A01">
        <w:rPr>
          <w:bCs/>
          <w:lang w:val="sr-Cyrl-CS"/>
        </w:rPr>
        <w:t>, у висини примљеног аванса од 3</w:t>
      </w:r>
      <w:r>
        <w:rPr>
          <w:bCs/>
          <w:lang w:val="sr-Cyrl-CS"/>
        </w:rPr>
        <w:t xml:space="preserve">0% од уговорене </w:t>
      </w:r>
      <w:r w:rsidR="00FA65D5">
        <w:rPr>
          <w:bCs/>
          <w:lang w:val="sr-Cyrl-CS"/>
        </w:rPr>
        <w:t>вредности са</w:t>
      </w:r>
      <w:r w:rsidRPr="00931114">
        <w:rPr>
          <w:bCs/>
          <w:lang w:val="sr-Cyrl-CS"/>
        </w:rPr>
        <w:t xml:space="preserve"> </w:t>
      </w:r>
      <w:r w:rsidR="00FA65D5">
        <w:rPr>
          <w:bCs/>
          <w:lang w:val="sr-Cyrl-CS"/>
        </w:rPr>
        <w:t>порезом</w:t>
      </w:r>
      <w:r w:rsidRPr="009B4B6C">
        <w:rPr>
          <w:bCs/>
          <w:lang w:val="sr-Cyrl-CS"/>
        </w:rPr>
        <w:t xml:space="preserve"> на </w:t>
      </w:r>
      <w:r>
        <w:rPr>
          <w:bCs/>
          <w:lang w:val="sr-Cyrl-CS"/>
        </w:rPr>
        <w:t>додату вредност са роком важности најмање 30 (тридесет) дана дужим од уговореног рока за завршетак радова. Понуђач може поднети гаранције стране банке само ако је тој банци додељен кредитни рејтинг коме одговара најмање ниво кредитног квалитета 3 (инвестициони ранг);</w:t>
      </w:r>
    </w:p>
    <w:p w14:paraId="7F7F7CE3" w14:textId="77777777" w:rsidR="000604E5" w:rsidRDefault="000604E5" w:rsidP="000604E5">
      <w:pPr>
        <w:pStyle w:val="ListParagraph"/>
        <w:numPr>
          <w:ilvl w:val="0"/>
          <w:numId w:val="28"/>
        </w:numPr>
        <w:spacing w:line="276" w:lineRule="auto"/>
        <w:jc w:val="both"/>
        <w:rPr>
          <w:bCs/>
          <w:lang w:val="sr-Cyrl-CS"/>
        </w:rPr>
      </w:pPr>
      <w:r>
        <w:rPr>
          <w:bCs/>
          <w:lang w:val="sr-Cyrl-CS"/>
        </w:rPr>
        <w:t>Гаранцију банке за добро извршење посла, која мора бити са клаузулама: безусловна, неопозива, без права на приговор и платива на први позив, у висини 10% од уговорене вредности без пореза на додату вредност са роком важности најмање 30 (тридесет) дана дужим од уговореног рока за завршетак радова. Понуђач може поднети гаранције стране банке само ако је тој банци додељен кредитни рејтинг коме одговара најмање ниво кредитног квалитета 3 (инвестициони ранг).</w:t>
      </w:r>
    </w:p>
    <w:p w14:paraId="58E6FEE8" w14:textId="77777777" w:rsidR="000604E5" w:rsidRDefault="000604E5" w:rsidP="000604E5">
      <w:pPr>
        <w:pStyle w:val="ListParagraph"/>
        <w:ind w:left="0"/>
        <w:jc w:val="both"/>
        <w:rPr>
          <w:bCs/>
          <w:lang w:val="en-US"/>
        </w:rPr>
      </w:pPr>
      <w:r>
        <w:rPr>
          <w:bCs/>
          <w:lang w:val="sr-Cyrl-CS"/>
        </w:rPr>
        <w:t>Ако се за време трајања овог Уговора промене рокови за извршење уговорне обавезе, Добављач радова је обавезан да продужи важење банкарских гаранција из става 1. овог члана.</w:t>
      </w:r>
    </w:p>
    <w:p w14:paraId="30CE0098" w14:textId="77777777" w:rsidR="000604E5" w:rsidRDefault="000604E5" w:rsidP="000604E5">
      <w:pPr>
        <w:pStyle w:val="ListParagraph"/>
        <w:ind w:left="0"/>
        <w:jc w:val="both"/>
        <w:rPr>
          <w:bCs/>
          <w:lang w:val="sr-Cyrl-CS"/>
        </w:rPr>
      </w:pPr>
      <w:r>
        <w:rPr>
          <w:bCs/>
          <w:lang w:val="sr-Cyrl-CS"/>
        </w:rPr>
        <w:t>Висина банкарске гаранције за повраћај авансног плаћања се може смањити сразмерно изведеним радовима и износу којим је оправдан део примљеног аванса кроз привремене ситуације.</w:t>
      </w:r>
    </w:p>
    <w:p w14:paraId="69F999CA" w14:textId="77777777" w:rsidR="000604E5" w:rsidRDefault="000604E5" w:rsidP="000604E5">
      <w:pPr>
        <w:pStyle w:val="ListParagraph"/>
        <w:ind w:left="0"/>
        <w:jc w:val="both"/>
        <w:rPr>
          <w:bCs/>
          <w:lang w:val="sr-Cyrl-CS"/>
        </w:rPr>
      </w:pPr>
      <w:r>
        <w:rPr>
          <w:bCs/>
          <w:lang w:val="sr-Cyrl-CS"/>
        </w:rPr>
        <w:t>Инвеститор ће наплатити банкарску гаранцију за добро извршење посла уколико Извођач радова не буде извршавао своје уговорене обавезе у роковима и на начина предвиђен овим Уговором.</w:t>
      </w:r>
    </w:p>
    <w:p w14:paraId="278DBAAB" w14:textId="77777777" w:rsidR="000604E5" w:rsidRDefault="000604E5" w:rsidP="000604E5">
      <w:pPr>
        <w:pStyle w:val="ListParagraph"/>
        <w:ind w:left="0"/>
        <w:jc w:val="center"/>
        <w:rPr>
          <w:b/>
          <w:bCs/>
          <w:lang w:val="sr-Cyrl-CS"/>
        </w:rPr>
      </w:pPr>
    </w:p>
    <w:p w14:paraId="033EF543" w14:textId="77777777" w:rsidR="000604E5" w:rsidRPr="00055BD7" w:rsidRDefault="000604E5" w:rsidP="000604E5">
      <w:pPr>
        <w:pStyle w:val="ListParagraph"/>
        <w:ind w:left="0"/>
        <w:jc w:val="center"/>
        <w:rPr>
          <w:b/>
          <w:bCs/>
          <w:lang w:val="sr-Cyrl-CS"/>
        </w:rPr>
      </w:pPr>
      <w:r w:rsidRPr="00055BD7">
        <w:rPr>
          <w:b/>
          <w:bCs/>
          <w:lang w:val="sr-Cyrl-CS"/>
        </w:rPr>
        <w:lastRenderedPageBreak/>
        <w:t>Члан 7.</w:t>
      </w:r>
    </w:p>
    <w:p w14:paraId="2153B53A" w14:textId="77777777" w:rsidR="000604E5" w:rsidRDefault="000604E5" w:rsidP="000604E5">
      <w:pPr>
        <w:pStyle w:val="ListParagraph"/>
        <w:ind w:left="0"/>
        <w:jc w:val="both"/>
        <w:rPr>
          <w:bCs/>
          <w:lang w:val="sr-Cyrl-CS"/>
        </w:rPr>
      </w:pPr>
      <w:r>
        <w:rPr>
          <w:bCs/>
          <w:lang w:val="sr-Cyrl-CS"/>
        </w:rPr>
        <w:t>Добављач радова је обавезан да приликом предаје изведених радова Наручиоцу преда гаранцију банке за отклањање недостатака у гарантном року, која мора бити са клаузулама: безусловна, неопозива, без права на приговор и платива на први позив, у висини 10% од уговорене вредности без пореза на додату вредност са роком важности најмање 30 (тридесет) дана дужим од гарантног рока. Понуђач може поднети гаранције стране банке само ако је тој банци додељен кредитни рејтинг коме одговара најмање ниво кредитног квалитета 3 (инвестициони ранг).</w:t>
      </w:r>
    </w:p>
    <w:p w14:paraId="235C3A28" w14:textId="77777777" w:rsidR="000604E5" w:rsidRDefault="000604E5" w:rsidP="000604E5">
      <w:pPr>
        <w:pStyle w:val="ListParagraph"/>
        <w:ind w:left="0"/>
        <w:jc w:val="both"/>
        <w:rPr>
          <w:bCs/>
          <w:lang w:val="sr-Cyrl-CS"/>
        </w:rPr>
      </w:pPr>
      <w:r>
        <w:rPr>
          <w:bCs/>
          <w:lang w:val="sr-Cyrl-CS"/>
        </w:rPr>
        <w:t>Наручилац ће наплатити банкарску гаранцију за отклањање недостатака у гарантном року уколико Извођач радова не буде извршавао своје гарантне обавезе у роковима и на начин предвиђен овим Уговором.</w:t>
      </w:r>
    </w:p>
    <w:p w14:paraId="242FD0F9" w14:textId="77777777" w:rsidR="000604E5" w:rsidRDefault="000604E5" w:rsidP="000604E5">
      <w:pPr>
        <w:pStyle w:val="ListParagraph"/>
        <w:ind w:left="0"/>
        <w:jc w:val="both"/>
        <w:rPr>
          <w:bCs/>
          <w:lang w:val="sr-Cyrl-CS"/>
        </w:rPr>
      </w:pPr>
      <w:r>
        <w:rPr>
          <w:bCs/>
          <w:lang w:val="sr-Cyrl-CS"/>
        </w:rPr>
        <w:t>Уколико Добављач радова не достави банкарску гаранцију за отклањање недостатака у гарантном року, Наручилац ће наплатити банкарску гаранцију за добро извршење посла.</w:t>
      </w:r>
    </w:p>
    <w:p w14:paraId="59709C06" w14:textId="77777777" w:rsidR="000604E5" w:rsidRDefault="000604E5" w:rsidP="000604E5">
      <w:pPr>
        <w:jc w:val="both"/>
        <w:rPr>
          <w:bCs/>
          <w:lang w:val="sr-Cyrl-CS"/>
        </w:rPr>
      </w:pPr>
    </w:p>
    <w:p w14:paraId="501E7B87" w14:textId="77777777" w:rsidR="000604E5" w:rsidRDefault="000604E5" w:rsidP="000604E5">
      <w:pPr>
        <w:jc w:val="both"/>
        <w:rPr>
          <w:b/>
          <w:lang w:val="sr-Cyrl-RS"/>
        </w:rPr>
      </w:pPr>
    </w:p>
    <w:p w14:paraId="3C75D2B8" w14:textId="77777777" w:rsidR="000604E5" w:rsidRDefault="000604E5" w:rsidP="000604E5">
      <w:pPr>
        <w:jc w:val="center"/>
        <w:rPr>
          <w:b/>
          <w:lang w:val="sr-Cyrl-RS"/>
        </w:rPr>
      </w:pPr>
      <w:r w:rsidRPr="00970A34">
        <w:rPr>
          <w:b/>
          <w:lang w:val="sr-Cyrl-RS"/>
        </w:rPr>
        <w:t>Обавезе извођача радова</w:t>
      </w:r>
    </w:p>
    <w:p w14:paraId="0F21AD2C" w14:textId="77777777" w:rsidR="000604E5" w:rsidRDefault="000604E5" w:rsidP="000604E5">
      <w:pPr>
        <w:tabs>
          <w:tab w:val="left" w:pos="3750"/>
        </w:tabs>
        <w:suppressAutoHyphens/>
        <w:jc w:val="center"/>
        <w:rPr>
          <w:b/>
          <w:noProof/>
          <w:color w:val="00000A"/>
        </w:rPr>
      </w:pPr>
      <w:r>
        <w:rPr>
          <w:b/>
          <w:noProof/>
          <w:color w:val="00000A"/>
        </w:rPr>
        <w:t>Члан 8</w:t>
      </w:r>
      <w:r w:rsidRPr="005C3779">
        <w:rPr>
          <w:b/>
          <w:noProof/>
          <w:color w:val="00000A"/>
        </w:rPr>
        <w:t>.</w:t>
      </w:r>
    </w:p>
    <w:p w14:paraId="19FD19AC" w14:textId="77777777" w:rsidR="000604E5" w:rsidRDefault="000604E5" w:rsidP="000604E5">
      <w:pPr>
        <w:pStyle w:val="ListParagraph1"/>
        <w:spacing w:line="276" w:lineRule="auto"/>
        <w:ind w:left="0"/>
        <w:jc w:val="both"/>
        <w:rPr>
          <w:iCs/>
          <w:color w:val="auto"/>
          <w:lang w:val="sr-Cyrl-RS"/>
        </w:rPr>
      </w:pPr>
      <w:r>
        <w:rPr>
          <w:iCs/>
          <w:color w:val="auto"/>
          <w:lang w:val="sr-Cyrl-RS"/>
        </w:rPr>
        <w:t>Добављач радова је дужан да радове из члана 1. овог Уговора изведе стручно и квалитетно у складу са прихваћеном Понудом и овим Уговором, техничком документацијом за извођење радова, важећим законима и прописима, техничким нормативима и стандардима који важе за ову врсту радова уз поштовање правила струке, као и да по завршетку радова изведене радове преда Наручиоцу.</w:t>
      </w:r>
    </w:p>
    <w:p w14:paraId="1DCEA72A" w14:textId="77777777" w:rsidR="000604E5" w:rsidRDefault="000604E5" w:rsidP="000604E5">
      <w:pPr>
        <w:pStyle w:val="ListParagraph1"/>
        <w:spacing w:line="276" w:lineRule="auto"/>
        <w:ind w:left="0"/>
        <w:jc w:val="both"/>
        <w:rPr>
          <w:iCs/>
          <w:color w:val="auto"/>
          <w:lang w:val="sr-Cyrl-RS"/>
        </w:rPr>
      </w:pPr>
    </w:p>
    <w:p w14:paraId="1BEFBB45" w14:textId="77777777" w:rsidR="000604E5" w:rsidRPr="004128BA" w:rsidRDefault="000604E5" w:rsidP="000604E5">
      <w:pPr>
        <w:pStyle w:val="ListParagraph1"/>
        <w:spacing w:line="276" w:lineRule="auto"/>
        <w:ind w:left="0"/>
        <w:jc w:val="both"/>
        <w:rPr>
          <w:iCs/>
          <w:color w:val="auto"/>
        </w:rPr>
      </w:pPr>
      <w:r>
        <w:rPr>
          <w:iCs/>
          <w:color w:val="auto"/>
          <w:lang w:val="sr-Cyrl-RS"/>
        </w:rPr>
        <w:t>Добављач је дужан да</w:t>
      </w:r>
      <w:r>
        <w:rPr>
          <w:iCs/>
          <w:color w:val="auto"/>
        </w:rPr>
        <w:t xml:space="preserve"> </w:t>
      </w:r>
      <w:r>
        <w:rPr>
          <w:lang w:val="sr-Cyrl-CS"/>
        </w:rPr>
        <w:t xml:space="preserve">обезбеди потребну радну снагу, материјал, </w:t>
      </w:r>
      <w:r>
        <w:rPr>
          <w:lang w:val="sr-Cyrl-RS"/>
        </w:rPr>
        <w:t>потребну</w:t>
      </w:r>
      <w:r>
        <w:rPr>
          <w:lang w:val="sr-Cyrl-CS"/>
        </w:rPr>
        <w:t xml:space="preserve"> опрему, као и све друге активности неопходне за потпуно извршење радова који су предмет овог Уговора.</w:t>
      </w:r>
    </w:p>
    <w:p w14:paraId="56F004B5" w14:textId="77777777" w:rsidR="000604E5" w:rsidRDefault="000604E5" w:rsidP="000604E5">
      <w:pPr>
        <w:spacing w:line="276" w:lineRule="auto"/>
        <w:jc w:val="both"/>
        <w:rPr>
          <w:lang w:val="sr-Cyrl-CS"/>
        </w:rPr>
      </w:pPr>
      <w:r>
        <w:rPr>
          <w:iCs/>
          <w:lang w:val="sr-Cyrl-RS"/>
        </w:rPr>
        <w:t xml:space="preserve">Добављач је дужан да </w:t>
      </w:r>
      <w:r w:rsidRPr="004128BA">
        <w:rPr>
          <w:lang w:val="sr-Cyrl-CS"/>
        </w:rPr>
        <w:t>уредно води сву документацију предвиђену законом и другим прописима који регулишу ову област и обезбеђује доказ о квалитету извршених радова, уграђених м</w:t>
      </w:r>
      <w:r>
        <w:rPr>
          <w:lang w:val="sr-Cyrl-CS"/>
        </w:rPr>
        <w:t>атеријала, инсталација и опреме.</w:t>
      </w:r>
    </w:p>
    <w:p w14:paraId="50F167E6" w14:textId="77777777" w:rsidR="000604E5" w:rsidRDefault="000604E5" w:rsidP="000604E5">
      <w:pPr>
        <w:spacing w:line="276" w:lineRule="auto"/>
        <w:jc w:val="both"/>
        <w:rPr>
          <w:lang w:val="sr-Cyrl-CS"/>
        </w:rPr>
      </w:pPr>
      <w:r>
        <w:rPr>
          <w:iCs/>
          <w:lang w:val="sr-Cyrl-RS"/>
        </w:rPr>
        <w:t>Добављач је дужан да</w:t>
      </w:r>
      <w:r>
        <w:rPr>
          <w:lang w:val="sr-Cyrl-CS"/>
        </w:rPr>
        <w:t xml:space="preserve"> отклони све недостатке по записнику Комисије за примопредају радова и коначни обрачун, у остављеном року.</w:t>
      </w:r>
    </w:p>
    <w:p w14:paraId="582BBBB8" w14:textId="77777777" w:rsidR="000604E5" w:rsidRDefault="000604E5" w:rsidP="000604E5">
      <w:pPr>
        <w:pStyle w:val="ListParagraph1"/>
        <w:spacing w:line="276" w:lineRule="auto"/>
        <w:ind w:left="0"/>
        <w:jc w:val="both"/>
        <w:rPr>
          <w:iCs/>
          <w:color w:val="auto"/>
          <w:lang w:val="sr-Cyrl-RS"/>
        </w:rPr>
      </w:pPr>
      <w:r>
        <w:rPr>
          <w:iCs/>
          <w:color w:val="auto"/>
          <w:lang w:val="sr-Cyrl-RS"/>
        </w:rPr>
        <w:t>Добављач радова је дужан да поступи по свим основаним писменим примедбама Наручиоца и стручног надзора на квалитет изведених радова и уграђеног материјала и опреме и о свом трошку отклони недостатке и пропусте.</w:t>
      </w:r>
    </w:p>
    <w:p w14:paraId="20CD6188" w14:textId="77777777" w:rsidR="000604E5" w:rsidRPr="004128BA" w:rsidRDefault="000604E5" w:rsidP="000604E5">
      <w:pPr>
        <w:spacing w:line="276" w:lineRule="auto"/>
        <w:jc w:val="both"/>
        <w:rPr>
          <w:lang w:val="sr-Cyrl-CS"/>
        </w:rPr>
      </w:pPr>
    </w:p>
    <w:p w14:paraId="0223502A" w14:textId="77777777" w:rsidR="000604E5" w:rsidRDefault="000604E5" w:rsidP="000604E5">
      <w:pPr>
        <w:pStyle w:val="ListParagraph1"/>
        <w:spacing w:line="276" w:lineRule="auto"/>
        <w:ind w:left="0"/>
        <w:jc w:val="center"/>
        <w:rPr>
          <w:b/>
          <w:iCs/>
          <w:color w:val="auto"/>
          <w:lang w:val="sr-Cyrl-RS"/>
        </w:rPr>
      </w:pPr>
      <w:r>
        <w:rPr>
          <w:b/>
          <w:iCs/>
          <w:color w:val="auto"/>
          <w:lang w:val="sr-Cyrl-RS"/>
        </w:rPr>
        <w:t>Увођење радова у посао</w:t>
      </w:r>
    </w:p>
    <w:p w14:paraId="1FC6FFC0" w14:textId="77777777" w:rsidR="000604E5" w:rsidRDefault="000604E5" w:rsidP="000604E5">
      <w:pPr>
        <w:jc w:val="center"/>
        <w:rPr>
          <w:b/>
          <w:lang w:val="sr-Cyrl-CS"/>
        </w:rPr>
      </w:pPr>
      <w:r>
        <w:rPr>
          <w:b/>
          <w:lang w:val="sr-Cyrl-CS"/>
        </w:rPr>
        <w:t>Члан 9.</w:t>
      </w:r>
    </w:p>
    <w:p w14:paraId="304E2DD6" w14:textId="652560A6" w:rsidR="000604E5" w:rsidRDefault="008932D4" w:rsidP="000604E5">
      <w:pPr>
        <w:jc w:val="both"/>
        <w:rPr>
          <w:bCs/>
          <w:lang w:val="en-US"/>
        </w:rPr>
      </w:pPr>
      <w:r>
        <w:rPr>
          <w:bCs/>
          <w:lang w:val="sr-Cyrl-CS"/>
        </w:rPr>
        <w:t>Наручилац  ће најмање 5 (пет</w:t>
      </w:r>
      <w:r w:rsidR="000604E5">
        <w:rPr>
          <w:bCs/>
          <w:lang w:val="sr-Cyrl-CS"/>
        </w:rPr>
        <w:t xml:space="preserve">) дана унапред писмено обавестити </w:t>
      </w:r>
      <w:r w:rsidR="000604E5">
        <w:rPr>
          <w:shd w:val="clear" w:color="auto" w:fill="FFFFFF"/>
          <w:lang w:val="sr-Cyrl-CS"/>
        </w:rPr>
        <w:t>Добављача радова</w:t>
      </w:r>
      <w:r w:rsidR="000604E5">
        <w:rPr>
          <w:bCs/>
          <w:lang w:val="sr-Cyrl-CS"/>
        </w:rPr>
        <w:t xml:space="preserve"> и с</w:t>
      </w:r>
      <w:r w:rsidR="000604E5">
        <w:rPr>
          <w:lang w:val="sr-Cyrl-CS"/>
        </w:rPr>
        <w:t xml:space="preserve">тручни надзор </w:t>
      </w:r>
      <w:r w:rsidR="000604E5">
        <w:rPr>
          <w:bCs/>
          <w:lang w:val="sr-Cyrl-CS"/>
        </w:rPr>
        <w:t xml:space="preserve">о датуму увођења </w:t>
      </w:r>
      <w:r w:rsidR="000604E5">
        <w:rPr>
          <w:shd w:val="clear" w:color="auto" w:fill="FFFFFF"/>
          <w:lang w:val="sr-Cyrl-CS"/>
        </w:rPr>
        <w:t>Довављача радова</w:t>
      </w:r>
      <w:r w:rsidR="000604E5">
        <w:rPr>
          <w:bCs/>
          <w:lang w:val="sr-Cyrl-CS"/>
        </w:rPr>
        <w:t xml:space="preserve"> у посао.</w:t>
      </w:r>
    </w:p>
    <w:p w14:paraId="4241475B" w14:textId="77777777" w:rsidR="000604E5" w:rsidRDefault="000604E5" w:rsidP="000604E5">
      <w:pPr>
        <w:jc w:val="both"/>
        <w:rPr>
          <w:lang w:val="sr-Cyrl-CS"/>
        </w:rPr>
      </w:pPr>
      <w:r>
        <w:rPr>
          <w:lang w:val="sr-Cyrl-CS"/>
        </w:rPr>
        <w:t>Увођење Добављача радова у посао се врши у присуству представника Наручиоца и Добављача радова и стручног надзора.</w:t>
      </w:r>
    </w:p>
    <w:p w14:paraId="5D5B3504" w14:textId="77777777" w:rsidR="000604E5" w:rsidRDefault="000604E5" w:rsidP="000604E5">
      <w:pPr>
        <w:tabs>
          <w:tab w:val="left" w:pos="6028"/>
        </w:tabs>
        <w:autoSpaceDE w:val="0"/>
        <w:jc w:val="both"/>
        <w:rPr>
          <w:lang w:val="sr-Cyrl-CS"/>
        </w:rPr>
      </w:pPr>
      <w:r>
        <w:rPr>
          <w:lang w:val="sr-Cyrl-CS"/>
        </w:rPr>
        <w:t>О увођењу Добављача радова у посао води се записник који оверавају и потписују представници Наручиоца и Добављача радова и стручни надзор.</w:t>
      </w:r>
    </w:p>
    <w:p w14:paraId="0F0DB4D2" w14:textId="77777777" w:rsidR="000604E5" w:rsidRDefault="000604E5" w:rsidP="000604E5">
      <w:pPr>
        <w:tabs>
          <w:tab w:val="left" w:pos="6028"/>
        </w:tabs>
        <w:autoSpaceDE w:val="0"/>
        <w:jc w:val="both"/>
        <w:rPr>
          <w:lang w:val="sr-Cyrl-CS"/>
        </w:rPr>
      </w:pPr>
      <w:r>
        <w:rPr>
          <w:lang w:val="sr-Cyrl-CS"/>
        </w:rPr>
        <w:t>Датум увођења Добављача радова у посао констатује се у грађевинском дневнику.</w:t>
      </w:r>
    </w:p>
    <w:p w14:paraId="10760B54" w14:textId="77777777" w:rsidR="00FA65D5" w:rsidRDefault="00FA65D5" w:rsidP="000604E5">
      <w:pPr>
        <w:tabs>
          <w:tab w:val="left" w:pos="6028"/>
        </w:tabs>
        <w:autoSpaceDE w:val="0"/>
        <w:jc w:val="both"/>
        <w:rPr>
          <w:lang w:val="sr-Cyrl-CS"/>
        </w:rPr>
      </w:pPr>
    </w:p>
    <w:p w14:paraId="1B9D4C97" w14:textId="77777777" w:rsidR="00FA65D5" w:rsidRDefault="00FA65D5" w:rsidP="000604E5">
      <w:pPr>
        <w:tabs>
          <w:tab w:val="left" w:pos="6028"/>
        </w:tabs>
        <w:autoSpaceDE w:val="0"/>
        <w:jc w:val="both"/>
        <w:rPr>
          <w:lang w:val="sr-Cyrl-CS"/>
        </w:rPr>
      </w:pPr>
    </w:p>
    <w:p w14:paraId="1BDE9204" w14:textId="77777777" w:rsidR="000604E5" w:rsidRDefault="000604E5" w:rsidP="000604E5">
      <w:pPr>
        <w:jc w:val="both"/>
        <w:rPr>
          <w:b/>
          <w:lang w:val="sr-Cyrl-CS"/>
        </w:rPr>
      </w:pPr>
    </w:p>
    <w:p w14:paraId="44945FFF" w14:textId="77777777" w:rsidR="000604E5" w:rsidRDefault="000604E5" w:rsidP="000604E5">
      <w:pPr>
        <w:jc w:val="center"/>
        <w:rPr>
          <w:b/>
          <w:lang w:val="sr-Cyrl-CS"/>
        </w:rPr>
      </w:pPr>
      <w:r>
        <w:rPr>
          <w:b/>
          <w:lang w:val="sr-Cyrl-CS"/>
        </w:rPr>
        <w:lastRenderedPageBreak/>
        <w:t>Рок за извођење радова</w:t>
      </w:r>
    </w:p>
    <w:p w14:paraId="0B338A7D" w14:textId="77777777" w:rsidR="000604E5" w:rsidRDefault="000604E5" w:rsidP="000604E5">
      <w:pPr>
        <w:jc w:val="center"/>
        <w:rPr>
          <w:b/>
          <w:lang w:val="sr-Cyrl-CS"/>
        </w:rPr>
      </w:pPr>
      <w:r>
        <w:rPr>
          <w:b/>
          <w:lang w:val="sr-Cyrl-CS"/>
        </w:rPr>
        <w:t>Члан 10.</w:t>
      </w:r>
    </w:p>
    <w:p w14:paraId="53549083" w14:textId="77777777" w:rsidR="000604E5" w:rsidRDefault="000604E5" w:rsidP="000604E5">
      <w:pPr>
        <w:tabs>
          <w:tab w:val="left" w:pos="6028"/>
        </w:tabs>
        <w:autoSpaceDE w:val="0"/>
        <w:jc w:val="both"/>
        <w:rPr>
          <w:lang w:val="sr-Cyrl-CS"/>
        </w:rPr>
      </w:pPr>
      <w:r>
        <w:rPr>
          <w:lang w:val="sr-Cyrl-CS"/>
        </w:rPr>
        <w:t xml:space="preserve">Добављач радова </w:t>
      </w:r>
      <w:r>
        <w:t xml:space="preserve">се обавезује да </w:t>
      </w:r>
      <w:r>
        <w:rPr>
          <w:lang w:val="sr-Cyrl-CS"/>
        </w:rPr>
        <w:t xml:space="preserve">радове који су </w:t>
      </w:r>
      <w:r>
        <w:t xml:space="preserve">предмет овог Уговора изврши у року од </w:t>
      </w:r>
      <w:r>
        <w:rPr>
          <w:lang w:val="sr-Cyrl-CS"/>
        </w:rPr>
        <w:t xml:space="preserve">______ </w:t>
      </w:r>
      <w:r>
        <w:rPr>
          <w:lang w:val="sr-Cyrl-RS"/>
        </w:rPr>
        <w:t xml:space="preserve">(не дужи од 90 календарских дана) календарских </w:t>
      </w:r>
      <w:r>
        <w:t xml:space="preserve">дана </w:t>
      </w:r>
      <w:r>
        <w:rPr>
          <w:lang w:val="sr-Cyrl-RS"/>
        </w:rPr>
        <w:t xml:space="preserve">од дана </w:t>
      </w:r>
      <w:r>
        <w:rPr>
          <w:lang w:val="sr-Cyrl-CS"/>
        </w:rPr>
        <w:t>увођења у посао.</w:t>
      </w:r>
    </w:p>
    <w:p w14:paraId="6E38C6C8" w14:textId="77777777" w:rsidR="000604E5" w:rsidRDefault="000604E5" w:rsidP="000604E5">
      <w:pPr>
        <w:jc w:val="both"/>
        <w:rPr>
          <w:noProof/>
          <w:lang w:val="sr-Cyrl-RS"/>
        </w:rPr>
      </w:pPr>
    </w:p>
    <w:p w14:paraId="132ED4A7" w14:textId="77777777" w:rsidR="000604E5" w:rsidRPr="005C3779" w:rsidRDefault="000604E5" w:rsidP="000604E5">
      <w:pPr>
        <w:jc w:val="both"/>
        <w:rPr>
          <w:lang w:val="sr-Cyrl-RS"/>
        </w:rPr>
      </w:pPr>
      <w:r w:rsidRPr="005C3779">
        <w:rPr>
          <w:noProof/>
          <w:lang w:val="sr-Cyrl-RS"/>
        </w:rPr>
        <w:t>Добављач се</w:t>
      </w:r>
      <w:r w:rsidRPr="005C3779">
        <w:rPr>
          <w:noProof/>
        </w:rPr>
        <w:t xml:space="preserve"> </w:t>
      </w:r>
      <w:r w:rsidRPr="005C3779">
        <w:rPr>
          <w:noProof/>
          <w:lang w:val="sr-Cyrl-RS"/>
        </w:rPr>
        <w:t xml:space="preserve">обавезује да овлашћеном лицу за техничку </w:t>
      </w:r>
      <w:r w:rsidRPr="006F3C2A">
        <w:rPr>
          <w:noProof/>
          <w:lang w:val="sr-Cyrl-RS"/>
        </w:rPr>
        <w:t xml:space="preserve">реализацију из члана 28. овог </w:t>
      </w:r>
      <w:r w:rsidRPr="005C3779">
        <w:rPr>
          <w:noProof/>
          <w:lang w:val="sr-Cyrl-RS"/>
        </w:rPr>
        <w:t>уговора</w:t>
      </w:r>
      <w:r w:rsidRPr="005C3779">
        <w:rPr>
          <w:lang w:val="sr-Cyrl-RS"/>
        </w:rPr>
        <w:t xml:space="preserve">, </w:t>
      </w:r>
      <w:r w:rsidRPr="005C3779">
        <w:rPr>
          <w:noProof/>
          <w:lang w:val="sr-Cyrl-CS"/>
        </w:rPr>
        <w:t>непосредно, путем поште или преко писарнице наручиоца, доставља на контролу и оверу сва грађевинску документацију везану за извршење предметних радова (грађевински дневник, обрачунски лист грађевинске књиге и ситуацију и сл.).</w:t>
      </w:r>
    </w:p>
    <w:p w14:paraId="06A0D706" w14:textId="77777777" w:rsidR="000604E5" w:rsidRDefault="000604E5" w:rsidP="000604E5">
      <w:pPr>
        <w:jc w:val="both"/>
        <w:rPr>
          <w:shd w:val="clear" w:color="auto" w:fill="FFFFFF"/>
          <w:lang w:val="sr-Cyrl-CS"/>
        </w:rPr>
      </w:pPr>
      <w:r>
        <w:rPr>
          <w:shd w:val="clear" w:color="auto" w:fill="FFFFFF"/>
          <w:lang w:val="sr-Cyrl-CS"/>
        </w:rPr>
        <w:t xml:space="preserve"> </w:t>
      </w:r>
    </w:p>
    <w:p w14:paraId="6365B82D" w14:textId="77777777" w:rsidR="000604E5" w:rsidRPr="00181D41" w:rsidRDefault="000604E5" w:rsidP="000604E5">
      <w:pPr>
        <w:jc w:val="center"/>
        <w:rPr>
          <w:b/>
          <w:shd w:val="clear" w:color="auto" w:fill="FFFFFF"/>
          <w:lang w:val="sr-Cyrl-CS"/>
        </w:rPr>
      </w:pPr>
      <w:r w:rsidRPr="00181D41">
        <w:rPr>
          <w:b/>
          <w:shd w:val="clear" w:color="auto" w:fill="FFFFFF"/>
          <w:lang w:val="sr-Cyrl-CS"/>
        </w:rPr>
        <w:t>Члан 11.</w:t>
      </w:r>
    </w:p>
    <w:p w14:paraId="50577CA0" w14:textId="77777777" w:rsidR="000604E5" w:rsidRDefault="000604E5" w:rsidP="000604E5">
      <w:pPr>
        <w:jc w:val="both"/>
        <w:rPr>
          <w:lang w:val="en-US"/>
        </w:rPr>
      </w:pPr>
      <w:r>
        <w:rPr>
          <w:lang w:val="sr-Cyrl-CS"/>
        </w:rPr>
        <w:t>Добављач</w:t>
      </w:r>
      <w:r>
        <w:rPr>
          <w:shd w:val="clear" w:color="auto" w:fill="FFFFFF"/>
        </w:rPr>
        <w:t xml:space="preserve"> </w:t>
      </w:r>
      <w:r>
        <w:rPr>
          <w:shd w:val="clear" w:color="auto" w:fill="FFFFFF"/>
          <w:lang w:val="sr-Cyrl-CS"/>
        </w:rPr>
        <w:t>радова</w:t>
      </w:r>
      <w:r>
        <w:rPr>
          <w:lang w:val="sr-Cyrl-CS"/>
        </w:rPr>
        <w:t xml:space="preserve"> је дужан да започне радове даном увођења у посао. Уколико </w:t>
      </w:r>
      <w:r>
        <w:rPr>
          <w:shd w:val="clear" w:color="auto" w:fill="FFFFFF"/>
          <w:lang w:val="sr-Cyrl-CS"/>
        </w:rPr>
        <w:t>И</w:t>
      </w:r>
      <w:r>
        <w:rPr>
          <w:shd w:val="clear" w:color="auto" w:fill="FFFFFF"/>
        </w:rPr>
        <w:t xml:space="preserve">звођач </w:t>
      </w:r>
      <w:r>
        <w:rPr>
          <w:shd w:val="clear" w:color="auto" w:fill="FFFFFF"/>
          <w:lang w:val="sr-Cyrl-CS"/>
        </w:rPr>
        <w:t>радова</w:t>
      </w:r>
      <w:r>
        <w:rPr>
          <w:lang w:val="sr-Cyrl-CS"/>
        </w:rPr>
        <w:t xml:space="preserve"> не започне радове даном увођења у посао, Наручилац ће оставити накнадни рок до 10 (десет) дана да започне радове, а уколико Добављач</w:t>
      </w:r>
      <w:r>
        <w:rPr>
          <w:shd w:val="clear" w:color="auto" w:fill="FFFFFF"/>
        </w:rPr>
        <w:t xml:space="preserve"> </w:t>
      </w:r>
      <w:r>
        <w:rPr>
          <w:shd w:val="clear" w:color="auto" w:fill="FFFFFF"/>
          <w:lang w:val="sr-Cyrl-CS"/>
        </w:rPr>
        <w:t>радова</w:t>
      </w:r>
      <w:r>
        <w:rPr>
          <w:lang w:val="sr-Cyrl-CS"/>
        </w:rPr>
        <w:t xml:space="preserve"> ни у накнадном року не започне радове, Наручилац може раскинути овај Уговор, уз реализацију банкарске гаранције за добро извршење посла, као и захтевати од </w:t>
      </w:r>
      <w:r>
        <w:rPr>
          <w:shd w:val="clear" w:color="auto" w:fill="FFFFFF"/>
          <w:lang w:val="sr-Cyrl-CS"/>
        </w:rPr>
        <w:t>Добављача радова</w:t>
      </w:r>
      <w:r>
        <w:rPr>
          <w:lang w:val="sr-Cyrl-CS"/>
        </w:rPr>
        <w:t xml:space="preserve"> накнаду штете до износа стварне штете.</w:t>
      </w:r>
    </w:p>
    <w:p w14:paraId="4754DDA4" w14:textId="77777777" w:rsidR="000604E5" w:rsidRDefault="000604E5" w:rsidP="000604E5">
      <w:pPr>
        <w:jc w:val="both"/>
      </w:pPr>
    </w:p>
    <w:p w14:paraId="1DC7BC6A" w14:textId="77777777" w:rsidR="000604E5" w:rsidRPr="00181D41" w:rsidRDefault="000604E5" w:rsidP="000604E5">
      <w:pPr>
        <w:tabs>
          <w:tab w:val="left" w:pos="6028"/>
        </w:tabs>
        <w:autoSpaceDE w:val="0"/>
        <w:jc w:val="center"/>
        <w:rPr>
          <w:b/>
          <w:lang w:val="sr-Cyrl-CS"/>
        </w:rPr>
      </w:pPr>
      <w:r w:rsidRPr="00181D41">
        <w:rPr>
          <w:b/>
          <w:lang w:val="sr-Cyrl-CS"/>
        </w:rPr>
        <w:t>Члан 12.</w:t>
      </w:r>
    </w:p>
    <w:p w14:paraId="1293EE33" w14:textId="77777777" w:rsidR="000604E5" w:rsidRDefault="000604E5" w:rsidP="000604E5">
      <w:pPr>
        <w:tabs>
          <w:tab w:val="left" w:pos="6028"/>
        </w:tabs>
        <w:autoSpaceDE w:val="0"/>
        <w:jc w:val="both"/>
        <w:rPr>
          <w:lang w:val="sr-Cyrl-CS"/>
        </w:rPr>
      </w:pPr>
      <w:r>
        <w:rPr>
          <w:lang w:val="sr-Cyrl-CS"/>
        </w:rPr>
        <w:t>Добављач радова има право на продужење уговореног рока у следећим случајевима:</w:t>
      </w:r>
    </w:p>
    <w:p w14:paraId="5025DD23" w14:textId="77777777" w:rsidR="000604E5" w:rsidRDefault="000604E5" w:rsidP="000604E5">
      <w:pPr>
        <w:pStyle w:val="ListParagraph"/>
        <w:numPr>
          <w:ilvl w:val="0"/>
          <w:numId w:val="32"/>
        </w:numPr>
        <w:tabs>
          <w:tab w:val="left" w:pos="6028"/>
        </w:tabs>
        <w:autoSpaceDE w:val="0"/>
        <w:spacing w:line="276" w:lineRule="auto"/>
        <w:jc w:val="both"/>
        <w:rPr>
          <w:lang w:val="sr-Cyrl-CS"/>
        </w:rPr>
      </w:pPr>
      <w:r>
        <w:rPr>
          <w:lang w:val="sr-Cyrl-CS"/>
        </w:rPr>
        <w:t>у случају прекида радова који трају дуже од 2 (два) дана, а није изазван кривицом Добављача радова;</w:t>
      </w:r>
    </w:p>
    <w:p w14:paraId="57A173E9" w14:textId="77777777" w:rsidR="000604E5" w:rsidRDefault="000604E5" w:rsidP="000604E5">
      <w:pPr>
        <w:pStyle w:val="NoSpacing"/>
        <w:numPr>
          <w:ilvl w:val="0"/>
          <w:numId w:val="32"/>
        </w:numPr>
        <w:spacing w:line="276" w:lineRule="auto"/>
        <w:jc w:val="both"/>
        <w:rPr>
          <w:shd w:val="clear" w:color="auto" w:fill="FFFFFF"/>
          <w:lang w:val="sr-Cyrl-CS"/>
        </w:rPr>
      </w:pPr>
      <w:r>
        <w:rPr>
          <w:shd w:val="clear" w:color="auto" w:fill="FFFFFF"/>
          <w:lang w:val="sr-Cyrl-CS"/>
        </w:rPr>
        <w:t xml:space="preserve">ако наступе </w:t>
      </w:r>
      <w:r>
        <w:rPr>
          <w:lang w:val="sr-Cyrl-CS"/>
        </w:rPr>
        <w:t xml:space="preserve">природни догађаји који имају карактер више силе </w:t>
      </w:r>
      <w:r>
        <w:rPr>
          <w:shd w:val="clear" w:color="auto" w:fill="FFFFFF"/>
        </w:rPr>
        <w:t xml:space="preserve">(пожар, поплава, земљотрес и сл.); </w:t>
      </w:r>
    </w:p>
    <w:p w14:paraId="67E89692" w14:textId="77777777" w:rsidR="000604E5" w:rsidRDefault="000604E5" w:rsidP="000604E5">
      <w:pPr>
        <w:pStyle w:val="NoSpacing"/>
        <w:numPr>
          <w:ilvl w:val="0"/>
          <w:numId w:val="32"/>
        </w:numPr>
        <w:spacing w:line="276" w:lineRule="auto"/>
        <w:jc w:val="both"/>
        <w:rPr>
          <w:shd w:val="clear" w:color="auto" w:fill="FFFFFF"/>
          <w:lang w:val="sr-Cyrl-CS"/>
        </w:rPr>
      </w:pPr>
      <w:r>
        <w:rPr>
          <w:shd w:val="clear" w:color="auto" w:fill="FFFFFF"/>
          <w:lang w:val="sr-Cyrl-RS"/>
        </w:rPr>
        <w:t>ако наступе ванредни догађаји везани за одбрану земље;</w:t>
      </w:r>
    </w:p>
    <w:p w14:paraId="60E55294" w14:textId="77777777" w:rsidR="000604E5" w:rsidRDefault="000604E5" w:rsidP="000604E5">
      <w:pPr>
        <w:pStyle w:val="NoSpacing"/>
        <w:numPr>
          <w:ilvl w:val="0"/>
          <w:numId w:val="32"/>
        </w:numPr>
        <w:spacing w:line="276" w:lineRule="auto"/>
        <w:jc w:val="both"/>
        <w:rPr>
          <w:shd w:val="clear" w:color="auto" w:fill="FFFFFF"/>
          <w:lang w:val="sr-Cyrl-CS"/>
        </w:rPr>
      </w:pPr>
      <w:r>
        <w:rPr>
          <w:shd w:val="clear" w:color="auto" w:fill="FFFFFF"/>
          <w:lang w:val="sr-Cyrl-RS"/>
        </w:rPr>
        <w:t>због кашњења радова проузрокованих неиспуњењем уговорених обавеза Наручиоца;</w:t>
      </w:r>
    </w:p>
    <w:p w14:paraId="589DD50D" w14:textId="45472021" w:rsidR="000604E5" w:rsidRDefault="000604E5" w:rsidP="000604E5">
      <w:pPr>
        <w:pStyle w:val="ListParagraph"/>
        <w:numPr>
          <w:ilvl w:val="0"/>
          <w:numId w:val="32"/>
        </w:numPr>
        <w:tabs>
          <w:tab w:val="left" w:pos="6028"/>
        </w:tabs>
        <w:autoSpaceDE w:val="0"/>
        <w:spacing w:line="276" w:lineRule="auto"/>
        <w:jc w:val="both"/>
        <w:rPr>
          <w:lang w:val="sr-Cyrl-CS"/>
        </w:rPr>
      </w:pPr>
      <w:r>
        <w:rPr>
          <w:lang w:val="sr-Cyrl-CS"/>
        </w:rPr>
        <w:t>због прекида рада изазваног актом надлежног органа, за кој</w:t>
      </w:r>
      <w:r w:rsidR="00DE2A32">
        <w:rPr>
          <w:lang w:val="sr-Cyrl-CS"/>
        </w:rPr>
        <w:t>и није одговоран Извођач радова,</w:t>
      </w:r>
    </w:p>
    <w:p w14:paraId="54A86D62" w14:textId="1BF1004A" w:rsidR="00DE2A32" w:rsidRPr="00DE2A32" w:rsidRDefault="00DE2A32" w:rsidP="00DE2A32">
      <w:pPr>
        <w:pStyle w:val="NoSpacing"/>
        <w:numPr>
          <w:ilvl w:val="0"/>
          <w:numId w:val="32"/>
        </w:numPr>
        <w:jc w:val="both"/>
        <w:rPr>
          <w:shd w:val="clear" w:color="auto" w:fill="FFFFFF"/>
          <w:lang w:val="sr-Cyrl-CS"/>
        </w:rPr>
      </w:pPr>
      <w:r w:rsidRPr="00DE2A32">
        <w:rPr>
          <w:shd w:val="clear" w:color="auto" w:fill="FFFFFF"/>
          <w:lang w:val="sr-Cyrl-RS"/>
        </w:rPr>
        <w:t>због лоших временских услова, који онемогућавају извођење радова, на захтев Извођача и предлог стручног надзора</w:t>
      </w:r>
      <w:r>
        <w:rPr>
          <w:shd w:val="clear" w:color="auto" w:fill="FFFFFF"/>
        </w:rPr>
        <w:t>,</w:t>
      </w:r>
    </w:p>
    <w:p w14:paraId="2D0E8787" w14:textId="77777777" w:rsidR="00DE2A32" w:rsidRPr="00DE2A32" w:rsidRDefault="00DE2A32" w:rsidP="00DE2A32">
      <w:pPr>
        <w:pStyle w:val="ListParagraph"/>
        <w:numPr>
          <w:ilvl w:val="0"/>
          <w:numId w:val="32"/>
        </w:numPr>
        <w:tabs>
          <w:tab w:val="left" w:pos="6028"/>
        </w:tabs>
        <w:autoSpaceDE w:val="0"/>
        <w:jc w:val="both"/>
        <w:rPr>
          <w:lang w:val="sr-Cyrl-CS"/>
        </w:rPr>
      </w:pPr>
      <w:r w:rsidRPr="00DE2A32">
        <w:rPr>
          <w:lang w:val="sr-Cyrl-CS"/>
        </w:rPr>
        <w:t>било које обуставе радова које нису последице пропуста Извођача.</w:t>
      </w:r>
    </w:p>
    <w:p w14:paraId="0FFF03F2" w14:textId="77777777" w:rsidR="00DE2A32" w:rsidRDefault="00DE2A32" w:rsidP="00DE2A32">
      <w:pPr>
        <w:pStyle w:val="ListParagraph"/>
        <w:tabs>
          <w:tab w:val="left" w:pos="6028"/>
        </w:tabs>
        <w:autoSpaceDE w:val="0"/>
        <w:spacing w:line="276" w:lineRule="auto"/>
        <w:ind w:left="360"/>
        <w:jc w:val="both"/>
        <w:rPr>
          <w:lang w:val="sr-Cyrl-CS"/>
        </w:rPr>
      </w:pPr>
    </w:p>
    <w:p w14:paraId="3A033308" w14:textId="77777777" w:rsidR="000604E5" w:rsidRDefault="000604E5" w:rsidP="000604E5">
      <w:pPr>
        <w:tabs>
          <w:tab w:val="left" w:pos="6028"/>
        </w:tabs>
        <w:autoSpaceDE w:val="0"/>
        <w:jc w:val="both"/>
        <w:rPr>
          <w:lang w:val="sr-Cyrl-CS"/>
        </w:rPr>
      </w:pPr>
      <w:r>
        <w:rPr>
          <w:lang w:val="sr-Cyrl-CS"/>
        </w:rPr>
        <w:t>Ако наступе околности из претходног става овог члана, Добављач радова их одмах уписује у грађевински дневник, а у року од 3 (три) дана од настанка узрока доставља захтев Наручиоцу за продужење уговореног рока за завршетак радова у писаној форми, уз сагласност и мишљење стручног надзора о оправданости захтева. Наручилац је обавезан да по наведеном захтеву донесе одлуку у року од 10 (десет) дана од пријема уредног захтева.</w:t>
      </w:r>
    </w:p>
    <w:p w14:paraId="27C9958C" w14:textId="77777777" w:rsidR="000604E5" w:rsidRDefault="000604E5" w:rsidP="000604E5">
      <w:pPr>
        <w:tabs>
          <w:tab w:val="left" w:pos="6028"/>
        </w:tabs>
        <w:autoSpaceDE w:val="0"/>
        <w:jc w:val="both"/>
        <w:rPr>
          <w:lang w:val="sr-Cyrl-CS"/>
        </w:rPr>
      </w:pPr>
      <w:r>
        <w:rPr>
          <w:lang w:val="sr-Cyrl-CS"/>
        </w:rPr>
        <w:t>Захтев за продужетак рока за извођење радова Добавњач радова може поднети Наручиоцу најкасније 10 (десет) дана пре истека уговореног рока за извођење радова. Уколико Добављач радова упути Наручиоцу захтев за продужетак рока, након истека уговореног рока, такав захтев се неће разматрати.</w:t>
      </w:r>
    </w:p>
    <w:p w14:paraId="7B7AD4F4" w14:textId="77777777" w:rsidR="000604E5" w:rsidRDefault="000604E5" w:rsidP="000604E5">
      <w:pPr>
        <w:tabs>
          <w:tab w:val="left" w:pos="6028"/>
        </w:tabs>
        <w:autoSpaceDE w:val="0"/>
        <w:jc w:val="both"/>
        <w:rPr>
          <w:lang w:val="sr-Cyrl-CS"/>
        </w:rPr>
      </w:pPr>
      <w:r>
        <w:rPr>
          <w:lang w:val="sr-Cyrl-CS"/>
        </w:rPr>
        <w:t>Уговорени рок ће бити продужен када уговорне стране сачине о томе Анекс уговора.</w:t>
      </w:r>
    </w:p>
    <w:p w14:paraId="32487E37" w14:textId="77777777" w:rsidR="000604E5" w:rsidRDefault="000604E5" w:rsidP="000604E5">
      <w:pPr>
        <w:pStyle w:val="ListParagraph"/>
        <w:tabs>
          <w:tab w:val="left" w:pos="6028"/>
        </w:tabs>
        <w:autoSpaceDE w:val="0"/>
        <w:ind w:left="360"/>
        <w:jc w:val="both"/>
        <w:rPr>
          <w:lang w:val="sr-Cyrl-CS"/>
        </w:rPr>
      </w:pPr>
    </w:p>
    <w:p w14:paraId="221EDB46" w14:textId="77777777" w:rsidR="000604E5" w:rsidRPr="00181D41" w:rsidRDefault="000604E5" w:rsidP="000604E5">
      <w:pPr>
        <w:tabs>
          <w:tab w:val="left" w:pos="6028"/>
        </w:tabs>
        <w:autoSpaceDE w:val="0"/>
        <w:jc w:val="center"/>
        <w:rPr>
          <w:b/>
          <w:lang w:val="sr-Cyrl-CS"/>
        </w:rPr>
      </w:pPr>
      <w:r w:rsidRPr="00181D41">
        <w:rPr>
          <w:b/>
          <w:lang w:val="sr-Cyrl-CS"/>
        </w:rPr>
        <w:t>Члан 13.</w:t>
      </w:r>
    </w:p>
    <w:p w14:paraId="14CED75C" w14:textId="77777777" w:rsidR="000604E5" w:rsidRDefault="000604E5" w:rsidP="000604E5">
      <w:pPr>
        <w:tabs>
          <w:tab w:val="left" w:pos="6028"/>
        </w:tabs>
        <w:autoSpaceDE w:val="0"/>
        <w:jc w:val="both"/>
        <w:rPr>
          <w:lang w:val="sr-Cyrl-CS"/>
        </w:rPr>
      </w:pPr>
      <w:r>
        <w:rPr>
          <w:lang w:val="sr-Cyrl-CS"/>
        </w:rPr>
        <w:t>Добављач радова је дужан да одмах писмено обавести Наручиоца о околностима које онемогућавају или отежавају извођење радова, о привременом обустављању радова и о настављању радова по престанку сметњи због којих је извођење радова обустављено.</w:t>
      </w:r>
    </w:p>
    <w:p w14:paraId="5E28B079" w14:textId="77777777" w:rsidR="000604E5" w:rsidRDefault="000604E5" w:rsidP="000604E5">
      <w:pPr>
        <w:tabs>
          <w:tab w:val="left" w:pos="6028"/>
        </w:tabs>
        <w:autoSpaceDE w:val="0"/>
        <w:jc w:val="both"/>
        <w:rPr>
          <w:lang w:val="sr-Cyrl-CS"/>
        </w:rPr>
      </w:pPr>
      <w:r>
        <w:rPr>
          <w:lang w:val="sr-Cyrl-CS"/>
        </w:rPr>
        <w:lastRenderedPageBreak/>
        <w:t>Добављач може привремено обуставити радове искључиво уз сагласност стручног надзора. Добављач радова је дужан да настави извођење радова по престанку сметње због које су радови обустављени.</w:t>
      </w:r>
    </w:p>
    <w:p w14:paraId="5A06F9CE" w14:textId="77777777" w:rsidR="000604E5" w:rsidRDefault="000604E5" w:rsidP="000604E5">
      <w:pPr>
        <w:tabs>
          <w:tab w:val="left" w:pos="6028"/>
        </w:tabs>
        <w:autoSpaceDE w:val="0"/>
        <w:jc w:val="both"/>
        <w:rPr>
          <w:lang w:val="sr-Cyrl-CS"/>
        </w:rPr>
      </w:pPr>
      <w:r>
        <w:rPr>
          <w:lang w:val="sr-Cyrl-CS"/>
        </w:rPr>
        <w:t>Период обуставе радова се констатује у грађевинском дневнику.</w:t>
      </w:r>
    </w:p>
    <w:p w14:paraId="58AA4A99" w14:textId="77777777" w:rsidR="000604E5" w:rsidRDefault="000604E5" w:rsidP="000604E5">
      <w:pPr>
        <w:jc w:val="both"/>
        <w:rPr>
          <w:b/>
          <w:lang w:val="sr-Cyrl-CS"/>
        </w:rPr>
      </w:pPr>
    </w:p>
    <w:p w14:paraId="17FCA59A" w14:textId="77777777" w:rsidR="000604E5" w:rsidRDefault="000604E5" w:rsidP="000604E5">
      <w:pPr>
        <w:jc w:val="both"/>
        <w:rPr>
          <w:b/>
          <w:lang w:val="sr-Cyrl-CS"/>
        </w:rPr>
      </w:pPr>
    </w:p>
    <w:p w14:paraId="5269CC80" w14:textId="77777777" w:rsidR="000604E5" w:rsidRDefault="000604E5" w:rsidP="000604E5">
      <w:pPr>
        <w:jc w:val="center"/>
        <w:rPr>
          <w:b/>
          <w:lang w:val="sr-Cyrl-CS"/>
        </w:rPr>
      </w:pPr>
      <w:r>
        <w:rPr>
          <w:b/>
          <w:lang w:val="sr-Cyrl-CS"/>
        </w:rPr>
        <w:t>Квалитет изведених радова</w:t>
      </w:r>
    </w:p>
    <w:p w14:paraId="3FD7363F" w14:textId="77777777" w:rsidR="000604E5" w:rsidRPr="00C14585" w:rsidRDefault="000604E5" w:rsidP="000604E5">
      <w:pPr>
        <w:jc w:val="center"/>
        <w:rPr>
          <w:b/>
          <w:lang w:val="sr-Cyrl-CS"/>
        </w:rPr>
      </w:pPr>
      <w:r w:rsidRPr="00C14585">
        <w:rPr>
          <w:b/>
          <w:lang w:val="sr-Cyrl-CS"/>
        </w:rPr>
        <w:t>Члан 14.</w:t>
      </w:r>
    </w:p>
    <w:p w14:paraId="3E48F05E" w14:textId="77777777" w:rsidR="000604E5" w:rsidRDefault="000604E5" w:rsidP="000604E5">
      <w:pPr>
        <w:jc w:val="both"/>
        <w:rPr>
          <w:lang w:val="sr-Cyrl-CS"/>
        </w:rPr>
      </w:pPr>
      <w:r>
        <w:rPr>
          <w:lang w:val="sr-Cyrl-CS"/>
        </w:rPr>
        <w:t>За укупан уграђени материјал и опрему Добављач радова мора да има одговарајуће атесте и доказе о квалитету који се захтевају према важећим прописима у складу са техничком документацијом.</w:t>
      </w:r>
    </w:p>
    <w:p w14:paraId="0F3A2C0E" w14:textId="77777777" w:rsidR="000604E5" w:rsidRDefault="000604E5" w:rsidP="000604E5">
      <w:pPr>
        <w:jc w:val="both"/>
        <w:rPr>
          <w:lang w:val="sr-Cyrl-CS"/>
        </w:rPr>
      </w:pPr>
      <w:r>
        <w:rPr>
          <w:lang w:val="sr-Cyrl-CS"/>
        </w:rPr>
        <w:t>Добављач радова је дужан да о свом трошку обави сва евентуална додатна испитивања материјала и контролу квалитета, уколико за тим постоји оправдана потреба.</w:t>
      </w:r>
    </w:p>
    <w:p w14:paraId="45B8C9C3" w14:textId="77777777" w:rsidR="000604E5" w:rsidRDefault="000604E5" w:rsidP="000604E5">
      <w:pPr>
        <w:jc w:val="both"/>
        <w:rPr>
          <w:b/>
          <w:lang w:val="sr-Cyrl-CS"/>
        </w:rPr>
      </w:pPr>
    </w:p>
    <w:p w14:paraId="5D210BEA" w14:textId="77777777" w:rsidR="000604E5" w:rsidRDefault="000604E5" w:rsidP="000604E5">
      <w:pPr>
        <w:jc w:val="center"/>
        <w:rPr>
          <w:b/>
          <w:lang w:val="sr-Cyrl-CS"/>
        </w:rPr>
      </w:pPr>
      <w:r>
        <w:rPr>
          <w:b/>
          <w:lang w:val="sr-Cyrl-CS"/>
        </w:rPr>
        <w:t>Примопредаја изведених радова</w:t>
      </w:r>
    </w:p>
    <w:p w14:paraId="57D2F430" w14:textId="77777777" w:rsidR="000604E5" w:rsidRPr="00C14585" w:rsidRDefault="000604E5" w:rsidP="000604E5">
      <w:pPr>
        <w:jc w:val="center"/>
        <w:rPr>
          <w:b/>
          <w:lang w:val="sr-Cyrl-CS"/>
        </w:rPr>
      </w:pPr>
      <w:r w:rsidRPr="00C14585">
        <w:rPr>
          <w:b/>
          <w:lang w:val="sr-Cyrl-CS"/>
        </w:rPr>
        <w:t>Члан 15.</w:t>
      </w:r>
    </w:p>
    <w:p w14:paraId="52EEA9A8" w14:textId="77777777" w:rsidR="000604E5" w:rsidRDefault="000604E5" w:rsidP="000604E5">
      <w:pPr>
        <w:autoSpaceDE w:val="0"/>
        <w:jc w:val="both"/>
        <w:rPr>
          <w:lang w:val="ru-RU"/>
        </w:rPr>
      </w:pPr>
      <w:r>
        <w:rPr>
          <w:lang w:val="ru-RU"/>
        </w:rPr>
        <w:t xml:space="preserve">Комисију за примопредају радова и коначни обрачун формира Наручилац. </w:t>
      </w:r>
    </w:p>
    <w:p w14:paraId="28EF722A" w14:textId="77777777" w:rsidR="000604E5" w:rsidRDefault="000604E5" w:rsidP="000604E5">
      <w:pPr>
        <w:autoSpaceDE w:val="0"/>
        <w:jc w:val="both"/>
        <w:rPr>
          <w:lang w:val="ru-RU"/>
        </w:rPr>
      </w:pPr>
      <w:r>
        <w:rPr>
          <w:lang w:val="ru-RU"/>
        </w:rPr>
        <w:t xml:space="preserve">Комисију чине представници Наручиоца и Добављача радова и стручни надзор. </w:t>
      </w:r>
    </w:p>
    <w:p w14:paraId="04FB90D3" w14:textId="77777777" w:rsidR="000604E5" w:rsidRDefault="000604E5" w:rsidP="000604E5">
      <w:pPr>
        <w:autoSpaceDE w:val="0"/>
        <w:jc w:val="both"/>
        <w:rPr>
          <w:lang w:val="en-US"/>
        </w:rPr>
      </w:pPr>
      <w:r>
        <w:rPr>
          <w:lang w:val="sr-Cyrl-RS"/>
        </w:rPr>
        <w:t>Комисија ће у року од 7 (седам) дана од дана обавештења Добављача радова да су радови завршени приступити изради записника о примопредаји радова.</w:t>
      </w:r>
    </w:p>
    <w:p w14:paraId="41EFA0C8" w14:textId="77777777" w:rsidR="000604E5" w:rsidRDefault="000604E5" w:rsidP="000604E5">
      <w:pPr>
        <w:autoSpaceDE w:val="0"/>
        <w:jc w:val="both"/>
        <w:rPr>
          <w:lang w:val="en-US"/>
        </w:rPr>
      </w:pPr>
      <w:r w:rsidRPr="00C14585">
        <w:rPr>
          <w:lang w:val="sr-Cyrl-RS"/>
        </w:rPr>
        <w:t>Записник</w:t>
      </w:r>
      <w:r>
        <w:rPr>
          <w:b/>
          <w:lang w:val="sr-Cyrl-RS"/>
        </w:rPr>
        <w:t xml:space="preserve"> </w:t>
      </w:r>
      <w:r>
        <w:rPr>
          <w:lang w:val="sr-Cyrl-RS"/>
        </w:rPr>
        <w:t>о примопредаји радова садржи</w:t>
      </w:r>
      <w:r>
        <w:rPr>
          <w:lang w:val="en-US"/>
        </w:rPr>
        <w:t xml:space="preserve"> </w:t>
      </w:r>
      <w:r>
        <w:rPr>
          <w:lang w:val="sr-Cyrl-RS"/>
        </w:rPr>
        <w:t>податке</w:t>
      </w:r>
      <w:r>
        <w:rPr>
          <w:lang w:val="en-US"/>
        </w:rPr>
        <w:t>:</w:t>
      </w:r>
    </w:p>
    <w:p w14:paraId="20F7DFFD" w14:textId="77777777" w:rsidR="000604E5" w:rsidRDefault="000604E5" w:rsidP="000604E5">
      <w:pPr>
        <w:jc w:val="both"/>
        <w:rPr>
          <w:noProof/>
          <w:lang w:val="sr-Cyrl-CS"/>
        </w:rPr>
      </w:pPr>
      <w:r>
        <w:rPr>
          <w:noProof/>
          <w:lang w:val="sr-Cyrl-CS"/>
        </w:rPr>
        <w:t>Д</w:t>
      </w:r>
      <w:r w:rsidRPr="00C14585">
        <w:rPr>
          <w:noProof/>
          <w:lang w:val="sr-Cyrl-CS"/>
        </w:rPr>
        <w:t>а ли су радови изведени по уговору, п</w:t>
      </w:r>
      <w:r>
        <w:rPr>
          <w:noProof/>
          <w:lang w:val="sr-Cyrl-CS"/>
        </w:rPr>
        <w:t>рописима и правилима струке;</w:t>
      </w:r>
    </w:p>
    <w:p w14:paraId="6058C3C0" w14:textId="77777777" w:rsidR="000604E5" w:rsidRPr="00C14585" w:rsidRDefault="000604E5" w:rsidP="000604E5">
      <w:pPr>
        <w:jc w:val="both"/>
        <w:rPr>
          <w:noProof/>
          <w:lang w:val="sr-Cyrl-CS"/>
        </w:rPr>
      </w:pPr>
      <w:r>
        <w:rPr>
          <w:noProof/>
          <w:lang w:val="sr-Cyrl-CS"/>
        </w:rPr>
        <w:t>Д</w:t>
      </w:r>
      <w:r w:rsidRPr="00C14585">
        <w:rPr>
          <w:noProof/>
          <w:lang w:val="sr-Cyrl-CS"/>
        </w:rPr>
        <w:t>а ли квалитет изведених радова одговара уговореном квалитету, односно које радове извођач треба о свом трошку да доради, поправи или поново изведе и у ком року то треба да учини;</w:t>
      </w:r>
    </w:p>
    <w:p w14:paraId="485A8A98" w14:textId="77777777" w:rsidR="000604E5" w:rsidRPr="00093351" w:rsidRDefault="000604E5" w:rsidP="000604E5">
      <w:pPr>
        <w:jc w:val="both"/>
        <w:rPr>
          <w:noProof/>
          <w:lang w:val="en-US"/>
        </w:rPr>
      </w:pPr>
      <w:r>
        <w:rPr>
          <w:noProof/>
          <w:lang w:val="sr-Cyrl-CS"/>
        </w:rPr>
        <w:t>К</w:t>
      </w:r>
      <w:r w:rsidRPr="00C14585">
        <w:rPr>
          <w:noProof/>
          <w:lang w:val="sr-Cyrl-CS"/>
        </w:rPr>
        <w:t>онстатацију о примопредаји гарантних листова и атеста у складу са узансом 87;</w:t>
      </w:r>
      <w:r w:rsidRPr="00C14585">
        <w:rPr>
          <w:noProof/>
          <w:lang w:val="sr-Cyrl-CS"/>
        </w:rPr>
        <w:br/>
      </w:r>
      <w:r>
        <w:rPr>
          <w:noProof/>
          <w:lang w:val="sr-Cyrl-CS"/>
        </w:rPr>
        <w:t>Д</w:t>
      </w:r>
      <w:r w:rsidRPr="00C14585">
        <w:rPr>
          <w:noProof/>
          <w:lang w:val="sr-Cyrl-CS"/>
        </w:rPr>
        <w:t>атум завршетка радова и датум извршења примопредаје.</w:t>
      </w:r>
    </w:p>
    <w:p w14:paraId="5483CDFF" w14:textId="77777777" w:rsidR="000604E5" w:rsidRPr="001164B1" w:rsidRDefault="000604E5" w:rsidP="000604E5">
      <w:pPr>
        <w:jc w:val="both"/>
        <w:rPr>
          <w:noProof/>
          <w:lang w:val="sr-Cyrl-CS"/>
        </w:rPr>
      </w:pPr>
      <w:r w:rsidRPr="001164B1">
        <w:rPr>
          <w:noProof/>
          <w:lang w:val="sr-Cyrl-RS"/>
        </w:rPr>
        <w:t xml:space="preserve">Добављач се обавезује </w:t>
      </w:r>
      <w:r w:rsidRPr="001164B1">
        <w:rPr>
          <w:noProof/>
          <w:lang w:val="sr-Cyrl-CS"/>
        </w:rPr>
        <w:t xml:space="preserve">да након завршетка свих предметних радова </w:t>
      </w:r>
      <w:r w:rsidRPr="001164B1">
        <w:rPr>
          <w:noProof/>
          <w:lang w:val="sr-Cyrl-RS"/>
        </w:rPr>
        <w:t xml:space="preserve">овлашћеном лицу за техничку реализацију из члана </w:t>
      </w:r>
      <w:r w:rsidRPr="001164B1">
        <w:rPr>
          <w:noProof/>
          <w:lang w:val="en-US"/>
        </w:rPr>
        <w:t>28</w:t>
      </w:r>
      <w:r w:rsidRPr="001164B1">
        <w:rPr>
          <w:noProof/>
          <w:lang w:val="sr-Cyrl-RS"/>
        </w:rPr>
        <w:t>. овог уговора</w:t>
      </w:r>
      <w:r w:rsidRPr="001164B1">
        <w:rPr>
          <w:noProof/>
          <w:lang w:val="sr-Cyrl-CS"/>
        </w:rPr>
        <w:t xml:space="preserve"> преда:</w:t>
      </w:r>
    </w:p>
    <w:p w14:paraId="5F82953D" w14:textId="77777777" w:rsidR="000604E5" w:rsidRPr="001164B1" w:rsidRDefault="000604E5" w:rsidP="000604E5">
      <w:pPr>
        <w:pStyle w:val="ListParagraph"/>
        <w:numPr>
          <w:ilvl w:val="0"/>
          <w:numId w:val="35"/>
        </w:numPr>
        <w:jc w:val="both"/>
        <w:rPr>
          <w:noProof/>
        </w:rPr>
      </w:pPr>
      <w:r w:rsidRPr="001164B1">
        <w:rPr>
          <w:noProof/>
        </w:rPr>
        <w:t xml:space="preserve">пројекат </w:t>
      </w:r>
      <w:r w:rsidRPr="001164B1">
        <w:t xml:space="preserve"> машинског и пратећег електро  пројекта изведеног објекта ПИО за парну </w:t>
      </w:r>
      <w:r w:rsidRPr="001164B1">
        <w:rPr>
          <w:noProof/>
        </w:rPr>
        <w:t>котларницу</w:t>
      </w:r>
      <w:r w:rsidRPr="001164B1">
        <w:rPr>
          <w:noProof/>
          <w:lang w:val="en-US"/>
        </w:rPr>
        <w:t xml:space="preserve">, </w:t>
      </w:r>
      <w:r w:rsidRPr="001164B1">
        <w:rPr>
          <w:noProof/>
        </w:rPr>
        <w:t>вешерај и Неурологију у два (2) примерка и електронском облику;</w:t>
      </w:r>
    </w:p>
    <w:p w14:paraId="2FA42AB0" w14:textId="77777777" w:rsidR="000604E5" w:rsidRPr="001164B1" w:rsidRDefault="000604E5" w:rsidP="000604E5">
      <w:pPr>
        <w:pStyle w:val="ListParagraph"/>
        <w:numPr>
          <w:ilvl w:val="0"/>
          <w:numId w:val="35"/>
        </w:numPr>
        <w:jc w:val="both"/>
        <w:rPr>
          <w:noProof/>
        </w:rPr>
      </w:pPr>
      <w:r w:rsidRPr="001164B1">
        <w:t>атестно техничке документације за сву новоуграђену опрему и за сваки уграђени материјал.</w:t>
      </w:r>
    </w:p>
    <w:p w14:paraId="4806807F" w14:textId="77777777" w:rsidR="000604E5" w:rsidRPr="001164B1" w:rsidRDefault="000604E5" w:rsidP="000604E5">
      <w:pPr>
        <w:pStyle w:val="ListParagraph"/>
        <w:numPr>
          <w:ilvl w:val="0"/>
          <w:numId w:val="35"/>
        </w:numPr>
        <w:jc w:val="both"/>
      </w:pPr>
      <w:r w:rsidRPr="001164B1">
        <w:rPr>
          <w:noProof/>
        </w:rPr>
        <w:t>извештај</w:t>
      </w:r>
      <w:r w:rsidRPr="001164B1">
        <w:rPr>
          <w:noProof/>
          <w:lang w:val="sr-Cyrl-RS"/>
        </w:rPr>
        <w:t>е</w:t>
      </w:r>
      <w:r w:rsidRPr="001164B1">
        <w:t xml:space="preserve"> о визуелној и димензионој котроли резервоара и пароразделника, техничка документација за резервоаре и пароразделнике (судови под притиском), извештај о  пенетрансткој контроли, извештај о хидротесту за резервоаре и пароразделнике, прописана технологија заваривања од стране инжењера за заваривање, сагласност на прикључење грејног тела на димљак израђеног од стране овлашћене фирме по закону о димничарској делатности.</w:t>
      </w:r>
    </w:p>
    <w:p w14:paraId="3C7C6AD1" w14:textId="77777777" w:rsidR="000604E5" w:rsidRDefault="000604E5" w:rsidP="000604E5">
      <w:pPr>
        <w:autoSpaceDE w:val="0"/>
        <w:jc w:val="both"/>
        <w:rPr>
          <w:lang w:val="ru-RU"/>
        </w:rPr>
      </w:pPr>
      <w:r w:rsidRPr="001164B1">
        <w:rPr>
          <w:lang w:val="ru-RU"/>
        </w:rPr>
        <w:t>Уколико Комисија за примопредају радова констатује примедбе на изведене радове,</w:t>
      </w:r>
      <w:r>
        <w:rPr>
          <w:lang w:val="ru-RU"/>
        </w:rPr>
        <w:t xml:space="preserve"> Добављач радова је у обавези да их отклони у року који предложи Комисија.</w:t>
      </w:r>
    </w:p>
    <w:p w14:paraId="0C1AB63C" w14:textId="77777777" w:rsidR="000604E5" w:rsidRDefault="000604E5" w:rsidP="000604E5">
      <w:pPr>
        <w:autoSpaceDE w:val="0"/>
        <w:jc w:val="both"/>
        <w:rPr>
          <w:lang w:val="ru-RU"/>
        </w:rPr>
      </w:pPr>
      <w:r>
        <w:rPr>
          <w:lang w:val="ru-RU"/>
        </w:rPr>
        <w:t>Уколико Добављач радова у остављеном року не поступи по примедбама Комисије за примопредају радова, Наручилац може извршити наплату банкарске гаранције за добро извршење посла.</w:t>
      </w:r>
    </w:p>
    <w:p w14:paraId="77CDDB42" w14:textId="77777777" w:rsidR="000604E5" w:rsidRDefault="000604E5" w:rsidP="000604E5">
      <w:pPr>
        <w:jc w:val="both"/>
        <w:rPr>
          <w:noProof/>
          <w:lang w:val="sr-Cyrl-CS"/>
        </w:rPr>
      </w:pPr>
    </w:p>
    <w:p w14:paraId="2F616D69" w14:textId="77777777" w:rsidR="000604E5" w:rsidRDefault="000604E5" w:rsidP="000604E5">
      <w:pPr>
        <w:jc w:val="center"/>
        <w:rPr>
          <w:b/>
          <w:lang w:val="sr-Cyrl-CS"/>
        </w:rPr>
      </w:pPr>
      <w:r>
        <w:rPr>
          <w:b/>
          <w:lang w:val="sr-Cyrl-CS"/>
        </w:rPr>
        <w:t>Гарантни рок</w:t>
      </w:r>
    </w:p>
    <w:p w14:paraId="47AF277E" w14:textId="77777777" w:rsidR="000604E5" w:rsidRPr="00ED6A66" w:rsidRDefault="000604E5" w:rsidP="000604E5">
      <w:pPr>
        <w:jc w:val="center"/>
        <w:rPr>
          <w:b/>
          <w:lang w:val="sr-Cyrl-CS"/>
        </w:rPr>
      </w:pPr>
      <w:r w:rsidRPr="00ED6A66">
        <w:rPr>
          <w:b/>
          <w:lang w:val="sr-Cyrl-CS"/>
        </w:rPr>
        <w:t>Члан 16.</w:t>
      </w:r>
    </w:p>
    <w:p w14:paraId="258AD827" w14:textId="77777777" w:rsidR="000604E5" w:rsidRPr="005C3779" w:rsidRDefault="000604E5" w:rsidP="000604E5">
      <w:pPr>
        <w:jc w:val="both"/>
        <w:rPr>
          <w:noProof/>
          <w:color w:val="000000"/>
          <w:lang w:val="sr-Cyrl-CS"/>
        </w:rPr>
      </w:pPr>
      <w:r>
        <w:rPr>
          <w:lang w:val="sr-Cyrl-CS"/>
        </w:rPr>
        <w:t>Гарантни рок за изведене радове који су предмет овог Уговора износи __________ године (</w:t>
      </w:r>
      <w:r w:rsidRPr="00ED6A66">
        <w:rPr>
          <w:b/>
          <w:lang w:val="sr-Cyrl-CS"/>
        </w:rPr>
        <w:t>минимум 2 године</w:t>
      </w:r>
      <w:r>
        <w:rPr>
          <w:lang w:val="sr-Cyrl-CS"/>
        </w:rPr>
        <w:t xml:space="preserve">) </w:t>
      </w:r>
      <w:r>
        <w:rPr>
          <w:bCs/>
          <w:lang w:val="sr-Cyrl-CS"/>
        </w:rPr>
        <w:t xml:space="preserve">рачунајући </w:t>
      </w:r>
      <w:r>
        <w:rPr>
          <w:lang w:val="sr-Cyrl-CS"/>
        </w:rPr>
        <w:t xml:space="preserve">од дана примопредаје изведених радова, </w:t>
      </w:r>
      <w:r w:rsidRPr="005C3779">
        <w:rPr>
          <w:noProof/>
          <w:color w:val="000000"/>
          <w:lang w:val="sr-Cyrl-CS"/>
        </w:rPr>
        <w:t xml:space="preserve">или </w:t>
      </w:r>
      <w:r w:rsidRPr="005C3779">
        <w:rPr>
          <w:noProof/>
          <w:color w:val="000000"/>
          <w:lang w:val="sr-Cyrl-CS"/>
        </w:rPr>
        <w:lastRenderedPageBreak/>
        <w:t>дела објекта на коме су изведени радови, а ако је коришћење објекта или дела објекта почело пре примопредаје - од почетка коришћења.</w:t>
      </w:r>
    </w:p>
    <w:p w14:paraId="5A931FAA" w14:textId="77777777" w:rsidR="000604E5" w:rsidRPr="00ED6A66" w:rsidRDefault="000604E5" w:rsidP="000604E5">
      <w:pPr>
        <w:jc w:val="both"/>
        <w:rPr>
          <w:lang w:val="en-US"/>
        </w:rPr>
      </w:pPr>
      <w:r>
        <w:rPr>
          <w:lang w:val="sr-Cyrl-CS"/>
        </w:rPr>
        <w:t>За уграђену опрему и уређаје важи гарантни рок у складу са условима произвођача, односно</w:t>
      </w:r>
      <w:r>
        <w:rPr>
          <w:lang w:val="en-US"/>
        </w:rPr>
        <w:t>____________________.</w:t>
      </w:r>
    </w:p>
    <w:p w14:paraId="5932B23F" w14:textId="77777777" w:rsidR="000604E5" w:rsidRPr="00ED6A66" w:rsidRDefault="000604E5" w:rsidP="000604E5">
      <w:pPr>
        <w:jc w:val="both"/>
        <w:rPr>
          <w:i/>
          <w:sz w:val="20"/>
          <w:szCs w:val="20"/>
          <w:lang w:val="sr-Cyrl-RS"/>
        </w:rPr>
      </w:pPr>
      <w:r>
        <w:rPr>
          <w:i/>
          <w:sz w:val="20"/>
          <w:szCs w:val="20"/>
          <w:lang w:val="sr-Cyrl-RS"/>
        </w:rPr>
        <w:t xml:space="preserve">                      </w:t>
      </w:r>
      <w:r w:rsidRPr="00ED6A66">
        <w:rPr>
          <w:i/>
          <w:sz w:val="20"/>
          <w:szCs w:val="20"/>
        </w:rPr>
        <w:t>*</w:t>
      </w:r>
      <w:r w:rsidRPr="00ED6A66">
        <w:rPr>
          <w:i/>
          <w:sz w:val="20"/>
          <w:szCs w:val="20"/>
          <w:lang w:val="sr-Cyrl-RS"/>
        </w:rPr>
        <w:t>попуњава добављач</w:t>
      </w:r>
    </w:p>
    <w:p w14:paraId="08ECED89" w14:textId="77777777" w:rsidR="000604E5" w:rsidRPr="00ED6A66" w:rsidRDefault="000604E5" w:rsidP="000604E5">
      <w:pPr>
        <w:jc w:val="center"/>
        <w:rPr>
          <w:b/>
          <w:lang w:val="sr-Cyrl-CS"/>
        </w:rPr>
      </w:pPr>
      <w:r w:rsidRPr="00ED6A66">
        <w:rPr>
          <w:b/>
          <w:lang w:val="sr-Cyrl-CS"/>
        </w:rPr>
        <w:t>Члан 17.</w:t>
      </w:r>
    </w:p>
    <w:p w14:paraId="046161A9" w14:textId="77777777" w:rsidR="000604E5" w:rsidRDefault="000604E5" w:rsidP="000604E5">
      <w:pPr>
        <w:jc w:val="both"/>
        <w:rPr>
          <w:lang w:val="sr-Cyrl-CS"/>
        </w:rPr>
      </w:pPr>
      <w:r>
        <w:rPr>
          <w:lang w:val="sr-Cyrl-CS"/>
        </w:rPr>
        <w:t xml:space="preserve">Добављач радова је дужан да у току гарантног рока, на први писмени позив Наручиоца, отклони о свом трошку све недостатке који се односе на уговорени квалитет изведених радова и уграђених материјала и опреме, а који нису настали неправилном употребом, као и сва оштећења проузрокована овим недостацима. </w:t>
      </w:r>
    </w:p>
    <w:p w14:paraId="26EC4F69" w14:textId="77777777" w:rsidR="000604E5" w:rsidRDefault="000604E5" w:rsidP="000604E5">
      <w:pPr>
        <w:jc w:val="both"/>
        <w:rPr>
          <w:lang w:val="sr-Cyrl-CS"/>
        </w:rPr>
      </w:pPr>
      <w:r>
        <w:rPr>
          <w:lang w:val="sr-Cyrl-CS"/>
        </w:rPr>
        <w:t>Ако Добављач радова не приступи извршењу своје обавезе из претходног става по пријему писменог позива од стране Наручиоца  и не изврши ту обавезу у року датом у позиву, Наручилац је овлашћен да за отклањање недостатака ангажује друго правно или физичко лице, на терет Добављача радова, наплатом банкарске гаранције за отклањање недостатака у гарантном року.</w:t>
      </w:r>
    </w:p>
    <w:p w14:paraId="52AF3FC4" w14:textId="77777777" w:rsidR="000604E5" w:rsidRDefault="000604E5" w:rsidP="000604E5">
      <w:pPr>
        <w:jc w:val="both"/>
        <w:rPr>
          <w:lang w:val="sr-Cyrl-CS"/>
        </w:rPr>
      </w:pPr>
      <w:r>
        <w:rPr>
          <w:lang w:val="sr-Cyrl-CS"/>
        </w:rPr>
        <w:t>Уколико банкарска гаранција за отклањање недостатака у гарантном року не покрива у потпуности трошкове настале поводом отклањања недостатака из става 1. овог члана, Наручилац има право да од Добављача радова тражи накнаду штете.</w:t>
      </w:r>
    </w:p>
    <w:p w14:paraId="282E2D21" w14:textId="77777777" w:rsidR="000604E5" w:rsidRDefault="000604E5" w:rsidP="000604E5">
      <w:pPr>
        <w:jc w:val="both"/>
        <w:rPr>
          <w:lang w:val="sr-Cyrl-CS"/>
        </w:rPr>
      </w:pPr>
      <w:r>
        <w:rPr>
          <w:lang w:val="sr-Cyrl-CS"/>
        </w:rPr>
        <w:t>За штету и неисправности које настану услед деловања више силе, Добављач радова не сноси одговорност.</w:t>
      </w:r>
    </w:p>
    <w:p w14:paraId="7C9003BC" w14:textId="77777777" w:rsidR="00FA65D5" w:rsidRPr="00FA65D5" w:rsidRDefault="00FA65D5" w:rsidP="000604E5">
      <w:pPr>
        <w:jc w:val="both"/>
        <w:rPr>
          <w:noProof/>
          <w:lang w:val="sr-Cyrl-RS"/>
        </w:rPr>
      </w:pPr>
    </w:p>
    <w:p w14:paraId="3604CE0C" w14:textId="77777777" w:rsidR="000604E5" w:rsidRPr="00E6477E" w:rsidRDefault="000604E5" w:rsidP="000604E5">
      <w:pPr>
        <w:jc w:val="both"/>
        <w:rPr>
          <w:noProof/>
          <w:lang w:val="en-US"/>
        </w:rPr>
      </w:pPr>
    </w:p>
    <w:p w14:paraId="716170CE" w14:textId="77777777" w:rsidR="000604E5" w:rsidRDefault="000604E5" w:rsidP="000604E5">
      <w:pPr>
        <w:jc w:val="center"/>
        <w:rPr>
          <w:b/>
          <w:lang w:val="sr-Cyrl-CS"/>
        </w:rPr>
      </w:pPr>
      <w:r>
        <w:rPr>
          <w:b/>
          <w:lang w:val="sr-Cyrl-CS"/>
        </w:rPr>
        <w:t>Неуговорени радови</w:t>
      </w:r>
    </w:p>
    <w:p w14:paraId="423195DB" w14:textId="77777777" w:rsidR="000604E5" w:rsidRDefault="000604E5" w:rsidP="000604E5">
      <w:pPr>
        <w:jc w:val="center"/>
        <w:rPr>
          <w:b/>
          <w:lang w:val="sr-Cyrl-CS"/>
        </w:rPr>
      </w:pPr>
      <w:r>
        <w:rPr>
          <w:b/>
          <w:lang w:val="sr-Cyrl-CS"/>
        </w:rPr>
        <w:t>Вишак и мањак радова</w:t>
      </w:r>
    </w:p>
    <w:p w14:paraId="034ED8B1" w14:textId="77777777" w:rsidR="000604E5" w:rsidRDefault="000604E5" w:rsidP="000604E5">
      <w:pPr>
        <w:jc w:val="center"/>
        <w:rPr>
          <w:lang w:val="sr-Cyrl-CS"/>
        </w:rPr>
      </w:pPr>
      <w:r>
        <w:rPr>
          <w:lang w:val="sr-Cyrl-CS"/>
        </w:rPr>
        <w:t>Члан 18.</w:t>
      </w:r>
    </w:p>
    <w:p w14:paraId="02DBA185" w14:textId="77777777" w:rsidR="000604E5" w:rsidRDefault="000604E5" w:rsidP="000604E5">
      <w:pPr>
        <w:jc w:val="both"/>
        <w:rPr>
          <w:lang w:val="sr-Cyrl-CS"/>
        </w:rPr>
      </w:pPr>
      <w:r>
        <w:rPr>
          <w:lang w:val="sr-Cyrl-CS"/>
        </w:rPr>
        <w:t>Уколико се током извођења уговорених радова појави потреба за извођењем вишка радова, Извођач радова је дужан да о томе одмах, писменим путем, обавести Наручиоца и стручни надзор.</w:t>
      </w:r>
    </w:p>
    <w:p w14:paraId="3ED02D08" w14:textId="77777777" w:rsidR="000604E5" w:rsidRDefault="000604E5" w:rsidP="000604E5">
      <w:pPr>
        <w:jc w:val="both"/>
        <w:rPr>
          <w:lang w:val="sr-Cyrl-CS"/>
        </w:rPr>
      </w:pPr>
      <w:r>
        <w:rPr>
          <w:lang w:val="sr-Cyrl-CS"/>
        </w:rPr>
        <w:t>Добављач радова није овлашћен да мења обим уговорених радова, односно да изведе вишак радова без писане сагласности Наручиоца и стручног надзора.</w:t>
      </w:r>
    </w:p>
    <w:p w14:paraId="535C61D8" w14:textId="77777777" w:rsidR="000604E5" w:rsidRDefault="000604E5" w:rsidP="000604E5">
      <w:pPr>
        <w:jc w:val="both"/>
        <w:rPr>
          <w:lang w:val="sr-Cyrl-CS"/>
        </w:rPr>
      </w:pPr>
      <w:r>
        <w:rPr>
          <w:lang w:val="sr-Cyrl-CS"/>
        </w:rPr>
        <w:t>Стручни надзор није овлашћен да доноси одлуке о питањима наведеним у ставу 1. овог члана или питањима везаним за додатна плаћања, продужетак рока или измени материјала који се уграђује без претходне писмене сагласности Наручиоца.</w:t>
      </w:r>
    </w:p>
    <w:p w14:paraId="1A227AC8" w14:textId="77777777" w:rsidR="000604E5" w:rsidRDefault="000604E5" w:rsidP="000604E5">
      <w:pPr>
        <w:jc w:val="both"/>
        <w:rPr>
          <w:lang w:val="sr-Cyrl-CS"/>
        </w:rPr>
      </w:pPr>
      <w:r>
        <w:rPr>
          <w:lang w:val="sr-Cyrl-CS"/>
        </w:rPr>
        <w:t>Наручилац неће платити цену вишка радова за чије извођење не постоји писана сагласност Наручиоца.</w:t>
      </w:r>
    </w:p>
    <w:p w14:paraId="37CCFFEE" w14:textId="77777777" w:rsidR="000604E5" w:rsidRDefault="000604E5" w:rsidP="000604E5">
      <w:pPr>
        <w:jc w:val="center"/>
        <w:rPr>
          <w:lang w:val="sr-Cyrl-CS"/>
        </w:rPr>
      </w:pPr>
      <w:r>
        <w:rPr>
          <w:lang w:val="sr-Cyrl-CS"/>
        </w:rPr>
        <w:t>Члан 19.</w:t>
      </w:r>
    </w:p>
    <w:p w14:paraId="4E832CEB" w14:textId="77777777" w:rsidR="000604E5" w:rsidRDefault="000604E5" w:rsidP="000604E5">
      <w:pPr>
        <w:jc w:val="both"/>
        <w:rPr>
          <w:lang w:val="sr-Cyrl-CS"/>
        </w:rPr>
      </w:pPr>
      <w:r>
        <w:rPr>
          <w:lang w:val="sr-Cyrl-CS"/>
        </w:rPr>
        <w:t xml:space="preserve">Добављач радова је обавезан да током извођења радова, а најкасније до коначног обрачуна, достави Наручиоцу, преко стручног надзора, преглед вишкова и мањкова радова са количинама и уговореним јединичним ценама. </w:t>
      </w:r>
    </w:p>
    <w:p w14:paraId="195F1CF3" w14:textId="77777777" w:rsidR="000604E5" w:rsidRDefault="000604E5" w:rsidP="000604E5">
      <w:pPr>
        <w:jc w:val="both"/>
        <w:rPr>
          <w:lang w:val="sr-Cyrl-CS"/>
        </w:rPr>
      </w:pPr>
      <w:r>
        <w:rPr>
          <w:lang w:val="sr-Cyrl-CS"/>
        </w:rPr>
        <w:t>Стручни надзор је у обавези да провери основаност истог, описе позиција и количине и достави мишљење са детаљним образложењем сваке појединачне позиције Наручиоцу на усвајање, најкасније у року од 10 (десет) дана од дана пријема.</w:t>
      </w:r>
    </w:p>
    <w:p w14:paraId="70E64721" w14:textId="77777777" w:rsidR="000604E5" w:rsidRDefault="000604E5" w:rsidP="000604E5">
      <w:pPr>
        <w:jc w:val="both"/>
        <w:rPr>
          <w:lang w:val="sr-Cyrl-CS"/>
        </w:rPr>
      </w:pPr>
      <w:r>
        <w:rPr>
          <w:lang w:val="sr-Cyrl-CS"/>
        </w:rPr>
        <w:t>По прихватању прегледа вишкова и мањкова радова од стране Наручиоца, са Добављачем радова ће се закључити Анекс овог Уговора, а пре коначног обрачуна, односно испостављања оконачне ситуације.</w:t>
      </w:r>
    </w:p>
    <w:p w14:paraId="4D43A750" w14:textId="77777777" w:rsidR="000604E5" w:rsidRDefault="000604E5" w:rsidP="000604E5">
      <w:pPr>
        <w:jc w:val="both"/>
        <w:rPr>
          <w:lang w:val="sr-Cyrl-CS"/>
        </w:rPr>
      </w:pPr>
      <w:r>
        <w:rPr>
          <w:lang w:val="sr-Cyrl-CS"/>
        </w:rPr>
        <w:t>Након закључења Анекса уговора, Добављач радова се обавезује да у року од 7 (седам) дана од дана потписивања Анекса, преда Наручиоцу банкарску гаранцију за добро извршење посла из на вредност радова који се уговарају Анексом из претходног става.</w:t>
      </w:r>
    </w:p>
    <w:p w14:paraId="37767850" w14:textId="77777777" w:rsidR="000604E5" w:rsidRDefault="000604E5" w:rsidP="000604E5">
      <w:pPr>
        <w:jc w:val="center"/>
        <w:rPr>
          <w:lang w:val="sr-Cyrl-RS"/>
        </w:rPr>
      </w:pPr>
    </w:p>
    <w:p w14:paraId="3BEC3D0E" w14:textId="77777777" w:rsidR="00FA65D5" w:rsidRPr="00FA65D5" w:rsidRDefault="00FA65D5" w:rsidP="000604E5">
      <w:pPr>
        <w:jc w:val="center"/>
        <w:rPr>
          <w:lang w:val="sr-Cyrl-RS"/>
        </w:rPr>
      </w:pPr>
    </w:p>
    <w:p w14:paraId="3650AA31" w14:textId="77777777" w:rsidR="001164B1" w:rsidRPr="001164B1" w:rsidRDefault="001164B1" w:rsidP="000604E5">
      <w:pPr>
        <w:jc w:val="center"/>
        <w:rPr>
          <w:lang w:val="sr-Latn-RS"/>
        </w:rPr>
      </w:pPr>
    </w:p>
    <w:p w14:paraId="56F25D24" w14:textId="77777777" w:rsidR="000604E5" w:rsidRDefault="000604E5" w:rsidP="000604E5">
      <w:pPr>
        <w:jc w:val="center"/>
        <w:rPr>
          <w:b/>
          <w:lang w:val="sr-Cyrl-CS"/>
        </w:rPr>
      </w:pPr>
      <w:r>
        <w:rPr>
          <w:b/>
          <w:lang w:val="sr-Cyrl-CS"/>
        </w:rPr>
        <w:lastRenderedPageBreak/>
        <w:t>Непредвиђени радови</w:t>
      </w:r>
    </w:p>
    <w:p w14:paraId="2AEC243E" w14:textId="77777777" w:rsidR="000604E5" w:rsidRPr="00BA39E3" w:rsidRDefault="000604E5" w:rsidP="000604E5">
      <w:pPr>
        <w:jc w:val="center"/>
        <w:rPr>
          <w:b/>
          <w:lang w:val="sr-Cyrl-CS"/>
        </w:rPr>
      </w:pPr>
      <w:r w:rsidRPr="00BA39E3">
        <w:rPr>
          <w:b/>
          <w:lang w:val="sr-Cyrl-CS"/>
        </w:rPr>
        <w:t>Члан 20.</w:t>
      </w:r>
    </w:p>
    <w:p w14:paraId="40372328" w14:textId="77777777" w:rsidR="000604E5" w:rsidRDefault="000604E5" w:rsidP="000604E5">
      <w:pPr>
        <w:jc w:val="both"/>
        <w:rPr>
          <w:lang w:val="sr-Cyrl-CS"/>
        </w:rPr>
      </w:pPr>
      <w:r>
        <w:rPr>
          <w:lang w:val="sr-Cyrl-CS"/>
        </w:rPr>
        <w:t>Добављач радова је обавезан да одмах по уоченој потреби за извођењем непредвиђених радова, а пре извођења истих, достави Наручиоцу, преко стручног надзора, захтев за извођење непредвиђених радова који мора да садржи:</w:t>
      </w:r>
    </w:p>
    <w:p w14:paraId="1E4C9E0F" w14:textId="77777777" w:rsidR="000604E5" w:rsidRDefault="000604E5" w:rsidP="000604E5">
      <w:pPr>
        <w:pStyle w:val="ListParagraph"/>
        <w:numPr>
          <w:ilvl w:val="0"/>
          <w:numId w:val="33"/>
        </w:numPr>
        <w:spacing w:line="276" w:lineRule="auto"/>
        <w:jc w:val="both"/>
        <w:rPr>
          <w:lang w:val="sr-Cyrl-CS"/>
        </w:rPr>
      </w:pPr>
      <w:r>
        <w:rPr>
          <w:lang w:val="sr-Cyrl-CS"/>
        </w:rPr>
        <w:t>предмер и предрачун непредвиђених радова са јединичним ценама, оверен од стране стручног надзора;</w:t>
      </w:r>
    </w:p>
    <w:p w14:paraId="7C5867D5" w14:textId="77777777" w:rsidR="000604E5" w:rsidRDefault="000604E5" w:rsidP="000604E5">
      <w:pPr>
        <w:pStyle w:val="ListParagraph"/>
        <w:numPr>
          <w:ilvl w:val="0"/>
          <w:numId w:val="33"/>
        </w:numPr>
        <w:spacing w:line="276" w:lineRule="auto"/>
        <w:jc w:val="both"/>
        <w:rPr>
          <w:lang w:val="sr-Cyrl-CS"/>
        </w:rPr>
      </w:pPr>
      <w:r>
        <w:rPr>
          <w:lang w:val="sr-Cyrl-CS"/>
        </w:rPr>
        <w:t>детаљне анализе цена непредвиђених радова.</w:t>
      </w:r>
    </w:p>
    <w:p w14:paraId="66945408" w14:textId="77777777" w:rsidR="000604E5" w:rsidRDefault="000604E5" w:rsidP="000604E5">
      <w:pPr>
        <w:autoSpaceDE w:val="0"/>
        <w:jc w:val="both"/>
        <w:rPr>
          <w:lang w:val="ru-RU"/>
        </w:rPr>
      </w:pPr>
      <w:r>
        <w:rPr>
          <w:lang w:val="sr-Cyrl-CS"/>
        </w:rPr>
        <w:t>Стручни надзор проверава основаност потребе за извођењем непредвиђених радова, врши контролу предмера непредвиђених радова, описа позиција и количина и своје мишљење са детаљним образложењем сваке појединачне позиције доставља Наручиоцу најкасније у року од 10 (десет) дана од дана пријема захтева, ради предузимања радњи за уговарање непредвиђених радова у складу са чланом 36. Закона о јавним набавкама, а након добијеног позитивног мишљења Управе за јавне набавке о основаности примене преговарачког поступка.</w:t>
      </w:r>
      <w:r>
        <w:rPr>
          <w:lang w:val="ru-RU"/>
        </w:rPr>
        <w:t xml:space="preserve"> У поступку јавне набавке за уговарање додатних (непредвиђених) радова, Добављач радова је обавезан да достави у року из позива за подношење понуде, понуду за додатне радове (непредвиђене радове).</w:t>
      </w:r>
    </w:p>
    <w:p w14:paraId="6368A845" w14:textId="77777777" w:rsidR="000604E5" w:rsidRDefault="000604E5" w:rsidP="000604E5">
      <w:pPr>
        <w:autoSpaceDE w:val="0"/>
        <w:jc w:val="both"/>
        <w:rPr>
          <w:lang w:val="ru-RU"/>
        </w:rPr>
      </w:pPr>
      <w:r>
        <w:rPr>
          <w:lang w:val="ru-RU"/>
        </w:rPr>
        <w:t>Закључивањем уговора о извођењу додатних (непредвиђених) радова, Добављач радова стиче услов да започне извођење уговорених непредвиђених радова, као и право на наплату истих, након што их изведе. Стручни надзор није овлашћен да, без пис</w:t>
      </w:r>
      <w:r>
        <w:t>a</w:t>
      </w:r>
      <w:r>
        <w:rPr>
          <w:lang w:val="ru-RU"/>
        </w:rPr>
        <w:t>не сагласности Наручиоца, одлучује у име Наручиоца о цени, роковима, измени материјала који се уграђује и обиму непревиђених радова.</w:t>
      </w:r>
    </w:p>
    <w:p w14:paraId="410C5873" w14:textId="77777777" w:rsidR="000604E5" w:rsidRDefault="000604E5" w:rsidP="000604E5">
      <w:pPr>
        <w:autoSpaceDE w:val="0"/>
        <w:jc w:val="both"/>
        <w:rPr>
          <w:lang w:val="ru-RU"/>
        </w:rPr>
      </w:pPr>
      <w:r>
        <w:rPr>
          <w:lang w:val="ru-RU"/>
        </w:rPr>
        <w:t xml:space="preserve">Добављач радова је дужан да приступи извођењу хитних непредвиђених радова и пре закључења </w:t>
      </w:r>
      <w:r>
        <w:rPr>
          <w:lang w:val="sr-Cyrl-RS"/>
        </w:rPr>
        <w:t>уговора</w:t>
      </w:r>
      <w:r>
        <w:rPr>
          <w:lang w:val="ru-RU"/>
        </w:rPr>
        <w:t xml:space="preserve"> о њиховом извођењу, уз сагласност стручног надзора уписом у грађевински дневник, уколико је њихово извођење нужно за стабилност објекта или за спречавање штете, а изазвани су ванредним и неочекиваним догађајима, који се нису могли предвидети у току израде техничке документације.</w:t>
      </w:r>
    </w:p>
    <w:p w14:paraId="11AA1783" w14:textId="77777777" w:rsidR="000604E5" w:rsidRDefault="000604E5" w:rsidP="000604E5">
      <w:pPr>
        <w:autoSpaceDE w:val="0"/>
        <w:jc w:val="both"/>
        <w:rPr>
          <w:lang w:val="ru-RU"/>
        </w:rPr>
      </w:pPr>
      <w:r>
        <w:rPr>
          <w:lang w:val="ru-RU"/>
        </w:rPr>
        <w:t xml:space="preserve">Добављач радова и стручни надзор су дужни да, одмах по наступању ванредних и неочекиваних догађаја, усмено обавесте Наручиоца, а писмено у року од 24 сата. Наручилац ће по добијању обавештења од стране Добављач радова и стручног надзора, приступити уговарању наведених радова, у складу са ставовима 2., 3. и 4. овог члана Уговора, а након добијеног позитивног мишљења Управе за јавне набавке о основаности примене преговарачког поступка. </w:t>
      </w:r>
    </w:p>
    <w:p w14:paraId="4554A700" w14:textId="77777777" w:rsidR="000604E5" w:rsidRDefault="000604E5" w:rsidP="000604E5">
      <w:pPr>
        <w:autoSpaceDE w:val="0"/>
        <w:jc w:val="center"/>
        <w:rPr>
          <w:lang w:val="sr-Cyrl-RS"/>
        </w:rPr>
      </w:pPr>
    </w:p>
    <w:p w14:paraId="5B977D7F" w14:textId="77777777" w:rsidR="000604E5" w:rsidRDefault="000604E5" w:rsidP="000604E5">
      <w:pPr>
        <w:autoSpaceDE w:val="0"/>
        <w:jc w:val="center"/>
        <w:rPr>
          <w:b/>
          <w:lang w:val="sr-Cyrl-RS"/>
        </w:rPr>
      </w:pPr>
      <w:r>
        <w:rPr>
          <w:b/>
          <w:lang w:val="sr-Cyrl-RS"/>
        </w:rPr>
        <w:t>Измене током трајања уговора</w:t>
      </w:r>
    </w:p>
    <w:p w14:paraId="5DB64A73" w14:textId="77777777" w:rsidR="000604E5" w:rsidRPr="00BA39E3" w:rsidRDefault="000604E5" w:rsidP="000604E5">
      <w:pPr>
        <w:autoSpaceDE w:val="0"/>
        <w:jc w:val="center"/>
        <w:rPr>
          <w:b/>
          <w:lang w:val="sr-Cyrl-RS"/>
        </w:rPr>
      </w:pPr>
      <w:r w:rsidRPr="00BA39E3">
        <w:rPr>
          <w:b/>
          <w:lang w:val="sr-Cyrl-RS"/>
        </w:rPr>
        <w:t>Члан 21.</w:t>
      </w:r>
    </w:p>
    <w:p w14:paraId="35530B66" w14:textId="77777777" w:rsidR="000604E5" w:rsidRDefault="000604E5" w:rsidP="000604E5">
      <w:pPr>
        <w:autoSpaceDE w:val="0"/>
        <w:jc w:val="both"/>
        <w:rPr>
          <w:lang w:val="sr-Cyrl-RS"/>
        </w:rPr>
      </w:pPr>
      <w:r>
        <w:rPr>
          <w:lang w:val="ru-RU"/>
        </w:rPr>
        <w:t xml:space="preserve">Наручилац може </w:t>
      </w:r>
      <w:r>
        <w:rPr>
          <w:lang w:val="sr-Cyrl-RS"/>
        </w:rPr>
        <w:t xml:space="preserve">у складу са чланом 115. Закона о јавним набавкама („Сл. гласник РС“, бр.124/2012, 14/2015 и 68/2015), </w:t>
      </w:r>
      <w:r>
        <w:rPr>
          <w:lang w:val="ru-RU"/>
        </w:rPr>
        <w:t>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 првобитно закљученог уговора</w:t>
      </w:r>
      <w:r>
        <w:rPr>
          <w:lang w:val="sr-Cyrl-RS"/>
        </w:rPr>
        <w:t>, при чему укупна вредност повећања не може да буде већа од 5.000.000,00 динара.</w:t>
      </w:r>
      <w:r>
        <w:rPr>
          <w:lang w:val="ru-RU"/>
        </w:rPr>
        <w:t xml:space="preserve"> </w:t>
      </w:r>
    </w:p>
    <w:p w14:paraId="4DE917ED" w14:textId="77777777" w:rsidR="000604E5" w:rsidRDefault="000604E5" w:rsidP="000604E5">
      <w:pPr>
        <w:autoSpaceDE w:val="0"/>
        <w:jc w:val="both"/>
        <w:rPr>
          <w:lang w:val="sr-Cyrl-RS"/>
        </w:rPr>
      </w:pPr>
      <w:r>
        <w:rPr>
          <w:lang w:val="sr-Cyrl-RS"/>
        </w:rPr>
        <w:t>Повећање обима предмета набавке не односи се на вишкове радова уколико су исти уговорени.</w:t>
      </w:r>
    </w:p>
    <w:p w14:paraId="0247D111" w14:textId="77777777" w:rsidR="000604E5" w:rsidRDefault="000604E5" w:rsidP="000604E5">
      <w:pPr>
        <w:autoSpaceDE w:val="0"/>
        <w:jc w:val="both"/>
        <w:rPr>
          <w:b/>
          <w:lang w:val="ru-RU"/>
        </w:rPr>
      </w:pPr>
      <w:r>
        <w:rPr>
          <w:lang w:val="sr-Cyrl-RS"/>
        </w:rPr>
        <w:t>Повећањем обима предмета набавке не може се мењати предмет набавке.</w:t>
      </w:r>
    </w:p>
    <w:p w14:paraId="182C3738" w14:textId="77777777" w:rsidR="000604E5" w:rsidRDefault="000604E5" w:rsidP="000604E5">
      <w:pPr>
        <w:autoSpaceDE w:val="0"/>
        <w:jc w:val="both"/>
        <w:rPr>
          <w:lang w:val="ru-RU"/>
        </w:rPr>
      </w:pPr>
      <w:r>
        <w:rPr>
          <w:lang w:val="ru-RU"/>
        </w:rPr>
        <w:t>Добављач радова је дужан да, до коначног обрачуна изведених радова, уговори све непредвиђене радове, као и вишкове и мањкове радова.</w:t>
      </w:r>
    </w:p>
    <w:p w14:paraId="70EF225E" w14:textId="77777777" w:rsidR="00FA65D5" w:rsidRDefault="00FA65D5" w:rsidP="000604E5">
      <w:pPr>
        <w:autoSpaceDE w:val="0"/>
        <w:jc w:val="both"/>
        <w:rPr>
          <w:lang w:val="ru-RU"/>
        </w:rPr>
      </w:pPr>
    </w:p>
    <w:p w14:paraId="210659A6" w14:textId="77777777" w:rsidR="00FA65D5" w:rsidRDefault="00FA65D5" w:rsidP="000604E5">
      <w:pPr>
        <w:autoSpaceDE w:val="0"/>
        <w:jc w:val="both"/>
        <w:rPr>
          <w:lang w:val="ru-RU"/>
        </w:rPr>
      </w:pPr>
    </w:p>
    <w:p w14:paraId="5DD0A1B7" w14:textId="77777777" w:rsidR="00DE2A32" w:rsidRDefault="00DE2A32" w:rsidP="000604E5">
      <w:pPr>
        <w:tabs>
          <w:tab w:val="left" w:pos="6028"/>
        </w:tabs>
        <w:autoSpaceDE w:val="0"/>
        <w:jc w:val="center"/>
        <w:rPr>
          <w:b/>
          <w:lang w:val="sr-Cyrl-CS"/>
        </w:rPr>
      </w:pPr>
    </w:p>
    <w:p w14:paraId="734F221B" w14:textId="77777777" w:rsidR="000604E5" w:rsidRPr="00BA39E3" w:rsidRDefault="000604E5" w:rsidP="000604E5">
      <w:pPr>
        <w:tabs>
          <w:tab w:val="left" w:pos="6028"/>
        </w:tabs>
        <w:autoSpaceDE w:val="0"/>
        <w:jc w:val="center"/>
        <w:rPr>
          <w:b/>
          <w:lang w:val="sr-Cyrl-CS"/>
        </w:rPr>
      </w:pPr>
      <w:r w:rsidRPr="00BA39E3">
        <w:rPr>
          <w:b/>
          <w:lang w:val="sr-Cyrl-CS"/>
        </w:rPr>
        <w:lastRenderedPageBreak/>
        <w:t>Уговорна казна</w:t>
      </w:r>
    </w:p>
    <w:p w14:paraId="3DDC5095" w14:textId="77777777" w:rsidR="000604E5" w:rsidRPr="00BA39E3" w:rsidRDefault="000604E5" w:rsidP="000604E5">
      <w:pPr>
        <w:jc w:val="center"/>
        <w:rPr>
          <w:b/>
          <w:lang w:val="sr-Cyrl-CS"/>
        </w:rPr>
      </w:pPr>
      <w:r w:rsidRPr="00BA39E3">
        <w:rPr>
          <w:b/>
          <w:lang w:val="sr-Cyrl-CS"/>
        </w:rPr>
        <w:t>Члан 22.</w:t>
      </w:r>
    </w:p>
    <w:p w14:paraId="1E4DD3B0" w14:textId="77777777" w:rsidR="00D66821" w:rsidRPr="00D66821" w:rsidRDefault="00D66821" w:rsidP="00D66821">
      <w:pPr>
        <w:jc w:val="both"/>
        <w:rPr>
          <w:lang w:val="sr-Cyrl-CS"/>
        </w:rPr>
      </w:pPr>
      <w:r w:rsidRPr="00D66821">
        <w:rPr>
          <w:lang w:val="sr-Cyrl-CS"/>
        </w:rPr>
        <w:t xml:space="preserve">Ако Извођач радова не изведе уговорене радове у уговореном року из члана 18. овог Уговора својом кривицом, обавезан је да плати Инвеститору уговорну казну у висини од 0,3% од укупно уговорене вредности за сваки дан закашњења, с тим што износ тако одређене уговорне казне не може бити већи од 10% од вредности укупно уговорених радова. </w:t>
      </w:r>
    </w:p>
    <w:p w14:paraId="2ABED550" w14:textId="77777777" w:rsidR="00D66821" w:rsidRPr="00D66821" w:rsidRDefault="00D66821" w:rsidP="00D66821">
      <w:pPr>
        <w:jc w:val="both"/>
        <w:rPr>
          <w:lang w:val="sr-Cyrl-CS"/>
        </w:rPr>
      </w:pPr>
      <w:r w:rsidRPr="00D66821">
        <w:rPr>
          <w:lang w:val="sr-Cyrl-CS"/>
        </w:rPr>
        <w:t xml:space="preserve">Окончана ситуација се трајно умањује за износ обрачунате уговорне казне. </w:t>
      </w:r>
    </w:p>
    <w:p w14:paraId="760A37C0" w14:textId="77777777" w:rsidR="00D66821" w:rsidRPr="00D66821" w:rsidRDefault="00D66821" w:rsidP="00D66821">
      <w:pPr>
        <w:jc w:val="both"/>
        <w:rPr>
          <w:lang w:val="sr-Cyrl-CS"/>
        </w:rPr>
      </w:pPr>
      <w:r w:rsidRPr="00D66821">
        <w:rPr>
          <w:lang w:val="sr-Cyrl-CS"/>
        </w:rPr>
        <w:t xml:space="preserve">Уколико из неоправданих разлога Извођач радова прекине са извођењем радова или одустане од даљег рада, Инвеститор има право да раскине овај Уговор уз реализацију банкарске гаранције за добро извршење посла, као и да захтева од Извођача радова накнаду штете до износа стварне штете.  </w:t>
      </w:r>
    </w:p>
    <w:p w14:paraId="73CA80D0" w14:textId="77777777" w:rsidR="000604E5" w:rsidRDefault="000604E5" w:rsidP="000604E5">
      <w:pPr>
        <w:autoSpaceDE w:val="0"/>
        <w:jc w:val="both"/>
        <w:rPr>
          <w:lang w:val="en-US"/>
        </w:rPr>
      </w:pPr>
    </w:p>
    <w:p w14:paraId="3ABCB1E9" w14:textId="77777777" w:rsidR="000604E5" w:rsidRDefault="000604E5" w:rsidP="000604E5">
      <w:pPr>
        <w:jc w:val="center"/>
        <w:rPr>
          <w:b/>
          <w:lang w:val="sr-Cyrl-CS"/>
        </w:rPr>
      </w:pPr>
      <w:r>
        <w:rPr>
          <w:b/>
          <w:lang w:val="sr-Cyrl-CS"/>
        </w:rPr>
        <w:t>Раскид уговора</w:t>
      </w:r>
    </w:p>
    <w:p w14:paraId="74020558" w14:textId="77777777" w:rsidR="000604E5" w:rsidRDefault="000604E5" w:rsidP="000604E5">
      <w:pPr>
        <w:jc w:val="center"/>
        <w:rPr>
          <w:b/>
          <w:lang w:val="sr-Cyrl-CS"/>
        </w:rPr>
      </w:pPr>
      <w:r>
        <w:rPr>
          <w:b/>
          <w:lang w:val="sr-Cyrl-CS"/>
        </w:rPr>
        <w:t>Члан 23</w:t>
      </w:r>
    </w:p>
    <w:p w14:paraId="0C93E8AC" w14:textId="77777777" w:rsidR="000604E5" w:rsidRDefault="000604E5" w:rsidP="000604E5">
      <w:pPr>
        <w:autoSpaceDE w:val="0"/>
        <w:jc w:val="both"/>
        <w:rPr>
          <w:lang w:val="ru-RU"/>
        </w:rPr>
      </w:pPr>
      <w:r>
        <w:rPr>
          <w:lang w:val="ru-RU"/>
        </w:rPr>
        <w:t>Наручилац има право на једностран раскид Уговора у следећим случајевима:</w:t>
      </w:r>
    </w:p>
    <w:p w14:paraId="2151D0F3" w14:textId="77777777" w:rsidR="000604E5" w:rsidRDefault="000604E5" w:rsidP="000604E5">
      <w:pPr>
        <w:pStyle w:val="ListParagraph"/>
        <w:numPr>
          <w:ilvl w:val="0"/>
          <w:numId w:val="34"/>
        </w:numPr>
        <w:autoSpaceDE w:val="0"/>
        <w:spacing w:line="276" w:lineRule="auto"/>
        <w:jc w:val="both"/>
        <w:rPr>
          <w:lang w:val="ru-RU"/>
        </w:rPr>
      </w:pPr>
      <w:r>
        <w:rPr>
          <w:lang w:val="ru-RU"/>
        </w:rPr>
        <w:t>ако Добављач радова не започне радове у остављеном року;</w:t>
      </w:r>
    </w:p>
    <w:p w14:paraId="5AC9B22C" w14:textId="77777777" w:rsidR="000604E5" w:rsidRDefault="000604E5" w:rsidP="000604E5">
      <w:pPr>
        <w:pStyle w:val="ListParagraph"/>
        <w:numPr>
          <w:ilvl w:val="0"/>
          <w:numId w:val="34"/>
        </w:numPr>
        <w:autoSpaceDE w:val="0"/>
        <w:spacing w:line="276" w:lineRule="auto"/>
        <w:jc w:val="both"/>
        <w:rPr>
          <w:lang w:val="ru-RU"/>
        </w:rPr>
      </w:pPr>
      <w:r>
        <w:rPr>
          <w:lang w:val="ru-RU"/>
        </w:rPr>
        <w:t>ако Добављач радова својом кривицом касни са извођењем радова у односу на уговорену динамику и не предузима одговарајуће мере и акције за скраћење и елиминацију кашњења;</w:t>
      </w:r>
    </w:p>
    <w:p w14:paraId="06C52F29" w14:textId="77777777" w:rsidR="000604E5" w:rsidRDefault="000604E5" w:rsidP="000604E5">
      <w:pPr>
        <w:pStyle w:val="ListParagraph"/>
        <w:numPr>
          <w:ilvl w:val="0"/>
          <w:numId w:val="34"/>
        </w:numPr>
        <w:autoSpaceDE w:val="0"/>
        <w:spacing w:line="276" w:lineRule="auto"/>
        <w:jc w:val="both"/>
        <w:rPr>
          <w:lang w:val="ru-RU"/>
        </w:rPr>
      </w:pPr>
      <w:r>
        <w:rPr>
          <w:lang w:val="ru-RU"/>
        </w:rPr>
        <w:t xml:space="preserve">ако Добављач радова не изводи радове у складу са техничком документацијом за извођење радова; </w:t>
      </w:r>
    </w:p>
    <w:p w14:paraId="55AEDDF5" w14:textId="77777777" w:rsidR="000604E5" w:rsidRDefault="000604E5" w:rsidP="000604E5">
      <w:pPr>
        <w:pStyle w:val="ListParagraph"/>
        <w:numPr>
          <w:ilvl w:val="0"/>
          <w:numId w:val="34"/>
        </w:numPr>
        <w:autoSpaceDE w:val="0"/>
        <w:spacing w:line="276" w:lineRule="auto"/>
        <w:jc w:val="both"/>
        <w:rPr>
          <w:lang w:val="ru-RU"/>
        </w:rPr>
      </w:pPr>
      <w:r>
        <w:rPr>
          <w:lang w:val="ru-RU"/>
        </w:rPr>
        <w:t>ако Добављач радова неквалитетно изводи радове;</w:t>
      </w:r>
    </w:p>
    <w:p w14:paraId="3085E456" w14:textId="77777777" w:rsidR="000604E5" w:rsidRDefault="000604E5" w:rsidP="000604E5">
      <w:pPr>
        <w:pStyle w:val="ListParagraph"/>
        <w:numPr>
          <w:ilvl w:val="0"/>
          <w:numId w:val="34"/>
        </w:numPr>
        <w:autoSpaceDE w:val="0"/>
        <w:spacing w:line="276" w:lineRule="auto"/>
        <w:jc w:val="both"/>
        <w:rPr>
          <w:lang w:val="ru-RU"/>
        </w:rPr>
      </w:pPr>
      <w:r>
        <w:rPr>
          <w:lang w:val="ru-RU"/>
        </w:rPr>
        <w:t>ако Добављач радова не поступа по налозима стручног органа у оквиру његових овлашћења;</w:t>
      </w:r>
    </w:p>
    <w:p w14:paraId="1B95730A" w14:textId="77777777" w:rsidR="000604E5" w:rsidRDefault="000604E5" w:rsidP="000604E5">
      <w:pPr>
        <w:pStyle w:val="ListParagraph"/>
        <w:numPr>
          <w:ilvl w:val="0"/>
          <w:numId w:val="34"/>
        </w:numPr>
        <w:autoSpaceDE w:val="0"/>
        <w:spacing w:line="276" w:lineRule="auto"/>
        <w:jc w:val="both"/>
        <w:rPr>
          <w:lang w:val="ru-RU"/>
        </w:rPr>
      </w:pPr>
      <w:r w:rsidRPr="00BA39E3">
        <w:rPr>
          <w:lang w:val="ru-RU"/>
        </w:rPr>
        <w:t>ако Добављач радова, из неоправданих р</w:t>
      </w:r>
      <w:r>
        <w:rPr>
          <w:lang w:val="ru-RU"/>
        </w:rPr>
        <w:t>азлога, прекине извођење радова.</w:t>
      </w:r>
    </w:p>
    <w:p w14:paraId="4F6AF829" w14:textId="77777777" w:rsidR="000604E5" w:rsidRPr="00BA39E3" w:rsidRDefault="000604E5" w:rsidP="000604E5">
      <w:pPr>
        <w:pStyle w:val="ListParagraph"/>
        <w:numPr>
          <w:ilvl w:val="0"/>
          <w:numId w:val="34"/>
        </w:numPr>
        <w:autoSpaceDE w:val="0"/>
        <w:spacing w:line="276" w:lineRule="auto"/>
        <w:jc w:val="both"/>
        <w:rPr>
          <w:lang w:val="ru-RU"/>
        </w:rPr>
      </w:pPr>
      <w:r w:rsidRPr="00BA39E3">
        <w:rPr>
          <w:lang w:val="ru-RU"/>
        </w:rPr>
        <w:t xml:space="preserve">ако </w:t>
      </w:r>
      <w:r>
        <w:rPr>
          <w:lang w:val="ru-RU"/>
        </w:rPr>
        <w:t>Добављач</w:t>
      </w:r>
      <w:r w:rsidRPr="00BA39E3">
        <w:rPr>
          <w:lang w:val="ru-RU"/>
        </w:rPr>
        <w:t xml:space="preserve"> радова није успео или је одбио да достави банкарску гаранцију за повраћај авансног плаћања и банкарску гаранцију за добро извршење посла.</w:t>
      </w:r>
    </w:p>
    <w:p w14:paraId="55BF1935" w14:textId="77777777" w:rsidR="000604E5" w:rsidRDefault="000604E5" w:rsidP="000604E5">
      <w:pPr>
        <w:autoSpaceDE w:val="0"/>
        <w:jc w:val="both"/>
        <w:rPr>
          <w:lang w:val="ru-RU"/>
        </w:rPr>
      </w:pPr>
      <w:r>
        <w:rPr>
          <w:lang w:val="ru-RU"/>
        </w:rPr>
        <w:t>У случају једностраног раскида уговора Наручилац има право да за предметне радове ангажује другог извођача и активира банкарску гаранцију за повраћај авансног плаћања и банкарску гаранцију за добро извршење посла.</w:t>
      </w:r>
    </w:p>
    <w:p w14:paraId="1F36D7B4" w14:textId="77777777" w:rsidR="000604E5" w:rsidRDefault="000604E5" w:rsidP="000604E5">
      <w:pPr>
        <w:autoSpaceDE w:val="0"/>
        <w:jc w:val="both"/>
        <w:rPr>
          <w:lang w:val="ru-RU"/>
        </w:rPr>
      </w:pPr>
    </w:p>
    <w:p w14:paraId="15FDD8E1" w14:textId="77777777" w:rsidR="000604E5" w:rsidRDefault="000604E5" w:rsidP="000604E5">
      <w:pPr>
        <w:autoSpaceDE w:val="0"/>
        <w:jc w:val="both"/>
        <w:rPr>
          <w:lang w:val="en-US"/>
        </w:rPr>
      </w:pPr>
      <w:r>
        <w:rPr>
          <w:lang w:val="ru-RU"/>
        </w:rPr>
        <w:t>Добављач радова може раскинути Уговор у случају неплаћања од стране Наручиоца, у складу са одредбама овог Уговора.</w:t>
      </w:r>
    </w:p>
    <w:p w14:paraId="4675E3F7" w14:textId="77777777" w:rsidR="000604E5" w:rsidRPr="006824F5" w:rsidRDefault="000604E5" w:rsidP="000604E5">
      <w:pPr>
        <w:autoSpaceDE w:val="0"/>
        <w:jc w:val="center"/>
        <w:rPr>
          <w:b/>
          <w:lang w:val="ru-RU"/>
        </w:rPr>
      </w:pPr>
      <w:r w:rsidRPr="006824F5">
        <w:rPr>
          <w:b/>
          <w:lang w:val="ru-RU"/>
        </w:rPr>
        <w:t>Члан 24.</w:t>
      </w:r>
    </w:p>
    <w:p w14:paraId="33B7455C" w14:textId="77777777" w:rsidR="000604E5" w:rsidRDefault="000604E5" w:rsidP="000604E5">
      <w:pPr>
        <w:autoSpaceDE w:val="0"/>
        <w:jc w:val="both"/>
        <w:rPr>
          <w:b/>
          <w:lang w:val="ru-RU"/>
        </w:rPr>
      </w:pPr>
      <w:r>
        <w:rPr>
          <w:lang w:val="ru-RU"/>
        </w:rPr>
        <w:t>Уговор се раскида писаном изјавом која се доставља другој уговорној страни са отказним роком од 15 (петнаест) дана, од дана достављања изјаве. Изјава мора да садржи основ за раскид Уговора.</w:t>
      </w:r>
    </w:p>
    <w:p w14:paraId="18ECB0F7" w14:textId="77777777" w:rsidR="000604E5" w:rsidRDefault="000604E5" w:rsidP="000604E5">
      <w:pPr>
        <w:autoSpaceDE w:val="0"/>
        <w:jc w:val="center"/>
        <w:rPr>
          <w:lang w:val="ru-RU"/>
        </w:rPr>
      </w:pPr>
    </w:p>
    <w:p w14:paraId="4B4DC5B4" w14:textId="77777777" w:rsidR="000604E5" w:rsidRPr="006824F5" w:rsidRDefault="000604E5" w:rsidP="000604E5">
      <w:pPr>
        <w:autoSpaceDE w:val="0"/>
        <w:jc w:val="center"/>
        <w:rPr>
          <w:b/>
          <w:lang w:val="ru-RU"/>
        </w:rPr>
      </w:pPr>
      <w:r w:rsidRPr="006824F5">
        <w:rPr>
          <w:b/>
          <w:lang w:val="ru-RU"/>
        </w:rPr>
        <w:t xml:space="preserve">Члан </w:t>
      </w:r>
      <w:r w:rsidRPr="006824F5">
        <w:rPr>
          <w:b/>
          <w:lang w:val="sr-Cyrl-RS"/>
        </w:rPr>
        <w:t>25</w:t>
      </w:r>
      <w:r w:rsidRPr="006824F5">
        <w:rPr>
          <w:b/>
          <w:lang w:val="ru-RU"/>
        </w:rPr>
        <w:t>.</w:t>
      </w:r>
    </w:p>
    <w:p w14:paraId="01A6594B" w14:textId="77777777" w:rsidR="000604E5" w:rsidRDefault="000604E5" w:rsidP="000604E5">
      <w:pPr>
        <w:autoSpaceDE w:val="0"/>
        <w:jc w:val="both"/>
        <w:rPr>
          <w:lang w:val="en-US"/>
        </w:rPr>
      </w:pPr>
      <w:r>
        <w:rPr>
          <w:lang w:val="ru-RU"/>
        </w:rPr>
        <w:t>Сву штету која настане раскидом Уговора о извођењу радова сноси она уговорна страна која је својим поступцима или разлозима довела до раскида Уговора</w:t>
      </w:r>
      <w:r>
        <w:t>.</w:t>
      </w:r>
    </w:p>
    <w:p w14:paraId="65BC4FFC" w14:textId="77777777" w:rsidR="000604E5" w:rsidRDefault="000604E5" w:rsidP="000604E5">
      <w:pPr>
        <w:autoSpaceDE w:val="0"/>
        <w:jc w:val="both"/>
        <w:rPr>
          <w:lang w:val="sr-Cyrl-RS"/>
        </w:rPr>
      </w:pPr>
    </w:p>
    <w:p w14:paraId="04556A2B" w14:textId="77777777" w:rsidR="000604E5" w:rsidRPr="006824F5" w:rsidRDefault="000604E5" w:rsidP="000604E5">
      <w:pPr>
        <w:autoSpaceDE w:val="0"/>
        <w:jc w:val="center"/>
        <w:rPr>
          <w:b/>
          <w:lang w:val="ru-RU"/>
        </w:rPr>
      </w:pPr>
      <w:r w:rsidRPr="006824F5">
        <w:rPr>
          <w:b/>
          <w:lang w:val="ru-RU"/>
        </w:rPr>
        <w:t xml:space="preserve">Члан </w:t>
      </w:r>
      <w:r w:rsidRPr="006824F5">
        <w:rPr>
          <w:b/>
          <w:lang w:val="sr-Cyrl-RS"/>
        </w:rPr>
        <w:t>26</w:t>
      </w:r>
      <w:r w:rsidRPr="006824F5">
        <w:rPr>
          <w:b/>
          <w:lang w:val="ru-RU"/>
        </w:rPr>
        <w:t>.</w:t>
      </w:r>
    </w:p>
    <w:p w14:paraId="5BD6969C" w14:textId="77777777" w:rsidR="000604E5" w:rsidRDefault="000604E5" w:rsidP="000604E5">
      <w:pPr>
        <w:autoSpaceDE w:val="0"/>
        <w:jc w:val="both"/>
        <w:rPr>
          <w:lang w:val="ru-RU"/>
        </w:rPr>
      </w:pPr>
      <w:r>
        <w:rPr>
          <w:lang w:val="ru-RU"/>
        </w:rPr>
        <w:t>У случају раскида Уговора, Добављач радова је дужан да изведене радове обезбеди од пропадања, као и да Наручиоцу преда пројекат изведеног објекта и пресек изведених радова до дана раскида Уговора. На основу пресека изведених радова, усаглашеног од стране Наручиоца и Добављач радова, сачиниће се споразум о међусобним потраживањима.</w:t>
      </w:r>
    </w:p>
    <w:p w14:paraId="525CD834" w14:textId="77777777" w:rsidR="000604E5" w:rsidRDefault="000604E5" w:rsidP="000604E5">
      <w:pPr>
        <w:autoSpaceDE w:val="0"/>
        <w:jc w:val="both"/>
        <w:rPr>
          <w:b/>
          <w:lang w:val="ru-RU"/>
        </w:rPr>
      </w:pPr>
      <w:r>
        <w:rPr>
          <w:lang w:val="ru-RU"/>
        </w:rPr>
        <w:lastRenderedPageBreak/>
        <w:t>Трошкове сноси уговорна страна која је одговорна за раскид Уговора.</w:t>
      </w:r>
    </w:p>
    <w:p w14:paraId="4EDF348E" w14:textId="77777777" w:rsidR="000604E5" w:rsidRDefault="000604E5" w:rsidP="000604E5">
      <w:pPr>
        <w:ind w:left="720" w:hanging="578"/>
        <w:jc w:val="both"/>
        <w:rPr>
          <w:noProof/>
          <w:lang w:val="en-US"/>
        </w:rPr>
      </w:pPr>
    </w:p>
    <w:p w14:paraId="4F9DE780" w14:textId="77777777" w:rsidR="001164B1" w:rsidRDefault="001164B1" w:rsidP="000604E5">
      <w:pPr>
        <w:ind w:left="720" w:hanging="578"/>
        <w:jc w:val="both"/>
        <w:rPr>
          <w:noProof/>
          <w:lang w:val="en-US"/>
        </w:rPr>
      </w:pPr>
    </w:p>
    <w:p w14:paraId="77C70133" w14:textId="77777777" w:rsidR="001164B1" w:rsidRPr="00E6477E" w:rsidRDefault="001164B1" w:rsidP="000604E5">
      <w:pPr>
        <w:ind w:left="720" w:hanging="578"/>
        <w:jc w:val="both"/>
        <w:rPr>
          <w:noProof/>
          <w:lang w:val="en-US"/>
        </w:rPr>
      </w:pPr>
    </w:p>
    <w:p w14:paraId="0D34B3EF" w14:textId="65F9B8F0" w:rsidR="000604E5" w:rsidRPr="008932D4" w:rsidRDefault="000604E5" w:rsidP="008932D4">
      <w:pPr>
        <w:autoSpaceDE w:val="0"/>
        <w:jc w:val="center"/>
        <w:rPr>
          <w:b/>
          <w:lang w:val="sr-Cyrl-RS"/>
        </w:rPr>
      </w:pPr>
      <w:r>
        <w:rPr>
          <w:b/>
          <w:lang w:val="ru-RU"/>
        </w:rPr>
        <w:t>Завршне одредбе</w:t>
      </w:r>
    </w:p>
    <w:p w14:paraId="39E783BC" w14:textId="77777777" w:rsidR="000604E5" w:rsidRPr="006824F5" w:rsidRDefault="000604E5" w:rsidP="000604E5">
      <w:pPr>
        <w:autoSpaceDE w:val="0"/>
        <w:jc w:val="center"/>
        <w:rPr>
          <w:b/>
          <w:lang w:val="ru-RU"/>
        </w:rPr>
      </w:pPr>
      <w:r w:rsidRPr="006824F5">
        <w:rPr>
          <w:b/>
          <w:lang w:val="ru-RU"/>
        </w:rPr>
        <w:t xml:space="preserve">Члан </w:t>
      </w:r>
      <w:r w:rsidRPr="006824F5">
        <w:rPr>
          <w:b/>
          <w:lang w:val="sr-Cyrl-RS"/>
        </w:rPr>
        <w:t>27</w:t>
      </w:r>
      <w:r w:rsidRPr="006824F5">
        <w:rPr>
          <w:b/>
          <w:lang w:val="ru-RU"/>
        </w:rPr>
        <w:t>.</w:t>
      </w:r>
    </w:p>
    <w:p w14:paraId="01B587B6" w14:textId="77777777" w:rsidR="000604E5" w:rsidRDefault="000604E5" w:rsidP="000604E5">
      <w:pPr>
        <w:autoSpaceDE w:val="0"/>
        <w:jc w:val="both"/>
        <w:rPr>
          <w:lang w:val="ru-RU"/>
        </w:rPr>
      </w:pPr>
      <w:r>
        <w:rPr>
          <w:lang w:val="ru-RU"/>
        </w:rPr>
        <w:t xml:space="preserve">Уговорне стране су сагласне да ће све спорове, који настану у извршењу овог Уговора, решавати споразумно, а уколико то не буде могуће, </w:t>
      </w:r>
      <w:r>
        <w:rPr>
          <w:lang w:val="sr-Cyrl-CS"/>
        </w:rPr>
        <w:t>спор ће се решити пред стварно и месно надлежним Судом.</w:t>
      </w:r>
    </w:p>
    <w:p w14:paraId="2C23FE60" w14:textId="77777777" w:rsidR="000604E5" w:rsidRDefault="000604E5" w:rsidP="000604E5">
      <w:pPr>
        <w:autoSpaceDE w:val="0"/>
        <w:jc w:val="both"/>
        <w:rPr>
          <w:lang w:val="en-US"/>
        </w:rPr>
      </w:pPr>
      <w:r>
        <w:rPr>
          <w:lang w:val="ru-RU"/>
        </w:rPr>
        <w:t>За све што није предвиђено овим Уговором, уговорне стране су сагласне да ће се применити одговарајуће одредбе Закона о планирању и изградњи, Закон о јавним набавкама, Закона о облигационим односима, као и важеће Посебне узансе о грађењу.</w:t>
      </w:r>
    </w:p>
    <w:p w14:paraId="7BE277A0" w14:textId="77777777" w:rsidR="000604E5" w:rsidRDefault="000604E5" w:rsidP="000604E5">
      <w:pPr>
        <w:autoSpaceDE w:val="0"/>
        <w:jc w:val="both"/>
      </w:pPr>
    </w:p>
    <w:p w14:paraId="3A14224C" w14:textId="77777777" w:rsidR="000604E5" w:rsidRPr="00BE7828" w:rsidRDefault="000604E5" w:rsidP="000604E5">
      <w:pPr>
        <w:autoSpaceDE w:val="0"/>
        <w:jc w:val="center"/>
        <w:rPr>
          <w:b/>
          <w:lang w:val="en-US"/>
        </w:rPr>
      </w:pPr>
      <w:r w:rsidRPr="006824F5">
        <w:rPr>
          <w:b/>
          <w:lang w:val="ru-RU"/>
        </w:rPr>
        <w:t>Члан 28.</w:t>
      </w:r>
    </w:p>
    <w:p w14:paraId="1CBFB956" w14:textId="77777777" w:rsidR="00D66821" w:rsidRDefault="000604E5" w:rsidP="000604E5">
      <w:pPr>
        <w:ind w:left="709" w:hanging="578"/>
        <w:jc w:val="both"/>
        <w:rPr>
          <w:noProof/>
          <w:lang w:val="en-US"/>
        </w:rPr>
      </w:pPr>
      <w:r w:rsidRPr="005C3779">
        <w:rPr>
          <w:noProof/>
          <w:lang w:val="en-US"/>
        </w:rPr>
        <w:t xml:space="preserve">За праћење техничке реализације </w:t>
      </w:r>
      <w:r w:rsidRPr="005C3779">
        <w:rPr>
          <w:noProof/>
          <w:lang w:val="sr-Cyrl-RS"/>
        </w:rPr>
        <w:t xml:space="preserve">и </w:t>
      </w:r>
      <w:r w:rsidRPr="005C3779">
        <w:rPr>
          <w:noProof/>
          <w:lang w:val="en-US"/>
        </w:rPr>
        <w:t>извршења уговорних обавеза уговорних страна</w:t>
      </w:r>
      <w:r w:rsidRPr="005C3779">
        <w:rPr>
          <w:noProof/>
          <w:lang w:val="sr-Cyrl-RS"/>
        </w:rPr>
        <w:t xml:space="preserve"> </w:t>
      </w:r>
      <w:r w:rsidR="00D66821">
        <w:rPr>
          <w:noProof/>
          <w:lang w:val="en-US"/>
        </w:rPr>
        <w:t>у</w:t>
      </w:r>
    </w:p>
    <w:p w14:paraId="31748A1D" w14:textId="0235DBAF" w:rsidR="000604E5" w:rsidRPr="005C3779" w:rsidRDefault="000604E5" w:rsidP="000604E5">
      <w:pPr>
        <w:ind w:left="709" w:hanging="578"/>
        <w:jc w:val="both"/>
        <w:rPr>
          <w:noProof/>
          <w:lang w:val="sr-Latn-RS"/>
        </w:rPr>
      </w:pPr>
      <w:r>
        <w:rPr>
          <w:noProof/>
          <w:lang w:val="en-US"/>
        </w:rPr>
        <w:t xml:space="preserve">име </w:t>
      </w:r>
      <w:r w:rsidRPr="005C3779">
        <w:rPr>
          <w:noProof/>
          <w:lang w:val="en-US"/>
        </w:rPr>
        <w:t xml:space="preserve">наручиоца овлашћује се </w:t>
      </w:r>
      <w:r w:rsidRPr="005C3779">
        <w:rPr>
          <w:noProof/>
          <w:lang w:val="sr-Latn-RS"/>
        </w:rPr>
        <w:t>______________________.</w:t>
      </w:r>
    </w:p>
    <w:p w14:paraId="5EE33F78" w14:textId="77777777" w:rsidR="000604E5" w:rsidRPr="005C3779" w:rsidRDefault="000604E5" w:rsidP="000604E5">
      <w:pPr>
        <w:ind w:firstLine="142"/>
        <w:jc w:val="both"/>
        <w:rPr>
          <w:noProof/>
          <w:lang w:val="sr-Cyrl-RS"/>
        </w:rPr>
      </w:pPr>
      <w:r w:rsidRPr="005C3779">
        <w:rPr>
          <w:noProof/>
          <w:lang w:val="en-US"/>
        </w:rPr>
        <w:t>За праћењ</w:t>
      </w:r>
      <w:r w:rsidRPr="005C3779">
        <w:rPr>
          <w:noProof/>
          <w:lang w:val="sr-Cyrl-RS"/>
        </w:rPr>
        <w:t>е</w:t>
      </w:r>
      <w:r w:rsidRPr="005C3779">
        <w:rPr>
          <w:noProof/>
          <w:lang w:val="en-US"/>
        </w:rPr>
        <w:t xml:space="preserve"> финансијске реализације овог уговора у име наручиоца овлашћује се </w:t>
      </w:r>
      <w:r w:rsidRPr="005C3779">
        <w:rPr>
          <w:noProof/>
          <w:lang w:val="sr-Latn-RS"/>
        </w:rPr>
        <w:t>___________________________.</w:t>
      </w:r>
    </w:p>
    <w:p w14:paraId="4F06BCA1" w14:textId="77777777" w:rsidR="000604E5" w:rsidRDefault="000604E5" w:rsidP="000604E5">
      <w:pPr>
        <w:autoSpaceDE w:val="0"/>
        <w:jc w:val="both"/>
        <w:rPr>
          <w:lang w:val="ru-RU"/>
        </w:rPr>
      </w:pPr>
    </w:p>
    <w:p w14:paraId="507F44C1" w14:textId="77777777" w:rsidR="000604E5" w:rsidRDefault="000604E5" w:rsidP="000604E5">
      <w:pPr>
        <w:autoSpaceDE w:val="0"/>
        <w:jc w:val="both"/>
        <w:rPr>
          <w:lang w:val="ru-RU"/>
        </w:rPr>
      </w:pPr>
    </w:p>
    <w:p w14:paraId="3D7D78E7" w14:textId="77777777" w:rsidR="000604E5" w:rsidRDefault="000604E5" w:rsidP="000604E5">
      <w:pPr>
        <w:autoSpaceDE w:val="0"/>
        <w:jc w:val="both"/>
        <w:rPr>
          <w:lang w:val="ru-RU"/>
        </w:rPr>
      </w:pPr>
      <w:r>
        <w:rPr>
          <w:lang w:val="ru-RU"/>
        </w:rPr>
        <w:t>Овај уговор закључен је у 6 (шест) истоветних примерака, од којих добављач задржава 2 (два) примерка.</w:t>
      </w:r>
    </w:p>
    <w:p w14:paraId="11941920" w14:textId="77777777" w:rsidR="000604E5" w:rsidRDefault="000604E5" w:rsidP="000604E5">
      <w:pPr>
        <w:autoSpaceDE w:val="0"/>
        <w:jc w:val="both"/>
        <w:rPr>
          <w:lang w:val="en-US"/>
        </w:rPr>
      </w:pPr>
      <w:r>
        <w:rPr>
          <w:lang w:val="ru-RU"/>
        </w:rPr>
        <w:t>Овај Уговор ступа на снагу даном последњег потписа.</w:t>
      </w:r>
    </w:p>
    <w:p w14:paraId="7994A6FB" w14:textId="77777777" w:rsidR="000604E5" w:rsidRDefault="000604E5" w:rsidP="000604E5">
      <w:pPr>
        <w:ind w:left="720" w:hanging="578"/>
        <w:jc w:val="both"/>
        <w:rPr>
          <w:noProof/>
          <w:lang w:val="en-US"/>
        </w:rPr>
      </w:pPr>
    </w:p>
    <w:p w14:paraId="56D6DA87" w14:textId="77777777" w:rsidR="000604E5" w:rsidRDefault="000604E5" w:rsidP="000604E5">
      <w:pPr>
        <w:ind w:left="720" w:hanging="578"/>
        <w:jc w:val="both"/>
        <w:rPr>
          <w:noProof/>
          <w:lang w:val="en-US"/>
        </w:rPr>
      </w:pPr>
    </w:p>
    <w:p w14:paraId="0B8A43E3" w14:textId="77777777" w:rsidR="000604E5" w:rsidRDefault="000604E5" w:rsidP="000604E5">
      <w:pPr>
        <w:ind w:left="720" w:hanging="578"/>
        <w:jc w:val="both"/>
        <w:rPr>
          <w:noProof/>
          <w:lang w:val="en-US"/>
        </w:rPr>
      </w:pPr>
    </w:p>
    <w:p w14:paraId="525B22F2" w14:textId="77777777" w:rsidR="000604E5" w:rsidRDefault="000604E5" w:rsidP="000604E5">
      <w:pPr>
        <w:ind w:left="720" w:hanging="578"/>
        <w:jc w:val="both"/>
        <w:rPr>
          <w:noProof/>
          <w:lang w:val="en-US"/>
        </w:rPr>
      </w:pPr>
    </w:p>
    <w:tbl>
      <w:tblPr>
        <w:tblpPr w:leftFromText="180" w:rightFromText="180" w:vertAnchor="text" w:horzAnchor="margin" w:tblpY="-25"/>
        <w:tblW w:w="9322" w:type="dxa"/>
        <w:tblLook w:val="0000" w:firstRow="0" w:lastRow="0" w:firstColumn="0" w:lastColumn="0" w:noHBand="0" w:noVBand="0"/>
      </w:tblPr>
      <w:tblGrid>
        <w:gridCol w:w="3216"/>
        <w:gridCol w:w="2279"/>
        <w:gridCol w:w="3827"/>
      </w:tblGrid>
      <w:tr w:rsidR="000604E5" w:rsidRPr="005C3779" w14:paraId="580F17F9" w14:textId="77777777" w:rsidTr="00E52EC1">
        <w:trPr>
          <w:trHeight w:val="347"/>
        </w:trPr>
        <w:tc>
          <w:tcPr>
            <w:tcW w:w="3216" w:type="dxa"/>
            <w:vAlign w:val="center"/>
          </w:tcPr>
          <w:p w14:paraId="0D5882B2" w14:textId="77777777" w:rsidR="000604E5" w:rsidRPr="005C3779" w:rsidRDefault="000604E5" w:rsidP="00E52EC1">
            <w:pPr>
              <w:jc w:val="center"/>
              <w:rPr>
                <w:noProof/>
              </w:rPr>
            </w:pPr>
            <w:r w:rsidRPr="005C3779">
              <w:rPr>
                <w:noProof/>
              </w:rPr>
              <w:t xml:space="preserve">ЗА </w:t>
            </w:r>
            <w:r w:rsidRPr="005C3779">
              <w:rPr>
                <w:noProof/>
                <w:lang w:val="sr-Cyrl-RS"/>
              </w:rPr>
              <w:t>ДОБАВЉАЧА</w:t>
            </w:r>
            <w:r w:rsidRPr="005C3779">
              <w:rPr>
                <w:noProof/>
              </w:rPr>
              <w:t>:</w:t>
            </w:r>
          </w:p>
        </w:tc>
        <w:tc>
          <w:tcPr>
            <w:tcW w:w="2279" w:type="dxa"/>
          </w:tcPr>
          <w:p w14:paraId="179AA5E8" w14:textId="77777777" w:rsidR="000604E5" w:rsidRPr="005C3779" w:rsidRDefault="000604E5" w:rsidP="00E52EC1">
            <w:pPr>
              <w:jc w:val="center"/>
              <w:rPr>
                <w:noProof/>
              </w:rPr>
            </w:pPr>
          </w:p>
        </w:tc>
        <w:tc>
          <w:tcPr>
            <w:tcW w:w="3827" w:type="dxa"/>
            <w:vAlign w:val="center"/>
          </w:tcPr>
          <w:p w14:paraId="22DB7473" w14:textId="77777777" w:rsidR="000604E5" w:rsidRPr="005C3779" w:rsidRDefault="000604E5" w:rsidP="00E52EC1">
            <w:pPr>
              <w:jc w:val="center"/>
              <w:rPr>
                <w:noProof/>
              </w:rPr>
            </w:pPr>
            <w:r w:rsidRPr="005C3779">
              <w:rPr>
                <w:noProof/>
              </w:rPr>
              <w:t>ЗА НАРУЧИОЦА:</w:t>
            </w:r>
          </w:p>
        </w:tc>
      </w:tr>
      <w:tr w:rsidR="000604E5" w:rsidRPr="005C3779" w14:paraId="57972E03" w14:textId="77777777" w:rsidTr="00E52EC1">
        <w:trPr>
          <w:trHeight w:val="359"/>
        </w:trPr>
        <w:tc>
          <w:tcPr>
            <w:tcW w:w="3216" w:type="dxa"/>
            <w:vAlign w:val="center"/>
          </w:tcPr>
          <w:p w14:paraId="56178E23" w14:textId="77777777" w:rsidR="000604E5" w:rsidRPr="005C3779" w:rsidRDefault="000604E5" w:rsidP="00E52EC1">
            <w:pPr>
              <w:jc w:val="center"/>
              <w:rPr>
                <w:noProof/>
              </w:rPr>
            </w:pPr>
            <w:r w:rsidRPr="005C3779">
              <w:rPr>
                <w:noProof/>
              </w:rPr>
              <w:t>ДИРЕКТОР</w:t>
            </w:r>
          </w:p>
        </w:tc>
        <w:tc>
          <w:tcPr>
            <w:tcW w:w="2279" w:type="dxa"/>
          </w:tcPr>
          <w:p w14:paraId="60B4B705" w14:textId="77777777" w:rsidR="000604E5" w:rsidRPr="005C3779" w:rsidRDefault="000604E5" w:rsidP="00E52EC1">
            <w:pPr>
              <w:jc w:val="center"/>
              <w:rPr>
                <w:noProof/>
              </w:rPr>
            </w:pPr>
          </w:p>
        </w:tc>
        <w:tc>
          <w:tcPr>
            <w:tcW w:w="3827" w:type="dxa"/>
            <w:vAlign w:val="center"/>
          </w:tcPr>
          <w:p w14:paraId="0FDE20A6" w14:textId="77777777" w:rsidR="000604E5" w:rsidRPr="005C3779" w:rsidRDefault="000604E5" w:rsidP="00E52EC1">
            <w:pPr>
              <w:jc w:val="center"/>
              <w:rPr>
                <w:noProof/>
              </w:rPr>
            </w:pPr>
            <w:r w:rsidRPr="005C3779">
              <w:rPr>
                <w:noProof/>
                <w:lang w:val="sr-Cyrl-RS"/>
              </w:rPr>
              <w:t xml:space="preserve">В. Д. </w:t>
            </w:r>
            <w:r w:rsidRPr="005C3779">
              <w:rPr>
                <w:noProof/>
              </w:rPr>
              <w:t>ДИРЕКТОР</w:t>
            </w:r>
          </w:p>
        </w:tc>
      </w:tr>
      <w:tr w:rsidR="000604E5" w:rsidRPr="005C3779" w14:paraId="318BA55E" w14:textId="77777777" w:rsidTr="00E52EC1">
        <w:trPr>
          <w:trHeight w:val="347"/>
        </w:trPr>
        <w:tc>
          <w:tcPr>
            <w:tcW w:w="3216" w:type="dxa"/>
            <w:vAlign w:val="bottom"/>
          </w:tcPr>
          <w:p w14:paraId="5DCCFB49" w14:textId="77777777" w:rsidR="000604E5" w:rsidRPr="005C3779" w:rsidRDefault="000604E5" w:rsidP="00E52EC1">
            <w:pPr>
              <w:jc w:val="center"/>
              <w:rPr>
                <w:noProof/>
              </w:rPr>
            </w:pPr>
          </w:p>
          <w:p w14:paraId="1BD10354" w14:textId="77777777" w:rsidR="000604E5" w:rsidRPr="005C3779" w:rsidRDefault="000604E5" w:rsidP="00E52EC1">
            <w:pPr>
              <w:jc w:val="center"/>
              <w:rPr>
                <w:noProof/>
              </w:rPr>
            </w:pPr>
            <w:r w:rsidRPr="005C3779">
              <w:rPr>
                <w:noProof/>
              </w:rPr>
              <w:t>_________________________</w:t>
            </w:r>
          </w:p>
        </w:tc>
        <w:tc>
          <w:tcPr>
            <w:tcW w:w="2279" w:type="dxa"/>
            <w:vAlign w:val="bottom"/>
          </w:tcPr>
          <w:p w14:paraId="3C795EE5" w14:textId="77777777" w:rsidR="000604E5" w:rsidRPr="005C3779" w:rsidRDefault="000604E5" w:rsidP="00E52EC1">
            <w:pPr>
              <w:jc w:val="both"/>
              <w:rPr>
                <w:noProof/>
              </w:rPr>
            </w:pPr>
          </w:p>
        </w:tc>
        <w:tc>
          <w:tcPr>
            <w:tcW w:w="3827" w:type="dxa"/>
            <w:vAlign w:val="bottom"/>
          </w:tcPr>
          <w:p w14:paraId="173A4592" w14:textId="77777777" w:rsidR="000604E5" w:rsidRPr="005C3779" w:rsidRDefault="000604E5" w:rsidP="00E52EC1">
            <w:pPr>
              <w:jc w:val="center"/>
              <w:rPr>
                <w:noProof/>
              </w:rPr>
            </w:pPr>
            <w:r w:rsidRPr="005C3779">
              <w:rPr>
                <w:noProof/>
              </w:rPr>
              <w:t>___________________________</w:t>
            </w:r>
          </w:p>
        </w:tc>
      </w:tr>
    </w:tbl>
    <w:p w14:paraId="5553CAE2" w14:textId="77777777" w:rsidR="007B663B" w:rsidRDefault="007B663B" w:rsidP="007B663B">
      <w:pPr>
        <w:rPr>
          <w:noProof/>
        </w:rPr>
      </w:pPr>
    </w:p>
    <w:p w14:paraId="0A9B21BD" w14:textId="77777777" w:rsidR="000604E5" w:rsidRDefault="000604E5" w:rsidP="007B663B">
      <w:pPr>
        <w:rPr>
          <w:noProof/>
        </w:rPr>
      </w:pPr>
    </w:p>
    <w:p w14:paraId="7C69F6C5" w14:textId="77777777" w:rsidR="000604E5" w:rsidRDefault="000604E5" w:rsidP="007B663B">
      <w:pPr>
        <w:rPr>
          <w:noProof/>
        </w:rPr>
      </w:pPr>
    </w:p>
    <w:p w14:paraId="082CDCBB" w14:textId="77777777" w:rsidR="000604E5" w:rsidRDefault="000604E5" w:rsidP="007B663B">
      <w:pPr>
        <w:rPr>
          <w:noProof/>
        </w:rPr>
      </w:pPr>
    </w:p>
    <w:p w14:paraId="3C1C9A78" w14:textId="77777777" w:rsidR="000604E5" w:rsidRDefault="000604E5" w:rsidP="007B663B">
      <w:pPr>
        <w:rPr>
          <w:noProof/>
        </w:rPr>
      </w:pPr>
    </w:p>
    <w:p w14:paraId="305ED1B3" w14:textId="77777777" w:rsidR="000604E5" w:rsidRDefault="000604E5" w:rsidP="007B663B">
      <w:pPr>
        <w:rPr>
          <w:noProof/>
        </w:rPr>
      </w:pPr>
    </w:p>
    <w:p w14:paraId="409F8D47" w14:textId="77777777" w:rsidR="000604E5" w:rsidRDefault="000604E5" w:rsidP="007B663B">
      <w:pPr>
        <w:rPr>
          <w:noProof/>
        </w:rPr>
      </w:pPr>
    </w:p>
    <w:p w14:paraId="43FBC10C" w14:textId="77777777" w:rsidR="000604E5" w:rsidRDefault="000604E5" w:rsidP="007B663B">
      <w:pPr>
        <w:rPr>
          <w:noProof/>
        </w:rPr>
      </w:pPr>
    </w:p>
    <w:p w14:paraId="2C29C48C" w14:textId="77777777" w:rsidR="000604E5" w:rsidRDefault="000604E5" w:rsidP="007B663B">
      <w:pPr>
        <w:rPr>
          <w:noProof/>
        </w:rPr>
      </w:pPr>
    </w:p>
    <w:p w14:paraId="59660ADF" w14:textId="77777777" w:rsidR="000604E5" w:rsidRDefault="000604E5" w:rsidP="007B663B">
      <w:pPr>
        <w:rPr>
          <w:noProof/>
        </w:rPr>
      </w:pPr>
    </w:p>
    <w:p w14:paraId="3ABBE8F3" w14:textId="77777777" w:rsidR="000604E5" w:rsidRDefault="000604E5" w:rsidP="007B663B">
      <w:pPr>
        <w:rPr>
          <w:noProof/>
        </w:rPr>
      </w:pPr>
    </w:p>
    <w:p w14:paraId="55E4873F" w14:textId="77777777" w:rsidR="000604E5" w:rsidRDefault="000604E5" w:rsidP="007B663B">
      <w:pPr>
        <w:rPr>
          <w:noProof/>
        </w:rPr>
      </w:pPr>
    </w:p>
    <w:p w14:paraId="3B2554FA" w14:textId="77777777" w:rsidR="000604E5" w:rsidRDefault="000604E5" w:rsidP="007B663B">
      <w:pPr>
        <w:rPr>
          <w:noProof/>
        </w:rPr>
      </w:pPr>
    </w:p>
    <w:p w14:paraId="2239D38A" w14:textId="77777777" w:rsidR="000604E5" w:rsidRDefault="000604E5" w:rsidP="007B663B">
      <w:pPr>
        <w:rPr>
          <w:noProof/>
        </w:rPr>
      </w:pPr>
    </w:p>
    <w:p w14:paraId="1F750B02" w14:textId="77777777" w:rsidR="004617AA" w:rsidRDefault="004617AA" w:rsidP="007B663B">
      <w:pPr>
        <w:rPr>
          <w:noProof/>
        </w:rPr>
      </w:pPr>
    </w:p>
    <w:p w14:paraId="68341634" w14:textId="77777777" w:rsidR="007A6AD8" w:rsidRDefault="007A6AD8" w:rsidP="007B663B">
      <w:pPr>
        <w:rPr>
          <w:noProof/>
        </w:rPr>
      </w:pPr>
    </w:p>
    <w:p w14:paraId="3144B7DC" w14:textId="77777777" w:rsidR="007A6AD8" w:rsidRDefault="007A6AD8" w:rsidP="007B663B">
      <w:pPr>
        <w:rPr>
          <w:noProof/>
        </w:rPr>
      </w:pPr>
    </w:p>
    <w:p w14:paraId="344E4D23" w14:textId="77777777" w:rsidR="007A6AD8" w:rsidRDefault="007A6AD8" w:rsidP="007B663B">
      <w:pPr>
        <w:rPr>
          <w:noProof/>
        </w:rPr>
      </w:pPr>
    </w:p>
    <w:p w14:paraId="3AF205DE" w14:textId="77777777" w:rsidR="007A6AD8" w:rsidRDefault="007A6AD8" w:rsidP="007B663B">
      <w:pPr>
        <w:rPr>
          <w:noProof/>
        </w:rPr>
      </w:pPr>
    </w:p>
    <w:p w14:paraId="3827A3D1" w14:textId="77777777" w:rsidR="007A6AD8" w:rsidRPr="007A6AD8" w:rsidRDefault="007A6AD8" w:rsidP="007B663B">
      <w:pPr>
        <w:rPr>
          <w:noProof/>
        </w:rPr>
      </w:pPr>
    </w:p>
    <w:p w14:paraId="63C467EF" w14:textId="77777777" w:rsidR="007B663B" w:rsidRDefault="007B663B" w:rsidP="007B663B">
      <w:pPr>
        <w:rPr>
          <w:noProof/>
        </w:rPr>
      </w:pPr>
    </w:p>
    <w:p w14:paraId="00D42D6B" w14:textId="77777777" w:rsidR="002D5B2C" w:rsidRPr="00CC366C" w:rsidRDefault="002D5B2C" w:rsidP="00B61B8B">
      <w:pPr>
        <w:pStyle w:val="Heading1"/>
        <w:numPr>
          <w:ilvl w:val="0"/>
          <w:numId w:val="26"/>
        </w:numPr>
      </w:pPr>
      <w:bookmarkStart w:id="64" w:name="_Toc448222241"/>
      <w:bookmarkStart w:id="65" w:name="_Toc477327713"/>
      <w:bookmarkStart w:id="66" w:name="_Toc477327996"/>
      <w:bookmarkStart w:id="67" w:name="_Toc477328725"/>
      <w:bookmarkStart w:id="68" w:name="_Toc477329196"/>
      <w:bookmarkStart w:id="69" w:name="_Toc498077962"/>
      <w:r w:rsidRPr="00CC366C">
        <w:t>ИЗЈАВА О НЕЗАВИСНОЈ ПОНУДИ</w:t>
      </w:r>
      <w:bookmarkEnd w:id="62"/>
      <w:bookmarkEnd w:id="63"/>
      <w:bookmarkEnd w:id="64"/>
      <w:bookmarkEnd w:id="65"/>
      <w:bookmarkEnd w:id="66"/>
      <w:bookmarkEnd w:id="67"/>
      <w:bookmarkEnd w:id="68"/>
      <w:bookmarkEnd w:id="69"/>
    </w:p>
    <w:p w14:paraId="66DF236E" w14:textId="77777777" w:rsidR="00AA413D" w:rsidRPr="00AE1407" w:rsidRDefault="00AA413D" w:rsidP="00AA413D">
      <w:pPr>
        <w:jc w:val="center"/>
        <w:rPr>
          <w:b/>
          <w:noProof/>
        </w:rPr>
      </w:pPr>
    </w:p>
    <w:p w14:paraId="195F30B2" w14:textId="77777777" w:rsidR="00AA413D" w:rsidRPr="00AE1407" w:rsidRDefault="00AA413D" w:rsidP="00EA647C">
      <w:pPr>
        <w:jc w:val="both"/>
        <w:rPr>
          <w:noProof/>
        </w:rPr>
      </w:pPr>
    </w:p>
    <w:p w14:paraId="73DBD3A9" w14:textId="77777777" w:rsidR="00AA413D" w:rsidRPr="00AE1407" w:rsidRDefault="00EA647C" w:rsidP="00EA647C">
      <w:pPr>
        <w:ind w:firstLine="720"/>
        <w:jc w:val="both"/>
        <w:rPr>
          <w:noProof/>
        </w:rPr>
      </w:pPr>
      <w:r w:rsidRPr="00AE1407">
        <w:rPr>
          <w:noProof/>
        </w:rPr>
        <w:t xml:space="preserve">У </w:t>
      </w:r>
      <w:r w:rsidR="005D6B09">
        <w:rPr>
          <w:noProof/>
        </w:rPr>
        <w:t xml:space="preserve"> складу </w:t>
      </w:r>
      <w:r w:rsidRPr="00AE1407">
        <w:rPr>
          <w:noProof/>
        </w:rPr>
        <w:t>са чланом 26. Закона о јавним набавк</w:t>
      </w:r>
      <w:r w:rsidR="00573C8A">
        <w:rPr>
          <w:noProof/>
        </w:rPr>
        <w:t>ама („Сл. гласник РС” бр. 124/</w:t>
      </w:r>
      <w:r w:rsidRPr="00AE1407">
        <w:rPr>
          <w:noProof/>
        </w:rPr>
        <w:t>12</w:t>
      </w:r>
      <w:r w:rsidR="00573C8A">
        <w:rPr>
          <w:noProof/>
        </w:rPr>
        <w:t>, 14/15 и 68/15</w:t>
      </w:r>
      <w:r w:rsidRPr="00AE1407">
        <w:rPr>
          <w:noProof/>
        </w:rPr>
        <w:t>), као заступник понуђача дајем</w:t>
      </w:r>
      <w:r w:rsidR="00767449" w:rsidRPr="00AE1407">
        <w:rPr>
          <w:noProof/>
        </w:rPr>
        <w:t>:</w:t>
      </w:r>
    </w:p>
    <w:p w14:paraId="5353E0AC" w14:textId="77777777" w:rsidR="00A23F31" w:rsidRPr="00AE1407" w:rsidRDefault="00A23F31" w:rsidP="00A23F31">
      <w:pPr>
        <w:tabs>
          <w:tab w:val="left" w:pos="6028"/>
        </w:tabs>
        <w:autoSpaceDE w:val="0"/>
        <w:ind w:left="360"/>
        <w:rPr>
          <w:bCs/>
          <w:iCs/>
        </w:rPr>
      </w:pPr>
    </w:p>
    <w:p w14:paraId="53DEFE13" w14:textId="77777777" w:rsidR="00A23F31" w:rsidRPr="00AE1407" w:rsidRDefault="00A23F31" w:rsidP="00A23F31">
      <w:pPr>
        <w:tabs>
          <w:tab w:val="left" w:pos="6028"/>
        </w:tabs>
        <w:autoSpaceDE w:val="0"/>
        <w:ind w:left="360"/>
        <w:rPr>
          <w:bCs/>
          <w:iCs/>
        </w:rPr>
      </w:pPr>
    </w:p>
    <w:p w14:paraId="2CC605B5" w14:textId="77777777" w:rsidR="00A23F31" w:rsidRPr="00AE1407" w:rsidRDefault="00A23F31" w:rsidP="00A23F31">
      <w:pPr>
        <w:tabs>
          <w:tab w:val="left" w:pos="6028"/>
        </w:tabs>
        <w:autoSpaceDE w:val="0"/>
        <w:ind w:left="360"/>
        <w:rPr>
          <w:bCs/>
          <w:iCs/>
        </w:rPr>
      </w:pPr>
    </w:p>
    <w:p w14:paraId="43D5AC52" w14:textId="77777777" w:rsidR="00A23F31" w:rsidRPr="00AE1407" w:rsidRDefault="00A23F31" w:rsidP="00A23F31">
      <w:pPr>
        <w:tabs>
          <w:tab w:val="left" w:pos="6028"/>
        </w:tabs>
        <w:autoSpaceDE w:val="0"/>
        <w:ind w:left="360"/>
        <w:rPr>
          <w:bCs/>
          <w:iCs/>
        </w:rPr>
      </w:pPr>
    </w:p>
    <w:p w14:paraId="7740AF23" w14:textId="77777777" w:rsidR="00A23F31" w:rsidRPr="00AE1407" w:rsidRDefault="00A23F31" w:rsidP="00A23F31">
      <w:pPr>
        <w:tabs>
          <w:tab w:val="left" w:pos="6028"/>
        </w:tabs>
        <w:autoSpaceDE w:val="0"/>
        <w:ind w:left="360"/>
        <w:rPr>
          <w:bCs/>
          <w:iCs/>
        </w:rPr>
      </w:pPr>
    </w:p>
    <w:p w14:paraId="078BBA65" w14:textId="77777777" w:rsidR="004D767C" w:rsidRDefault="004D767C" w:rsidP="00A23F31">
      <w:pPr>
        <w:tabs>
          <w:tab w:val="left" w:pos="6028"/>
        </w:tabs>
        <w:autoSpaceDE w:val="0"/>
        <w:ind w:left="360"/>
        <w:rPr>
          <w:bCs/>
          <w:iCs/>
        </w:rPr>
      </w:pPr>
    </w:p>
    <w:p w14:paraId="167A5EBB" w14:textId="77777777" w:rsidR="00A23F31" w:rsidRPr="00AE1407" w:rsidRDefault="00A23F31" w:rsidP="00A23F31">
      <w:pPr>
        <w:tabs>
          <w:tab w:val="left" w:pos="6028"/>
        </w:tabs>
        <w:autoSpaceDE w:val="0"/>
        <w:ind w:left="360"/>
        <w:rPr>
          <w:bCs/>
          <w:iCs/>
        </w:rPr>
      </w:pPr>
    </w:p>
    <w:p w14:paraId="6F90DB96" w14:textId="77777777" w:rsidR="00A23F31" w:rsidRPr="00AE1407" w:rsidRDefault="00A23F31" w:rsidP="00A23F31">
      <w:pPr>
        <w:tabs>
          <w:tab w:val="left" w:pos="6028"/>
        </w:tabs>
        <w:autoSpaceDE w:val="0"/>
        <w:ind w:left="360"/>
        <w:rPr>
          <w:bCs/>
          <w:iCs/>
        </w:rPr>
      </w:pPr>
    </w:p>
    <w:p w14:paraId="2344F76A" w14:textId="77777777" w:rsidR="00EA647C" w:rsidRPr="00AE1407" w:rsidRDefault="00EA647C" w:rsidP="00EA647C">
      <w:pPr>
        <w:tabs>
          <w:tab w:val="left" w:pos="6028"/>
        </w:tabs>
        <w:autoSpaceDE w:val="0"/>
        <w:ind w:left="360"/>
        <w:jc w:val="center"/>
        <w:rPr>
          <w:b/>
          <w:bCs/>
          <w:iCs/>
        </w:rPr>
      </w:pPr>
      <w:r w:rsidRPr="00AE1407">
        <w:rPr>
          <w:b/>
          <w:bCs/>
          <w:iCs/>
        </w:rPr>
        <w:t>ИЗЈАВУ</w:t>
      </w:r>
    </w:p>
    <w:p w14:paraId="27D462F8" w14:textId="77777777" w:rsidR="00EA647C" w:rsidRPr="00AE1407" w:rsidRDefault="00EA647C" w:rsidP="00EA647C">
      <w:pPr>
        <w:tabs>
          <w:tab w:val="left" w:pos="6028"/>
        </w:tabs>
        <w:autoSpaceDE w:val="0"/>
        <w:ind w:left="360"/>
        <w:jc w:val="center"/>
        <w:rPr>
          <w:b/>
          <w:bCs/>
          <w:iCs/>
        </w:rPr>
      </w:pPr>
      <w:r w:rsidRPr="00AE1407">
        <w:rPr>
          <w:b/>
          <w:bCs/>
          <w:iCs/>
        </w:rPr>
        <w:t>О НЕЗАВИСНОЈ ПОНУДИ</w:t>
      </w:r>
    </w:p>
    <w:p w14:paraId="19E5862F" w14:textId="77777777" w:rsidR="004F1B65" w:rsidRDefault="004F1B65" w:rsidP="004F1B65">
      <w:pPr>
        <w:rPr>
          <w:b/>
          <w:bCs/>
          <w:iCs/>
          <w:lang w:val="sr-Cyrl-CS"/>
        </w:rPr>
      </w:pPr>
    </w:p>
    <w:p w14:paraId="1559747F" w14:textId="77777777" w:rsidR="004F1B65" w:rsidRDefault="004F1B65" w:rsidP="004F1B65">
      <w:pPr>
        <w:rPr>
          <w:noProof/>
          <w:lang w:val="sr-Cyrl-CS"/>
        </w:rPr>
      </w:pPr>
    </w:p>
    <w:p w14:paraId="23D6E130" w14:textId="77777777" w:rsidR="004F1B65" w:rsidRDefault="002D5B2C" w:rsidP="004F1B65">
      <w:pPr>
        <w:rPr>
          <w:lang w:val="sr-Cyrl-CS"/>
        </w:rPr>
      </w:pPr>
      <w:r w:rsidRPr="00AE1407">
        <w:rPr>
          <w:noProof/>
        </w:rPr>
        <w:t xml:space="preserve">Понуђач </w:t>
      </w:r>
      <w:r w:rsidR="00A23F31" w:rsidRPr="00AE1407">
        <w:t>.....................................................................................</w:t>
      </w:r>
      <w:r w:rsidR="00877774">
        <w:rPr>
          <w:lang w:val="sr-Cyrl-CS"/>
        </w:rPr>
        <w:t>.............................</w:t>
      </w:r>
      <w:r w:rsidR="004F1B65">
        <w:rPr>
          <w:lang w:val="sr-Cyrl-CS"/>
        </w:rPr>
        <w:t>....................</w:t>
      </w:r>
      <w:r w:rsidR="00877774">
        <w:rPr>
          <w:lang w:val="sr-Cyrl-CS"/>
        </w:rPr>
        <w:t>.</w:t>
      </w:r>
    </w:p>
    <w:p w14:paraId="0589B8FF" w14:textId="77777777" w:rsidR="004F1B65" w:rsidRDefault="00A23F31" w:rsidP="004F1B65">
      <w:pPr>
        <w:jc w:val="center"/>
        <w:rPr>
          <w:i/>
          <w:lang w:val="sr-Cyrl-CS"/>
        </w:rPr>
      </w:pPr>
      <w:r w:rsidRPr="00AE1407">
        <w:rPr>
          <w:i/>
          <w:iCs/>
        </w:rPr>
        <w:t>[</w:t>
      </w:r>
      <w:r w:rsidRPr="00AE1407">
        <w:rPr>
          <w:i/>
        </w:rPr>
        <w:t>навести назив понуђача</w:t>
      </w:r>
      <w:r w:rsidRPr="00AE1407">
        <w:rPr>
          <w:i/>
          <w:iCs/>
        </w:rPr>
        <w:t>]</w:t>
      </w:r>
    </w:p>
    <w:p w14:paraId="0F8AB7DA" w14:textId="77777777" w:rsidR="004F1B65" w:rsidRDefault="004F1B65" w:rsidP="00F733FB">
      <w:pPr>
        <w:ind w:firstLine="720"/>
        <w:jc w:val="both"/>
        <w:rPr>
          <w:lang w:val="sr-Cyrl-CS"/>
        </w:rPr>
      </w:pPr>
    </w:p>
    <w:p w14:paraId="57BBD5EC" w14:textId="77777777" w:rsidR="004F1B65" w:rsidRDefault="004F1B65" w:rsidP="004F1B65">
      <w:pPr>
        <w:jc w:val="both"/>
        <w:rPr>
          <w:lang w:val="sr-Cyrl-CS"/>
        </w:rPr>
      </w:pPr>
    </w:p>
    <w:p w14:paraId="5C0AB39F" w14:textId="77777777" w:rsidR="004F1B65" w:rsidRDefault="00A23F31" w:rsidP="004F1B65">
      <w:pPr>
        <w:jc w:val="both"/>
        <w:rPr>
          <w:lang w:val="sr-Cyrl-CS"/>
        </w:rPr>
      </w:pPr>
      <w:r w:rsidRPr="00AE1407">
        <w:t xml:space="preserve">у поступку јавне набавке </w:t>
      </w:r>
    </w:p>
    <w:p w14:paraId="2199C264" w14:textId="77777777" w:rsidR="004F1B65" w:rsidRDefault="004F1B65" w:rsidP="004F1B65">
      <w:pPr>
        <w:jc w:val="both"/>
        <w:rPr>
          <w:lang w:val="sr-Cyrl-CS"/>
        </w:rPr>
      </w:pPr>
    </w:p>
    <w:p w14:paraId="22C331D3" w14:textId="77777777" w:rsidR="004F1B65" w:rsidRDefault="00A23F31" w:rsidP="004F1B65">
      <w:pPr>
        <w:jc w:val="center"/>
        <w:rPr>
          <w:i/>
          <w:lang w:val="sr-Cyrl-CS"/>
        </w:rPr>
      </w:pPr>
      <w:r w:rsidRPr="00AE1407">
        <w:t>....................................................................................................</w:t>
      </w:r>
      <w:r w:rsidR="00877774">
        <w:rPr>
          <w:lang w:val="sr-Cyrl-CS"/>
        </w:rPr>
        <w:t>............................................</w:t>
      </w:r>
      <w:r w:rsidRPr="00AE1407">
        <w:t xml:space="preserve">. </w:t>
      </w:r>
      <w:r w:rsidRPr="00AE1407">
        <w:rPr>
          <w:i/>
          <w:iCs/>
        </w:rPr>
        <w:t>[</w:t>
      </w:r>
      <w:r w:rsidRPr="00AE1407">
        <w:rPr>
          <w:i/>
        </w:rPr>
        <w:t>навести</w:t>
      </w:r>
      <w:r w:rsidR="00877774" w:rsidRPr="00AE1407">
        <w:rPr>
          <w:i/>
          <w:iCs/>
        </w:rPr>
        <w:t>редни број</w:t>
      </w:r>
      <w:r w:rsidR="00877774">
        <w:rPr>
          <w:i/>
          <w:iCs/>
          <w:lang w:val="sr-Cyrl-CS"/>
        </w:rPr>
        <w:t xml:space="preserve"> и</w:t>
      </w:r>
      <w:r w:rsidRPr="00AE1407">
        <w:rPr>
          <w:i/>
        </w:rPr>
        <w:t xml:space="preserve"> предмет јавне набавке</w:t>
      </w:r>
      <w:r w:rsidRPr="00AE1407">
        <w:rPr>
          <w:i/>
          <w:iCs/>
        </w:rPr>
        <w:t>]</w:t>
      </w:r>
    </w:p>
    <w:p w14:paraId="355B27AC" w14:textId="77777777" w:rsidR="004F1B65" w:rsidRDefault="004F1B65" w:rsidP="004F1B65">
      <w:pPr>
        <w:jc w:val="both"/>
        <w:rPr>
          <w:i/>
          <w:lang w:val="sr-Cyrl-CS"/>
        </w:rPr>
      </w:pPr>
    </w:p>
    <w:p w14:paraId="050DB7EC" w14:textId="77777777" w:rsidR="004F1B65" w:rsidRDefault="004F1B65" w:rsidP="004F1B65">
      <w:pPr>
        <w:jc w:val="both"/>
        <w:rPr>
          <w:lang w:val="sr-Cyrl-CS"/>
        </w:rPr>
      </w:pPr>
    </w:p>
    <w:p w14:paraId="7A558251" w14:textId="77777777" w:rsidR="002D5B2C" w:rsidRPr="00AE1407" w:rsidRDefault="002D5B2C" w:rsidP="004F1B65">
      <w:pPr>
        <w:jc w:val="both"/>
        <w:rPr>
          <w:noProof/>
        </w:rPr>
      </w:pPr>
      <w:r w:rsidRPr="00AE140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14:paraId="3D75565C" w14:textId="77777777" w:rsidR="00A23F31" w:rsidRPr="00AE1407" w:rsidRDefault="00A23F31" w:rsidP="00A23F31">
      <w:pPr>
        <w:tabs>
          <w:tab w:val="left" w:pos="6028"/>
        </w:tabs>
        <w:autoSpaceDE w:val="0"/>
        <w:ind w:left="360"/>
        <w:rPr>
          <w:bCs/>
          <w:iCs/>
        </w:rPr>
      </w:pPr>
    </w:p>
    <w:p w14:paraId="597EE7DA" w14:textId="77777777" w:rsidR="00A23F31" w:rsidRDefault="00A23F31" w:rsidP="00E564C8">
      <w:pPr>
        <w:tabs>
          <w:tab w:val="left" w:pos="6028"/>
        </w:tabs>
        <w:autoSpaceDE w:val="0"/>
        <w:rPr>
          <w:bCs/>
          <w:iCs/>
        </w:rPr>
      </w:pPr>
    </w:p>
    <w:p w14:paraId="74918DA1" w14:textId="77777777" w:rsidR="00395DE7" w:rsidRPr="00E564C8" w:rsidRDefault="00395DE7" w:rsidP="00E564C8">
      <w:pPr>
        <w:tabs>
          <w:tab w:val="left" w:pos="6028"/>
        </w:tabs>
        <w:autoSpaceDE w:val="0"/>
        <w:rPr>
          <w:bCs/>
          <w:iCs/>
        </w:rPr>
      </w:pPr>
    </w:p>
    <w:p w14:paraId="0EF347DC" w14:textId="77777777" w:rsidR="00AB0322" w:rsidRDefault="00AB0322" w:rsidP="003D681B">
      <w:pPr>
        <w:tabs>
          <w:tab w:val="left" w:pos="6028"/>
        </w:tabs>
        <w:autoSpaceDE w:val="0"/>
        <w:rPr>
          <w:bCs/>
          <w:iCs/>
        </w:rPr>
      </w:pPr>
    </w:p>
    <w:p w14:paraId="26188BD4" w14:textId="77777777" w:rsidR="00AB0322" w:rsidRPr="00AE1407" w:rsidRDefault="00AB0322" w:rsidP="00A23F31">
      <w:pPr>
        <w:tabs>
          <w:tab w:val="left" w:pos="6028"/>
        </w:tabs>
        <w:autoSpaceDE w:val="0"/>
        <w:ind w:left="360"/>
        <w:rPr>
          <w:bCs/>
          <w:iCs/>
        </w:rPr>
      </w:pPr>
    </w:p>
    <w:p w14:paraId="16B913BE" w14:textId="77777777" w:rsidR="00A23F31" w:rsidRPr="00AE1407" w:rsidRDefault="00A23F31" w:rsidP="00A23F31">
      <w:pPr>
        <w:tabs>
          <w:tab w:val="left" w:pos="6028"/>
        </w:tabs>
        <w:autoSpaceDE w:val="0"/>
        <w:ind w:left="360"/>
        <w:rPr>
          <w:bCs/>
          <w:iCs/>
        </w:rPr>
      </w:pPr>
    </w:p>
    <w:p w14:paraId="55371DB0" w14:textId="77777777" w:rsidR="00576ADF" w:rsidRDefault="00576ADF">
      <w:pPr>
        <w:rPr>
          <w:noProo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AB0322" w:rsidRPr="00CF619E" w14:paraId="10962462" w14:textId="77777777" w:rsidTr="008B636C">
        <w:tc>
          <w:tcPr>
            <w:tcW w:w="3095" w:type="dxa"/>
            <w:tcBorders>
              <w:bottom w:val="single" w:sz="4" w:space="0" w:color="auto"/>
            </w:tcBorders>
          </w:tcPr>
          <w:p w14:paraId="3E7AD595" w14:textId="77777777" w:rsidR="00AB0322" w:rsidRPr="00CF619E" w:rsidRDefault="00AB0322" w:rsidP="008B636C">
            <w:pPr>
              <w:rPr>
                <w:bCs/>
                <w:iCs/>
                <w:noProof/>
                <w:lang w:val="sr-Cyrl-CS"/>
              </w:rPr>
            </w:pPr>
          </w:p>
        </w:tc>
        <w:tc>
          <w:tcPr>
            <w:tcW w:w="3095" w:type="dxa"/>
          </w:tcPr>
          <w:p w14:paraId="09609D82" w14:textId="77777777" w:rsidR="00AB0322" w:rsidRPr="00CF619E" w:rsidRDefault="00AB0322" w:rsidP="008B636C">
            <w:pPr>
              <w:rPr>
                <w:bCs/>
                <w:iCs/>
                <w:noProof/>
                <w:lang w:val="sr-Cyrl-CS"/>
              </w:rPr>
            </w:pPr>
          </w:p>
        </w:tc>
        <w:tc>
          <w:tcPr>
            <w:tcW w:w="3096" w:type="dxa"/>
            <w:tcBorders>
              <w:bottom w:val="single" w:sz="4" w:space="0" w:color="auto"/>
            </w:tcBorders>
          </w:tcPr>
          <w:p w14:paraId="5A8738AD" w14:textId="77777777" w:rsidR="00AB0322" w:rsidRPr="00CF619E" w:rsidRDefault="00AB0322" w:rsidP="008B636C">
            <w:pPr>
              <w:rPr>
                <w:bCs/>
                <w:iCs/>
                <w:noProof/>
                <w:lang w:val="sr-Cyrl-CS"/>
              </w:rPr>
            </w:pPr>
          </w:p>
        </w:tc>
      </w:tr>
      <w:tr w:rsidR="00AB0322" w:rsidRPr="00CF619E" w14:paraId="36FEFC4D" w14:textId="77777777" w:rsidTr="008B636C">
        <w:tc>
          <w:tcPr>
            <w:tcW w:w="3095" w:type="dxa"/>
            <w:tcBorders>
              <w:top w:val="single" w:sz="4" w:space="0" w:color="auto"/>
            </w:tcBorders>
          </w:tcPr>
          <w:p w14:paraId="6AFE8DC7" w14:textId="77777777" w:rsidR="00AB0322" w:rsidRPr="00CF619E" w:rsidRDefault="00AB0322" w:rsidP="008B636C">
            <w:pPr>
              <w:jc w:val="center"/>
              <w:rPr>
                <w:bCs/>
                <w:iCs/>
                <w:noProof/>
                <w:lang w:val="sr-Cyrl-CS"/>
              </w:rPr>
            </w:pPr>
            <w:r w:rsidRPr="00CF619E">
              <w:rPr>
                <w:bCs/>
                <w:iCs/>
                <w:noProof/>
                <w:lang w:val="hr-HR"/>
              </w:rPr>
              <w:t>ДАТУМ</w:t>
            </w:r>
          </w:p>
        </w:tc>
        <w:tc>
          <w:tcPr>
            <w:tcW w:w="3095" w:type="dxa"/>
          </w:tcPr>
          <w:p w14:paraId="429204C0" w14:textId="77777777" w:rsidR="00AB0322" w:rsidRPr="00CF619E" w:rsidRDefault="00AB0322" w:rsidP="008B636C">
            <w:pPr>
              <w:jc w:val="center"/>
              <w:rPr>
                <w:bCs/>
                <w:iCs/>
                <w:noProof/>
                <w:lang w:val="sr-Cyrl-CS"/>
              </w:rPr>
            </w:pPr>
            <w:r w:rsidRPr="00CF619E">
              <w:rPr>
                <w:bCs/>
                <w:iCs/>
                <w:noProof/>
                <w:lang w:val="hr-HR"/>
              </w:rPr>
              <w:t>М.П.</w:t>
            </w:r>
          </w:p>
        </w:tc>
        <w:tc>
          <w:tcPr>
            <w:tcW w:w="3096" w:type="dxa"/>
            <w:tcBorders>
              <w:top w:val="single" w:sz="4" w:space="0" w:color="auto"/>
            </w:tcBorders>
          </w:tcPr>
          <w:p w14:paraId="76CD2485" w14:textId="77777777" w:rsidR="00AB0322" w:rsidRPr="00CF619E" w:rsidRDefault="00AB0322" w:rsidP="008B636C">
            <w:pPr>
              <w:jc w:val="center"/>
              <w:rPr>
                <w:bCs/>
                <w:iCs/>
                <w:noProof/>
                <w:lang w:val="sr-Cyrl-CS"/>
              </w:rPr>
            </w:pPr>
            <w:r w:rsidRPr="00CF619E">
              <w:rPr>
                <w:bCs/>
                <w:iCs/>
                <w:noProof/>
                <w:lang w:val="sr-Cyrl-CS"/>
              </w:rPr>
              <w:t>ПОНУЂАЧ</w:t>
            </w:r>
          </w:p>
        </w:tc>
      </w:tr>
      <w:tr w:rsidR="00AB0322" w:rsidRPr="00CF619E" w14:paraId="6C162FAE" w14:textId="77777777" w:rsidTr="008B636C">
        <w:tc>
          <w:tcPr>
            <w:tcW w:w="3095" w:type="dxa"/>
          </w:tcPr>
          <w:p w14:paraId="6F21E4B8" w14:textId="77777777" w:rsidR="00AB0322" w:rsidRPr="00CF619E" w:rsidRDefault="00AB0322" w:rsidP="008B636C">
            <w:pPr>
              <w:rPr>
                <w:bCs/>
                <w:iCs/>
                <w:noProof/>
                <w:lang w:val="hr-HR"/>
              </w:rPr>
            </w:pPr>
          </w:p>
        </w:tc>
        <w:tc>
          <w:tcPr>
            <w:tcW w:w="3095" w:type="dxa"/>
          </w:tcPr>
          <w:p w14:paraId="02506361" w14:textId="77777777" w:rsidR="00AB0322" w:rsidRPr="00CF619E" w:rsidRDefault="00AB0322" w:rsidP="008B636C">
            <w:pPr>
              <w:rPr>
                <w:bCs/>
                <w:iCs/>
                <w:noProof/>
                <w:lang w:val="hr-HR"/>
              </w:rPr>
            </w:pPr>
          </w:p>
        </w:tc>
        <w:tc>
          <w:tcPr>
            <w:tcW w:w="3096" w:type="dxa"/>
            <w:tcBorders>
              <w:bottom w:val="single" w:sz="4" w:space="0" w:color="auto"/>
            </w:tcBorders>
          </w:tcPr>
          <w:p w14:paraId="61012F84" w14:textId="77777777" w:rsidR="00AB0322" w:rsidRPr="00CF619E" w:rsidRDefault="00AB0322" w:rsidP="008B636C">
            <w:pPr>
              <w:rPr>
                <w:bCs/>
                <w:iCs/>
                <w:noProof/>
                <w:lang w:val="sr-Cyrl-CS"/>
              </w:rPr>
            </w:pPr>
          </w:p>
          <w:p w14:paraId="0588CC67" w14:textId="77777777" w:rsidR="00AB0322" w:rsidRPr="00CF619E" w:rsidRDefault="00AB0322" w:rsidP="008B636C">
            <w:pPr>
              <w:rPr>
                <w:bCs/>
                <w:iCs/>
                <w:noProof/>
                <w:lang w:val="sr-Cyrl-CS"/>
              </w:rPr>
            </w:pPr>
          </w:p>
        </w:tc>
      </w:tr>
      <w:tr w:rsidR="00AB0322" w:rsidRPr="00CF619E" w14:paraId="42FF9D34" w14:textId="77777777" w:rsidTr="008B636C">
        <w:tc>
          <w:tcPr>
            <w:tcW w:w="3095" w:type="dxa"/>
          </w:tcPr>
          <w:p w14:paraId="2A30231E" w14:textId="77777777" w:rsidR="00AB0322" w:rsidRDefault="00AB0322" w:rsidP="008B636C">
            <w:pPr>
              <w:rPr>
                <w:bCs/>
                <w:iCs/>
                <w:noProof/>
                <w:lang w:val="hr-HR"/>
              </w:rPr>
            </w:pPr>
          </w:p>
          <w:p w14:paraId="13C007F3" w14:textId="77777777" w:rsidR="003D681B" w:rsidRPr="00CF619E" w:rsidRDefault="003D681B" w:rsidP="008B636C">
            <w:pPr>
              <w:rPr>
                <w:bCs/>
                <w:iCs/>
                <w:noProof/>
                <w:lang w:val="hr-HR"/>
              </w:rPr>
            </w:pPr>
          </w:p>
        </w:tc>
        <w:tc>
          <w:tcPr>
            <w:tcW w:w="3095" w:type="dxa"/>
          </w:tcPr>
          <w:p w14:paraId="48FDA4C8" w14:textId="77777777" w:rsidR="00AB0322" w:rsidRPr="00CF619E" w:rsidRDefault="00AB0322" w:rsidP="008B636C">
            <w:pPr>
              <w:rPr>
                <w:bCs/>
                <w:iCs/>
                <w:noProof/>
                <w:lang w:val="hr-HR"/>
              </w:rPr>
            </w:pPr>
          </w:p>
        </w:tc>
        <w:tc>
          <w:tcPr>
            <w:tcW w:w="3096" w:type="dxa"/>
            <w:tcBorders>
              <w:top w:val="single" w:sz="4" w:space="0" w:color="auto"/>
            </w:tcBorders>
          </w:tcPr>
          <w:p w14:paraId="45A76CA4" w14:textId="77777777" w:rsidR="00AB0322" w:rsidRPr="00CF619E" w:rsidRDefault="00AB0322" w:rsidP="008B636C">
            <w:pPr>
              <w:jc w:val="center"/>
              <w:rPr>
                <w:bCs/>
                <w:iCs/>
                <w:noProof/>
                <w:lang w:val="sr-Cyrl-CS"/>
              </w:rPr>
            </w:pPr>
            <w:r w:rsidRPr="00CF619E">
              <w:rPr>
                <w:bCs/>
                <w:iCs/>
                <w:noProof/>
              </w:rPr>
              <w:t>ПОТПИС</w:t>
            </w:r>
          </w:p>
        </w:tc>
      </w:tr>
    </w:tbl>
    <w:p w14:paraId="633EB49F" w14:textId="77777777" w:rsidR="00576ADF" w:rsidRDefault="00576ADF" w:rsidP="00576ADF">
      <w:pPr>
        <w:jc w:val="both"/>
        <w:rPr>
          <w:noProof/>
        </w:rPr>
      </w:pPr>
      <w:r>
        <w:rPr>
          <w:noProof/>
        </w:rPr>
        <w:t xml:space="preserve">НАПОМЕНА: </w:t>
      </w:r>
    </w:p>
    <w:p w14:paraId="77A424B4" w14:textId="77777777" w:rsidR="00395DE7" w:rsidRDefault="00576ADF" w:rsidP="00395DE7">
      <w:pPr>
        <w:ind w:firstLine="360"/>
        <w:jc w:val="both"/>
        <w:rPr>
          <w:i/>
          <w:noProof/>
        </w:rPr>
      </w:pPr>
      <w:r w:rsidRPr="00E8644E">
        <w:rPr>
          <w:i/>
          <w:noProof/>
        </w:rPr>
        <w:t xml:space="preserve">Уколико је поднета </w:t>
      </w:r>
      <w:r>
        <w:rPr>
          <w:i/>
          <w:noProof/>
        </w:rPr>
        <w:t xml:space="preserve">заједничка </w:t>
      </w:r>
      <w:r w:rsidRPr="00E8644E">
        <w:rPr>
          <w:i/>
          <w:noProof/>
        </w:rPr>
        <w:t xml:space="preserve">понуда, поред носиоца посла, обавезу попуњавања </w:t>
      </w:r>
      <w:r>
        <w:rPr>
          <w:i/>
          <w:noProof/>
        </w:rPr>
        <w:t>ове изјаве има</w:t>
      </w:r>
      <w:r w:rsidRPr="00E8644E">
        <w:rPr>
          <w:i/>
          <w:noProof/>
        </w:rPr>
        <w:t xml:space="preserve"> и сваки понуђач из</w:t>
      </w:r>
      <w:r>
        <w:rPr>
          <w:i/>
          <w:noProof/>
        </w:rPr>
        <w:t xml:space="preserve"> групе понуђача.</w:t>
      </w:r>
      <w:bookmarkStart w:id="70" w:name="_Toc375826011"/>
      <w:bookmarkStart w:id="71" w:name="_Toc389030818"/>
      <w:bookmarkStart w:id="72" w:name="_Toc448222242"/>
    </w:p>
    <w:p w14:paraId="6F2111A3" w14:textId="77777777" w:rsidR="00395DE7" w:rsidRDefault="00395DE7">
      <w:pPr>
        <w:rPr>
          <w:sz w:val="28"/>
          <w:szCs w:val="28"/>
        </w:rPr>
      </w:pPr>
      <w:r>
        <w:rPr>
          <w:sz w:val="28"/>
          <w:szCs w:val="28"/>
        </w:rPr>
        <w:br w:type="page"/>
      </w:r>
    </w:p>
    <w:p w14:paraId="62AE8AFB" w14:textId="77777777" w:rsidR="00E45F1F" w:rsidRPr="00CC366C" w:rsidRDefault="009C7F3E" w:rsidP="00B61B8B">
      <w:pPr>
        <w:pStyle w:val="Heading1"/>
      </w:pPr>
      <w:bookmarkStart w:id="73" w:name="_Toc477327714"/>
      <w:bookmarkStart w:id="74" w:name="_Toc477327997"/>
      <w:bookmarkStart w:id="75" w:name="_Toc477328726"/>
      <w:bookmarkStart w:id="76" w:name="_Toc477329197"/>
      <w:bookmarkStart w:id="77" w:name="_Toc498077963"/>
      <w:r>
        <w:lastRenderedPageBreak/>
        <w:t xml:space="preserve">9. </w:t>
      </w:r>
      <w:r w:rsidR="0072089F" w:rsidRPr="00CC366C">
        <w:t>ОБРАЗАЦ ИЗЈАВЕ О ПОШТОВАЊУ ОБАВЕЗА</w:t>
      </w:r>
      <w:bookmarkEnd w:id="70"/>
      <w:bookmarkEnd w:id="71"/>
      <w:bookmarkEnd w:id="73"/>
      <w:bookmarkEnd w:id="74"/>
      <w:bookmarkEnd w:id="75"/>
      <w:bookmarkEnd w:id="76"/>
      <w:bookmarkEnd w:id="77"/>
    </w:p>
    <w:bookmarkEnd w:id="72"/>
    <w:p w14:paraId="5D16A742" w14:textId="77777777" w:rsidR="0072089F" w:rsidRPr="00AE1407" w:rsidRDefault="0072089F" w:rsidP="0072089F">
      <w:pPr>
        <w:tabs>
          <w:tab w:val="left" w:pos="6028"/>
        </w:tabs>
        <w:autoSpaceDE w:val="0"/>
        <w:ind w:left="360"/>
        <w:rPr>
          <w:b/>
          <w:bCs/>
          <w:iCs/>
          <w:lang w:val="ru-RU"/>
        </w:rPr>
      </w:pPr>
    </w:p>
    <w:p w14:paraId="491B7448" w14:textId="77777777" w:rsidR="0072089F" w:rsidRPr="00AE1407" w:rsidRDefault="0072089F" w:rsidP="0072089F">
      <w:pPr>
        <w:tabs>
          <w:tab w:val="left" w:pos="6028"/>
        </w:tabs>
        <w:autoSpaceDE w:val="0"/>
        <w:ind w:left="360"/>
        <w:rPr>
          <w:bCs/>
          <w:iCs/>
          <w:lang w:val="ru-RU"/>
        </w:rPr>
      </w:pPr>
    </w:p>
    <w:p w14:paraId="3D48B7D0" w14:textId="77777777" w:rsidR="0072089F" w:rsidRPr="00AE1407" w:rsidRDefault="00EA647C" w:rsidP="00EA647C">
      <w:pPr>
        <w:tabs>
          <w:tab w:val="left" w:pos="709"/>
        </w:tabs>
        <w:autoSpaceDE w:val="0"/>
        <w:jc w:val="both"/>
        <w:rPr>
          <w:bCs/>
          <w:iCs/>
        </w:rPr>
      </w:pPr>
      <w:r w:rsidRPr="00AE1407">
        <w:rPr>
          <w:bCs/>
          <w:iCs/>
        </w:rPr>
        <w:tab/>
      </w:r>
      <w:r w:rsidR="0072089F" w:rsidRPr="00AE1407">
        <w:rPr>
          <w:bCs/>
          <w:iCs/>
        </w:rPr>
        <w:t>У</w:t>
      </w:r>
      <w:r w:rsidR="006A66B9">
        <w:rPr>
          <w:noProof/>
        </w:rPr>
        <w:t>складу</w:t>
      </w:r>
      <w:r w:rsidR="00B819C7" w:rsidRPr="00AE1407">
        <w:rPr>
          <w:bCs/>
          <w:iCs/>
        </w:rPr>
        <w:t>са чланом</w:t>
      </w:r>
      <w:r w:rsidR="0072089F" w:rsidRPr="00AE1407">
        <w:rPr>
          <w:bCs/>
          <w:iCs/>
        </w:rPr>
        <w:t xml:space="preserve"> 75.став 2. Закона о јавним набавкама</w:t>
      </w:r>
      <w:r w:rsidR="00575BED">
        <w:rPr>
          <w:bCs/>
          <w:iCs/>
        </w:rPr>
        <w:t xml:space="preserve"> („Сл. гласник РС” бр. 124/</w:t>
      </w:r>
      <w:r w:rsidR="00B819C7" w:rsidRPr="00AE1407">
        <w:rPr>
          <w:bCs/>
          <w:iCs/>
        </w:rPr>
        <w:t>12</w:t>
      </w:r>
      <w:r w:rsidR="00575BED">
        <w:rPr>
          <w:bCs/>
          <w:iCs/>
        </w:rPr>
        <w:t>, 14</w:t>
      </w:r>
      <w:r w:rsidR="007645CC">
        <w:rPr>
          <w:bCs/>
          <w:iCs/>
        </w:rPr>
        <w:t>/15</w:t>
      </w:r>
      <w:r w:rsidR="00575BED">
        <w:rPr>
          <w:bCs/>
          <w:iCs/>
        </w:rPr>
        <w:t xml:space="preserve"> и 68/15</w:t>
      </w:r>
      <w:r w:rsidR="00B819C7" w:rsidRPr="00AE1407">
        <w:rPr>
          <w:bCs/>
          <w:iCs/>
        </w:rPr>
        <w:t>)</w:t>
      </w:r>
      <w:r w:rsidR="00767449" w:rsidRPr="00AE1407">
        <w:rPr>
          <w:bCs/>
          <w:iCs/>
        </w:rPr>
        <w:t>, као заступник понуђача дајем:</w:t>
      </w:r>
    </w:p>
    <w:p w14:paraId="29C06F3F" w14:textId="77777777" w:rsidR="0072089F" w:rsidRPr="00AE1407" w:rsidRDefault="0072089F" w:rsidP="0072089F">
      <w:pPr>
        <w:tabs>
          <w:tab w:val="left" w:pos="6028"/>
        </w:tabs>
        <w:autoSpaceDE w:val="0"/>
        <w:ind w:left="360"/>
        <w:rPr>
          <w:bCs/>
          <w:iCs/>
        </w:rPr>
      </w:pPr>
    </w:p>
    <w:p w14:paraId="56787EB4" w14:textId="77777777" w:rsidR="0072089F" w:rsidRPr="00AE1407" w:rsidRDefault="0072089F" w:rsidP="0072089F">
      <w:pPr>
        <w:tabs>
          <w:tab w:val="left" w:pos="6028"/>
        </w:tabs>
        <w:autoSpaceDE w:val="0"/>
        <w:ind w:left="360"/>
        <w:rPr>
          <w:bCs/>
          <w:iCs/>
        </w:rPr>
      </w:pPr>
    </w:p>
    <w:p w14:paraId="67A1AFC8" w14:textId="77777777" w:rsidR="0072089F" w:rsidRPr="00AE1407" w:rsidRDefault="0072089F" w:rsidP="0072089F">
      <w:pPr>
        <w:tabs>
          <w:tab w:val="left" w:pos="6028"/>
        </w:tabs>
        <w:autoSpaceDE w:val="0"/>
        <w:ind w:left="360"/>
        <w:rPr>
          <w:bCs/>
          <w:iCs/>
        </w:rPr>
      </w:pPr>
    </w:p>
    <w:p w14:paraId="40E1772E" w14:textId="77777777" w:rsidR="0072089F" w:rsidRPr="00AE1407" w:rsidRDefault="0072089F" w:rsidP="0072089F">
      <w:pPr>
        <w:tabs>
          <w:tab w:val="left" w:pos="6028"/>
        </w:tabs>
        <w:autoSpaceDE w:val="0"/>
        <w:ind w:left="360"/>
        <w:rPr>
          <w:bCs/>
          <w:iCs/>
        </w:rPr>
      </w:pPr>
    </w:p>
    <w:p w14:paraId="24A5EC4A" w14:textId="77777777" w:rsidR="0072089F" w:rsidRPr="00AE1407" w:rsidRDefault="0072089F" w:rsidP="0072089F">
      <w:pPr>
        <w:tabs>
          <w:tab w:val="left" w:pos="6028"/>
        </w:tabs>
        <w:autoSpaceDE w:val="0"/>
        <w:ind w:left="360"/>
        <w:rPr>
          <w:bCs/>
          <w:iCs/>
        </w:rPr>
      </w:pPr>
    </w:p>
    <w:p w14:paraId="0C669ECA" w14:textId="77777777" w:rsidR="0072089F" w:rsidRPr="00AE1407" w:rsidRDefault="0072089F" w:rsidP="0072089F">
      <w:pPr>
        <w:tabs>
          <w:tab w:val="left" w:pos="6028"/>
        </w:tabs>
        <w:autoSpaceDE w:val="0"/>
        <w:ind w:left="360"/>
        <w:rPr>
          <w:bCs/>
          <w:iCs/>
        </w:rPr>
      </w:pPr>
    </w:p>
    <w:p w14:paraId="57E65EEF" w14:textId="77777777" w:rsidR="00A23F31" w:rsidRPr="00AE1407" w:rsidRDefault="00A23F31" w:rsidP="0072089F">
      <w:pPr>
        <w:tabs>
          <w:tab w:val="left" w:pos="6028"/>
        </w:tabs>
        <w:autoSpaceDE w:val="0"/>
        <w:ind w:left="360"/>
        <w:rPr>
          <w:bCs/>
          <w:iCs/>
        </w:rPr>
      </w:pPr>
    </w:p>
    <w:p w14:paraId="3BD4CF77" w14:textId="77777777" w:rsidR="00A23F31" w:rsidRPr="00AE1407" w:rsidRDefault="00A23F31" w:rsidP="0072089F">
      <w:pPr>
        <w:tabs>
          <w:tab w:val="left" w:pos="6028"/>
        </w:tabs>
        <w:autoSpaceDE w:val="0"/>
        <w:ind w:left="360"/>
        <w:rPr>
          <w:bCs/>
          <w:iCs/>
        </w:rPr>
      </w:pPr>
    </w:p>
    <w:p w14:paraId="6E27DD7F" w14:textId="77777777" w:rsidR="0072089F" w:rsidRPr="00AE1407" w:rsidRDefault="0072089F" w:rsidP="0072089F">
      <w:pPr>
        <w:tabs>
          <w:tab w:val="left" w:pos="6028"/>
        </w:tabs>
        <w:autoSpaceDE w:val="0"/>
        <w:ind w:left="360"/>
        <w:jc w:val="center"/>
        <w:rPr>
          <w:b/>
          <w:bCs/>
          <w:iCs/>
        </w:rPr>
      </w:pPr>
      <w:r w:rsidRPr="00AE1407">
        <w:rPr>
          <w:b/>
          <w:bCs/>
          <w:iCs/>
        </w:rPr>
        <w:t>ИЗЈАВУ</w:t>
      </w:r>
    </w:p>
    <w:p w14:paraId="0A69461A" w14:textId="77777777" w:rsidR="0072089F" w:rsidRPr="00AE1407" w:rsidRDefault="0072089F" w:rsidP="0072089F">
      <w:pPr>
        <w:tabs>
          <w:tab w:val="left" w:pos="6028"/>
        </w:tabs>
        <w:autoSpaceDE w:val="0"/>
        <w:ind w:left="360"/>
        <w:jc w:val="center"/>
        <w:rPr>
          <w:bCs/>
          <w:iCs/>
        </w:rPr>
      </w:pPr>
    </w:p>
    <w:p w14:paraId="03B31BC1" w14:textId="77777777" w:rsidR="00A23F31" w:rsidRPr="00AE1407" w:rsidRDefault="00A23F31" w:rsidP="0072089F">
      <w:pPr>
        <w:tabs>
          <w:tab w:val="left" w:pos="6028"/>
        </w:tabs>
        <w:autoSpaceDE w:val="0"/>
        <w:ind w:left="360"/>
        <w:jc w:val="center"/>
        <w:rPr>
          <w:bCs/>
          <w:iCs/>
        </w:rPr>
      </w:pPr>
    </w:p>
    <w:p w14:paraId="093C7975" w14:textId="77777777" w:rsidR="00A23F31" w:rsidRPr="00AE1407" w:rsidRDefault="00A23F31" w:rsidP="0072089F">
      <w:pPr>
        <w:tabs>
          <w:tab w:val="left" w:pos="6028"/>
        </w:tabs>
        <w:autoSpaceDE w:val="0"/>
        <w:ind w:left="360"/>
        <w:jc w:val="center"/>
        <w:rPr>
          <w:bCs/>
          <w:iCs/>
        </w:rPr>
      </w:pPr>
    </w:p>
    <w:p w14:paraId="700C35C6" w14:textId="77777777" w:rsidR="00F42F3B" w:rsidRDefault="00F42F3B" w:rsidP="00F42F3B">
      <w:pPr>
        <w:rPr>
          <w:lang w:val="sr-Cyrl-CS"/>
        </w:rPr>
      </w:pPr>
      <w:r w:rsidRPr="00AE1407">
        <w:rPr>
          <w:noProof/>
        </w:rPr>
        <w:t xml:space="preserve">Понуђач </w:t>
      </w:r>
      <w:r w:rsidRPr="00AE1407">
        <w:t>.....................................................................................</w:t>
      </w:r>
      <w:r>
        <w:rPr>
          <w:lang w:val="sr-Cyrl-CS"/>
        </w:rPr>
        <w:t>..................................................</w:t>
      </w:r>
    </w:p>
    <w:p w14:paraId="1F77D695" w14:textId="77777777" w:rsidR="00F42F3B" w:rsidRDefault="00F42F3B" w:rsidP="00F42F3B">
      <w:pPr>
        <w:jc w:val="center"/>
        <w:rPr>
          <w:i/>
          <w:lang w:val="sr-Cyrl-CS"/>
        </w:rPr>
      </w:pPr>
      <w:r w:rsidRPr="00AE1407">
        <w:rPr>
          <w:i/>
          <w:iCs/>
        </w:rPr>
        <w:t>[</w:t>
      </w:r>
      <w:r w:rsidRPr="00AE1407">
        <w:rPr>
          <w:i/>
        </w:rPr>
        <w:t>навести назив понуђача</w:t>
      </w:r>
      <w:r w:rsidRPr="00AE1407">
        <w:rPr>
          <w:i/>
          <w:iCs/>
        </w:rPr>
        <w:t>]</w:t>
      </w:r>
    </w:p>
    <w:p w14:paraId="536FCA19" w14:textId="77777777" w:rsidR="00F42F3B" w:rsidRDefault="00F42F3B" w:rsidP="00F42F3B">
      <w:pPr>
        <w:ind w:firstLine="720"/>
        <w:jc w:val="both"/>
        <w:rPr>
          <w:lang w:val="sr-Cyrl-CS"/>
        </w:rPr>
      </w:pPr>
    </w:p>
    <w:p w14:paraId="02A9153A" w14:textId="77777777" w:rsidR="00F42F3B" w:rsidRDefault="00F42F3B" w:rsidP="00F42F3B">
      <w:pPr>
        <w:jc w:val="both"/>
        <w:rPr>
          <w:lang w:val="sr-Cyrl-CS"/>
        </w:rPr>
      </w:pPr>
    </w:p>
    <w:p w14:paraId="2B9FF404" w14:textId="77777777" w:rsidR="00F42F3B" w:rsidRDefault="00F42F3B" w:rsidP="00F42F3B">
      <w:pPr>
        <w:jc w:val="both"/>
        <w:rPr>
          <w:lang w:val="sr-Cyrl-CS"/>
        </w:rPr>
      </w:pPr>
      <w:r w:rsidRPr="00AE1407">
        <w:t xml:space="preserve">у поступку јавне набавке </w:t>
      </w:r>
    </w:p>
    <w:p w14:paraId="3260FBCC" w14:textId="77777777" w:rsidR="00F42F3B" w:rsidRDefault="00F42F3B" w:rsidP="00F42F3B">
      <w:pPr>
        <w:jc w:val="both"/>
        <w:rPr>
          <w:lang w:val="sr-Cyrl-CS"/>
        </w:rPr>
      </w:pPr>
    </w:p>
    <w:p w14:paraId="4DA89062" w14:textId="77777777" w:rsidR="00F42F3B" w:rsidRDefault="00F42F3B" w:rsidP="00F42F3B">
      <w:pPr>
        <w:jc w:val="center"/>
        <w:rPr>
          <w:i/>
          <w:lang w:val="sr-Cyrl-CS"/>
        </w:rPr>
      </w:pPr>
      <w:r w:rsidRPr="00AE1407">
        <w:t>....................................................................................................</w:t>
      </w:r>
      <w:r>
        <w:rPr>
          <w:lang w:val="sr-Cyrl-CS"/>
        </w:rPr>
        <w:t>............................................</w:t>
      </w:r>
      <w:r w:rsidRPr="00AE1407">
        <w:t xml:space="preserve">. </w:t>
      </w:r>
      <w:r w:rsidRPr="00AE1407">
        <w:rPr>
          <w:i/>
          <w:iCs/>
        </w:rPr>
        <w:t>[</w:t>
      </w:r>
      <w:r w:rsidRPr="00AE1407">
        <w:rPr>
          <w:i/>
        </w:rPr>
        <w:t>навести</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56B7E02F" w14:textId="77777777" w:rsidR="00F42F3B" w:rsidRDefault="00F42F3B" w:rsidP="00F42F3B">
      <w:pPr>
        <w:jc w:val="both"/>
        <w:rPr>
          <w:i/>
          <w:lang w:val="sr-Cyrl-CS"/>
        </w:rPr>
      </w:pPr>
    </w:p>
    <w:p w14:paraId="67204A15" w14:textId="77777777" w:rsidR="00F42F3B" w:rsidRDefault="00F42F3B" w:rsidP="00F42F3B">
      <w:pPr>
        <w:tabs>
          <w:tab w:val="left" w:pos="6028"/>
        </w:tabs>
        <w:autoSpaceDE w:val="0"/>
        <w:jc w:val="both"/>
        <w:rPr>
          <w:bCs/>
          <w:iCs/>
          <w:lang w:val="sr-Cyrl-CS"/>
        </w:rPr>
      </w:pPr>
    </w:p>
    <w:p w14:paraId="5CC6EDC1" w14:textId="77777777" w:rsidR="0072089F" w:rsidRPr="007645CC" w:rsidRDefault="00EA647C" w:rsidP="00F42F3B">
      <w:pPr>
        <w:tabs>
          <w:tab w:val="left" w:pos="6028"/>
        </w:tabs>
        <w:autoSpaceDE w:val="0"/>
        <w:jc w:val="both"/>
        <w:rPr>
          <w:bCs/>
          <w:iCs/>
        </w:rPr>
      </w:pPr>
      <w:r w:rsidRPr="00AE1407">
        <w:rPr>
          <w:bCs/>
          <w:iCs/>
        </w:rPr>
        <w:t xml:space="preserve">изјављује да је поштовао </w:t>
      </w:r>
      <w:r w:rsidR="0072089F" w:rsidRPr="00AE1407">
        <w:rPr>
          <w:bCs/>
          <w:iCs/>
        </w:rPr>
        <w:t xml:space="preserve">обавезе које произлазе из важећих прописа о заштити на раду, запошљавању и условима рада, заштити животне средине и </w:t>
      </w:r>
      <w:r w:rsidR="007645CC">
        <w:rPr>
          <w:bCs/>
          <w:iCs/>
        </w:rPr>
        <w:t xml:space="preserve">да </w:t>
      </w:r>
      <w:r w:rsidR="007645CC" w:rsidRPr="004617AA">
        <w:rPr>
          <w:bCs/>
          <w:iCs/>
        </w:rPr>
        <w:t>нема забрану обављања делатности која је на снази у време подношења понуде.</w:t>
      </w:r>
    </w:p>
    <w:p w14:paraId="569BF50E" w14:textId="77777777" w:rsidR="0072089F" w:rsidRPr="00AE1407" w:rsidRDefault="0072089F" w:rsidP="0072089F">
      <w:pPr>
        <w:tabs>
          <w:tab w:val="left" w:pos="6028"/>
        </w:tabs>
        <w:autoSpaceDE w:val="0"/>
        <w:ind w:left="360"/>
        <w:rPr>
          <w:bCs/>
          <w:iCs/>
        </w:rPr>
      </w:pPr>
    </w:p>
    <w:p w14:paraId="3815022A" w14:textId="77777777" w:rsidR="0072089F" w:rsidRPr="00AE1407" w:rsidRDefault="0072089F" w:rsidP="0072089F">
      <w:pPr>
        <w:tabs>
          <w:tab w:val="left" w:pos="6028"/>
        </w:tabs>
        <w:autoSpaceDE w:val="0"/>
        <w:ind w:left="360"/>
        <w:rPr>
          <w:bCs/>
          <w:iCs/>
        </w:rPr>
      </w:pPr>
    </w:p>
    <w:p w14:paraId="1900C433" w14:textId="77777777" w:rsidR="0072089F" w:rsidRPr="00AE1407" w:rsidRDefault="0072089F" w:rsidP="0072089F">
      <w:pPr>
        <w:tabs>
          <w:tab w:val="left" w:pos="6028"/>
        </w:tabs>
        <w:autoSpaceDE w:val="0"/>
        <w:ind w:left="360"/>
        <w:rPr>
          <w:bCs/>
          <w:iCs/>
        </w:rPr>
      </w:pPr>
    </w:p>
    <w:p w14:paraId="4D73A22E" w14:textId="77777777" w:rsidR="0072089F" w:rsidRDefault="0072089F" w:rsidP="0072089F">
      <w:pPr>
        <w:tabs>
          <w:tab w:val="left" w:pos="6028"/>
        </w:tabs>
        <w:autoSpaceDE w:val="0"/>
        <w:ind w:left="360"/>
        <w:rPr>
          <w:bCs/>
          <w:iCs/>
        </w:rPr>
      </w:pPr>
    </w:p>
    <w:p w14:paraId="6821ADC1" w14:textId="77777777" w:rsidR="00AB0322" w:rsidRDefault="00AB0322" w:rsidP="0072089F">
      <w:pPr>
        <w:tabs>
          <w:tab w:val="left" w:pos="6028"/>
        </w:tabs>
        <w:autoSpaceDE w:val="0"/>
        <w:ind w:left="360"/>
        <w:rPr>
          <w:bCs/>
          <w:iCs/>
        </w:rPr>
      </w:pPr>
    </w:p>
    <w:p w14:paraId="6F13A64B" w14:textId="77777777" w:rsidR="00AB0322" w:rsidRDefault="00AB0322" w:rsidP="0072089F">
      <w:pPr>
        <w:tabs>
          <w:tab w:val="left" w:pos="6028"/>
        </w:tabs>
        <w:autoSpaceDE w:val="0"/>
        <w:ind w:left="360"/>
        <w:rPr>
          <w:bCs/>
          <w:iCs/>
        </w:rPr>
      </w:pPr>
    </w:p>
    <w:p w14:paraId="5FDF7BA3" w14:textId="77777777" w:rsidR="00AB0322" w:rsidRPr="00AE1407" w:rsidRDefault="00AB0322" w:rsidP="0072089F">
      <w:pPr>
        <w:tabs>
          <w:tab w:val="left" w:pos="6028"/>
        </w:tabs>
        <w:autoSpaceDE w:val="0"/>
        <w:ind w:left="360"/>
        <w:rPr>
          <w:bCs/>
          <w:iCs/>
        </w:rPr>
      </w:pPr>
    </w:p>
    <w:p w14:paraId="1B9707BD" w14:textId="77777777" w:rsidR="00EA647C" w:rsidRPr="00576ADF" w:rsidRDefault="00EA647C" w:rsidP="00576ADF">
      <w:pPr>
        <w:tabs>
          <w:tab w:val="left" w:pos="6028"/>
        </w:tabs>
        <w:autoSpaceDE w:val="0"/>
        <w:rPr>
          <w:bCs/>
          <w:iCs/>
        </w:rPr>
      </w:pPr>
    </w:p>
    <w:p w14:paraId="0C10AA3E" w14:textId="77777777" w:rsidR="00EA647C" w:rsidRPr="00AE1407" w:rsidRDefault="00EA647C" w:rsidP="0072089F">
      <w:pPr>
        <w:tabs>
          <w:tab w:val="left" w:pos="6028"/>
        </w:tabs>
        <w:autoSpaceDE w:val="0"/>
        <w:ind w:left="360"/>
        <w:rPr>
          <w:bCs/>
          <w:i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AB0322" w:rsidRPr="00CF619E" w14:paraId="4E99B5E3" w14:textId="77777777" w:rsidTr="008B636C">
        <w:tc>
          <w:tcPr>
            <w:tcW w:w="3095" w:type="dxa"/>
            <w:tcBorders>
              <w:bottom w:val="single" w:sz="4" w:space="0" w:color="auto"/>
            </w:tcBorders>
          </w:tcPr>
          <w:p w14:paraId="765FB20F" w14:textId="77777777" w:rsidR="00AB0322" w:rsidRPr="00CF619E" w:rsidRDefault="00AB0322" w:rsidP="008B636C">
            <w:pPr>
              <w:rPr>
                <w:bCs/>
                <w:iCs/>
                <w:noProof/>
                <w:lang w:val="sr-Cyrl-CS"/>
              </w:rPr>
            </w:pPr>
          </w:p>
        </w:tc>
        <w:tc>
          <w:tcPr>
            <w:tcW w:w="3095" w:type="dxa"/>
          </w:tcPr>
          <w:p w14:paraId="503EE9BA" w14:textId="77777777" w:rsidR="00AB0322" w:rsidRPr="00CF619E" w:rsidRDefault="00AB0322" w:rsidP="008B636C">
            <w:pPr>
              <w:rPr>
                <w:bCs/>
                <w:iCs/>
                <w:noProof/>
                <w:lang w:val="sr-Cyrl-CS"/>
              </w:rPr>
            </w:pPr>
          </w:p>
        </w:tc>
        <w:tc>
          <w:tcPr>
            <w:tcW w:w="3096" w:type="dxa"/>
            <w:tcBorders>
              <w:bottom w:val="single" w:sz="4" w:space="0" w:color="auto"/>
            </w:tcBorders>
          </w:tcPr>
          <w:p w14:paraId="18995D37" w14:textId="77777777" w:rsidR="00AB0322" w:rsidRPr="00CF619E" w:rsidRDefault="00AB0322" w:rsidP="008B636C">
            <w:pPr>
              <w:rPr>
                <w:bCs/>
                <w:iCs/>
                <w:noProof/>
                <w:lang w:val="sr-Cyrl-CS"/>
              </w:rPr>
            </w:pPr>
          </w:p>
        </w:tc>
      </w:tr>
      <w:tr w:rsidR="00AB0322" w:rsidRPr="00CF619E" w14:paraId="12A749B6" w14:textId="77777777" w:rsidTr="008B636C">
        <w:tc>
          <w:tcPr>
            <w:tcW w:w="3095" w:type="dxa"/>
            <w:tcBorders>
              <w:top w:val="single" w:sz="4" w:space="0" w:color="auto"/>
            </w:tcBorders>
          </w:tcPr>
          <w:p w14:paraId="79E39410" w14:textId="77777777" w:rsidR="00AB0322" w:rsidRPr="00CF619E" w:rsidRDefault="00AB0322" w:rsidP="008B636C">
            <w:pPr>
              <w:jc w:val="center"/>
              <w:rPr>
                <w:bCs/>
                <w:iCs/>
                <w:noProof/>
                <w:lang w:val="sr-Cyrl-CS"/>
              </w:rPr>
            </w:pPr>
            <w:r w:rsidRPr="00CF619E">
              <w:rPr>
                <w:bCs/>
                <w:iCs/>
                <w:noProof/>
                <w:lang w:val="hr-HR"/>
              </w:rPr>
              <w:t>ДАТУМ</w:t>
            </w:r>
          </w:p>
        </w:tc>
        <w:tc>
          <w:tcPr>
            <w:tcW w:w="3095" w:type="dxa"/>
          </w:tcPr>
          <w:p w14:paraId="2AB41869" w14:textId="77777777" w:rsidR="00AB0322" w:rsidRPr="00CF619E" w:rsidRDefault="00AB0322" w:rsidP="008B636C">
            <w:pPr>
              <w:jc w:val="center"/>
              <w:rPr>
                <w:bCs/>
                <w:iCs/>
                <w:noProof/>
                <w:lang w:val="sr-Cyrl-CS"/>
              </w:rPr>
            </w:pPr>
            <w:r w:rsidRPr="00CF619E">
              <w:rPr>
                <w:bCs/>
                <w:iCs/>
                <w:noProof/>
                <w:lang w:val="hr-HR"/>
              </w:rPr>
              <w:t>М.П.</w:t>
            </w:r>
          </w:p>
        </w:tc>
        <w:tc>
          <w:tcPr>
            <w:tcW w:w="3096" w:type="dxa"/>
            <w:tcBorders>
              <w:top w:val="single" w:sz="4" w:space="0" w:color="auto"/>
            </w:tcBorders>
          </w:tcPr>
          <w:p w14:paraId="5A192B84" w14:textId="77777777" w:rsidR="00AB0322" w:rsidRPr="00CF619E" w:rsidRDefault="00AB0322" w:rsidP="008B636C">
            <w:pPr>
              <w:jc w:val="center"/>
              <w:rPr>
                <w:bCs/>
                <w:iCs/>
                <w:noProof/>
                <w:lang w:val="sr-Cyrl-CS"/>
              </w:rPr>
            </w:pPr>
            <w:r w:rsidRPr="00CF619E">
              <w:rPr>
                <w:bCs/>
                <w:iCs/>
                <w:noProof/>
                <w:lang w:val="sr-Cyrl-CS"/>
              </w:rPr>
              <w:t>ПОНУЂАЧ</w:t>
            </w:r>
          </w:p>
        </w:tc>
      </w:tr>
      <w:tr w:rsidR="00AB0322" w:rsidRPr="00CF619E" w14:paraId="324B1ECE" w14:textId="77777777" w:rsidTr="008B636C">
        <w:tc>
          <w:tcPr>
            <w:tcW w:w="3095" w:type="dxa"/>
          </w:tcPr>
          <w:p w14:paraId="36C38E07" w14:textId="77777777" w:rsidR="00AB0322" w:rsidRPr="00CF619E" w:rsidRDefault="00AB0322" w:rsidP="008B636C">
            <w:pPr>
              <w:rPr>
                <w:bCs/>
                <w:iCs/>
                <w:noProof/>
                <w:lang w:val="hr-HR"/>
              </w:rPr>
            </w:pPr>
          </w:p>
        </w:tc>
        <w:tc>
          <w:tcPr>
            <w:tcW w:w="3095" w:type="dxa"/>
          </w:tcPr>
          <w:p w14:paraId="072C8441" w14:textId="77777777" w:rsidR="00AB0322" w:rsidRPr="00CF619E" w:rsidRDefault="00AB0322" w:rsidP="008B636C">
            <w:pPr>
              <w:rPr>
                <w:bCs/>
                <w:iCs/>
                <w:noProof/>
                <w:lang w:val="hr-HR"/>
              </w:rPr>
            </w:pPr>
          </w:p>
        </w:tc>
        <w:tc>
          <w:tcPr>
            <w:tcW w:w="3096" w:type="dxa"/>
            <w:tcBorders>
              <w:bottom w:val="single" w:sz="4" w:space="0" w:color="auto"/>
            </w:tcBorders>
          </w:tcPr>
          <w:p w14:paraId="51DA5FB2" w14:textId="77777777" w:rsidR="00AB0322" w:rsidRPr="00CF619E" w:rsidRDefault="00AB0322" w:rsidP="008B636C">
            <w:pPr>
              <w:rPr>
                <w:bCs/>
                <w:iCs/>
                <w:noProof/>
                <w:lang w:val="sr-Cyrl-CS"/>
              </w:rPr>
            </w:pPr>
          </w:p>
          <w:p w14:paraId="4195FE57" w14:textId="77777777" w:rsidR="00AB0322" w:rsidRPr="00CF619E" w:rsidRDefault="00AB0322" w:rsidP="008B636C">
            <w:pPr>
              <w:rPr>
                <w:bCs/>
                <w:iCs/>
                <w:noProof/>
                <w:lang w:val="sr-Cyrl-CS"/>
              </w:rPr>
            </w:pPr>
          </w:p>
        </w:tc>
      </w:tr>
      <w:tr w:rsidR="00AB0322" w:rsidRPr="00CF619E" w14:paraId="57668C5F" w14:textId="77777777" w:rsidTr="008B636C">
        <w:tc>
          <w:tcPr>
            <w:tcW w:w="3095" w:type="dxa"/>
          </w:tcPr>
          <w:p w14:paraId="06E99E74" w14:textId="77777777" w:rsidR="00AB0322" w:rsidRPr="00CF619E" w:rsidRDefault="00AB0322" w:rsidP="008B636C">
            <w:pPr>
              <w:rPr>
                <w:bCs/>
                <w:iCs/>
                <w:noProof/>
                <w:lang w:val="hr-HR"/>
              </w:rPr>
            </w:pPr>
          </w:p>
        </w:tc>
        <w:tc>
          <w:tcPr>
            <w:tcW w:w="3095" w:type="dxa"/>
          </w:tcPr>
          <w:p w14:paraId="4B7084E8" w14:textId="77777777" w:rsidR="00AB0322" w:rsidRPr="00CF619E" w:rsidRDefault="00AB0322" w:rsidP="008B636C">
            <w:pPr>
              <w:rPr>
                <w:bCs/>
                <w:iCs/>
                <w:noProof/>
                <w:lang w:val="hr-HR"/>
              </w:rPr>
            </w:pPr>
          </w:p>
        </w:tc>
        <w:tc>
          <w:tcPr>
            <w:tcW w:w="3096" w:type="dxa"/>
            <w:tcBorders>
              <w:top w:val="single" w:sz="4" w:space="0" w:color="auto"/>
            </w:tcBorders>
          </w:tcPr>
          <w:p w14:paraId="36A79E09" w14:textId="77777777" w:rsidR="00AB0322" w:rsidRPr="00CF619E" w:rsidRDefault="00AB0322" w:rsidP="008B636C">
            <w:pPr>
              <w:jc w:val="center"/>
              <w:rPr>
                <w:bCs/>
                <w:iCs/>
                <w:noProof/>
                <w:lang w:val="sr-Cyrl-CS"/>
              </w:rPr>
            </w:pPr>
            <w:r w:rsidRPr="00CF619E">
              <w:rPr>
                <w:bCs/>
                <w:iCs/>
                <w:noProof/>
              </w:rPr>
              <w:t>ПОТПИС</w:t>
            </w:r>
          </w:p>
        </w:tc>
      </w:tr>
    </w:tbl>
    <w:p w14:paraId="1423EED5" w14:textId="77777777" w:rsidR="003D681B" w:rsidRDefault="003D681B" w:rsidP="00576ADF">
      <w:pPr>
        <w:jc w:val="both"/>
        <w:rPr>
          <w:noProof/>
        </w:rPr>
      </w:pPr>
    </w:p>
    <w:p w14:paraId="418E1E72" w14:textId="77777777" w:rsidR="00576ADF" w:rsidRDefault="00576ADF" w:rsidP="00576ADF">
      <w:pPr>
        <w:jc w:val="both"/>
        <w:rPr>
          <w:noProof/>
        </w:rPr>
      </w:pPr>
      <w:r>
        <w:rPr>
          <w:noProof/>
        </w:rPr>
        <w:t xml:space="preserve">НАПОМЕНА: </w:t>
      </w:r>
    </w:p>
    <w:p w14:paraId="0432D6AE" w14:textId="77777777" w:rsidR="00B819C7" w:rsidRPr="00AE1407" w:rsidRDefault="00576ADF" w:rsidP="00AB0322">
      <w:pPr>
        <w:ind w:firstLine="360"/>
        <w:jc w:val="both"/>
        <w:rPr>
          <w:bCs/>
          <w:iCs/>
        </w:rPr>
      </w:pPr>
      <w:r w:rsidRPr="00E8644E">
        <w:rPr>
          <w:i/>
          <w:noProof/>
        </w:rPr>
        <w:t xml:space="preserve">Уколико је поднета </w:t>
      </w:r>
      <w:r>
        <w:rPr>
          <w:i/>
          <w:noProof/>
        </w:rPr>
        <w:t xml:space="preserve">заједничка </w:t>
      </w:r>
      <w:r w:rsidRPr="00E8644E">
        <w:rPr>
          <w:i/>
          <w:noProof/>
        </w:rPr>
        <w:t>понуда, поред носиоца посла, обавезу попуњавања овог обрасца</w:t>
      </w:r>
      <w:r>
        <w:rPr>
          <w:i/>
          <w:noProof/>
        </w:rPr>
        <w:t xml:space="preserve"> има</w:t>
      </w:r>
      <w:r w:rsidRPr="00E8644E">
        <w:rPr>
          <w:i/>
          <w:noProof/>
        </w:rPr>
        <w:t xml:space="preserve"> и сваки понуђач из</w:t>
      </w:r>
      <w:r>
        <w:rPr>
          <w:i/>
          <w:noProof/>
        </w:rPr>
        <w:t xml:space="preserve"> групе понуђача.</w:t>
      </w:r>
    </w:p>
    <w:p w14:paraId="2D628DD4" w14:textId="77777777" w:rsidR="00D31683" w:rsidRDefault="00D31683">
      <w:pPr>
        <w:rPr>
          <w:b/>
          <w:bCs/>
          <w:sz w:val="28"/>
          <w:szCs w:val="28"/>
          <w:highlight w:val="lightGray"/>
          <w:lang w:val="hr-HR"/>
        </w:rPr>
      </w:pPr>
      <w:bookmarkStart w:id="78" w:name="_Toc375826012"/>
      <w:bookmarkStart w:id="79" w:name="_Toc389030819"/>
      <w:bookmarkStart w:id="80" w:name="_Toc448222243"/>
      <w:r>
        <w:rPr>
          <w:sz w:val="28"/>
          <w:szCs w:val="28"/>
          <w:highlight w:val="lightGray"/>
        </w:rPr>
        <w:br w:type="page"/>
      </w:r>
    </w:p>
    <w:p w14:paraId="38E7D5D5" w14:textId="77777777" w:rsidR="00B819C7" w:rsidRPr="002B36F8" w:rsidRDefault="009C7F3E" w:rsidP="00B61B8B">
      <w:pPr>
        <w:pStyle w:val="Heading1"/>
      </w:pPr>
      <w:bookmarkStart w:id="81" w:name="_Toc477327715"/>
      <w:bookmarkStart w:id="82" w:name="_Toc477327998"/>
      <w:bookmarkStart w:id="83" w:name="_Toc477328727"/>
      <w:bookmarkStart w:id="84" w:name="_Toc477329198"/>
      <w:bookmarkStart w:id="85" w:name="_Toc498077964"/>
      <w:r>
        <w:lastRenderedPageBreak/>
        <w:t xml:space="preserve">10. </w:t>
      </w:r>
      <w:r w:rsidR="00B819C7" w:rsidRPr="002B36F8">
        <w:t>ОБРАЗАЦ СТРУКТУРЕ ПОНУЂЕНЕ ЦЕНЕ</w:t>
      </w:r>
      <w:bookmarkEnd w:id="78"/>
      <w:bookmarkEnd w:id="79"/>
      <w:bookmarkEnd w:id="80"/>
      <w:bookmarkEnd w:id="81"/>
      <w:bookmarkEnd w:id="82"/>
      <w:bookmarkEnd w:id="83"/>
      <w:bookmarkEnd w:id="84"/>
      <w:bookmarkEnd w:id="85"/>
    </w:p>
    <w:p w14:paraId="310321B9" w14:textId="77777777" w:rsidR="00B819C7" w:rsidRPr="00AE1407" w:rsidRDefault="00B819C7" w:rsidP="00B819C7">
      <w:pPr>
        <w:jc w:val="center"/>
        <w:rPr>
          <w:b/>
          <w:noProof/>
        </w:rPr>
      </w:pPr>
      <w:r w:rsidRPr="002B36F8">
        <w:rPr>
          <w:b/>
          <w:noProof/>
        </w:rPr>
        <w:t xml:space="preserve">(са упутством </w:t>
      </w:r>
      <w:r w:rsidR="008F271C" w:rsidRPr="002B36F8">
        <w:rPr>
          <w:b/>
          <w:noProof/>
          <w:lang w:val="sr-Cyrl-CS"/>
        </w:rPr>
        <w:t>како да се понуди</w:t>
      </w:r>
      <w:r w:rsidRPr="002B36F8">
        <w:rPr>
          <w:b/>
          <w:noProof/>
        </w:rPr>
        <w:t>)</w:t>
      </w:r>
    </w:p>
    <w:p w14:paraId="60318BC6" w14:textId="77777777" w:rsidR="00B819C7" w:rsidRPr="00AE1407" w:rsidRDefault="00B819C7" w:rsidP="00B819C7">
      <w:pPr>
        <w:rPr>
          <w:b/>
          <w:noProof/>
        </w:rPr>
      </w:pPr>
    </w:p>
    <w:p w14:paraId="67CC1567" w14:textId="77777777" w:rsidR="00B819C7" w:rsidRPr="00AE1407" w:rsidRDefault="00B819C7" w:rsidP="00B819C7">
      <w:pPr>
        <w:jc w:val="center"/>
        <w:rPr>
          <w:b/>
          <w:noProof/>
        </w:rPr>
      </w:pPr>
    </w:p>
    <w:p w14:paraId="1B5DEE88" w14:textId="77777777" w:rsidR="00E12E5B" w:rsidRPr="00C35CDB" w:rsidRDefault="00E12E5B" w:rsidP="00E12E5B">
      <w:pPr>
        <w:rPr>
          <w:b/>
          <w:noProof/>
        </w:rPr>
      </w:pPr>
    </w:p>
    <w:tbl>
      <w:tblPr>
        <w:tblStyle w:val="TableGrid"/>
        <w:tblW w:w="9215" w:type="dxa"/>
        <w:jc w:val="center"/>
        <w:tblLayout w:type="fixed"/>
        <w:tblLook w:val="04A0" w:firstRow="1" w:lastRow="0" w:firstColumn="1" w:lastColumn="0" w:noHBand="0" w:noVBand="1"/>
      </w:tblPr>
      <w:tblGrid>
        <w:gridCol w:w="514"/>
        <w:gridCol w:w="2176"/>
        <w:gridCol w:w="2175"/>
        <w:gridCol w:w="2175"/>
        <w:gridCol w:w="2175"/>
      </w:tblGrid>
      <w:tr w:rsidR="00204031" w:rsidRPr="00284225" w14:paraId="60D5F1E6" w14:textId="77777777" w:rsidTr="00D321D7">
        <w:trPr>
          <w:jc w:val="center"/>
        </w:trPr>
        <w:tc>
          <w:tcPr>
            <w:tcW w:w="514" w:type="dxa"/>
            <w:vAlign w:val="center"/>
          </w:tcPr>
          <w:p w14:paraId="7D949046" w14:textId="77777777" w:rsidR="00204031" w:rsidRPr="00284225" w:rsidRDefault="00204031" w:rsidP="00E12E5B">
            <w:pPr>
              <w:jc w:val="center"/>
              <w:rPr>
                <w:b/>
                <w:noProof/>
                <w:sz w:val="22"/>
                <w:szCs w:val="22"/>
              </w:rPr>
            </w:pPr>
            <w:r w:rsidRPr="00284225">
              <w:rPr>
                <w:b/>
                <w:noProof/>
                <w:sz w:val="22"/>
                <w:szCs w:val="22"/>
              </w:rPr>
              <w:t>РБ</w:t>
            </w:r>
          </w:p>
        </w:tc>
        <w:tc>
          <w:tcPr>
            <w:tcW w:w="2176" w:type="dxa"/>
            <w:vAlign w:val="center"/>
          </w:tcPr>
          <w:p w14:paraId="476FC876" w14:textId="77777777" w:rsidR="00204031" w:rsidRPr="00284225" w:rsidRDefault="00204031" w:rsidP="00E12E5B">
            <w:pPr>
              <w:jc w:val="center"/>
              <w:rPr>
                <w:b/>
                <w:noProof/>
                <w:sz w:val="22"/>
                <w:szCs w:val="22"/>
              </w:rPr>
            </w:pPr>
            <w:r w:rsidRPr="00284225">
              <w:rPr>
                <w:b/>
                <w:noProof/>
                <w:sz w:val="22"/>
                <w:szCs w:val="22"/>
              </w:rPr>
              <w:t>Јединична цена без ПДВ-а</w:t>
            </w:r>
          </w:p>
        </w:tc>
        <w:tc>
          <w:tcPr>
            <w:tcW w:w="2175" w:type="dxa"/>
            <w:vAlign w:val="center"/>
          </w:tcPr>
          <w:p w14:paraId="266A3A99" w14:textId="77777777" w:rsidR="00204031" w:rsidRPr="00284225" w:rsidRDefault="00204031" w:rsidP="00E12E5B">
            <w:pPr>
              <w:jc w:val="center"/>
              <w:rPr>
                <w:b/>
                <w:noProof/>
                <w:sz w:val="22"/>
                <w:szCs w:val="22"/>
              </w:rPr>
            </w:pPr>
            <w:r w:rsidRPr="00284225">
              <w:rPr>
                <w:b/>
                <w:noProof/>
                <w:sz w:val="22"/>
                <w:szCs w:val="22"/>
              </w:rPr>
              <w:t>Јединична цена са ПДВ-ом</w:t>
            </w:r>
          </w:p>
        </w:tc>
        <w:tc>
          <w:tcPr>
            <w:tcW w:w="2175" w:type="dxa"/>
            <w:vAlign w:val="center"/>
          </w:tcPr>
          <w:p w14:paraId="5456D05B" w14:textId="77777777" w:rsidR="00204031" w:rsidRPr="00284225" w:rsidRDefault="00204031" w:rsidP="00E12E5B">
            <w:pPr>
              <w:jc w:val="center"/>
              <w:rPr>
                <w:b/>
                <w:noProof/>
                <w:sz w:val="22"/>
                <w:szCs w:val="22"/>
              </w:rPr>
            </w:pPr>
            <w:r w:rsidRPr="00284225">
              <w:rPr>
                <w:b/>
                <w:noProof/>
                <w:sz w:val="22"/>
                <w:szCs w:val="22"/>
              </w:rPr>
              <w:t>Укупна цена без ПДВ-а</w:t>
            </w:r>
          </w:p>
        </w:tc>
        <w:tc>
          <w:tcPr>
            <w:tcW w:w="2175" w:type="dxa"/>
            <w:vAlign w:val="center"/>
          </w:tcPr>
          <w:p w14:paraId="2184058F" w14:textId="77777777" w:rsidR="00204031" w:rsidRPr="00284225" w:rsidRDefault="00204031" w:rsidP="00E12E5B">
            <w:pPr>
              <w:jc w:val="center"/>
              <w:rPr>
                <w:b/>
                <w:noProof/>
                <w:sz w:val="22"/>
                <w:szCs w:val="22"/>
              </w:rPr>
            </w:pPr>
            <w:r w:rsidRPr="00284225">
              <w:rPr>
                <w:b/>
                <w:noProof/>
                <w:sz w:val="22"/>
                <w:szCs w:val="22"/>
              </w:rPr>
              <w:t>Укупна цена са ПДВ-ом</w:t>
            </w:r>
          </w:p>
        </w:tc>
      </w:tr>
      <w:tr w:rsidR="00D321D7" w:rsidRPr="00284225" w14:paraId="66C003CF" w14:textId="77777777" w:rsidTr="00D321D7">
        <w:trPr>
          <w:jc w:val="center"/>
        </w:trPr>
        <w:tc>
          <w:tcPr>
            <w:tcW w:w="514" w:type="dxa"/>
            <w:vAlign w:val="center"/>
          </w:tcPr>
          <w:p w14:paraId="0AADF22E" w14:textId="77777777" w:rsidR="00D321D7" w:rsidRPr="002B36F8" w:rsidRDefault="00D321D7" w:rsidP="00151E7E">
            <w:pPr>
              <w:jc w:val="center"/>
              <w:rPr>
                <w:noProof/>
                <w:sz w:val="22"/>
                <w:szCs w:val="22"/>
              </w:rPr>
            </w:pPr>
            <w:r w:rsidRPr="002B36F8">
              <w:rPr>
                <w:noProof/>
                <w:sz w:val="22"/>
                <w:szCs w:val="22"/>
              </w:rPr>
              <w:t>1</w:t>
            </w:r>
          </w:p>
        </w:tc>
        <w:tc>
          <w:tcPr>
            <w:tcW w:w="2176" w:type="dxa"/>
            <w:vAlign w:val="center"/>
          </w:tcPr>
          <w:p w14:paraId="4E307838" w14:textId="77777777" w:rsidR="00D321D7" w:rsidRPr="002B36F8" w:rsidRDefault="00D321D7" w:rsidP="00151E7E">
            <w:pPr>
              <w:jc w:val="center"/>
              <w:rPr>
                <w:noProof/>
                <w:sz w:val="22"/>
                <w:szCs w:val="22"/>
              </w:rPr>
            </w:pPr>
            <w:r w:rsidRPr="002B36F8">
              <w:rPr>
                <w:noProof/>
                <w:sz w:val="22"/>
                <w:szCs w:val="22"/>
              </w:rPr>
              <w:t>2</w:t>
            </w:r>
          </w:p>
        </w:tc>
        <w:tc>
          <w:tcPr>
            <w:tcW w:w="2175" w:type="dxa"/>
            <w:vAlign w:val="center"/>
          </w:tcPr>
          <w:p w14:paraId="3480EE50" w14:textId="77777777" w:rsidR="00D321D7" w:rsidRPr="002B36F8" w:rsidRDefault="00D321D7" w:rsidP="00151E7E">
            <w:pPr>
              <w:jc w:val="center"/>
              <w:rPr>
                <w:noProof/>
                <w:sz w:val="22"/>
                <w:szCs w:val="22"/>
              </w:rPr>
            </w:pPr>
            <w:r w:rsidRPr="002B36F8">
              <w:rPr>
                <w:noProof/>
                <w:sz w:val="22"/>
                <w:szCs w:val="22"/>
              </w:rPr>
              <w:t>3</w:t>
            </w:r>
          </w:p>
        </w:tc>
        <w:tc>
          <w:tcPr>
            <w:tcW w:w="2175" w:type="dxa"/>
            <w:vAlign w:val="center"/>
          </w:tcPr>
          <w:p w14:paraId="5143311A" w14:textId="77777777" w:rsidR="00D321D7" w:rsidRPr="002B36F8" w:rsidRDefault="00D321D7" w:rsidP="00151E7E">
            <w:pPr>
              <w:jc w:val="center"/>
              <w:rPr>
                <w:noProof/>
                <w:sz w:val="22"/>
                <w:szCs w:val="22"/>
              </w:rPr>
            </w:pPr>
            <w:r w:rsidRPr="002B36F8">
              <w:rPr>
                <w:noProof/>
                <w:sz w:val="22"/>
                <w:szCs w:val="22"/>
              </w:rPr>
              <w:t>4</w:t>
            </w:r>
          </w:p>
        </w:tc>
        <w:tc>
          <w:tcPr>
            <w:tcW w:w="2175" w:type="dxa"/>
            <w:vAlign w:val="center"/>
          </w:tcPr>
          <w:p w14:paraId="19BF9B93" w14:textId="77777777" w:rsidR="00D321D7" w:rsidRPr="00D321D7" w:rsidRDefault="00D321D7" w:rsidP="00E12E5B">
            <w:pPr>
              <w:jc w:val="center"/>
              <w:rPr>
                <w:noProof/>
                <w:sz w:val="22"/>
                <w:szCs w:val="22"/>
              </w:rPr>
            </w:pPr>
            <w:r>
              <w:rPr>
                <w:noProof/>
                <w:sz w:val="22"/>
                <w:szCs w:val="22"/>
              </w:rPr>
              <w:t>5</w:t>
            </w:r>
          </w:p>
        </w:tc>
      </w:tr>
      <w:tr w:rsidR="00204031" w:rsidRPr="00284225" w14:paraId="38EF02C8" w14:textId="77777777" w:rsidTr="00D321D7">
        <w:trPr>
          <w:jc w:val="center"/>
        </w:trPr>
        <w:tc>
          <w:tcPr>
            <w:tcW w:w="514" w:type="dxa"/>
            <w:vAlign w:val="center"/>
          </w:tcPr>
          <w:p w14:paraId="6F5EF8E2" w14:textId="77777777" w:rsidR="00204031" w:rsidRPr="00284225" w:rsidRDefault="00204031" w:rsidP="00E12E5B">
            <w:pPr>
              <w:jc w:val="center"/>
              <w:rPr>
                <w:b/>
                <w:noProof/>
                <w:sz w:val="22"/>
                <w:szCs w:val="22"/>
              </w:rPr>
            </w:pPr>
            <w:r w:rsidRPr="00284225">
              <w:rPr>
                <w:b/>
                <w:noProof/>
                <w:sz w:val="22"/>
                <w:szCs w:val="22"/>
              </w:rPr>
              <w:t>1.</w:t>
            </w:r>
          </w:p>
        </w:tc>
        <w:tc>
          <w:tcPr>
            <w:tcW w:w="2176" w:type="dxa"/>
            <w:vAlign w:val="center"/>
          </w:tcPr>
          <w:p w14:paraId="297EEA64" w14:textId="77777777" w:rsidR="00204031" w:rsidRPr="00284225" w:rsidRDefault="00204031" w:rsidP="00E12E5B">
            <w:pPr>
              <w:jc w:val="center"/>
              <w:rPr>
                <w:b/>
                <w:noProof/>
                <w:sz w:val="22"/>
                <w:szCs w:val="22"/>
              </w:rPr>
            </w:pPr>
          </w:p>
        </w:tc>
        <w:tc>
          <w:tcPr>
            <w:tcW w:w="2175" w:type="dxa"/>
            <w:vAlign w:val="center"/>
          </w:tcPr>
          <w:p w14:paraId="04F2D493" w14:textId="77777777" w:rsidR="00204031" w:rsidRPr="00284225" w:rsidRDefault="00204031" w:rsidP="00E12E5B">
            <w:pPr>
              <w:jc w:val="center"/>
              <w:rPr>
                <w:b/>
                <w:noProof/>
                <w:sz w:val="22"/>
                <w:szCs w:val="22"/>
              </w:rPr>
            </w:pPr>
          </w:p>
        </w:tc>
        <w:tc>
          <w:tcPr>
            <w:tcW w:w="2175" w:type="dxa"/>
            <w:vAlign w:val="center"/>
          </w:tcPr>
          <w:p w14:paraId="72D1C17F" w14:textId="77777777" w:rsidR="00204031" w:rsidRPr="00284225" w:rsidRDefault="00204031" w:rsidP="00E12E5B">
            <w:pPr>
              <w:jc w:val="center"/>
              <w:rPr>
                <w:b/>
                <w:noProof/>
                <w:sz w:val="22"/>
                <w:szCs w:val="22"/>
              </w:rPr>
            </w:pPr>
          </w:p>
        </w:tc>
        <w:tc>
          <w:tcPr>
            <w:tcW w:w="2175" w:type="dxa"/>
            <w:vAlign w:val="center"/>
          </w:tcPr>
          <w:p w14:paraId="73F92AE2" w14:textId="77777777" w:rsidR="00204031" w:rsidRPr="00284225" w:rsidRDefault="00204031" w:rsidP="00E12E5B">
            <w:pPr>
              <w:jc w:val="center"/>
              <w:rPr>
                <w:b/>
                <w:noProof/>
                <w:sz w:val="22"/>
                <w:szCs w:val="22"/>
              </w:rPr>
            </w:pPr>
          </w:p>
        </w:tc>
      </w:tr>
      <w:tr w:rsidR="00204031" w:rsidRPr="00284225" w14:paraId="3EAF7FCE" w14:textId="77777777" w:rsidTr="00D321D7">
        <w:trPr>
          <w:jc w:val="center"/>
        </w:trPr>
        <w:tc>
          <w:tcPr>
            <w:tcW w:w="514" w:type="dxa"/>
            <w:vAlign w:val="center"/>
          </w:tcPr>
          <w:p w14:paraId="444A950A" w14:textId="77777777" w:rsidR="00204031" w:rsidRPr="00CF79F4" w:rsidRDefault="00204031" w:rsidP="00E12E5B">
            <w:pPr>
              <w:jc w:val="center"/>
              <w:rPr>
                <w:b/>
                <w:noProof/>
                <w:sz w:val="22"/>
                <w:szCs w:val="22"/>
              </w:rPr>
            </w:pPr>
            <w:r>
              <w:rPr>
                <w:b/>
                <w:noProof/>
                <w:sz w:val="22"/>
                <w:szCs w:val="22"/>
              </w:rPr>
              <w:t>2.</w:t>
            </w:r>
          </w:p>
        </w:tc>
        <w:tc>
          <w:tcPr>
            <w:tcW w:w="2176" w:type="dxa"/>
            <w:vAlign w:val="center"/>
          </w:tcPr>
          <w:p w14:paraId="7C446710" w14:textId="77777777" w:rsidR="00204031" w:rsidRPr="00284225" w:rsidRDefault="00204031" w:rsidP="00E12E5B">
            <w:pPr>
              <w:jc w:val="center"/>
              <w:rPr>
                <w:b/>
                <w:noProof/>
                <w:sz w:val="22"/>
                <w:szCs w:val="22"/>
              </w:rPr>
            </w:pPr>
          </w:p>
        </w:tc>
        <w:tc>
          <w:tcPr>
            <w:tcW w:w="2175" w:type="dxa"/>
            <w:vAlign w:val="center"/>
          </w:tcPr>
          <w:p w14:paraId="6732C71F" w14:textId="77777777" w:rsidR="00204031" w:rsidRPr="00284225" w:rsidRDefault="00204031" w:rsidP="00E12E5B">
            <w:pPr>
              <w:jc w:val="center"/>
              <w:rPr>
                <w:b/>
                <w:noProof/>
                <w:sz w:val="22"/>
                <w:szCs w:val="22"/>
              </w:rPr>
            </w:pPr>
          </w:p>
        </w:tc>
        <w:tc>
          <w:tcPr>
            <w:tcW w:w="2175" w:type="dxa"/>
            <w:vAlign w:val="center"/>
          </w:tcPr>
          <w:p w14:paraId="220DE946" w14:textId="77777777" w:rsidR="00204031" w:rsidRPr="00284225" w:rsidRDefault="00204031" w:rsidP="00E12E5B">
            <w:pPr>
              <w:jc w:val="center"/>
              <w:rPr>
                <w:b/>
                <w:noProof/>
                <w:sz w:val="22"/>
                <w:szCs w:val="22"/>
              </w:rPr>
            </w:pPr>
          </w:p>
        </w:tc>
        <w:tc>
          <w:tcPr>
            <w:tcW w:w="2175" w:type="dxa"/>
            <w:vAlign w:val="center"/>
          </w:tcPr>
          <w:p w14:paraId="0ABAE352" w14:textId="77777777" w:rsidR="00204031" w:rsidRPr="00284225" w:rsidRDefault="00204031" w:rsidP="00E12E5B">
            <w:pPr>
              <w:jc w:val="center"/>
              <w:rPr>
                <w:b/>
                <w:noProof/>
                <w:sz w:val="22"/>
                <w:szCs w:val="22"/>
              </w:rPr>
            </w:pPr>
          </w:p>
        </w:tc>
      </w:tr>
      <w:tr w:rsidR="00204031" w:rsidRPr="00284225" w14:paraId="6CCEF4EA" w14:textId="77777777" w:rsidTr="00D321D7">
        <w:trPr>
          <w:jc w:val="center"/>
        </w:trPr>
        <w:tc>
          <w:tcPr>
            <w:tcW w:w="514" w:type="dxa"/>
            <w:vAlign w:val="center"/>
          </w:tcPr>
          <w:p w14:paraId="6DC6D275" w14:textId="77777777" w:rsidR="00204031" w:rsidRPr="00CF79F4" w:rsidRDefault="00204031" w:rsidP="00E12E5B">
            <w:pPr>
              <w:jc w:val="center"/>
              <w:rPr>
                <w:b/>
                <w:noProof/>
                <w:sz w:val="22"/>
                <w:szCs w:val="22"/>
              </w:rPr>
            </w:pPr>
            <w:r>
              <w:rPr>
                <w:b/>
                <w:noProof/>
                <w:sz w:val="22"/>
                <w:szCs w:val="22"/>
              </w:rPr>
              <w:t>3.</w:t>
            </w:r>
          </w:p>
        </w:tc>
        <w:tc>
          <w:tcPr>
            <w:tcW w:w="2176" w:type="dxa"/>
            <w:vAlign w:val="center"/>
          </w:tcPr>
          <w:p w14:paraId="7F84BD6C" w14:textId="77777777" w:rsidR="00204031" w:rsidRPr="00284225" w:rsidRDefault="00204031" w:rsidP="00E12E5B">
            <w:pPr>
              <w:jc w:val="center"/>
              <w:rPr>
                <w:b/>
                <w:noProof/>
                <w:sz w:val="22"/>
                <w:szCs w:val="22"/>
              </w:rPr>
            </w:pPr>
          </w:p>
        </w:tc>
        <w:tc>
          <w:tcPr>
            <w:tcW w:w="2175" w:type="dxa"/>
            <w:vAlign w:val="center"/>
          </w:tcPr>
          <w:p w14:paraId="2263E03B" w14:textId="77777777" w:rsidR="00204031" w:rsidRPr="00284225" w:rsidRDefault="00204031" w:rsidP="00E12E5B">
            <w:pPr>
              <w:jc w:val="center"/>
              <w:rPr>
                <w:b/>
                <w:noProof/>
                <w:sz w:val="22"/>
                <w:szCs w:val="22"/>
              </w:rPr>
            </w:pPr>
          </w:p>
        </w:tc>
        <w:tc>
          <w:tcPr>
            <w:tcW w:w="2175" w:type="dxa"/>
            <w:vAlign w:val="center"/>
          </w:tcPr>
          <w:p w14:paraId="6C9E04FB" w14:textId="77777777" w:rsidR="00204031" w:rsidRPr="00284225" w:rsidRDefault="00204031" w:rsidP="00E12E5B">
            <w:pPr>
              <w:jc w:val="center"/>
              <w:rPr>
                <w:b/>
                <w:noProof/>
                <w:sz w:val="22"/>
                <w:szCs w:val="22"/>
              </w:rPr>
            </w:pPr>
          </w:p>
        </w:tc>
        <w:tc>
          <w:tcPr>
            <w:tcW w:w="2175" w:type="dxa"/>
            <w:vAlign w:val="center"/>
          </w:tcPr>
          <w:p w14:paraId="05321151" w14:textId="77777777" w:rsidR="00204031" w:rsidRPr="00284225" w:rsidRDefault="00204031" w:rsidP="00E12E5B">
            <w:pPr>
              <w:jc w:val="center"/>
              <w:rPr>
                <w:b/>
                <w:noProof/>
                <w:sz w:val="22"/>
                <w:szCs w:val="22"/>
              </w:rPr>
            </w:pPr>
          </w:p>
        </w:tc>
      </w:tr>
      <w:tr w:rsidR="00204031" w:rsidRPr="00284225" w14:paraId="7F44A9A6" w14:textId="77777777" w:rsidTr="00D321D7">
        <w:trPr>
          <w:jc w:val="center"/>
        </w:trPr>
        <w:tc>
          <w:tcPr>
            <w:tcW w:w="514" w:type="dxa"/>
            <w:vAlign w:val="center"/>
          </w:tcPr>
          <w:p w14:paraId="5A96A074" w14:textId="77777777" w:rsidR="00204031" w:rsidRPr="00CF79F4" w:rsidRDefault="00204031" w:rsidP="00E12E5B">
            <w:pPr>
              <w:jc w:val="center"/>
              <w:rPr>
                <w:b/>
                <w:noProof/>
                <w:sz w:val="22"/>
                <w:szCs w:val="22"/>
              </w:rPr>
            </w:pPr>
            <w:r>
              <w:rPr>
                <w:b/>
                <w:noProof/>
                <w:sz w:val="22"/>
                <w:szCs w:val="22"/>
              </w:rPr>
              <w:t>4.</w:t>
            </w:r>
          </w:p>
        </w:tc>
        <w:tc>
          <w:tcPr>
            <w:tcW w:w="2176" w:type="dxa"/>
            <w:vAlign w:val="center"/>
          </w:tcPr>
          <w:p w14:paraId="5F966E43" w14:textId="77777777" w:rsidR="00204031" w:rsidRPr="00284225" w:rsidRDefault="00204031" w:rsidP="00E12E5B">
            <w:pPr>
              <w:jc w:val="center"/>
              <w:rPr>
                <w:b/>
                <w:noProof/>
                <w:sz w:val="22"/>
                <w:szCs w:val="22"/>
              </w:rPr>
            </w:pPr>
          </w:p>
        </w:tc>
        <w:tc>
          <w:tcPr>
            <w:tcW w:w="2175" w:type="dxa"/>
            <w:vAlign w:val="center"/>
          </w:tcPr>
          <w:p w14:paraId="2910DE4D" w14:textId="77777777" w:rsidR="00204031" w:rsidRPr="00284225" w:rsidRDefault="00204031" w:rsidP="00E12E5B">
            <w:pPr>
              <w:jc w:val="center"/>
              <w:rPr>
                <w:b/>
                <w:noProof/>
                <w:sz w:val="22"/>
                <w:szCs w:val="22"/>
              </w:rPr>
            </w:pPr>
          </w:p>
        </w:tc>
        <w:tc>
          <w:tcPr>
            <w:tcW w:w="2175" w:type="dxa"/>
            <w:vAlign w:val="center"/>
          </w:tcPr>
          <w:p w14:paraId="072D0146" w14:textId="77777777" w:rsidR="00204031" w:rsidRPr="00284225" w:rsidRDefault="00204031" w:rsidP="00E12E5B">
            <w:pPr>
              <w:jc w:val="center"/>
              <w:rPr>
                <w:b/>
                <w:noProof/>
                <w:sz w:val="22"/>
                <w:szCs w:val="22"/>
              </w:rPr>
            </w:pPr>
          </w:p>
        </w:tc>
        <w:tc>
          <w:tcPr>
            <w:tcW w:w="2175" w:type="dxa"/>
            <w:vAlign w:val="center"/>
          </w:tcPr>
          <w:p w14:paraId="649690FA" w14:textId="77777777" w:rsidR="00204031" w:rsidRPr="00284225" w:rsidRDefault="00204031" w:rsidP="00E12E5B">
            <w:pPr>
              <w:jc w:val="center"/>
              <w:rPr>
                <w:b/>
                <w:noProof/>
                <w:sz w:val="22"/>
                <w:szCs w:val="22"/>
              </w:rPr>
            </w:pPr>
          </w:p>
        </w:tc>
      </w:tr>
      <w:tr w:rsidR="00204031" w:rsidRPr="00284225" w14:paraId="3ED8CA06" w14:textId="77777777" w:rsidTr="00D321D7">
        <w:trPr>
          <w:jc w:val="center"/>
        </w:trPr>
        <w:tc>
          <w:tcPr>
            <w:tcW w:w="514" w:type="dxa"/>
            <w:vAlign w:val="center"/>
          </w:tcPr>
          <w:p w14:paraId="082D358D" w14:textId="77777777" w:rsidR="00204031" w:rsidRPr="00CF79F4" w:rsidRDefault="00204031" w:rsidP="00E12E5B">
            <w:pPr>
              <w:jc w:val="center"/>
              <w:rPr>
                <w:b/>
                <w:noProof/>
                <w:sz w:val="22"/>
                <w:szCs w:val="22"/>
              </w:rPr>
            </w:pPr>
            <w:r>
              <w:rPr>
                <w:b/>
                <w:noProof/>
                <w:sz w:val="22"/>
                <w:szCs w:val="22"/>
              </w:rPr>
              <w:t>5.</w:t>
            </w:r>
          </w:p>
        </w:tc>
        <w:tc>
          <w:tcPr>
            <w:tcW w:w="2176" w:type="dxa"/>
            <w:vAlign w:val="center"/>
          </w:tcPr>
          <w:p w14:paraId="496C1998" w14:textId="77777777" w:rsidR="00204031" w:rsidRPr="00284225" w:rsidRDefault="00204031" w:rsidP="00E12E5B">
            <w:pPr>
              <w:jc w:val="center"/>
              <w:rPr>
                <w:b/>
                <w:noProof/>
                <w:sz w:val="22"/>
                <w:szCs w:val="22"/>
              </w:rPr>
            </w:pPr>
          </w:p>
        </w:tc>
        <w:tc>
          <w:tcPr>
            <w:tcW w:w="2175" w:type="dxa"/>
            <w:vAlign w:val="center"/>
          </w:tcPr>
          <w:p w14:paraId="531EBEF9" w14:textId="77777777" w:rsidR="00204031" w:rsidRPr="00284225" w:rsidRDefault="00204031" w:rsidP="00E12E5B">
            <w:pPr>
              <w:jc w:val="center"/>
              <w:rPr>
                <w:b/>
                <w:noProof/>
                <w:sz w:val="22"/>
                <w:szCs w:val="22"/>
              </w:rPr>
            </w:pPr>
          </w:p>
        </w:tc>
        <w:tc>
          <w:tcPr>
            <w:tcW w:w="2175" w:type="dxa"/>
            <w:vAlign w:val="center"/>
          </w:tcPr>
          <w:p w14:paraId="5D913FBB" w14:textId="77777777" w:rsidR="00204031" w:rsidRPr="00284225" w:rsidRDefault="00204031" w:rsidP="00E12E5B">
            <w:pPr>
              <w:jc w:val="center"/>
              <w:rPr>
                <w:b/>
                <w:noProof/>
                <w:sz w:val="22"/>
                <w:szCs w:val="22"/>
              </w:rPr>
            </w:pPr>
          </w:p>
        </w:tc>
        <w:tc>
          <w:tcPr>
            <w:tcW w:w="2175" w:type="dxa"/>
            <w:vAlign w:val="center"/>
          </w:tcPr>
          <w:p w14:paraId="2846CAA4" w14:textId="77777777" w:rsidR="00204031" w:rsidRPr="00284225" w:rsidRDefault="00204031" w:rsidP="00E12E5B">
            <w:pPr>
              <w:jc w:val="center"/>
              <w:rPr>
                <w:b/>
                <w:noProof/>
                <w:sz w:val="22"/>
                <w:szCs w:val="22"/>
              </w:rPr>
            </w:pPr>
          </w:p>
        </w:tc>
      </w:tr>
    </w:tbl>
    <w:p w14:paraId="1DCB16DB" w14:textId="77777777" w:rsidR="00284225" w:rsidRPr="00284225" w:rsidRDefault="00284225" w:rsidP="00284225">
      <w:pPr>
        <w:pStyle w:val="Default"/>
        <w:jc w:val="both"/>
        <w:rPr>
          <w:rFonts w:ascii="Times New Roman" w:hAnsi="Times New Roman" w:cs="Times New Roman"/>
          <w:i/>
          <w:iCs/>
          <w:color w:val="FF0000"/>
          <w:sz w:val="22"/>
          <w:szCs w:val="22"/>
        </w:rPr>
      </w:pPr>
    </w:p>
    <w:p w14:paraId="13389EC3" w14:textId="77777777" w:rsidR="00284225" w:rsidRPr="00284225" w:rsidRDefault="00284225" w:rsidP="00284225">
      <w:pPr>
        <w:pStyle w:val="ListParagraph"/>
        <w:tabs>
          <w:tab w:val="left" w:pos="90"/>
        </w:tabs>
        <w:ind w:left="0"/>
        <w:jc w:val="both"/>
        <w:rPr>
          <w:bCs/>
          <w:iCs/>
          <w:sz w:val="22"/>
          <w:szCs w:val="22"/>
          <w:lang w:val="sr-Cyrl-CS"/>
        </w:rPr>
      </w:pPr>
      <w:r w:rsidRPr="00284225">
        <w:rPr>
          <w:bCs/>
          <w:iCs/>
          <w:sz w:val="22"/>
          <w:szCs w:val="22"/>
        </w:rPr>
        <w:t>Понуђач треба да попун</w:t>
      </w:r>
      <w:r w:rsidRPr="00284225">
        <w:rPr>
          <w:bCs/>
          <w:iCs/>
          <w:sz w:val="22"/>
          <w:szCs w:val="22"/>
          <w:lang w:val="sr-Cyrl-CS"/>
        </w:rPr>
        <w:t>и</w:t>
      </w:r>
      <w:r w:rsidRPr="00284225">
        <w:rPr>
          <w:bCs/>
          <w:iCs/>
          <w:sz w:val="22"/>
          <w:szCs w:val="22"/>
        </w:rPr>
        <w:t xml:space="preserve"> образац структуре цене </w:t>
      </w:r>
      <w:r w:rsidRPr="00284225">
        <w:rPr>
          <w:bCs/>
          <w:iCs/>
          <w:sz w:val="22"/>
          <w:szCs w:val="22"/>
          <w:lang w:val="sr-Cyrl-CS"/>
        </w:rPr>
        <w:t>на следећи начин</w:t>
      </w:r>
      <w:r w:rsidRPr="00284225">
        <w:rPr>
          <w:bCs/>
          <w:iCs/>
          <w:sz w:val="22"/>
          <w:szCs w:val="22"/>
        </w:rPr>
        <w:t>:</w:t>
      </w:r>
    </w:p>
    <w:p w14:paraId="7E2F5216" w14:textId="77777777" w:rsidR="00284225" w:rsidRPr="00284225" w:rsidRDefault="00284225" w:rsidP="00B61B8B">
      <w:pPr>
        <w:pStyle w:val="ListParagraph"/>
        <w:numPr>
          <w:ilvl w:val="0"/>
          <w:numId w:val="10"/>
        </w:numPr>
        <w:tabs>
          <w:tab w:val="left" w:pos="90"/>
        </w:tabs>
        <w:suppressAutoHyphens/>
        <w:spacing w:line="100" w:lineRule="atLeast"/>
        <w:contextualSpacing w:val="0"/>
        <w:jc w:val="both"/>
        <w:rPr>
          <w:bCs/>
          <w:iCs/>
          <w:sz w:val="22"/>
          <w:szCs w:val="22"/>
          <w:lang w:val="sr-Cyrl-CS"/>
        </w:rPr>
      </w:pPr>
      <w:r w:rsidRPr="00284225">
        <w:rPr>
          <w:bCs/>
          <w:iCs/>
          <w:sz w:val="22"/>
          <w:szCs w:val="22"/>
          <w:lang w:val="sr-Cyrl-CS"/>
        </w:rPr>
        <w:t xml:space="preserve">у колони </w:t>
      </w:r>
      <w:r>
        <w:rPr>
          <w:bCs/>
          <w:iCs/>
          <w:sz w:val="22"/>
          <w:szCs w:val="22"/>
        </w:rPr>
        <w:t>2</w:t>
      </w:r>
      <w:r w:rsidRPr="00284225">
        <w:rPr>
          <w:bCs/>
          <w:iCs/>
          <w:sz w:val="22"/>
          <w:szCs w:val="22"/>
        </w:rPr>
        <w:t xml:space="preserve">. уписати </w:t>
      </w:r>
      <w:r w:rsidR="00CF79F4">
        <w:rPr>
          <w:bCs/>
          <w:iCs/>
          <w:sz w:val="22"/>
          <w:szCs w:val="22"/>
        </w:rPr>
        <w:t>јединичну цену</w:t>
      </w:r>
      <w:r w:rsidRPr="00284225">
        <w:rPr>
          <w:bCs/>
          <w:iCs/>
          <w:sz w:val="22"/>
          <w:szCs w:val="22"/>
        </w:rPr>
        <w:t xml:space="preserve"> без ПДВ-а,</w:t>
      </w:r>
      <w:r w:rsidR="00CF79F4" w:rsidRPr="00284225">
        <w:rPr>
          <w:noProof/>
          <w:sz w:val="22"/>
          <w:szCs w:val="22"/>
        </w:rPr>
        <w:t>за сваку ставку из Обрасца понуде</w:t>
      </w:r>
      <w:r w:rsidRPr="00284225">
        <w:rPr>
          <w:bCs/>
          <w:iCs/>
          <w:sz w:val="22"/>
          <w:szCs w:val="22"/>
        </w:rPr>
        <w:t>;</w:t>
      </w:r>
    </w:p>
    <w:p w14:paraId="786D1F7C" w14:textId="77777777" w:rsidR="00284225" w:rsidRPr="00284225" w:rsidRDefault="00CF79F4" w:rsidP="00B61B8B">
      <w:pPr>
        <w:pStyle w:val="ListParagraph"/>
        <w:numPr>
          <w:ilvl w:val="0"/>
          <w:numId w:val="10"/>
        </w:numPr>
        <w:tabs>
          <w:tab w:val="left" w:pos="90"/>
        </w:tabs>
        <w:suppressAutoHyphens/>
        <w:spacing w:line="100" w:lineRule="atLeast"/>
        <w:contextualSpacing w:val="0"/>
        <w:jc w:val="both"/>
        <w:rPr>
          <w:bCs/>
          <w:iCs/>
          <w:sz w:val="22"/>
          <w:szCs w:val="22"/>
        </w:rPr>
      </w:pPr>
      <w:r w:rsidRPr="00284225">
        <w:rPr>
          <w:bCs/>
          <w:iCs/>
          <w:sz w:val="22"/>
          <w:szCs w:val="22"/>
          <w:lang w:val="sr-Cyrl-CS"/>
        </w:rPr>
        <w:t xml:space="preserve">у колони </w:t>
      </w:r>
      <w:r>
        <w:rPr>
          <w:bCs/>
          <w:iCs/>
          <w:sz w:val="22"/>
          <w:szCs w:val="22"/>
        </w:rPr>
        <w:t>3</w:t>
      </w:r>
      <w:r w:rsidRPr="00284225">
        <w:rPr>
          <w:bCs/>
          <w:iCs/>
          <w:sz w:val="22"/>
          <w:szCs w:val="22"/>
        </w:rPr>
        <w:t xml:space="preserve">. уписати </w:t>
      </w:r>
      <w:r>
        <w:rPr>
          <w:bCs/>
          <w:iCs/>
          <w:sz w:val="22"/>
          <w:szCs w:val="22"/>
        </w:rPr>
        <w:t>јединичну цену са ПДВ-ом</w:t>
      </w:r>
      <w:r w:rsidRPr="00284225">
        <w:rPr>
          <w:bCs/>
          <w:iCs/>
          <w:sz w:val="22"/>
          <w:szCs w:val="22"/>
        </w:rPr>
        <w:t>,</w:t>
      </w:r>
      <w:r w:rsidRPr="00284225">
        <w:rPr>
          <w:noProof/>
          <w:sz w:val="22"/>
          <w:szCs w:val="22"/>
        </w:rPr>
        <w:t>за сваку ставку из Обрасца понуде</w:t>
      </w:r>
      <w:r w:rsidR="00284225" w:rsidRPr="00284225">
        <w:rPr>
          <w:bCs/>
          <w:iCs/>
          <w:sz w:val="22"/>
          <w:szCs w:val="22"/>
        </w:rPr>
        <w:t>;</w:t>
      </w:r>
    </w:p>
    <w:p w14:paraId="0D5DBDE1" w14:textId="77777777" w:rsidR="00284225" w:rsidRPr="00284225" w:rsidRDefault="00985F89" w:rsidP="00B61B8B">
      <w:pPr>
        <w:pStyle w:val="ListParagraph"/>
        <w:numPr>
          <w:ilvl w:val="0"/>
          <w:numId w:val="10"/>
        </w:numPr>
        <w:tabs>
          <w:tab w:val="left" w:pos="90"/>
        </w:tabs>
        <w:suppressAutoHyphens/>
        <w:spacing w:line="100" w:lineRule="atLeast"/>
        <w:contextualSpacing w:val="0"/>
        <w:jc w:val="both"/>
        <w:rPr>
          <w:bCs/>
          <w:iCs/>
          <w:sz w:val="22"/>
          <w:szCs w:val="22"/>
          <w:lang w:val="sr-Cyrl-CS"/>
        </w:rPr>
      </w:pPr>
      <w:r>
        <w:rPr>
          <w:bCs/>
          <w:iCs/>
          <w:sz w:val="22"/>
          <w:szCs w:val="22"/>
        </w:rPr>
        <w:t>у колони 4</w:t>
      </w:r>
      <w:r w:rsidR="00284225" w:rsidRPr="00284225">
        <w:rPr>
          <w:bCs/>
          <w:iCs/>
          <w:sz w:val="22"/>
          <w:szCs w:val="22"/>
        </w:rPr>
        <w:t xml:space="preserve">. уписати </w:t>
      </w:r>
      <w:r w:rsidR="00CF79F4">
        <w:rPr>
          <w:bCs/>
          <w:iCs/>
          <w:sz w:val="22"/>
          <w:szCs w:val="22"/>
        </w:rPr>
        <w:t>укупну цену</w:t>
      </w:r>
      <w:r w:rsidR="00284225" w:rsidRPr="00284225">
        <w:rPr>
          <w:bCs/>
          <w:iCs/>
          <w:sz w:val="22"/>
          <w:szCs w:val="22"/>
        </w:rPr>
        <w:t xml:space="preserve"> без ПДВ-а </w:t>
      </w:r>
      <w:r w:rsidR="00CF79F4" w:rsidRPr="00284225">
        <w:rPr>
          <w:noProof/>
          <w:sz w:val="22"/>
          <w:szCs w:val="22"/>
        </w:rPr>
        <w:t>за сваку ставку из Обрасца понуде</w:t>
      </w:r>
      <w:r w:rsidR="00CF79F4">
        <w:rPr>
          <w:noProof/>
          <w:sz w:val="22"/>
          <w:szCs w:val="22"/>
        </w:rPr>
        <w:t xml:space="preserve"> (јединична цена без ПДВ-а помножено са количином)</w:t>
      </w:r>
    </w:p>
    <w:p w14:paraId="604A0E85" w14:textId="77777777" w:rsidR="00CF79F4" w:rsidRPr="00284225" w:rsidRDefault="00CF79F4" w:rsidP="00B61B8B">
      <w:pPr>
        <w:pStyle w:val="ListParagraph"/>
        <w:numPr>
          <w:ilvl w:val="0"/>
          <w:numId w:val="10"/>
        </w:numPr>
        <w:tabs>
          <w:tab w:val="left" w:pos="90"/>
        </w:tabs>
        <w:suppressAutoHyphens/>
        <w:spacing w:line="100" w:lineRule="atLeast"/>
        <w:contextualSpacing w:val="0"/>
        <w:jc w:val="both"/>
        <w:rPr>
          <w:bCs/>
          <w:iCs/>
          <w:sz w:val="22"/>
          <w:szCs w:val="22"/>
          <w:lang w:val="sr-Cyrl-CS"/>
        </w:rPr>
      </w:pPr>
      <w:r>
        <w:rPr>
          <w:bCs/>
          <w:iCs/>
          <w:sz w:val="22"/>
          <w:szCs w:val="22"/>
        </w:rPr>
        <w:t>у колони 5</w:t>
      </w:r>
      <w:r w:rsidRPr="00284225">
        <w:rPr>
          <w:bCs/>
          <w:iCs/>
          <w:sz w:val="22"/>
          <w:szCs w:val="22"/>
        </w:rPr>
        <w:t xml:space="preserve">. уписати укупна цена </w:t>
      </w:r>
      <w:r>
        <w:rPr>
          <w:bCs/>
          <w:iCs/>
          <w:sz w:val="22"/>
          <w:szCs w:val="22"/>
        </w:rPr>
        <w:t>са ПДВ-ом</w:t>
      </w:r>
      <w:r w:rsidRPr="00284225">
        <w:rPr>
          <w:noProof/>
          <w:sz w:val="22"/>
          <w:szCs w:val="22"/>
        </w:rPr>
        <w:t>за сваку ставку из Обрасца понуде</w:t>
      </w:r>
      <w:r>
        <w:rPr>
          <w:noProof/>
          <w:sz w:val="22"/>
          <w:szCs w:val="22"/>
        </w:rPr>
        <w:t xml:space="preserve"> (јединична цена без ПДВ-а помножено са количином)</w:t>
      </w:r>
    </w:p>
    <w:p w14:paraId="141BDD7C" w14:textId="77777777" w:rsidR="00284225" w:rsidRPr="00284225" w:rsidRDefault="00284225" w:rsidP="00CF79F4">
      <w:pPr>
        <w:pStyle w:val="ListParagraph"/>
        <w:tabs>
          <w:tab w:val="left" w:pos="90"/>
        </w:tabs>
        <w:suppressAutoHyphens/>
        <w:spacing w:line="100" w:lineRule="atLeast"/>
        <w:contextualSpacing w:val="0"/>
        <w:jc w:val="both"/>
        <w:rPr>
          <w:sz w:val="22"/>
          <w:szCs w:val="22"/>
        </w:rPr>
      </w:pPr>
    </w:p>
    <w:p w14:paraId="0C0C975F" w14:textId="77777777" w:rsidR="00E12E5B" w:rsidRPr="00284225" w:rsidRDefault="00E12E5B" w:rsidP="00E12E5B">
      <w:pPr>
        <w:jc w:val="center"/>
        <w:rPr>
          <w:b/>
          <w:noProof/>
          <w:sz w:val="22"/>
          <w:szCs w:val="22"/>
        </w:rPr>
      </w:pPr>
    </w:p>
    <w:p w14:paraId="5A17C943" w14:textId="77777777" w:rsidR="00AB0322" w:rsidRDefault="00AB0322" w:rsidP="00E12E5B">
      <w:pPr>
        <w:pStyle w:val="Default"/>
        <w:jc w:val="both"/>
        <w:rPr>
          <w:rFonts w:ascii="Times New Roman" w:hAnsi="Times New Roman" w:cs="Times New Roman"/>
          <w:i/>
          <w:iCs/>
          <w:color w:val="FF0000"/>
          <w:sz w:val="22"/>
          <w:szCs w:val="22"/>
          <w:lang w:val="sr-Cyrl-CS"/>
        </w:rPr>
      </w:pPr>
    </w:p>
    <w:p w14:paraId="5D91008E" w14:textId="77777777" w:rsidR="00AB0322" w:rsidRDefault="00AB0322" w:rsidP="00E12E5B">
      <w:pPr>
        <w:pStyle w:val="Default"/>
        <w:jc w:val="both"/>
        <w:rPr>
          <w:rFonts w:ascii="Times New Roman" w:hAnsi="Times New Roman" w:cs="Times New Roman"/>
          <w:i/>
          <w:iCs/>
          <w:color w:val="FF0000"/>
          <w:sz w:val="22"/>
          <w:szCs w:val="22"/>
          <w:lang w:val="sr-Cyrl-CS"/>
        </w:rPr>
      </w:pPr>
    </w:p>
    <w:p w14:paraId="1ECF3309" w14:textId="77777777" w:rsidR="00AB0322" w:rsidRDefault="00AB0322" w:rsidP="00E12E5B">
      <w:pPr>
        <w:pStyle w:val="Default"/>
        <w:jc w:val="both"/>
        <w:rPr>
          <w:rFonts w:ascii="Times New Roman" w:hAnsi="Times New Roman" w:cs="Times New Roman"/>
          <w:i/>
          <w:iCs/>
          <w:color w:val="FF0000"/>
          <w:sz w:val="22"/>
          <w:szCs w:val="22"/>
          <w:lang w:val="sr-Cyrl-CS"/>
        </w:rPr>
      </w:pPr>
    </w:p>
    <w:p w14:paraId="0DE5A5E2" w14:textId="77777777" w:rsidR="00CF79F4" w:rsidRDefault="00CF79F4" w:rsidP="00E12E5B">
      <w:pPr>
        <w:pStyle w:val="Default"/>
        <w:jc w:val="both"/>
        <w:rPr>
          <w:rFonts w:ascii="Times New Roman" w:hAnsi="Times New Roman" w:cs="Times New Roman"/>
          <w:i/>
          <w:iCs/>
          <w:color w:val="FF0000"/>
          <w:sz w:val="22"/>
          <w:szCs w:val="22"/>
          <w:lang w:val="sr-Cyrl-CS"/>
        </w:rPr>
      </w:pPr>
    </w:p>
    <w:p w14:paraId="3E1978C3" w14:textId="77777777" w:rsidR="00CF79F4" w:rsidRDefault="00CF79F4" w:rsidP="00E12E5B">
      <w:pPr>
        <w:pStyle w:val="Default"/>
        <w:jc w:val="both"/>
        <w:rPr>
          <w:rFonts w:ascii="Times New Roman" w:hAnsi="Times New Roman" w:cs="Times New Roman"/>
          <w:i/>
          <w:iCs/>
          <w:color w:val="FF0000"/>
          <w:sz w:val="22"/>
          <w:szCs w:val="22"/>
          <w:lang w:val="sr-Cyrl-CS"/>
        </w:rPr>
      </w:pPr>
    </w:p>
    <w:p w14:paraId="723AAA60" w14:textId="77777777" w:rsidR="00CF79F4" w:rsidRDefault="00CF79F4" w:rsidP="00E12E5B">
      <w:pPr>
        <w:pStyle w:val="Default"/>
        <w:jc w:val="both"/>
        <w:rPr>
          <w:rFonts w:ascii="Times New Roman" w:hAnsi="Times New Roman" w:cs="Times New Roman"/>
          <w:i/>
          <w:iCs/>
          <w:color w:val="FF0000"/>
          <w:sz w:val="22"/>
          <w:szCs w:val="22"/>
          <w:lang w:val="sr-Cyrl-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AB0322" w:rsidRPr="00CF619E" w14:paraId="3BAF1F0F" w14:textId="77777777" w:rsidTr="008B636C">
        <w:tc>
          <w:tcPr>
            <w:tcW w:w="3095" w:type="dxa"/>
            <w:tcBorders>
              <w:bottom w:val="single" w:sz="4" w:space="0" w:color="auto"/>
            </w:tcBorders>
          </w:tcPr>
          <w:p w14:paraId="4FA72766" w14:textId="77777777" w:rsidR="00AB0322" w:rsidRPr="00CF619E" w:rsidRDefault="00AB0322" w:rsidP="008B636C">
            <w:pPr>
              <w:rPr>
                <w:bCs/>
                <w:iCs/>
                <w:noProof/>
                <w:lang w:val="sr-Cyrl-CS"/>
              </w:rPr>
            </w:pPr>
          </w:p>
        </w:tc>
        <w:tc>
          <w:tcPr>
            <w:tcW w:w="3095" w:type="dxa"/>
          </w:tcPr>
          <w:p w14:paraId="5A9F5E14" w14:textId="77777777" w:rsidR="00AB0322" w:rsidRPr="00CF619E" w:rsidRDefault="00AB0322" w:rsidP="008B636C">
            <w:pPr>
              <w:rPr>
                <w:bCs/>
                <w:iCs/>
                <w:noProof/>
                <w:lang w:val="sr-Cyrl-CS"/>
              </w:rPr>
            </w:pPr>
          </w:p>
        </w:tc>
        <w:tc>
          <w:tcPr>
            <w:tcW w:w="3096" w:type="dxa"/>
            <w:tcBorders>
              <w:bottom w:val="single" w:sz="4" w:space="0" w:color="auto"/>
            </w:tcBorders>
          </w:tcPr>
          <w:p w14:paraId="2EE8FFEE" w14:textId="77777777" w:rsidR="00AB0322" w:rsidRPr="00CF619E" w:rsidRDefault="00AB0322" w:rsidP="008B636C">
            <w:pPr>
              <w:rPr>
                <w:bCs/>
                <w:iCs/>
                <w:noProof/>
                <w:lang w:val="sr-Cyrl-CS"/>
              </w:rPr>
            </w:pPr>
          </w:p>
        </w:tc>
      </w:tr>
      <w:tr w:rsidR="00AB0322" w:rsidRPr="00CF619E" w14:paraId="4226D51F" w14:textId="77777777" w:rsidTr="008B636C">
        <w:tc>
          <w:tcPr>
            <w:tcW w:w="3095" w:type="dxa"/>
            <w:tcBorders>
              <w:top w:val="single" w:sz="4" w:space="0" w:color="auto"/>
            </w:tcBorders>
          </w:tcPr>
          <w:p w14:paraId="484754DF" w14:textId="77777777" w:rsidR="00AB0322" w:rsidRPr="00CF619E" w:rsidRDefault="00AB0322" w:rsidP="008B636C">
            <w:pPr>
              <w:jc w:val="center"/>
              <w:rPr>
                <w:bCs/>
                <w:iCs/>
                <w:noProof/>
                <w:lang w:val="sr-Cyrl-CS"/>
              </w:rPr>
            </w:pPr>
            <w:r w:rsidRPr="00CF619E">
              <w:rPr>
                <w:bCs/>
                <w:iCs/>
                <w:noProof/>
                <w:lang w:val="hr-HR"/>
              </w:rPr>
              <w:t>ДАТУМ</w:t>
            </w:r>
          </w:p>
        </w:tc>
        <w:tc>
          <w:tcPr>
            <w:tcW w:w="3095" w:type="dxa"/>
          </w:tcPr>
          <w:p w14:paraId="738FC15B" w14:textId="77777777" w:rsidR="00AB0322" w:rsidRPr="00CF619E" w:rsidRDefault="00AB0322" w:rsidP="008B636C">
            <w:pPr>
              <w:jc w:val="center"/>
              <w:rPr>
                <w:bCs/>
                <w:iCs/>
                <w:noProof/>
                <w:lang w:val="sr-Cyrl-CS"/>
              </w:rPr>
            </w:pPr>
            <w:r w:rsidRPr="00CF619E">
              <w:rPr>
                <w:bCs/>
                <w:iCs/>
                <w:noProof/>
                <w:lang w:val="hr-HR"/>
              </w:rPr>
              <w:t>М.П.</w:t>
            </w:r>
          </w:p>
        </w:tc>
        <w:tc>
          <w:tcPr>
            <w:tcW w:w="3096" w:type="dxa"/>
            <w:tcBorders>
              <w:top w:val="single" w:sz="4" w:space="0" w:color="auto"/>
            </w:tcBorders>
          </w:tcPr>
          <w:p w14:paraId="6CF9B1CC" w14:textId="77777777" w:rsidR="00AB0322" w:rsidRPr="00CF619E" w:rsidRDefault="00AB0322" w:rsidP="008B636C">
            <w:pPr>
              <w:jc w:val="center"/>
              <w:rPr>
                <w:bCs/>
                <w:iCs/>
                <w:noProof/>
                <w:lang w:val="sr-Cyrl-CS"/>
              </w:rPr>
            </w:pPr>
            <w:r w:rsidRPr="00CF619E">
              <w:rPr>
                <w:bCs/>
                <w:iCs/>
                <w:noProof/>
                <w:lang w:val="sr-Cyrl-CS"/>
              </w:rPr>
              <w:t>ПОНУЂАЧ</w:t>
            </w:r>
          </w:p>
        </w:tc>
      </w:tr>
      <w:tr w:rsidR="00AB0322" w:rsidRPr="00CF619E" w14:paraId="5004BE29" w14:textId="77777777" w:rsidTr="008B636C">
        <w:tc>
          <w:tcPr>
            <w:tcW w:w="3095" w:type="dxa"/>
          </w:tcPr>
          <w:p w14:paraId="66CAE365" w14:textId="77777777" w:rsidR="00AB0322" w:rsidRPr="00CF619E" w:rsidRDefault="00AB0322" w:rsidP="008B636C">
            <w:pPr>
              <w:rPr>
                <w:bCs/>
                <w:iCs/>
                <w:noProof/>
                <w:lang w:val="hr-HR"/>
              </w:rPr>
            </w:pPr>
          </w:p>
        </w:tc>
        <w:tc>
          <w:tcPr>
            <w:tcW w:w="3095" w:type="dxa"/>
          </w:tcPr>
          <w:p w14:paraId="1082916E" w14:textId="77777777" w:rsidR="00AB0322" w:rsidRPr="00CF619E" w:rsidRDefault="00AB0322" w:rsidP="008B636C">
            <w:pPr>
              <w:rPr>
                <w:bCs/>
                <w:iCs/>
                <w:noProof/>
                <w:lang w:val="hr-HR"/>
              </w:rPr>
            </w:pPr>
          </w:p>
        </w:tc>
        <w:tc>
          <w:tcPr>
            <w:tcW w:w="3096" w:type="dxa"/>
            <w:tcBorders>
              <w:bottom w:val="single" w:sz="4" w:space="0" w:color="auto"/>
            </w:tcBorders>
          </w:tcPr>
          <w:p w14:paraId="7C11E679" w14:textId="77777777" w:rsidR="00AB0322" w:rsidRPr="00CF619E" w:rsidRDefault="00AB0322" w:rsidP="008B636C">
            <w:pPr>
              <w:rPr>
                <w:bCs/>
                <w:iCs/>
                <w:noProof/>
                <w:lang w:val="sr-Cyrl-CS"/>
              </w:rPr>
            </w:pPr>
          </w:p>
          <w:p w14:paraId="55C3B507" w14:textId="77777777" w:rsidR="00AB0322" w:rsidRPr="00CF619E" w:rsidRDefault="00AB0322" w:rsidP="008B636C">
            <w:pPr>
              <w:rPr>
                <w:bCs/>
                <w:iCs/>
                <w:noProof/>
                <w:lang w:val="sr-Cyrl-CS"/>
              </w:rPr>
            </w:pPr>
          </w:p>
        </w:tc>
      </w:tr>
      <w:tr w:rsidR="00AB0322" w:rsidRPr="00CF619E" w14:paraId="7FB923E0" w14:textId="77777777" w:rsidTr="008B636C">
        <w:tc>
          <w:tcPr>
            <w:tcW w:w="3095" w:type="dxa"/>
          </w:tcPr>
          <w:p w14:paraId="610004F5" w14:textId="77777777" w:rsidR="00AB0322" w:rsidRPr="00CF619E" w:rsidRDefault="00AB0322" w:rsidP="008B636C">
            <w:pPr>
              <w:rPr>
                <w:bCs/>
                <w:iCs/>
                <w:noProof/>
                <w:lang w:val="hr-HR"/>
              </w:rPr>
            </w:pPr>
          </w:p>
        </w:tc>
        <w:tc>
          <w:tcPr>
            <w:tcW w:w="3095" w:type="dxa"/>
          </w:tcPr>
          <w:p w14:paraId="58CB1194" w14:textId="77777777" w:rsidR="00AB0322" w:rsidRPr="00CF619E" w:rsidRDefault="00AB0322" w:rsidP="008B636C">
            <w:pPr>
              <w:rPr>
                <w:bCs/>
                <w:iCs/>
                <w:noProof/>
                <w:lang w:val="hr-HR"/>
              </w:rPr>
            </w:pPr>
          </w:p>
        </w:tc>
        <w:tc>
          <w:tcPr>
            <w:tcW w:w="3096" w:type="dxa"/>
            <w:tcBorders>
              <w:top w:val="single" w:sz="4" w:space="0" w:color="auto"/>
            </w:tcBorders>
          </w:tcPr>
          <w:p w14:paraId="016E4E29" w14:textId="77777777" w:rsidR="00AB0322" w:rsidRPr="00CF619E" w:rsidRDefault="00AB0322" w:rsidP="008B636C">
            <w:pPr>
              <w:jc w:val="center"/>
              <w:rPr>
                <w:bCs/>
                <w:iCs/>
                <w:noProof/>
                <w:lang w:val="sr-Cyrl-CS"/>
              </w:rPr>
            </w:pPr>
            <w:r w:rsidRPr="00CF619E">
              <w:rPr>
                <w:bCs/>
                <w:iCs/>
                <w:noProof/>
              </w:rPr>
              <w:t>ПОТПИС</w:t>
            </w:r>
          </w:p>
        </w:tc>
      </w:tr>
    </w:tbl>
    <w:p w14:paraId="7CA25649" w14:textId="77777777" w:rsidR="002B36F8" w:rsidRDefault="002B36F8" w:rsidP="00B61B8B">
      <w:pPr>
        <w:pStyle w:val="Heading1"/>
      </w:pPr>
      <w:bookmarkStart w:id="86" w:name="_Toc375826013"/>
      <w:bookmarkStart w:id="87" w:name="_Toc389030820"/>
      <w:bookmarkStart w:id="88" w:name="_Toc448222244"/>
      <w:bookmarkStart w:id="89" w:name="_Toc477327716"/>
      <w:bookmarkStart w:id="90" w:name="_Toc477327999"/>
      <w:bookmarkStart w:id="91" w:name="_Toc477328728"/>
      <w:bookmarkStart w:id="92" w:name="_Toc477329199"/>
    </w:p>
    <w:p w14:paraId="7AD53B4E" w14:textId="77777777" w:rsidR="002B36F8" w:rsidRDefault="002B36F8" w:rsidP="002B36F8"/>
    <w:p w14:paraId="61512B3A" w14:textId="77777777" w:rsidR="002B36F8" w:rsidRDefault="002B36F8" w:rsidP="002B36F8"/>
    <w:p w14:paraId="01F42EB5" w14:textId="77777777" w:rsidR="002B36F8" w:rsidRDefault="002B36F8" w:rsidP="002B36F8"/>
    <w:p w14:paraId="0FB0990B" w14:textId="77777777" w:rsidR="002B36F8" w:rsidRDefault="002B36F8" w:rsidP="002B36F8"/>
    <w:p w14:paraId="04EBF2D3" w14:textId="77777777" w:rsidR="002B36F8" w:rsidRDefault="002B36F8" w:rsidP="002B36F8"/>
    <w:p w14:paraId="6ACF3921" w14:textId="77777777" w:rsidR="002B36F8" w:rsidRDefault="002B36F8" w:rsidP="002B36F8"/>
    <w:p w14:paraId="2ACF94D6" w14:textId="77777777" w:rsidR="002B36F8" w:rsidRDefault="002B36F8" w:rsidP="002B36F8"/>
    <w:p w14:paraId="788D944E" w14:textId="77777777" w:rsidR="002B36F8" w:rsidRDefault="002B36F8" w:rsidP="002B36F8"/>
    <w:p w14:paraId="6A7F67E0" w14:textId="77777777" w:rsidR="002B36F8" w:rsidRDefault="002B36F8" w:rsidP="002B36F8"/>
    <w:p w14:paraId="34C0D9D0" w14:textId="77777777" w:rsidR="002B36F8" w:rsidRDefault="002B36F8" w:rsidP="002B36F8"/>
    <w:p w14:paraId="6570C771" w14:textId="77777777" w:rsidR="002B36F8" w:rsidRDefault="002B36F8" w:rsidP="002B36F8"/>
    <w:p w14:paraId="32A033CF" w14:textId="77777777" w:rsidR="002B36F8" w:rsidRDefault="002B36F8" w:rsidP="002B36F8"/>
    <w:p w14:paraId="46F06C68" w14:textId="77777777" w:rsidR="002B36F8" w:rsidRDefault="002B36F8" w:rsidP="002B36F8"/>
    <w:p w14:paraId="107BB451" w14:textId="77777777" w:rsidR="002B36F8" w:rsidRDefault="002B36F8" w:rsidP="002B36F8"/>
    <w:p w14:paraId="74C1356E" w14:textId="77777777" w:rsidR="002B36F8" w:rsidRDefault="002B36F8" w:rsidP="002B36F8"/>
    <w:p w14:paraId="332BAB08" w14:textId="77777777" w:rsidR="002B36F8" w:rsidRPr="002B36F8" w:rsidRDefault="002B36F8" w:rsidP="002B36F8"/>
    <w:p w14:paraId="2D4D254E" w14:textId="77777777" w:rsidR="00B819C7" w:rsidRPr="00CC366C" w:rsidRDefault="009C7F3E" w:rsidP="00B61B8B">
      <w:pPr>
        <w:pStyle w:val="Heading1"/>
      </w:pPr>
      <w:bookmarkStart w:id="93" w:name="_Toc498077965"/>
      <w:r>
        <w:lastRenderedPageBreak/>
        <w:t xml:space="preserve">11. </w:t>
      </w:r>
      <w:r w:rsidR="00B819C7" w:rsidRPr="00CC366C">
        <w:t>ОБРАЗАЦ ТРОШКОВА ПРИПРЕМЕ ПОНУДЕ</w:t>
      </w:r>
      <w:bookmarkEnd w:id="86"/>
      <w:bookmarkEnd w:id="87"/>
      <w:bookmarkEnd w:id="88"/>
      <w:bookmarkEnd w:id="89"/>
      <w:bookmarkEnd w:id="90"/>
      <w:bookmarkEnd w:id="91"/>
      <w:bookmarkEnd w:id="92"/>
      <w:bookmarkEnd w:id="93"/>
    </w:p>
    <w:p w14:paraId="039CDB2F" w14:textId="77777777" w:rsidR="00685665" w:rsidRDefault="00685665" w:rsidP="00B819C7">
      <w:pPr>
        <w:spacing w:before="100" w:beforeAutospacing="1" w:line="210" w:lineRule="atLeast"/>
        <w:ind w:left="360"/>
        <w:jc w:val="both"/>
        <w:rPr>
          <w:noProof/>
        </w:rPr>
      </w:pPr>
    </w:p>
    <w:p w14:paraId="3391563E" w14:textId="77777777" w:rsidR="00685665" w:rsidRDefault="00685665" w:rsidP="00B819C7">
      <w:pPr>
        <w:spacing w:before="100" w:beforeAutospacing="1" w:line="210" w:lineRule="atLeast"/>
        <w:ind w:left="360"/>
        <w:jc w:val="both"/>
        <w:rPr>
          <w:noProof/>
        </w:rPr>
      </w:pPr>
    </w:p>
    <w:p w14:paraId="69A65CE4" w14:textId="77777777" w:rsidR="00685665" w:rsidRDefault="00685665" w:rsidP="00685665">
      <w:pPr>
        <w:rPr>
          <w:lang w:val="sr-Cyrl-CS"/>
        </w:rPr>
      </w:pPr>
      <w:r w:rsidRPr="00AE1407">
        <w:rPr>
          <w:noProof/>
        </w:rPr>
        <w:t xml:space="preserve">Понуђач </w:t>
      </w:r>
      <w:r w:rsidRPr="00AE1407">
        <w:t>.....................................................................................</w:t>
      </w:r>
      <w:r>
        <w:rPr>
          <w:lang w:val="sr-Cyrl-CS"/>
        </w:rPr>
        <w:t>..................................................</w:t>
      </w:r>
    </w:p>
    <w:p w14:paraId="2E4684E6" w14:textId="77777777" w:rsidR="00685665" w:rsidRDefault="00685665" w:rsidP="00685665">
      <w:pPr>
        <w:jc w:val="center"/>
        <w:rPr>
          <w:i/>
          <w:lang w:val="sr-Cyrl-CS"/>
        </w:rPr>
      </w:pPr>
      <w:r w:rsidRPr="00AE1407">
        <w:rPr>
          <w:i/>
          <w:iCs/>
        </w:rPr>
        <w:t>[</w:t>
      </w:r>
      <w:r w:rsidRPr="00AE1407">
        <w:rPr>
          <w:i/>
        </w:rPr>
        <w:t>навести назив понуђача</w:t>
      </w:r>
      <w:r w:rsidRPr="00AE1407">
        <w:rPr>
          <w:i/>
          <w:iCs/>
        </w:rPr>
        <w:t>]</w:t>
      </w:r>
    </w:p>
    <w:p w14:paraId="62653EE0" w14:textId="77777777" w:rsidR="00685665" w:rsidRDefault="00685665" w:rsidP="00685665">
      <w:pPr>
        <w:ind w:firstLine="720"/>
        <w:jc w:val="both"/>
        <w:rPr>
          <w:lang w:val="sr-Cyrl-CS"/>
        </w:rPr>
      </w:pPr>
    </w:p>
    <w:p w14:paraId="6129F09D" w14:textId="77777777" w:rsidR="00685665" w:rsidRDefault="00685665" w:rsidP="00685665">
      <w:pPr>
        <w:jc w:val="both"/>
        <w:rPr>
          <w:lang w:val="sr-Cyrl-CS"/>
        </w:rPr>
      </w:pPr>
      <w:r w:rsidRPr="00AE1407">
        <w:t xml:space="preserve">у поступку јавне набавке </w:t>
      </w:r>
    </w:p>
    <w:p w14:paraId="21009DB0" w14:textId="77777777" w:rsidR="00685665" w:rsidRDefault="00685665" w:rsidP="00685665">
      <w:pPr>
        <w:jc w:val="both"/>
        <w:rPr>
          <w:lang w:val="sr-Cyrl-CS"/>
        </w:rPr>
      </w:pPr>
    </w:p>
    <w:p w14:paraId="2FAE3CEF" w14:textId="77777777" w:rsidR="00685665" w:rsidRDefault="00685665" w:rsidP="00685665">
      <w:pPr>
        <w:jc w:val="center"/>
        <w:rPr>
          <w:i/>
          <w:lang w:val="sr-Cyrl-CS"/>
        </w:rPr>
      </w:pPr>
      <w:r w:rsidRPr="00AE1407">
        <w:t>....................................................................................................</w:t>
      </w:r>
      <w:r>
        <w:rPr>
          <w:lang w:val="sr-Cyrl-CS"/>
        </w:rPr>
        <w:t>............................................</w:t>
      </w:r>
      <w:r w:rsidRPr="00AE1407">
        <w:t xml:space="preserve">. </w:t>
      </w:r>
      <w:r w:rsidRPr="00AE1407">
        <w:rPr>
          <w:i/>
          <w:iCs/>
        </w:rPr>
        <w:t>[</w:t>
      </w:r>
      <w:r w:rsidRPr="00AE1407">
        <w:rPr>
          <w:i/>
        </w:rPr>
        <w:t>навести</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4A64680D" w14:textId="77777777" w:rsidR="00685665" w:rsidRPr="00685665" w:rsidRDefault="00685665" w:rsidP="00685665">
      <w:pPr>
        <w:spacing w:before="100" w:beforeAutospacing="1"/>
        <w:jc w:val="both"/>
        <w:rPr>
          <w:noProof/>
        </w:rPr>
      </w:pPr>
      <w:r w:rsidRPr="00685665">
        <w:rPr>
          <w:noProof/>
        </w:rPr>
        <w:t>доставља укупан износ и структуру трошкова припремања понуде, како следи у табели</w:t>
      </w:r>
      <w:r>
        <w:rPr>
          <w:noProof/>
        </w:rPr>
        <w:t>:</w:t>
      </w:r>
    </w:p>
    <w:p w14:paraId="08F8A2A7" w14:textId="77777777" w:rsidR="00685665" w:rsidRDefault="00685665" w:rsidP="00685665">
      <w:pPr>
        <w:spacing w:before="100" w:beforeAutospacing="1"/>
        <w:jc w:val="both"/>
        <w:rPr>
          <w:noProof/>
        </w:rPr>
      </w:pPr>
    </w:p>
    <w:tbl>
      <w:tblPr>
        <w:tblW w:w="0" w:type="auto"/>
        <w:tblInd w:w="108" w:type="dxa"/>
        <w:tblLayout w:type="fixed"/>
        <w:tblLook w:val="0000" w:firstRow="0" w:lastRow="0" w:firstColumn="0" w:lastColumn="0" w:noHBand="0" w:noVBand="0"/>
      </w:tblPr>
      <w:tblGrid>
        <w:gridCol w:w="5610"/>
        <w:gridCol w:w="3462"/>
      </w:tblGrid>
      <w:tr w:rsidR="00CF619E" w:rsidRPr="00CF619E" w14:paraId="55D38888" w14:textId="77777777" w:rsidTr="005A7DA5">
        <w:tc>
          <w:tcPr>
            <w:tcW w:w="5610" w:type="dxa"/>
            <w:tcBorders>
              <w:top w:val="single" w:sz="4" w:space="0" w:color="000000"/>
              <w:left w:val="single" w:sz="4" w:space="0" w:color="000000"/>
              <w:bottom w:val="single" w:sz="4" w:space="0" w:color="000000"/>
            </w:tcBorders>
            <w:shd w:val="clear" w:color="auto" w:fill="auto"/>
            <w:vAlign w:val="center"/>
          </w:tcPr>
          <w:p w14:paraId="458491AC" w14:textId="77777777" w:rsidR="00CF619E" w:rsidRPr="00CF619E" w:rsidRDefault="00CF619E" w:rsidP="00CF619E">
            <w:pPr>
              <w:spacing w:before="100" w:beforeAutospacing="1" w:line="210" w:lineRule="atLeast"/>
              <w:ind w:left="360"/>
              <w:jc w:val="center"/>
              <w:rPr>
                <w:b/>
                <w:noProof/>
              </w:rPr>
            </w:pPr>
            <w:r w:rsidRPr="00CF619E">
              <w:rPr>
                <w:b/>
                <w:noProof/>
              </w:rPr>
              <w:t>ВРСТА ТРОШКА</w:t>
            </w:r>
          </w:p>
        </w:tc>
        <w:tc>
          <w:tcPr>
            <w:tcW w:w="34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D54562" w14:textId="77777777" w:rsidR="00CF619E" w:rsidRPr="00CF619E" w:rsidRDefault="00CF619E" w:rsidP="00CF619E">
            <w:pPr>
              <w:spacing w:before="100" w:beforeAutospacing="1" w:line="210" w:lineRule="atLeast"/>
              <w:ind w:left="360"/>
              <w:jc w:val="center"/>
              <w:rPr>
                <w:b/>
                <w:noProof/>
              </w:rPr>
            </w:pPr>
            <w:r w:rsidRPr="00CF619E">
              <w:rPr>
                <w:b/>
                <w:noProof/>
              </w:rPr>
              <w:t>ИЗНОС ТРОШКА У РСД без ПДВ-а</w:t>
            </w:r>
          </w:p>
        </w:tc>
      </w:tr>
      <w:tr w:rsidR="00CF619E" w:rsidRPr="00CF619E" w14:paraId="56DBA758" w14:textId="77777777" w:rsidTr="005A7DA5">
        <w:trPr>
          <w:trHeight w:val="558"/>
        </w:trPr>
        <w:tc>
          <w:tcPr>
            <w:tcW w:w="5610" w:type="dxa"/>
            <w:tcBorders>
              <w:top w:val="single" w:sz="4" w:space="0" w:color="000000"/>
              <w:left w:val="single" w:sz="4" w:space="0" w:color="000000"/>
              <w:bottom w:val="single" w:sz="4" w:space="0" w:color="000000"/>
            </w:tcBorders>
            <w:shd w:val="clear" w:color="auto" w:fill="auto"/>
          </w:tcPr>
          <w:p w14:paraId="2F29B1A2"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6D9060BA" w14:textId="77777777" w:rsidR="00CF619E" w:rsidRPr="00CF619E" w:rsidRDefault="00CF619E" w:rsidP="00CF619E">
            <w:pPr>
              <w:spacing w:before="100" w:beforeAutospacing="1" w:line="210" w:lineRule="atLeast"/>
              <w:ind w:left="360"/>
              <w:jc w:val="both"/>
              <w:rPr>
                <w:b/>
                <w:noProof/>
              </w:rPr>
            </w:pPr>
          </w:p>
        </w:tc>
      </w:tr>
      <w:tr w:rsidR="00CF619E" w:rsidRPr="00CF619E" w14:paraId="4994F242" w14:textId="77777777" w:rsidTr="005A7DA5">
        <w:trPr>
          <w:trHeight w:val="566"/>
        </w:trPr>
        <w:tc>
          <w:tcPr>
            <w:tcW w:w="5610" w:type="dxa"/>
            <w:tcBorders>
              <w:top w:val="single" w:sz="4" w:space="0" w:color="000000"/>
              <w:left w:val="single" w:sz="4" w:space="0" w:color="000000"/>
              <w:bottom w:val="single" w:sz="4" w:space="0" w:color="000000"/>
            </w:tcBorders>
            <w:shd w:val="clear" w:color="auto" w:fill="auto"/>
          </w:tcPr>
          <w:p w14:paraId="43AFCAD6"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4A0554D9" w14:textId="77777777" w:rsidR="00CF619E" w:rsidRPr="00CF619E" w:rsidRDefault="00CF619E" w:rsidP="00CF619E">
            <w:pPr>
              <w:spacing w:before="100" w:beforeAutospacing="1" w:line="210" w:lineRule="atLeast"/>
              <w:ind w:left="360"/>
              <w:jc w:val="both"/>
              <w:rPr>
                <w:b/>
                <w:noProof/>
              </w:rPr>
            </w:pPr>
          </w:p>
        </w:tc>
      </w:tr>
      <w:tr w:rsidR="00CF619E" w:rsidRPr="00CF619E" w14:paraId="28F13336" w14:textId="77777777" w:rsidTr="005A7DA5">
        <w:trPr>
          <w:trHeight w:val="561"/>
        </w:trPr>
        <w:tc>
          <w:tcPr>
            <w:tcW w:w="5610" w:type="dxa"/>
            <w:tcBorders>
              <w:top w:val="single" w:sz="4" w:space="0" w:color="000000"/>
              <w:left w:val="single" w:sz="4" w:space="0" w:color="000000"/>
              <w:bottom w:val="single" w:sz="4" w:space="0" w:color="000000"/>
            </w:tcBorders>
            <w:shd w:val="clear" w:color="auto" w:fill="auto"/>
          </w:tcPr>
          <w:p w14:paraId="721E9741"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1A9D8B2E" w14:textId="77777777" w:rsidR="00CF619E" w:rsidRPr="00CF619E" w:rsidRDefault="00CF619E" w:rsidP="00CF619E">
            <w:pPr>
              <w:spacing w:before="100" w:beforeAutospacing="1" w:line="210" w:lineRule="atLeast"/>
              <w:ind w:left="360"/>
              <w:jc w:val="both"/>
              <w:rPr>
                <w:b/>
                <w:noProof/>
              </w:rPr>
            </w:pPr>
          </w:p>
        </w:tc>
      </w:tr>
      <w:tr w:rsidR="00CF619E" w:rsidRPr="00CF619E" w14:paraId="2B0D5B60" w14:textId="77777777" w:rsidTr="005A7DA5">
        <w:trPr>
          <w:trHeight w:val="555"/>
        </w:trPr>
        <w:tc>
          <w:tcPr>
            <w:tcW w:w="5610" w:type="dxa"/>
            <w:tcBorders>
              <w:top w:val="single" w:sz="4" w:space="0" w:color="000000"/>
              <w:left w:val="single" w:sz="4" w:space="0" w:color="000000"/>
              <w:bottom w:val="single" w:sz="4" w:space="0" w:color="000000"/>
            </w:tcBorders>
            <w:shd w:val="clear" w:color="auto" w:fill="auto"/>
          </w:tcPr>
          <w:p w14:paraId="48466DBE"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50ECE4AB" w14:textId="77777777" w:rsidR="00CF619E" w:rsidRPr="00CF619E" w:rsidRDefault="00CF619E" w:rsidP="00CF619E">
            <w:pPr>
              <w:spacing w:before="100" w:beforeAutospacing="1" w:line="210" w:lineRule="atLeast"/>
              <w:ind w:left="360"/>
              <w:jc w:val="both"/>
              <w:rPr>
                <w:b/>
                <w:noProof/>
              </w:rPr>
            </w:pPr>
          </w:p>
        </w:tc>
      </w:tr>
      <w:tr w:rsidR="00CF619E" w:rsidRPr="00CF619E" w14:paraId="2A7605B4" w14:textId="77777777" w:rsidTr="005A7DA5">
        <w:trPr>
          <w:trHeight w:val="549"/>
        </w:trPr>
        <w:tc>
          <w:tcPr>
            <w:tcW w:w="5610" w:type="dxa"/>
            <w:tcBorders>
              <w:top w:val="single" w:sz="4" w:space="0" w:color="000000"/>
              <w:left w:val="single" w:sz="4" w:space="0" w:color="000000"/>
              <w:bottom w:val="single" w:sz="4" w:space="0" w:color="000000"/>
            </w:tcBorders>
            <w:shd w:val="clear" w:color="auto" w:fill="auto"/>
          </w:tcPr>
          <w:p w14:paraId="3A7730E4"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099B6B74" w14:textId="77777777" w:rsidR="00CF619E" w:rsidRPr="00CF619E" w:rsidRDefault="00CF619E" w:rsidP="00CF619E">
            <w:pPr>
              <w:spacing w:before="100" w:beforeAutospacing="1" w:line="210" w:lineRule="atLeast"/>
              <w:ind w:left="360"/>
              <w:jc w:val="both"/>
              <w:rPr>
                <w:b/>
                <w:noProof/>
              </w:rPr>
            </w:pPr>
          </w:p>
        </w:tc>
      </w:tr>
      <w:tr w:rsidR="00CF619E" w:rsidRPr="00CF619E" w14:paraId="47C7E0EB" w14:textId="77777777" w:rsidTr="005A7DA5">
        <w:trPr>
          <w:trHeight w:val="556"/>
        </w:trPr>
        <w:tc>
          <w:tcPr>
            <w:tcW w:w="5610" w:type="dxa"/>
            <w:tcBorders>
              <w:top w:val="single" w:sz="4" w:space="0" w:color="000000"/>
              <w:left w:val="single" w:sz="4" w:space="0" w:color="000000"/>
              <w:bottom w:val="single" w:sz="4" w:space="0" w:color="000000"/>
            </w:tcBorders>
            <w:shd w:val="clear" w:color="auto" w:fill="auto"/>
          </w:tcPr>
          <w:p w14:paraId="0CC58596"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10A29201" w14:textId="77777777" w:rsidR="00CF619E" w:rsidRPr="00CF619E" w:rsidRDefault="00CF619E" w:rsidP="00CF619E">
            <w:pPr>
              <w:spacing w:before="100" w:beforeAutospacing="1" w:line="210" w:lineRule="atLeast"/>
              <w:ind w:left="360"/>
              <w:jc w:val="both"/>
              <w:rPr>
                <w:b/>
                <w:noProof/>
              </w:rPr>
            </w:pPr>
          </w:p>
        </w:tc>
      </w:tr>
      <w:tr w:rsidR="00CF619E" w:rsidRPr="00CF619E" w14:paraId="44A96EE4" w14:textId="77777777" w:rsidTr="005A7DA5">
        <w:tc>
          <w:tcPr>
            <w:tcW w:w="5610" w:type="dxa"/>
            <w:tcBorders>
              <w:top w:val="single" w:sz="4" w:space="0" w:color="000000"/>
              <w:left w:val="single" w:sz="4" w:space="0" w:color="000000"/>
              <w:bottom w:val="single" w:sz="4" w:space="0" w:color="000000"/>
            </w:tcBorders>
            <w:shd w:val="clear" w:color="auto" w:fill="auto"/>
          </w:tcPr>
          <w:p w14:paraId="5A0C65D2" w14:textId="77777777" w:rsidR="00CF619E" w:rsidRPr="00CF619E" w:rsidRDefault="00CF619E" w:rsidP="00CF619E">
            <w:pPr>
              <w:spacing w:before="100" w:beforeAutospacing="1" w:line="210" w:lineRule="atLeast"/>
              <w:jc w:val="both"/>
              <w:rPr>
                <w:b/>
                <w:noProof/>
              </w:rPr>
            </w:pPr>
            <w:r w:rsidRPr="00CF619E">
              <w:rPr>
                <w:b/>
                <w:noProof/>
              </w:rPr>
              <w:t>УКУПАН ИЗНОС ТРОШКОВА ПРИПРЕМАЊА ПОНУДЕ без ПДВ-а</w:t>
            </w: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28AB09F3" w14:textId="77777777" w:rsidR="00CF619E" w:rsidRPr="00CF619E" w:rsidRDefault="00CF619E" w:rsidP="00CF619E">
            <w:pPr>
              <w:spacing w:before="100" w:beforeAutospacing="1" w:line="210" w:lineRule="atLeast"/>
              <w:ind w:left="360"/>
              <w:jc w:val="both"/>
              <w:rPr>
                <w:b/>
                <w:noProof/>
              </w:rPr>
            </w:pPr>
          </w:p>
        </w:tc>
      </w:tr>
    </w:tbl>
    <w:p w14:paraId="331002D6" w14:textId="77777777" w:rsidR="00A74871" w:rsidRDefault="00A74871" w:rsidP="002B725A">
      <w:pPr>
        <w:rPr>
          <w:b/>
          <w:noProof/>
        </w:rPr>
      </w:pPr>
    </w:p>
    <w:p w14:paraId="084995B3" w14:textId="77777777" w:rsidR="00CF619E" w:rsidRDefault="002B725A" w:rsidP="002B725A">
      <w:pPr>
        <w:rPr>
          <w:b/>
          <w:noProof/>
        </w:rPr>
      </w:pPr>
      <w:r>
        <w:rPr>
          <w:b/>
          <w:noProof/>
        </w:rPr>
        <w:t>Напомене</w:t>
      </w:r>
      <w:r w:rsidR="00CF619E" w:rsidRPr="00CF619E">
        <w:rPr>
          <w:b/>
          <w:noProof/>
        </w:rPr>
        <w:t xml:space="preserve">: </w:t>
      </w:r>
    </w:p>
    <w:p w14:paraId="0A00B239" w14:textId="77777777" w:rsidR="002B725A" w:rsidRDefault="002B725A" w:rsidP="002B725A">
      <w:pPr>
        <w:pStyle w:val="ListParagraph"/>
        <w:numPr>
          <w:ilvl w:val="0"/>
          <w:numId w:val="2"/>
        </w:numPr>
        <w:jc w:val="both"/>
        <w:rPr>
          <w:noProof/>
        </w:rPr>
      </w:pPr>
      <w:r w:rsidRPr="00AE1407">
        <w:rPr>
          <w:noProof/>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14:paraId="57C1DF0A" w14:textId="77777777" w:rsidR="00CF619E" w:rsidRDefault="00CF619E" w:rsidP="002B725A">
      <w:pPr>
        <w:pStyle w:val="ListParagraph"/>
        <w:numPr>
          <w:ilvl w:val="0"/>
          <w:numId w:val="2"/>
        </w:numPr>
        <w:jc w:val="both"/>
        <w:rPr>
          <w:noProof/>
        </w:rPr>
      </w:pPr>
      <w:r w:rsidRPr="00CF619E">
        <w:rPr>
          <w:noProof/>
        </w:rPr>
        <w:t>Достављање овог обрасца није обавезно.</w:t>
      </w:r>
    </w:p>
    <w:p w14:paraId="43967486" w14:textId="77777777" w:rsidR="005A7DA5" w:rsidRDefault="005A7DA5" w:rsidP="00CF619E">
      <w:pPr>
        <w:rPr>
          <w:noProof/>
        </w:rPr>
      </w:pPr>
    </w:p>
    <w:p w14:paraId="7E01161D" w14:textId="77777777" w:rsidR="00AB0322" w:rsidRDefault="00AB0322" w:rsidP="00CF619E">
      <w:pPr>
        <w:rPr>
          <w:noProof/>
        </w:rPr>
      </w:pPr>
    </w:p>
    <w:p w14:paraId="0ABA43C9" w14:textId="77777777" w:rsidR="00AB0322" w:rsidRDefault="00AB0322" w:rsidP="00CF619E">
      <w:pPr>
        <w:rPr>
          <w:noProof/>
        </w:rPr>
      </w:pPr>
    </w:p>
    <w:p w14:paraId="26C72334" w14:textId="77777777" w:rsidR="003D681B" w:rsidRDefault="003D681B" w:rsidP="00CF619E">
      <w:pPr>
        <w:rPr>
          <w:noProof/>
        </w:rPr>
      </w:pPr>
    </w:p>
    <w:p w14:paraId="409E49AC" w14:textId="77777777" w:rsidR="005A7DA5" w:rsidRDefault="005A7DA5" w:rsidP="00CF619E">
      <w:pPr>
        <w:rPr>
          <w:noProof/>
        </w:rPr>
      </w:pPr>
    </w:p>
    <w:p w14:paraId="137D25C7" w14:textId="77777777" w:rsidR="00A74871" w:rsidRDefault="00A74871" w:rsidP="00CF619E">
      <w:pPr>
        <w:rPr>
          <w:noProo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A74871" w:rsidRPr="00CF619E" w14:paraId="272938AD" w14:textId="77777777" w:rsidTr="003E149E">
        <w:tc>
          <w:tcPr>
            <w:tcW w:w="3095" w:type="dxa"/>
            <w:tcBorders>
              <w:bottom w:val="single" w:sz="4" w:space="0" w:color="auto"/>
            </w:tcBorders>
          </w:tcPr>
          <w:p w14:paraId="431EF20C" w14:textId="77777777" w:rsidR="00A74871" w:rsidRPr="00CF619E" w:rsidRDefault="00A74871" w:rsidP="003E149E">
            <w:pPr>
              <w:rPr>
                <w:bCs/>
                <w:iCs/>
                <w:noProof/>
                <w:lang w:val="sr-Cyrl-CS"/>
              </w:rPr>
            </w:pPr>
          </w:p>
        </w:tc>
        <w:tc>
          <w:tcPr>
            <w:tcW w:w="3095" w:type="dxa"/>
          </w:tcPr>
          <w:p w14:paraId="15389D64" w14:textId="77777777" w:rsidR="00A74871" w:rsidRPr="00CF619E" w:rsidRDefault="00A74871" w:rsidP="003E149E">
            <w:pPr>
              <w:rPr>
                <w:bCs/>
                <w:iCs/>
                <w:noProof/>
                <w:lang w:val="sr-Cyrl-CS"/>
              </w:rPr>
            </w:pPr>
          </w:p>
        </w:tc>
        <w:tc>
          <w:tcPr>
            <w:tcW w:w="3096" w:type="dxa"/>
            <w:tcBorders>
              <w:bottom w:val="single" w:sz="4" w:space="0" w:color="auto"/>
            </w:tcBorders>
          </w:tcPr>
          <w:p w14:paraId="37FAAF70" w14:textId="77777777" w:rsidR="00A74871" w:rsidRPr="00CF619E" w:rsidRDefault="00A74871" w:rsidP="003E149E">
            <w:pPr>
              <w:rPr>
                <w:bCs/>
                <w:iCs/>
                <w:noProof/>
                <w:lang w:val="sr-Cyrl-CS"/>
              </w:rPr>
            </w:pPr>
          </w:p>
        </w:tc>
      </w:tr>
      <w:tr w:rsidR="00A74871" w:rsidRPr="00CF619E" w14:paraId="60488848" w14:textId="77777777" w:rsidTr="003E149E">
        <w:tc>
          <w:tcPr>
            <w:tcW w:w="3095" w:type="dxa"/>
            <w:tcBorders>
              <w:top w:val="single" w:sz="4" w:space="0" w:color="auto"/>
            </w:tcBorders>
          </w:tcPr>
          <w:p w14:paraId="73700848" w14:textId="77777777" w:rsidR="00A74871" w:rsidRPr="00CF619E" w:rsidRDefault="00A74871" w:rsidP="003E149E">
            <w:pPr>
              <w:jc w:val="center"/>
              <w:rPr>
                <w:bCs/>
                <w:iCs/>
                <w:noProof/>
                <w:lang w:val="sr-Cyrl-CS"/>
              </w:rPr>
            </w:pPr>
            <w:r w:rsidRPr="00CF619E">
              <w:rPr>
                <w:bCs/>
                <w:iCs/>
                <w:noProof/>
                <w:lang w:val="hr-HR"/>
              </w:rPr>
              <w:t>ДАТУМ</w:t>
            </w:r>
          </w:p>
        </w:tc>
        <w:tc>
          <w:tcPr>
            <w:tcW w:w="3095" w:type="dxa"/>
          </w:tcPr>
          <w:p w14:paraId="2BFA9E48" w14:textId="77777777" w:rsidR="00A74871" w:rsidRPr="00CF619E" w:rsidRDefault="00A74871" w:rsidP="003E149E">
            <w:pPr>
              <w:jc w:val="center"/>
              <w:rPr>
                <w:bCs/>
                <w:iCs/>
                <w:noProof/>
                <w:lang w:val="sr-Cyrl-CS"/>
              </w:rPr>
            </w:pPr>
            <w:r w:rsidRPr="00CF619E">
              <w:rPr>
                <w:bCs/>
                <w:iCs/>
                <w:noProof/>
                <w:lang w:val="hr-HR"/>
              </w:rPr>
              <w:t>М.П.</w:t>
            </w:r>
          </w:p>
        </w:tc>
        <w:tc>
          <w:tcPr>
            <w:tcW w:w="3096" w:type="dxa"/>
            <w:tcBorders>
              <w:top w:val="single" w:sz="4" w:space="0" w:color="auto"/>
            </w:tcBorders>
          </w:tcPr>
          <w:p w14:paraId="4896E7D4" w14:textId="77777777" w:rsidR="00A74871" w:rsidRPr="00CF619E" w:rsidRDefault="00A74871" w:rsidP="003E149E">
            <w:pPr>
              <w:jc w:val="center"/>
              <w:rPr>
                <w:bCs/>
                <w:iCs/>
                <w:noProof/>
                <w:lang w:val="sr-Cyrl-CS"/>
              </w:rPr>
            </w:pPr>
            <w:r w:rsidRPr="00CF619E">
              <w:rPr>
                <w:bCs/>
                <w:iCs/>
                <w:noProof/>
                <w:lang w:val="sr-Cyrl-CS"/>
              </w:rPr>
              <w:t>ПОНУЂАЧ</w:t>
            </w:r>
          </w:p>
        </w:tc>
      </w:tr>
      <w:tr w:rsidR="00A74871" w:rsidRPr="00CF619E" w14:paraId="2336EBB8" w14:textId="77777777" w:rsidTr="003E149E">
        <w:tc>
          <w:tcPr>
            <w:tcW w:w="3095" w:type="dxa"/>
          </w:tcPr>
          <w:p w14:paraId="59A10AF2" w14:textId="77777777" w:rsidR="00A74871" w:rsidRPr="00CF619E" w:rsidRDefault="00A74871" w:rsidP="003E149E">
            <w:pPr>
              <w:rPr>
                <w:bCs/>
                <w:iCs/>
                <w:noProof/>
                <w:lang w:val="hr-HR"/>
              </w:rPr>
            </w:pPr>
          </w:p>
        </w:tc>
        <w:tc>
          <w:tcPr>
            <w:tcW w:w="3095" w:type="dxa"/>
          </w:tcPr>
          <w:p w14:paraId="122DC91F" w14:textId="77777777" w:rsidR="00A74871" w:rsidRPr="00CF619E" w:rsidRDefault="00A74871" w:rsidP="003E149E">
            <w:pPr>
              <w:rPr>
                <w:bCs/>
                <w:iCs/>
                <w:noProof/>
                <w:lang w:val="hr-HR"/>
              </w:rPr>
            </w:pPr>
          </w:p>
        </w:tc>
        <w:tc>
          <w:tcPr>
            <w:tcW w:w="3096" w:type="dxa"/>
            <w:tcBorders>
              <w:bottom w:val="single" w:sz="4" w:space="0" w:color="auto"/>
            </w:tcBorders>
          </w:tcPr>
          <w:p w14:paraId="018970A0" w14:textId="77777777" w:rsidR="00A74871" w:rsidRPr="00CF619E" w:rsidRDefault="00A74871" w:rsidP="003E149E">
            <w:pPr>
              <w:rPr>
                <w:bCs/>
                <w:iCs/>
                <w:noProof/>
                <w:lang w:val="sr-Cyrl-CS"/>
              </w:rPr>
            </w:pPr>
          </w:p>
          <w:p w14:paraId="10B24CBF" w14:textId="77777777" w:rsidR="00A74871" w:rsidRPr="00CF619E" w:rsidRDefault="00A74871" w:rsidP="003E149E">
            <w:pPr>
              <w:rPr>
                <w:bCs/>
                <w:iCs/>
                <w:noProof/>
                <w:lang w:val="sr-Cyrl-CS"/>
              </w:rPr>
            </w:pPr>
          </w:p>
        </w:tc>
      </w:tr>
      <w:tr w:rsidR="00A74871" w:rsidRPr="00CF619E" w14:paraId="2046FDCA" w14:textId="77777777" w:rsidTr="003E149E">
        <w:tc>
          <w:tcPr>
            <w:tcW w:w="3095" w:type="dxa"/>
          </w:tcPr>
          <w:p w14:paraId="0CFDB6E5" w14:textId="77777777" w:rsidR="00A74871" w:rsidRPr="00CF619E" w:rsidRDefault="00A74871" w:rsidP="003E149E">
            <w:pPr>
              <w:rPr>
                <w:bCs/>
                <w:iCs/>
                <w:noProof/>
                <w:lang w:val="hr-HR"/>
              </w:rPr>
            </w:pPr>
          </w:p>
        </w:tc>
        <w:tc>
          <w:tcPr>
            <w:tcW w:w="3095" w:type="dxa"/>
          </w:tcPr>
          <w:p w14:paraId="7C5E1E21" w14:textId="77777777" w:rsidR="00A74871" w:rsidRPr="00CF619E" w:rsidRDefault="00A74871" w:rsidP="003E149E">
            <w:pPr>
              <w:rPr>
                <w:bCs/>
                <w:iCs/>
                <w:noProof/>
                <w:lang w:val="hr-HR"/>
              </w:rPr>
            </w:pPr>
          </w:p>
        </w:tc>
        <w:tc>
          <w:tcPr>
            <w:tcW w:w="3096" w:type="dxa"/>
            <w:tcBorders>
              <w:top w:val="single" w:sz="4" w:space="0" w:color="auto"/>
            </w:tcBorders>
          </w:tcPr>
          <w:p w14:paraId="41B6E39E" w14:textId="77777777" w:rsidR="00A74871" w:rsidRPr="00CF619E" w:rsidRDefault="00A74871" w:rsidP="003E149E">
            <w:pPr>
              <w:jc w:val="center"/>
              <w:rPr>
                <w:bCs/>
                <w:iCs/>
                <w:noProof/>
                <w:lang w:val="sr-Cyrl-CS"/>
              </w:rPr>
            </w:pPr>
            <w:r w:rsidRPr="00CF619E">
              <w:rPr>
                <w:bCs/>
                <w:iCs/>
                <w:noProof/>
              </w:rPr>
              <w:t>ПОТПИС</w:t>
            </w:r>
          </w:p>
        </w:tc>
      </w:tr>
    </w:tbl>
    <w:p w14:paraId="5E82FC9B" w14:textId="77777777" w:rsidR="0006401C" w:rsidRPr="00AE1407" w:rsidRDefault="0006401C" w:rsidP="00B61B8B">
      <w:pPr>
        <w:pStyle w:val="Heading2"/>
        <w:numPr>
          <w:ilvl w:val="0"/>
          <w:numId w:val="8"/>
        </w:numPr>
        <w:jc w:val="left"/>
        <w:rPr>
          <w:noProof/>
        </w:rPr>
        <w:sectPr w:rsidR="0006401C" w:rsidRPr="00AE1407" w:rsidSect="00EC6771">
          <w:headerReference w:type="default" r:id="rId13"/>
          <w:footerReference w:type="even" r:id="rId14"/>
          <w:footerReference w:type="default" r:id="rId15"/>
          <w:pgSz w:w="11906" w:h="16838"/>
          <w:pgMar w:top="1276" w:right="1418" w:bottom="1418" w:left="1418" w:header="709" w:footer="709" w:gutter="0"/>
          <w:cols w:space="708"/>
          <w:docGrid w:linePitch="360"/>
        </w:sectPr>
      </w:pPr>
    </w:p>
    <w:p w14:paraId="6221B86C" w14:textId="77777777" w:rsidR="002D5B2C" w:rsidRPr="00BD205C" w:rsidRDefault="009C7F3E" w:rsidP="00B61B8B">
      <w:pPr>
        <w:pStyle w:val="Heading1"/>
      </w:pPr>
      <w:bookmarkStart w:id="94" w:name="_Toc375826014"/>
      <w:bookmarkStart w:id="95" w:name="_Toc389030821"/>
      <w:bookmarkStart w:id="96" w:name="_Toc448222245"/>
      <w:bookmarkStart w:id="97" w:name="_Toc477327717"/>
      <w:bookmarkStart w:id="98" w:name="_Toc477328000"/>
      <w:bookmarkStart w:id="99" w:name="_Toc477328729"/>
      <w:bookmarkStart w:id="100" w:name="_Toc477329200"/>
      <w:bookmarkStart w:id="101" w:name="_Toc498077966"/>
      <w:r>
        <w:lastRenderedPageBreak/>
        <w:t xml:space="preserve">12. </w:t>
      </w:r>
      <w:r w:rsidR="002D5B2C" w:rsidRPr="00BD205C">
        <w:t>ОБРАЗАЦ ПОНУДЕ</w:t>
      </w:r>
      <w:bookmarkEnd w:id="94"/>
      <w:bookmarkEnd w:id="95"/>
      <w:bookmarkEnd w:id="96"/>
      <w:bookmarkEnd w:id="97"/>
      <w:bookmarkEnd w:id="98"/>
      <w:bookmarkEnd w:id="99"/>
      <w:bookmarkEnd w:id="100"/>
      <w:bookmarkEnd w:id="101"/>
    </w:p>
    <w:p w14:paraId="42ACF993" w14:textId="77777777" w:rsidR="002D5B2C" w:rsidRPr="00AE1407" w:rsidRDefault="002D5B2C" w:rsidP="002D5B2C">
      <w:pPr>
        <w:pStyle w:val="BodyText"/>
        <w:rPr>
          <w:b/>
          <w:noProof/>
          <w:szCs w:val="24"/>
        </w:rPr>
      </w:pPr>
    </w:p>
    <w:tbl>
      <w:tblPr>
        <w:tblStyle w:val="TableGrid"/>
        <w:tblW w:w="15310" w:type="dxa"/>
        <w:tblInd w:w="-601" w:type="dxa"/>
        <w:tblLook w:val="04A0" w:firstRow="1" w:lastRow="0" w:firstColumn="1" w:lastColumn="0" w:noHBand="0" w:noVBand="1"/>
      </w:tblPr>
      <w:tblGrid>
        <w:gridCol w:w="5245"/>
        <w:gridCol w:w="426"/>
        <w:gridCol w:w="2976"/>
        <w:gridCol w:w="2977"/>
        <w:gridCol w:w="531"/>
        <w:gridCol w:w="3155"/>
      </w:tblGrid>
      <w:tr w:rsidR="005E2923" w:rsidRPr="00AE1407" w14:paraId="5087EB47" w14:textId="77777777" w:rsidTr="00300477">
        <w:trPr>
          <w:trHeight w:val="229"/>
        </w:trPr>
        <w:tc>
          <w:tcPr>
            <w:tcW w:w="5245" w:type="dxa"/>
            <w:tcBorders>
              <w:right w:val="single" w:sz="4" w:space="0" w:color="auto"/>
            </w:tcBorders>
            <w:vAlign w:val="center"/>
          </w:tcPr>
          <w:p w14:paraId="00EF5D4A" w14:textId="77777777" w:rsidR="005E2923" w:rsidRPr="00AE1407" w:rsidRDefault="005E2923" w:rsidP="005E2923">
            <w:pPr>
              <w:jc w:val="right"/>
              <w:rPr>
                <w:noProof/>
              </w:rPr>
            </w:pPr>
            <w:r w:rsidRPr="00D51194">
              <w:rPr>
                <w:noProof/>
              </w:rPr>
              <w:t>Предмет јавне набавке</w:t>
            </w:r>
          </w:p>
        </w:tc>
        <w:tc>
          <w:tcPr>
            <w:tcW w:w="10065" w:type="dxa"/>
            <w:gridSpan w:val="5"/>
            <w:tcBorders>
              <w:top w:val="inset" w:sz="6" w:space="0" w:color="auto"/>
              <w:left w:val="single" w:sz="4" w:space="0" w:color="auto"/>
              <w:right w:val="inset" w:sz="6" w:space="0" w:color="auto"/>
            </w:tcBorders>
          </w:tcPr>
          <w:p w14:paraId="79DA8E09" w14:textId="175A85EB" w:rsidR="005E2923" w:rsidRPr="00D51194" w:rsidRDefault="00B9239A" w:rsidP="00B9239A">
            <w:pPr>
              <w:rPr>
                <w:noProof/>
              </w:rPr>
            </w:pPr>
            <w:r>
              <w:rPr>
                <w:noProof/>
                <w:lang w:val="sr-Cyrl-RS"/>
              </w:rPr>
              <w:t>0</w:t>
            </w:r>
            <w:r w:rsidR="002B36F8" w:rsidRPr="008F1A3C">
              <w:rPr>
                <w:noProof/>
              </w:rPr>
              <w:t>1-</w:t>
            </w:r>
            <w:r w:rsidR="002B36F8" w:rsidRPr="008F1A3C">
              <w:rPr>
                <w:noProof/>
                <w:lang w:val="sr-Cyrl-CS"/>
              </w:rPr>
              <w:t>1</w:t>
            </w:r>
            <w:r>
              <w:rPr>
                <w:noProof/>
                <w:lang w:val="sr-Cyrl-CS"/>
              </w:rPr>
              <w:t>8</w:t>
            </w:r>
            <w:r w:rsidR="002B36F8" w:rsidRPr="008F1A3C">
              <w:rPr>
                <w:noProof/>
              </w:rPr>
              <w:t>-O – Санација објеката котларнице, вешераја и Клинике за неурологију Клиничког центра Војводине.</w:t>
            </w:r>
          </w:p>
        </w:tc>
      </w:tr>
      <w:tr w:rsidR="005E2923" w:rsidRPr="00AE1407" w14:paraId="69534775" w14:textId="77777777" w:rsidTr="005E2923">
        <w:tc>
          <w:tcPr>
            <w:tcW w:w="5245" w:type="dxa"/>
          </w:tcPr>
          <w:p w14:paraId="0959D97D" w14:textId="77777777" w:rsidR="005E2923" w:rsidRPr="00AE1407" w:rsidRDefault="005E2923" w:rsidP="005E2923">
            <w:pPr>
              <w:jc w:val="right"/>
              <w:rPr>
                <w:noProof/>
              </w:rPr>
            </w:pPr>
            <w:r w:rsidRPr="00AE1407">
              <w:rPr>
                <w:noProof/>
              </w:rPr>
              <w:t>Број понуде</w:t>
            </w:r>
          </w:p>
        </w:tc>
        <w:tc>
          <w:tcPr>
            <w:tcW w:w="3402" w:type="dxa"/>
            <w:gridSpan w:val="2"/>
            <w:tcBorders>
              <w:top w:val="inset" w:sz="6" w:space="0" w:color="auto"/>
            </w:tcBorders>
          </w:tcPr>
          <w:p w14:paraId="56F949F4" w14:textId="77777777" w:rsidR="005E2923" w:rsidRPr="00AE1407" w:rsidRDefault="005E2923" w:rsidP="005E2923">
            <w:pPr>
              <w:jc w:val="right"/>
              <w:rPr>
                <w:noProof/>
              </w:rPr>
            </w:pPr>
          </w:p>
        </w:tc>
        <w:tc>
          <w:tcPr>
            <w:tcW w:w="2977" w:type="dxa"/>
            <w:tcBorders>
              <w:top w:val="inset" w:sz="6" w:space="0" w:color="auto"/>
            </w:tcBorders>
          </w:tcPr>
          <w:p w14:paraId="349702AA" w14:textId="77777777" w:rsidR="005E2923" w:rsidRPr="00AE1407" w:rsidRDefault="005E2923" w:rsidP="005E2923">
            <w:pPr>
              <w:jc w:val="right"/>
              <w:rPr>
                <w:noProof/>
              </w:rPr>
            </w:pPr>
            <w:r w:rsidRPr="00AE1407">
              <w:rPr>
                <w:noProof/>
              </w:rPr>
              <w:t>Датум понуде</w:t>
            </w:r>
          </w:p>
        </w:tc>
        <w:tc>
          <w:tcPr>
            <w:tcW w:w="3686" w:type="dxa"/>
            <w:gridSpan w:val="2"/>
            <w:tcBorders>
              <w:top w:val="inset" w:sz="6" w:space="0" w:color="auto"/>
            </w:tcBorders>
          </w:tcPr>
          <w:p w14:paraId="204DF240" w14:textId="77777777" w:rsidR="005E2923" w:rsidRPr="00AE1407" w:rsidRDefault="005E2923" w:rsidP="005E2923">
            <w:pPr>
              <w:jc w:val="right"/>
              <w:rPr>
                <w:b/>
                <w:noProof/>
              </w:rPr>
            </w:pPr>
          </w:p>
        </w:tc>
      </w:tr>
      <w:tr w:rsidR="005E2923" w:rsidRPr="00AE1407" w14:paraId="1F9FAD95" w14:textId="77777777" w:rsidTr="005E2923">
        <w:tc>
          <w:tcPr>
            <w:tcW w:w="15310" w:type="dxa"/>
            <w:gridSpan w:val="6"/>
          </w:tcPr>
          <w:p w14:paraId="3AE934E9" w14:textId="77777777" w:rsidR="005E2923" w:rsidRPr="00AE1407" w:rsidRDefault="005E2923" w:rsidP="005E2923">
            <w:pPr>
              <w:jc w:val="center"/>
              <w:rPr>
                <w:b/>
                <w:noProof/>
              </w:rPr>
            </w:pPr>
            <w:r w:rsidRPr="00AE1407">
              <w:rPr>
                <w:b/>
                <w:noProof/>
              </w:rPr>
              <w:br w:type="page"/>
              <w:t>Општи подаци о понуђачу</w:t>
            </w:r>
          </w:p>
        </w:tc>
      </w:tr>
      <w:tr w:rsidR="005E2923" w:rsidRPr="00AE1407" w14:paraId="3E65B3D0" w14:textId="77777777" w:rsidTr="00EB6B00">
        <w:tc>
          <w:tcPr>
            <w:tcW w:w="5245" w:type="dxa"/>
            <w:vAlign w:val="center"/>
          </w:tcPr>
          <w:p w14:paraId="4BD2E5ED" w14:textId="77777777" w:rsidR="005E2923" w:rsidRPr="00AE1407" w:rsidRDefault="005E2923" w:rsidP="00EB6B00">
            <w:pPr>
              <w:rPr>
                <w:b/>
                <w:noProof/>
              </w:rPr>
            </w:pPr>
            <w:r w:rsidRPr="00AE1407">
              <w:rPr>
                <w:noProof/>
              </w:rPr>
              <w:t>Пословно име или скраћени назив из одговарајућег регистра</w:t>
            </w:r>
          </w:p>
        </w:tc>
        <w:tc>
          <w:tcPr>
            <w:tcW w:w="10065" w:type="dxa"/>
            <w:gridSpan w:val="5"/>
          </w:tcPr>
          <w:p w14:paraId="74CB82CC" w14:textId="77777777" w:rsidR="005E2923" w:rsidRPr="00AE1407" w:rsidRDefault="005E2923" w:rsidP="005E2923">
            <w:pPr>
              <w:rPr>
                <w:b/>
                <w:noProof/>
              </w:rPr>
            </w:pPr>
          </w:p>
        </w:tc>
      </w:tr>
      <w:tr w:rsidR="005E2923" w:rsidRPr="00AE1407" w14:paraId="053E46DD" w14:textId="77777777" w:rsidTr="00EB6B00">
        <w:tc>
          <w:tcPr>
            <w:tcW w:w="5245" w:type="dxa"/>
            <w:vAlign w:val="center"/>
          </w:tcPr>
          <w:p w14:paraId="5EAFF506" w14:textId="77777777" w:rsidR="005E2923" w:rsidRPr="00AE1407" w:rsidRDefault="005E2923" w:rsidP="00EB6B00">
            <w:pPr>
              <w:rPr>
                <w:b/>
                <w:noProof/>
              </w:rPr>
            </w:pPr>
            <w:r w:rsidRPr="00AE1407">
              <w:rPr>
                <w:noProof/>
              </w:rPr>
              <w:t>Адреса седишта</w:t>
            </w:r>
          </w:p>
        </w:tc>
        <w:tc>
          <w:tcPr>
            <w:tcW w:w="10065" w:type="dxa"/>
            <w:gridSpan w:val="5"/>
          </w:tcPr>
          <w:p w14:paraId="1F57C571" w14:textId="77777777" w:rsidR="005E2923" w:rsidRPr="00AE1407" w:rsidRDefault="005E2923" w:rsidP="005E2923">
            <w:pPr>
              <w:rPr>
                <w:b/>
                <w:noProof/>
              </w:rPr>
            </w:pPr>
          </w:p>
        </w:tc>
      </w:tr>
      <w:tr w:rsidR="005E2923" w:rsidRPr="00AE1407" w14:paraId="299A3AD9" w14:textId="77777777" w:rsidTr="00EB6B00">
        <w:tc>
          <w:tcPr>
            <w:tcW w:w="5245" w:type="dxa"/>
            <w:vAlign w:val="center"/>
          </w:tcPr>
          <w:p w14:paraId="41313259" w14:textId="77777777" w:rsidR="005E2923" w:rsidRPr="00AE1407" w:rsidRDefault="005E2923" w:rsidP="00EB6B00">
            <w:pPr>
              <w:rPr>
                <w:noProof/>
              </w:rPr>
            </w:pPr>
            <w:r w:rsidRPr="00AE1407">
              <w:rPr>
                <w:noProof/>
              </w:rPr>
              <w:t>Име особе за контакт</w:t>
            </w:r>
          </w:p>
        </w:tc>
        <w:tc>
          <w:tcPr>
            <w:tcW w:w="3402" w:type="dxa"/>
            <w:gridSpan w:val="2"/>
          </w:tcPr>
          <w:p w14:paraId="176564AA" w14:textId="77777777" w:rsidR="005E2923" w:rsidRPr="00AE1407" w:rsidRDefault="005E2923" w:rsidP="005E2923">
            <w:pPr>
              <w:rPr>
                <w:b/>
                <w:noProof/>
              </w:rPr>
            </w:pPr>
          </w:p>
        </w:tc>
        <w:tc>
          <w:tcPr>
            <w:tcW w:w="3508" w:type="dxa"/>
            <w:gridSpan w:val="2"/>
            <w:vAlign w:val="center"/>
          </w:tcPr>
          <w:p w14:paraId="27D3898D" w14:textId="77777777" w:rsidR="005E2923" w:rsidRPr="00AE1407" w:rsidRDefault="005E2923" w:rsidP="00EB6B00">
            <w:pPr>
              <w:jc w:val="right"/>
              <w:rPr>
                <w:b/>
                <w:noProof/>
              </w:rPr>
            </w:pPr>
            <w:r w:rsidRPr="00AE1407">
              <w:rPr>
                <w:noProof/>
              </w:rPr>
              <w:t xml:space="preserve">Матични број </w:t>
            </w:r>
          </w:p>
        </w:tc>
        <w:tc>
          <w:tcPr>
            <w:tcW w:w="3155" w:type="dxa"/>
          </w:tcPr>
          <w:p w14:paraId="7950BE1C" w14:textId="77777777" w:rsidR="005E2923" w:rsidRPr="00AE1407" w:rsidRDefault="005E2923" w:rsidP="005E2923">
            <w:pPr>
              <w:jc w:val="right"/>
              <w:rPr>
                <w:b/>
                <w:noProof/>
              </w:rPr>
            </w:pPr>
          </w:p>
        </w:tc>
      </w:tr>
      <w:tr w:rsidR="005E2923" w:rsidRPr="00AE1407" w14:paraId="28F75CCA" w14:textId="77777777" w:rsidTr="00EB6B00">
        <w:tc>
          <w:tcPr>
            <w:tcW w:w="5245" w:type="dxa"/>
            <w:vAlign w:val="center"/>
          </w:tcPr>
          <w:p w14:paraId="1CD06848" w14:textId="77777777" w:rsidR="005E2923" w:rsidRPr="00AE1407" w:rsidRDefault="005E2923" w:rsidP="00EB6B00">
            <w:pPr>
              <w:rPr>
                <w:b/>
                <w:noProof/>
              </w:rPr>
            </w:pPr>
            <w:r w:rsidRPr="00AE1407">
              <w:rPr>
                <w:noProof/>
              </w:rPr>
              <w:t>Телефон/факс</w:t>
            </w:r>
          </w:p>
        </w:tc>
        <w:tc>
          <w:tcPr>
            <w:tcW w:w="3402" w:type="dxa"/>
            <w:gridSpan w:val="2"/>
          </w:tcPr>
          <w:p w14:paraId="023D56A5" w14:textId="77777777" w:rsidR="005E2923" w:rsidRPr="00AE1407" w:rsidRDefault="005E2923" w:rsidP="005E2923">
            <w:pPr>
              <w:rPr>
                <w:b/>
                <w:noProof/>
              </w:rPr>
            </w:pPr>
          </w:p>
        </w:tc>
        <w:tc>
          <w:tcPr>
            <w:tcW w:w="3508" w:type="dxa"/>
            <w:gridSpan w:val="2"/>
            <w:vAlign w:val="center"/>
          </w:tcPr>
          <w:p w14:paraId="0631AC2C" w14:textId="77777777" w:rsidR="005E2923" w:rsidRPr="00AE1407" w:rsidRDefault="005E2923" w:rsidP="00EB6B00">
            <w:pPr>
              <w:jc w:val="right"/>
              <w:rPr>
                <w:b/>
                <w:noProof/>
              </w:rPr>
            </w:pPr>
            <w:r w:rsidRPr="00AE1407">
              <w:rPr>
                <w:noProof/>
              </w:rPr>
              <w:t>Порески идентификациони број</w:t>
            </w:r>
          </w:p>
        </w:tc>
        <w:tc>
          <w:tcPr>
            <w:tcW w:w="3155" w:type="dxa"/>
          </w:tcPr>
          <w:p w14:paraId="3AA6B841" w14:textId="77777777" w:rsidR="005E2923" w:rsidRPr="00AE1407" w:rsidRDefault="005E2923" w:rsidP="005E2923">
            <w:pPr>
              <w:jc w:val="right"/>
              <w:rPr>
                <w:b/>
                <w:noProof/>
              </w:rPr>
            </w:pPr>
          </w:p>
        </w:tc>
      </w:tr>
      <w:tr w:rsidR="005E2923" w:rsidRPr="00AE1407" w14:paraId="7E1F2690" w14:textId="77777777" w:rsidTr="00EB6B00">
        <w:tc>
          <w:tcPr>
            <w:tcW w:w="5245" w:type="dxa"/>
            <w:vAlign w:val="center"/>
          </w:tcPr>
          <w:p w14:paraId="34AF6B01" w14:textId="77777777" w:rsidR="005E2923" w:rsidRPr="00AE1407" w:rsidRDefault="00260A31" w:rsidP="00EB6B00">
            <w:pPr>
              <w:rPr>
                <w:b/>
                <w:noProof/>
              </w:rPr>
            </w:pPr>
            <w:r>
              <w:rPr>
                <w:noProof/>
              </w:rPr>
              <w:t>Е-мејл</w:t>
            </w:r>
          </w:p>
        </w:tc>
        <w:tc>
          <w:tcPr>
            <w:tcW w:w="3402" w:type="dxa"/>
            <w:gridSpan w:val="2"/>
          </w:tcPr>
          <w:p w14:paraId="48A8D2FD" w14:textId="77777777" w:rsidR="005E2923" w:rsidRPr="00AE1407" w:rsidRDefault="005E2923" w:rsidP="005E2923">
            <w:pPr>
              <w:rPr>
                <w:b/>
                <w:noProof/>
              </w:rPr>
            </w:pPr>
          </w:p>
        </w:tc>
        <w:tc>
          <w:tcPr>
            <w:tcW w:w="3508" w:type="dxa"/>
            <w:gridSpan w:val="2"/>
            <w:vAlign w:val="center"/>
          </w:tcPr>
          <w:p w14:paraId="0FB314A5" w14:textId="77777777" w:rsidR="005E2923" w:rsidRPr="00AE1407" w:rsidRDefault="005E2923" w:rsidP="00EB6B00">
            <w:pPr>
              <w:jc w:val="right"/>
              <w:rPr>
                <w:noProof/>
              </w:rPr>
            </w:pPr>
            <w:r w:rsidRPr="00AE1407">
              <w:rPr>
                <w:noProof/>
              </w:rPr>
              <w:t>Регистарски број</w:t>
            </w:r>
          </w:p>
        </w:tc>
        <w:tc>
          <w:tcPr>
            <w:tcW w:w="3155" w:type="dxa"/>
          </w:tcPr>
          <w:p w14:paraId="642BC486" w14:textId="77777777" w:rsidR="005E2923" w:rsidRPr="00AE1407" w:rsidRDefault="005E2923" w:rsidP="005E2923">
            <w:pPr>
              <w:jc w:val="right"/>
              <w:rPr>
                <w:b/>
                <w:noProof/>
              </w:rPr>
            </w:pPr>
          </w:p>
        </w:tc>
      </w:tr>
      <w:tr w:rsidR="005E2923" w:rsidRPr="00AE1407" w14:paraId="7E8672D2" w14:textId="77777777" w:rsidTr="00EB6B00">
        <w:tc>
          <w:tcPr>
            <w:tcW w:w="5245" w:type="dxa"/>
            <w:vAlign w:val="center"/>
          </w:tcPr>
          <w:p w14:paraId="0C175302" w14:textId="77777777" w:rsidR="005E2923" w:rsidRPr="00AE1407" w:rsidRDefault="00380975" w:rsidP="002B36F8">
            <w:pPr>
              <w:rPr>
                <w:noProof/>
              </w:rPr>
            </w:pPr>
            <w:r w:rsidRPr="00380975">
              <w:rPr>
                <w:noProof/>
              </w:rPr>
              <w:t>Овлашћено лице, које ће потписати Уговор</w:t>
            </w:r>
          </w:p>
        </w:tc>
        <w:tc>
          <w:tcPr>
            <w:tcW w:w="3402" w:type="dxa"/>
            <w:gridSpan w:val="2"/>
          </w:tcPr>
          <w:p w14:paraId="75D82E64" w14:textId="77777777" w:rsidR="005E2923" w:rsidRPr="00AE1407" w:rsidRDefault="005E2923" w:rsidP="005E2923">
            <w:pPr>
              <w:rPr>
                <w:b/>
                <w:noProof/>
              </w:rPr>
            </w:pPr>
          </w:p>
        </w:tc>
        <w:tc>
          <w:tcPr>
            <w:tcW w:w="3508" w:type="dxa"/>
            <w:gridSpan w:val="2"/>
            <w:vAlign w:val="center"/>
          </w:tcPr>
          <w:p w14:paraId="0178BB27" w14:textId="77777777" w:rsidR="005E2923" w:rsidRPr="00AE1407" w:rsidRDefault="000A517E" w:rsidP="00EB6B00">
            <w:pPr>
              <w:jc w:val="right"/>
              <w:rPr>
                <w:noProof/>
              </w:rPr>
            </w:pPr>
            <w:r w:rsidRPr="00AE1407">
              <w:rPr>
                <w:noProof/>
              </w:rPr>
              <w:t>Шифра делатности</w:t>
            </w:r>
          </w:p>
        </w:tc>
        <w:tc>
          <w:tcPr>
            <w:tcW w:w="3155" w:type="dxa"/>
          </w:tcPr>
          <w:p w14:paraId="0FB06E5C" w14:textId="77777777" w:rsidR="005E2923" w:rsidRPr="00AE1407" w:rsidRDefault="005E2923" w:rsidP="005E2923">
            <w:pPr>
              <w:jc w:val="right"/>
              <w:rPr>
                <w:b/>
                <w:noProof/>
              </w:rPr>
            </w:pPr>
          </w:p>
        </w:tc>
      </w:tr>
      <w:tr w:rsidR="00223DF2" w:rsidRPr="00AE1407" w14:paraId="3086948D" w14:textId="77777777" w:rsidTr="00EB6B00">
        <w:trPr>
          <w:trHeight w:val="345"/>
        </w:trPr>
        <w:tc>
          <w:tcPr>
            <w:tcW w:w="5245" w:type="dxa"/>
            <w:vMerge w:val="restart"/>
            <w:vAlign w:val="center"/>
          </w:tcPr>
          <w:p w14:paraId="06EFDEDC" w14:textId="77777777" w:rsidR="00223DF2" w:rsidRPr="002B36F8" w:rsidRDefault="00223DF2" w:rsidP="00EB6B00">
            <w:pPr>
              <w:rPr>
                <w:b/>
                <w:noProof/>
              </w:rPr>
            </w:pPr>
            <w:r w:rsidRPr="00AE1407">
              <w:rPr>
                <w:b/>
                <w:noProof/>
              </w:rPr>
              <w:br w:type="page"/>
            </w:r>
            <w:r w:rsidRPr="002B36F8">
              <w:rPr>
                <w:noProof/>
              </w:rPr>
              <w:t xml:space="preserve">Рок важења понуде изражен у броју дана од дана отварања понуда, који не може бити краћи </w:t>
            </w:r>
            <w:r w:rsidR="00260A31" w:rsidRPr="002B36F8">
              <w:rPr>
                <w:noProof/>
              </w:rPr>
              <w:t>од 6</w:t>
            </w:r>
            <w:r w:rsidRPr="002B36F8">
              <w:rPr>
                <w:noProof/>
              </w:rPr>
              <w:t>0 дана</w:t>
            </w:r>
          </w:p>
        </w:tc>
        <w:tc>
          <w:tcPr>
            <w:tcW w:w="3402" w:type="dxa"/>
            <w:gridSpan w:val="2"/>
            <w:vMerge w:val="restart"/>
          </w:tcPr>
          <w:p w14:paraId="3B4563D5" w14:textId="77777777" w:rsidR="00223DF2" w:rsidRPr="002B36F8" w:rsidRDefault="00223DF2" w:rsidP="005E2923">
            <w:pPr>
              <w:rPr>
                <w:b/>
                <w:noProof/>
              </w:rPr>
            </w:pPr>
          </w:p>
        </w:tc>
        <w:tc>
          <w:tcPr>
            <w:tcW w:w="3508" w:type="dxa"/>
            <w:gridSpan w:val="2"/>
            <w:vAlign w:val="center"/>
          </w:tcPr>
          <w:p w14:paraId="7013A7E9" w14:textId="77777777" w:rsidR="00223DF2" w:rsidRPr="00223DF2" w:rsidRDefault="00FA6C98" w:rsidP="00EB6B00">
            <w:pPr>
              <w:jc w:val="right"/>
              <w:rPr>
                <w:noProof/>
                <w:lang w:val="sr-Cyrl-CS"/>
              </w:rPr>
            </w:pPr>
            <w:r w:rsidRPr="002B36F8">
              <w:rPr>
                <w:noProof/>
              </w:rPr>
              <w:t>Величина обвезника</w:t>
            </w:r>
          </w:p>
        </w:tc>
        <w:tc>
          <w:tcPr>
            <w:tcW w:w="3155" w:type="dxa"/>
            <w:vAlign w:val="center"/>
          </w:tcPr>
          <w:p w14:paraId="3D1D8510" w14:textId="77777777" w:rsidR="00223DF2" w:rsidRPr="00AE1407" w:rsidRDefault="00223DF2" w:rsidP="00EB6B00">
            <w:pPr>
              <w:rPr>
                <w:b/>
                <w:noProof/>
              </w:rPr>
            </w:pPr>
          </w:p>
        </w:tc>
      </w:tr>
      <w:tr w:rsidR="00223DF2" w:rsidRPr="00AE1407" w14:paraId="09721AC0" w14:textId="77777777" w:rsidTr="00EB6B00">
        <w:trPr>
          <w:trHeight w:val="344"/>
        </w:trPr>
        <w:tc>
          <w:tcPr>
            <w:tcW w:w="5245" w:type="dxa"/>
            <w:vMerge/>
          </w:tcPr>
          <w:p w14:paraId="35FDA19E" w14:textId="77777777" w:rsidR="00223DF2" w:rsidRPr="00AE1407" w:rsidRDefault="00223DF2" w:rsidP="005E2923">
            <w:pPr>
              <w:rPr>
                <w:b/>
                <w:noProof/>
              </w:rPr>
            </w:pPr>
          </w:p>
        </w:tc>
        <w:tc>
          <w:tcPr>
            <w:tcW w:w="3402" w:type="dxa"/>
            <w:gridSpan w:val="2"/>
            <w:vMerge/>
          </w:tcPr>
          <w:p w14:paraId="5E2DED4F" w14:textId="77777777" w:rsidR="00223DF2" w:rsidRPr="00AE1407" w:rsidRDefault="00223DF2" w:rsidP="005E2923">
            <w:pPr>
              <w:rPr>
                <w:b/>
                <w:noProof/>
              </w:rPr>
            </w:pPr>
          </w:p>
        </w:tc>
        <w:tc>
          <w:tcPr>
            <w:tcW w:w="3508" w:type="dxa"/>
            <w:gridSpan w:val="2"/>
            <w:vAlign w:val="center"/>
          </w:tcPr>
          <w:p w14:paraId="22F5D168" w14:textId="77777777" w:rsidR="00223DF2" w:rsidRPr="00AE1407" w:rsidRDefault="00223DF2" w:rsidP="00EB6B00">
            <w:pPr>
              <w:jc w:val="right"/>
              <w:rPr>
                <w:noProof/>
              </w:rPr>
            </w:pPr>
            <w:r w:rsidRPr="00AE1407">
              <w:rPr>
                <w:noProof/>
              </w:rPr>
              <w:t>Жиро рачун и назив банке</w:t>
            </w:r>
          </w:p>
        </w:tc>
        <w:tc>
          <w:tcPr>
            <w:tcW w:w="3155" w:type="dxa"/>
          </w:tcPr>
          <w:p w14:paraId="4B6F573A" w14:textId="77777777" w:rsidR="00223DF2" w:rsidRPr="00AE1407" w:rsidRDefault="00223DF2" w:rsidP="005E2923">
            <w:pPr>
              <w:jc w:val="right"/>
              <w:rPr>
                <w:b/>
                <w:noProof/>
              </w:rPr>
            </w:pPr>
          </w:p>
        </w:tc>
      </w:tr>
      <w:tr w:rsidR="005E2923" w:rsidRPr="00AE1407" w14:paraId="2D4CB41C" w14:textId="77777777" w:rsidTr="005E2923">
        <w:tc>
          <w:tcPr>
            <w:tcW w:w="15310" w:type="dxa"/>
            <w:gridSpan w:val="6"/>
          </w:tcPr>
          <w:p w14:paraId="7978E095" w14:textId="77777777" w:rsidR="005E2923" w:rsidRPr="00AE1407" w:rsidRDefault="005E2923" w:rsidP="002B36F8">
            <w:pPr>
              <w:jc w:val="center"/>
              <w:rPr>
                <w:b/>
                <w:noProof/>
              </w:rPr>
            </w:pPr>
            <w:r w:rsidRPr="00AE1407">
              <w:rPr>
                <w:b/>
                <w:noProof/>
              </w:rPr>
              <w:t xml:space="preserve">Остали подаци које наручилац сматра релевантним за закључење </w:t>
            </w:r>
            <w:r w:rsidR="00380975" w:rsidRPr="00380975">
              <w:rPr>
                <w:b/>
                <w:noProof/>
              </w:rPr>
              <w:t>уговора</w:t>
            </w:r>
          </w:p>
        </w:tc>
      </w:tr>
      <w:tr w:rsidR="00FE0B83" w:rsidRPr="00AE1407" w14:paraId="11C4F4CE" w14:textId="77777777" w:rsidTr="00202B65">
        <w:tc>
          <w:tcPr>
            <w:tcW w:w="5245" w:type="dxa"/>
            <w:vMerge w:val="restart"/>
            <w:vAlign w:val="center"/>
          </w:tcPr>
          <w:p w14:paraId="72A652F0" w14:textId="77777777" w:rsidR="00FE0B83" w:rsidRPr="00AE1407" w:rsidRDefault="00FE0B83" w:rsidP="00202B65">
            <w:pPr>
              <w:rPr>
                <w:noProof/>
              </w:rPr>
            </w:pPr>
            <w:r w:rsidRPr="00AE1407">
              <w:rPr>
                <w:noProof/>
              </w:rPr>
              <w:t>Начин подношења понуде (заокружити)</w:t>
            </w:r>
          </w:p>
        </w:tc>
        <w:tc>
          <w:tcPr>
            <w:tcW w:w="426" w:type="dxa"/>
          </w:tcPr>
          <w:p w14:paraId="71C8A6F0" w14:textId="77777777" w:rsidR="00FE0B83" w:rsidRPr="00AE1407" w:rsidRDefault="00FE0B83" w:rsidP="005E2923">
            <w:pPr>
              <w:rPr>
                <w:noProof/>
              </w:rPr>
            </w:pPr>
            <w:r w:rsidRPr="00AE1407">
              <w:rPr>
                <w:noProof/>
              </w:rPr>
              <w:t>а</w:t>
            </w:r>
          </w:p>
        </w:tc>
        <w:tc>
          <w:tcPr>
            <w:tcW w:w="9639" w:type="dxa"/>
            <w:gridSpan w:val="4"/>
          </w:tcPr>
          <w:p w14:paraId="39B938CD" w14:textId="77777777" w:rsidR="00FE0B83" w:rsidRPr="00AE1407" w:rsidRDefault="00FE0B83" w:rsidP="00E920B5">
            <w:pPr>
              <w:rPr>
                <w:noProof/>
              </w:rPr>
            </w:pPr>
            <w:r w:rsidRPr="00AE1407">
              <w:rPr>
                <w:noProof/>
              </w:rPr>
              <w:t>Самостална понуда</w:t>
            </w:r>
          </w:p>
        </w:tc>
      </w:tr>
      <w:tr w:rsidR="00FE0B83" w:rsidRPr="00AE1407" w14:paraId="6E5391AB" w14:textId="77777777" w:rsidTr="00FE0B83">
        <w:tc>
          <w:tcPr>
            <w:tcW w:w="5245" w:type="dxa"/>
            <w:vMerge/>
          </w:tcPr>
          <w:p w14:paraId="4BF03EA1" w14:textId="77777777" w:rsidR="00FE0B83" w:rsidRPr="00AE1407" w:rsidRDefault="00FE0B83" w:rsidP="005E2923">
            <w:pPr>
              <w:rPr>
                <w:b/>
                <w:noProof/>
              </w:rPr>
            </w:pPr>
          </w:p>
        </w:tc>
        <w:tc>
          <w:tcPr>
            <w:tcW w:w="426" w:type="dxa"/>
          </w:tcPr>
          <w:p w14:paraId="5A9F7E61" w14:textId="77777777" w:rsidR="00FE0B83" w:rsidRPr="00AE1407" w:rsidRDefault="00FE0B83" w:rsidP="005E2923">
            <w:pPr>
              <w:rPr>
                <w:noProof/>
              </w:rPr>
            </w:pPr>
            <w:r w:rsidRPr="00AE1407">
              <w:rPr>
                <w:noProof/>
              </w:rPr>
              <w:t>б</w:t>
            </w:r>
          </w:p>
        </w:tc>
        <w:tc>
          <w:tcPr>
            <w:tcW w:w="9639" w:type="dxa"/>
            <w:gridSpan w:val="4"/>
          </w:tcPr>
          <w:p w14:paraId="33C02B8D" w14:textId="77777777" w:rsidR="00FE0B83" w:rsidRPr="00AE1407" w:rsidRDefault="00FE0B83" w:rsidP="00E920B5">
            <w:pPr>
              <w:rPr>
                <w:noProof/>
              </w:rPr>
            </w:pPr>
            <w:r w:rsidRPr="00AE1407">
              <w:rPr>
                <w:noProof/>
              </w:rPr>
              <w:t>Заједничка понуда</w:t>
            </w:r>
          </w:p>
        </w:tc>
      </w:tr>
      <w:tr w:rsidR="00FE0B83" w:rsidRPr="00AE1407" w14:paraId="15C02038" w14:textId="77777777" w:rsidTr="00FE0B83">
        <w:tc>
          <w:tcPr>
            <w:tcW w:w="5245" w:type="dxa"/>
            <w:vMerge/>
          </w:tcPr>
          <w:p w14:paraId="170837F9" w14:textId="77777777" w:rsidR="00FE0B83" w:rsidRPr="00AE1407" w:rsidRDefault="00FE0B83" w:rsidP="005E2923">
            <w:pPr>
              <w:rPr>
                <w:b/>
                <w:noProof/>
              </w:rPr>
            </w:pPr>
          </w:p>
        </w:tc>
        <w:tc>
          <w:tcPr>
            <w:tcW w:w="426" w:type="dxa"/>
          </w:tcPr>
          <w:p w14:paraId="3157FFD5" w14:textId="77777777" w:rsidR="00FE0B83" w:rsidRPr="00AE1407" w:rsidRDefault="00FE0B83" w:rsidP="005E2923">
            <w:pPr>
              <w:rPr>
                <w:noProof/>
              </w:rPr>
            </w:pPr>
            <w:r w:rsidRPr="00AE1407">
              <w:rPr>
                <w:noProof/>
              </w:rPr>
              <w:t>в</w:t>
            </w:r>
          </w:p>
        </w:tc>
        <w:tc>
          <w:tcPr>
            <w:tcW w:w="9639" w:type="dxa"/>
            <w:gridSpan w:val="4"/>
          </w:tcPr>
          <w:p w14:paraId="17FE66F2" w14:textId="77777777" w:rsidR="00FE0B83" w:rsidRPr="00AE1407" w:rsidRDefault="00FE0B83" w:rsidP="00E920B5">
            <w:pPr>
              <w:rPr>
                <w:noProof/>
              </w:rPr>
            </w:pPr>
            <w:r w:rsidRPr="00AE1407">
              <w:rPr>
                <w:noProof/>
              </w:rPr>
              <w:t>Понуда са подизвођачем</w:t>
            </w:r>
          </w:p>
        </w:tc>
      </w:tr>
      <w:tr w:rsidR="003251E8" w:rsidRPr="009E1C54" w14:paraId="05479F26" w14:textId="77777777" w:rsidTr="003251E8">
        <w:trPr>
          <w:trHeight w:val="293"/>
        </w:trPr>
        <w:tc>
          <w:tcPr>
            <w:tcW w:w="5245" w:type="dxa"/>
          </w:tcPr>
          <w:p w14:paraId="06A0B0B5" w14:textId="77777777" w:rsidR="003251E8" w:rsidRPr="00EB15A7" w:rsidRDefault="003251E8" w:rsidP="003251E8">
            <w:pPr>
              <w:rPr>
                <w:noProof/>
              </w:rPr>
            </w:pPr>
            <w:r w:rsidRPr="00EB15A7">
              <w:t>Начин, рок и услови плаћања</w:t>
            </w:r>
          </w:p>
        </w:tc>
        <w:tc>
          <w:tcPr>
            <w:tcW w:w="10065" w:type="dxa"/>
            <w:gridSpan w:val="5"/>
          </w:tcPr>
          <w:p w14:paraId="5DA7B13F" w14:textId="77777777" w:rsidR="003251E8" w:rsidRPr="009E1C54" w:rsidRDefault="003251E8" w:rsidP="003251E8">
            <w:pPr>
              <w:rPr>
                <w:b/>
                <w:noProof/>
                <w:highlight w:val="yellow"/>
              </w:rPr>
            </w:pPr>
          </w:p>
        </w:tc>
      </w:tr>
      <w:tr w:rsidR="003251E8" w:rsidRPr="009E1C54" w14:paraId="6BED864E" w14:textId="77777777" w:rsidTr="003251E8">
        <w:trPr>
          <w:trHeight w:val="283"/>
        </w:trPr>
        <w:tc>
          <w:tcPr>
            <w:tcW w:w="5245" w:type="dxa"/>
          </w:tcPr>
          <w:p w14:paraId="27B11F71" w14:textId="77777777" w:rsidR="003251E8" w:rsidRPr="00EB15A7" w:rsidRDefault="003251E8" w:rsidP="003251E8">
            <w:pPr>
              <w:rPr>
                <w:noProof/>
              </w:rPr>
            </w:pPr>
            <w:r w:rsidRPr="00EB15A7">
              <w:t>Гарантни рок  на радове</w:t>
            </w:r>
          </w:p>
        </w:tc>
        <w:tc>
          <w:tcPr>
            <w:tcW w:w="10065" w:type="dxa"/>
            <w:gridSpan w:val="5"/>
          </w:tcPr>
          <w:p w14:paraId="510FF316" w14:textId="77777777" w:rsidR="003251E8" w:rsidRPr="009E1C54" w:rsidRDefault="003251E8" w:rsidP="003251E8">
            <w:pPr>
              <w:rPr>
                <w:b/>
                <w:noProof/>
                <w:highlight w:val="yellow"/>
              </w:rPr>
            </w:pPr>
          </w:p>
        </w:tc>
      </w:tr>
      <w:tr w:rsidR="003251E8" w:rsidRPr="009E1C54" w14:paraId="7FC60870" w14:textId="77777777" w:rsidTr="003251E8">
        <w:trPr>
          <w:trHeight w:val="283"/>
        </w:trPr>
        <w:tc>
          <w:tcPr>
            <w:tcW w:w="5245" w:type="dxa"/>
          </w:tcPr>
          <w:p w14:paraId="12464D15" w14:textId="77777777" w:rsidR="003251E8" w:rsidRPr="00EB15A7" w:rsidRDefault="003251E8" w:rsidP="003251E8">
            <w:r w:rsidRPr="00EB15A7">
              <w:t>Гарантни рок  уграђени материјал/опрему</w:t>
            </w:r>
          </w:p>
        </w:tc>
        <w:tc>
          <w:tcPr>
            <w:tcW w:w="10065" w:type="dxa"/>
            <w:gridSpan w:val="5"/>
          </w:tcPr>
          <w:p w14:paraId="2E07E417" w14:textId="77777777" w:rsidR="003251E8" w:rsidRPr="009E1C54" w:rsidRDefault="003251E8" w:rsidP="003251E8">
            <w:pPr>
              <w:rPr>
                <w:b/>
                <w:noProof/>
                <w:highlight w:val="yellow"/>
              </w:rPr>
            </w:pPr>
          </w:p>
        </w:tc>
      </w:tr>
      <w:tr w:rsidR="003251E8" w:rsidRPr="009E1C54" w14:paraId="69EC7C3E" w14:textId="77777777" w:rsidTr="003251E8">
        <w:trPr>
          <w:trHeight w:val="283"/>
        </w:trPr>
        <w:tc>
          <w:tcPr>
            <w:tcW w:w="5245" w:type="dxa"/>
          </w:tcPr>
          <w:p w14:paraId="6B3EB8D4" w14:textId="77777777" w:rsidR="003251E8" w:rsidRPr="00EB15A7" w:rsidRDefault="003251E8" w:rsidP="003251E8">
            <w:pPr>
              <w:rPr>
                <w:noProof/>
              </w:rPr>
            </w:pPr>
            <w:r w:rsidRPr="00EB15A7">
              <w:t>Рок завршетка радова</w:t>
            </w:r>
          </w:p>
        </w:tc>
        <w:tc>
          <w:tcPr>
            <w:tcW w:w="10065" w:type="dxa"/>
            <w:gridSpan w:val="5"/>
          </w:tcPr>
          <w:p w14:paraId="60459EDD" w14:textId="77777777" w:rsidR="003251E8" w:rsidRPr="009E1C54" w:rsidRDefault="003251E8" w:rsidP="003251E8">
            <w:pPr>
              <w:rPr>
                <w:b/>
                <w:noProof/>
                <w:highlight w:val="yellow"/>
              </w:rPr>
            </w:pPr>
          </w:p>
        </w:tc>
      </w:tr>
      <w:tr w:rsidR="003251E8" w:rsidRPr="009E1C54" w14:paraId="538A03BD" w14:textId="77777777" w:rsidTr="003251E8">
        <w:trPr>
          <w:trHeight w:val="283"/>
        </w:trPr>
        <w:tc>
          <w:tcPr>
            <w:tcW w:w="5245" w:type="dxa"/>
          </w:tcPr>
          <w:p w14:paraId="30674F4F" w14:textId="0BAA058E" w:rsidR="003251E8" w:rsidRPr="00BE4008" w:rsidRDefault="00BE4008" w:rsidP="003251E8">
            <w:pPr>
              <w:rPr>
                <w:lang w:val="sr-Cyrl-RS"/>
              </w:rPr>
            </w:pPr>
            <w:r>
              <w:rPr>
                <w:lang w:val="sr-Cyrl-RS"/>
              </w:rPr>
              <w:t>Висина аванса (</w:t>
            </w:r>
            <w:r w:rsidR="00FA65D5">
              <w:rPr>
                <w:lang w:val="sr-Cyrl-RS"/>
              </w:rPr>
              <w:t>30</w:t>
            </w:r>
            <w:r>
              <w:rPr>
                <w:lang w:val="sr-Cyrl-RS"/>
              </w:rPr>
              <w:t>%)</w:t>
            </w:r>
          </w:p>
        </w:tc>
        <w:tc>
          <w:tcPr>
            <w:tcW w:w="10065" w:type="dxa"/>
            <w:gridSpan w:val="5"/>
          </w:tcPr>
          <w:p w14:paraId="065A5C0D" w14:textId="77777777" w:rsidR="003251E8" w:rsidRPr="009E1C54" w:rsidRDefault="003251E8" w:rsidP="003251E8">
            <w:pPr>
              <w:rPr>
                <w:b/>
                <w:noProof/>
                <w:highlight w:val="yellow"/>
              </w:rPr>
            </w:pPr>
          </w:p>
        </w:tc>
      </w:tr>
    </w:tbl>
    <w:p w14:paraId="70BE3928" w14:textId="77777777" w:rsidR="00443424" w:rsidRDefault="00443424">
      <w:pPr>
        <w:rPr>
          <w:noProof/>
          <w:lang w:val="sl-SI"/>
        </w:rPr>
      </w:pPr>
      <w:r>
        <w:rPr>
          <w:noProof/>
        </w:rPr>
        <w:br w:type="page"/>
      </w:r>
    </w:p>
    <w:p w14:paraId="4CA3A905" w14:textId="77777777" w:rsidR="00300477" w:rsidRDefault="00300477"/>
    <w:tbl>
      <w:tblPr>
        <w:tblW w:w="5343" w:type="pct"/>
        <w:tblInd w:w="-25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30" w:type="dxa"/>
          <w:right w:w="30" w:type="dxa"/>
        </w:tblCellMar>
        <w:tblLook w:val="0000" w:firstRow="0" w:lastRow="0" w:firstColumn="0" w:lastColumn="0" w:noHBand="0" w:noVBand="0"/>
      </w:tblPr>
      <w:tblGrid>
        <w:gridCol w:w="566"/>
        <w:gridCol w:w="165"/>
        <w:gridCol w:w="2954"/>
        <w:gridCol w:w="1088"/>
        <w:gridCol w:w="1181"/>
        <w:gridCol w:w="1911"/>
        <w:gridCol w:w="1911"/>
        <w:gridCol w:w="839"/>
        <w:gridCol w:w="1073"/>
        <w:gridCol w:w="1911"/>
        <w:gridCol w:w="1428"/>
      </w:tblGrid>
      <w:tr w:rsidR="001A0E8B" w:rsidRPr="00CF79F4" w14:paraId="6CF4A10F" w14:textId="77777777" w:rsidTr="009C1872">
        <w:trPr>
          <w:trHeight w:val="262"/>
        </w:trPr>
        <w:tc>
          <w:tcPr>
            <w:tcW w:w="188" w:type="pct"/>
            <w:vAlign w:val="center"/>
          </w:tcPr>
          <w:p w14:paraId="3D97F776" w14:textId="77777777" w:rsidR="001A0E8B" w:rsidRPr="00CF79F4" w:rsidRDefault="001A0E8B" w:rsidP="005E2923">
            <w:pPr>
              <w:autoSpaceDE w:val="0"/>
              <w:autoSpaceDN w:val="0"/>
              <w:adjustRightInd w:val="0"/>
              <w:jc w:val="center"/>
              <w:rPr>
                <w:noProof/>
                <w:lang w:val="en-US"/>
              </w:rPr>
            </w:pPr>
            <w:r w:rsidRPr="00CF79F4">
              <w:rPr>
                <w:noProof/>
              </w:rPr>
              <w:t>Р.БР</w:t>
            </w:r>
          </w:p>
        </w:tc>
        <w:tc>
          <w:tcPr>
            <w:tcW w:w="1038" w:type="pct"/>
            <w:gridSpan w:val="2"/>
            <w:vAlign w:val="center"/>
          </w:tcPr>
          <w:p w14:paraId="09FD511F" w14:textId="77777777" w:rsidR="001A0E8B" w:rsidRPr="00CF79F4" w:rsidRDefault="001A0E8B" w:rsidP="005E2923">
            <w:pPr>
              <w:autoSpaceDE w:val="0"/>
              <w:autoSpaceDN w:val="0"/>
              <w:adjustRightInd w:val="0"/>
              <w:jc w:val="center"/>
              <w:rPr>
                <w:noProof/>
                <w:lang w:val="en-US"/>
              </w:rPr>
            </w:pPr>
            <w:r w:rsidRPr="00CF79F4">
              <w:rPr>
                <w:noProof/>
                <w:lang w:val="en-US"/>
              </w:rPr>
              <w:t>Назив</w:t>
            </w:r>
          </w:p>
        </w:tc>
        <w:tc>
          <w:tcPr>
            <w:tcW w:w="362" w:type="pct"/>
            <w:vAlign w:val="center"/>
          </w:tcPr>
          <w:p w14:paraId="561DD147" w14:textId="77777777" w:rsidR="001A0E8B" w:rsidRPr="00CF79F4" w:rsidRDefault="001A0E8B" w:rsidP="005E2923">
            <w:pPr>
              <w:autoSpaceDE w:val="0"/>
              <w:autoSpaceDN w:val="0"/>
              <w:adjustRightInd w:val="0"/>
              <w:jc w:val="center"/>
              <w:rPr>
                <w:noProof/>
                <w:lang w:val="en-US"/>
              </w:rPr>
            </w:pPr>
            <w:r w:rsidRPr="00CF79F4">
              <w:rPr>
                <w:noProof/>
                <w:lang w:val="en-US"/>
              </w:rPr>
              <w:t>Јединица мере</w:t>
            </w:r>
          </w:p>
        </w:tc>
        <w:tc>
          <w:tcPr>
            <w:tcW w:w="393" w:type="pct"/>
            <w:vAlign w:val="center"/>
          </w:tcPr>
          <w:p w14:paraId="50F2616A" w14:textId="77777777" w:rsidR="001A0E8B" w:rsidRPr="00CF79F4" w:rsidRDefault="001A0E8B" w:rsidP="005E2923">
            <w:pPr>
              <w:autoSpaceDE w:val="0"/>
              <w:autoSpaceDN w:val="0"/>
              <w:adjustRightInd w:val="0"/>
              <w:jc w:val="center"/>
              <w:rPr>
                <w:noProof/>
                <w:lang w:val="en-US"/>
              </w:rPr>
            </w:pPr>
            <w:r w:rsidRPr="00CF79F4">
              <w:rPr>
                <w:noProof/>
                <w:lang w:val="en-US"/>
              </w:rPr>
              <w:t>Количина</w:t>
            </w:r>
          </w:p>
        </w:tc>
        <w:tc>
          <w:tcPr>
            <w:tcW w:w="636" w:type="pct"/>
            <w:vAlign w:val="center"/>
          </w:tcPr>
          <w:p w14:paraId="7D900A6D" w14:textId="77777777" w:rsidR="001A0E8B" w:rsidRPr="00CF79F4" w:rsidRDefault="001A0E8B" w:rsidP="00CF79F4">
            <w:pPr>
              <w:autoSpaceDE w:val="0"/>
              <w:autoSpaceDN w:val="0"/>
              <w:adjustRightInd w:val="0"/>
              <w:jc w:val="center"/>
              <w:rPr>
                <w:noProof/>
                <w:lang w:val="en-US"/>
              </w:rPr>
            </w:pPr>
            <w:r w:rsidRPr="00CF79F4">
              <w:rPr>
                <w:noProof/>
                <w:lang w:val="en-US"/>
              </w:rPr>
              <w:t>Јединична цена без ПДВ-а</w:t>
            </w:r>
          </w:p>
        </w:tc>
        <w:tc>
          <w:tcPr>
            <w:tcW w:w="636" w:type="pct"/>
            <w:vAlign w:val="center"/>
          </w:tcPr>
          <w:p w14:paraId="19ECFF85" w14:textId="77777777" w:rsidR="001A0E8B" w:rsidRPr="002A52DF" w:rsidRDefault="001A0E8B" w:rsidP="005E2923">
            <w:pPr>
              <w:autoSpaceDE w:val="0"/>
              <w:autoSpaceDN w:val="0"/>
              <w:adjustRightInd w:val="0"/>
              <w:jc w:val="center"/>
              <w:rPr>
                <w:noProof/>
              </w:rPr>
            </w:pPr>
            <w:r w:rsidRPr="00CF79F4">
              <w:rPr>
                <w:noProof/>
                <w:lang w:val="en-US"/>
              </w:rPr>
              <w:t xml:space="preserve">Јединична цена </w:t>
            </w:r>
            <w:r w:rsidRPr="00CF79F4">
              <w:rPr>
                <w:noProof/>
              </w:rPr>
              <w:t>са</w:t>
            </w:r>
            <w:r w:rsidRPr="00CF79F4">
              <w:rPr>
                <w:noProof/>
                <w:lang w:val="en-US"/>
              </w:rPr>
              <w:t xml:space="preserve"> ПДВ-ом</w:t>
            </w:r>
          </w:p>
        </w:tc>
        <w:tc>
          <w:tcPr>
            <w:tcW w:w="636" w:type="pct"/>
            <w:gridSpan w:val="2"/>
            <w:vAlign w:val="center"/>
          </w:tcPr>
          <w:p w14:paraId="341357FA" w14:textId="77777777" w:rsidR="001A0E8B" w:rsidRPr="00CF79F4" w:rsidRDefault="001A0E8B" w:rsidP="005E2923">
            <w:pPr>
              <w:autoSpaceDE w:val="0"/>
              <w:autoSpaceDN w:val="0"/>
              <w:adjustRightInd w:val="0"/>
              <w:jc w:val="center"/>
              <w:rPr>
                <w:noProof/>
                <w:lang w:val="en-US"/>
              </w:rPr>
            </w:pPr>
            <w:r w:rsidRPr="00CF79F4">
              <w:rPr>
                <w:noProof/>
                <w:lang w:val="en-US"/>
              </w:rPr>
              <w:t>Укупна цена без ПДВ-а</w:t>
            </w:r>
          </w:p>
        </w:tc>
        <w:tc>
          <w:tcPr>
            <w:tcW w:w="636" w:type="pct"/>
            <w:vAlign w:val="center"/>
          </w:tcPr>
          <w:p w14:paraId="6522D04F" w14:textId="77777777" w:rsidR="004A472B" w:rsidRPr="00CF79F4" w:rsidRDefault="004A472B" w:rsidP="004A472B">
            <w:pPr>
              <w:pStyle w:val="BodyText"/>
              <w:jc w:val="center"/>
              <w:rPr>
                <w:noProof/>
                <w:szCs w:val="24"/>
              </w:rPr>
            </w:pPr>
            <w:r w:rsidRPr="00CF79F4">
              <w:rPr>
                <w:noProof/>
                <w:szCs w:val="24"/>
              </w:rPr>
              <w:t>Стопа</w:t>
            </w:r>
          </w:p>
          <w:p w14:paraId="039E5346" w14:textId="77777777" w:rsidR="001A0E8B" w:rsidRPr="00CF79F4" w:rsidRDefault="004A472B" w:rsidP="004A472B">
            <w:pPr>
              <w:autoSpaceDE w:val="0"/>
              <w:autoSpaceDN w:val="0"/>
              <w:adjustRightInd w:val="0"/>
              <w:jc w:val="center"/>
              <w:rPr>
                <w:noProof/>
                <w:highlight w:val="green"/>
              </w:rPr>
            </w:pPr>
            <w:r w:rsidRPr="00CF79F4">
              <w:rPr>
                <w:noProof/>
              </w:rPr>
              <w:t>ПДВ-а</w:t>
            </w:r>
          </w:p>
        </w:tc>
        <w:tc>
          <w:tcPr>
            <w:tcW w:w="475" w:type="pct"/>
            <w:vAlign w:val="center"/>
          </w:tcPr>
          <w:p w14:paraId="6BED5F79" w14:textId="77777777" w:rsidR="004A472B" w:rsidRPr="004A472B" w:rsidRDefault="004A472B" w:rsidP="00CF79F4">
            <w:pPr>
              <w:autoSpaceDE w:val="0"/>
              <w:autoSpaceDN w:val="0"/>
              <w:adjustRightInd w:val="0"/>
              <w:jc w:val="center"/>
              <w:rPr>
                <w:noProof/>
              </w:rPr>
            </w:pPr>
            <w:r w:rsidRPr="004A472B">
              <w:rPr>
                <w:noProof/>
              </w:rPr>
              <w:t>Произвођач/</w:t>
            </w:r>
          </w:p>
          <w:p w14:paraId="0C7483E5" w14:textId="77777777" w:rsidR="001A0E8B" w:rsidRPr="004A472B" w:rsidRDefault="004A472B" w:rsidP="00CF79F4">
            <w:pPr>
              <w:autoSpaceDE w:val="0"/>
              <w:autoSpaceDN w:val="0"/>
              <w:adjustRightInd w:val="0"/>
              <w:jc w:val="center"/>
              <w:rPr>
                <w:noProof/>
                <w:highlight w:val="green"/>
              </w:rPr>
            </w:pPr>
            <w:r w:rsidRPr="004A472B">
              <w:rPr>
                <w:noProof/>
              </w:rPr>
              <w:t>земља порекла</w:t>
            </w:r>
          </w:p>
        </w:tc>
      </w:tr>
      <w:tr w:rsidR="001A0E8B" w:rsidRPr="00F85647" w14:paraId="6491B616" w14:textId="77777777" w:rsidTr="009C1872">
        <w:trPr>
          <w:trHeight w:val="288"/>
        </w:trPr>
        <w:tc>
          <w:tcPr>
            <w:tcW w:w="188" w:type="pct"/>
          </w:tcPr>
          <w:p w14:paraId="7FD3B77A" w14:textId="77777777" w:rsidR="001A0E8B" w:rsidRPr="00F85647" w:rsidRDefault="001A0E8B" w:rsidP="005E2923">
            <w:pPr>
              <w:autoSpaceDE w:val="0"/>
              <w:autoSpaceDN w:val="0"/>
              <w:adjustRightInd w:val="0"/>
              <w:jc w:val="center"/>
              <w:rPr>
                <w:noProof/>
              </w:rPr>
            </w:pPr>
            <w:r w:rsidRPr="00F85647">
              <w:rPr>
                <w:noProof/>
              </w:rPr>
              <w:t>1</w:t>
            </w:r>
          </w:p>
        </w:tc>
        <w:tc>
          <w:tcPr>
            <w:tcW w:w="1038" w:type="pct"/>
            <w:gridSpan w:val="2"/>
          </w:tcPr>
          <w:p w14:paraId="7832CD69" w14:textId="77777777" w:rsidR="001A0E8B" w:rsidRPr="00F85647" w:rsidRDefault="001A0E8B" w:rsidP="005E2923">
            <w:pPr>
              <w:autoSpaceDE w:val="0"/>
              <w:autoSpaceDN w:val="0"/>
              <w:adjustRightInd w:val="0"/>
              <w:jc w:val="center"/>
              <w:rPr>
                <w:noProof/>
                <w:lang w:val="en-US"/>
              </w:rPr>
            </w:pPr>
            <w:r w:rsidRPr="00F85647">
              <w:rPr>
                <w:noProof/>
                <w:lang w:val="en-US"/>
              </w:rPr>
              <w:t>2</w:t>
            </w:r>
          </w:p>
        </w:tc>
        <w:tc>
          <w:tcPr>
            <w:tcW w:w="362" w:type="pct"/>
          </w:tcPr>
          <w:p w14:paraId="4FFF2C5B" w14:textId="77777777" w:rsidR="001A0E8B" w:rsidRPr="00F85647" w:rsidRDefault="001A0E8B" w:rsidP="005E2923">
            <w:pPr>
              <w:autoSpaceDE w:val="0"/>
              <w:autoSpaceDN w:val="0"/>
              <w:adjustRightInd w:val="0"/>
              <w:jc w:val="center"/>
              <w:rPr>
                <w:noProof/>
                <w:lang w:val="en-US"/>
              </w:rPr>
            </w:pPr>
            <w:r w:rsidRPr="00F85647">
              <w:rPr>
                <w:noProof/>
                <w:lang w:val="en-US"/>
              </w:rPr>
              <w:t>3</w:t>
            </w:r>
          </w:p>
        </w:tc>
        <w:tc>
          <w:tcPr>
            <w:tcW w:w="393" w:type="pct"/>
          </w:tcPr>
          <w:p w14:paraId="0B55789A" w14:textId="77777777" w:rsidR="001A0E8B" w:rsidRPr="00F85647" w:rsidRDefault="001A0E8B" w:rsidP="005E2923">
            <w:pPr>
              <w:autoSpaceDE w:val="0"/>
              <w:autoSpaceDN w:val="0"/>
              <w:adjustRightInd w:val="0"/>
              <w:jc w:val="center"/>
              <w:rPr>
                <w:noProof/>
                <w:lang w:val="en-US"/>
              </w:rPr>
            </w:pPr>
            <w:r w:rsidRPr="00F85647">
              <w:rPr>
                <w:noProof/>
                <w:lang w:val="en-US"/>
              </w:rPr>
              <w:t>4</w:t>
            </w:r>
          </w:p>
        </w:tc>
        <w:tc>
          <w:tcPr>
            <w:tcW w:w="636" w:type="pct"/>
          </w:tcPr>
          <w:p w14:paraId="690061BE" w14:textId="77777777" w:rsidR="001A0E8B" w:rsidRPr="00F85647" w:rsidRDefault="001A0E8B" w:rsidP="005E2923">
            <w:pPr>
              <w:autoSpaceDE w:val="0"/>
              <w:autoSpaceDN w:val="0"/>
              <w:adjustRightInd w:val="0"/>
              <w:jc w:val="center"/>
              <w:rPr>
                <w:noProof/>
                <w:lang w:val="en-US"/>
              </w:rPr>
            </w:pPr>
            <w:r w:rsidRPr="00F85647">
              <w:rPr>
                <w:noProof/>
                <w:lang w:val="en-US"/>
              </w:rPr>
              <w:t>5</w:t>
            </w:r>
          </w:p>
        </w:tc>
        <w:tc>
          <w:tcPr>
            <w:tcW w:w="636" w:type="pct"/>
          </w:tcPr>
          <w:p w14:paraId="4EB29FE6" w14:textId="77777777" w:rsidR="001A0E8B" w:rsidRPr="00F85647" w:rsidRDefault="001A0E8B" w:rsidP="005E2923">
            <w:pPr>
              <w:autoSpaceDE w:val="0"/>
              <w:autoSpaceDN w:val="0"/>
              <w:adjustRightInd w:val="0"/>
              <w:jc w:val="center"/>
              <w:rPr>
                <w:noProof/>
                <w:lang w:val="en-US"/>
              </w:rPr>
            </w:pPr>
            <w:r w:rsidRPr="00F85647">
              <w:rPr>
                <w:noProof/>
                <w:lang w:val="en-US"/>
              </w:rPr>
              <w:t>6</w:t>
            </w:r>
          </w:p>
        </w:tc>
        <w:tc>
          <w:tcPr>
            <w:tcW w:w="636" w:type="pct"/>
            <w:gridSpan w:val="2"/>
          </w:tcPr>
          <w:p w14:paraId="35AD0748" w14:textId="77777777" w:rsidR="001A0E8B" w:rsidRPr="00F85647" w:rsidRDefault="001A0E8B" w:rsidP="005E2923">
            <w:pPr>
              <w:autoSpaceDE w:val="0"/>
              <w:autoSpaceDN w:val="0"/>
              <w:adjustRightInd w:val="0"/>
              <w:jc w:val="center"/>
              <w:rPr>
                <w:noProof/>
                <w:lang w:val="en-US"/>
              </w:rPr>
            </w:pPr>
            <w:r w:rsidRPr="00F85647">
              <w:rPr>
                <w:noProof/>
                <w:lang w:val="en-US"/>
              </w:rPr>
              <w:t>7</w:t>
            </w:r>
          </w:p>
        </w:tc>
        <w:tc>
          <w:tcPr>
            <w:tcW w:w="636" w:type="pct"/>
          </w:tcPr>
          <w:p w14:paraId="49FD2EFF" w14:textId="77777777" w:rsidR="001A0E8B" w:rsidRPr="00F85647" w:rsidRDefault="001A0E8B" w:rsidP="005E2923">
            <w:pPr>
              <w:autoSpaceDE w:val="0"/>
              <w:autoSpaceDN w:val="0"/>
              <w:adjustRightInd w:val="0"/>
              <w:jc w:val="center"/>
              <w:rPr>
                <w:noProof/>
              </w:rPr>
            </w:pPr>
            <w:r w:rsidRPr="00F85647">
              <w:rPr>
                <w:noProof/>
              </w:rPr>
              <w:t>8</w:t>
            </w:r>
          </w:p>
        </w:tc>
        <w:tc>
          <w:tcPr>
            <w:tcW w:w="475" w:type="pct"/>
          </w:tcPr>
          <w:p w14:paraId="1100BE50" w14:textId="77777777" w:rsidR="001A0E8B" w:rsidRPr="00F85647" w:rsidRDefault="001A0E8B" w:rsidP="005E2923">
            <w:pPr>
              <w:autoSpaceDE w:val="0"/>
              <w:autoSpaceDN w:val="0"/>
              <w:adjustRightInd w:val="0"/>
              <w:jc w:val="center"/>
              <w:rPr>
                <w:noProof/>
              </w:rPr>
            </w:pPr>
            <w:r w:rsidRPr="00F85647">
              <w:rPr>
                <w:noProof/>
              </w:rPr>
              <w:t>9</w:t>
            </w:r>
          </w:p>
        </w:tc>
      </w:tr>
      <w:tr w:rsidR="00607022" w:rsidRPr="006E7AC5" w14:paraId="768E7292" w14:textId="77777777" w:rsidTr="009C1872">
        <w:trPr>
          <w:trHeight w:val="288"/>
        </w:trPr>
        <w:tc>
          <w:tcPr>
            <w:tcW w:w="1226" w:type="pct"/>
            <w:gridSpan w:val="3"/>
          </w:tcPr>
          <w:p w14:paraId="45035E95" w14:textId="77777777" w:rsidR="00607022" w:rsidRPr="006E7AC5" w:rsidRDefault="00607022" w:rsidP="00607022">
            <w:pPr>
              <w:rPr>
                <w:noProof/>
                <w:lang w:val="en-US"/>
              </w:rPr>
            </w:pPr>
            <w:r w:rsidRPr="006E7AC5">
              <w:rPr>
                <w:b/>
                <w:bCs/>
                <w:color w:val="000000"/>
              </w:rPr>
              <w:t>Objekat parna kotlarnica - Dimnjački sistem</w:t>
            </w:r>
          </w:p>
        </w:tc>
        <w:tc>
          <w:tcPr>
            <w:tcW w:w="362" w:type="pct"/>
          </w:tcPr>
          <w:p w14:paraId="2D5045E2" w14:textId="77777777" w:rsidR="00607022" w:rsidRPr="006E7AC5" w:rsidRDefault="00607022" w:rsidP="005E2923">
            <w:pPr>
              <w:autoSpaceDE w:val="0"/>
              <w:autoSpaceDN w:val="0"/>
              <w:adjustRightInd w:val="0"/>
              <w:jc w:val="center"/>
              <w:rPr>
                <w:noProof/>
                <w:lang w:val="en-US"/>
              </w:rPr>
            </w:pPr>
          </w:p>
        </w:tc>
        <w:tc>
          <w:tcPr>
            <w:tcW w:w="393" w:type="pct"/>
          </w:tcPr>
          <w:p w14:paraId="7B95BB13" w14:textId="77777777" w:rsidR="00607022" w:rsidRPr="006E7AC5" w:rsidRDefault="00607022" w:rsidP="005E2923">
            <w:pPr>
              <w:autoSpaceDE w:val="0"/>
              <w:autoSpaceDN w:val="0"/>
              <w:adjustRightInd w:val="0"/>
              <w:jc w:val="center"/>
              <w:rPr>
                <w:noProof/>
                <w:lang w:val="en-US"/>
              </w:rPr>
            </w:pPr>
          </w:p>
        </w:tc>
        <w:tc>
          <w:tcPr>
            <w:tcW w:w="636" w:type="pct"/>
          </w:tcPr>
          <w:p w14:paraId="3A36CF26" w14:textId="77777777" w:rsidR="00607022" w:rsidRPr="006E7AC5" w:rsidRDefault="00607022" w:rsidP="005E2923">
            <w:pPr>
              <w:autoSpaceDE w:val="0"/>
              <w:autoSpaceDN w:val="0"/>
              <w:adjustRightInd w:val="0"/>
              <w:jc w:val="center"/>
              <w:rPr>
                <w:noProof/>
                <w:lang w:val="en-US"/>
              </w:rPr>
            </w:pPr>
          </w:p>
        </w:tc>
        <w:tc>
          <w:tcPr>
            <w:tcW w:w="636" w:type="pct"/>
          </w:tcPr>
          <w:p w14:paraId="63B5B966" w14:textId="77777777" w:rsidR="00607022" w:rsidRPr="006E7AC5" w:rsidRDefault="00607022" w:rsidP="005E2923">
            <w:pPr>
              <w:autoSpaceDE w:val="0"/>
              <w:autoSpaceDN w:val="0"/>
              <w:adjustRightInd w:val="0"/>
              <w:jc w:val="center"/>
              <w:rPr>
                <w:noProof/>
                <w:lang w:val="en-US"/>
              </w:rPr>
            </w:pPr>
          </w:p>
        </w:tc>
        <w:tc>
          <w:tcPr>
            <w:tcW w:w="636" w:type="pct"/>
            <w:gridSpan w:val="2"/>
          </w:tcPr>
          <w:p w14:paraId="4D965AAA" w14:textId="77777777" w:rsidR="00607022" w:rsidRPr="006E7AC5" w:rsidRDefault="00607022" w:rsidP="005E2923">
            <w:pPr>
              <w:autoSpaceDE w:val="0"/>
              <w:autoSpaceDN w:val="0"/>
              <w:adjustRightInd w:val="0"/>
              <w:jc w:val="center"/>
              <w:rPr>
                <w:noProof/>
                <w:lang w:val="en-US"/>
              </w:rPr>
            </w:pPr>
          </w:p>
        </w:tc>
        <w:tc>
          <w:tcPr>
            <w:tcW w:w="636" w:type="pct"/>
          </w:tcPr>
          <w:p w14:paraId="1C211915" w14:textId="77777777" w:rsidR="00607022" w:rsidRPr="006E7AC5" w:rsidRDefault="00607022" w:rsidP="005E2923">
            <w:pPr>
              <w:autoSpaceDE w:val="0"/>
              <w:autoSpaceDN w:val="0"/>
              <w:adjustRightInd w:val="0"/>
              <w:jc w:val="center"/>
              <w:rPr>
                <w:noProof/>
              </w:rPr>
            </w:pPr>
          </w:p>
        </w:tc>
        <w:tc>
          <w:tcPr>
            <w:tcW w:w="475" w:type="pct"/>
          </w:tcPr>
          <w:p w14:paraId="3CCBEEA1" w14:textId="77777777" w:rsidR="00607022" w:rsidRPr="006E7AC5" w:rsidRDefault="00607022" w:rsidP="005E2923">
            <w:pPr>
              <w:autoSpaceDE w:val="0"/>
              <w:autoSpaceDN w:val="0"/>
              <w:adjustRightInd w:val="0"/>
              <w:jc w:val="center"/>
              <w:rPr>
                <w:noProof/>
              </w:rPr>
            </w:pPr>
          </w:p>
        </w:tc>
      </w:tr>
      <w:tr w:rsidR="00C4779B" w:rsidRPr="006E7AC5" w14:paraId="7DBFE7A6" w14:textId="77777777" w:rsidTr="009C1872">
        <w:trPr>
          <w:trHeight w:val="288"/>
        </w:trPr>
        <w:tc>
          <w:tcPr>
            <w:tcW w:w="188" w:type="pct"/>
            <w:vAlign w:val="bottom"/>
          </w:tcPr>
          <w:p w14:paraId="51CE544F" w14:textId="77777777" w:rsidR="00C4779B" w:rsidRPr="006E7AC5" w:rsidRDefault="00C4779B" w:rsidP="005E2923">
            <w:pPr>
              <w:autoSpaceDE w:val="0"/>
              <w:autoSpaceDN w:val="0"/>
              <w:adjustRightInd w:val="0"/>
              <w:jc w:val="center"/>
              <w:rPr>
                <w:noProof/>
              </w:rPr>
            </w:pPr>
          </w:p>
        </w:tc>
        <w:tc>
          <w:tcPr>
            <w:tcW w:w="1038" w:type="pct"/>
            <w:gridSpan w:val="2"/>
          </w:tcPr>
          <w:p w14:paraId="73852B8B" w14:textId="77777777" w:rsidR="00C4779B" w:rsidRPr="006E7AC5" w:rsidRDefault="00C4779B" w:rsidP="00607022">
            <w:pPr>
              <w:autoSpaceDE w:val="0"/>
              <w:autoSpaceDN w:val="0"/>
              <w:adjustRightInd w:val="0"/>
              <w:rPr>
                <w:noProof/>
                <w:lang w:val="en-US"/>
              </w:rPr>
            </w:pPr>
            <w:r w:rsidRPr="006E7AC5">
              <w:rPr>
                <w:color w:val="000000"/>
              </w:rPr>
              <w:t>Dimnjački sistem</w:t>
            </w:r>
          </w:p>
        </w:tc>
        <w:tc>
          <w:tcPr>
            <w:tcW w:w="362" w:type="pct"/>
            <w:vAlign w:val="bottom"/>
          </w:tcPr>
          <w:p w14:paraId="56E47353" w14:textId="77777777" w:rsidR="00C4779B" w:rsidRPr="006E7AC5" w:rsidRDefault="00C4779B" w:rsidP="005E2923">
            <w:pPr>
              <w:autoSpaceDE w:val="0"/>
              <w:autoSpaceDN w:val="0"/>
              <w:adjustRightInd w:val="0"/>
              <w:jc w:val="center"/>
              <w:rPr>
                <w:noProof/>
                <w:lang w:val="en-US"/>
              </w:rPr>
            </w:pPr>
          </w:p>
        </w:tc>
        <w:tc>
          <w:tcPr>
            <w:tcW w:w="393" w:type="pct"/>
            <w:vAlign w:val="bottom"/>
          </w:tcPr>
          <w:p w14:paraId="15290C80" w14:textId="77777777" w:rsidR="00C4779B" w:rsidRPr="006E7AC5" w:rsidRDefault="00C4779B" w:rsidP="005E2923">
            <w:pPr>
              <w:autoSpaceDE w:val="0"/>
              <w:autoSpaceDN w:val="0"/>
              <w:adjustRightInd w:val="0"/>
              <w:jc w:val="center"/>
              <w:rPr>
                <w:noProof/>
                <w:lang w:val="en-US"/>
              </w:rPr>
            </w:pPr>
          </w:p>
        </w:tc>
        <w:tc>
          <w:tcPr>
            <w:tcW w:w="636" w:type="pct"/>
          </w:tcPr>
          <w:p w14:paraId="62D139B4" w14:textId="77777777" w:rsidR="00C4779B" w:rsidRPr="006E7AC5" w:rsidRDefault="00C4779B" w:rsidP="005E2923">
            <w:pPr>
              <w:autoSpaceDE w:val="0"/>
              <w:autoSpaceDN w:val="0"/>
              <w:adjustRightInd w:val="0"/>
              <w:jc w:val="center"/>
              <w:rPr>
                <w:noProof/>
                <w:lang w:val="en-US"/>
              </w:rPr>
            </w:pPr>
          </w:p>
        </w:tc>
        <w:tc>
          <w:tcPr>
            <w:tcW w:w="636" w:type="pct"/>
          </w:tcPr>
          <w:p w14:paraId="0F9F98DE" w14:textId="77777777" w:rsidR="00C4779B" w:rsidRPr="006E7AC5" w:rsidRDefault="00C4779B" w:rsidP="005E2923">
            <w:pPr>
              <w:autoSpaceDE w:val="0"/>
              <w:autoSpaceDN w:val="0"/>
              <w:adjustRightInd w:val="0"/>
              <w:jc w:val="center"/>
              <w:rPr>
                <w:noProof/>
                <w:lang w:val="en-US"/>
              </w:rPr>
            </w:pPr>
          </w:p>
        </w:tc>
        <w:tc>
          <w:tcPr>
            <w:tcW w:w="636" w:type="pct"/>
            <w:gridSpan w:val="2"/>
          </w:tcPr>
          <w:p w14:paraId="78B83464" w14:textId="77777777" w:rsidR="00C4779B" w:rsidRPr="006E7AC5" w:rsidRDefault="00C4779B" w:rsidP="005E2923">
            <w:pPr>
              <w:autoSpaceDE w:val="0"/>
              <w:autoSpaceDN w:val="0"/>
              <w:adjustRightInd w:val="0"/>
              <w:jc w:val="center"/>
              <w:rPr>
                <w:noProof/>
                <w:lang w:val="en-US"/>
              </w:rPr>
            </w:pPr>
          </w:p>
        </w:tc>
        <w:tc>
          <w:tcPr>
            <w:tcW w:w="636" w:type="pct"/>
          </w:tcPr>
          <w:p w14:paraId="4DBEE5ED" w14:textId="77777777" w:rsidR="00C4779B" w:rsidRPr="006E7AC5" w:rsidRDefault="00C4779B" w:rsidP="005E2923">
            <w:pPr>
              <w:autoSpaceDE w:val="0"/>
              <w:autoSpaceDN w:val="0"/>
              <w:adjustRightInd w:val="0"/>
              <w:jc w:val="center"/>
              <w:rPr>
                <w:noProof/>
              </w:rPr>
            </w:pPr>
          </w:p>
        </w:tc>
        <w:tc>
          <w:tcPr>
            <w:tcW w:w="475" w:type="pct"/>
          </w:tcPr>
          <w:p w14:paraId="2F8789D8" w14:textId="77777777" w:rsidR="00C4779B" w:rsidRPr="006E7AC5" w:rsidRDefault="00C4779B" w:rsidP="005E2923">
            <w:pPr>
              <w:autoSpaceDE w:val="0"/>
              <w:autoSpaceDN w:val="0"/>
              <w:adjustRightInd w:val="0"/>
              <w:jc w:val="center"/>
              <w:rPr>
                <w:noProof/>
              </w:rPr>
            </w:pPr>
          </w:p>
        </w:tc>
      </w:tr>
      <w:tr w:rsidR="00C4779B" w:rsidRPr="006E7AC5" w14:paraId="65219843" w14:textId="77777777" w:rsidTr="009C1872">
        <w:trPr>
          <w:trHeight w:val="288"/>
        </w:trPr>
        <w:tc>
          <w:tcPr>
            <w:tcW w:w="188" w:type="pct"/>
          </w:tcPr>
          <w:p w14:paraId="4626D6BF" w14:textId="77777777" w:rsidR="00C4779B" w:rsidRPr="006E7AC5" w:rsidRDefault="00C4779B" w:rsidP="005E2923">
            <w:pPr>
              <w:autoSpaceDE w:val="0"/>
              <w:autoSpaceDN w:val="0"/>
              <w:adjustRightInd w:val="0"/>
              <w:jc w:val="center"/>
              <w:rPr>
                <w:noProof/>
              </w:rPr>
            </w:pPr>
            <w:r w:rsidRPr="006E7AC5">
              <w:rPr>
                <w:color w:val="000000"/>
              </w:rPr>
              <w:t>1</w:t>
            </w:r>
          </w:p>
        </w:tc>
        <w:tc>
          <w:tcPr>
            <w:tcW w:w="1038" w:type="pct"/>
            <w:gridSpan w:val="2"/>
            <w:vAlign w:val="center"/>
          </w:tcPr>
          <w:p w14:paraId="5B093893" w14:textId="77777777" w:rsidR="00C4779B" w:rsidRPr="006E7AC5" w:rsidRDefault="00C4779B" w:rsidP="00607022">
            <w:pPr>
              <w:autoSpaceDE w:val="0"/>
              <w:autoSpaceDN w:val="0"/>
              <w:adjustRightInd w:val="0"/>
              <w:rPr>
                <w:noProof/>
                <w:lang w:val="en-US"/>
              </w:rPr>
            </w:pPr>
            <w:r w:rsidRPr="006E7AC5">
              <w:rPr>
                <w:color w:val="000000"/>
              </w:rPr>
              <w:t>Demontaža postojećeg čeličnog dimnjaka, sa odvozom materijala na mesto u krugu objekta koje odredi investitor</w:t>
            </w:r>
          </w:p>
        </w:tc>
        <w:tc>
          <w:tcPr>
            <w:tcW w:w="362" w:type="pct"/>
            <w:vAlign w:val="bottom"/>
          </w:tcPr>
          <w:p w14:paraId="0BCC3B6B" w14:textId="77777777" w:rsidR="00C4779B" w:rsidRPr="006E7AC5" w:rsidRDefault="00C4779B" w:rsidP="005E2923">
            <w:pPr>
              <w:autoSpaceDE w:val="0"/>
              <w:autoSpaceDN w:val="0"/>
              <w:adjustRightInd w:val="0"/>
              <w:jc w:val="center"/>
              <w:rPr>
                <w:noProof/>
                <w:lang w:val="en-US"/>
              </w:rPr>
            </w:pPr>
            <w:r w:rsidRPr="006E7AC5">
              <w:rPr>
                <w:color w:val="000000"/>
              </w:rPr>
              <w:t>paušal</w:t>
            </w:r>
          </w:p>
        </w:tc>
        <w:tc>
          <w:tcPr>
            <w:tcW w:w="393" w:type="pct"/>
            <w:vAlign w:val="bottom"/>
          </w:tcPr>
          <w:p w14:paraId="35102D72" w14:textId="77777777" w:rsidR="00C4779B" w:rsidRPr="006E7AC5" w:rsidRDefault="00C4779B" w:rsidP="005E2923">
            <w:pPr>
              <w:autoSpaceDE w:val="0"/>
              <w:autoSpaceDN w:val="0"/>
              <w:adjustRightInd w:val="0"/>
              <w:jc w:val="center"/>
              <w:rPr>
                <w:noProof/>
                <w:lang w:val="en-US"/>
              </w:rPr>
            </w:pPr>
          </w:p>
        </w:tc>
        <w:tc>
          <w:tcPr>
            <w:tcW w:w="636" w:type="pct"/>
          </w:tcPr>
          <w:p w14:paraId="48AC4362" w14:textId="77777777" w:rsidR="00C4779B" w:rsidRPr="006E7AC5" w:rsidRDefault="00C4779B" w:rsidP="005E2923">
            <w:pPr>
              <w:autoSpaceDE w:val="0"/>
              <w:autoSpaceDN w:val="0"/>
              <w:adjustRightInd w:val="0"/>
              <w:jc w:val="center"/>
              <w:rPr>
                <w:noProof/>
                <w:lang w:val="en-US"/>
              </w:rPr>
            </w:pPr>
          </w:p>
        </w:tc>
        <w:tc>
          <w:tcPr>
            <w:tcW w:w="636" w:type="pct"/>
          </w:tcPr>
          <w:p w14:paraId="13A1DFB2" w14:textId="77777777" w:rsidR="00C4779B" w:rsidRPr="006E7AC5" w:rsidRDefault="00C4779B" w:rsidP="005E2923">
            <w:pPr>
              <w:autoSpaceDE w:val="0"/>
              <w:autoSpaceDN w:val="0"/>
              <w:adjustRightInd w:val="0"/>
              <w:jc w:val="center"/>
              <w:rPr>
                <w:noProof/>
                <w:lang w:val="en-US"/>
              </w:rPr>
            </w:pPr>
          </w:p>
        </w:tc>
        <w:tc>
          <w:tcPr>
            <w:tcW w:w="636" w:type="pct"/>
            <w:gridSpan w:val="2"/>
          </w:tcPr>
          <w:p w14:paraId="440F6204" w14:textId="77777777" w:rsidR="00C4779B" w:rsidRPr="006E7AC5" w:rsidRDefault="00C4779B" w:rsidP="005E2923">
            <w:pPr>
              <w:autoSpaceDE w:val="0"/>
              <w:autoSpaceDN w:val="0"/>
              <w:adjustRightInd w:val="0"/>
              <w:jc w:val="center"/>
              <w:rPr>
                <w:noProof/>
                <w:lang w:val="en-US"/>
              </w:rPr>
            </w:pPr>
          </w:p>
        </w:tc>
        <w:tc>
          <w:tcPr>
            <w:tcW w:w="636" w:type="pct"/>
          </w:tcPr>
          <w:p w14:paraId="1D300FB1" w14:textId="77777777" w:rsidR="00C4779B" w:rsidRPr="006E7AC5" w:rsidRDefault="00C4779B" w:rsidP="005E2923">
            <w:pPr>
              <w:autoSpaceDE w:val="0"/>
              <w:autoSpaceDN w:val="0"/>
              <w:adjustRightInd w:val="0"/>
              <w:jc w:val="center"/>
              <w:rPr>
                <w:noProof/>
              </w:rPr>
            </w:pPr>
          </w:p>
        </w:tc>
        <w:tc>
          <w:tcPr>
            <w:tcW w:w="475" w:type="pct"/>
          </w:tcPr>
          <w:p w14:paraId="57D6C3C7" w14:textId="77777777" w:rsidR="00C4779B" w:rsidRPr="006E7AC5" w:rsidRDefault="00C4779B" w:rsidP="005E2923">
            <w:pPr>
              <w:autoSpaceDE w:val="0"/>
              <w:autoSpaceDN w:val="0"/>
              <w:adjustRightInd w:val="0"/>
              <w:jc w:val="center"/>
              <w:rPr>
                <w:noProof/>
              </w:rPr>
            </w:pPr>
          </w:p>
        </w:tc>
      </w:tr>
      <w:tr w:rsidR="00C4779B" w:rsidRPr="006E7AC5" w14:paraId="75C4E5D2" w14:textId="77777777" w:rsidTr="009C1872">
        <w:trPr>
          <w:trHeight w:val="288"/>
        </w:trPr>
        <w:tc>
          <w:tcPr>
            <w:tcW w:w="188" w:type="pct"/>
          </w:tcPr>
          <w:p w14:paraId="54DB1C8D" w14:textId="77777777" w:rsidR="00C4779B" w:rsidRPr="006E7AC5" w:rsidRDefault="00C4779B" w:rsidP="005E2923">
            <w:pPr>
              <w:autoSpaceDE w:val="0"/>
              <w:autoSpaceDN w:val="0"/>
              <w:adjustRightInd w:val="0"/>
              <w:jc w:val="center"/>
              <w:rPr>
                <w:noProof/>
              </w:rPr>
            </w:pPr>
            <w:r w:rsidRPr="006E7AC5">
              <w:rPr>
                <w:color w:val="000000"/>
              </w:rPr>
              <w:t>2</w:t>
            </w:r>
          </w:p>
        </w:tc>
        <w:tc>
          <w:tcPr>
            <w:tcW w:w="1038" w:type="pct"/>
            <w:gridSpan w:val="2"/>
            <w:vAlign w:val="center"/>
          </w:tcPr>
          <w:p w14:paraId="74E341BC" w14:textId="77777777" w:rsidR="00C4779B" w:rsidRPr="006E7AC5" w:rsidRDefault="00C4779B" w:rsidP="00607022">
            <w:pPr>
              <w:autoSpaceDE w:val="0"/>
              <w:autoSpaceDN w:val="0"/>
              <w:adjustRightInd w:val="0"/>
              <w:rPr>
                <w:noProof/>
              </w:rPr>
            </w:pPr>
            <w:r w:rsidRPr="006E7AC5">
              <w:rPr>
                <w:color w:val="000000"/>
              </w:rPr>
              <w:t xml:space="preserve">Izrada, transport i montaža novog čeličnog dimnjaka zajedno sa priključnom dimnjačom. Dimenzije novog dimnjaka su Ø700mm, visina 12,0m, debljina lima 4mm.  Na dimnjak treba ugraditi priključak za uzimanje uzoraka dimnih gasova kao i priključak za odvod  kondenzata, kao i penjalice od platforme kotla do priključka za uzimanje uzroka dimnih gasova. Dimnjak sa spoljne strane treba antikorozivno zaštititi sa dva premaza osnovne i dva premaza završne boje. Obe boje treba da su temperaturno otporne za 200C. U cenu montaže treba uračunati i </w:t>
            </w:r>
            <w:r w:rsidRPr="006E7AC5">
              <w:rPr>
                <w:color w:val="000000"/>
              </w:rPr>
              <w:lastRenderedPageBreak/>
              <w:t>angažovanje autodizalice za demontažu starog i montažu novog dimnjaka</w:t>
            </w:r>
            <w:r w:rsidR="00607022" w:rsidRPr="006E7AC5">
              <w:rPr>
                <w:color w:val="000000"/>
              </w:rPr>
              <w:t>.</w:t>
            </w:r>
          </w:p>
        </w:tc>
        <w:tc>
          <w:tcPr>
            <w:tcW w:w="362" w:type="pct"/>
            <w:vAlign w:val="bottom"/>
          </w:tcPr>
          <w:p w14:paraId="4D5DB472" w14:textId="77777777" w:rsidR="00C4779B" w:rsidRPr="006E7AC5" w:rsidRDefault="00C4779B" w:rsidP="005E2923">
            <w:pPr>
              <w:autoSpaceDE w:val="0"/>
              <w:autoSpaceDN w:val="0"/>
              <w:adjustRightInd w:val="0"/>
              <w:jc w:val="center"/>
              <w:rPr>
                <w:noProof/>
                <w:lang w:val="en-US"/>
              </w:rPr>
            </w:pPr>
            <w:r w:rsidRPr="006E7AC5">
              <w:rPr>
                <w:color w:val="000000"/>
              </w:rPr>
              <w:lastRenderedPageBreak/>
              <w:t>kompl</w:t>
            </w:r>
          </w:p>
        </w:tc>
        <w:tc>
          <w:tcPr>
            <w:tcW w:w="393" w:type="pct"/>
            <w:vAlign w:val="bottom"/>
          </w:tcPr>
          <w:p w14:paraId="1EE049AA" w14:textId="77777777" w:rsidR="00C4779B" w:rsidRPr="006E7AC5" w:rsidRDefault="00C4779B" w:rsidP="005E2923">
            <w:pPr>
              <w:autoSpaceDE w:val="0"/>
              <w:autoSpaceDN w:val="0"/>
              <w:adjustRightInd w:val="0"/>
              <w:jc w:val="center"/>
              <w:rPr>
                <w:noProof/>
                <w:lang w:val="en-US"/>
              </w:rPr>
            </w:pPr>
            <w:r w:rsidRPr="006E7AC5">
              <w:rPr>
                <w:color w:val="000000"/>
              </w:rPr>
              <w:t>1</w:t>
            </w:r>
          </w:p>
        </w:tc>
        <w:tc>
          <w:tcPr>
            <w:tcW w:w="636" w:type="pct"/>
          </w:tcPr>
          <w:p w14:paraId="1D76C6D7" w14:textId="77777777" w:rsidR="00C4779B" w:rsidRPr="006E7AC5" w:rsidRDefault="00C4779B" w:rsidP="005E2923">
            <w:pPr>
              <w:autoSpaceDE w:val="0"/>
              <w:autoSpaceDN w:val="0"/>
              <w:adjustRightInd w:val="0"/>
              <w:jc w:val="center"/>
              <w:rPr>
                <w:noProof/>
                <w:lang w:val="en-US"/>
              </w:rPr>
            </w:pPr>
          </w:p>
        </w:tc>
        <w:tc>
          <w:tcPr>
            <w:tcW w:w="636" w:type="pct"/>
          </w:tcPr>
          <w:p w14:paraId="70B6F5E7" w14:textId="77777777" w:rsidR="00C4779B" w:rsidRPr="006E7AC5" w:rsidRDefault="00C4779B" w:rsidP="005E2923">
            <w:pPr>
              <w:autoSpaceDE w:val="0"/>
              <w:autoSpaceDN w:val="0"/>
              <w:adjustRightInd w:val="0"/>
              <w:jc w:val="center"/>
              <w:rPr>
                <w:noProof/>
                <w:lang w:val="en-US"/>
              </w:rPr>
            </w:pPr>
          </w:p>
        </w:tc>
        <w:tc>
          <w:tcPr>
            <w:tcW w:w="636" w:type="pct"/>
            <w:gridSpan w:val="2"/>
          </w:tcPr>
          <w:p w14:paraId="360489EB" w14:textId="77777777" w:rsidR="00C4779B" w:rsidRPr="006E7AC5" w:rsidRDefault="00C4779B" w:rsidP="005E2923">
            <w:pPr>
              <w:autoSpaceDE w:val="0"/>
              <w:autoSpaceDN w:val="0"/>
              <w:adjustRightInd w:val="0"/>
              <w:jc w:val="center"/>
              <w:rPr>
                <w:noProof/>
                <w:lang w:val="en-US"/>
              </w:rPr>
            </w:pPr>
          </w:p>
        </w:tc>
        <w:tc>
          <w:tcPr>
            <w:tcW w:w="636" w:type="pct"/>
          </w:tcPr>
          <w:p w14:paraId="672BBE88" w14:textId="77777777" w:rsidR="00C4779B" w:rsidRPr="006E7AC5" w:rsidRDefault="00C4779B" w:rsidP="005E2923">
            <w:pPr>
              <w:autoSpaceDE w:val="0"/>
              <w:autoSpaceDN w:val="0"/>
              <w:adjustRightInd w:val="0"/>
              <w:jc w:val="center"/>
              <w:rPr>
                <w:noProof/>
              </w:rPr>
            </w:pPr>
          </w:p>
        </w:tc>
        <w:tc>
          <w:tcPr>
            <w:tcW w:w="475" w:type="pct"/>
          </w:tcPr>
          <w:p w14:paraId="14395029" w14:textId="77777777" w:rsidR="00C4779B" w:rsidRPr="006E7AC5" w:rsidRDefault="00C4779B" w:rsidP="005E2923">
            <w:pPr>
              <w:autoSpaceDE w:val="0"/>
              <w:autoSpaceDN w:val="0"/>
              <w:adjustRightInd w:val="0"/>
              <w:jc w:val="center"/>
              <w:rPr>
                <w:noProof/>
              </w:rPr>
            </w:pPr>
          </w:p>
        </w:tc>
      </w:tr>
      <w:tr w:rsidR="00C4779B" w:rsidRPr="006E7AC5" w14:paraId="3909DB5B" w14:textId="77777777" w:rsidTr="009C1872">
        <w:trPr>
          <w:trHeight w:val="288"/>
        </w:trPr>
        <w:tc>
          <w:tcPr>
            <w:tcW w:w="188" w:type="pct"/>
          </w:tcPr>
          <w:p w14:paraId="1DB19A95" w14:textId="77777777" w:rsidR="00C4779B" w:rsidRPr="006E7AC5" w:rsidRDefault="00C4779B" w:rsidP="005E2923">
            <w:pPr>
              <w:autoSpaceDE w:val="0"/>
              <w:autoSpaceDN w:val="0"/>
              <w:adjustRightInd w:val="0"/>
              <w:jc w:val="center"/>
              <w:rPr>
                <w:noProof/>
              </w:rPr>
            </w:pPr>
          </w:p>
        </w:tc>
        <w:tc>
          <w:tcPr>
            <w:tcW w:w="1038" w:type="pct"/>
            <w:gridSpan w:val="2"/>
            <w:vAlign w:val="center"/>
          </w:tcPr>
          <w:p w14:paraId="4184122E" w14:textId="77777777" w:rsidR="00C4779B" w:rsidRPr="006E7AC5" w:rsidRDefault="00C4779B" w:rsidP="00607022">
            <w:pPr>
              <w:autoSpaceDE w:val="0"/>
              <w:autoSpaceDN w:val="0"/>
              <w:adjustRightInd w:val="0"/>
              <w:rPr>
                <w:noProof/>
                <w:lang w:val="en-US"/>
              </w:rPr>
            </w:pPr>
            <w:r w:rsidRPr="006E7AC5">
              <w:rPr>
                <w:color w:val="000000"/>
              </w:rPr>
              <w:t>Sanacija krovnog pokrivača</w:t>
            </w:r>
          </w:p>
        </w:tc>
        <w:tc>
          <w:tcPr>
            <w:tcW w:w="362" w:type="pct"/>
            <w:vAlign w:val="bottom"/>
          </w:tcPr>
          <w:p w14:paraId="02BA5691" w14:textId="77777777" w:rsidR="00C4779B" w:rsidRPr="006E7AC5" w:rsidRDefault="00C4779B" w:rsidP="005E2923">
            <w:pPr>
              <w:autoSpaceDE w:val="0"/>
              <w:autoSpaceDN w:val="0"/>
              <w:adjustRightInd w:val="0"/>
              <w:jc w:val="center"/>
              <w:rPr>
                <w:noProof/>
                <w:lang w:val="en-US"/>
              </w:rPr>
            </w:pPr>
          </w:p>
        </w:tc>
        <w:tc>
          <w:tcPr>
            <w:tcW w:w="393" w:type="pct"/>
            <w:vAlign w:val="bottom"/>
          </w:tcPr>
          <w:p w14:paraId="4197A2B6" w14:textId="77777777" w:rsidR="00C4779B" w:rsidRPr="006E7AC5" w:rsidRDefault="00C4779B" w:rsidP="005E2923">
            <w:pPr>
              <w:autoSpaceDE w:val="0"/>
              <w:autoSpaceDN w:val="0"/>
              <w:adjustRightInd w:val="0"/>
              <w:jc w:val="center"/>
              <w:rPr>
                <w:noProof/>
                <w:lang w:val="en-US"/>
              </w:rPr>
            </w:pPr>
          </w:p>
        </w:tc>
        <w:tc>
          <w:tcPr>
            <w:tcW w:w="636" w:type="pct"/>
          </w:tcPr>
          <w:p w14:paraId="7149F622" w14:textId="77777777" w:rsidR="00C4779B" w:rsidRPr="006E7AC5" w:rsidRDefault="00C4779B" w:rsidP="005E2923">
            <w:pPr>
              <w:autoSpaceDE w:val="0"/>
              <w:autoSpaceDN w:val="0"/>
              <w:adjustRightInd w:val="0"/>
              <w:jc w:val="center"/>
              <w:rPr>
                <w:noProof/>
                <w:lang w:val="en-US"/>
              </w:rPr>
            </w:pPr>
          </w:p>
        </w:tc>
        <w:tc>
          <w:tcPr>
            <w:tcW w:w="636" w:type="pct"/>
          </w:tcPr>
          <w:p w14:paraId="3D747B46" w14:textId="77777777" w:rsidR="00C4779B" w:rsidRPr="006E7AC5" w:rsidRDefault="00C4779B" w:rsidP="005E2923">
            <w:pPr>
              <w:autoSpaceDE w:val="0"/>
              <w:autoSpaceDN w:val="0"/>
              <w:adjustRightInd w:val="0"/>
              <w:jc w:val="center"/>
              <w:rPr>
                <w:noProof/>
                <w:lang w:val="en-US"/>
              </w:rPr>
            </w:pPr>
          </w:p>
        </w:tc>
        <w:tc>
          <w:tcPr>
            <w:tcW w:w="636" w:type="pct"/>
            <w:gridSpan w:val="2"/>
          </w:tcPr>
          <w:p w14:paraId="38AA0F43" w14:textId="77777777" w:rsidR="00C4779B" w:rsidRPr="006E7AC5" w:rsidRDefault="00C4779B" w:rsidP="005E2923">
            <w:pPr>
              <w:autoSpaceDE w:val="0"/>
              <w:autoSpaceDN w:val="0"/>
              <w:adjustRightInd w:val="0"/>
              <w:jc w:val="center"/>
              <w:rPr>
                <w:noProof/>
                <w:lang w:val="en-US"/>
              </w:rPr>
            </w:pPr>
          </w:p>
        </w:tc>
        <w:tc>
          <w:tcPr>
            <w:tcW w:w="636" w:type="pct"/>
          </w:tcPr>
          <w:p w14:paraId="6F184737" w14:textId="77777777" w:rsidR="00C4779B" w:rsidRPr="006E7AC5" w:rsidRDefault="00C4779B" w:rsidP="005E2923">
            <w:pPr>
              <w:autoSpaceDE w:val="0"/>
              <w:autoSpaceDN w:val="0"/>
              <w:adjustRightInd w:val="0"/>
              <w:jc w:val="center"/>
              <w:rPr>
                <w:noProof/>
              </w:rPr>
            </w:pPr>
          </w:p>
        </w:tc>
        <w:tc>
          <w:tcPr>
            <w:tcW w:w="475" w:type="pct"/>
          </w:tcPr>
          <w:p w14:paraId="11710CEF" w14:textId="77777777" w:rsidR="00C4779B" w:rsidRPr="006E7AC5" w:rsidRDefault="00C4779B" w:rsidP="005E2923">
            <w:pPr>
              <w:autoSpaceDE w:val="0"/>
              <w:autoSpaceDN w:val="0"/>
              <w:adjustRightInd w:val="0"/>
              <w:jc w:val="center"/>
              <w:rPr>
                <w:noProof/>
              </w:rPr>
            </w:pPr>
          </w:p>
        </w:tc>
      </w:tr>
      <w:tr w:rsidR="00C4779B" w:rsidRPr="006E7AC5" w14:paraId="1BA142CC" w14:textId="77777777" w:rsidTr="009C1872">
        <w:trPr>
          <w:trHeight w:val="288"/>
        </w:trPr>
        <w:tc>
          <w:tcPr>
            <w:tcW w:w="188" w:type="pct"/>
          </w:tcPr>
          <w:p w14:paraId="4A31042E" w14:textId="77777777" w:rsidR="00C4779B" w:rsidRPr="006E7AC5" w:rsidRDefault="00C4779B" w:rsidP="005E2923">
            <w:pPr>
              <w:autoSpaceDE w:val="0"/>
              <w:autoSpaceDN w:val="0"/>
              <w:adjustRightInd w:val="0"/>
              <w:jc w:val="center"/>
              <w:rPr>
                <w:noProof/>
              </w:rPr>
            </w:pPr>
            <w:r w:rsidRPr="006E7AC5">
              <w:rPr>
                <w:color w:val="000000"/>
              </w:rPr>
              <w:t>3</w:t>
            </w:r>
          </w:p>
        </w:tc>
        <w:tc>
          <w:tcPr>
            <w:tcW w:w="1038" w:type="pct"/>
            <w:gridSpan w:val="2"/>
            <w:vAlign w:val="center"/>
          </w:tcPr>
          <w:p w14:paraId="557A358C" w14:textId="77777777" w:rsidR="00C4779B" w:rsidRPr="006E7AC5" w:rsidRDefault="00C4779B" w:rsidP="00607022">
            <w:pPr>
              <w:autoSpaceDE w:val="0"/>
              <w:autoSpaceDN w:val="0"/>
              <w:adjustRightInd w:val="0"/>
              <w:rPr>
                <w:noProof/>
                <w:lang w:val="en-US"/>
              </w:rPr>
            </w:pPr>
            <w:r w:rsidRPr="006E7AC5">
              <w:rPr>
                <w:color w:val="000000"/>
              </w:rPr>
              <w:t>Demontaža starih oštećenih salonit ploča, i njihovo odnošenje na deponiju.</w:t>
            </w:r>
          </w:p>
        </w:tc>
        <w:tc>
          <w:tcPr>
            <w:tcW w:w="362" w:type="pct"/>
            <w:vAlign w:val="bottom"/>
          </w:tcPr>
          <w:p w14:paraId="4C6517B9" w14:textId="77777777" w:rsidR="00C4779B" w:rsidRPr="006E7AC5" w:rsidRDefault="00C4779B" w:rsidP="005E2923">
            <w:pPr>
              <w:autoSpaceDE w:val="0"/>
              <w:autoSpaceDN w:val="0"/>
              <w:adjustRightInd w:val="0"/>
              <w:jc w:val="center"/>
              <w:rPr>
                <w:noProof/>
                <w:lang w:val="en-US"/>
              </w:rPr>
            </w:pPr>
            <w:r w:rsidRPr="006E7AC5">
              <w:rPr>
                <w:color w:val="000000"/>
              </w:rPr>
              <w:t>m2</w:t>
            </w:r>
          </w:p>
        </w:tc>
        <w:tc>
          <w:tcPr>
            <w:tcW w:w="393" w:type="pct"/>
            <w:vAlign w:val="bottom"/>
          </w:tcPr>
          <w:p w14:paraId="5D4BE235" w14:textId="77777777" w:rsidR="00C4779B" w:rsidRPr="006E7AC5" w:rsidRDefault="00C4779B" w:rsidP="005E2923">
            <w:pPr>
              <w:autoSpaceDE w:val="0"/>
              <w:autoSpaceDN w:val="0"/>
              <w:adjustRightInd w:val="0"/>
              <w:jc w:val="center"/>
              <w:rPr>
                <w:noProof/>
                <w:lang w:val="en-US"/>
              </w:rPr>
            </w:pPr>
            <w:r w:rsidRPr="006E7AC5">
              <w:rPr>
                <w:color w:val="000000"/>
              </w:rPr>
              <w:t>60</w:t>
            </w:r>
          </w:p>
        </w:tc>
        <w:tc>
          <w:tcPr>
            <w:tcW w:w="636" w:type="pct"/>
          </w:tcPr>
          <w:p w14:paraId="4331E877" w14:textId="77777777" w:rsidR="00C4779B" w:rsidRPr="006E7AC5" w:rsidRDefault="00C4779B" w:rsidP="005E2923">
            <w:pPr>
              <w:autoSpaceDE w:val="0"/>
              <w:autoSpaceDN w:val="0"/>
              <w:adjustRightInd w:val="0"/>
              <w:jc w:val="center"/>
              <w:rPr>
                <w:noProof/>
                <w:lang w:val="en-US"/>
              </w:rPr>
            </w:pPr>
          </w:p>
        </w:tc>
        <w:tc>
          <w:tcPr>
            <w:tcW w:w="636" w:type="pct"/>
          </w:tcPr>
          <w:p w14:paraId="6CAFF592" w14:textId="77777777" w:rsidR="00C4779B" w:rsidRPr="006E7AC5" w:rsidRDefault="00C4779B" w:rsidP="005E2923">
            <w:pPr>
              <w:autoSpaceDE w:val="0"/>
              <w:autoSpaceDN w:val="0"/>
              <w:adjustRightInd w:val="0"/>
              <w:jc w:val="center"/>
              <w:rPr>
                <w:noProof/>
                <w:lang w:val="en-US"/>
              </w:rPr>
            </w:pPr>
          </w:p>
        </w:tc>
        <w:tc>
          <w:tcPr>
            <w:tcW w:w="636" w:type="pct"/>
            <w:gridSpan w:val="2"/>
          </w:tcPr>
          <w:p w14:paraId="356CC1CC" w14:textId="77777777" w:rsidR="00C4779B" w:rsidRPr="006E7AC5" w:rsidRDefault="00C4779B" w:rsidP="005E2923">
            <w:pPr>
              <w:autoSpaceDE w:val="0"/>
              <w:autoSpaceDN w:val="0"/>
              <w:adjustRightInd w:val="0"/>
              <w:jc w:val="center"/>
              <w:rPr>
                <w:noProof/>
                <w:lang w:val="en-US"/>
              </w:rPr>
            </w:pPr>
          </w:p>
        </w:tc>
        <w:tc>
          <w:tcPr>
            <w:tcW w:w="636" w:type="pct"/>
          </w:tcPr>
          <w:p w14:paraId="28538E58" w14:textId="77777777" w:rsidR="00C4779B" w:rsidRPr="006E7AC5" w:rsidRDefault="00C4779B" w:rsidP="005E2923">
            <w:pPr>
              <w:autoSpaceDE w:val="0"/>
              <w:autoSpaceDN w:val="0"/>
              <w:adjustRightInd w:val="0"/>
              <w:jc w:val="center"/>
              <w:rPr>
                <w:noProof/>
              </w:rPr>
            </w:pPr>
          </w:p>
        </w:tc>
        <w:tc>
          <w:tcPr>
            <w:tcW w:w="475" w:type="pct"/>
          </w:tcPr>
          <w:p w14:paraId="28889AA4" w14:textId="77777777" w:rsidR="00C4779B" w:rsidRPr="006E7AC5" w:rsidRDefault="00C4779B" w:rsidP="005E2923">
            <w:pPr>
              <w:autoSpaceDE w:val="0"/>
              <w:autoSpaceDN w:val="0"/>
              <w:adjustRightInd w:val="0"/>
              <w:jc w:val="center"/>
              <w:rPr>
                <w:noProof/>
              </w:rPr>
            </w:pPr>
          </w:p>
        </w:tc>
      </w:tr>
      <w:tr w:rsidR="00C4779B" w:rsidRPr="006E7AC5" w14:paraId="089B7E95" w14:textId="77777777" w:rsidTr="009C1872">
        <w:trPr>
          <w:trHeight w:val="288"/>
        </w:trPr>
        <w:tc>
          <w:tcPr>
            <w:tcW w:w="188" w:type="pct"/>
          </w:tcPr>
          <w:p w14:paraId="148C4EF3" w14:textId="77777777" w:rsidR="00C4779B" w:rsidRPr="006E7AC5" w:rsidRDefault="00C4779B" w:rsidP="005E2923">
            <w:pPr>
              <w:autoSpaceDE w:val="0"/>
              <w:autoSpaceDN w:val="0"/>
              <w:adjustRightInd w:val="0"/>
              <w:jc w:val="center"/>
              <w:rPr>
                <w:noProof/>
              </w:rPr>
            </w:pPr>
            <w:r w:rsidRPr="006E7AC5">
              <w:rPr>
                <w:color w:val="000000"/>
              </w:rPr>
              <w:t>4</w:t>
            </w:r>
          </w:p>
        </w:tc>
        <w:tc>
          <w:tcPr>
            <w:tcW w:w="1038" w:type="pct"/>
            <w:gridSpan w:val="2"/>
            <w:vAlign w:val="center"/>
          </w:tcPr>
          <w:p w14:paraId="65BD74A6" w14:textId="77777777" w:rsidR="00C4779B" w:rsidRPr="006E7AC5" w:rsidRDefault="00C4779B" w:rsidP="00607022">
            <w:pPr>
              <w:autoSpaceDE w:val="0"/>
              <w:autoSpaceDN w:val="0"/>
              <w:adjustRightInd w:val="0"/>
              <w:rPr>
                <w:noProof/>
                <w:lang w:val="en-US"/>
              </w:rPr>
            </w:pPr>
            <w:r w:rsidRPr="006E7AC5">
              <w:rPr>
                <w:color w:val="000000"/>
              </w:rPr>
              <w:t>Isporuka i ugradnja novog čeličnog plastificiranog trapezastog lima umesto salonit ploča. U cenu uračunati potreban materijal za fiksiranje. Podloške fiksatora moraju biti od EPDM gume.</w:t>
            </w:r>
          </w:p>
        </w:tc>
        <w:tc>
          <w:tcPr>
            <w:tcW w:w="362" w:type="pct"/>
            <w:vAlign w:val="bottom"/>
          </w:tcPr>
          <w:p w14:paraId="3031033C" w14:textId="77777777" w:rsidR="00C4779B" w:rsidRPr="006E7AC5" w:rsidRDefault="00C4779B" w:rsidP="005E2923">
            <w:pPr>
              <w:autoSpaceDE w:val="0"/>
              <w:autoSpaceDN w:val="0"/>
              <w:adjustRightInd w:val="0"/>
              <w:jc w:val="center"/>
              <w:rPr>
                <w:noProof/>
                <w:lang w:val="en-US"/>
              </w:rPr>
            </w:pPr>
            <w:r w:rsidRPr="006E7AC5">
              <w:rPr>
                <w:color w:val="000000"/>
              </w:rPr>
              <w:t>m2</w:t>
            </w:r>
          </w:p>
        </w:tc>
        <w:tc>
          <w:tcPr>
            <w:tcW w:w="393" w:type="pct"/>
            <w:vAlign w:val="bottom"/>
          </w:tcPr>
          <w:p w14:paraId="6355E318" w14:textId="77777777" w:rsidR="00C4779B" w:rsidRPr="006E7AC5" w:rsidRDefault="00C4779B" w:rsidP="005E2923">
            <w:pPr>
              <w:autoSpaceDE w:val="0"/>
              <w:autoSpaceDN w:val="0"/>
              <w:adjustRightInd w:val="0"/>
              <w:jc w:val="center"/>
              <w:rPr>
                <w:noProof/>
                <w:lang w:val="en-US"/>
              </w:rPr>
            </w:pPr>
            <w:r w:rsidRPr="006E7AC5">
              <w:rPr>
                <w:color w:val="000000"/>
              </w:rPr>
              <w:t>70</w:t>
            </w:r>
          </w:p>
        </w:tc>
        <w:tc>
          <w:tcPr>
            <w:tcW w:w="636" w:type="pct"/>
          </w:tcPr>
          <w:p w14:paraId="70F608CD" w14:textId="77777777" w:rsidR="00C4779B" w:rsidRPr="006E7AC5" w:rsidRDefault="00C4779B" w:rsidP="005E2923">
            <w:pPr>
              <w:autoSpaceDE w:val="0"/>
              <w:autoSpaceDN w:val="0"/>
              <w:adjustRightInd w:val="0"/>
              <w:jc w:val="center"/>
              <w:rPr>
                <w:noProof/>
                <w:lang w:val="en-US"/>
              </w:rPr>
            </w:pPr>
          </w:p>
        </w:tc>
        <w:tc>
          <w:tcPr>
            <w:tcW w:w="636" w:type="pct"/>
          </w:tcPr>
          <w:p w14:paraId="29BC8EB2" w14:textId="77777777" w:rsidR="00C4779B" w:rsidRPr="006E7AC5" w:rsidRDefault="00C4779B" w:rsidP="005E2923">
            <w:pPr>
              <w:autoSpaceDE w:val="0"/>
              <w:autoSpaceDN w:val="0"/>
              <w:adjustRightInd w:val="0"/>
              <w:jc w:val="center"/>
              <w:rPr>
                <w:noProof/>
                <w:lang w:val="en-US"/>
              </w:rPr>
            </w:pPr>
          </w:p>
        </w:tc>
        <w:tc>
          <w:tcPr>
            <w:tcW w:w="636" w:type="pct"/>
            <w:gridSpan w:val="2"/>
          </w:tcPr>
          <w:p w14:paraId="41BAFDA2" w14:textId="77777777" w:rsidR="00C4779B" w:rsidRPr="006E7AC5" w:rsidRDefault="00C4779B" w:rsidP="005E2923">
            <w:pPr>
              <w:autoSpaceDE w:val="0"/>
              <w:autoSpaceDN w:val="0"/>
              <w:adjustRightInd w:val="0"/>
              <w:jc w:val="center"/>
              <w:rPr>
                <w:noProof/>
                <w:lang w:val="en-US"/>
              </w:rPr>
            </w:pPr>
          </w:p>
        </w:tc>
        <w:tc>
          <w:tcPr>
            <w:tcW w:w="636" w:type="pct"/>
          </w:tcPr>
          <w:p w14:paraId="3DA107D1" w14:textId="77777777" w:rsidR="00C4779B" w:rsidRPr="006E7AC5" w:rsidRDefault="00C4779B" w:rsidP="005E2923">
            <w:pPr>
              <w:autoSpaceDE w:val="0"/>
              <w:autoSpaceDN w:val="0"/>
              <w:adjustRightInd w:val="0"/>
              <w:jc w:val="center"/>
              <w:rPr>
                <w:noProof/>
              </w:rPr>
            </w:pPr>
          </w:p>
        </w:tc>
        <w:tc>
          <w:tcPr>
            <w:tcW w:w="475" w:type="pct"/>
          </w:tcPr>
          <w:p w14:paraId="65B5C034" w14:textId="77777777" w:rsidR="00C4779B" w:rsidRPr="006E7AC5" w:rsidRDefault="00C4779B" w:rsidP="005E2923">
            <w:pPr>
              <w:autoSpaceDE w:val="0"/>
              <w:autoSpaceDN w:val="0"/>
              <w:adjustRightInd w:val="0"/>
              <w:jc w:val="center"/>
              <w:rPr>
                <w:noProof/>
              </w:rPr>
            </w:pPr>
          </w:p>
        </w:tc>
      </w:tr>
      <w:tr w:rsidR="00C4779B" w:rsidRPr="006E7AC5" w14:paraId="2A19F9E6" w14:textId="77777777" w:rsidTr="009C1872">
        <w:trPr>
          <w:trHeight w:val="288"/>
        </w:trPr>
        <w:tc>
          <w:tcPr>
            <w:tcW w:w="188" w:type="pct"/>
          </w:tcPr>
          <w:p w14:paraId="5053DEFD" w14:textId="77777777" w:rsidR="00C4779B" w:rsidRPr="006E7AC5" w:rsidRDefault="00C4779B" w:rsidP="005E2923">
            <w:pPr>
              <w:autoSpaceDE w:val="0"/>
              <w:autoSpaceDN w:val="0"/>
              <w:adjustRightInd w:val="0"/>
              <w:jc w:val="center"/>
              <w:rPr>
                <w:noProof/>
              </w:rPr>
            </w:pPr>
            <w:r w:rsidRPr="006E7AC5">
              <w:rPr>
                <w:color w:val="000000"/>
              </w:rPr>
              <w:t>5</w:t>
            </w:r>
          </w:p>
        </w:tc>
        <w:tc>
          <w:tcPr>
            <w:tcW w:w="1038" w:type="pct"/>
            <w:gridSpan w:val="2"/>
            <w:vAlign w:val="center"/>
          </w:tcPr>
          <w:p w14:paraId="3C9E66FA" w14:textId="77777777" w:rsidR="00C4779B" w:rsidRPr="006E7AC5" w:rsidRDefault="00C4779B" w:rsidP="00607022">
            <w:pPr>
              <w:autoSpaceDE w:val="0"/>
              <w:autoSpaceDN w:val="0"/>
              <w:adjustRightInd w:val="0"/>
              <w:rPr>
                <w:noProof/>
                <w:lang w:val="en-US"/>
              </w:rPr>
            </w:pPr>
            <w:r w:rsidRPr="006E7AC5">
              <w:rPr>
                <w:color w:val="000000"/>
              </w:rPr>
              <w:t>Izrada opšava od pocinkovanog lima min.debljine 0,55mm, oko čeličnog dimnjaka i mestima spajanja trapezastog lima i salonit ploča</w:t>
            </w:r>
          </w:p>
        </w:tc>
        <w:tc>
          <w:tcPr>
            <w:tcW w:w="362" w:type="pct"/>
            <w:vAlign w:val="bottom"/>
          </w:tcPr>
          <w:p w14:paraId="23E16135" w14:textId="77777777" w:rsidR="00C4779B" w:rsidRPr="006E7AC5" w:rsidRDefault="00C4779B" w:rsidP="005E2923">
            <w:pPr>
              <w:autoSpaceDE w:val="0"/>
              <w:autoSpaceDN w:val="0"/>
              <w:adjustRightInd w:val="0"/>
              <w:jc w:val="center"/>
              <w:rPr>
                <w:noProof/>
                <w:lang w:val="en-US"/>
              </w:rPr>
            </w:pPr>
            <w:r w:rsidRPr="006E7AC5">
              <w:rPr>
                <w:color w:val="000000"/>
              </w:rPr>
              <w:t>kompl</w:t>
            </w:r>
          </w:p>
        </w:tc>
        <w:tc>
          <w:tcPr>
            <w:tcW w:w="393" w:type="pct"/>
            <w:vAlign w:val="bottom"/>
          </w:tcPr>
          <w:p w14:paraId="185B06AC" w14:textId="77777777" w:rsidR="00C4779B" w:rsidRPr="006E7AC5" w:rsidRDefault="00C4779B" w:rsidP="005E2923">
            <w:pPr>
              <w:autoSpaceDE w:val="0"/>
              <w:autoSpaceDN w:val="0"/>
              <w:adjustRightInd w:val="0"/>
              <w:jc w:val="center"/>
              <w:rPr>
                <w:noProof/>
                <w:lang w:val="en-US"/>
              </w:rPr>
            </w:pPr>
            <w:r w:rsidRPr="006E7AC5">
              <w:rPr>
                <w:color w:val="000000"/>
              </w:rPr>
              <w:t>1</w:t>
            </w:r>
          </w:p>
        </w:tc>
        <w:tc>
          <w:tcPr>
            <w:tcW w:w="636" w:type="pct"/>
          </w:tcPr>
          <w:p w14:paraId="771BB4D8" w14:textId="77777777" w:rsidR="00C4779B" w:rsidRPr="006E7AC5" w:rsidRDefault="00C4779B" w:rsidP="005E2923">
            <w:pPr>
              <w:autoSpaceDE w:val="0"/>
              <w:autoSpaceDN w:val="0"/>
              <w:adjustRightInd w:val="0"/>
              <w:jc w:val="center"/>
              <w:rPr>
                <w:noProof/>
                <w:lang w:val="en-US"/>
              </w:rPr>
            </w:pPr>
          </w:p>
        </w:tc>
        <w:tc>
          <w:tcPr>
            <w:tcW w:w="636" w:type="pct"/>
          </w:tcPr>
          <w:p w14:paraId="7CF5C3CB" w14:textId="77777777" w:rsidR="00C4779B" w:rsidRPr="006E7AC5" w:rsidRDefault="00C4779B" w:rsidP="005E2923">
            <w:pPr>
              <w:autoSpaceDE w:val="0"/>
              <w:autoSpaceDN w:val="0"/>
              <w:adjustRightInd w:val="0"/>
              <w:jc w:val="center"/>
              <w:rPr>
                <w:noProof/>
                <w:lang w:val="en-US"/>
              </w:rPr>
            </w:pPr>
          </w:p>
        </w:tc>
        <w:tc>
          <w:tcPr>
            <w:tcW w:w="636" w:type="pct"/>
            <w:gridSpan w:val="2"/>
          </w:tcPr>
          <w:p w14:paraId="7B65305D" w14:textId="77777777" w:rsidR="00C4779B" w:rsidRPr="006E7AC5" w:rsidRDefault="00C4779B" w:rsidP="005E2923">
            <w:pPr>
              <w:autoSpaceDE w:val="0"/>
              <w:autoSpaceDN w:val="0"/>
              <w:adjustRightInd w:val="0"/>
              <w:jc w:val="center"/>
              <w:rPr>
                <w:noProof/>
                <w:lang w:val="en-US"/>
              </w:rPr>
            </w:pPr>
          </w:p>
        </w:tc>
        <w:tc>
          <w:tcPr>
            <w:tcW w:w="636" w:type="pct"/>
          </w:tcPr>
          <w:p w14:paraId="73FD5618" w14:textId="77777777" w:rsidR="00C4779B" w:rsidRPr="006E7AC5" w:rsidRDefault="00C4779B" w:rsidP="005E2923">
            <w:pPr>
              <w:autoSpaceDE w:val="0"/>
              <w:autoSpaceDN w:val="0"/>
              <w:adjustRightInd w:val="0"/>
              <w:jc w:val="center"/>
              <w:rPr>
                <w:noProof/>
              </w:rPr>
            </w:pPr>
          </w:p>
        </w:tc>
        <w:tc>
          <w:tcPr>
            <w:tcW w:w="475" w:type="pct"/>
          </w:tcPr>
          <w:p w14:paraId="58DCCFBA" w14:textId="77777777" w:rsidR="00C4779B" w:rsidRPr="006E7AC5" w:rsidRDefault="00C4779B" w:rsidP="005E2923">
            <w:pPr>
              <w:autoSpaceDE w:val="0"/>
              <w:autoSpaceDN w:val="0"/>
              <w:adjustRightInd w:val="0"/>
              <w:jc w:val="center"/>
              <w:rPr>
                <w:noProof/>
              </w:rPr>
            </w:pPr>
          </w:p>
        </w:tc>
      </w:tr>
      <w:tr w:rsidR="00C4779B" w:rsidRPr="006E7AC5" w14:paraId="67B18ECF" w14:textId="77777777" w:rsidTr="009C1872">
        <w:trPr>
          <w:trHeight w:val="288"/>
        </w:trPr>
        <w:tc>
          <w:tcPr>
            <w:tcW w:w="188" w:type="pct"/>
          </w:tcPr>
          <w:p w14:paraId="4194B28A" w14:textId="77777777" w:rsidR="00C4779B" w:rsidRPr="006E7AC5" w:rsidRDefault="00C4779B" w:rsidP="005E2923">
            <w:pPr>
              <w:autoSpaceDE w:val="0"/>
              <w:autoSpaceDN w:val="0"/>
              <w:adjustRightInd w:val="0"/>
              <w:jc w:val="center"/>
              <w:rPr>
                <w:noProof/>
              </w:rPr>
            </w:pPr>
            <w:r w:rsidRPr="006E7AC5">
              <w:rPr>
                <w:color w:val="000000"/>
              </w:rPr>
              <w:t>6</w:t>
            </w:r>
          </w:p>
        </w:tc>
        <w:tc>
          <w:tcPr>
            <w:tcW w:w="1038" w:type="pct"/>
            <w:gridSpan w:val="2"/>
            <w:vAlign w:val="center"/>
          </w:tcPr>
          <w:p w14:paraId="009224A4" w14:textId="77777777" w:rsidR="00C4779B" w:rsidRPr="006E7AC5" w:rsidRDefault="00C4779B" w:rsidP="00607022">
            <w:pPr>
              <w:autoSpaceDE w:val="0"/>
              <w:autoSpaceDN w:val="0"/>
              <w:adjustRightInd w:val="0"/>
              <w:rPr>
                <w:noProof/>
                <w:lang w:val="en-US"/>
              </w:rPr>
            </w:pPr>
            <w:r w:rsidRPr="006E7AC5">
              <w:rPr>
                <w:color w:val="000000"/>
              </w:rPr>
              <w:t>Usluga izrade mašinskog projekta izvedenog objekta PIO, za dimnjački sistem</w:t>
            </w:r>
          </w:p>
        </w:tc>
        <w:tc>
          <w:tcPr>
            <w:tcW w:w="362" w:type="pct"/>
            <w:vAlign w:val="bottom"/>
          </w:tcPr>
          <w:p w14:paraId="01944627" w14:textId="77777777" w:rsidR="00C4779B" w:rsidRPr="006E7AC5" w:rsidRDefault="00C4779B" w:rsidP="005E2923">
            <w:pPr>
              <w:autoSpaceDE w:val="0"/>
              <w:autoSpaceDN w:val="0"/>
              <w:adjustRightInd w:val="0"/>
              <w:jc w:val="center"/>
              <w:rPr>
                <w:noProof/>
                <w:lang w:val="en-US"/>
              </w:rPr>
            </w:pPr>
            <w:r w:rsidRPr="006E7AC5">
              <w:rPr>
                <w:color w:val="000000"/>
              </w:rPr>
              <w:t>kompl</w:t>
            </w:r>
          </w:p>
        </w:tc>
        <w:tc>
          <w:tcPr>
            <w:tcW w:w="393" w:type="pct"/>
            <w:vAlign w:val="bottom"/>
          </w:tcPr>
          <w:p w14:paraId="3053FDD8" w14:textId="77777777" w:rsidR="00C4779B" w:rsidRPr="006E7AC5" w:rsidRDefault="00C4779B" w:rsidP="005E2923">
            <w:pPr>
              <w:autoSpaceDE w:val="0"/>
              <w:autoSpaceDN w:val="0"/>
              <w:adjustRightInd w:val="0"/>
              <w:jc w:val="center"/>
              <w:rPr>
                <w:noProof/>
                <w:lang w:val="en-US"/>
              </w:rPr>
            </w:pPr>
            <w:r w:rsidRPr="006E7AC5">
              <w:rPr>
                <w:color w:val="000000"/>
              </w:rPr>
              <w:t>1</w:t>
            </w:r>
          </w:p>
        </w:tc>
        <w:tc>
          <w:tcPr>
            <w:tcW w:w="636" w:type="pct"/>
          </w:tcPr>
          <w:p w14:paraId="213E04DF" w14:textId="77777777" w:rsidR="00C4779B" w:rsidRPr="006E7AC5" w:rsidRDefault="00C4779B" w:rsidP="005E2923">
            <w:pPr>
              <w:autoSpaceDE w:val="0"/>
              <w:autoSpaceDN w:val="0"/>
              <w:adjustRightInd w:val="0"/>
              <w:jc w:val="center"/>
              <w:rPr>
                <w:noProof/>
                <w:lang w:val="en-US"/>
              </w:rPr>
            </w:pPr>
          </w:p>
        </w:tc>
        <w:tc>
          <w:tcPr>
            <w:tcW w:w="636" w:type="pct"/>
          </w:tcPr>
          <w:p w14:paraId="634DAF72" w14:textId="77777777" w:rsidR="00C4779B" w:rsidRPr="006E7AC5" w:rsidRDefault="00C4779B" w:rsidP="005E2923">
            <w:pPr>
              <w:autoSpaceDE w:val="0"/>
              <w:autoSpaceDN w:val="0"/>
              <w:adjustRightInd w:val="0"/>
              <w:jc w:val="center"/>
              <w:rPr>
                <w:noProof/>
                <w:lang w:val="en-US"/>
              </w:rPr>
            </w:pPr>
          </w:p>
        </w:tc>
        <w:tc>
          <w:tcPr>
            <w:tcW w:w="636" w:type="pct"/>
            <w:gridSpan w:val="2"/>
          </w:tcPr>
          <w:p w14:paraId="36509519" w14:textId="77777777" w:rsidR="00C4779B" w:rsidRPr="006E7AC5" w:rsidRDefault="00C4779B" w:rsidP="005E2923">
            <w:pPr>
              <w:autoSpaceDE w:val="0"/>
              <w:autoSpaceDN w:val="0"/>
              <w:adjustRightInd w:val="0"/>
              <w:jc w:val="center"/>
              <w:rPr>
                <w:noProof/>
                <w:lang w:val="en-US"/>
              </w:rPr>
            </w:pPr>
          </w:p>
        </w:tc>
        <w:tc>
          <w:tcPr>
            <w:tcW w:w="636" w:type="pct"/>
          </w:tcPr>
          <w:p w14:paraId="4C74B8CC" w14:textId="77777777" w:rsidR="00C4779B" w:rsidRPr="006E7AC5" w:rsidRDefault="00C4779B" w:rsidP="005E2923">
            <w:pPr>
              <w:autoSpaceDE w:val="0"/>
              <w:autoSpaceDN w:val="0"/>
              <w:adjustRightInd w:val="0"/>
              <w:jc w:val="center"/>
              <w:rPr>
                <w:noProof/>
              </w:rPr>
            </w:pPr>
          </w:p>
        </w:tc>
        <w:tc>
          <w:tcPr>
            <w:tcW w:w="475" w:type="pct"/>
          </w:tcPr>
          <w:p w14:paraId="34E24659" w14:textId="77777777" w:rsidR="00C4779B" w:rsidRPr="006E7AC5" w:rsidRDefault="00C4779B" w:rsidP="005E2923">
            <w:pPr>
              <w:autoSpaceDE w:val="0"/>
              <w:autoSpaceDN w:val="0"/>
              <w:adjustRightInd w:val="0"/>
              <w:jc w:val="center"/>
              <w:rPr>
                <w:noProof/>
              </w:rPr>
            </w:pPr>
          </w:p>
        </w:tc>
      </w:tr>
      <w:tr w:rsidR="00607022" w:rsidRPr="006E7AC5" w14:paraId="344A1028" w14:textId="77777777" w:rsidTr="009C1872">
        <w:trPr>
          <w:trHeight w:val="288"/>
        </w:trPr>
        <w:tc>
          <w:tcPr>
            <w:tcW w:w="1981" w:type="pct"/>
            <w:gridSpan w:val="5"/>
            <w:vAlign w:val="bottom"/>
          </w:tcPr>
          <w:p w14:paraId="21C08A2C" w14:textId="77777777" w:rsidR="00607022" w:rsidRPr="006E7AC5" w:rsidRDefault="00607022" w:rsidP="00607022">
            <w:pPr>
              <w:rPr>
                <w:b/>
                <w:bCs/>
                <w:color w:val="000000"/>
              </w:rPr>
            </w:pPr>
            <w:r w:rsidRPr="006E7AC5">
              <w:rPr>
                <w:b/>
                <w:bCs/>
                <w:color w:val="000000"/>
              </w:rPr>
              <w:t>Ukupna vrednost dimnjački sistem, bez PDVa:</w:t>
            </w:r>
          </w:p>
          <w:p w14:paraId="72816DD5" w14:textId="77777777" w:rsidR="00607022" w:rsidRPr="006E7AC5" w:rsidRDefault="00607022" w:rsidP="005E2923">
            <w:pPr>
              <w:autoSpaceDE w:val="0"/>
              <w:autoSpaceDN w:val="0"/>
              <w:adjustRightInd w:val="0"/>
              <w:jc w:val="center"/>
              <w:rPr>
                <w:noProof/>
                <w:lang w:val="en-US"/>
              </w:rPr>
            </w:pPr>
          </w:p>
        </w:tc>
        <w:tc>
          <w:tcPr>
            <w:tcW w:w="636" w:type="pct"/>
          </w:tcPr>
          <w:p w14:paraId="6A5F78E4" w14:textId="77777777" w:rsidR="00607022" w:rsidRPr="006E7AC5" w:rsidRDefault="00607022" w:rsidP="005E2923">
            <w:pPr>
              <w:autoSpaceDE w:val="0"/>
              <w:autoSpaceDN w:val="0"/>
              <w:adjustRightInd w:val="0"/>
              <w:jc w:val="center"/>
              <w:rPr>
                <w:noProof/>
                <w:lang w:val="en-US"/>
              </w:rPr>
            </w:pPr>
          </w:p>
        </w:tc>
        <w:tc>
          <w:tcPr>
            <w:tcW w:w="636" w:type="pct"/>
          </w:tcPr>
          <w:p w14:paraId="6BADAE0C" w14:textId="77777777" w:rsidR="00607022" w:rsidRPr="006E7AC5" w:rsidRDefault="00607022" w:rsidP="005E2923">
            <w:pPr>
              <w:autoSpaceDE w:val="0"/>
              <w:autoSpaceDN w:val="0"/>
              <w:adjustRightInd w:val="0"/>
              <w:jc w:val="center"/>
              <w:rPr>
                <w:noProof/>
                <w:lang w:val="en-US"/>
              </w:rPr>
            </w:pPr>
          </w:p>
        </w:tc>
        <w:tc>
          <w:tcPr>
            <w:tcW w:w="636" w:type="pct"/>
            <w:gridSpan w:val="2"/>
          </w:tcPr>
          <w:p w14:paraId="00FAFFCB" w14:textId="77777777" w:rsidR="00607022" w:rsidRPr="006E7AC5" w:rsidRDefault="00607022" w:rsidP="005E2923">
            <w:pPr>
              <w:autoSpaceDE w:val="0"/>
              <w:autoSpaceDN w:val="0"/>
              <w:adjustRightInd w:val="0"/>
              <w:jc w:val="center"/>
              <w:rPr>
                <w:noProof/>
                <w:lang w:val="en-US"/>
              </w:rPr>
            </w:pPr>
          </w:p>
        </w:tc>
        <w:tc>
          <w:tcPr>
            <w:tcW w:w="636" w:type="pct"/>
          </w:tcPr>
          <w:p w14:paraId="3833C4EC" w14:textId="77777777" w:rsidR="00607022" w:rsidRPr="006E7AC5" w:rsidRDefault="00607022" w:rsidP="005E2923">
            <w:pPr>
              <w:autoSpaceDE w:val="0"/>
              <w:autoSpaceDN w:val="0"/>
              <w:adjustRightInd w:val="0"/>
              <w:jc w:val="center"/>
              <w:rPr>
                <w:noProof/>
              </w:rPr>
            </w:pPr>
          </w:p>
        </w:tc>
        <w:tc>
          <w:tcPr>
            <w:tcW w:w="475" w:type="pct"/>
          </w:tcPr>
          <w:p w14:paraId="351651BA" w14:textId="77777777" w:rsidR="00607022" w:rsidRPr="006E7AC5" w:rsidRDefault="00607022" w:rsidP="005E2923">
            <w:pPr>
              <w:autoSpaceDE w:val="0"/>
              <w:autoSpaceDN w:val="0"/>
              <w:adjustRightInd w:val="0"/>
              <w:jc w:val="center"/>
              <w:rPr>
                <w:noProof/>
              </w:rPr>
            </w:pPr>
          </w:p>
        </w:tc>
      </w:tr>
      <w:tr w:rsidR="00607022" w:rsidRPr="006E7AC5" w14:paraId="144E33D3" w14:textId="77777777" w:rsidTr="009C1872">
        <w:trPr>
          <w:trHeight w:val="288"/>
        </w:trPr>
        <w:tc>
          <w:tcPr>
            <w:tcW w:w="1226" w:type="pct"/>
            <w:gridSpan w:val="3"/>
          </w:tcPr>
          <w:p w14:paraId="185AA23B" w14:textId="77777777" w:rsidR="00607022" w:rsidRPr="006E7AC5" w:rsidRDefault="00607022" w:rsidP="00607022">
            <w:pPr>
              <w:rPr>
                <w:b/>
                <w:bCs/>
                <w:color w:val="000000"/>
              </w:rPr>
            </w:pPr>
            <w:r w:rsidRPr="006E7AC5">
              <w:rPr>
                <w:b/>
                <w:bCs/>
                <w:color w:val="000000"/>
              </w:rPr>
              <w:t>Objekat parna kotlarnica - nap.rezervoar i oprema</w:t>
            </w:r>
          </w:p>
          <w:p w14:paraId="680E60C9" w14:textId="77777777" w:rsidR="00607022" w:rsidRPr="006E7AC5" w:rsidRDefault="00607022" w:rsidP="00607022">
            <w:pPr>
              <w:autoSpaceDE w:val="0"/>
              <w:autoSpaceDN w:val="0"/>
              <w:adjustRightInd w:val="0"/>
              <w:rPr>
                <w:noProof/>
                <w:lang w:val="en-US"/>
              </w:rPr>
            </w:pPr>
          </w:p>
        </w:tc>
        <w:tc>
          <w:tcPr>
            <w:tcW w:w="362" w:type="pct"/>
            <w:vAlign w:val="bottom"/>
          </w:tcPr>
          <w:p w14:paraId="0AA3F76F" w14:textId="77777777" w:rsidR="00607022" w:rsidRPr="006E7AC5" w:rsidRDefault="00607022" w:rsidP="005E2923">
            <w:pPr>
              <w:autoSpaceDE w:val="0"/>
              <w:autoSpaceDN w:val="0"/>
              <w:adjustRightInd w:val="0"/>
              <w:jc w:val="center"/>
              <w:rPr>
                <w:noProof/>
                <w:lang w:val="en-US"/>
              </w:rPr>
            </w:pPr>
          </w:p>
        </w:tc>
        <w:tc>
          <w:tcPr>
            <w:tcW w:w="393" w:type="pct"/>
            <w:vAlign w:val="bottom"/>
          </w:tcPr>
          <w:p w14:paraId="4F580CD4" w14:textId="77777777" w:rsidR="00607022" w:rsidRPr="006E7AC5" w:rsidRDefault="00607022" w:rsidP="005E2923">
            <w:pPr>
              <w:autoSpaceDE w:val="0"/>
              <w:autoSpaceDN w:val="0"/>
              <w:adjustRightInd w:val="0"/>
              <w:jc w:val="center"/>
              <w:rPr>
                <w:noProof/>
                <w:lang w:val="en-US"/>
              </w:rPr>
            </w:pPr>
          </w:p>
        </w:tc>
        <w:tc>
          <w:tcPr>
            <w:tcW w:w="636" w:type="pct"/>
          </w:tcPr>
          <w:p w14:paraId="7FF100FF" w14:textId="77777777" w:rsidR="00607022" w:rsidRPr="006E7AC5" w:rsidRDefault="00607022" w:rsidP="005E2923">
            <w:pPr>
              <w:autoSpaceDE w:val="0"/>
              <w:autoSpaceDN w:val="0"/>
              <w:adjustRightInd w:val="0"/>
              <w:jc w:val="center"/>
              <w:rPr>
                <w:noProof/>
                <w:lang w:val="en-US"/>
              </w:rPr>
            </w:pPr>
          </w:p>
        </w:tc>
        <w:tc>
          <w:tcPr>
            <w:tcW w:w="636" w:type="pct"/>
          </w:tcPr>
          <w:p w14:paraId="5BC02AA0" w14:textId="77777777" w:rsidR="00607022" w:rsidRPr="006E7AC5" w:rsidRDefault="00607022" w:rsidP="005E2923">
            <w:pPr>
              <w:autoSpaceDE w:val="0"/>
              <w:autoSpaceDN w:val="0"/>
              <w:adjustRightInd w:val="0"/>
              <w:jc w:val="center"/>
              <w:rPr>
                <w:noProof/>
                <w:lang w:val="en-US"/>
              </w:rPr>
            </w:pPr>
          </w:p>
        </w:tc>
        <w:tc>
          <w:tcPr>
            <w:tcW w:w="636" w:type="pct"/>
            <w:gridSpan w:val="2"/>
          </w:tcPr>
          <w:p w14:paraId="76301CDB" w14:textId="77777777" w:rsidR="00607022" w:rsidRPr="006E7AC5" w:rsidRDefault="00607022" w:rsidP="005E2923">
            <w:pPr>
              <w:autoSpaceDE w:val="0"/>
              <w:autoSpaceDN w:val="0"/>
              <w:adjustRightInd w:val="0"/>
              <w:jc w:val="center"/>
              <w:rPr>
                <w:noProof/>
                <w:lang w:val="en-US"/>
              </w:rPr>
            </w:pPr>
          </w:p>
        </w:tc>
        <w:tc>
          <w:tcPr>
            <w:tcW w:w="636" w:type="pct"/>
          </w:tcPr>
          <w:p w14:paraId="2ECFEA81" w14:textId="77777777" w:rsidR="00607022" w:rsidRPr="006E7AC5" w:rsidRDefault="00607022" w:rsidP="005E2923">
            <w:pPr>
              <w:autoSpaceDE w:val="0"/>
              <w:autoSpaceDN w:val="0"/>
              <w:adjustRightInd w:val="0"/>
              <w:jc w:val="center"/>
              <w:rPr>
                <w:noProof/>
              </w:rPr>
            </w:pPr>
          </w:p>
        </w:tc>
        <w:tc>
          <w:tcPr>
            <w:tcW w:w="475" w:type="pct"/>
          </w:tcPr>
          <w:p w14:paraId="796434E5" w14:textId="77777777" w:rsidR="00607022" w:rsidRPr="006E7AC5" w:rsidRDefault="00607022" w:rsidP="005E2923">
            <w:pPr>
              <w:autoSpaceDE w:val="0"/>
              <w:autoSpaceDN w:val="0"/>
              <w:adjustRightInd w:val="0"/>
              <w:jc w:val="center"/>
              <w:rPr>
                <w:noProof/>
              </w:rPr>
            </w:pPr>
          </w:p>
        </w:tc>
      </w:tr>
      <w:tr w:rsidR="006B11BC" w:rsidRPr="006E7AC5" w14:paraId="6B803374" w14:textId="77777777" w:rsidTr="009C1872">
        <w:trPr>
          <w:trHeight w:val="288"/>
        </w:trPr>
        <w:tc>
          <w:tcPr>
            <w:tcW w:w="188" w:type="pct"/>
            <w:vAlign w:val="bottom"/>
          </w:tcPr>
          <w:p w14:paraId="1726D83B" w14:textId="77777777" w:rsidR="006B11BC" w:rsidRPr="006E7AC5" w:rsidRDefault="006B11BC" w:rsidP="005E2923">
            <w:pPr>
              <w:autoSpaceDE w:val="0"/>
              <w:autoSpaceDN w:val="0"/>
              <w:adjustRightInd w:val="0"/>
              <w:jc w:val="center"/>
              <w:rPr>
                <w:noProof/>
              </w:rPr>
            </w:pPr>
          </w:p>
        </w:tc>
        <w:tc>
          <w:tcPr>
            <w:tcW w:w="1038" w:type="pct"/>
            <w:gridSpan w:val="2"/>
            <w:vAlign w:val="center"/>
          </w:tcPr>
          <w:p w14:paraId="48421A36" w14:textId="77777777" w:rsidR="006B11BC" w:rsidRPr="006E7AC5" w:rsidRDefault="006B11BC" w:rsidP="00607022">
            <w:pPr>
              <w:autoSpaceDE w:val="0"/>
              <w:autoSpaceDN w:val="0"/>
              <w:adjustRightInd w:val="0"/>
              <w:rPr>
                <w:noProof/>
                <w:lang w:val="en-US"/>
              </w:rPr>
            </w:pPr>
            <w:r w:rsidRPr="006E7AC5">
              <w:rPr>
                <w:color w:val="000000"/>
              </w:rPr>
              <w:t>Sistem napojne vode parnog kotlovskog postrojenja</w:t>
            </w:r>
          </w:p>
        </w:tc>
        <w:tc>
          <w:tcPr>
            <w:tcW w:w="362" w:type="pct"/>
            <w:vAlign w:val="bottom"/>
          </w:tcPr>
          <w:p w14:paraId="2AF46E19" w14:textId="77777777" w:rsidR="006B11BC" w:rsidRPr="006E7AC5" w:rsidRDefault="006B11BC" w:rsidP="005E2923">
            <w:pPr>
              <w:autoSpaceDE w:val="0"/>
              <w:autoSpaceDN w:val="0"/>
              <w:adjustRightInd w:val="0"/>
              <w:jc w:val="center"/>
              <w:rPr>
                <w:noProof/>
                <w:lang w:val="en-US"/>
              </w:rPr>
            </w:pPr>
          </w:p>
        </w:tc>
        <w:tc>
          <w:tcPr>
            <w:tcW w:w="393" w:type="pct"/>
            <w:vAlign w:val="bottom"/>
          </w:tcPr>
          <w:p w14:paraId="7E307ECF" w14:textId="77777777" w:rsidR="006B11BC" w:rsidRPr="006E7AC5" w:rsidRDefault="006B11BC" w:rsidP="005E2923">
            <w:pPr>
              <w:autoSpaceDE w:val="0"/>
              <w:autoSpaceDN w:val="0"/>
              <w:adjustRightInd w:val="0"/>
              <w:jc w:val="center"/>
              <w:rPr>
                <w:noProof/>
                <w:lang w:val="en-US"/>
              </w:rPr>
            </w:pPr>
          </w:p>
        </w:tc>
        <w:tc>
          <w:tcPr>
            <w:tcW w:w="636" w:type="pct"/>
          </w:tcPr>
          <w:p w14:paraId="257DC137" w14:textId="77777777" w:rsidR="006B11BC" w:rsidRPr="006E7AC5" w:rsidRDefault="006B11BC" w:rsidP="005E2923">
            <w:pPr>
              <w:autoSpaceDE w:val="0"/>
              <w:autoSpaceDN w:val="0"/>
              <w:adjustRightInd w:val="0"/>
              <w:jc w:val="center"/>
              <w:rPr>
                <w:noProof/>
                <w:lang w:val="en-US"/>
              </w:rPr>
            </w:pPr>
          </w:p>
        </w:tc>
        <w:tc>
          <w:tcPr>
            <w:tcW w:w="636" w:type="pct"/>
          </w:tcPr>
          <w:p w14:paraId="646A11C0" w14:textId="77777777" w:rsidR="006B11BC" w:rsidRPr="006E7AC5" w:rsidRDefault="006B11BC" w:rsidP="005E2923">
            <w:pPr>
              <w:autoSpaceDE w:val="0"/>
              <w:autoSpaceDN w:val="0"/>
              <w:adjustRightInd w:val="0"/>
              <w:jc w:val="center"/>
              <w:rPr>
                <w:noProof/>
                <w:lang w:val="en-US"/>
              </w:rPr>
            </w:pPr>
          </w:p>
        </w:tc>
        <w:tc>
          <w:tcPr>
            <w:tcW w:w="636" w:type="pct"/>
            <w:gridSpan w:val="2"/>
          </w:tcPr>
          <w:p w14:paraId="5437EA7C" w14:textId="77777777" w:rsidR="006B11BC" w:rsidRPr="006E7AC5" w:rsidRDefault="006B11BC" w:rsidP="005E2923">
            <w:pPr>
              <w:autoSpaceDE w:val="0"/>
              <w:autoSpaceDN w:val="0"/>
              <w:adjustRightInd w:val="0"/>
              <w:jc w:val="center"/>
              <w:rPr>
                <w:noProof/>
                <w:lang w:val="en-US"/>
              </w:rPr>
            </w:pPr>
          </w:p>
        </w:tc>
        <w:tc>
          <w:tcPr>
            <w:tcW w:w="636" w:type="pct"/>
          </w:tcPr>
          <w:p w14:paraId="002B7AEE" w14:textId="77777777" w:rsidR="006B11BC" w:rsidRPr="006E7AC5" w:rsidRDefault="006B11BC" w:rsidP="005E2923">
            <w:pPr>
              <w:autoSpaceDE w:val="0"/>
              <w:autoSpaceDN w:val="0"/>
              <w:adjustRightInd w:val="0"/>
              <w:jc w:val="center"/>
              <w:rPr>
                <w:noProof/>
              </w:rPr>
            </w:pPr>
          </w:p>
        </w:tc>
        <w:tc>
          <w:tcPr>
            <w:tcW w:w="475" w:type="pct"/>
          </w:tcPr>
          <w:p w14:paraId="1F17B4CF" w14:textId="77777777" w:rsidR="006B11BC" w:rsidRPr="006E7AC5" w:rsidRDefault="006B11BC" w:rsidP="005E2923">
            <w:pPr>
              <w:autoSpaceDE w:val="0"/>
              <w:autoSpaceDN w:val="0"/>
              <w:adjustRightInd w:val="0"/>
              <w:jc w:val="center"/>
              <w:rPr>
                <w:noProof/>
              </w:rPr>
            </w:pPr>
          </w:p>
        </w:tc>
      </w:tr>
      <w:tr w:rsidR="006B11BC" w:rsidRPr="006E7AC5" w14:paraId="63AC1D89" w14:textId="77777777" w:rsidTr="009C1872">
        <w:trPr>
          <w:trHeight w:val="288"/>
        </w:trPr>
        <w:tc>
          <w:tcPr>
            <w:tcW w:w="188" w:type="pct"/>
          </w:tcPr>
          <w:p w14:paraId="3042D198" w14:textId="77777777" w:rsidR="006B11BC" w:rsidRPr="006E7AC5" w:rsidRDefault="006B11BC" w:rsidP="005E2923">
            <w:pPr>
              <w:autoSpaceDE w:val="0"/>
              <w:autoSpaceDN w:val="0"/>
              <w:adjustRightInd w:val="0"/>
              <w:jc w:val="center"/>
              <w:rPr>
                <w:noProof/>
              </w:rPr>
            </w:pPr>
            <w:r w:rsidRPr="006E7AC5">
              <w:t>1</w:t>
            </w:r>
          </w:p>
        </w:tc>
        <w:tc>
          <w:tcPr>
            <w:tcW w:w="1038" w:type="pct"/>
            <w:gridSpan w:val="2"/>
            <w:vAlign w:val="center"/>
          </w:tcPr>
          <w:p w14:paraId="0E6F6FCA" w14:textId="77777777" w:rsidR="006B11BC" w:rsidRPr="006E7AC5" w:rsidRDefault="006B11BC" w:rsidP="00607022">
            <w:pPr>
              <w:autoSpaceDE w:val="0"/>
              <w:autoSpaceDN w:val="0"/>
              <w:adjustRightInd w:val="0"/>
              <w:rPr>
                <w:noProof/>
                <w:lang w:val="en-US"/>
              </w:rPr>
            </w:pPr>
            <w:r w:rsidRPr="006E7AC5">
              <w:rPr>
                <w:color w:val="000000"/>
              </w:rPr>
              <w:t xml:space="preserve">Isporuka i montaža čelične konstrukcije za montažu napojnog rezervoara na visinu </w:t>
            </w:r>
            <w:r w:rsidRPr="006E7AC5">
              <w:rPr>
                <w:color w:val="000000"/>
              </w:rPr>
              <w:lastRenderedPageBreak/>
              <w:t>od 3500mm od poda kotlarnice. Konstrukcija se radi od čeličnih profila dimenzija konstrukcije dxšxv=3150x2600x3700mm. U okviru konstrukcije se nalazi stepenište, galerija (platforma za opsluživanje) i zaštitna ograda. Čeličnu konstrukciju treba ofarbati dva puta zaštitnom i dva puta završnom lak farbom.Težine konstrukcije 1400kg</w:t>
            </w:r>
          </w:p>
        </w:tc>
        <w:tc>
          <w:tcPr>
            <w:tcW w:w="362" w:type="pct"/>
            <w:vAlign w:val="bottom"/>
          </w:tcPr>
          <w:p w14:paraId="64205B5E" w14:textId="77777777" w:rsidR="006B11BC" w:rsidRPr="006E7AC5" w:rsidRDefault="006B11BC" w:rsidP="005E2923">
            <w:pPr>
              <w:autoSpaceDE w:val="0"/>
              <w:autoSpaceDN w:val="0"/>
              <w:adjustRightInd w:val="0"/>
              <w:jc w:val="center"/>
              <w:rPr>
                <w:noProof/>
                <w:lang w:val="en-US"/>
              </w:rPr>
            </w:pPr>
            <w:r w:rsidRPr="006E7AC5">
              <w:rPr>
                <w:color w:val="000000"/>
              </w:rPr>
              <w:lastRenderedPageBreak/>
              <w:t>kg</w:t>
            </w:r>
          </w:p>
        </w:tc>
        <w:tc>
          <w:tcPr>
            <w:tcW w:w="393" w:type="pct"/>
            <w:vAlign w:val="bottom"/>
          </w:tcPr>
          <w:p w14:paraId="485E0DD3" w14:textId="77777777" w:rsidR="006B11BC" w:rsidRPr="006E7AC5" w:rsidRDefault="006B11BC" w:rsidP="005E2923">
            <w:pPr>
              <w:autoSpaceDE w:val="0"/>
              <w:autoSpaceDN w:val="0"/>
              <w:adjustRightInd w:val="0"/>
              <w:jc w:val="center"/>
              <w:rPr>
                <w:noProof/>
                <w:lang w:val="en-US"/>
              </w:rPr>
            </w:pPr>
            <w:r w:rsidRPr="006E7AC5">
              <w:rPr>
                <w:color w:val="000000"/>
              </w:rPr>
              <w:t>1400</w:t>
            </w:r>
          </w:p>
        </w:tc>
        <w:tc>
          <w:tcPr>
            <w:tcW w:w="636" w:type="pct"/>
          </w:tcPr>
          <w:p w14:paraId="5B4527F9" w14:textId="77777777" w:rsidR="006B11BC" w:rsidRPr="006E7AC5" w:rsidRDefault="006B11BC" w:rsidP="005E2923">
            <w:pPr>
              <w:autoSpaceDE w:val="0"/>
              <w:autoSpaceDN w:val="0"/>
              <w:adjustRightInd w:val="0"/>
              <w:jc w:val="center"/>
              <w:rPr>
                <w:noProof/>
                <w:lang w:val="en-US"/>
              </w:rPr>
            </w:pPr>
          </w:p>
        </w:tc>
        <w:tc>
          <w:tcPr>
            <w:tcW w:w="636" w:type="pct"/>
          </w:tcPr>
          <w:p w14:paraId="071B70E0" w14:textId="77777777" w:rsidR="006B11BC" w:rsidRPr="006E7AC5" w:rsidRDefault="006B11BC" w:rsidP="005E2923">
            <w:pPr>
              <w:autoSpaceDE w:val="0"/>
              <w:autoSpaceDN w:val="0"/>
              <w:adjustRightInd w:val="0"/>
              <w:jc w:val="center"/>
              <w:rPr>
                <w:noProof/>
                <w:lang w:val="en-US"/>
              </w:rPr>
            </w:pPr>
          </w:p>
        </w:tc>
        <w:tc>
          <w:tcPr>
            <w:tcW w:w="636" w:type="pct"/>
            <w:gridSpan w:val="2"/>
          </w:tcPr>
          <w:p w14:paraId="42C5E6B0" w14:textId="77777777" w:rsidR="006B11BC" w:rsidRPr="006E7AC5" w:rsidRDefault="006B11BC" w:rsidP="005E2923">
            <w:pPr>
              <w:autoSpaceDE w:val="0"/>
              <w:autoSpaceDN w:val="0"/>
              <w:adjustRightInd w:val="0"/>
              <w:jc w:val="center"/>
              <w:rPr>
                <w:noProof/>
                <w:lang w:val="en-US"/>
              </w:rPr>
            </w:pPr>
          </w:p>
        </w:tc>
        <w:tc>
          <w:tcPr>
            <w:tcW w:w="636" w:type="pct"/>
          </w:tcPr>
          <w:p w14:paraId="3D2FD94F" w14:textId="77777777" w:rsidR="006B11BC" w:rsidRPr="006E7AC5" w:rsidRDefault="006B11BC" w:rsidP="005E2923">
            <w:pPr>
              <w:autoSpaceDE w:val="0"/>
              <w:autoSpaceDN w:val="0"/>
              <w:adjustRightInd w:val="0"/>
              <w:jc w:val="center"/>
              <w:rPr>
                <w:noProof/>
              </w:rPr>
            </w:pPr>
          </w:p>
        </w:tc>
        <w:tc>
          <w:tcPr>
            <w:tcW w:w="475" w:type="pct"/>
          </w:tcPr>
          <w:p w14:paraId="6FB090B3" w14:textId="77777777" w:rsidR="006B11BC" w:rsidRPr="006E7AC5" w:rsidRDefault="006B11BC" w:rsidP="005E2923">
            <w:pPr>
              <w:autoSpaceDE w:val="0"/>
              <w:autoSpaceDN w:val="0"/>
              <w:adjustRightInd w:val="0"/>
              <w:jc w:val="center"/>
              <w:rPr>
                <w:noProof/>
              </w:rPr>
            </w:pPr>
          </w:p>
        </w:tc>
      </w:tr>
      <w:tr w:rsidR="006B11BC" w:rsidRPr="006E7AC5" w14:paraId="7AC51B7A" w14:textId="77777777" w:rsidTr="009C1872">
        <w:trPr>
          <w:trHeight w:val="288"/>
        </w:trPr>
        <w:tc>
          <w:tcPr>
            <w:tcW w:w="188" w:type="pct"/>
          </w:tcPr>
          <w:p w14:paraId="5CF5EA02" w14:textId="77777777" w:rsidR="006B11BC" w:rsidRPr="006E7AC5" w:rsidRDefault="006B11BC" w:rsidP="005E2923">
            <w:pPr>
              <w:autoSpaceDE w:val="0"/>
              <w:autoSpaceDN w:val="0"/>
              <w:adjustRightInd w:val="0"/>
              <w:jc w:val="center"/>
              <w:rPr>
                <w:noProof/>
              </w:rPr>
            </w:pPr>
            <w:r w:rsidRPr="006E7AC5">
              <w:lastRenderedPageBreak/>
              <w:t>2</w:t>
            </w:r>
          </w:p>
        </w:tc>
        <w:tc>
          <w:tcPr>
            <w:tcW w:w="1038" w:type="pct"/>
            <w:gridSpan w:val="2"/>
            <w:vAlign w:val="center"/>
          </w:tcPr>
          <w:p w14:paraId="611F3560" w14:textId="77777777" w:rsidR="006B11BC" w:rsidRPr="006E7AC5" w:rsidRDefault="006B11BC" w:rsidP="00607022">
            <w:pPr>
              <w:autoSpaceDE w:val="0"/>
              <w:autoSpaceDN w:val="0"/>
              <w:adjustRightInd w:val="0"/>
              <w:rPr>
                <w:noProof/>
                <w:lang w:val="en-US"/>
              </w:rPr>
            </w:pPr>
            <w:r w:rsidRPr="006E7AC5">
              <w:rPr>
                <w:color w:val="000000"/>
              </w:rPr>
              <w:t>Isporuka i montaža zaštitne ograde na platformu za  opsluživanje opreme termičkog odvajača gasova (TOG-a). Platforma dimenzija dxš=2000x700mm, izrađene od čeličnih profila približne težine 105 kg. Ogradu  treba ofarbati dva puta zaštitnom i dva puta završnom lak farbom</w:t>
            </w:r>
          </w:p>
        </w:tc>
        <w:tc>
          <w:tcPr>
            <w:tcW w:w="362" w:type="pct"/>
            <w:vAlign w:val="bottom"/>
          </w:tcPr>
          <w:p w14:paraId="054F9E3D" w14:textId="77777777" w:rsidR="006B11BC" w:rsidRPr="006E7AC5" w:rsidRDefault="006B11BC" w:rsidP="005E2923">
            <w:pPr>
              <w:autoSpaceDE w:val="0"/>
              <w:autoSpaceDN w:val="0"/>
              <w:adjustRightInd w:val="0"/>
              <w:jc w:val="center"/>
              <w:rPr>
                <w:noProof/>
                <w:lang w:val="en-US"/>
              </w:rPr>
            </w:pPr>
            <w:r w:rsidRPr="006E7AC5">
              <w:rPr>
                <w:color w:val="000000"/>
              </w:rPr>
              <w:t>kg</w:t>
            </w:r>
          </w:p>
        </w:tc>
        <w:tc>
          <w:tcPr>
            <w:tcW w:w="393" w:type="pct"/>
            <w:vAlign w:val="bottom"/>
          </w:tcPr>
          <w:p w14:paraId="5A762F06" w14:textId="77777777" w:rsidR="006B11BC" w:rsidRPr="006E7AC5" w:rsidRDefault="006B11BC" w:rsidP="005E2923">
            <w:pPr>
              <w:autoSpaceDE w:val="0"/>
              <w:autoSpaceDN w:val="0"/>
              <w:adjustRightInd w:val="0"/>
              <w:jc w:val="center"/>
              <w:rPr>
                <w:noProof/>
                <w:lang w:val="en-US"/>
              </w:rPr>
            </w:pPr>
            <w:r w:rsidRPr="006E7AC5">
              <w:rPr>
                <w:color w:val="000000"/>
              </w:rPr>
              <w:t>105</w:t>
            </w:r>
          </w:p>
        </w:tc>
        <w:tc>
          <w:tcPr>
            <w:tcW w:w="636" w:type="pct"/>
          </w:tcPr>
          <w:p w14:paraId="02F6E11C" w14:textId="77777777" w:rsidR="006B11BC" w:rsidRPr="006E7AC5" w:rsidRDefault="006B11BC" w:rsidP="005E2923">
            <w:pPr>
              <w:autoSpaceDE w:val="0"/>
              <w:autoSpaceDN w:val="0"/>
              <w:adjustRightInd w:val="0"/>
              <w:jc w:val="center"/>
              <w:rPr>
                <w:noProof/>
                <w:lang w:val="en-US"/>
              </w:rPr>
            </w:pPr>
          </w:p>
        </w:tc>
        <w:tc>
          <w:tcPr>
            <w:tcW w:w="636" w:type="pct"/>
          </w:tcPr>
          <w:p w14:paraId="5426A02D" w14:textId="77777777" w:rsidR="006B11BC" w:rsidRPr="006E7AC5" w:rsidRDefault="006B11BC" w:rsidP="005E2923">
            <w:pPr>
              <w:autoSpaceDE w:val="0"/>
              <w:autoSpaceDN w:val="0"/>
              <w:adjustRightInd w:val="0"/>
              <w:jc w:val="center"/>
              <w:rPr>
                <w:noProof/>
                <w:lang w:val="en-US"/>
              </w:rPr>
            </w:pPr>
          </w:p>
        </w:tc>
        <w:tc>
          <w:tcPr>
            <w:tcW w:w="636" w:type="pct"/>
            <w:gridSpan w:val="2"/>
          </w:tcPr>
          <w:p w14:paraId="68DBB03F" w14:textId="77777777" w:rsidR="006B11BC" w:rsidRPr="006E7AC5" w:rsidRDefault="006B11BC" w:rsidP="005E2923">
            <w:pPr>
              <w:autoSpaceDE w:val="0"/>
              <w:autoSpaceDN w:val="0"/>
              <w:adjustRightInd w:val="0"/>
              <w:jc w:val="center"/>
              <w:rPr>
                <w:noProof/>
                <w:lang w:val="en-US"/>
              </w:rPr>
            </w:pPr>
          </w:p>
        </w:tc>
        <w:tc>
          <w:tcPr>
            <w:tcW w:w="636" w:type="pct"/>
          </w:tcPr>
          <w:p w14:paraId="4F053FD2" w14:textId="77777777" w:rsidR="006B11BC" w:rsidRPr="006E7AC5" w:rsidRDefault="006B11BC" w:rsidP="005E2923">
            <w:pPr>
              <w:autoSpaceDE w:val="0"/>
              <w:autoSpaceDN w:val="0"/>
              <w:adjustRightInd w:val="0"/>
              <w:jc w:val="center"/>
              <w:rPr>
                <w:noProof/>
              </w:rPr>
            </w:pPr>
          </w:p>
        </w:tc>
        <w:tc>
          <w:tcPr>
            <w:tcW w:w="475" w:type="pct"/>
          </w:tcPr>
          <w:p w14:paraId="176E3A73" w14:textId="77777777" w:rsidR="006B11BC" w:rsidRPr="006E7AC5" w:rsidRDefault="006B11BC" w:rsidP="005E2923">
            <w:pPr>
              <w:autoSpaceDE w:val="0"/>
              <w:autoSpaceDN w:val="0"/>
              <w:adjustRightInd w:val="0"/>
              <w:jc w:val="center"/>
              <w:rPr>
                <w:noProof/>
              </w:rPr>
            </w:pPr>
          </w:p>
        </w:tc>
      </w:tr>
      <w:tr w:rsidR="006B11BC" w:rsidRPr="006E7AC5" w14:paraId="3EC34876" w14:textId="77777777" w:rsidTr="009C1872">
        <w:trPr>
          <w:trHeight w:val="288"/>
        </w:trPr>
        <w:tc>
          <w:tcPr>
            <w:tcW w:w="188" w:type="pct"/>
          </w:tcPr>
          <w:p w14:paraId="76BBFF05" w14:textId="77777777" w:rsidR="006B11BC" w:rsidRPr="006E7AC5" w:rsidRDefault="006B11BC" w:rsidP="005E2923">
            <w:pPr>
              <w:autoSpaceDE w:val="0"/>
              <w:autoSpaceDN w:val="0"/>
              <w:adjustRightInd w:val="0"/>
              <w:jc w:val="center"/>
              <w:rPr>
                <w:noProof/>
              </w:rPr>
            </w:pPr>
            <w:r w:rsidRPr="006E7AC5">
              <w:t>3</w:t>
            </w:r>
          </w:p>
        </w:tc>
        <w:tc>
          <w:tcPr>
            <w:tcW w:w="1038" w:type="pct"/>
            <w:gridSpan w:val="2"/>
            <w:vAlign w:val="center"/>
          </w:tcPr>
          <w:p w14:paraId="25334BA5" w14:textId="77777777" w:rsidR="006B11BC" w:rsidRPr="006E7AC5" w:rsidRDefault="006B11BC" w:rsidP="00607022">
            <w:pPr>
              <w:autoSpaceDE w:val="0"/>
              <w:autoSpaceDN w:val="0"/>
              <w:adjustRightInd w:val="0"/>
              <w:rPr>
                <w:noProof/>
                <w:lang w:val="en-US"/>
              </w:rPr>
            </w:pPr>
            <w:r w:rsidRPr="006E7AC5">
              <w:rPr>
                <w:color w:val="000000"/>
              </w:rPr>
              <w:t xml:space="preserve">Montaža napojnog rezervoara  Ø2200x5850mm sa izolacijom, izrađen od crnog lima na čeličnu konstrukciju iz tačke br.6, postavljen na dve čelične stope težine cca 2400kg opremljenog sledećom opremom i priključcima: </w:t>
            </w:r>
            <w:r w:rsidRPr="006E7AC5">
              <w:rPr>
                <w:color w:val="000000"/>
              </w:rPr>
              <w:br/>
              <w:t xml:space="preserve">-priključak za preliv DN65 </w:t>
            </w:r>
            <w:r w:rsidRPr="006E7AC5">
              <w:rPr>
                <w:color w:val="000000"/>
              </w:rPr>
              <w:lastRenderedPageBreak/>
              <w:t>NP16</w:t>
            </w:r>
            <w:r w:rsidRPr="006E7AC5">
              <w:rPr>
                <w:color w:val="000000"/>
              </w:rPr>
              <w:br/>
              <w:t>-priključak za dovod pare DN40 NP16</w:t>
            </w:r>
            <w:r w:rsidRPr="006E7AC5">
              <w:rPr>
                <w:color w:val="000000"/>
              </w:rPr>
              <w:br/>
              <w:t>-priključak za nivo regulaciju</w:t>
            </w:r>
            <w:r w:rsidRPr="006E7AC5">
              <w:rPr>
                <w:color w:val="000000"/>
              </w:rPr>
              <w:br/>
              <w:t>-priključak za doziranje hemikalija DN15 NP16</w:t>
            </w:r>
            <w:r w:rsidRPr="006E7AC5">
              <w:rPr>
                <w:color w:val="000000"/>
              </w:rPr>
              <w:br/>
              <w:t>-priključak za nap. pumpe DN125 NP16 2kom</w:t>
            </w:r>
            <w:r w:rsidRPr="006E7AC5">
              <w:rPr>
                <w:color w:val="000000"/>
              </w:rPr>
              <w:br/>
              <w:t>-priključak za pražnjenje DN50 NP16</w:t>
            </w:r>
            <w:r w:rsidRPr="006E7AC5">
              <w:rPr>
                <w:color w:val="000000"/>
              </w:rPr>
              <w:br/>
              <w:t>-priključak za postavljanje TOG-a DN500 NP16</w:t>
            </w:r>
            <w:r w:rsidRPr="006E7AC5">
              <w:rPr>
                <w:color w:val="000000"/>
              </w:rPr>
              <w:br/>
              <w:t>-revizioni otvor DN500 NP16</w:t>
            </w:r>
            <w:r w:rsidRPr="006E7AC5">
              <w:rPr>
                <w:color w:val="000000"/>
              </w:rPr>
              <w:br/>
              <w:t>Uz rezervoar se vrši i montaža sigurnosne sifonske cevi, koja je obuhvaćena sledećom pozicijom.</w:t>
            </w:r>
          </w:p>
        </w:tc>
        <w:tc>
          <w:tcPr>
            <w:tcW w:w="362" w:type="pct"/>
            <w:vAlign w:val="bottom"/>
          </w:tcPr>
          <w:p w14:paraId="3BE9B0EA" w14:textId="77777777" w:rsidR="006B11BC" w:rsidRPr="006E7AC5" w:rsidRDefault="006B11BC" w:rsidP="005E2923">
            <w:pPr>
              <w:autoSpaceDE w:val="0"/>
              <w:autoSpaceDN w:val="0"/>
              <w:adjustRightInd w:val="0"/>
              <w:jc w:val="center"/>
              <w:rPr>
                <w:noProof/>
                <w:lang w:val="en-US"/>
              </w:rPr>
            </w:pPr>
            <w:r w:rsidRPr="006E7AC5">
              <w:rPr>
                <w:color w:val="000000"/>
              </w:rPr>
              <w:lastRenderedPageBreak/>
              <w:t>kompl</w:t>
            </w:r>
          </w:p>
        </w:tc>
        <w:tc>
          <w:tcPr>
            <w:tcW w:w="393" w:type="pct"/>
            <w:vAlign w:val="bottom"/>
          </w:tcPr>
          <w:p w14:paraId="0F34CEC9" w14:textId="77777777" w:rsidR="006B11BC" w:rsidRPr="006E7AC5" w:rsidRDefault="006B11BC" w:rsidP="005E2923">
            <w:pPr>
              <w:autoSpaceDE w:val="0"/>
              <w:autoSpaceDN w:val="0"/>
              <w:adjustRightInd w:val="0"/>
              <w:jc w:val="center"/>
              <w:rPr>
                <w:noProof/>
                <w:lang w:val="en-US"/>
              </w:rPr>
            </w:pPr>
            <w:r w:rsidRPr="006E7AC5">
              <w:rPr>
                <w:color w:val="000000"/>
              </w:rPr>
              <w:t>1</w:t>
            </w:r>
          </w:p>
        </w:tc>
        <w:tc>
          <w:tcPr>
            <w:tcW w:w="636" w:type="pct"/>
          </w:tcPr>
          <w:p w14:paraId="77EDBD52" w14:textId="77777777" w:rsidR="006B11BC" w:rsidRPr="006E7AC5" w:rsidRDefault="006B11BC" w:rsidP="005E2923">
            <w:pPr>
              <w:autoSpaceDE w:val="0"/>
              <w:autoSpaceDN w:val="0"/>
              <w:adjustRightInd w:val="0"/>
              <w:jc w:val="center"/>
              <w:rPr>
                <w:noProof/>
                <w:lang w:val="en-US"/>
              </w:rPr>
            </w:pPr>
          </w:p>
        </w:tc>
        <w:tc>
          <w:tcPr>
            <w:tcW w:w="636" w:type="pct"/>
          </w:tcPr>
          <w:p w14:paraId="7684FDDA" w14:textId="77777777" w:rsidR="006B11BC" w:rsidRPr="006E7AC5" w:rsidRDefault="006B11BC" w:rsidP="005E2923">
            <w:pPr>
              <w:autoSpaceDE w:val="0"/>
              <w:autoSpaceDN w:val="0"/>
              <w:adjustRightInd w:val="0"/>
              <w:jc w:val="center"/>
              <w:rPr>
                <w:noProof/>
                <w:lang w:val="en-US"/>
              </w:rPr>
            </w:pPr>
          </w:p>
        </w:tc>
        <w:tc>
          <w:tcPr>
            <w:tcW w:w="636" w:type="pct"/>
            <w:gridSpan w:val="2"/>
          </w:tcPr>
          <w:p w14:paraId="670B9931" w14:textId="77777777" w:rsidR="006B11BC" w:rsidRPr="006E7AC5" w:rsidRDefault="006B11BC" w:rsidP="005E2923">
            <w:pPr>
              <w:autoSpaceDE w:val="0"/>
              <w:autoSpaceDN w:val="0"/>
              <w:adjustRightInd w:val="0"/>
              <w:jc w:val="center"/>
              <w:rPr>
                <w:noProof/>
                <w:lang w:val="en-US"/>
              </w:rPr>
            </w:pPr>
          </w:p>
        </w:tc>
        <w:tc>
          <w:tcPr>
            <w:tcW w:w="636" w:type="pct"/>
          </w:tcPr>
          <w:p w14:paraId="4300D686" w14:textId="77777777" w:rsidR="006B11BC" w:rsidRPr="006E7AC5" w:rsidRDefault="006B11BC" w:rsidP="005E2923">
            <w:pPr>
              <w:autoSpaceDE w:val="0"/>
              <w:autoSpaceDN w:val="0"/>
              <w:adjustRightInd w:val="0"/>
              <w:jc w:val="center"/>
              <w:rPr>
                <w:noProof/>
              </w:rPr>
            </w:pPr>
          </w:p>
        </w:tc>
        <w:tc>
          <w:tcPr>
            <w:tcW w:w="475" w:type="pct"/>
          </w:tcPr>
          <w:p w14:paraId="1232B7D6" w14:textId="77777777" w:rsidR="006B11BC" w:rsidRPr="006E7AC5" w:rsidRDefault="006B11BC" w:rsidP="005E2923">
            <w:pPr>
              <w:autoSpaceDE w:val="0"/>
              <w:autoSpaceDN w:val="0"/>
              <w:adjustRightInd w:val="0"/>
              <w:jc w:val="center"/>
              <w:rPr>
                <w:noProof/>
              </w:rPr>
            </w:pPr>
          </w:p>
        </w:tc>
      </w:tr>
      <w:tr w:rsidR="006B11BC" w:rsidRPr="006E7AC5" w14:paraId="71FE087A" w14:textId="77777777" w:rsidTr="009C1872">
        <w:trPr>
          <w:trHeight w:val="288"/>
        </w:trPr>
        <w:tc>
          <w:tcPr>
            <w:tcW w:w="188" w:type="pct"/>
          </w:tcPr>
          <w:p w14:paraId="64BFA7CA" w14:textId="77777777" w:rsidR="006B11BC" w:rsidRPr="006E7AC5" w:rsidRDefault="006B11BC" w:rsidP="005E2923">
            <w:pPr>
              <w:autoSpaceDE w:val="0"/>
              <w:autoSpaceDN w:val="0"/>
              <w:adjustRightInd w:val="0"/>
              <w:jc w:val="center"/>
              <w:rPr>
                <w:noProof/>
              </w:rPr>
            </w:pPr>
            <w:r w:rsidRPr="006E7AC5">
              <w:lastRenderedPageBreak/>
              <w:t>4</w:t>
            </w:r>
          </w:p>
        </w:tc>
        <w:tc>
          <w:tcPr>
            <w:tcW w:w="1038" w:type="pct"/>
            <w:gridSpan w:val="2"/>
            <w:vAlign w:val="center"/>
          </w:tcPr>
          <w:p w14:paraId="2794D0D1" w14:textId="77777777" w:rsidR="006B11BC" w:rsidRPr="006E7AC5" w:rsidRDefault="006B11BC" w:rsidP="00607022">
            <w:pPr>
              <w:autoSpaceDE w:val="0"/>
              <w:autoSpaceDN w:val="0"/>
              <w:adjustRightInd w:val="0"/>
              <w:rPr>
                <w:noProof/>
                <w:lang w:val="en-US"/>
              </w:rPr>
            </w:pPr>
            <w:r w:rsidRPr="006E7AC5">
              <w:rPr>
                <w:color w:val="000000"/>
              </w:rPr>
              <w:t>Isporuka i montaža sigurnosne sifonske cevi  fi133x4x4600 na napojni rezervoar opremljene sledećom opremom i priključcima:</w:t>
            </w:r>
            <w:r w:rsidRPr="006E7AC5">
              <w:rPr>
                <w:color w:val="000000"/>
              </w:rPr>
              <w:br/>
              <w:t>-priključak na napojni rezervoar DN65 NP16</w:t>
            </w:r>
            <w:r w:rsidRPr="006E7AC5">
              <w:rPr>
                <w:color w:val="000000"/>
              </w:rPr>
              <w:br/>
              <w:t>-priključak za preliv DN65 NP16</w:t>
            </w:r>
            <w:r w:rsidRPr="006E7AC5">
              <w:rPr>
                <w:color w:val="000000"/>
              </w:rPr>
              <w:br/>
              <w:t>-priključak za punjenje i pražnjenje DN32 NP16</w:t>
            </w:r>
          </w:p>
        </w:tc>
        <w:tc>
          <w:tcPr>
            <w:tcW w:w="362" w:type="pct"/>
            <w:vAlign w:val="bottom"/>
          </w:tcPr>
          <w:p w14:paraId="131BB300" w14:textId="77777777" w:rsidR="006B11BC" w:rsidRPr="006E7AC5" w:rsidRDefault="006B11BC" w:rsidP="005E2923">
            <w:pPr>
              <w:autoSpaceDE w:val="0"/>
              <w:autoSpaceDN w:val="0"/>
              <w:adjustRightInd w:val="0"/>
              <w:jc w:val="center"/>
              <w:rPr>
                <w:noProof/>
                <w:lang w:val="en-US"/>
              </w:rPr>
            </w:pPr>
            <w:r w:rsidRPr="006E7AC5">
              <w:rPr>
                <w:color w:val="000000"/>
              </w:rPr>
              <w:t>kompl</w:t>
            </w:r>
          </w:p>
        </w:tc>
        <w:tc>
          <w:tcPr>
            <w:tcW w:w="393" w:type="pct"/>
            <w:vAlign w:val="bottom"/>
          </w:tcPr>
          <w:p w14:paraId="28AECF02" w14:textId="77777777" w:rsidR="006B11BC" w:rsidRPr="006E7AC5" w:rsidRDefault="006B11BC" w:rsidP="005E2923">
            <w:pPr>
              <w:autoSpaceDE w:val="0"/>
              <w:autoSpaceDN w:val="0"/>
              <w:adjustRightInd w:val="0"/>
              <w:jc w:val="center"/>
              <w:rPr>
                <w:noProof/>
                <w:lang w:val="en-US"/>
              </w:rPr>
            </w:pPr>
            <w:r w:rsidRPr="006E7AC5">
              <w:rPr>
                <w:color w:val="000000"/>
              </w:rPr>
              <w:t>1</w:t>
            </w:r>
          </w:p>
        </w:tc>
        <w:tc>
          <w:tcPr>
            <w:tcW w:w="636" w:type="pct"/>
          </w:tcPr>
          <w:p w14:paraId="5548488E" w14:textId="77777777" w:rsidR="006B11BC" w:rsidRPr="006E7AC5" w:rsidRDefault="006B11BC" w:rsidP="005E2923">
            <w:pPr>
              <w:autoSpaceDE w:val="0"/>
              <w:autoSpaceDN w:val="0"/>
              <w:adjustRightInd w:val="0"/>
              <w:jc w:val="center"/>
              <w:rPr>
                <w:noProof/>
                <w:lang w:val="en-US"/>
              </w:rPr>
            </w:pPr>
          </w:p>
        </w:tc>
        <w:tc>
          <w:tcPr>
            <w:tcW w:w="636" w:type="pct"/>
          </w:tcPr>
          <w:p w14:paraId="51145EB4" w14:textId="77777777" w:rsidR="006B11BC" w:rsidRPr="006E7AC5" w:rsidRDefault="006B11BC" w:rsidP="005E2923">
            <w:pPr>
              <w:autoSpaceDE w:val="0"/>
              <w:autoSpaceDN w:val="0"/>
              <w:adjustRightInd w:val="0"/>
              <w:jc w:val="center"/>
              <w:rPr>
                <w:noProof/>
                <w:lang w:val="en-US"/>
              </w:rPr>
            </w:pPr>
          </w:p>
        </w:tc>
        <w:tc>
          <w:tcPr>
            <w:tcW w:w="636" w:type="pct"/>
            <w:gridSpan w:val="2"/>
          </w:tcPr>
          <w:p w14:paraId="1582078B" w14:textId="77777777" w:rsidR="006B11BC" w:rsidRPr="006E7AC5" w:rsidRDefault="006B11BC" w:rsidP="005E2923">
            <w:pPr>
              <w:autoSpaceDE w:val="0"/>
              <w:autoSpaceDN w:val="0"/>
              <w:adjustRightInd w:val="0"/>
              <w:jc w:val="center"/>
              <w:rPr>
                <w:noProof/>
                <w:lang w:val="en-US"/>
              </w:rPr>
            </w:pPr>
          </w:p>
        </w:tc>
        <w:tc>
          <w:tcPr>
            <w:tcW w:w="636" w:type="pct"/>
          </w:tcPr>
          <w:p w14:paraId="38682568" w14:textId="77777777" w:rsidR="006B11BC" w:rsidRPr="006E7AC5" w:rsidRDefault="006B11BC" w:rsidP="005E2923">
            <w:pPr>
              <w:autoSpaceDE w:val="0"/>
              <w:autoSpaceDN w:val="0"/>
              <w:adjustRightInd w:val="0"/>
              <w:jc w:val="center"/>
              <w:rPr>
                <w:noProof/>
              </w:rPr>
            </w:pPr>
          </w:p>
        </w:tc>
        <w:tc>
          <w:tcPr>
            <w:tcW w:w="475" w:type="pct"/>
          </w:tcPr>
          <w:p w14:paraId="0E6FCC51" w14:textId="77777777" w:rsidR="006B11BC" w:rsidRPr="006E7AC5" w:rsidRDefault="006B11BC" w:rsidP="005E2923">
            <w:pPr>
              <w:autoSpaceDE w:val="0"/>
              <w:autoSpaceDN w:val="0"/>
              <w:adjustRightInd w:val="0"/>
              <w:jc w:val="center"/>
              <w:rPr>
                <w:noProof/>
              </w:rPr>
            </w:pPr>
          </w:p>
        </w:tc>
      </w:tr>
      <w:tr w:rsidR="006B11BC" w:rsidRPr="006E7AC5" w14:paraId="2C8FF1BB" w14:textId="77777777" w:rsidTr="009C1872">
        <w:trPr>
          <w:trHeight w:val="288"/>
        </w:trPr>
        <w:tc>
          <w:tcPr>
            <w:tcW w:w="188" w:type="pct"/>
          </w:tcPr>
          <w:p w14:paraId="39983458" w14:textId="77777777" w:rsidR="006B11BC" w:rsidRPr="006E7AC5" w:rsidRDefault="006B11BC" w:rsidP="005E2923">
            <w:pPr>
              <w:autoSpaceDE w:val="0"/>
              <w:autoSpaceDN w:val="0"/>
              <w:adjustRightInd w:val="0"/>
              <w:jc w:val="center"/>
              <w:rPr>
                <w:noProof/>
              </w:rPr>
            </w:pPr>
            <w:r w:rsidRPr="006E7AC5">
              <w:t>5</w:t>
            </w:r>
          </w:p>
        </w:tc>
        <w:tc>
          <w:tcPr>
            <w:tcW w:w="1038" w:type="pct"/>
            <w:gridSpan w:val="2"/>
            <w:vAlign w:val="center"/>
          </w:tcPr>
          <w:p w14:paraId="1F1CEFE8" w14:textId="77777777" w:rsidR="006B11BC" w:rsidRPr="006E7AC5" w:rsidRDefault="006B11BC" w:rsidP="00607022">
            <w:pPr>
              <w:autoSpaceDE w:val="0"/>
              <w:autoSpaceDN w:val="0"/>
              <w:adjustRightInd w:val="0"/>
              <w:rPr>
                <w:noProof/>
                <w:lang w:val="en-US"/>
              </w:rPr>
            </w:pPr>
            <w:r w:rsidRPr="006E7AC5">
              <w:rPr>
                <w:color w:val="000000"/>
              </w:rPr>
              <w:t xml:space="preserve">Izrada, Isporuka i montaža termičkog odvajača gasova-TOG-a Ø900x1500, izrađen od crnog lima i opremljen </w:t>
            </w:r>
            <w:r w:rsidRPr="006E7AC5">
              <w:rPr>
                <w:color w:val="000000"/>
              </w:rPr>
              <w:lastRenderedPageBreak/>
              <w:t>sledećom opremom i priključcima:</w:t>
            </w:r>
            <w:r w:rsidRPr="006E7AC5">
              <w:rPr>
                <w:color w:val="000000"/>
              </w:rPr>
              <w:br/>
              <w:t>-manometar Ø160, R1/2", 0-1.6 bar, kl1.6</w:t>
            </w:r>
            <w:r w:rsidRPr="006E7AC5">
              <w:rPr>
                <w:color w:val="000000"/>
              </w:rPr>
              <w:br/>
              <w:t>-manometarski ventil 1/2"</w:t>
            </w:r>
            <w:r w:rsidRPr="006E7AC5">
              <w:rPr>
                <w:color w:val="000000"/>
              </w:rPr>
              <w:br/>
              <w:t>-priključak za dovod omekš. vode DN50 NP16</w:t>
            </w:r>
            <w:r w:rsidRPr="006E7AC5">
              <w:rPr>
                <w:color w:val="000000"/>
              </w:rPr>
              <w:br/>
              <w:t>-priključak za dovod kondenzata DN50 NP16</w:t>
            </w:r>
            <w:r w:rsidRPr="006E7AC5">
              <w:rPr>
                <w:color w:val="000000"/>
              </w:rPr>
              <w:br/>
              <w:t>-priključak za otparavanje sa ugrađenom potrebnom prigušnicom</w:t>
            </w:r>
            <w:r w:rsidRPr="006E7AC5">
              <w:rPr>
                <w:color w:val="000000"/>
              </w:rPr>
              <w:br/>
              <w:t>-priključak za ventil sigurnosti DN50 NP16</w:t>
            </w:r>
            <w:r w:rsidRPr="006E7AC5">
              <w:rPr>
                <w:color w:val="000000"/>
              </w:rPr>
              <w:br/>
              <w:t>-priključak za dovod bridova pare iz eksp. posude DN32NP16</w:t>
            </w:r>
            <w:r w:rsidRPr="006E7AC5">
              <w:rPr>
                <w:color w:val="000000"/>
              </w:rPr>
              <w:br/>
              <w:t>-priključak za dovod pare za zagrevanje vode DN100 NP16</w:t>
            </w:r>
            <w:r w:rsidRPr="006E7AC5">
              <w:rPr>
                <w:color w:val="000000"/>
              </w:rPr>
              <w:br/>
              <w:t>-priključak za povezivanje na napojni rezervoar DN500 NP16</w:t>
            </w:r>
          </w:p>
        </w:tc>
        <w:tc>
          <w:tcPr>
            <w:tcW w:w="362" w:type="pct"/>
            <w:vAlign w:val="bottom"/>
          </w:tcPr>
          <w:p w14:paraId="342C6C40" w14:textId="77777777" w:rsidR="006B11BC" w:rsidRPr="006E7AC5" w:rsidRDefault="006B11BC" w:rsidP="005E2923">
            <w:pPr>
              <w:autoSpaceDE w:val="0"/>
              <w:autoSpaceDN w:val="0"/>
              <w:adjustRightInd w:val="0"/>
              <w:jc w:val="center"/>
              <w:rPr>
                <w:noProof/>
                <w:lang w:val="en-US"/>
              </w:rPr>
            </w:pPr>
            <w:r w:rsidRPr="006E7AC5">
              <w:rPr>
                <w:color w:val="000000"/>
              </w:rPr>
              <w:lastRenderedPageBreak/>
              <w:t>kompl</w:t>
            </w:r>
          </w:p>
        </w:tc>
        <w:tc>
          <w:tcPr>
            <w:tcW w:w="393" w:type="pct"/>
            <w:vAlign w:val="bottom"/>
          </w:tcPr>
          <w:p w14:paraId="2741AC57" w14:textId="77777777" w:rsidR="006B11BC" w:rsidRPr="006E7AC5" w:rsidRDefault="006B11BC" w:rsidP="005E2923">
            <w:pPr>
              <w:autoSpaceDE w:val="0"/>
              <w:autoSpaceDN w:val="0"/>
              <w:adjustRightInd w:val="0"/>
              <w:jc w:val="center"/>
              <w:rPr>
                <w:noProof/>
                <w:lang w:val="en-US"/>
              </w:rPr>
            </w:pPr>
            <w:r w:rsidRPr="006E7AC5">
              <w:rPr>
                <w:color w:val="000000"/>
              </w:rPr>
              <w:t>1</w:t>
            </w:r>
          </w:p>
        </w:tc>
        <w:tc>
          <w:tcPr>
            <w:tcW w:w="636" w:type="pct"/>
          </w:tcPr>
          <w:p w14:paraId="1D7D5E53" w14:textId="77777777" w:rsidR="006B11BC" w:rsidRPr="006E7AC5" w:rsidRDefault="006B11BC" w:rsidP="005E2923">
            <w:pPr>
              <w:autoSpaceDE w:val="0"/>
              <w:autoSpaceDN w:val="0"/>
              <w:adjustRightInd w:val="0"/>
              <w:jc w:val="center"/>
              <w:rPr>
                <w:noProof/>
                <w:lang w:val="en-US"/>
              </w:rPr>
            </w:pPr>
          </w:p>
        </w:tc>
        <w:tc>
          <w:tcPr>
            <w:tcW w:w="636" w:type="pct"/>
          </w:tcPr>
          <w:p w14:paraId="6D984C06" w14:textId="77777777" w:rsidR="006B11BC" w:rsidRPr="006E7AC5" w:rsidRDefault="006B11BC" w:rsidP="005E2923">
            <w:pPr>
              <w:autoSpaceDE w:val="0"/>
              <w:autoSpaceDN w:val="0"/>
              <w:adjustRightInd w:val="0"/>
              <w:jc w:val="center"/>
              <w:rPr>
                <w:noProof/>
                <w:lang w:val="en-US"/>
              </w:rPr>
            </w:pPr>
          </w:p>
        </w:tc>
        <w:tc>
          <w:tcPr>
            <w:tcW w:w="636" w:type="pct"/>
            <w:gridSpan w:val="2"/>
          </w:tcPr>
          <w:p w14:paraId="06A97307" w14:textId="77777777" w:rsidR="006B11BC" w:rsidRPr="006E7AC5" w:rsidRDefault="006B11BC" w:rsidP="005E2923">
            <w:pPr>
              <w:autoSpaceDE w:val="0"/>
              <w:autoSpaceDN w:val="0"/>
              <w:adjustRightInd w:val="0"/>
              <w:jc w:val="center"/>
              <w:rPr>
                <w:noProof/>
                <w:lang w:val="en-US"/>
              </w:rPr>
            </w:pPr>
          </w:p>
        </w:tc>
        <w:tc>
          <w:tcPr>
            <w:tcW w:w="636" w:type="pct"/>
          </w:tcPr>
          <w:p w14:paraId="2DAE75F0" w14:textId="77777777" w:rsidR="006B11BC" w:rsidRPr="006E7AC5" w:rsidRDefault="006B11BC" w:rsidP="005E2923">
            <w:pPr>
              <w:autoSpaceDE w:val="0"/>
              <w:autoSpaceDN w:val="0"/>
              <w:adjustRightInd w:val="0"/>
              <w:jc w:val="center"/>
              <w:rPr>
                <w:noProof/>
              </w:rPr>
            </w:pPr>
          </w:p>
        </w:tc>
        <w:tc>
          <w:tcPr>
            <w:tcW w:w="475" w:type="pct"/>
          </w:tcPr>
          <w:p w14:paraId="18EF39FA" w14:textId="77777777" w:rsidR="006B11BC" w:rsidRPr="006E7AC5" w:rsidRDefault="006B11BC" w:rsidP="005E2923">
            <w:pPr>
              <w:autoSpaceDE w:val="0"/>
              <w:autoSpaceDN w:val="0"/>
              <w:adjustRightInd w:val="0"/>
              <w:jc w:val="center"/>
              <w:rPr>
                <w:noProof/>
              </w:rPr>
            </w:pPr>
          </w:p>
        </w:tc>
      </w:tr>
      <w:tr w:rsidR="006B11BC" w:rsidRPr="006E7AC5" w14:paraId="49128C85" w14:textId="77777777" w:rsidTr="009C1872">
        <w:trPr>
          <w:trHeight w:val="288"/>
        </w:trPr>
        <w:tc>
          <w:tcPr>
            <w:tcW w:w="188" w:type="pct"/>
          </w:tcPr>
          <w:p w14:paraId="29395878" w14:textId="77777777" w:rsidR="006B11BC" w:rsidRPr="006E7AC5" w:rsidRDefault="006B11BC" w:rsidP="005E2923">
            <w:pPr>
              <w:autoSpaceDE w:val="0"/>
              <w:autoSpaceDN w:val="0"/>
              <w:adjustRightInd w:val="0"/>
              <w:jc w:val="center"/>
              <w:rPr>
                <w:noProof/>
              </w:rPr>
            </w:pPr>
            <w:r w:rsidRPr="006E7AC5">
              <w:lastRenderedPageBreak/>
              <w:t>6</w:t>
            </w:r>
          </w:p>
        </w:tc>
        <w:tc>
          <w:tcPr>
            <w:tcW w:w="1038" w:type="pct"/>
            <w:gridSpan w:val="2"/>
            <w:vAlign w:val="center"/>
          </w:tcPr>
          <w:p w14:paraId="1803BCA7" w14:textId="77777777" w:rsidR="006B11BC" w:rsidRPr="006E7AC5" w:rsidRDefault="006B11BC" w:rsidP="00607022">
            <w:pPr>
              <w:autoSpaceDE w:val="0"/>
              <w:autoSpaceDN w:val="0"/>
              <w:adjustRightInd w:val="0"/>
              <w:rPr>
                <w:noProof/>
                <w:lang w:val="en-US"/>
              </w:rPr>
            </w:pPr>
            <w:r w:rsidRPr="006E7AC5">
              <w:rPr>
                <w:color w:val="000000"/>
              </w:rPr>
              <w:t>Isporuka i montaža stanice za redukciju pritiska pare sa 4 bara na 0.25 bara za potrebe TOG, koja se sastoji od sledeće opreme:</w:t>
            </w:r>
            <w:r w:rsidRPr="006E7AC5">
              <w:rPr>
                <w:color w:val="000000"/>
              </w:rPr>
              <w:br/>
              <w:t>-regulator pritiska tip RVSU DN50 NP16</w:t>
            </w:r>
            <w:r w:rsidRPr="006E7AC5">
              <w:rPr>
                <w:color w:val="000000"/>
              </w:rPr>
              <w:br/>
              <w:t>-RZV DN50 NP16, kom 2</w:t>
            </w:r>
            <w:r w:rsidRPr="006E7AC5">
              <w:rPr>
                <w:color w:val="000000"/>
              </w:rPr>
              <w:br/>
              <w:t>-RRV DN50 NP16, KOM 1</w:t>
            </w:r>
            <w:r w:rsidRPr="006E7AC5">
              <w:rPr>
                <w:color w:val="000000"/>
              </w:rPr>
              <w:br/>
              <w:t xml:space="preserve">-hvatač nečistoće DN50 NP 16, </w:t>
            </w:r>
            <w:r w:rsidRPr="006E7AC5">
              <w:rPr>
                <w:color w:val="000000"/>
              </w:rPr>
              <w:lastRenderedPageBreak/>
              <w:t>kom 1</w:t>
            </w:r>
            <w:r w:rsidRPr="006E7AC5">
              <w:rPr>
                <w:color w:val="000000"/>
              </w:rPr>
              <w:br/>
              <w:t>- sig. ventil sa tegom DN50 NP16, kom 1</w:t>
            </w:r>
            <w:r w:rsidRPr="006E7AC5">
              <w:rPr>
                <w:color w:val="000000"/>
              </w:rPr>
              <w:br/>
              <w:t>-PSG DN100 NP16, kom 1</w:t>
            </w:r>
            <w:r w:rsidRPr="006E7AC5">
              <w:rPr>
                <w:color w:val="000000"/>
              </w:rPr>
              <w:br/>
              <w:t>-PSG DN50 NP16, kom 6</w:t>
            </w:r>
            <w:r w:rsidRPr="006E7AC5">
              <w:rPr>
                <w:color w:val="000000"/>
              </w:rPr>
              <w:br/>
              <w:t>-prir. set DN100 NP16, kom 1</w:t>
            </w:r>
            <w:r w:rsidRPr="006E7AC5">
              <w:rPr>
                <w:color w:val="000000"/>
              </w:rPr>
              <w:br/>
              <w:t>-prir. set DN50 NP16, kom 8</w:t>
            </w:r>
            <w:r w:rsidRPr="006E7AC5">
              <w:rPr>
                <w:color w:val="000000"/>
              </w:rPr>
              <w:br/>
              <w:t>-cevna red. fi114,3/fi60,3, kom 1</w:t>
            </w:r>
            <w:r w:rsidRPr="006E7AC5">
              <w:rPr>
                <w:color w:val="000000"/>
              </w:rPr>
              <w:br/>
              <w:t>-T-komad fi60,3x3,6, kom 2</w:t>
            </w:r>
            <w:r w:rsidRPr="006E7AC5">
              <w:rPr>
                <w:color w:val="000000"/>
              </w:rPr>
              <w:br/>
              <w:t>-hamb. luk fi60,3x3,6, kom 2</w:t>
            </w:r>
            <w:r w:rsidRPr="006E7AC5">
              <w:rPr>
                <w:color w:val="000000"/>
              </w:rPr>
              <w:br/>
              <w:t>-beš. kotl. cev fi60,3x3,6, m 2</w:t>
            </w:r>
          </w:p>
        </w:tc>
        <w:tc>
          <w:tcPr>
            <w:tcW w:w="362" w:type="pct"/>
            <w:vAlign w:val="bottom"/>
          </w:tcPr>
          <w:p w14:paraId="626909F7" w14:textId="77777777" w:rsidR="006B11BC" w:rsidRPr="006E7AC5" w:rsidRDefault="006B11BC" w:rsidP="005E2923">
            <w:pPr>
              <w:autoSpaceDE w:val="0"/>
              <w:autoSpaceDN w:val="0"/>
              <w:adjustRightInd w:val="0"/>
              <w:jc w:val="center"/>
              <w:rPr>
                <w:noProof/>
                <w:lang w:val="en-US"/>
              </w:rPr>
            </w:pPr>
            <w:r w:rsidRPr="006E7AC5">
              <w:rPr>
                <w:color w:val="000000"/>
              </w:rPr>
              <w:lastRenderedPageBreak/>
              <w:t>kompl</w:t>
            </w:r>
          </w:p>
        </w:tc>
        <w:tc>
          <w:tcPr>
            <w:tcW w:w="393" w:type="pct"/>
            <w:vAlign w:val="bottom"/>
          </w:tcPr>
          <w:p w14:paraId="72B02484" w14:textId="77777777" w:rsidR="006B11BC" w:rsidRPr="006E7AC5" w:rsidRDefault="006B11BC" w:rsidP="005E2923">
            <w:pPr>
              <w:autoSpaceDE w:val="0"/>
              <w:autoSpaceDN w:val="0"/>
              <w:adjustRightInd w:val="0"/>
              <w:jc w:val="center"/>
              <w:rPr>
                <w:noProof/>
                <w:lang w:val="en-US"/>
              </w:rPr>
            </w:pPr>
            <w:r w:rsidRPr="006E7AC5">
              <w:rPr>
                <w:color w:val="000000"/>
              </w:rPr>
              <w:t>1</w:t>
            </w:r>
          </w:p>
        </w:tc>
        <w:tc>
          <w:tcPr>
            <w:tcW w:w="636" w:type="pct"/>
          </w:tcPr>
          <w:p w14:paraId="6A75C959" w14:textId="77777777" w:rsidR="006B11BC" w:rsidRPr="006E7AC5" w:rsidRDefault="006B11BC" w:rsidP="005E2923">
            <w:pPr>
              <w:autoSpaceDE w:val="0"/>
              <w:autoSpaceDN w:val="0"/>
              <w:adjustRightInd w:val="0"/>
              <w:jc w:val="center"/>
              <w:rPr>
                <w:noProof/>
                <w:lang w:val="en-US"/>
              </w:rPr>
            </w:pPr>
          </w:p>
        </w:tc>
        <w:tc>
          <w:tcPr>
            <w:tcW w:w="636" w:type="pct"/>
          </w:tcPr>
          <w:p w14:paraId="43BA3CAA" w14:textId="77777777" w:rsidR="006B11BC" w:rsidRPr="006E7AC5" w:rsidRDefault="006B11BC" w:rsidP="005E2923">
            <w:pPr>
              <w:autoSpaceDE w:val="0"/>
              <w:autoSpaceDN w:val="0"/>
              <w:adjustRightInd w:val="0"/>
              <w:jc w:val="center"/>
              <w:rPr>
                <w:noProof/>
                <w:lang w:val="en-US"/>
              </w:rPr>
            </w:pPr>
          </w:p>
        </w:tc>
        <w:tc>
          <w:tcPr>
            <w:tcW w:w="636" w:type="pct"/>
            <w:gridSpan w:val="2"/>
          </w:tcPr>
          <w:p w14:paraId="5AB61DB9" w14:textId="77777777" w:rsidR="006B11BC" w:rsidRPr="006E7AC5" w:rsidRDefault="006B11BC" w:rsidP="005E2923">
            <w:pPr>
              <w:autoSpaceDE w:val="0"/>
              <w:autoSpaceDN w:val="0"/>
              <w:adjustRightInd w:val="0"/>
              <w:jc w:val="center"/>
              <w:rPr>
                <w:noProof/>
                <w:lang w:val="en-US"/>
              </w:rPr>
            </w:pPr>
          </w:p>
        </w:tc>
        <w:tc>
          <w:tcPr>
            <w:tcW w:w="636" w:type="pct"/>
          </w:tcPr>
          <w:p w14:paraId="179F257D" w14:textId="77777777" w:rsidR="006B11BC" w:rsidRPr="006E7AC5" w:rsidRDefault="006B11BC" w:rsidP="005E2923">
            <w:pPr>
              <w:autoSpaceDE w:val="0"/>
              <w:autoSpaceDN w:val="0"/>
              <w:adjustRightInd w:val="0"/>
              <w:jc w:val="center"/>
              <w:rPr>
                <w:noProof/>
              </w:rPr>
            </w:pPr>
          </w:p>
        </w:tc>
        <w:tc>
          <w:tcPr>
            <w:tcW w:w="475" w:type="pct"/>
          </w:tcPr>
          <w:p w14:paraId="4F6DF9BC" w14:textId="77777777" w:rsidR="006B11BC" w:rsidRPr="006E7AC5" w:rsidRDefault="006B11BC" w:rsidP="005E2923">
            <w:pPr>
              <w:autoSpaceDE w:val="0"/>
              <w:autoSpaceDN w:val="0"/>
              <w:adjustRightInd w:val="0"/>
              <w:jc w:val="center"/>
              <w:rPr>
                <w:noProof/>
              </w:rPr>
            </w:pPr>
          </w:p>
        </w:tc>
      </w:tr>
      <w:tr w:rsidR="006B11BC" w:rsidRPr="006E7AC5" w14:paraId="44055379" w14:textId="77777777" w:rsidTr="009C1872">
        <w:trPr>
          <w:trHeight w:val="288"/>
        </w:trPr>
        <w:tc>
          <w:tcPr>
            <w:tcW w:w="188" w:type="pct"/>
          </w:tcPr>
          <w:p w14:paraId="10863FD5" w14:textId="77777777" w:rsidR="006B11BC" w:rsidRPr="006E7AC5" w:rsidRDefault="006B11BC" w:rsidP="005E2923">
            <w:pPr>
              <w:autoSpaceDE w:val="0"/>
              <w:autoSpaceDN w:val="0"/>
              <w:adjustRightInd w:val="0"/>
              <w:jc w:val="center"/>
              <w:rPr>
                <w:noProof/>
              </w:rPr>
            </w:pPr>
            <w:r w:rsidRPr="006E7AC5">
              <w:lastRenderedPageBreak/>
              <w:t>7</w:t>
            </w:r>
          </w:p>
        </w:tc>
        <w:tc>
          <w:tcPr>
            <w:tcW w:w="1038" w:type="pct"/>
            <w:gridSpan w:val="2"/>
            <w:vAlign w:val="center"/>
          </w:tcPr>
          <w:p w14:paraId="094B84B5" w14:textId="77777777" w:rsidR="006B11BC" w:rsidRPr="006E7AC5" w:rsidRDefault="006B11BC" w:rsidP="00607022">
            <w:pPr>
              <w:autoSpaceDE w:val="0"/>
              <w:autoSpaceDN w:val="0"/>
              <w:adjustRightInd w:val="0"/>
              <w:rPr>
                <w:noProof/>
                <w:lang w:val="en-US"/>
              </w:rPr>
            </w:pPr>
            <w:r w:rsidRPr="006E7AC5">
              <w:rPr>
                <w:color w:val="000000"/>
              </w:rPr>
              <w:t>Isporuka i montaža stanice za regul. temp. i nivoa vode u napojnom rezervoaru, koja se sastoji od sledeće opreme:</w:t>
            </w:r>
            <w:r w:rsidRPr="006E7AC5">
              <w:rPr>
                <w:color w:val="000000"/>
              </w:rPr>
              <w:br/>
              <w:t xml:space="preserve">-termoregul. ventil  43-7 DN40 NP16 </w:t>
            </w:r>
            <w:r w:rsidRPr="006E7AC5">
              <w:rPr>
                <w:color w:val="000000"/>
              </w:rPr>
              <w:br/>
              <w:t>-RZV DN40 NP16, kom 3</w:t>
            </w:r>
            <w:r w:rsidRPr="006E7AC5">
              <w:rPr>
                <w:color w:val="000000"/>
              </w:rPr>
              <w:br/>
              <w:t>-RRV DN40 NP16, KOM 1</w:t>
            </w:r>
            <w:r w:rsidRPr="006E7AC5">
              <w:rPr>
                <w:color w:val="000000"/>
              </w:rPr>
              <w:br/>
              <w:t>-hvatač nečistoće DN40 NP 16</w:t>
            </w:r>
            <w:r w:rsidRPr="006E7AC5">
              <w:rPr>
                <w:color w:val="000000"/>
              </w:rPr>
              <w:br/>
              <w:t>-PSG DN40 NP16, kom 5</w:t>
            </w:r>
            <w:r w:rsidRPr="006E7AC5">
              <w:rPr>
                <w:color w:val="000000"/>
              </w:rPr>
              <w:br/>
              <w:t>-prir. set DN40 NP16, kom 8</w:t>
            </w:r>
            <w:r w:rsidRPr="006E7AC5">
              <w:rPr>
                <w:color w:val="000000"/>
              </w:rPr>
              <w:br/>
              <w:t>-T-komad fi48,3x3,2, kom 2</w:t>
            </w:r>
            <w:r w:rsidRPr="006E7AC5">
              <w:rPr>
                <w:color w:val="000000"/>
              </w:rPr>
              <w:br/>
              <w:t>-hamb. luk fi48,3x3,2, kom 3</w:t>
            </w:r>
            <w:r w:rsidRPr="006E7AC5">
              <w:rPr>
                <w:color w:val="000000"/>
              </w:rPr>
              <w:br/>
              <w:t>-beš. kotl. cev fi48,3x3,2, m 2</w:t>
            </w:r>
            <w:r w:rsidRPr="006E7AC5">
              <w:rPr>
                <w:color w:val="000000"/>
              </w:rPr>
              <w:br/>
              <w:t>-vodokaz L=1,6m DN20 NP16, kom 1</w:t>
            </w:r>
            <w:r w:rsidRPr="006E7AC5">
              <w:rPr>
                <w:color w:val="000000"/>
              </w:rPr>
              <w:br/>
              <w:t>-regulator nivoa, kom 1</w:t>
            </w:r>
            <w:r w:rsidRPr="006E7AC5">
              <w:rPr>
                <w:color w:val="000000"/>
              </w:rPr>
              <w:br/>
              <w:t>-bimetalni termometar R1/2", fi160, 0-150°C</w:t>
            </w:r>
          </w:p>
        </w:tc>
        <w:tc>
          <w:tcPr>
            <w:tcW w:w="362" w:type="pct"/>
            <w:vAlign w:val="bottom"/>
          </w:tcPr>
          <w:p w14:paraId="312EBB51" w14:textId="77777777" w:rsidR="006B11BC" w:rsidRPr="006E7AC5" w:rsidRDefault="006B11BC" w:rsidP="005E2923">
            <w:pPr>
              <w:autoSpaceDE w:val="0"/>
              <w:autoSpaceDN w:val="0"/>
              <w:adjustRightInd w:val="0"/>
              <w:jc w:val="center"/>
              <w:rPr>
                <w:noProof/>
                <w:lang w:val="en-US"/>
              </w:rPr>
            </w:pPr>
            <w:r w:rsidRPr="006E7AC5">
              <w:rPr>
                <w:color w:val="000000"/>
              </w:rPr>
              <w:t>kompl</w:t>
            </w:r>
          </w:p>
        </w:tc>
        <w:tc>
          <w:tcPr>
            <w:tcW w:w="393" w:type="pct"/>
            <w:vAlign w:val="bottom"/>
          </w:tcPr>
          <w:p w14:paraId="68D4E8AB" w14:textId="77777777" w:rsidR="006B11BC" w:rsidRPr="006E7AC5" w:rsidRDefault="006B11BC" w:rsidP="005E2923">
            <w:pPr>
              <w:autoSpaceDE w:val="0"/>
              <w:autoSpaceDN w:val="0"/>
              <w:adjustRightInd w:val="0"/>
              <w:jc w:val="center"/>
              <w:rPr>
                <w:noProof/>
                <w:lang w:val="en-US"/>
              </w:rPr>
            </w:pPr>
            <w:r w:rsidRPr="006E7AC5">
              <w:rPr>
                <w:color w:val="000000"/>
              </w:rPr>
              <w:t>1</w:t>
            </w:r>
          </w:p>
        </w:tc>
        <w:tc>
          <w:tcPr>
            <w:tcW w:w="636" w:type="pct"/>
          </w:tcPr>
          <w:p w14:paraId="4AEEC495" w14:textId="77777777" w:rsidR="006B11BC" w:rsidRPr="006E7AC5" w:rsidRDefault="006B11BC" w:rsidP="005E2923">
            <w:pPr>
              <w:autoSpaceDE w:val="0"/>
              <w:autoSpaceDN w:val="0"/>
              <w:adjustRightInd w:val="0"/>
              <w:jc w:val="center"/>
              <w:rPr>
                <w:noProof/>
                <w:lang w:val="en-US"/>
              </w:rPr>
            </w:pPr>
          </w:p>
        </w:tc>
        <w:tc>
          <w:tcPr>
            <w:tcW w:w="636" w:type="pct"/>
          </w:tcPr>
          <w:p w14:paraId="44F86783" w14:textId="77777777" w:rsidR="006B11BC" w:rsidRPr="006E7AC5" w:rsidRDefault="006B11BC" w:rsidP="005E2923">
            <w:pPr>
              <w:autoSpaceDE w:val="0"/>
              <w:autoSpaceDN w:val="0"/>
              <w:adjustRightInd w:val="0"/>
              <w:jc w:val="center"/>
              <w:rPr>
                <w:noProof/>
                <w:lang w:val="en-US"/>
              </w:rPr>
            </w:pPr>
          </w:p>
        </w:tc>
        <w:tc>
          <w:tcPr>
            <w:tcW w:w="636" w:type="pct"/>
            <w:gridSpan w:val="2"/>
          </w:tcPr>
          <w:p w14:paraId="08A7EF33" w14:textId="77777777" w:rsidR="006B11BC" w:rsidRPr="006E7AC5" w:rsidRDefault="006B11BC" w:rsidP="005E2923">
            <w:pPr>
              <w:autoSpaceDE w:val="0"/>
              <w:autoSpaceDN w:val="0"/>
              <w:adjustRightInd w:val="0"/>
              <w:jc w:val="center"/>
              <w:rPr>
                <w:noProof/>
                <w:lang w:val="en-US"/>
              </w:rPr>
            </w:pPr>
          </w:p>
        </w:tc>
        <w:tc>
          <w:tcPr>
            <w:tcW w:w="636" w:type="pct"/>
          </w:tcPr>
          <w:p w14:paraId="2D902C81" w14:textId="77777777" w:rsidR="006B11BC" w:rsidRPr="006E7AC5" w:rsidRDefault="006B11BC" w:rsidP="005E2923">
            <w:pPr>
              <w:autoSpaceDE w:val="0"/>
              <w:autoSpaceDN w:val="0"/>
              <w:adjustRightInd w:val="0"/>
              <w:jc w:val="center"/>
              <w:rPr>
                <w:noProof/>
              </w:rPr>
            </w:pPr>
          </w:p>
        </w:tc>
        <w:tc>
          <w:tcPr>
            <w:tcW w:w="475" w:type="pct"/>
          </w:tcPr>
          <w:p w14:paraId="0F081474" w14:textId="77777777" w:rsidR="006B11BC" w:rsidRPr="006E7AC5" w:rsidRDefault="006B11BC" w:rsidP="005E2923">
            <w:pPr>
              <w:autoSpaceDE w:val="0"/>
              <w:autoSpaceDN w:val="0"/>
              <w:adjustRightInd w:val="0"/>
              <w:jc w:val="center"/>
              <w:rPr>
                <w:noProof/>
              </w:rPr>
            </w:pPr>
          </w:p>
        </w:tc>
      </w:tr>
      <w:tr w:rsidR="006B11BC" w:rsidRPr="006E7AC5" w14:paraId="64C7B263" w14:textId="77777777" w:rsidTr="009C1872">
        <w:trPr>
          <w:trHeight w:val="288"/>
        </w:trPr>
        <w:tc>
          <w:tcPr>
            <w:tcW w:w="188" w:type="pct"/>
          </w:tcPr>
          <w:p w14:paraId="1B601EAD" w14:textId="77777777" w:rsidR="006B11BC" w:rsidRPr="006E7AC5" w:rsidRDefault="006B11BC" w:rsidP="005E2923">
            <w:pPr>
              <w:autoSpaceDE w:val="0"/>
              <w:autoSpaceDN w:val="0"/>
              <w:adjustRightInd w:val="0"/>
              <w:jc w:val="center"/>
              <w:rPr>
                <w:noProof/>
              </w:rPr>
            </w:pPr>
            <w:r w:rsidRPr="006E7AC5">
              <w:t>8</w:t>
            </w:r>
          </w:p>
        </w:tc>
        <w:tc>
          <w:tcPr>
            <w:tcW w:w="1038" w:type="pct"/>
            <w:gridSpan w:val="2"/>
            <w:vAlign w:val="center"/>
          </w:tcPr>
          <w:p w14:paraId="5185A4E5" w14:textId="77777777" w:rsidR="006B11BC" w:rsidRPr="006E7AC5" w:rsidRDefault="006B11BC" w:rsidP="00607022">
            <w:pPr>
              <w:autoSpaceDE w:val="0"/>
              <w:autoSpaceDN w:val="0"/>
              <w:adjustRightInd w:val="0"/>
              <w:rPr>
                <w:noProof/>
                <w:lang w:val="en-US"/>
              </w:rPr>
            </w:pPr>
            <w:r w:rsidRPr="006E7AC5">
              <w:rPr>
                <w:color w:val="000000"/>
              </w:rPr>
              <w:t xml:space="preserve">Isporuka i montaža zaporne </w:t>
            </w:r>
            <w:r w:rsidRPr="006E7AC5">
              <w:rPr>
                <w:color w:val="000000"/>
              </w:rPr>
              <w:lastRenderedPageBreak/>
              <w:t>armature za paru, proizvodnje ARI armaturen ili odgovarajuće, tip FABA-plus, dimenzija</w:t>
            </w:r>
          </w:p>
        </w:tc>
        <w:tc>
          <w:tcPr>
            <w:tcW w:w="362" w:type="pct"/>
            <w:vAlign w:val="bottom"/>
          </w:tcPr>
          <w:p w14:paraId="0F13BB10" w14:textId="77777777" w:rsidR="006B11BC" w:rsidRPr="006E7AC5" w:rsidRDefault="006B11BC" w:rsidP="005E2923">
            <w:pPr>
              <w:autoSpaceDE w:val="0"/>
              <w:autoSpaceDN w:val="0"/>
              <w:adjustRightInd w:val="0"/>
              <w:jc w:val="center"/>
              <w:rPr>
                <w:noProof/>
                <w:lang w:val="en-US"/>
              </w:rPr>
            </w:pPr>
          </w:p>
        </w:tc>
        <w:tc>
          <w:tcPr>
            <w:tcW w:w="393" w:type="pct"/>
            <w:vAlign w:val="bottom"/>
          </w:tcPr>
          <w:p w14:paraId="02FC0E70" w14:textId="77777777" w:rsidR="006B11BC" w:rsidRPr="006E7AC5" w:rsidRDefault="006B11BC" w:rsidP="005E2923">
            <w:pPr>
              <w:autoSpaceDE w:val="0"/>
              <w:autoSpaceDN w:val="0"/>
              <w:adjustRightInd w:val="0"/>
              <w:jc w:val="center"/>
              <w:rPr>
                <w:noProof/>
                <w:lang w:val="en-US"/>
              </w:rPr>
            </w:pPr>
          </w:p>
        </w:tc>
        <w:tc>
          <w:tcPr>
            <w:tcW w:w="636" w:type="pct"/>
          </w:tcPr>
          <w:p w14:paraId="1AC285F4" w14:textId="77777777" w:rsidR="006B11BC" w:rsidRPr="006E7AC5" w:rsidRDefault="006B11BC" w:rsidP="005E2923">
            <w:pPr>
              <w:autoSpaceDE w:val="0"/>
              <w:autoSpaceDN w:val="0"/>
              <w:adjustRightInd w:val="0"/>
              <w:jc w:val="center"/>
              <w:rPr>
                <w:noProof/>
                <w:lang w:val="en-US"/>
              </w:rPr>
            </w:pPr>
          </w:p>
        </w:tc>
        <w:tc>
          <w:tcPr>
            <w:tcW w:w="636" w:type="pct"/>
          </w:tcPr>
          <w:p w14:paraId="33999C03" w14:textId="77777777" w:rsidR="006B11BC" w:rsidRPr="006E7AC5" w:rsidRDefault="006B11BC" w:rsidP="005E2923">
            <w:pPr>
              <w:autoSpaceDE w:val="0"/>
              <w:autoSpaceDN w:val="0"/>
              <w:adjustRightInd w:val="0"/>
              <w:jc w:val="center"/>
              <w:rPr>
                <w:noProof/>
                <w:lang w:val="en-US"/>
              </w:rPr>
            </w:pPr>
          </w:p>
        </w:tc>
        <w:tc>
          <w:tcPr>
            <w:tcW w:w="636" w:type="pct"/>
            <w:gridSpan w:val="2"/>
          </w:tcPr>
          <w:p w14:paraId="2702FCAD" w14:textId="77777777" w:rsidR="006B11BC" w:rsidRPr="006E7AC5" w:rsidRDefault="006B11BC" w:rsidP="005E2923">
            <w:pPr>
              <w:autoSpaceDE w:val="0"/>
              <w:autoSpaceDN w:val="0"/>
              <w:adjustRightInd w:val="0"/>
              <w:jc w:val="center"/>
              <w:rPr>
                <w:noProof/>
                <w:lang w:val="en-US"/>
              </w:rPr>
            </w:pPr>
          </w:p>
        </w:tc>
        <w:tc>
          <w:tcPr>
            <w:tcW w:w="636" w:type="pct"/>
          </w:tcPr>
          <w:p w14:paraId="38A44DAB" w14:textId="77777777" w:rsidR="006B11BC" w:rsidRPr="006E7AC5" w:rsidRDefault="006B11BC" w:rsidP="005E2923">
            <w:pPr>
              <w:autoSpaceDE w:val="0"/>
              <w:autoSpaceDN w:val="0"/>
              <w:adjustRightInd w:val="0"/>
              <w:jc w:val="center"/>
              <w:rPr>
                <w:noProof/>
              </w:rPr>
            </w:pPr>
          </w:p>
        </w:tc>
        <w:tc>
          <w:tcPr>
            <w:tcW w:w="475" w:type="pct"/>
          </w:tcPr>
          <w:p w14:paraId="12446447" w14:textId="77777777" w:rsidR="006B11BC" w:rsidRPr="006E7AC5" w:rsidRDefault="006B11BC" w:rsidP="005E2923">
            <w:pPr>
              <w:autoSpaceDE w:val="0"/>
              <w:autoSpaceDN w:val="0"/>
              <w:adjustRightInd w:val="0"/>
              <w:jc w:val="center"/>
              <w:rPr>
                <w:noProof/>
              </w:rPr>
            </w:pPr>
          </w:p>
        </w:tc>
      </w:tr>
      <w:tr w:rsidR="006B11BC" w:rsidRPr="006E7AC5" w14:paraId="0D9C13C9" w14:textId="77777777" w:rsidTr="009C1872">
        <w:trPr>
          <w:trHeight w:val="288"/>
        </w:trPr>
        <w:tc>
          <w:tcPr>
            <w:tcW w:w="188" w:type="pct"/>
          </w:tcPr>
          <w:p w14:paraId="5C135B73" w14:textId="77777777" w:rsidR="006B11BC" w:rsidRPr="006E7AC5" w:rsidRDefault="006B11BC" w:rsidP="005E2923">
            <w:pPr>
              <w:autoSpaceDE w:val="0"/>
              <w:autoSpaceDN w:val="0"/>
              <w:adjustRightInd w:val="0"/>
              <w:jc w:val="center"/>
              <w:rPr>
                <w:noProof/>
              </w:rPr>
            </w:pPr>
          </w:p>
        </w:tc>
        <w:tc>
          <w:tcPr>
            <w:tcW w:w="1038" w:type="pct"/>
            <w:gridSpan w:val="2"/>
            <w:vAlign w:val="center"/>
          </w:tcPr>
          <w:p w14:paraId="6DA842A9" w14:textId="77777777" w:rsidR="006B11BC" w:rsidRPr="006E7AC5" w:rsidRDefault="006B11BC" w:rsidP="00607022">
            <w:pPr>
              <w:autoSpaceDE w:val="0"/>
              <w:autoSpaceDN w:val="0"/>
              <w:adjustRightInd w:val="0"/>
              <w:rPr>
                <w:noProof/>
                <w:lang w:val="en-US"/>
              </w:rPr>
            </w:pPr>
            <w:r w:rsidRPr="006E7AC5">
              <w:rPr>
                <w:color w:val="000000"/>
              </w:rPr>
              <w:t>DN 125 NP16</w:t>
            </w:r>
          </w:p>
        </w:tc>
        <w:tc>
          <w:tcPr>
            <w:tcW w:w="362" w:type="pct"/>
            <w:vAlign w:val="bottom"/>
          </w:tcPr>
          <w:p w14:paraId="6B123F35" w14:textId="77777777" w:rsidR="006B11BC" w:rsidRPr="006E7AC5" w:rsidRDefault="006B11BC" w:rsidP="005E2923">
            <w:pPr>
              <w:autoSpaceDE w:val="0"/>
              <w:autoSpaceDN w:val="0"/>
              <w:adjustRightInd w:val="0"/>
              <w:jc w:val="center"/>
              <w:rPr>
                <w:noProof/>
                <w:lang w:val="en-US"/>
              </w:rPr>
            </w:pPr>
            <w:r w:rsidRPr="006E7AC5">
              <w:rPr>
                <w:color w:val="000000"/>
              </w:rPr>
              <w:t>kom</w:t>
            </w:r>
          </w:p>
        </w:tc>
        <w:tc>
          <w:tcPr>
            <w:tcW w:w="393" w:type="pct"/>
            <w:vAlign w:val="bottom"/>
          </w:tcPr>
          <w:p w14:paraId="360FD129" w14:textId="77777777" w:rsidR="006B11BC" w:rsidRPr="006E7AC5" w:rsidRDefault="006B11BC" w:rsidP="005E2923">
            <w:pPr>
              <w:autoSpaceDE w:val="0"/>
              <w:autoSpaceDN w:val="0"/>
              <w:adjustRightInd w:val="0"/>
              <w:jc w:val="center"/>
              <w:rPr>
                <w:noProof/>
                <w:lang w:val="en-US"/>
              </w:rPr>
            </w:pPr>
            <w:r w:rsidRPr="006E7AC5">
              <w:rPr>
                <w:color w:val="000000"/>
              </w:rPr>
              <w:t>1</w:t>
            </w:r>
          </w:p>
        </w:tc>
        <w:tc>
          <w:tcPr>
            <w:tcW w:w="636" w:type="pct"/>
          </w:tcPr>
          <w:p w14:paraId="17D7E3F2" w14:textId="77777777" w:rsidR="006B11BC" w:rsidRPr="006E7AC5" w:rsidRDefault="006B11BC" w:rsidP="005E2923">
            <w:pPr>
              <w:autoSpaceDE w:val="0"/>
              <w:autoSpaceDN w:val="0"/>
              <w:adjustRightInd w:val="0"/>
              <w:jc w:val="center"/>
              <w:rPr>
                <w:noProof/>
                <w:lang w:val="en-US"/>
              </w:rPr>
            </w:pPr>
          </w:p>
        </w:tc>
        <w:tc>
          <w:tcPr>
            <w:tcW w:w="636" w:type="pct"/>
          </w:tcPr>
          <w:p w14:paraId="50506A6B" w14:textId="77777777" w:rsidR="006B11BC" w:rsidRPr="006E7AC5" w:rsidRDefault="006B11BC" w:rsidP="005E2923">
            <w:pPr>
              <w:autoSpaceDE w:val="0"/>
              <w:autoSpaceDN w:val="0"/>
              <w:adjustRightInd w:val="0"/>
              <w:jc w:val="center"/>
              <w:rPr>
                <w:noProof/>
                <w:lang w:val="en-US"/>
              </w:rPr>
            </w:pPr>
          </w:p>
        </w:tc>
        <w:tc>
          <w:tcPr>
            <w:tcW w:w="636" w:type="pct"/>
            <w:gridSpan w:val="2"/>
          </w:tcPr>
          <w:p w14:paraId="380F6ADB" w14:textId="77777777" w:rsidR="006B11BC" w:rsidRPr="006E7AC5" w:rsidRDefault="006B11BC" w:rsidP="005E2923">
            <w:pPr>
              <w:autoSpaceDE w:val="0"/>
              <w:autoSpaceDN w:val="0"/>
              <w:adjustRightInd w:val="0"/>
              <w:jc w:val="center"/>
              <w:rPr>
                <w:noProof/>
                <w:lang w:val="en-US"/>
              </w:rPr>
            </w:pPr>
          </w:p>
        </w:tc>
        <w:tc>
          <w:tcPr>
            <w:tcW w:w="636" w:type="pct"/>
          </w:tcPr>
          <w:p w14:paraId="4283212F" w14:textId="77777777" w:rsidR="006B11BC" w:rsidRPr="006E7AC5" w:rsidRDefault="006B11BC" w:rsidP="005E2923">
            <w:pPr>
              <w:autoSpaceDE w:val="0"/>
              <w:autoSpaceDN w:val="0"/>
              <w:adjustRightInd w:val="0"/>
              <w:jc w:val="center"/>
              <w:rPr>
                <w:noProof/>
              </w:rPr>
            </w:pPr>
          </w:p>
        </w:tc>
        <w:tc>
          <w:tcPr>
            <w:tcW w:w="475" w:type="pct"/>
          </w:tcPr>
          <w:p w14:paraId="3B9CE8CF" w14:textId="77777777" w:rsidR="006B11BC" w:rsidRPr="006E7AC5" w:rsidRDefault="006B11BC" w:rsidP="005E2923">
            <w:pPr>
              <w:autoSpaceDE w:val="0"/>
              <w:autoSpaceDN w:val="0"/>
              <w:adjustRightInd w:val="0"/>
              <w:jc w:val="center"/>
              <w:rPr>
                <w:noProof/>
              </w:rPr>
            </w:pPr>
          </w:p>
        </w:tc>
      </w:tr>
      <w:tr w:rsidR="006B11BC" w:rsidRPr="006E7AC5" w14:paraId="55E2DE4F" w14:textId="77777777" w:rsidTr="009C1872">
        <w:trPr>
          <w:trHeight w:val="288"/>
        </w:trPr>
        <w:tc>
          <w:tcPr>
            <w:tcW w:w="188" w:type="pct"/>
          </w:tcPr>
          <w:p w14:paraId="37AFBD8B" w14:textId="77777777" w:rsidR="006B11BC" w:rsidRPr="006E7AC5" w:rsidRDefault="006B11BC" w:rsidP="005E2923">
            <w:pPr>
              <w:autoSpaceDE w:val="0"/>
              <w:autoSpaceDN w:val="0"/>
              <w:adjustRightInd w:val="0"/>
              <w:jc w:val="center"/>
              <w:rPr>
                <w:noProof/>
              </w:rPr>
            </w:pPr>
          </w:p>
        </w:tc>
        <w:tc>
          <w:tcPr>
            <w:tcW w:w="1038" w:type="pct"/>
            <w:gridSpan w:val="2"/>
            <w:vAlign w:val="center"/>
          </w:tcPr>
          <w:p w14:paraId="6C0747D3" w14:textId="77777777" w:rsidR="006B11BC" w:rsidRPr="006E7AC5" w:rsidRDefault="006B11BC" w:rsidP="00607022">
            <w:pPr>
              <w:autoSpaceDE w:val="0"/>
              <w:autoSpaceDN w:val="0"/>
              <w:adjustRightInd w:val="0"/>
              <w:rPr>
                <w:noProof/>
                <w:lang w:val="en-US"/>
              </w:rPr>
            </w:pPr>
            <w:r w:rsidRPr="006E7AC5">
              <w:rPr>
                <w:color w:val="000000"/>
              </w:rPr>
              <w:t>DN 50 NP16</w:t>
            </w:r>
          </w:p>
        </w:tc>
        <w:tc>
          <w:tcPr>
            <w:tcW w:w="362" w:type="pct"/>
            <w:vAlign w:val="bottom"/>
          </w:tcPr>
          <w:p w14:paraId="6E5B4AAF" w14:textId="77777777" w:rsidR="006B11BC" w:rsidRPr="006E7AC5" w:rsidRDefault="006B11BC" w:rsidP="005E2923">
            <w:pPr>
              <w:autoSpaceDE w:val="0"/>
              <w:autoSpaceDN w:val="0"/>
              <w:adjustRightInd w:val="0"/>
              <w:jc w:val="center"/>
              <w:rPr>
                <w:noProof/>
                <w:lang w:val="en-US"/>
              </w:rPr>
            </w:pPr>
            <w:r w:rsidRPr="006E7AC5">
              <w:rPr>
                <w:color w:val="000000"/>
              </w:rPr>
              <w:t>kom</w:t>
            </w:r>
          </w:p>
        </w:tc>
        <w:tc>
          <w:tcPr>
            <w:tcW w:w="393" w:type="pct"/>
            <w:vAlign w:val="bottom"/>
          </w:tcPr>
          <w:p w14:paraId="3F4CFE1B" w14:textId="77777777" w:rsidR="006B11BC" w:rsidRPr="006E7AC5" w:rsidRDefault="006B11BC" w:rsidP="005E2923">
            <w:pPr>
              <w:autoSpaceDE w:val="0"/>
              <w:autoSpaceDN w:val="0"/>
              <w:adjustRightInd w:val="0"/>
              <w:jc w:val="center"/>
              <w:rPr>
                <w:noProof/>
                <w:lang w:val="en-US"/>
              </w:rPr>
            </w:pPr>
            <w:r w:rsidRPr="006E7AC5">
              <w:rPr>
                <w:color w:val="000000"/>
              </w:rPr>
              <w:t>1</w:t>
            </w:r>
          </w:p>
        </w:tc>
        <w:tc>
          <w:tcPr>
            <w:tcW w:w="636" w:type="pct"/>
          </w:tcPr>
          <w:p w14:paraId="07BD2642" w14:textId="77777777" w:rsidR="006B11BC" w:rsidRPr="006E7AC5" w:rsidRDefault="006B11BC" w:rsidP="005E2923">
            <w:pPr>
              <w:autoSpaceDE w:val="0"/>
              <w:autoSpaceDN w:val="0"/>
              <w:adjustRightInd w:val="0"/>
              <w:jc w:val="center"/>
              <w:rPr>
                <w:noProof/>
                <w:lang w:val="en-US"/>
              </w:rPr>
            </w:pPr>
          </w:p>
        </w:tc>
        <w:tc>
          <w:tcPr>
            <w:tcW w:w="636" w:type="pct"/>
          </w:tcPr>
          <w:p w14:paraId="7E715A49" w14:textId="77777777" w:rsidR="006B11BC" w:rsidRPr="006E7AC5" w:rsidRDefault="006B11BC" w:rsidP="005E2923">
            <w:pPr>
              <w:autoSpaceDE w:val="0"/>
              <w:autoSpaceDN w:val="0"/>
              <w:adjustRightInd w:val="0"/>
              <w:jc w:val="center"/>
              <w:rPr>
                <w:noProof/>
                <w:lang w:val="en-US"/>
              </w:rPr>
            </w:pPr>
          </w:p>
        </w:tc>
        <w:tc>
          <w:tcPr>
            <w:tcW w:w="636" w:type="pct"/>
            <w:gridSpan w:val="2"/>
          </w:tcPr>
          <w:p w14:paraId="5DA19815" w14:textId="77777777" w:rsidR="006B11BC" w:rsidRPr="006E7AC5" w:rsidRDefault="006B11BC" w:rsidP="005E2923">
            <w:pPr>
              <w:autoSpaceDE w:val="0"/>
              <w:autoSpaceDN w:val="0"/>
              <w:adjustRightInd w:val="0"/>
              <w:jc w:val="center"/>
              <w:rPr>
                <w:noProof/>
                <w:lang w:val="en-US"/>
              </w:rPr>
            </w:pPr>
          </w:p>
        </w:tc>
        <w:tc>
          <w:tcPr>
            <w:tcW w:w="636" w:type="pct"/>
          </w:tcPr>
          <w:p w14:paraId="1B543752" w14:textId="77777777" w:rsidR="006B11BC" w:rsidRPr="006E7AC5" w:rsidRDefault="006B11BC" w:rsidP="005E2923">
            <w:pPr>
              <w:autoSpaceDE w:val="0"/>
              <w:autoSpaceDN w:val="0"/>
              <w:adjustRightInd w:val="0"/>
              <w:jc w:val="center"/>
              <w:rPr>
                <w:noProof/>
              </w:rPr>
            </w:pPr>
          </w:p>
        </w:tc>
        <w:tc>
          <w:tcPr>
            <w:tcW w:w="475" w:type="pct"/>
          </w:tcPr>
          <w:p w14:paraId="08DB0887" w14:textId="77777777" w:rsidR="006B11BC" w:rsidRPr="006E7AC5" w:rsidRDefault="006B11BC" w:rsidP="005E2923">
            <w:pPr>
              <w:autoSpaceDE w:val="0"/>
              <w:autoSpaceDN w:val="0"/>
              <w:adjustRightInd w:val="0"/>
              <w:jc w:val="center"/>
              <w:rPr>
                <w:noProof/>
              </w:rPr>
            </w:pPr>
          </w:p>
        </w:tc>
      </w:tr>
      <w:tr w:rsidR="006B11BC" w:rsidRPr="006E7AC5" w14:paraId="12315BF4" w14:textId="77777777" w:rsidTr="009C1872">
        <w:trPr>
          <w:trHeight w:val="288"/>
        </w:trPr>
        <w:tc>
          <w:tcPr>
            <w:tcW w:w="188" w:type="pct"/>
          </w:tcPr>
          <w:p w14:paraId="7B777089" w14:textId="77777777" w:rsidR="006B11BC" w:rsidRPr="006E7AC5" w:rsidRDefault="006B11BC" w:rsidP="005E2923">
            <w:pPr>
              <w:autoSpaceDE w:val="0"/>
              <w:autoSpaceDN w:val="0"/>
              <w:adjustRightInd w:val="0"/>
              <w:jc w:val="center"/>
              <w:rPr>
                <w:noProof/>
              </w:rPr>
            </w:pPr>
          </w:p>
        </w:tc>
        <w:tc>
          <w:tcPr>
            <w:tcW w:w="1038" w:type="pct"/>
            <w:gridSpan w:val="2"/>
            <w:vAlign w:val="center"/>
          </w:tcPr>
          <w:p w14:paraId="302530EE" w14:textId="77777777" w:rsidR="006B11BC" w:rsidRPr="006E7AC5" w:rsidRDefault="006B11BC" w:rsidP="00607022">
            <w:pPr>
              <w:autoSpaceDE w:val="0"/>
              <w:autoSpaceDN w:val="0"/>
              <w:adjustRightInd w:val="0"/>
              <w:rPr>
                <w:noProof/>
                <w:lang w:val="en-US"/>
              </w:rPr>
            </w:pPr>
            <w:r w:rsidRPr="006E7AC5">
              <w:rPr>
                <w:color w:val="000000"/>
              </w:rPr>
              <w:t>DN 32 NP16</w:t>
            </w:r>
          </w:p>
        </w:tc>
        <w:tc>
          <w:tcPr>
            <w:tcW w:w="362" w:type="pct"/>
            <w:vAlign w:val="bottom"/>
          </w:tcPr>
          <w:p w14:paraId="1DD2E95D" w14:textId="77777777" w:rsidR="006B11BC" w:rsidRPr="006E7AC5" w:rsidRDefault="006B11BC" w:rsidP="005E2923">
            <w:pPr>
              <w:autoSpaceDE w:val="0"/>
              <w:autoSpaceDN w:val="0"/>
              <w:adjustRightInd w:val="0"/>
              <w:jc w:val="center"/>
              <w:rPr>
                <w:noProof/>
                <w:lang w:val="en-US"/>
              </w:rPr>
            </w:pPr>
            <w:r w:rsidRPr="006E7AC5">
              <w:rPr>
                <w:color w:val="000000"/>
              </w:rPr>
              <w:t>kom</w:t>
            </w:r>
          </w:p>
        </w:tc>
        <w:tc>
          <w:tcPr>
            <w:tcW w:w="393" w:type="pct"/>
            <w:vAlign w:val="bottom"/>
          </w:tcPr>
          <w:p w14:paraId="3F4F5287" w14:textId="77777777" w:rsidR="006B11BC" w:rsidRPr="006E7AC5" w:rsidRDefault="006B11BC" w:rsidP="005E2923">
            <w:pPr>
              <w:autoSpaceDE w:val="0"/>
              <w:autoSpaceDN w:val="0"/>
              <w:adjustRightInd w:val="0"/>
              <w:jc w:val="center"/>
              <w:rPr>
                <w:noProof/>
                <w:lang w:val="en-US"/>
              </w:rPr>
            </w:pPr>
            <w:r w:rsidRPr="006E7AC5">
              <w:rPr>
                <w:color w:val="000000"/>
              </w:rPr>
              <w:t>2</w:t>
            </w:r>
          </w:p>
        </w:tc>
        <w:tc>
          <w:tcPr>
            <w:tcW w:w="636" w:type="pct"/>
          </w:tcPr>
          <w:p w14:paraId="611DD24B" w14:textId="77777777" w:rsidR="006B11BC" w:rsidRPr="006E7AC5" w:rsidRDefault="006B11BC" w:rsidP="005E2923">
            <w:pPr>
              <w:autoSpaceDE w:val="0"/>
              <w:autoSpaceDN w:val="0"/>
              <w:adjustRightInd w:val="0"/>
              <w:jc w:val="center"/>
              <w:rPr>
                <w:noProof/>
                <w:lang w:val="en-US"/>
              </w:rPr>
            </w:pPr>
          </w:p>
        </w:tc>
        <w:tc>
          <w:tcPr>
            <w:tcW w:w="636" w:type="pct"/>
          </w:tcPr>
          <w:p w14:paraId="50196B80" w14:textId="77777777" w:rsidR="006B11BC" w:rsidRPr="006E7AC5" w:rsidRDefault="006B11BC" w:rsidP="005E2923">
            <w:pPr>
              <w:autoSpaceDE w:val="0"/>
              <w:autoSpaceDN w:val="0"/>
              <w:adjustRightInd w:val="0"/>
              <w:jc w:val="center"/>
              <w:rPr>
                <w:noProof/>
                <w:lang w:val="en-US"/>
              </w:rPr>
            </w:pPr>
          </w:p>
        </w:tc>
        <w:tc>
          <w:tcPr>
            <w:tcW w:w="636" w:type="pct"/>
            <w:gridSpan w:val="2"/>
          </w:tcPr>
          <w:p w14:paraId="7A3DE8AF" w14:textId="77777777" w:rsidR="006B11BC" w:rsidRPr="006E7AC5" w:rsidRDefault="006B11BC" w:rsidP="005E2923">
            <w:pPr>
              <w:autoSpaceDE w:val="0"/>
              <w:autoSpaceDN w:val="0"/>
              <w:adjustRightInd w:val="0"/>
              <w:jc w:val="center"/>
              <w:rPr>
                <w:noProof/>
                <w:lang w:val="en-US"/>
              </w:rPr>
            </w:pPr>
          </w:p>
        </w:tc>
        <w:tc>
          <w:tcPr>
            <w:tcW w:w="636" w:type="pct"/>
          </w:tcPr>
          <w:p w14:paraId="341483F3" w14:textId="77777777" w:rsidR="006B11BC" w:rsidRPr="006E7AC5" w:rsidRDefault="006B11BC" w:rsidP="005E2923">
            <w:pPr>
              <w:autoSpaceDE w:val="0"/>
              <w:autoSpaceDN w:val="0"/>
              <w:adjustRightInd w:val="0"/>
              <w:jc w:val="center"/>
              <w:rPr>
                <w:noProof/>
              </w:rPr>
            </w:pPr>
          </w:p>
        </w:tc>
        <w:tc>
          <w:tcPr>
            <w:tcW w:w="475" w:type="pct"/>
          </w:tcPr>
          <w:p w14:paraId="1216DD38" w14:textId="77777777" w:rsidR="006B11BC" w:rsidRPr="006E7AC5" w:rsidRDefault="006B11BC" w:rsidP="005E2923">
            <w:pPr>
              <w:autoSpaceDE w:val="0"/>
              <w:autoSpaceDN w:val="0"/>
              <w:adjustRightInd w:val="0"/>
              <w:jc w:val="center"/>
              <w:rPr>
                <w:noProof/>
              </w:rPr>
            </w:pPr>
          </w:p>
        </w:tc>
      </w:tr>
      <w:tr w:rsidR="006B11BC" w:rsidRPr="006E7AC5" w14:paraId="46B8279C" w14:textId="77777777" w:rsidTr="009C1872">
        <w:trPr>
          <w:trHeight w:val="288"/>
        </w:trPr>
        <w:tc>
          <w:tcPr>
            <w:tcW w:w="188" w:type="pct"/>
          </w:tcPr>
          <w:p w14:paraId="0AA1525F" w14:textId="77777777" w:rsidR="006B11BC" w:rsidRPr="006E7AC5" w:rsidRDefault="006B11BC" w:rsidP="005E2923">
            <w:pPr>
              <w:autoSpaceDE w:val="0"/>
              <w:autoSpaceDN w:val="0"/>
              <w:adjustRightInd w:val="0"/>
              <w:jc w:val="center"/>
              <w:rPr>
                <w:noProof/>
              </w:rPr>
            </w:pPr>
            <w:r w:rsidRPr="006E7AC5">
              <w:t>9</w:t>
            </w:r>
          </w:p>
        </w:tc>
        <w:tc>
          <w:tcPr>
            <w:tcW w:w="1038" w:type="pct"/>
            <w:gridSpan w:val="2"/>
            <w:vAlign w:val="center"/>
          </w:tcPr>
          <w:p w14:paraId="69E1B8DC" w14:textId="77777777" w:rsidR="006B11BC" w:rsidRPr="006E7AC5" w:rsidRDefault="006B11BC" w:rsidP="00607022">
            <w:pPr>
              <w:autoSpaceDE w:val="0"/>
              <w:autoSpaceDN w:val="0"/>
              <w:adjustRightInd w:val="0"/>
              <w:rPr>
                <w:noProof/>
                <w:lang w:val="en-US"/>
              </w:rPr>
            </w:pPr>
            <w:r w:rsidRPr="006E7AC5">
              <w:rPr>
                <w:color w:val="000000"/>
              </w:rPr>
              <w:t>Isporuka i montaža prirubnica sa grlom:</w:t>
            </w:r>
          </w:p>
        </w:tc>
        <w:tc>
          <w:tcPr>
            <w:tcW w:w="362" w:type="pct"/>
            <w:vAlign w:val="bottom"/>
          </w:tcPr>
          <w:p w14:paraId="137DD286" w14:textId="77777777" w:rsidR="006B11BC" w:rsidRPr="006E7AC5" w:rsidRDefault="006B11BC" w:rsidP="005E2923">
            <w:pPr>
              <w:autoSpaceDE w:val="0"/>
              <w:autoSpaceDN w:val="0"/>
              <w:adjustRightInd w:val="0"/>
              <w:jc w:val="center"/>
              <w:rPr>
                <w:noProof/>
                <w:lang w:val="en-US"/>
              </w:rPr>
            </w:pPr>
          </w:p>
        </w:tc>
        <w:tc>
          <w:tcPr>
            <w:tcW w:w="393" w:type="pct"/>
            <w:vAlign w:val="bottom"/>
          </w:tcPr>
          <w:p w14:paraId="5D022928" w14:textId="77777777" w:rsidR="006B11BC" w:rsidRPr="006E7AC5" w:rsidRDefault="006B11BC" w:rsidP="005E2923">
            <w:pPr>
              <w:autoSpaceDE w:val="0"/>
              <w:autoSpaceDN w:val="0"/>
              <w:adjustRightInd w:val="0"/>
              <w:jc w:val="center"/>
              <w:rPr>
                <w:noProof/>
                <w:lang w:val="en-US"/>
              </w:rPr>
            </w:pPr>
          </w:p>
        </w:tc>
        <w:tc>
          <w:tcPr>
            <w:tcW w:w="636" w:type="pct"/>
          </w:tcPr>
          <w:p w14:paraId="36F1D280" w14:textId="77777777" w:rsidR="006B11BC" w:rsidRPr="006E7AC5" w:rsidRDefault="006B11BC" w:rsidP="005E2923">
            <w:pPr>
              <w:autoSpaceDE w:val="0"/>
              <w:autoSpaceDN w:val="0"/>
              <w:adjustRightInd w:val="0"/>
              <w:jc w:val="center"/>
              <w:rPr>
                <w:noProof/>
                <w:lang w:val="en-US"/>
              </w:rPr>
            </w:pPr>
          </w:p>
        </w:tc>
        <w:tc>
          <w:tcPr>
            <w:tcW w:w="636" w:type="pct"/>
          </w:tcPr>
          <w:p w14:paraId="762552B6" w14:textId="77777777" w:rsidR="006B11BC" w:rsidRPr="006E7AC5" w:rsidRDefault="006B11BC" w:rsidP="005E2923">
            <w:pPr>
              <w:autoSpaceDE w:val="0"/>
              <w:autoSpaceDN w:val="0"/>
              <w:adjustRightInd w:val="0"/>
              <w:jc w:val="center"/>
              <w:rPr>
                <w:noProof/>
                <w:lang w:val="en-US"/>
              </w:rPr>
            </w:pPr>
          </w:p>
        </w:tc>
        <w:tc>
          <w:tcPr>
            <w:tcW w:w="636" w:type="pct"/>
            <w:gridSpan w:val="2"/>
          </w:tcPr>
          <w:p w14:paraId="10E304A2" w14:textId="77777777" w:rsidR="006B11BC" w:rsidRPr="006E7AC5" w:rsidRDefault="006B11BC" w:rsidP="005E2923">
            <w:pPr>
              <w:autoSpaceDE w:val="0"/>
              <w:autoSpaceDN w:val="0"/>
              <w:adjustRightInd w:val="0"/>
              <w:jc w:val="center"/>
              <w:rPr>
                <w:noProof/>
                <w:lang w:val="en-US"/>
              </w:rPr>
            </w:pPr>
          </w:p>
        </w:tc>
        <w:tc>
          <w:tcPr>
            <w:tcW w:w="636" w:type="pct"/>
          </w:tcPr>
          <w:p w14:paraId="70357FB5" w14:textId="77777777" w:rsidR="006B11BC" w:rsidRPr="006E7AC5" w:rsidRDefault="006B11BC" w:rsidP="005E2923">
            <w:pPr>
              <w:autoSpaceDE w:val="0"/>
              <w:autoSpaceDN w:val="0"/>
              <w:adjustRightInd w:val="0"/>
              <w:jc w:val="center"/>
              <w:rPr>
                <w:noProof/>
              </w:rPr>
            </w:pPr>
          </w:p>
        </w:tc>
        <w:tc>
          <w:tcPr>
            <w:tcW w:w="475" w:type="pct"/>
          </w:tcPr>
          <w:p w14:paraId="4F71402F" w14:textId="77777777" w:rsidR="006B11BC" w:rsidRPr="006E7AC5" w:rsidRDefault="006B11BC" w:rsidP="005E2923">
            <w:pPr>
              <w:autoSpaceDE w:val="0"/>
              <w:autoSpaceDN w:val="0"/>
              <w:adjustRightInd w:val="0"/>
              <w:jc w:val="center"/>
              <w:rPr>
                <w:noProof/>
              </w:rPr>
            </w:pPr>
          </w:p>
        </w:tc>
      </w:tr>
      <w:tr w:rsidR="006B11BC" w:rsidRPr="006E7AC5" w14:paraId="25C353F1" w14:textId="77777777" w:rsidTr="009C1872">
        <w:trPr>
          <w:trHeight w:val="288"/>
        </w:trPr>
        <w:tc>
          <w:tcPr>
            <w:tcW w:w="188" w:type="pct"/>
          </w:tcPr>
          <w:p w14:paraId="21D47207" w14:textId="77777777" w:rsidR="006B11BC" w:rsidRPr="006E7AC5" w:rsidRDefault="006B11BC" w:rsidP="005E2923">
            <w:pPr>
              <w:autoSpaceDE w:val="0"/>
              <w:autoSpaceDN w:val="0"/>
              <w:adjustRightInd w:val="0"/>
              <w:jc w:val="center"/>
              <w:rPr>
                <w:noProof/>
              </w:rPr>
            </w:pPr>
          </w:p>
        </w:tc>
        <w:tc>
          <w:tcPr>
            <w:tcW w:w="1038" w:type="pct"/>
            <w:gridSpan w:val="2"/>
            <w:vAlign w:val="center"/>
          </w:tcPr>
          <w:p w14:paraId="6E272EA9" w14:textId="77777777" w:rsidR="006B11BC" w:rsidRPr="006E7AC5" w:rsidRDefault="006B11BC" w:rsidP="00607022">
            <w:pPr>
              <w:autoSpaceDE w:val="0"/>
              <w:autoSpaceDN w:val="0"/>
              <w:adjustRightInd w:val="0"/>
              <w:rPr>
                <w:noProof/>
                <w:lang w:val="en-US"/>
              </w:rPr>
            </w:pPr>
            <w:r w:rsidRPr="006E7AC5">
              <w:rPr>
                <w:color w:val="000000"/>
              </w:rPr>
              <w:t>DN 125 NP16</w:t>
            </w:r>
          </w:p>
        </w:tc>
        <w:tc>
          <w:tcPr>
            <w:tcW w:w="362" w:type="pct"/>
            <w:vAlign w:val="bottom"/>
          </w:tcPr>
          <w:p w14:paraId="70360B78" w14:textId="77777777" w:rsidR="006B11BC" w:rsidRPr="006E7AC5" w:rsidRDefault="006B11BC" w:rsidP="005E2923">
            <w:pPr>
              <w:autoSpaceDE w:val="0"/>
              <w:autoSpaceDN w:val="0"/>
              <w:adjustRightInd w:val="0"/>
              <w:jc w:val="center"/>
              <w:rPr>
                <w:noProof/>
                <w:lang w:val="en-US"/>
              </w:rPr>
            </w:pPr>
            <w:r w:rsidRPr="006E7AC5">
              <w:rPr>
                <w:color w:val="000000"/>
              </w:rPr>
              <w:t>kom</w:t>
            </w:r>
          </w:p>
        </w:tc>
        <w:tc>
          <w:tcPr>
            <w:tcW w:w="393" w:type="pct"/>
            <w:vAlign w:val="bottom"/>
          </w:tcPr>
          <w:p w14:paraId="6462E105" w14:textId="77777777" w:rsidR="006B11BC" w:rsidRPr="006E7AC5" w:rsidRDefault="006B11BC" w:rsidP="005E2923">
            <w:pPr>
              <w:autoSpaceDE w:val="0"/>
              <w:autoSpaceDN w:val="0"/>
              <w:adjustRightInd w:val="0"/>
              <w:jc w:val="center"/>
              <w:rPr>
                <w:noProof/>
                <w:lang w:val="en-US"/>
              </w:rPr>
            </w:pPr>
            <w:r w:rsidRPr="006E7AC5">
              <w:rPr>
                <w:color w:val="000000"/>
              </w:rPr>
              <w:t>1</w:t>
            </w:r>
          </w:p>
        </w:tc>
        <w:tc>
          <w:tcPr>
            <w:tcW w:w="636" w:type="pct"/>
          </w:tcPr>
          <w:p w14:paraId="405F6258" w14:textId="77777777" w:rsidR="006B11BC" w:rsidRPr="006E7AC5" w:rsidRDefault="006B11BC" w:rsidP="005E2923">
            <w:pPr>
              <w:autoSpaceDE w:val="0"/>
              <w:autoSpaceDN w:val="0"/>
              <w:adjustRightInd w:val="0"/>
              <w:jc w:val="center"/>
              <w:rPr>
                <w:noProof/>
                <w:lang w:val="en-US"/>
              </w:rPr>
            </w:pPr>
          </w:p>
        </w:tc>
        <w:tc>
          <w:tcPr>
            <w:tcW w:w="636" w:type="pct"/>
          </w:tcPr>
          <w:p w14:paraId="264CA888" w14:textId="77777777" w:rsidR="006B11BC" w:rsidRPr="006E7AC5" w:rsidRDefault="006B11BC" w:rsidP="005E2923">
            <w:pPr>
              <w:autoSpaceDE w:val="0"/>
              <w:autoSpaceDN w:val="0"/>
              <w:adjustRightInd w:val="0"/>
              <w:jc w:val="center"/>
              <w:rPr>
                <w:noProof/>
                <w:lang w:val="en-US"/>
              </w:rPr>
            </w:pPr>
          </w:p>
        </w:tc>
        <w:tc>
          <w:tcPr>
            <w:tcW w:w="636" w:type="pct"/>
            <w:gridSpan w:val="2"/>
          </w:tcPr>
          <w:p w14:paraId="65EA25B9" w14:textId="77777777" w:rsidR="006B11BC" w:rsidRPr="006E7AC5" w:rsidRDefault="006B11BC" w:rsidP="005E2923">
            <w:pPr>
              <w:autoSpaceDE w:val="0"/>
              <w:autoSpaceDN w:val="0"/>
              <w:adjustRightInd w:val="0"/>
              <w:jc w:val="center"/>
              <w:rPr>
                <w:noProof/>
                <w:lang w:val="en-US"/>
              </w:rPr>
            </w:pPr>
          </w:p>
        </w:tc>
        <w:tc>
          <w:tcPr>
            <w:tcW w:w="636" w:type="pct"/>
          </w:tcPr>
          <w:p w14:paraId="62B60C83" w14:textId="77777777" w:rsidR="006B11BC" w:rsidRPr="006E7AC5" w:rsidRDefault="006B11BC" w:rsidP="005E2923">
            <w:pPr>
              <w:autoSpaceDE w:val="0"/>
              <w:autoSpaceDN w:val="0"/>
              <w:adjustRightInd w:val="0"/>
              <w:jc w:val="center"/>
              <w:rPr>
                <w:noProof/>
              </w:rPr>
            </w:pPr>
          </w:p>
        </w:tc>
        <w:tc>
          <w:tcPr>
            <w:tcW w:w="475" w:type="pct"/>
          </w:tcPr>
          <w:p w14:paraId="7D0AE36A" w14:textId="77777777" w:rsidR="006B11BC" w:rsidRPr="006E7AC5" w:rsidRDefault="006B11BC" w:rsidP="005E2923">
            <w:pPr>
              <w:autoSpaceDE w:val="0"/>
              <w:autoSpaceDN w:val="0"/>
              <w:adjustRightInd w:val="0"/>
              <w:jc w:val="center"/>
              <w:rPr>
                <w:noProof/>
              </w:rPr>
            </w:pPr>
          </w:p>
        </w:tc>
      </w:tr>
      <w:tr w:rsidR="006B11BC" w:rsidRPr="006E7AC5" w14:paraId="2340AC0A" w14:textId="77777777" w:rsidTr="009C1872">
        <w:trPr>
          <w:trHeight w:val="288"/>
        </w:trPr>
        <w:tc>
          <w:tcPr>
            <w:tcW w:w="188" w:type="pct"/>
          </w:tcPr>
          <w:p w14:paraId="517816E5" w14:textId="77777777" w:rsidR="006B11BC" w:rsidRPr="006E7AC5" w:rsidRDefault="006B11BC" w:rsidP="005E2923">
            <w:pPr>
              <w:autoSpaceDE w:val="0"/>
              <w:autoSpaceDN w:val="0"/>
              <w:adjustRightInd w:val="0"/>
              <w:jc w:val="center"/>
              <w:rPr>
                <w:noProof/>
              </w:rPr>
            </w:pPr>
          </w:p>
        </w:tc>
        <w:tc>
          <w:tcPr>
            <w:tcW w:w="1038" w:type="pct"/>
            <w:gridSpan w:val="2"/>
            <w:vAlign w:val="center"/>
          </w:tcPr>
          <w:p w14:paraId="071340F0" w14:textId="77777777" w:rsidR="006B11BC" w:rsidRPr="006E7AC5" w:rsidRDefault="006B11BC" w:rsidP="00607022">
            <w:pPr>
              <w:autoSpaceDE w:val="0"/>
              <w:autoSpaceDN w:val="0"/>
              <w:adjustRightInd w:val="0"/>
              <w:rPr>
                <w:noProof/>
                <w:lang w:val="en-US"/>
              </w:rPr>
            </w:pPr>
            <w:r w:rsidRPr="006E7AC5">
              <w:rPr>
                <w:color w:val="000000"/>
              </w:rPr>
              <w:t>DN 50 NP16</w:t>
            </w:r>
          </w:p>
        </w:tc>
        <w:tc>
          <w:tcPr>
            <w:tcW w:w="362" w:type="pct"/>
            <w:vAlign w:val="bottom"/>
          </w:tcPr>
          <w:p w14:paraId="08AEE054" w14:textId="77777777" w:rsidR="006B11BC" w:rsidRPr="006E7AC5" w:rsidRDefault="006B11BC" w:rsidP="005E2923">
            <w:pPr>
              <w:autoSpaceDE w:val="0"/>
              <w:autoSpaceDN w:val="0"/>
              <w:adjustRightInd w:val="0"/>
              <w:jc w:val="center"/>
              <w:rPr>
                <w:noProof/>
                <w:lang w:val="en-US"/>
              </w:rPr>
            </w:pPr>
            <w:r w:rsidRPr="006E7AC5">
              <w:rPr>
                <w:color w:val="000000"/>
              </w:rPr>
              <w:t>kom</w:t>
            </w:r>
          </w:p>
        </w:tc>
        <w:tc>
          <w:tcPr>
            <w:tcW w:w="393" w:type="pct"/>
            <w:vAlign w:val="bottom"/>
          </w:tcPr>
          <w:p w14:paraId="37E09F47" w14:textId="77777777" w:rsidR="006B11BC" w:rsidRPr="006E7AC5" w:rsidRDefault="006B11BC" w:rsidP="005E2923">
            <w:pPr>
              <w:autoSpaceDE w:val="0"/>
              <w:autoSpaceDN w:val="0"/>
              <w:adjustRightInd w:val="0"/>
              <w:jc w:val="center"/>
              <w:rPr>
                <w:noProof/>
                <w:lang w:val="en-US"/>
              </w:rPr>
            </w:pPr>
            <w:r w:rsidRPr="006E7AC5">
              <w:rPr>
                <w:color w:val="000000"/>
              </w:rPr>
              <w:t>1</w:t>
            </w:r>
          </w:p>
        </w:tc>
        <w:tc>
          <w:tcPr>
            <w:tcW w:w="636" w:type="pct"/>
          </w:tcPr>
          <w:p w14:paraId="3F4B3970" w14:textId="77777777" w:rsidR="006B11BC" w:rsidRPr="006E7AC5" w:rsidRDefault="006B11BC" w:rsidP="005E2923">
            <w:pPr>
              <w:autoSpaceDE w:val="0"/>
              <w:autoSpaceDN w:val="0"/>
              <w:adjustRightInd w:val="0"/>
              <w:jc w:val="center"/>
              <w:rPr>
                <w:noProof/>
                <w:lang w:val="en-US"/>
              </w:rPr>
            </w:pPr>
          </w:p>
        </w:tc>
        <w:tc>
          <w:tcPr>
            <w:tcW w:w="636" w:type="pct"/>
          </w:tcPr>
          <w:p w14:paraId="43E764F0" w14:textId="77777777" w:rsidR="006B11BC" w:rsidRPr="006E7AC5" w:rsidRDefault="006B11BC" w:rsidP="005E2923">
            <w:pPr>
              <w:autoSpaceDE w:val="0"/>
              <w:autoSpaceDN w:val="0"/>
              <w:adjustRightInd w:val="0"/>
              <w:jc w:val="center"/>
              <w:rPr>
                <w:noProof/>
                <w:lang w:val="en-US"/>
              </w:rPr>
            </w:pPr>
          </w:p>
        </w:tc>
        <w:tc>
          <w:tcPr>
            <w:tcW w:w="636" w:type="pct"/>
            <w:gridSpan w:val="2"/>
          </w:tcPr>
          <w:p w14:paraId="1F183091" w14:textId="77777777" w:rsidR="006B11BC" w:rsidRPr="006E7AC5" w:rsidRDefault="006B11BC" w:rsidP="005E2923">
            <w:pPr>
              <w:autoSpaceDE w:val="0"/>
              <w:autoSpaceDN w:val="0"/>
              <w:adjustRightInd w:val="0"/>
              <w:jc w:val="center"/>
              <w:rPr>
                <w:noProof/>
                <w:lang w:val="en-US"/>
              </w:rPr>
            </w:pPr>
          </w:p>
        </w:tc>
        <w:tc>
          <w:tcPr>
            <w:tcW w:w="636" w:type="pct"/>
          </w:tcPr>
          <w:p w14:paraId="7E0BFB4C" w14:textId="77777777" w:rsidR="006B11BC" w:rsidRPr="006E7AC5" w:rsidRDefault="006B11BC" w:rsidP="005E2923">
            <w:pPr>
              <w:autoSpaceDE w:val="0"/>
              <w:autoSpaceDN w:val="0"/>
              <w:adjustRightInd w:val="0"/>
              <w:jc w:val="center"/>
              <w:rPr>
                <w:noProof/>
              </w:rPr>
            </w:pPr>
          </w:p>
        </w:tc>
        <w:tc>
          <w:tcPr>
            <w:tcW w:w="475" w:type="pct"/>
          </w:tcPr>
          <w:p w14:paraId="2CB47D89" w14:textId="77777777" w:rsidR="006B11BC" w:rsidRPr="006E7AC5" w:rsidRDefault="006B11BC" w:rsidP="005E2923">
            <w:pPr>
              <w:autoSpaceDE w:val="0"/>
              <w:autoSpaceDN w:val="0"/>
              <w:adjustRightInd w:val="0"/>
              <w:jc w:val="center"/>
              <w:rPr>
                <w:noProof/>
              </w:rPr>
            </w:pPr>
          </w:p>
        </w:tc>
      </w:tr>
      <w:tr w:rsidR="006B11BC" w:rsidRPr="006E7AC5" w14:paraId="43350DBC" w14:textId="77777777" w:rsidTr="009C1872">
        <w:trPr>
          <w:trHeight w:val="288"/>
        </w:trPr>
        <w:tc>
          <w:tcPr>
            <w:tcW w:w="188" w:type="pct"/>
          </w:tcPr>
          <w:p w14:paraId="0314C91D" w14:textId="77777777" w:rsidR="006B11BC" w:rsidRPr="006E7AC5" w:rsidRDefault="006B11BC" w:rsidP="005E2923">
            <w:pPr>
              <w:autoSpaceDE w:val="0"/>
              <w:autoSpaceDN w:val="0"/>
              <w:adjustRightInd w:val="0"/>
              <w:jc w:val="center"/>
              <w:rPr>
                <w:noProof/>
              </w:rPr>
            </w:pPr>
          </w:p>
        </w:tc>
        <w:tc>
          <w:tcPr>
            <w:tcW w:w="1038" w:type="pct"/>
            <w:gridSpan w:val="2"/>
            <w:vAlign w:val="center"/>
          </w:tcPr>
          <w:p w14:paraId="4F7409F8" w14:textId="77777777" w:rsidR="006B11BC" w:rsidRPr="006E7AC5" w:rsidRDefault="006B11BC" w:rsidP="00607022">
            <w:pPr>
              <w:autoSpaceDE w:val="0"/>
              <w:autoSpaceDN w:val="0"/>
              <w:adjustRightInd w:val="0"/>
              <w:rPr>
                <w:noProof/>
                <w:lang w:val="en-US"/>
              </w:rPr>
            </w:pPr>
            <w:r w:rsidRPr="006E7AC5">
              <w:rPr>
                <w:color w:val="000000"/>
              </w:rPr>
              <w:t>DN 32 NP16</w:t>
            </w:r>
          </w:p>
        </w:tc>
        <w:tc>
          <w:tcPr>
            <w:tcW w:w="362" w:type="pct"/>
            <w:vAlign w:val="bottom"/>
          </w:tcPr>
          <w:p w14:paraId="31AF3DEC" w14:textId="77777777" w:rsidR="006B11BC" w:rsidRPr="006E7AC5" w:rsidRDefault="006B11BC" w:rsidP="005E2923">
            <w:pPr>
              <w:autoSpaceDE w:val="0"/>
              <w:autoSpaceDN w:val="0"/>
              <w:adjustRightInd w:val="0"/>
              <w:jc w:val="center"/>
              <w:rPr>
                <w:noProof/>
                <w:lang w:val="en-US"/>
              </w:rPr>
            </w:pPr>
            <w:r w:rsidRPr="006E7AC5">
              <w:rPr>
                <w:color w:val="000000"/>
              </w:rPr>
              <w:t>kom</w:t>
            </w:r>
          </w:p>
        </w:tc>
        <w:tc>
          <w:tcPr>
            <w:tcW w:w="393" w:type="pct"/>
            <w:vAlign w:val="bottom"/>
          </w:tcPr>
          <w:p w14:paraId="2AE75483" w14:textId="77777777" w:rsidR="006B11BC" w:rsidRPr="006E7AC5" w:rsidRDefault="006B11BC" w:rsidP="005E2923">
            <w:pPr>
              <w:autoSpaceDE w:val="0"/>
              <w:autoSpaceDN w:val="0"/>
              <w:adjustRightInd w:val="0"/>
              <w:jc w:val="center"/>
              <w:rPr>
                <w:noProof/>
                <w:lang w:val="en-US"/>
              </w:rPr>
            </w:pPr>
            <w:r w:rsidRPr="006E7AC5">
              <w:rPr>
                <w:color w:val="000000"/>
              </w:rPr>
              <w:t>2</w:t>
            </w:r>
          </w:p>
        </w:tc>
        <w:tc>
          <w:tcPr>
            <w:tcW w:w="636" w:type="pct"/>
          </w:tcPr>
          <w:p w14:paraId="07A1EDE6" w14:textId="77777777" w:rsidR="006B11BC" w:rsidRPr="006E7AC5" w:rsidRDefault="006B11BC" w:rsidP="005E2923">
            <w:pPr>
              <w:autoSpaceDE w:val="0"/>
              <w:autoSpaceDN w:val="0"/>
              <w:adjustRightInd w:val="0"/>
              <w:jc w:val="center"/>
              <w:rPr>
                <w:noProof/>
                <w:lang w:val="en-US"/>
              </w:rPr>
            </w:pPr>
          </w:p>
        </w:tc>
        <w:tc>
          <w:tcPr>
            <w:tcW w:w="636" w:type="pct"/>
          </w:tcPr>
          <w:p w14:paraId="6A304EE5" w14:textId="77777777" w:rsidR="006B11BC" w:rsidRPr="006E7AC5" w:rsidRDefault="006B11BC" w:rsidP="005E2923">
            <w:pPr>
              <w:autoSpaceDE w:val="0"/>
              <w:autoSpaceDN w:val="0"/>
              <w:adjustRightInd w:val="0"/>
              <w:jc w:val="center"/>
              <w:rPr>
                <w:noProof/>
                <w:lang w:val="en-US"/>
              </w:rPr>
            </w:pPr>
          </w:p>
        </w:tc>
        <w:tc>
          <w:tcPr>
            <w:tcW w:w="636" w:type="pct"/>
            <w:gridSpan w:val="2"/>
          </w:tcPr>
          <w:p w14:paraId="5A4F85D3" w14:textId="77777777" w:rsidR="006B11BC" w:rsidRPr="006E7AC5" w:rsidRDefault="006B11BC" w:rsidP="005E2923">
            <w:pPr>
              <w:autoSpaceDE w:val="0"/>
              <w:autoSpaceDN w:val="0"/>
              <w:adjustRightInd w:val="0"/>
              <w:jc w:val="center"/>
              <w:rPr>
                <w:noProof/>
                <w:lang w:val="en-US"/>
              </w:rPr>
            </w:pPr>
          </w:p>
        </w:tc>
        <w:tc>
          <w:tcPr>
            <w:tcW w:w="636" w:type="pct"/>
          </w:tcPr>
          <w:p w14:paraId="37CDD94D" w14:textId="77777777" w:rsidR="006B11BC" w:rsidRPr="006E7AC5" w:rsidRDefault="006B11BC" w:rsidP="005E2923">
            <w:pPr>
              <w:autoSpaceDE w:val="0"/>
              <w:autoSpaceDN w:val="0"/>
              <w:adjustRightInd w:val="0"/>
              <w:jc w:val="center"/>
              <w:rPr>
                <w:noProof/>
              </w:rPr>
            </w:pPr>
          </w:p>
        </w:tc>
        <w:tc>
          <w:tcPr>
            <w:tcW w:w="475" w:type="pct"/>
          </w:tcPr>
          <w:p w14:paraId="6F163D28" w14:textId="77777777" w:rsidR="006B11BC" w:rsidRPr="006E7AC5" w:rsidRDefault="006B11BC" w:rsidP="005E2923">
            <w:pPr>
              <w:autoSpaceDE w:val="0"/>
              <w:autoSpaceDN w:val="0"/>
              <w:adjustRightInd w:val="0"/>
              <w:jc w:val="center"/>
              <w:rPr>
                <w:noProof/>
              </w:rPr>
            </w:pPr>
          </w:p>
        </w:tc>
      </w:tr>
      <w:tr w:rsidR="006B11BC" w:rsidRPr="006E7AC5" w14:paraId="3B2E742F" w14:textId="77777777" w:rsidTr="009C1872">
        <w:trPr>
          <w:trHeight w:val="288"/>
        </w:trPr>
        <w:tc>
          <w:tcPr>
            <w:tcW w:w="188" w:type="pct"/>
          </w:tcPr>
          <w:p w14:paraId="655CB5D8" w14:textId="77777777" w:rsidR="006B11BC" w:rsidRPr="006E7AC5" w:rsidRDefault="006B11BC" w:rsidP="005E2923">
            <w:pPr>
              <w:autoSpaceDE w:val="0"/>
              <w:autoSpaceDN w:val="0"/>
              <w:adjustRightInd w:val="0"/>
              <w:jc w:val="center"/>
              <w:rPr>
                <w:noProof/>
              </w:rPr>
            </w:pPr>
            <w:r w:rsidRPr="006E7AC5">
              <w:t>10</w:t>
            </w:r>
          </w:p>
        </w:tc>
        <w:tc>
          <w:tcPr>
            <w:tcW w:w="1038" w:type="pct"/>
            <w:gridSpan w:val="2"/>
            <w:vAlign w:val="center"/>
          </w:tcPr>
          <w:p w14:paraId="30B9036D" w14:textId="77777777" w:rsidR="006B11BC" w:rsidRPr="006E7AC5" w:rsidRDefault="006B11BC" w:rsidP="00607022">
            <w:pPr>
              <w:autoSpaceDE w:val="0"/>
              <w:autoSpaceDN w:val="0"/>
              <w:adjustRightInd w:val="0"/>
              <w:rPr>
                <w:noProof/>
                <w:lang w:val="en-US"/>
              </w:rPr>
            </w:pPr>
            <w:r w:rsidRPr="006E7AC5">
              <w:rPr>
                <w:color w:val="000000"/>
              </w:rPr>
              <w:t>Isporuka i montaža prirubničkih setova:</w:t>
            </w:r>
          </w:p>
        </w:tc>
        <w:tc>
          <w:tcPr>
            <w:tcW w:w="362" w:type="pct"/>
            <w:vAlign w:val="bottom"/>
          </w:tcPr>
          <w:p w14:paraId="44C52BE9" w14:textId="77777777" w:rsidR="006B11BC" w:rsidRPr="006E7AC5" w:rsidRDefault="006B11BC" w:rsidP="005E2923">
            <w:pPr>
              <w:autoSpaceDE w:val="0"/>
              <w:autoSpaceDN w:val="0"/>
              <w:adjustRightInd w:val="0"/>
              <w:jc w:val="center"/>
              <w:rPr>
                <w:noProof/>
                <w:lang w:val="en-US"/>
              </w:rPr>
            </w:pPr>
          </w:p>
        </w:tc>
        <w:tc>
          <w:tcPr>
            <w:tcW w:w="393" w:type="pct"/>
            <w:vAlign w:val="bottom"/>
          </w:tcPr>
          <w:p w14:paraId="5B327624" w14:textId="77777777" w:rsidR="006B11BC" w:rsidRPr="006E7AC5" w:rsidRDefault="006B11BC" w:rsidP="005E2923">
            <w:pPr>
              <w:autoSpaceDE w:val="0"/>
              <w:autoSpaceDN w:val="0"/>
              <w:adjustRightInd w:val="0"/>
              <w:jc w:val="center"/>
              <w:rPr>
                <w:noProof/>
                <w:lang w:val="en-US"/>
              </w:rPr>
            </w:pPr>
          </w:p>
        </w:tc>
        <w:tc>
          <w:tcPr>
            <w:tcW w:w="636" w:type="pct"/>
          </w:tcPr>
          <w:p w14:paraId="39EB1D84" w14:textId="77777777" w:rsidR="006B11BC" w:rsidRPr="006E7AC5" w:rsidRDefault="006B11BC" w:rsidP="005E2923">
            <w:pPr>
              <w:autoSpaceDE w:val="0"/>
              <w:autoSpaceDN w:val="0"/>
              <w:adjustRightInd w:val="0"/>
              <w:jc w:val="center"/>
              <w:rPr>
                <w:noProof/>
                <w:lang w:val="en-US"/>
              </w:rPr>
            </w:pPr>
          </w:p>
        </w:tc>
        <w:tc>
          <w:tcPr>
            <w:tcW w:w="636" w:type="pct"/>
          </w:tcPr>
          <w:p w14:paraId="0BD83403" w14:textId="77777777" w:rsidR="006B11BC" w:rsidRPr="006E7AC5" w:rsidRDefault="006B11BC" w:rsidP="005E2923">
            <w:pPr>
              <w:autoSpaceDE w:val="0"/>
              <w:autoSpaceDN w:val="0"/>
              <w:adjustRightInd w:val="0"/>
              <w:jc w:val="center"/>
              <w:rPr>
                <w:noProof/>
                <w:lang w:val="en-US"/>
              </w:rPr>
            </w:pPr>
          </w:p>
        </w:tc>
        <w:tc>
          <w:tcPr>
            <w:tcW w:w="636" w:type="pct"/>
            <w:gridSpan w:val="2"/>
          </w:tcPr>
          <w:p w14:paraId="00500F84" w14:textId="77777777" w:rsidR="006B11BC" w:rsidRPr="006E7AC5" w:rsidRDefault="006B11BC" w:rsidP="005E2923">
            <w:pPr>
              <w:autoSpaceDE w:val="0"/>
              <w:autoSpaceDN w:val="0"/>
              <w:adjustRightInd w:val="0"/>
              <w:jc w:val="center"/>
              <w:rPr>
                <w:noProof/>
                <w:lang w:val="en-US"/>
              </w:rPr>
            </w:pPr>
          </w:p>
        </w:tc>
        <w:tc>
          <w:tcPr>
            <w:tcW w:w="636" w:type="pct"/>
          </w:tcPr>
          <w:p w14:paraId="1A6FE5D1" w14:textId="77777777" w:rsidR="006B11BC" w:rsidRPr="006E7AC5" w:rsidRDefault="006B11BC" w:rsidP="005E2923">
            <w:pPr>
              <w:autoSpaceDE w:val="0"/>
              <w:autoSpaceDN w:val="0"/>
              <w:adjustRightInd w:val="0"/>
              <w:jc w:val="center"/>
              <w:rPr>
                <w:noProof/>
              </w:rPr>
            </w:pPr>
          </w:p>
        </w:tc>
        <w:tc>
          <w:tcPr>
            <w:tcW w:w="475" w:type="pct"/>
          </w:tcPr>
          <w:p w14:paraId="51D03282" w14:textId="77777777" w:rsidR="006B11BC" w:rsidRPr="006E7AC5" w:rsidRDefault="006B11BC" w:rsidP="005E2923">
            <w:pPr>
              <w:autoSpaceDE w:val="0"/>
              <w:autoSpaceDN w:val="0"/>
              <w:adjustRightInd w:val="0"/>
              <w:jc w:val="center"/>
              <w:rPr>
                <w:noProof/>
              </w:rPr>
            </w:pPr>
          </w:p>
        </w:tc>
      </w:tr>
      <w:tr w:rsidR="006B11BC" w:rsidRPr="006E7AC5" w14:paraId="5654A9CB" w14:textId="77777777" w:rsidTr="009C1872">
        <w:trPr>
          <w:trHeight w:val="288"/>
        </w:trPr>
        <w:tc>
          <w:tcPr>
            <w:tcW w:w="188" w:type="pct"/>
          </w:tcPr>
          <w:p w14:paraId="002BFBA8" w14:textId="77777777" w:rsidR="006B11BC" w:rsidRPr="006E7AC5" w:rsidRDefault="006B11BC" w:rsidP="005E2923">
            <w:pPr>
              <w:autoSpaceDE w:val="0"/>
              <w:autoSpaceDN w:val="0"/>
              <w:adjustRightInd w:val="0"/>
              <w:jc w:val="center"/>
              <w:rPr>
                <w:noProof/>
              </w:rPr>
            </w:pPr>
          </w:p>
        </w:tc>
        <w:tc>
          <w:tcPr>
            <w:tcW w:w="1038" w:type="pct"/>
            <w:gridSpan w:val="2"/>
            <w:vAlign w:val="center"/>
          </w:tcPr>
          <w:p w14:paraId="32620192" w14:textId="77777777" w:rsidR="006B11BC" w:rsidRPr="006E7AC5" w:rsidRDefault="006B11BC" w:rsidP="00607022">
            <w:pPr>
              <w:autoSpaceDE w:val="0"/>
              <w:autoSpaceDN w:val="0"/>
              <w:adjustRightInd w:val="0"/>
              <w:rPr>
                <w:noProof/>
                <w:lang w:val="en-US"/>
              </w:rPr>
            </w:pPr>
            <w:r w:rsidRPr="006E7AC5">
              <w:rPr>
                <w:color w:val="000000"/>
              </w:rPr>
              <w:t>DN 125 NP16</w:t>
            </w:r>
          </w:p>
        </w:tc>
        <w:tc>
          <w:tcPr>
            <w:tcW w:w="362" w:type="pct"/>
            <w:vAlign w:val="bottom"/>
          </w:tcPr>
          <w:p w14:paraId="74E317F4" w14:textId="77777777" w:rsidR="006B11BC" w:rsidRPr="006E7AC5" w:rsidRDefault="006B11BC" w:rsidP="005E2923">
            <w:pPr>
              <w:autoSpaceDE w:val="0"/>
              <w:autoSpaceDN w:val="0"/>
              <w:adjustRightInd w:val="0"/>
              <w:jc w:val="center"/>
              <w:rPr>
                <w:noProof/>
                <w:lang w:val="en-US"/>
              </w:rPr>
            </w:pPr>
            <w:r w:rsidRPr="006E7AC5">
              <w:rPr>
                <w:color w:val="000000"/>
              </w:rPr>
              <w:t>kom</w:t>
            </w:r>
          </w:p>
        </w:tc>
        <w:tc>
          <w:tcPr>
            <w:tcW w:w="393" w:type="pct"/>
            <w:vAlign w:val="bottom"/>
          </w:tcPr>
          <w:p w14:paraId="471AD2AB" w14:textId="77777777" w:rsidR="006B11BC" w:rsidRPr="006E7AC5" w:rsidRDefault="006B11BC" w:rsidP="005E2923">
            <w:pPr>
              <w:autoSpaceDE w:val="0"/>
              <w:autoSpaceDN w:val="0"/>
              <w:adjustRightInd w:val="0"/>
              <w:jc w:val="center"/>
              <w:rPr>
                <w:noProof/>
                <w:lang w:val="en-US"/>
              </w:rPr>
            </w:pPr>
            <w:r w:rsidRPr="006E7AC5">
              <w:rPr>
                <w:color w:val="000000"/>
              </w:rPr>
              <w:t>1</w:t>
            </w:r>
          </w:p>
        </w:tc>
        <w:tc>
          <w:tcPr>
            <w:tcW w:w="636" w:type="pct"/>
          </w:tcPr>
          <w:p w14:paraId="6B10BAAB" w14:textId="77777777" w:rsidR="006B11BC" w:rsidRPr="006E7AC5" w:rsidRDefault="006B11BC" w:rsidP="005E2923">
            <w:pPr>
              <w:autoSpaceDE w:val="0"/>
              <w:autoSpaceDN w:val="0"/>
              <w:adjustRightInd w:val="0"/>
              <w:jc w:val="center"/>
              <w:rPr>
                <w:noProof/>
                <w:lang w:val="en-US"/>
              </w:rPr>
            </w:pPr>
          </w:p>
        </w:tc>
        <w:tc>
          <w:tcPr>
            <w:tcW w:w="636" w:type="pct"/>
          </w:tcPr>
          <w:p w14:paraId="7BD61612" w14:textId="77777777" w:rsidR="006B11BC" w:rsidRPr="006E7AC5" w:rsidRDefault="006B11BC" w:rsidP="005E2923">
            <w:pPr>
              <w:autoSpaceDE w:val="0"/>
              <w:autoSpaceDN w:val="0"/>
              <w:adjustRightInd w:val="0"/>
              <w:jc w:val="center"/>
              <w:rPr>
                <w:noProof/>
                <w:lang w:val="en-US"/>
              </w:rPr>
            </w:pPr>
          </w:p>
        </w:tc>
        <w:tc>
          <w:tcPr>
            <w:tcW w:w="636" w:type="pct"/>
            <w:gridSpan w:val="2"/>
          </w:tcPr>
          <w:p w14:paraId="5F19BCBA" w14:textId="77777777" w:rsidR="006B11BC" w:rsidRPr="006E7AC5" w:rsidRDefault="006B11BC" w:rsidP="005E2923">
            <w:pPr>
              <w:autoSpaceDE w:val="0"/>
              <w:autoSpaceDN w:val="0"/>
              <w:adjustRightInd w:val="0"/>
              <w:jc w:val="center"/>
              <w:rPr>
                <w:noProof/>
                <w:lang w:val="en-US"/>
              </w:rPr>
            </w:pPr>
          </w:p>
        </w:tc>
        <w:tc>
          <w:tcPr>
            <w:tcW w:w="636" w:type="pct"/>
          </w:tcPr>
          <w:p w14:paraId="796A2613" w14:textId="77777777" w:rsidR="006B11BC" w:rsidRPr="006E7AC5" w:rsidRDefault="006B11BC" w:rsidP="005E2923">
            <w:pPr>
              <w:autoSpaceDE w:val="0"/>
              <w:autoSpaceDN w:val="0"/>
              <w:adjustRightInd w:val="0"/>
              <w:jc w:val="center"/>
              <w:rPr>
                <w:noProof/>
              </w:rPr>
            </w:pPr>
          </w:p>
        </w:tc>
        <w:tc>
          <w:tcPr>
            <w:tcW w:w="475" w:type="pct"/>
          </w:tcPr>
          <w:p w14:paraId="7843A66D" w14:textId="77777777" w:rsidR="006B11BC" w:rsidRPr="006E7AC5" w:rsidRDefault="006B11BC" w:rsidP="005E2923">
            <w:pPr>
              <w:autoSpaceDE w:val="0"/>
              <w:autoSpaceDN w:val="0"/>
              <w:adjustRightInd w:val="0"/>
              <w:jc w:val="center"/>
              <w:rPr>
                <w:noProof/>
              </w:rPr>
            </w:pPr>
          </w:p>
        </w:tc>
      </w:tr>
      <w:tr w:rsidR="006B11BC" w:rsidRPr="006E7AC5" w14:paraId="540E4E4A" w14:textId="77777777" w:rsidTr="009C1872">
        <w:trPr>
          <w:trHeight w:val="288"/>
        </w:trPr>
        <w:tc>
          <w:tcPr>
            <w:tcW w:w="188" w:type="pct"/>
          </w:tcPr>
          <w:p w14:paraId="0902B6E1" w14:textId="77777777" w:rsidR="006B11BC" w:rsidRPr="006E7AC5" w:rsidRDefault="006B11BC" w:rsidP="005E2923">
            <w:pPr>
              <w:autoSpaceDE w:val="0"/>
              <w:autoSpaceDN w:val="0"/>
              <w:adjustRightInd w:val="0"/>
              <w:jc w:val="center"/>
              <w:rPr>
                <w:noProof/>
              </w:rPr>
            </w:pPr>
          </w:p>
        </w:tc>
        <w:tc>
          <w:tcPr>
            <w:tcW w:w="1038" w:type="pct"/>
            <w:gridSpan w:val="2"/>
            <w:vAlign w:val="center"/>
          </w:tcPr>
          <w:p w14:paraId="482E78F4" w14:textId="77777777" w:rsidR="006B11BC" w:rsidRPr="006E7AC5" w:rsidRDefault="006B11BC" w:rsidP="00607022">
            <w:pPr>
              <w:autoSpaceDE w:val="0"/>
              <w:autoSpaceDN w:val="0"/>
              <w:adjustRightInd w:val="0"/>
              <w:rPr>
                <w:noProof/>
                <w:lang w:val="en-US"/>
              </w:rPr>
            </w:pPr>
            <w:r w:rsidRPr="006E7AC5">
              <w:rPr>
                <w:color w:val="000000"/>
              </w:rPr>
              <w:t>DN 100 NP16</w:t>
            </w:r>
          </w:p>
        </w:tc>
        <w:tc>
          <w:tcPr>
            <w:tcW w:w="362" w:type="pct"/>
            <w:vAlign w:val="bottom"/>
          </w:tcPr>
          <w:p w14:paraId="39E310B7" w14:textId="77777777" w:rsidR="006B11BC" w:rsidRPr="006E7AC5" w:rsidRDefault="006B11BC" w:rsidP="005E2923">
            <w:pPr>
              <w:autoSpaceDE w:val="0"/>
              <w:autoSpaceDN w:val="0"/>
              <w:adjustRightInd w:val="0"/>
              <w:jc w:val="center"/>
              <w:rPr>
                <w:noProof/>
                <w:lang w:val="en-US"/>
              </w:rPr>
            </w:pPr>
            <w:r w:rsidRPr="006E7AC5">
              <w:rPr>
                <w:color w:val="000000"/>
              </w:rPr>
              <w:t>kom</w:t>
            </w:r>
          </w:p>
        </w:tc>
        <w:tc>
          <w:tcPr>
            <w:tcW w:w="393" w:type="pct"/>
            <w:vAlign w:val="bottom"/>
          </w:tcPr>
          <w:p w14:paraId="570521C8" w14:textId="77777777" w:rsidR="006B11BC" w:rsidRPr="006E7AC5" w:rsidRDefault="006B11BC" w:rsidP="005E2923">
            <w:pPr>
              <w:autoSpaceDE w:val="0"/>
              <w:autoSpaceDN w:val="0"/>
              <w:adjustRightInd w:val="0"/>
              <w:jc w:val="center"/>
              <w:rPr>
                <w:noProof/>
                <w:lang w:val="en-US"/>
              </w:rPr>
            </w:pPr>
            <w:r w:rsidRPr="006E7AC5">
              <w:rPr>
                <w:color w:val="000000"/>
              </w:rPr>
              <w:t>2</w:t>
            </w:r>
          </w:p>
        </w:tc>
        <w:tc>
          <w:tcPr>
            <w:tcW w:w="636" w:type="pct"/>
          </w:tcPr>
          <w:p w14:paraId="7AEDE5AC" w14:textId="77777777" w:rsidR="006B11BC" w:rsidRPr="006E7AC5" w:rsidRDefault="006B11BC" w:rsidP="005E2923">
            <w:pPr>
              <w:autoSpaceDE w:val="0"/>
              <w:autoSpaceDN w:val="0"/>
              <w:adjustRightInd w:val="0"/>
              <w:jc w:val="center"/>
              <w:rPr>
                <w:noProof/>
                <w:lang w:val="en-US"/>
              </w:rPr>
            </w:pPr>
          </w:p>
        </w:tc>
        <w:tc>
          <w:tcPr>
            <w:tcW w:w="636" w:type="pct"/>
          </w:tcPr>
          <w:p w14:paraId="1390E688" w14:textId="77777777" w:rsidR="006B11BC" w:rsidRPr="006E7AC5" w:rsidRDefault="006B11BC" w:rsidP="005E2923">
            <w:pPr>
              <w:autoSpaceDE w:val="0"/>
              <w:autoSpaceDN w:val="0"/>
              <w:adjustRightInd w:val="0"/>
              <w:jc w:val="center"/>
              <w:rPr>
                <w:noProof/>
                <w:lang w:val="en-US"/>
              </w:rPr>
            </w:pPr>
          </w:p>
        </w:tc>
        <w:tc>
          <w:tcPr>
            <w:tcW w:w="636" w:type="pct"/>
            <w:gridSpan w:val="2"/>
          </w:tcPr>
          <w:p w14:paraId="38E8AA60" w14:textId="77777777" w:rsidR="006B11BC" w:rsidRPr="006E7AC5" w:rsidRDefault="006B11BC" w:rsidP="005E2923">
            <w:pPr>
              <w:autoSpaceDE w:val="0"/>
              <w:autoSpaceDN w:val="0"/>
              <w:adjustRightInd w:val="0"/>
              <w:jc w:val="center"/>
              <w:rPr>
                <w:noProof/>
                <w:lang w:val="en-US"/>
              </w:rPr>
            </w:pPr>
          </w:p>
        </w:tc>
        <w:tc>
          <w:tcPr>
            <w:tcW w:w="636" w:type="pct"/>
          </w:tcPr>
          <w:p w14:paraId="50DCFCD7" w14:textId="77777777" w:rsidR="006B11BC" w:rsidRPr="006E7AC5" w:rsidRDefault="006B11BC" w:rsidP="005E2923">
            <w:pPr>
              <w:autoSpaceDE w:val="0"/>
              <w:autoSpaceDN w:val="0"/>
              <w:adjustRightInd w:val="0"/>
              <w:jc w:val="center"/>
              <w:rPr>
                <w:noProof/>
              </w:rPr>
            </w:pPr>
          </w:p>
        </w:tc>
        <w:tc>
          <w:tcPr>
            <w:tcW w:w="475" w:type="pct"/>
          </w:tcPr>
          <w:p w14:paraId="48DCA763" w14:textId="77777777" w:rsidR="006B11BC" w:rsidRPr="006E7AC5" w:rsidRDefault="006B11BC" w:rsidP="005E2923">
            <w:pPr>
              <w:autoSpaceDE w:val="0"/>
              <w:autoSpaceDN w:val="0"/>
              <w:adjustRightInd w:val="0"/>
              <w:jc w:val="center"/>
              <w:rPr>
                <w:noProof/>
              </w:rPr>
            </w:pPr>
          </w:p>
        </w:tc>
      </w:tr>
      <w:tr w:rsidR="006B11BC" w:rsidRPr="006E7AC5" w14:paraId="1089034E" w14:textId="77777777" w:rsidTr="009C1872">
        <w:trPr>
          <w:trHeight w:val="288"/>
        </w:trPr>
        <w:tc>
          <w:tcPr>
            <w:tcW w:w="188" w:type="pct"/>
          </w:tcPr>
          <w:p w14:paraId="43DE581B" w14:textId="77777777" w:rsidR="006B11BC" w:rsidRPr="006E7AC5" w:rsidRDefault="006B11BC" w:rsidP="005E2923">
            <w:pPr>
              <w:autoSpaceDE w:val="0"/>
              <w:autoSpaceDN w:val="0"/>
              <w:adjustRightInd w:val="0"/>
              <w:jc w:val="center"/>
              <w:rPr>
                <w:noProof/>
              </w:rPr>
            </w:pPr>
          </w:p>
        </w:tc>
        <w:tc>
          <w:tcPr>
            <w:tcW w:w="1038" w:type="pct"/>
            <w:gridSpan w:val="2"/>
            <w:vAlign w:val="center"/>
          </w:tcPr>
          <w:p w14:paraId="43E6DAE0" w14:textId="77777777" w:rsidR="006B11BC" w:rsidRPr="006E7AC5" w:rsidRDefault="006B11BC" w:rsidP="00607022">
            <w:pPr>
              <w:autoSpaceDE w:val="0"/>
              <w:autoSpaceDN w:val="0"/>
              <w:adjustRightInd w:val="0"/>
              <w:rPr>
                <w:noProof/>
                <w:lang w:val="en-US"/>
              </w:rPr>
            </w:pPr>
            <w:r w:rsidRPr="006E7AC5">
              <w:rPr>
                <w:color w:val="000000"/>
              </w:rPr>
              <w:t>DN 65 NP16</w:t>
            </w:r>
          </w:p>
        </w:tc>
        <w:tc>
          <w:tcPr>
            <w:tcW w:w="362" w:type="pct"/>
            <w:vAlign w:val="bottom"/>
          </w:tcPr>
          <w:p w14:paraId="0A679FC4" w14:textId="77777777" w:rsidR="006B11BC" w:rsidRPr="006E7AC5" w:rsidRDefault="006B11BC" w:rsidP="005E2923">
            <w:pPr>
              <w:autoSpaceDE w:val="0"/>
              <w:autoSpaceDN w:val="0"/>
              <w:adjustRightInd w:val="0"/>
              <w:jc w:val="center"/>
              <w:rPr>
                <w:noProof/>
                <w:lang w:val="en-US"/>
              </w:rPr>
            </w:pPr>
            <w:r w:rsidRPr="006E7AC5">
              <w:rPr>
                <w:color w:val="000000"/>
              </w:rPr>
              <w:t>kom</w:t>
            </w:r>
          </w:p>
        </w:tc>
        <w:tc>
          <w:tcPr>
            <w:tcW w:w="393" w:type="pct"/>
            <w:vAlign w:val="bottom"/>
          </w:tcPr>
          <w:p w14:paraId="4468D441" w14:textId="77777777" w:rsidR="006B11BC" w:rsidRPr="006E7AC5" w:rsidRDefault="006B11BC" w:rsidP="005E2923">
            <w:pPr>
              <w:autoSpaceDE w:val="0"/>
              <w:autoSpaceDN w:val="0"/>
              <w:adjustRightInd w:val="0"/>
              <w:jc w:val="center"/>
              <w:rPr>
                <w:noProof/>
                <w:lang w:val="en-US"/>
              </w:rPr>
            </w:pPr>
            <w:r w:rsidRPr="006E7AC5">
              <w:rPr>
                <w:color w:val="000000"/>
              </w:rPr>
              <w:t>2</w:t>
            </w:r>
          </w:p>
        </w:tc>
        <w:tc>
          <w:tcPr>
            <w:tcW w:w="636" w:type="pct"/>
          </w:tcPr>
          <w:p w14:paraId="04A3A858" w14:textId="77777777" w:rsidR="006B11BC" w:rsidRPr="006E7AC5" w:rsidRDefault="006B11BC" w:rsidP="005E2923">
            <w:pPr>
              <w:autoSpaceDE w:val="0"/>
              <w:autoSpaceDN w:val="0"/>
              <w:adjustRightInd w:val="0"/>
              <w:jc w:val="center"/>
              <w:rPr>
                <w:noProof/>
                <w:lang w:val="en-US"/>
              </w:rPr>
            </w:pPr>
          </w:p>
        </w:tc>
        <w:tc>
          <w:tcPr>
            <w:tcW w:w="636" w:type="pct"/>
          </w:tcPr>
          <w:p w14:paraId="157DEC92" w14:textId="77777777" w:rsidR="006B11BC" w:rsidRPr="006E7AC5" w:rsidRDefault="006B11BC" w:rsidP="005E2923">
            <w:pPr>
              <w:autoSpaceDE w:val="0"/>
              <w:autoSpaceDN w:val="0"/>
              <w:adjustRightInd w:val="0"/>
              <w:jc w:val="center"/>
              <w:rPr>
                <w:noProof/>
                <w:lang w:val="en-US"/>
              </w:rPr>
            </w:pPr>
          </w:p>
        </w:tc>
        <w:tc>
          <w:tcPr>
            <w:tcW w:w="636" w:type="pct"/>
            <w:gridSpan w:val="2"/>
          </w:tcPr>
          <w:p w14:paraId="1AE96426" w14:textId="77777777" w:rsidR="006B11BC" w:rsidRPr="006E7AC5" w:rsidRDefault="006B11BC" w:rsidP="005E2923">
            <w:pPr>
              <w:autoSpaceDE w:val="0"/>
              <w:autoSpaceDN w:val="0"/>
              <w:adjustRightInd w:val="0"/>
              <w:jc w:val="center"/>
              <w:rPr>
                <w:noProof/>
                <w:lang w:val="en-US"/>
              </w:rPr>
            </w:pPr>
          </w:p>
        </w:tc>
        <w:tc>
          <w:tcPr>
            <w:tcW w:w="636" w:type="pct"/>
          </w:tcPr>
          <w:p w14:paraId="06B3C7BF" w14:textId="77777777" w:rsidR="006B11BC" w:rsidRPr="006E7AC5" w:rsidRDefault="006B11BC" w:rsidP="005E2923">
            <w:pPr>
              <w:autoSpaceDE w:val="0"/>
              <w:autoSpaceDN w:val="0"/>
              <w:adjustRightInd w:val="0"/>
              <w:jc w:val="center"/>
              <w:rPr>
                <w:noProof/>
              </w:rPr>
            </w:pPr>
          </w:p>
        </w:tc>
        <w:tc>
          <w:tcPr>
            <w:tcW w:w="475" w:type="pct"/>
          </w:tcPr>
          <w:p w14:paraId="3A0297DE" w14:textId="77777777" w:rsidR="006B11BC" w:rsidRPr="006E7AC5" w:rsidRDefault="006B11BC" w:rsidP="005E2923">
            <w:pPr>
              <w:autoSpaceDE w:val="0"/>
              <w:autoSpaceDN w:val="0"/>
              <w:adjustRightInd w:val="0"/>
              <w:jc w:val="center"/>
              <w:rPr>
                <w:noProof/>
              </w:rPr>
            </w:pPr>
          </w:p>
        </w:tc>
      </w:tr>
      <w:tr w:rsidR="006B11BC" w:rsidRPr="006E7AC5" w14:paraId="31369211" w14:textId="77777777" w:rsidTr="009C1872">
        <w:trPr>
          <w:trHeight w:val="288"/>
        </w:trPr>
        <w:tc>
          <w:tcPr>
            <w:tcW w:w="188" w:type="pct"/>
          </w:tcPr>
          <w:p w14:paraId="73509123" w14:textId="77777777" w:rsidR="006B11BC" w:rsidRPr="006E7AC5" w:rsidRDefault="006B11BC" w:rsidP="005E2923">
            <w:pPr>
              <w:autoSpaceDE w:val="0"/>
              <w:autoSpaceDN w:val="0"/>
              <w:adjustRightInd w:val="0"/>
              <w:jc w:val="center"/>
              <w:rPr>
                <w:noProof/>
              </w:rPr>
            </w:pPr>
          </w:p>
        </w:tc>
        <w:tc>
          <w:tcPr>
            <w:tcW w:w="1038" w:type="pct"/>
            <w:gridSpan w:val="2"/>
            <w:vAlign w:val="center"/>
          </w:tcPr>
          <w:p w14:paraId="74DCE8B1" w14:textId="77777777" w:rsidR="006B11BC" w:rsidRPr="006E7AC5" w:rsidRDefault="006B11BC" w:rsidP="00607022">
            <w:pPr>
              <w:autoSpaceDE w:val="0"/>
              <w:autoSpaceDN w:val="0"/>
              <w:adjustRightInd w:val="0"/>
              <w:rPr>
                <w:noProof/>
                <w:lang w:val="en-US"/>
              </w:rPr>
            </w:pPr>
            <w:r w:rsidRPr="006E7AC5">
              <w:rPr>
                <w:color w:val="000000"/>
              </w:rPr>
              <w:t>DN 50 NP16</w:t>
            </w:r>
          </w:p>
        </w:tc>
        <w:tc>
          <w:tcPr>
            <w:tcW w:w="362" w:type="pct"/>
            <w:vAlign w:val="bottom"/>
          </w:tcPr>
          <w:p w14:paraId="59D7CD9A" w14:textId="77777777" w:rsidR="006B11BC" w:rsidRPr="006E7AC5" w:rsidRDefault="006B11BC" w:rsidP="005E2923">
            <w:pPr>
              <w:autoSpaceDE w:val="0"/>
              <w:autoSpaceDN w:val="0"/>
              <w:adjustRightInd w:val="0"/>
              <w:jc w:val="center"/>
              <w:rPr>
                <w:noProof/>
                <w:lang w:val="en-US"/>
              </w:rPr>
            </w:pPr>
            <w:r w:rsidRPr="006E7AC5">
              <w:rPr>
                <w:color w:val="000000"/>
              </w:rPr>
              <w:t>kom</w:t>
            </w:r>
          </w:p>
        </w:tc>
        <w:tc>
          <w:tcPr>
            <w:tcW w:w="393" w:type="pct"/>
            <w:vAlign w:val="bottom"/>
          </w:tcPr>
          <w:p w14:paraId="46F77E29" w14:textId="77777777" w:rsidR="006B11BC" w:rsidRPr="006E7AC5" w:rsidRDefault="006B11BC" w:rsidP="005E2923">
            <w:pPr>
              <w:autoSpaceDE w:val="0"/>
              <w:autoSpaceDN w:val="0"/>
              <w:adjustRightInd w:val="0"/>
              <w:jc w:val="center"/>
              <w:rPr>
                <w:noProof/>
                <w:lang w:val="en-US"/>
              </w:rPr>
            </w:pPr>
            <w:r w:rsidRPr="006E7AC5">
              <w:rPr>
                <w:color w:val="000000"/>
              </w:rPr>
              <w:t>3</w:t>
            </w:r>
          </w:p>
        </w:tc>
        <w:tc>
          <w:tcPr>
            <w:tcW w:w="636" w:type="pct"/>
          </w:tcPr>
          <w:p w14:paraId="1FAFD658" w14:textId="77777777" w:rsidR="006B11BC" w:rsidRPr="006E7AC5" w:rsidRDefault="006B11BC" w:rsidP="005E2923">
            <w:pPr>
              <w:autoSpaceDE w:val="0"/>
              <w:autoSpaceDN w:val="0"/>
              <w:adjustRightInd w:val="0"/>
              <w:jc w:val="center"/>
              <w:rPr>
                <w:noProof/>
                <w:lang w:val="en-US"/>
              </w:rPr>
            </w:pPr>
          </w:p>
        </w:tc>
        <w:tc>
          <w:tcPr>
            <w:tcW w:w="636" w:type="pct"/>
          </w:tcPr>
          <w:p w14:paraId="37BEB394" w14:textId="77777777" w:rsidR="006B11BC" w:rsidRPr="006E7AC5" w:rsidRDefault="006B11BC" w:rsidP="005E2923">
            <w:pPr>
              <w:autoSpaceDE w:val="0"/>
              <w:autoSpaceDN w:val="0"/>
              <w:adjustRightInd w:val="0"/>
              <w:jc w:val="center"/>
              <w:rPr>
                <w:noProof/>
                <w:lang w:val="en-US"/>
              </w:rPr>
            </w:pPr>
          </w:p>
        </w:tc>
        <w:tc>
          <w:tcPr>
            <w:tcW w:w="636" w:type="pct"/>
            <w:gridSpan w:val="2"/>
          </w:tcPr>
          <w:p w14:paraId="29FC04CA" w14:textId="77777777" w:rsidR="006B11BC" w:rsidRPr="006E7AC5" w:rsidRDefault="006B11BC" w:rsidP="005E2923">
            <w:pPr>
              <w:autoSpaceDE w:val="0"/>
              <w:autoSpaceDN w:val="0"/>
              <w:adjustRightInd w:val="0"/>
              <w:jc w:val="center"/>
              <w:rPr>
                <w:noProof/>
                <w:lang w:val="en-US"/>
              </w:rPr>
            </w:pPr>
          </w:p>
        </w:tc>
        <w:tc>
          <w:tcPr>
            <w:tcW w:w="636" w:type="pct"/>
          </w:tcPr>
          <w:p w14:paraId="445092EC" w14:textId="77777777" w:rsidR="006B11BC" w:rsidRPr="006E7AC5" w:rsidRDefault="006B11BC" w:rsidP="005E2923">
            <w:pPr>
              <w:autoSpaceDE w:val="0"/>
              <w:autoSpaceDN w:val="0"/>
              <w:adjustRightInd w:val="0"/>
              <w:jc w:val="center"/>
              <w:rPr>
                <w:noProof/>
              </w:rPr>
            </w:pPr>
          </w:p>
        </w:tc>
        <w:tc>
          <w:tcPr>
            <w:tcW w:w="475" w:type="pct"/>
          </w:tcPr>
          <w:p w14:paraId="622143E5" w14:textId="77777777" w:rsidR="006B11BC" w:rsidRPr="006E7AC5" w:rsidRDefault="006B11BC" w:rsidP="005E2923">
            <w:pPr>
              <w:autoSpaceDE w:val="0"/>
              <w:autoSpaceDN w:val="0"/>
              <w:adjustRightInd w:val="0"/>
              <w:jc w:val="center"/>
              <w:rPr>
                <w:noProof/>
              </w:rPr>
            </w:pPr>
          </w:p>
        </w:tc>
      </w:tr>
      <w:tr w:rsidR="006B11BC" w:rsidRPr="006E7AC5" w14:paraId="7B189F6E" w14:textId="77777777" w:rsidTr="009C1872">
        <w:trPr>
          <w:trHeight w:val="288"/>
        </w:trPr>
        <w:tc>
          <w:tcPr>
            <w:tcW w:w="188" w:type="pct"/>
          </w:tcPr>
          <w:p w14:paraId="158E62E8" w14:textId="77777777" w:rsidR="006B11BC" w:rsidRPr="006E7AC5" w:rsidRDefault="006B11BC" w:rsidP="005E2923">
            <w:pPr>
              <w:autoSpaceDE w:val="0"/>
              <w:autoSpaceDN w:val="0"/>
              <w:adjustRightInd w:val="0"/>
              <w:jc w:val="center"/>
              <w:rPr>
                <w:noProof/>
              </w:rPr>
            </w:pPr>
          </w:p>
        </w:tc>
        <w:tc>
          <w:tcPr>
            <w:tcW w:w="1038" w:type="pct"/>
            <w:gridSpan w:val="2"/>
            <w:vAlign w:val="center"/>
          </w:tcPr>
          <w:p w14:paraId="127511C3" w14:textId="77777777" w:rsidR="006B11BC" w:rsidRPr="006E7AC5" w:rsidRDefault="006B11BC" w:rsidP="00607022">
            <w:pPr>
              <w:autoSpaceDE w:val="0"/>
              <w:autoSpaceDN w:val="0"/>
              <w:adjustRightInd w:val="0"/>
              <w:rPr>
                <w:noProof/>
                <w:lang w:val="en-US"/>
              </w:rPr>
            </w:pPr>
            <w:r w:rsidRPr="006E7AC5">
              <w:rPr>
                <w:color w:val="000000"/>
              </w:rPr>
              <w:t>DN 40 NP16</w:t>
            </w:r>
          </w:p>
        </w:tc>
        <w:tc>
          <w:tcPr>
            <w:tcW w:w="362" w:type="pct"/>
            <w:vAlign w:val="bottom"/>
          </w:tcPr>
          <w:p w14:paraId="30371126" w14:textId="77777777" w:rsidR="006B11BC" w:rsidRPr="006E7AC5" w:rsidRDefault="006B11BC" w:rsidP="005E2923">
            <w:pPr>
              <w:autoSpaceDE w:val="0"/>
              <w:autoSpaceDN w:val="0"/>
              <w:adjustRightInd w:val="0"/>
              <w:jc w:val="center"/>
              <w:rPr>
                <w:noProof/>
                <w:lang w:val="en-US"/>
              </w:rPr>
            </w:pPr>
            <w:r w:rsidRPr="006E7AC5">
              <w:rPr>
                <w:color w:val="000000"/>
              </w:rPr>
              <w:t>kom</w:t>
            </w:r>
          </w:p>
        </w:tc>
        <w:tc>
          <w:tcPr>
            <w:tcW w:w="393" w:type="pct"/>
            <w:vAlign w:val="bottom"/>
          </w:tcPr>
          <w:p w14:paraId="4B99B832" w14:textId="77777777" w:rsidR="006B11BC" w:rsidRPr="006E7AC5" w:rsidRDefault="006B11BC" w:rsidP="005E2923">
            <w:pPr>
              <w:autoSpaceDE w:val="0"/>
              <w:autoSpaceDN w:val="0"/>
              <w:adjustRightInd w:val="0"/>
              <w:jc w:val="center"/>
              <w:rPr>
                <w:noProof/>
                <w:lang w:val="en-US"/>
              </w:rPr>
            </w:pPr>
            <w:r w:rsidRPr="006E7AC5">
              <w:rPr>
                <w:color w:val="000000"/>
              </w:rPr>
              <w:t>1</w:t>
            </w:r>
          </w:p>
        </w:tc>
        <w:tc>
          <w:tcPr>
            <w:tcW w:w="636" w:type="pct"/>
          </w:tcPr>
          <w:p w14:paraId="633C2463" w14:textId="77777777" w:rsidR="006B11BC" w:rsidRPr="006E7AC5" w:rsidRDefault="006B11BC" w:rsidP="005E2923">
            <w:pPr>
              <w:autoSpaceDE w:val="0"/>
              <w:autoSpaceDN w:val="0"/>
              <w:adjustRightInd w:val="0"/>
              <w:jc w:val="center"/>
              <w:rPr>
                <w:noProof/>
                <w:lang w:val="en-US"/>
              </w:rPr>
            </w:pPr>
          </w:p>
        </w:tc>
        <w:tc>
          <w:tcPr>
            <w:tcW w:w="636" w:type="pct"/>
          </w:tcPr>
          <w:p w14:paraId="154CDC15" w14:textId="77777777" w:rsidR="006B11BC" w:rsidRPr="006E7AC5" w:rsidRDefault="006B11BC" w:rsidP="005E2923">
            <w:pPr>
              <w:autoSpaceDE w:val="0"/>
              <w:autoSpaceDN w:val="0"/>
              <w:adjustRightInd w:val="0"/>
              <w:jc w:val="center"/>
              <w:rPr>
                <w:noProof/>
                <w:lang w:val="en-US"/>
              </w:rPr>
            </w:pPr>
          </w:p>
        </w:tc>
        <w:tc>
          <w:tcPr>
            <w:tcW w:w="636" w:type="pct"/>
            <w:gridSpan w:val="2"/>
          </w:tcPr>
          <w:p w14:paraId="40A3DD9B" w14:textId="77777777" w:rsidR="006B11BC" w:rsidRPr="006E7AC5" w:rsidRDefault="006B11BC" w:rsidP="005E2923">
            <w:pPr>
              <w:autoSpaceDE w:val="0"/>
              <w:autoSpaceDN w:val="0"/>
              <w:adjustRightInd w:val="0"/>
              <w:jc w:val="center"/>
              <w:rPr>
                <w:noProof/>
                <w:lang w:val="en-US"/>
              </w:rPr>
            </w:pPr>
          </w:p>
        </w:tc>
        <w:tc>
          <w:tcPr>
            <w:tcW w:w="636" w:type="pct"/>
          </w:tcPr>
          <w:p w14:paraId="69796430" w14:textId="77777777" w:rsidR="006B11BC" w:rsidRPr="006E7AC5" w:rsidRDefault="006B11BC" w:rsidP="005E2923">
            <w:pPr>
              <w:autoSpaceDE w:val="0"/>
              <w:autoSpaceDN w:val="0"/>
              <w:adjustRightInd w:val="0"/>
              <w:jc w:val="center"/>
              <w:rPr>
                <w:noProof/>
              </w:rPr>
            </w:pPr>
          </w:p>
        </w:tc>
        <w:tc>
          <w:tcPr>
            <w:tcW w:w="475" w:type="pct"/>
          </w:tcPr>
          <w:p w14:paraId="71058051" w14:textId="77777777" w:rsidR="006B11BC" w:rsidRPr="006E7AC5" w:rsidRDefault="006B11BC" w:rsidP="005E2923">
            <w:pPr>
              <w:autoSpaceDE w:val="0"/>
              <w:autoSpaceDN w:val="0"/>
              <w:adjustRightInd w:val="0"/>
              <w:jc w:val="center"/>
              <w:rPr>
                <w:noProof/>
              </w:rPr>
            </w:pPr>
          </w:p>
        </w:tc>
      </w:tr>
      <w:tr w:rsidR="006B11BC" w:rsidRPr="006E7AC5" w14:paraId="6FB521B9" w14:textId="77777777" w:rsidTr="009C1872">
        <w:trPr>
          <w:trHeight w:val="288"/>
        </w:trPr>
        <w:tc>
          <w:tcPr>
            <w:tcW w:w="188" w:type="pct"/>
          </w:tcPr>
          <w:p w14:paraId="7AA93079" w14:textId="77777777" w:rsidR="006B11BC" w:rsidRPr="006E7AC5" w:rsidRDefault="006B11BC" w:rsidP="005E2923">
            <w:pPr>
              <w:autoSpaceDE w:val="0"/>
              <w:autoSpaceDN w:val="0"/>
              <w:adjustRightInd w:val="0"/>
              <w:jc w:val="center"/>
              <w:rPr>
                <w:noProof/>
              </w:rPr>
            </w:pPr>
          </w:p>
        </w:tc>
        <w:tc>
          <w:tcPr>
            <w:tcW w:w="1038" w:type="pct"/>
            <w:gridSpan w:val="2"/>
            <w:vAlign w:val="center"/>
          </w:tcPr>
          <w:p w14:paraId="47B5995A" w14:textId="77777777" w:rsidR="006B11BC" w:rsidRPr="006E7AC5" w:rsidRDefault="006B11BC" w:rsidP="00607022">
            <w:pPr>
              <w:autoSpaceDE w:val="0"/>
              <w:autoSpaceDN w:val="0"/>
              <w:adjustRightInd w:val="0"/>
              <w:rPr>
                <w:noProof/>
                <w:lang w:val="en-US"/>
              </w:rPr>
            </w:pPr>
            <w:r w:rsidRPr="006E7AC5">
              <w:rPr>
                <w:color w:val="000000"/>
              </w:rPr>
              <w:t>DN 32 NP16</w:t>
            </w:r>
          </w:p>
        </w:tc>
        <w:tc>
          <w:tcPr>
            <w:tcW w:w="362" w:type="pct"/>
            <w:vAlign w:val="bottom"/>
          </w:tcPr>
          <w:p w14:paraId="1CC8F43A" w14:textId="77777777" w:rsidR="006B11BC" w:rsidRPr="006E7AC5" w:rsidRDefault="006B11BC" w:rsidP="005E2923">
            <w:pPr>
              <w:autoSpaceDE w:val="0"/>
              <w:autoSpaceDN w:val="0"/>
              <w:adjustRightInd w:val="0"/>
              <w:jc w:val="center"/>
              <w:rPr>
                <w:noProof/>
                <w:lang w:val="en-US"/>
              </w:rPr>
            </w:pPr>
            <w:r w:rsidRPr="006E7AC5">
              <w:rPr>
                <w:color w:val="000000"/>
              </w:rPr>
              <w:t>kom</w:t>
            </w:r>
          </w:p>
        </w:tc>
        <w:tc>
          <w:tcPr>
            <w:tcW w:w="393" w:type="pct"/>
            <w:vAlign w:val="bottom"/>
          </w:tcPr>
          <w:p w14:paraId="644E2970" w14:textId="77777777" w:rsidR="006B11BC" w:rsidRPr="006E7AC5" w:rsidRDefault="006B11BC" w:rsidP="005E2923">
            <w:pPr>
              <w:autoSpaceDE w:val="0"/>
              <w:autoSpaceDN w:val="0"/>
              <w:adjustRightInd w:val="0"/>
              <w:jc w:val="center"/>
              <w:rPr>
                <w:noProof/>
                <w:lang w:val="en-US"/>
              </w:rPr>
            </w:pPr>
            <w:r w:rsidRPr="006E7AC5">
              <w:rPr>
                <w:color w:val="000000"/>
              </w:rPr>
              <w:t>4</w:t>
            </w:r>
          </w:p>
        </w:tc>
        <w:tc>
          <w:tcPr>
            <w:tcW w:w="636" w:type="pct"/>
          </w:tcPr>
          <w:p w14:paraId="25989BC2" w14:textId="77777777" w:rsidR="006B11BC" w:rsidRPr="006E7AC5" w:rsidRDefault="006B11BC" w:rsidP="005E2923">
            <w:pPr>
              <w:autoSpaceDE w:val="0"/>
              <w:autoSpaceDN w:val="0"/>
              <w:adjustRightInd w:val="0"/>
              <w:jc w:val="center"/>
              <w:rPr>
                <w:noProof/>
                <w:lang w:val="en-US"/>
              </w:rPr>
            </w:pPr>
          </w:p>
        </w:tc>
        <w:tc>
          <w:tcPr>
            <w:tcW w:w="636" w:type="pct"/>
          </w:tcPr>
          <w:p w14:paraId="6A9C34CB" w14:textId="77777777" w:rsidR="006B11BC" w:rsidRPr="006E7AC5" w:rsidRDefault="006B11BC" w:rsidP="005E2923">
            <w:pPr>
              <w:autoSpaceDE w:val="0"/>
              <w:autoSpaceDN w:val="0"/>
              <w:adjustRightInd w:val="0"/>
              <w:jc w:val="center"/>
              <w:rPr>
                <w:noProof/>
                <w:lang w:val="en-US"/>
              </w:rPr>
            </w:pPr>
          </w:p>
        </w:tc>
        <w:tc>
          <w:tcPr>
            <w:tcW w:w="636" w:type="pct"/>
            <w:gridSpan w:val="2"/>
          </w:tcPr>
          <w:p w14:paraId="05A24F5A" w14:textId="77777777" w:rsidR="006B11BC" w:rsidRPr="006E7AC5" w:rsidRDefault="006B11BC" w:rsidP="005E2923">
            <w:pPr>
              <w:autoSpaceDE w:val="0"/>
              <w:autoSpaceDN w:val="0"/>
              <w:adjustRightInd w:val="0"/>
              <w:jc w:val="center"/>
              <w:rPr>
                <w:noProof/>
                <w:lang w:val="en-US"/>
              </w:rPr>
            </w:pPr>
          </w:p>
        </w:tc>
        <w:tc>
          <w:tcPr>
            <w:tcW w:w="636" w:type="pct"/>
          </w:tcPr>
          <w:p w14:paraId="3ECAEFFC" w14:textId="77777777" w:rsidR="006B11BC" w:rsidRPr="006E7AC5" w:rsidRDefault="006B11BC" w:rsidP="005E2923">
            <w:pPr>
              <w:autoSpaceDE w:val="0"/>
              <w:autoSpaceDN w:val="0"/>
              <w:adjustRightInd w:val="0"/>
              <w:jc w:val="center"/>
              <w:rPr>
                <w:noProof/>
              </w:rPr>
            </w:pPr>
          </w:p>
        </w:tc>
        <w:tc>
          <w:tcPr>
            <w:tcW w:w="475" w:type="pct"/>
          </w:tcPr>
          <w:p w14:paraId="0A656A8C" w14:textId="77777777" w:rsidR="006B11BC" w:rsidRPr="006E7AC5" w:rsidRDefault="006B11BC" w:rsidP="005E2923">
            <w:pPr>
              <w:autoSpaceDE w:val="0"/>
              <w:autoSpaceDN w:val="0"/>
              <w:adjustRightInd w:val="0"/>
              <w:jc w:val="center"/>
              <w:rPr>
                <w:noProof/>
              </w:rPr>
            </w:pPr>
          </w:p>
        </w:tc>
      </w:tr>
      <w:tr w:rsidR="006B11BC" w:rsidRPr="006E7AC5" w14:paraId="5C8C1C9D" w14:textId="77777777" w:rsidTr="009C1872">
        <w:trPr>
          <w:trHeight w:val="288"/>
        </w:trPr>
        <w:tc>
          <w:tcPr>
            <w:tcW w:w="188" w:type="pct"/>
          </w:tcPr>
          <w:p w14:paraId="12DB9E23" w14:textId="77777777" w:rsidR="006B11BC" w:rsidRPr="006E7AC5" w:rsidRDefault="006B11BC" w:rsidP="005E2923">
            <w:pPr>
              <w:autoSpaceDE w:val="0"/>
              <w:autoSpaceDN w:val="0"/>
              <w:adjustRightInd w:val="0"/>
              <w:jc w:val="center"/>
              <w:rPr>
                <w:noProof/>
              </w:rPr>
            </w:pPr>
            <w:r w:rsidRPr="006E7AC5">
              <w:t>11</w:t>
            </w:r>
          </w:p>
        </w:tc>
        <w:tc>
          <w:tcPr>
            <w:tcW w:w="1038" w:type="pct"/>
            <w:gridSpan w:val="2"/>
            <w:vAlign w:val="center"/>
          </w:tcPr>
          <w:p w14:paraId="0E4E55CC" w14:textId="77777777" w:rsidR="006B11BC" w:rsidRPr="006E7AC5" w:rsidRDefault="006B11BC" w:rsidP="00607022">
            <w:pPr>
              <w:autoSpaceDE w:val="0"/>
              <w:autoSpaceDN w:val="0"/>
              <w:adjustRightInd w:val="0"/>
              <w:rPr>
                <w:noProof/>
                <w:lang w:val="en-US"/>
              </w:rPr>
            </w:pPr>
            <w:r w:rsidRPr="006E7AC5">
              <w:rPr>
                <w:color w:val="000000"/>
              </w:rPr>
              <w:t>Isporuka i montaža čeličnih bešavnih cevi, Č.1214, dimenzija :</w:t>
            </w:r>
          </w:p>
        </w:tc>
        <w:tc>
          <w:tcPr>
            <w:tcW w:w="362" w:type="pct"/>
            <w:vAlign w:val="bottom"/>
          </w:tcPr>
          <w:p w14:paraId="6E3E259C" w14:textId="77777777" w:rsidR="006B11BC" w:rsidRPr="006E7AC5" w:rsidRDefault="006B11BC" w:rsidP="005E2923">
            <w:pPr>
              <w:autoSpaceDE w:val="0"/>
              <w:autoSpaceDN w:val="0"/>
              <w:adjustRightInd w:val="0"/>
              <w:jc w:val="center"/>
              <w:rPr>
                <w:noProof/>
                <w:lang w:val="en-US"/>
              </w:rPr>
            </w:pPr>
          </w:p>
        </w:tc>
        <w:tc>
          <w:tcPr>
            <w:tcW w:w="393" w:type="pct"/>
            <w:vAlign w:val="bottom"/>
          </w:tcPr>
          <w:p w14:paraId="6135BBD8" w14:textId="77777777" w:rsidR="006B11BC" w:rsidRPr="006E7AC5" w:rsidRDefault="006B11BC" w:rsidP="005E2923">
            <w:pPr>
              <w:autoSpaceDE w:val="0"/>
              <w:autoSpaceDN w:val="0"/>
              <w:adjustRightInd w:val="0"/>
              <w:jc w:val="center"/>
              <w:rPr>
                <w:noProof/>
                <w:lang w:val="en-US"/>
              </w:rPr>
            </w:pPr>
          </w:p>
        </w:tc>
        <w:tc>
          <w:tcPr>
            <w:tcW w:w="636" w:type="pct"/>
          </w:tcPr>
          <w:p w14:paraId="65743624" w14:textId="77777777" w:rsidR="006B11BC" w:rsidRPr="006E7AC5" w:rsidRDefault="006B11BC" w:rsidP="005E2923">
            <w:pPr>
              <w:autoSpaceDE w:val="0"/>
              <w:autoSpaceDN w:val="0"/>
              <w:adjustRightInd w:val="0"/>
              <w:jc w:val="center"/>
              <w:rPr>
                <w:noProof/>
                <w:lang w:val="en-US"/>
              </w:rPr>
            </w:pPr>
          </w:p>
        </w:tc>
        <w:tc>
          <w:tcPr>
            <w:tcW w:w="636" w:type="pct"/>
          </w:tcPr>
          <w:p w14:paraId="364DF9C4" w14:textId="77777777" w:rsidR="006B11BC" w:rsidRPr="006E7AC5" w:rsidRDefault="006B11BC" w:rsidP="005E2923">
            <w:pPr>
              <w:autoSpaceDE w:val="0"/>
              <w:autoSpaceDN w:val="0"/>
              <w:adjustRightInd w:val="0"/>
              <w:jc w:val="center"/>
              <w:rPr>
                <w:noProof/>
                <w:lang w:val="en-US"/>
              </w:rPr>
            </w:pPr>
          </w:p>
        </w:tc>
        <w:tc>
          <w:tcPr>
            <w:tcW w:w="636" w:type="pct"/>
            <w:gridSpan w:val="2"/>
          </w:tcPr>
          <w:p w14:paraId="6873A340" w14:textId="77777777" w:rsidR="006B11BC" w:rsidRPr="006E7AC5" w:rsidRDefault="006B11BC" w:rsidP="005E2923">
            <w:pPr>
              <w:autoSpaceDE w:val="0"/>
              <w:autoSpaceDN w:val="0"/>
              <w:adjustRightInd w:val="0"/>
              <w:jc w:val="center"/>
              <w:rPr>
                <w:noProof/>
                <w:lang w:val="en-US"/>
              </w:rPr>
            </w:pPr>
          </w:p>
        </w:tc>
        <w:tc>
          <w:tcPr>
            <w:tcW w:w="636" w:type="pct"/>
          </w:tcPr>
          <w:p w14:paraId="374AC04B" w14:textId="77777777" w:rsidR="006B11BC" w:rsidRPr="006E7AC5" w:rsidRDefault="006B11BC" w:rsidP="005E2923">
            <w:pPr>
              <w:autoSpaceDE w:val="0"/>
              <w:autoSpaceDN w:val="0"/>
              <w:adjustRightInd w:val="0"/>
              <w:jc w:val="center"/>
              <w:rPr>
                <w:noProof/>
              </w:rPr>
            </w:pPr>
          </w:p>
        </w:tc>
        <w:tc>
          <w:tcPr>
            <w:tcW w:w="475" w:type="pct"/>
          </w:tcPr>
          <w:p w14:paraId="49BFC241" w14:textId="77777777" w:rsidR="006B11BC" w:rsidRPr="006E7AC5" w:rsidRDefault="006B11BC" w:rsidP="005E2923">
            <w:pPr>
              <w:autoSpaceDE w:val="0"/>
              <w:autoSpaceDN w:val="0"/>
              <w:adjustRightInd w:val="0"/>
              <w:jc w:val="center"/>
              <w:rPr>
                <w:noProof/>
              </w:rPr>
            </w:pPr>
          </w:p>
        </w:tc>
      </w:tr>
      <w:tr w:rsidR="006B11BC" w:rsidRPr="006E7AC5" w14:paraId="606A5D54" w14:textId="77777777" w:rsidTr="009C1872">
        <w:trPr>
          <w:trHeight w:val="288"/>
        </w:trPr>
        <w:tc>
          <w:tcPr>
            <w:tcW w:w="188" w:type="pct"/>
          </w:tcPr>
          <w:p w14:paraId="0632AD8C" w14:textId="77777777" w:rsidR="006B11BC" w:rsidRPr="006E7AC5" w:rsidRDefault="006B11BC" w:rsidP="005E2923">
            <w:pPr>
              <w:autoSpaceDE w:val="0"/>
              <w:autoSpaceDN w:val="0"/>
              <w:adjustRightInd w:val="0"/>
              <w:jc w:val="center"/>
              <w:rPr>
                <w:noProof/>
              </w:rPr>
            </w:pPr>
          </w:p>
        </w:tc>
        <w:tc>
          <w:tcPr>
            <w:tcW w:w="1038" w:type="pct"/>
            <w:gridSpan w:val="2"/>
            <w:vAlign w:val="center"/>
          </w:tcPr>
          <w:p w14:paraId="613886A9" w14:textId="77777777" w:rsidR="006B11BC" w:rsidRPr="006E7AC5" w:rsidRDefault="006B11BC" w:rsidP="00607022">
            <w:pPr>
              <w:autoSpaceDE w:val="0"/>
              <w:autoSpaceDN w:val="0"/>
              <w:adjustRightInd w:val="0"/>
              <w:rPr>
                <w:noProof/>
                <w:lang w:val="en-US"/>
              </w:rPr>
            </w:pPr>
            <w:r w:rsidRPr="006E7AC5">
              <w:rPr>
                <w:color w:val="000000"/>
              </w:rPr>
              <w:t>DN 125 ( Ø 133 x 4 mm )</w:t>
            </w:r>
          </w:p>
        </w:tc>
        <w:tc>
          <w:tcPr>
            <w:tcW w:w="362" w:type="pct"/>
            <w:vAlign w:val="bottom"/>
          </w:tcPr>
          <w:p w14:paraId="5092E114" w14:textId="77777777" w:rsidR="006B11BC" w:rsidRPr="006E7AC5" w:rsidRDefault="006B11BC" w:rsidP="005E2923">
            <w:pPr>
              <w:autoSpaceDE w:val="0"/>
              <w:autoSpaceDN w:val="0"/>
              <w:adjustRightInd w:val="0"/>
              <w:jc w:val="center"/>
              <w:rPr>
                <w:noProof/>
                <w:lang w:val="en-US"/>
              </w:rPr>
            </w:pPr>
            <w:r w:rsidRPr="006E7AC5">
              <w:rPr>
                <w:color w:val="000000"/>
              </w:rPr>
              <w:t>m'</w:t>
            </w:r>
          </w:p>
        </w:tc>
        <w:tc>
          <w:tcPr>
            <w:tcW w:w="393" w:type="pct"/>
            <w:vAlign w:val="bottom"/>
          </w:tcPr>
          <w:p w14:paraId="2DD19462" w14:textId="77777777" w:rsidR="006B11BC" w:rsidRPr="006E7AC5" w:rsidRDefault="006B11BC" w:rsidP="005E2923">
            <w:pPr>
              <w:autoSpaceDE w:val="0"/>
              <w:autoSpaceDN w:val="0"/>
              <w:adjustRightInd w:val="0"/>
              <w:jc w:val="center"/>
              <w:rPr>
                <w:noProof/>
                <w:lang w:val="en-US"/>
              </w:rPr>
            </w:pPr>
            <w:r w:rsidRPr="006E7AC5">
              <w:rPr>
                <w:color w:val="000000"/>
              </w:rPr>
              <w:t>6</w:t>
            </w:r>
          </w:p>
        </w:tc>
        <w:tc>
          <w:tcPr>
            <w:tcW w:w="636" w:type="pct"/>
          </w:tcPr>
          <w:p w14:paraId="5C363E74" w14:textId="77777777" w:rsidR="006B11BC" w:rsidRPr="006E7AC5" w:rsidRDefault="006B11BC" w:rsidP="005E2923">
            <w:pPr>
              <w:autoSpaceDE w:val="0"/>
              <w:autoSpaceDN w:val="0"/>
              <w:adjustRightInd w:val="0"/>
              <w:jc w:val="center"/>
              <w:rPr>
                <w:noProof/>
                <w:lang w:val="en-US"/>
              </w:rPr>
            </w:pPr>
          </w:p>
        </w:tc>
        <w:tc>
          <w:tcPr>
            <w:tcW w:w="636" w:type="pct"/>
          </w:tcPr>
          <w:p w14:paraId="2806D397" w14:textId="77777777" w:rsidR="006B11BC" w:rsidRPr="006E7AC5" w:rsidRDefault="006B11BC" w:rsidP="005E2923">
            <w:pPr>
              <w:autoSpaceDE w:val="0"/>
              <w:autoSpaceDN w:val="0"/>
              <w:adjustRightInd w:val="0"/>
              <w:jc w:val="center"/>
              <w:rPr>
                <w:noProof/>
                <w:lang w:val="en-US"/>
              </w:rPr>
            </w:pPr>
          </w:p>
        </w:tc>
        <w:tc>
          <w:tcPr>
            <w:tcW w:w="636" w:type="pct"/>
            <w:gridSpan w:val="2"/>
          </w:tcPr>
          <w:p w14:paraId="28F00D77" w14:textId="77777777" w:rsidR="006B11BC" w:rsidRPr="006E7AC5" w:rsidRDefault="006B11BC" w:rsidP="005E2923">
            <w:pPr>
              <w:autoSpaceDE w:val="0"/>
              <w:autoSpaceDN w:val="0"/>
              <w:adjustRightInd w:val="0"/>
              <w:jc w:val="center"/>
              <w:rPr>
                <w:noProof/>
                <w:lang w:val="en-US"/>
              </w:rPr>
            </w:pPr>
          </w:p>
        </w:tc>
        <w:tc>
          <w:tcPr>
            <w:tcW w:w="636" w:type="pct"/>
          </w:tcPr>
          <w:p w14:paraId="1C415E42" w14:textId="77777777" w:rsidR="006B11BC" w:rsidRPr="006E7AC5" w:rsidRDefault="006B11BC" w:rsidP="005E2923">
            <w:pPr>
              <w:autoSpaceDE w:val="0"/>
              <w:autoSpaceDN w:val="0"/>
              <w:adjustRightInd w:val="0"/>
              <w:jc w:val="center"/>
              <w:rPr>
                <w:noProof/>
              </w:rPr>
            </w:pPr>
          </w:p>
        </w:tc>
        <w:tc>
          <w:tcPr>
            <w:tcW w:w="475" w:type="pct"/>
          </w:tcPr>
          <w:p w14:paraId="12C9BD28" w14:textId="77777777" w:rsidR="006B11BC" w:rsidRPr="006E7AC5" w:rsidRDefault="006B11BC" w:rsidP="005E2923">
            <w:pPr>
              <w:autoSpaceDE w:val="0"/>
              <w:autoSpaceDN w:val="0"/>
              <w:adjustRightInd w:val="0"/>
              <w:jc w:val="center"/>
              <w:rPr>
                <w:noProof/>
              </w:rPr>
            </w:pPr>
          </w:p>
        </w:tc>
      </w:tr>
      <w:tr w:rsidR="006B11BC" w:rsidRPr="006E7AC5" w14:paraId="0BAC1ABF" w14:textId="77777777" w:rsidTr="009C1872">
        <w:trPr>
          <w:trHeight w:val="288"/>
        </w:trPr>
        <w:tc>
          <w:tcPr>
            <w:tcW w:w="188" w:type="pct"/>
          </w:tcPr>
          <w:p w14:paraId="6B8B4963" w14:textId="77777777" w:rsidR="006B11BC" w:rsidRPr="006E7AC5" w:rsidRDefault="006B11BC" w:rsidP="005E2923">
            <w:pPr>
              <w:autoSpaceDE w:val="0"/>
              <w:autoSpaceDN w:val="0"/>
              <w:adjustRightInd w:val="0"/>
              <w:jc w:val="center"/>
              <w:rPr>
                <w:noProof/>
              </w:rPr>
            </w:pPr>
          </w:p>
        </w:tc>
        <w:tc>
          <w:tcPr>
            <w:tcW w:w="1038" w:type="pct"/>
            <w:gridSpan w:val="2"/>
            <w:vAlign w:val="center"/>
          </w:tcPr>
          <w:p w14:paraId="598B4E0E" w14:textId="77777777" w:rsidR="006B11BC" w:rsidRPr="006E7AC5" w:rsidRDefault="006B11BC" w:rsidP="00607022">
            <w:pPr>
              <w:autoSpaceDE w:val="0"/>
              <w:autoSpaceDN w:val="0"/>
              <w:adjustRightInd w:val="0"/>
              <w:rPr>
                <w:noProof/>
                <w:lang w:val="en-US"/>
              </w:rPr>
            </w:pPr>
            <w:r w:rsidRPr="006E7AC5">
              <w:rPr>
                <w:color w:val="000000"/>
              </w:rPr>
              <w:t>DN 65 ( Ø 76.1 x 3.6 mm )</w:t>
            </w:r>
          </w:p>
        </w:tc>
        <w:tc>
          <w:tcPr>
            <w:tcW w:w="362" w:type="pct"/>
            <w:vAlign w:val="bottom"/>
          </w:tcPr>
          <w:p w14:paraId="503E48ED" w14:textId="77777777" w:rsidR="006B11BC" w:rsidRPr="006E7AC5" w:rsidRDefault="006B11BC" w:rsidP="005E2923">
            <w:pPr>
              <w:autoSpaceDE w:val="0"/>
              <w:autoSpaceDN w:val="0"/>
              <w:adjustRightInd w:val="0"/>
              <w:jc w:val="center"/>
              <w:rPr>
                <w:noProof/>
                <w:lang w:val="en-US"/>
              </w:rPr>
            </w:pPr>
            <w:r w:rsidRPr="006E7AC5">
              <w:rPr>
                <w:color w:val="000000"/>
              </w:rPr>
              <w:t>m'</w:t>
            </w:r>
          </w:p>
        </w:tc>
        <w:tc>
          <w:tcPr>
            <w:tcW w:w="393" w:type="pct"/>
            <w:vAlign w:val="bottom"/>
          </w:tcPr>
          <w:p w14:paraId="00807DC6" w14:textId="77777777" w:rsidR="006B11BC" w:rsidRPr="006E7AC5" w:rsidRDefault="006B11BC" w:rsidP="005E2923">
            <w:pPr>
              <w:autoSpaceDE w:val="0"/>
              <w:autoSpaceDN w:val="0"/>
              <w:adjustRightInd w:val="0"/>
              <w:jc w:val="center"/>
              <w:rPr>
                <w:noProof/>
                <w:lang w:val="en-US"/>
              </w:rPr>
            </w:pPr>
            <w:r w:rsidRPr="006E7AC5">
              <w:rPr>
                <w:color w:val="000000"/>
              </w:rPr>
              <w:t>8</w:t>
            </w:r>
          </w:p>
        </w:tc>
        <w:tc>
          <w:tcPr>
            <w:tcW w:w="636" w:type="pct"/>
          </w:tcPr>
          <w:p w14:paraId="5C65C7F4" w14:textId="77777777" w:rsidR="006B11BC" w:rsidRPr="006E7AC5" w:rsidRDefault="006B11BC" w:rsidP="005E2923">
            <w:pPr>
              <w:autoSpaceDE w:val="0"/>
              <w:autoSpaceDN w:val="0"/>
              <w:adjustRightInd w:val="0"/>
              <w:jc w:val="center"/>
              <w:rPr>
                <w:noProof/>
                <w:lang w:val="en-US"/>
              </w:rPr>
            </w:pPr>
          </w:p>
        </w:tc>
        <w:tc>
          <w:tcPr>
            <w:tcW w:w="636" w:type="pct"/>
          </w:tcPr>
          <w:p w14:paraId="47B4D03B" w14:textId="77777777" w:rsidR="006B11BC" w:rsidRPr="006E7AC5" w:rsidRDefault="006B11BC" w:rsidP="005E2923">
            <w:pPr>
              <w:autoSpaceDE w:val="0"/>
              <w:autoSpaceDN w:val="0"/>
              <w:adjustRightInd w:val="0"/>
              <w:jc w:val="center"/>
              <w:rPr>
                <w:noProof/>
                <w:lang w:val="en-US"/>
              </w:rPr>
            </w:pPr>
          </w:p>
        </w:tc>
        <w:tc>
          <w:tcPr>
            <w:tcW w:w="636" w:type="pct"/>
            <w:gridSpan w:val="2"/>
          </w:tcPr>
          <w:p w14:paraId="7EA53EA6" w14:textId="77777777" w:rsidR="006B11BC" w:rsidRPr="006E7AC5" w:rsidRDefault="006B11BC" w:rsidP="005E2923">
            <w:pPr>
              <w:autoSpaceDE w:val="0"/>
              <w:autoSpaceDN w:val="0"/>
              <w:adjustRightInd w:val="0"/>
              <w:jc w:val="center"/>
              <w:rPr>
                <w:noProof/>
                <w:lang w:val="en-US"/>
              </w:rPr>
            </w:pPr>
          </w:p>
        </w:tc>
        <w:tc>
          <w:tcPr>
            <w:tcW w:w="636" w:type="pct"/>
          </w:tcPr>
          <w:p w14:paraId="246150A1" w14:textId="77777777" w:rsidR="006B11BC" w:rsidRPr="006E7AC5" w:rsidRDefault="006B11BC" w:rsidP="005E2923">
            <w:pPr>
              <w:autoSpaceDE w:val="0"/>
              <w:autoSpaceDN w:val="0"/>
              <w:adjustRightInd w:val="0"/>
              <w:jc w:val="center"/>
              <w:rPr>
                <w:noProof/>
              </w:rPr>
            </w:pPr>
          </w:p>
        </w:tc>
        <w:tc>
          <w:tcPr>
            <w:tcW w:w="475" w:type="pct"/>
          </w:tcPr>
          <w:p w14:paraId="445F00BD" w14:textId="77777777" w:rsidR="006B11BC" w:rsidRPr="006E7AC5" w:rsidRDefault="006B11BC" w:rsidP="005E2923">
            <w:pPr>
              <w:autoSpaceDE w:val="0"/>
              <w:autoSpaceDN w:val="0"/>
              <w:adjustRightInd w:val="0"/>
              <w:jc w:val="center"/>
              <w:rPr>
                <w:noProof/>
              </w:rPr>
            </w:pPr>
          </w:p>
        </w:tc>
      </w:tr>
      <w:tr w:rsidR="006B11BC" w:rsidRPr="006E7AC5" w14:paraId="35F5A4F5" w14:textId="77777777" w:rsidTr="009C1872">
        <w:trPr>
          <w:trHeight w:val="288"/>
        </w:trPr>
        <w:tc>
          <w:tcPr>
            <w:tcW w:w="188" w:type="pct"/>
          </w:tcPr>
          <w:p w14:paraId="648ABAD2" w14:textId="77777777" w:rsidR="006B11BC" w:rsidRPr="006E7AC5" w:rsidRDefault="006B11BC" w:rsidP="005E2923">
            <w:pPr>
              <w:autoSpaceDE w:val="0"/>
              <w:autoSpaceDN w:val="0"/>
              <w:adjustRightInd w:val="0"/>
              <w:jc w:val="center"/>
              <w:rPr>
                <w:noProof/>
              </w:rPr>
            </w:pPr>
          </w:p>
        </w:tc>
        <w:tc>
          <w:tcPr>
            <w:tcW w:w="1038" w:type="pct"/>
            <w:gridSpan w:val="2"/>
            <w:vAlign w:val="center"/>
          </w:tcPr>
          <w:p w14:paraId="392DF54A" w14:textId="77777777" w:rsidR="006B11BC" w:rsidRPr="006E7AC5" w:rsidRDefault="006B11BC" w:rsidP="00607022">
            <w:pPr>
              <w:autoSpaceDE w:val="0"/>
              <w:autoSpaceDN w:val="0"/>
              <w:adjustRightInd w:val="0"/>
              <w:rPr>
                <w:noProof/>
                <w:lang w:val="en-US"/>
              </w:rPr>
            </w:pPr>
            <w:r w:rsidRPr="006E7AC5">
              <w:rPr>
                <w:color w:val="000000"/>
              </w:rPr>
              <w:t>DN 50 ( Ø 60.3 x 3.2 mm )</w:t>
            </w:r>
          </w:p>
        </w:tc>
        <w:tc>
          <w:tcPr>
            <w:tcW w:w="362" w:type="pct"/>
            <w:vAlign w:val="bottom"/>
          </w:tcPr>
          <w:p w14:paraId="3327DA0C" w14:textId="77777777" w:rsidR="006B11BC" w:rsidRPr="006E7AC5" w:rsidRDefault="006B11BC" w:rsidP="005E2923">
            <w:pPr>
              <w:autoSpaceDE w:val="0"/>
              <w:autoSpaceDN w:val="0"/>
              <w:adjustRightInd w:val="0"/>
              <w:jc w:val="center"/>
              <w:rPr>
                <w:noProof/>
                <w:lang w:val="en-US"/>
              </w:rPr>
            </w:pPr>
            <w:r w:rsidRPr="006E7AC5">
              <w:rPr>
                <w:color w:val="000000"/>
              </w:rPr>
              <w:t>m'</w:t>
            </w:r>
          </w:p>
        </w:tc>
        <w:tc>
          <w:tcPr>
            <w:tcW w:w="393" w:type="pct"/>
            <w:vAlign w:val="bottom"/>
          </w:tcPr>
          <w:p w14:paraId="1AE4C0C0" w14:textId="77777777" w:rsidR="006B11BC" w:rsidRPr="006E7AC5" w:rsidRDefault="006B11BC" w:rsidP="005E2923">
            <w:pPr>
              <w:autoSpaceDE w:val="0"/>
              <w:autoSpaceDN w:val="0"/>
              <w:adjustRightInd w:val="0"/>
              <w:jc w:val="center"/>
              <w:rPr>
                <w:noProof/>
                <w:lang w:val="en-US"/>
              </w:rPr>
            </w:pPr>
            <w:r w:rsidRPr="006E7AC5">
              <w:rPr>
                <w:color w:val="000000"/>
              </w:rPr>
              <w:t>62</w:t>
            </w:r>
          </w:p>
        </w:tc>
        <w:tc>
          <w:tcPr>
            <w:tcW w:w="636" w:type="pct"/>
          </w:tcPr>
          <w:p w14:paraId="54C336AD" w14:textId="77777777" w:rsidR="006B11BC" w:rsidRPr="006E7AC5" w:rsidRDefault="006B11BC" w:rsidP="005E2923">
            <w:pPr>
              <w:autoSpaceDE w:val="0"/>
              <w:autoSpaceDN w:val="0"/>
              <w:adjustRightInd w:val="0"/>
              <w:jc w:val="center"/>
              <w:rPr>
                <w:noProof/>
                <w:lang w:val="en-US"/>
              </w:rPr>
            </w:pPr>
          </w:p>
        </w:tc>
        <w:tc>
          <w:tcPr>
            <w:tcW w:w="636" w:type="pct"/>
          </w:tcPr>
          <w:p w14:paraId="60157C23" w14:textId="77777777" w:rsidR="006B11BC" w:rsidRPr="006E7AC5" w:rsidRDefault="006B11BC" w:rsidP="005E2923">
            <w:pPr>
              <w:autoSpaceDE w:val="0"/>
              <w:autoSpaceDN w:val="0"/>
              <w:adjustRightInd w:val="0"/>
              <w:jc w:val="center"/>
              <w:rPr>
                <w:noProof/>
                <w:lang w:val="en-US"/>
              </w:rPr>
            </w:pPr>
          </w:p>
        </w:tc>
        <w:tc>
          <w:tcPr>
            <w:tcW w:w="636" w:type="pct"/>
            <w:gridSpan w:val="2"/>
          </w:tcPr>
          <w:p w14:paraId="33483D22" w14:textId="77777777" w:rsidR="006B11BC" w:rsidRPr="006E7AC5" w:rsidRDefault="006B11BC" w:rsidP="005E2923">
            <w:pPr>
              <w:autoSpaceDE w:val="0"/>
              <w:autoSpaceDN w:val="0"/>
              <w:adjustRightInd w:val="0"/>
              <w:jc w:val="center"/>
              <w:rPr>
                <w:noProof/>
                <w:lang w:val="en-US"/>
              </w:rPr>
            </w:pPr>
          </w:p>
        </w:tc>
        <w:tc>
          <w:tcPr>
            <w:tcW w:w="636" w:type="pct"/>
          </w:tcPr>
          <w:p w14:paraId="755E02D6" w14:textId="77777777" w:rsidR="006B11BC" w:rsidRPr="006E7AC5" w:rsidRDefault="006B11BC" w:rsidP="005E2923">
            <w:pPr>
              <w:autoSpaceDE w:val="0"/>
              <w:autoSpaceDN w:val="0"/>
              <w:adjustRightInd w:val="0"/>
              <w:jc w:val="center"/>
              <w:rPr>
                <w:noProof/>
              </w:rPr>
            </w:pPr>
          </w:p>
        </w:tc>
        <w:tc>
          <w:tcPr>
            <w:tcW w:w="475" w:type="pct"/>
          </w:tcPr>
          <w:p w14:paraId="329FC281" w14:textId="77777777" w:rsidR="006B11BC" w:rsidRPr="006E7AC5" w:rsidRDefault="006B11BC" w:rsidP="005E2923">
            <w:pPr>
              <w:autoSpaceDE w:val="0"/>
              <w:autoSpaceDN w:val="0"/>
              <w:adjustRightInd w:val="0"/>
              <w:jc w:val="center"/>
              <w:rPr>
                <w:noProof/>
              </w:rPr>
            </w:pPr>
          </w:p>
        </w:tc>
      </w:tr>
      <w:tr w:rsidR="006B11BC" w:rsidRPr="006E7AC5" w14:paraId="5FAD468F" w14:textId="77777777" w:rsidTr="009C1872">
        <w:trPr>
          <w:trHeight w:val="288"/>
        </w:trPr>
        <w:tc>
          <w:tcPr>
            <w:tcW w:w="188" w:type="pct"/>
          </w:tcPr>
          <w:p w14:paraId="2BC61988" w14:textId="77777777" w:rsidR="006B11BC" w:rsidRPr="006E7AC5" w:rsidRDefault="006B11BC" w:rsidP="005E2923">
            <w:pPr>
              <w:autoSpaceDE w:val="0"/>
              <w:autoSpaceDN w:val="0"/>
              <w:adjustRightInd w:val="0"/>
              <w:jc w:val="center"/>
              <w:rPr>
                <w:noProof/>
              </w:rPr>
            </w:pPr>
          </w:p>
        </w:tc>
        <w:tc>
          <w:tcPr>
            <w:tcW w:w="1038" w:type="pct"/>
            <w:gridSpan w:val="2"/>
            <w:vAlign w:val="center"/>
          </w:tcPr>
          <w:p w14:paraId="69CE37AB" w14:textId="77777777" w:rsidR="006B11BC" w:rsidRPr="006E7AC5" w:rsidRDefault="006B11BC" w:rsidP="00607022">
            <w:pPr>
              <w:autoSpaceDE w:val="0"/>
              <w:autoSpaceDN w:val="0"/>
              <w:adjustRightInd w:val="0"/>
              <w:rPr>
                <w:noProof/>
                <w:lang w:val="en-US"/>
              </w:rPr>
            </w:pPr>
            <w:r w:rsidRPr="006E7AC5">
              <w:rPr>
                <w:color w:val="000000"/>
              </w:rPr>
              <w:t>DN 40 ( Ø 48.3 x 3.2 mm )</w:t>
            </w:r>
          </w:p>
        </w:tc>
        <w:tc>
          <w:tcPr>
            <w:tcW w:w="362" w:type="pct"/>
            <w:vAlign w:val="bottom"/>
          </w:tcPr>
          <w:p w14:paraId="273A7CFB" w14:textId="77777777" w:rsidR="006B11BC" w:rsidRPr="006E7AC5" w:rsidRDefault="006B11BC" w:rsidP="005E2923">
            <w:pPr>
              <w:autoSpaceDE w:val="0"/>
              <w:autoSpaceDN w:val="0"/>
              <w:adjustRightInd w:val="0"/>
              <w:jc w:val="center"/>
              <w:rPr>
                <w:noProof/>
                <w:lang w:val="en-US"/>
              </w:rPr>
            </w:pPr>
            <w:r w:rsidRPr="006E7AC5">
              <w:rPr>
                <w:color w:val="000000"/>
              </w:rPr>
              <w:t>m'</w:t>
            </w:r>
          </w:p>
        </w:tc>
        <w:tc>
          <w:tcPr>
            <w:tcW w:w="393" w:type="pct"/>
            <w:vAlign w:val="bottom"/>
          </w:tcPr>
          <w:p w14:paraId="09D96534" w14:textId="77777777" w:rsidR="006B11BC" w:rsidRPr="006E7AC5" w:rsidRDefault="006B11BC" w:rsidP="005E2923">
            <w:pPr>
              <w:autoSpaceDE w:val="0"/>
              <w:autoSpaceDN w:val="0"/>
              <w:adjustRightInd w:val="0"/>
              <w:jc w:val="center"/>
              <w:rPr>
                <w:noProof/>
                <w:lang w:val="en-US"/>
              </w:rPr>
            </w:pPr>
            <w:r w:rsidRPr="006E7AC5">
              <w:rPr>
                <w:color w:val="000000"/>
              </w:rPr>
              <w:t>6</w:t>
            </w:r>
          </w:p>
        </w:tc>
        <w:tc>
          <w:tcPr>
            <w:tcW w:w="636" w:type="pct"/>
          </w:tcPr>
          <w:p w14:paraId="740C4252" w14:textId="77777777" w:rsidR="006B11BC" w:rsidRPr="006E7AC5" w:rsidRDefault="006B11BC" w:rsidP="005E2923">
            <w:pPr>
              <w:autoSpaceDE w:val="0"/>
              <w:autoSpaceDN w:val="0"/>
              <w:adjustRightInd w:val="0"/>
              <w:jc w:val="center"/>
              <w:rPr>
                <w:noProof/>
                <w:lang w:val="en-US"/>
              </w:rPr>
            </w:pPr>
          </w:p>
        </w:tc>
        <w:tc>
          <w:tcPr>
            <w:tcW w:w="636" w:type="pct"/>
          </w:tcPr>
          <w:p w14:paraId="15593A1B" w14:textId="77777777" w:rsidR="006B11BC" w:rsidRPr="006E7AC5" w:rsidRDefault="006B11BC" w:rsidP="005E2923">
            <w:pPr>
              <w:autoSpaceDE w:val="0"/>
              <w:autoSpaceDN w:val="0"/>
              <w:adjustRightInd w:val="0"/>
              <w:jc w:val="center"/>
              <w:rPr>
                <w:noProof/>
                <w:lang w:val="en-US"/>
              </w:rPr>
            </w:pPr>
          </w:p>
        </w:tc>
        <w:tc>
          <w:tcPr>
            <w:tcW w:w="636" w:type="pct"/>
            <w:gridSpan w:val="2"/>
          </w:tcPr>
          <w:p w14:paraId="1B16CA18" w14:textId="77777777" w:rsidR="006B11BC" w:rsidRPr="006E7AC5" w:rsidRDefault="006B11BC" w:rsidP="005E2923">
            <w:pPr>
              <w:autoSpaceDE w:val="0"/>
              <w:autoSpaceDN w:val="0"/>
              <w:adjustRightInd w:val="0"/>
              <w:jc w:val="center"/>
              <w:rPr>
                <w:noProof/>
                <w:lang w:val="en-US"/>
              </w:rPr>
            </w:pPr>
          </w:p>
        </w:tc>
        <w:tc>
          <w:tcPr>
            <w:tcW w:w="636" w:type="pct"/>
          </w:tcPr>
          <w:p w14:paraId="5453BB9B" w14:textId="77777777" w:rsidR="006B11BC" w:rsidRPr="006E7AC5" w:rsidRDefault="006B11BC" w:rsidP="005E2923">
            <w:pPr>
              <w:autoSpaceDE w:val="0"/>
              <w:autoSpaceDN w:val="0"/>
              <w:adjustRightInd w:val="0"/>
              <w:jc w:val="center"/>
              <w:rPr>
                <w:noProof/>
              </w:rPr>
            </w:pPr>
          </w:p>
        </w:tc>
        <w:tc>
          <w:tcPr>
            <w:tcW w:w="475" w:type="pct"/>
          </w:tcPr>
          <w:p w14:paraId="2B510EB0" w14:textId="77777777" w:rsidR="006B11BC" w:rsidRPr="006E7AC5" w:rsidRDefault="006B11BC" w:rsidP="005E2923">
            <w:pPr>
              <w:autoSpaceDE w:val="0"/>
              <w:autoSpaceDN w:val="0"/>
              <w:adjustRightInd w:val="0"/>
              <w:jc w:val="center"/>
              <w:rPr>
                <w:noProof/>
              </w:rPr>
            </w:pPr>
          </w:p>
        </w:tc>
      </w:tr>
      <w:tr w:rsidR="006B11BC" w:rsidRPr="006E7AC5" w14:paraId="66EF24C6" w14:textId="77777777" w:rsidTr="009C1872">
        <w:trPr>
          <w:trHeight w:val="288"/>
        </w:trPr>
        <w:tc>
          <w:tcPr>
            <w:tcW w:w="188" w:type="pct"/>
          </w:tcPr>
          <w:p w14:paraId="1578C6E0" w14:textId="77777777" w:rsidR="006B11BC" w:rsidRPr="006E7AC5" w:rsidRDefault="006B11BC" w:rsidP="005E2923">
            <w:pPr>
              <w:autoSpaceDE w:val="0"/>
              <w:autoSpaceDN w:val="0"/>
              <w:adjustRightInd w:val="0"/>
              <w:jc w:val="center"/>
              <w:rPr>
                <w:noProof/>
              </w:rPr>
            </w:pPr>
          </w:p>
        </w:tc>
        <w:tc>
          <w:tcPr>
            <w:tcW w:w="1038" w:type="pct"/>
            <w:gridSpan w:val="2"/>
            <w:vAlign w:val="center"/>
          </w:tcPr>
          <w:p w14:paraId="55723A91" w14:textId="77777777" w:rsidR="006B11BC" w:rsidRPr="006E7AC5" w:rsidRDefault="006B11BC" w:rsidP="00607022">
            <w:pPr>
              <w:autoSpaceDE w:val="0"/>
              <w:autoSpaceDN w:val="0"/>
              <w:adjustRightInd w:val="0"/>
              <w:rPr>
                <w:noProof/>
                <w:lang w:val="en-US"/>
              </w:rPr>
            </w:pPr>
            <w:r w:rsidRPr="006E7AC5">
              <w:rPr>
                <w:color w:val="000000"/>
              </w:rPr>
              <w:t>DN 32 ( Ø 42.4 x 3.2 mm )</w:t>
            </w:r>
          </w:p>
        </w:tc>
        <w:tc>
          <w:tcPr>
            <w:tcW w:w="362" w:type="pct"/>
            <w:vAlign w:val="bottom"/>
          </w:tcPr>
          <w:p w14:paraId="1A3DB98D" w14:textId="77777777" w:rsidR="006B11BC" w:rsidRPr="006E7AC5" w:rsidRDefault="006B11BC" w:rsidP="005E2923">
            <w:pPr>
              <w:autoSpaceDE w:val="0"/>
              <w:autoSpaceDN w:val="0"/>
              <w:adjustRightInd w:val="0"/>
              <w:jc w:val="center"/>
              <w:rPr>
                <w:noProof/>
                <w:lang w:val="en-US"/>
              </w:rPr>
            </w:pPr>
            <w:r w:rsidRPr="006E7AC5">
              <w:rPr>
                <w:color w:val="000000"/>
              </w:rPr>
              <w:t>m'</w:t>
            </w:r>
          </w:p>
        </w:tc>
        <w:tc>
          <w:tcPr>
            <w:tcW w:w="393" w:type="pct"/>
            <w:vAlign w:val="bottom"/>
          </w:tcPr>
          <w:p w14:paraId="4D0406C7" w14:textId="77777777" w:rsidR="006B11BC" w:rsidRPr="006E7AC5" w:rsidRDefault="006B11BC" w:rsidP="005E2923">
            <w:pPr>
              <w:autoSpaceDE w:val="0"/>
              <w:autoSpaceDN w:val="0"/>
              <w:adjustRightInd w:val="0"/>
              <w:jc w:val="center"/>
              <w:rPr>
                <w:noProof/>
                <w:lang w:val="en-US"/>
              </w:rPr>
            </w:pPr>
            <w:r w:rsidRPr="006E7AC5">
              <w:rPr>
                <w:color w:val="000000"/>
              </w:rPr>
              <w:t>18</w:t>
            </w:r>
          </w:p>
        </w:tc>
        <w:tc>
          <w:tcPr>
            <w:tcW w:w="636" w:type="pct"/>
          </w:tcPr>
          <w:p w14:paraId="2E84CEBF" w14:textId="77777777" w:rsidR="006B11BC" w:rsidRPr="006E7AC5" w:rsidRDefault="006B11BC" w:rsidP="005E2923">
            <w:pPr>
              <w:autoSpaceDE w:val="0"/>
              <w:autoSpaceDN w:val="0"/>
              <w:adjustRightInd w:val="0"/>
              <w:jc w:val="center"/>
              <w:rPr>
                <w:noProof/>
                <w:lang w:val="en-US"/>
              </w:rPr>
            </w:pPr>
          </w:p>
        </w:tc>
        <w:tc>
          <w:tcPr>
            <w:tcW w:w="636" w:type="pct"/>
          </w:tcPr>
          <w:p w14:paraId="37FC2FAF" w14:textId="77777777" w:rsidR="006B11BC" w:rsidRPr="006E7AC5" w:rsidRDefault="006B11BC" w:rsidP="005E2923">
            <w:pPr>
              <w:autoSpaceDE w:val="0"/>
              <w:autoSpaceDN w:val="0"/>
              <w:adjustRightInd w:val="0"/>
              <w:jc w:val="center"/>
              <w:rPr>
                <w:noProof/>
                <w:lang w:val="en-US"/>
              </w:rPr>
            </w:pPr>
          </w:p>
        </w:tc>
        <w:tc>
          <w:tcPr>
            <w:tcW w:w="636" w:type="pct"/>
            <w:gridSpan w:val="2"/>
          </w:tcPr>
          <w:p w14:paraId="60BE0C30" w14:textId="77777777" w:rsidR="006B11BC" w:rsidRPr="006E7AC5" w:rsidRDefault="006B11BC" w:rsidP="005E2923">
            <w:pPr>
              <w:autoSpaceDE w:val="0"/>
              <w:autoSpaceDN w:val="0"/>
              <w:adjustRightInd w:val="0"/>
              <w:jc w:val="center"/>
              <w:rPr>
                <w:noProof/>
                <w:lang w:val="en-US"/>
              </w:rPr>
            </w:pPr>
          </w:p>
        </w:tc>
        <w:tc>
          <w:tcPr>
            <w:tcW w:w="636" w:type="pct"/>
          </w:tcPr>
          <w:p w14:paraId="75E66F71" w14:textId="77777777" w:rsidR="006B11BC" w:rsidRPr="006E7AC5" w:rsidRDefault="006B11BC" w:rsidP="005E2923">
            <w:pPr>
              <w:autoSpaceDE w:val="0"/>
              <w:autoSpaceDN w:val="0"/>
              <w:adjustRightInd w:val="0"/>
              <w:jc w:val="center"/>
              <w:rPr>
                <w:noProof/>
              </w:rPr>
            </w:pPr>
          </w:p>
        </w:tc>
        <w:tc>
          <w:tcPr>
            <w:tcW w:w="475" w:type="pct"/>
          </w:tcPr>
          <w:p w14:paraId="244E325F" w14:textId="77777777" w:rsidR="006B11BC" w:rsidRPr="006E7AC5" w:rsidRDefault="006B11BC" w:rsidP="005E2923">
            <w:pPr>
              <w:autoSpaceDE w:val="0"/>
              <w:autoSpaceDN w:val="0"/>
              <w:adjustRightInd w:val="0"/>
              <w:jc w:val="center"/>
              <w:rPr>
                <w:noProof/>
              </w:rPr>
            </w:pPr>
          </w:p>
        </w:tc>
      </w:tr>
      <w:tr w:rsidR="006B11BC" w:rsidRPr="006E7AC5" w14:paraId="2B89D86A" w14:textId="77777777" w:rsidTr="009C1872">
        <w:trPr>
          <w:trHeight w:val="288"/>
        </w:trPr>
        <w:tc>
          <w:tcPr>
            <w:tcW w:w="188" w:type="pct"/>
          </w:tcPr>
          <w:p w14:paraId="7F62BDF5" w14:textId="77777777" w:rsidR="006B11BC" w:rsidRPr="006E7AC5" w:rsidRDefault="006B11BC" w:rsidP="005E2923">
            <w:pPr>
              <w:autoSpaceDE w:val="0"/>
              <w:autoSpaceDN w:val="0"/>
              <w:adjustRightInd w:val="0"/>
              <w:jc w:val="center"/>
              <w:rPr>
                <w:noProof/>
              </w:rPr>
            </w:pPr>
          </w:p>
        </w:tc>
        <w:tc>
          <w:tcPr>
            <w:tcW w:w="1038" w:type="pct"/>
            <w:gridSpan w:val="2"/>
            <w:vAlign w:val="center"/>
          </w:tcPr>
          <w:p w14:paraId="0A1E4DC7" w14:textId="77777777" w:rsidR="006B11BC" w:rsidRPr="006E7AC5" w:rsidRDefault="006B11BC" w:rsidP="00607022">
            <w:pPr>
              <w:autoSpaceDE w:val="0"/>
              <w:autoSpaceDN w:val="0"/>
              <w:adjustRightInd w:val="0"/>
              <w:rPr>
                <w:noProof/>
                <w:lang w:val="en-US"/>
              </w:rPr>
            </w:pPr>
            <w:r w:rsidRPr="006E7AC5">
              <w:rPr>
                <w:color w:val="000000"/>
              </w:rPr>
              <w:t>DN 25 ( Ø 33.7 x 3.2 mm )</w:t>
            </w:r>
          </w:p>
        </w:tc>
        <w:tc>
          <w:tcPr>
            <w:tcW w:w="362" w:type="pct"/>
            <w:vAlign w:val="bottom"/>
          </w:tcPr>
          <w:p w14:paraId="479A82D1" w14:textId="77777777" w:rsidR="006B11BC" w:rsidRPr="006E7AC5" w:rsidRDefault="006B11BC" w:rsidP="005E2923">
            <w:pPr>
              <w:autoSpaceDE w:val="0"/>
              <w:autoSpaceDN w:val="0"/>
              <w:adjustRightInd w:val="0"/>
              <w:jc w:val="center"/>
              <w:rPr>
                <w:noProof/>
                <w:lang w:val="en-US"/>
              </w:rPr>
            </w:pPr>
            <w:r w:rsidRPr="006E7AC5">
              <w:rPr>
                <w:color w:val="000000"/>
              </w:rPr>
              <w:t>m'</w:t>
            </w:r>
          </w:p>
        </w:tc>
        <w:tc>
          <w:tcPr>
            <w:tcW w:w="393" w:type="pct"/>
            <w:vAlign w:val="bottom"/>
          </w:tcPr>
          <w:p w14:paraId="0D995642" w14:textId="77777777" w:rsidR="006B11BC" w:rsidRPr="006E7AC5" w:rsidRDefault="006B11BC" w:rsidP="005E2923">
            <w:pPr>
              <w:autoSpaceDE w:val="0"/>
              <w:autoSpaceDN w:val="0"/>
              <w:adjustRightInd w:val="0"/>
              <w:jc w:val="center"/>
              <w:rPr>
                <w:noProof/>
                <w:lang w:val="en-US"/>
              </w:rPr>
            </w:pPr>
            <w:r w:rsidRPr="006E7AC5">
              <w:rPr>
                <w:color w:val="000000"/>
              </w:rPr>
              <w:t>12</w:t>
            </w:r>
          </w:p>
        </w:tc>
        <w:tc>
          <w:tcPr>
            <w:tcW w:w="636" w:type="pct"/>
          </w:tcPr>
          <w:p w14:paraId="4E8EDCA5" w14:textId="77777777" w:rsidR="006B11BC" w:rsidRPr="006E7AC5" w:rsidRDefault="006B11BC" w:rsidP="005E2923">
            <w:pPr>
              <w:autoSpaceDE w:val="0"/>
              <w:autoSpaceDN w:val="0"/>
              <w:adjustRightInd w:val="0"/>
              <w:jc w:val="center"/>
              <w:rPr>
                <w:noProof/>
                <w:lang w:val="en-US"/>
              </w:rPr>
            </w:pPr>
          </w:p>
        </w:tc>
        <w:tc>
          <w:tcPr>
            <w:tcW w:w="636" w:type="pct"/>
          </w:tcPr>
          <w:p w14:paraId="59B38865" w14:textId="77777777" w:rsidR="006B11BC" w:rsidRPr="006E7AC5" w:rsidRDefault="006B11BC" w:rsidP="005E2923">
            <w:pPr>
              <w:autoSpaceDE w:val="0"/>
              <w:autoSpaceDN w:val="0"/>
              <w:adjustRightInd w:val="0"/>
              <w:jc w:val="center"/>
              <w:rPr>
                <w:noProof/>
                <w:lang w:val="en-US"/>
              </w:rPr>
            </w:pPr>
          </w:p>
        </w:tc>
        <w:tc>
          <w:tcPr>
            <w:tcW w:w="636" w:type="pct"/>
            <w:gridSpan w:val="2"/>
          </w:tcPr>
          <w:p w14:paraId="57847E74" w14:textId="77777777" w:rsidR="006B11BC" w:rsidRPr="006E7AC5" w:rsidRDefault="006B11BC" w:rsidP="005E2923">
            <w:pPr>
              <w:autoSpaceDE w:val="0"/>
              <w:autoSpaceDN w:val="0"/>
              <w:adjustRightInd w:val="0"/>
              <w:jc w:val="center"/>
              <w:rPr>
                <w:noProof/>
                <w:lang w:val="en-US"/>
              </w:rPr>
            </w:pPr>
          </w:p>
        </w:tc>
        <w:tc>
          <w:tcPr>
            <w:tcW w:w="636" w:type="pct"/>
          </w:tcPr>
          <w:p w14:paraId="10F41A56" w14:textId="77777777" w:rsidR="006B11BC" w:rsidRPr="006E7AC5" w:rsidRDefault="006B11BC" w:rsidP="005E2923">
            <w:pPr>
              <w:autoSpaceDE w:val="0"/>
              <w:autoSpaceDN w:val="0"/>
              <w:adjustRightInd w:val="0"/>
              <w:jc w:val="center"/>
              <w:rPr>
                <w:noProof/>
              </w:rPr>
            </w:pPr>
          </w:p>
        </w:tc>
        <w:tc>
          <w:tcPr>
            <w:tcW w:w="475" w:type="pct"/>
          </w:tcPr>
          <w:p w14:paraId="7FA301D2" w14:textId="77777777" w:rsidR="006B11BC" w:rsidRPr="006E7AC5" w:rsidRDefault="006B11BC" w:rsidP="005E2923">
            <w:pPr>
              <w:autoSpaceDE w:val="0"/>
              <w:autoSpaceDN w:val="0"/>
              <w:adjustRightInd w:val="0"/>
              <w:jc w:val="center"/>
              <w:rPr>
                <w:noProof/>
              </w:rPr>
            </w:pPr>
          </w:p>
        </w:tc>
      </w:tr>
      <w:tr w:rsidR="006B11BC" w:rsidRPr="006E7AC5" w14:paraId="232C9DB5" w14:textId="77777777" w:rsidTr="009C1872">
        <w:trPr>
          <w:trHeight w:val="288"/>
        </w:trPr>
        <w:tc>
          <w:tcPr>
            <w:tcW w:w="188" w:type="pct"/>
          </w:tcPr>
          <w:p w14:paraId="62402F8D" w14:textId="77777777" w:rsidR="006B11BC" w:rsidRPr="006E7AC5" w:rsidRDefault="006B11BC" w:rsidP="005E2923">
            <w:pPr>
              <w:autoSpaceDE w:val="0"/>
              <w:autoSpaceDN w:val="0"/>
              <w:adjustRightInd w:val="0"/>
              <w:jc w:val="center"/>
              <w:rPr>
                <w:noProof/>
              </w:rPr>
            </w:pPr>
          </w:p>
        </w:tc>
        <w:tc>
          <w:tcPr>
            <w:tcW w:w="1038" w:type="pct"/>
            <w:gridSpan w:val="2"/>
            <w:vAlign w:val="center"/>
          </w:tcPr>
          <w:p w14:paraId="536D1448" w14:textId="77777777" w:rsidR="006B11BC" w:rsidRPr="006E7AC5" w:rsidRDefault="006B11BC" w:rsidP="00607022">
            <w:pPr>
              <w:autoSpaceDE w:val="0"/>
              <w:autoSpaceDN w:val="0"/>
              <w:adjustRightInd w:val="0"/>
              <w:rPr>
                <w:noProof/>
                <w:lang w:val="en-US"/>
              </w:rPr>
            </w:pPr>
            <w:r w:rsidRPr="006E7AC5">
              <w:rPr>
                <w:color w:val="000000"/>
              </w:rPr>
              <w:t>DN 15 ( Ø 21.3 x 2.9 mm ).</w:t>
            </w:r>
          </w:p>
        </w:tc>
        <w:tc>
          <w:tcPr>
            <w:tcW w:w="362" w:type="pct"/>
            <w:vAlign w:val="bottom"/>
          </w:tcPr>
          <w:p w14:paraId="1AAFE2C1" w14:textId="77777777" w:rsidR="006B11BC" w:rsidRPr="006E7AC5" w:rsidRDefault="006B11BC" w:rsidP="005E2923">
            <w:pPr>
              <w:autoSpaceDE w:val="0"/>
              <w:autoSpaceDN w:val="0"/>
              <w:adjustRightInd w:val="0"/>
              <w:jc w:val="center"/>
              <w:rPr>
                <w:noProof/>
                <w:lang w:val="en-US"/>
              </w:rPr>
            </w:pPr>
            <w:r w:rsidRPr="006E7AC5">
              <w:rPr>
                <w:color w:val="000000"/>
              </w:rPr>
              <w:t>m'</w:t>
            </w:r>
          </w:p>
        </w:tc>
        <w:tc>
          <w:tcPr>
            <w:tcW w:w="393" w:type="pct"/>
            <w:vAlign w:val="bottom"/>
          </w:tcPr>
          <w:p w14:paraId="689ABC5C" w14:textId="77777777" w:rsidR="006B11BC" w:rsidRPr="006E7AC5" w:rsidRDefault="006B11BC" w:rsidP="005E2923">
            <w:pPr>
              <w:autoSpaceDE w:val="0"/>
              <w:autoSpaceDN w:val="0"/>
              <w:adjustRightInd w:val="0"/>
              <w:jc w:val="center"/>
              <w:rPr>
                <w:noProof/>
                <w:lang w:val="en-US"/>
              </w:rPr>
            </w:pPr>
            <w:r w:rsidRPr="006E7AC5">
              <w:rPr>
                <w:color w:val="000000"/>
              </w:rPr>
              <w:t>8</w:t>
            </w:r>
          </w:p>
        </w:tc>
        <w:tc>
          <w:tcPr>
            <w:tcW w:w="636" w:type="pct"/>
          </w:tcPr>
          <w:p w14:paraId="133902BF" w14:textId="77777777" w:rsidR="006B11BC" w:rsidRPr="006E7AC5" w:rsidRDefault="006B11BC" w:rsidP="005E2923">
            <w:pPr>
              <w:autoSpaceDE w:val="0"/>
              <w:autoSpaceDN w:val="0"/>
              <w:adjustRightInd w:val="0"/>
              <w:jc w:val="center"/>
              <w:rPr>
                <w:noProof/>
                <w:lang w:val="en-US"/>
              </w:rPr>
            </w:pPr>
          </w:p>
        </w:tc>
        <w:tc>
          <w:tcPr>
            <w:tcW w:w="636" w:type="pct"/>
          </w:tcPr>
          <w:p w14:paraId="0D2B0D64" w14:textId="77777777" w:rsidR="006B11BC" w:rsidRPr="006E7AC5" w:rsidRDefault="006B11BC" w:rsidP="005E2923">
            <w:pPr>
              <w:autoSpaceDE w:val="0"/>
              <w:autoSpaceDN w:val="0"/>
              <w:adjustRightInd w:val="0"/>
              <w:jc w:val="center"/>
              <w:rPr>
                <w:noProof/>
                <w:lang w:val="en-US"/>
              </w:rPr>
            </w:pPr>
          </w:p>
        </w:tc>
        <w:tc>
          <w:tcPr>
            <w:tcW w:w="636" w:type="pct"/>
            <w:gridSpan w:val="2"/>
          </w:tcPr>
          <w:p w14:paraId="47AD6B0D" w14:textId="77777777" w:rsidR="006B11BC" w:rsidRPr="006E7AC5" w:rsidRDefault="006B11BC" w:rsidP="005E2923">
            <w:pPr>
              <w:autoSpaceDE w:val="0"/>
              <w:autoSpaceDN w:val="0"/>
              <w:adjustRightInd w:val="0"/>
              <w:jc w:val="center"/>
              <w:rPr>
                <w:noProof/>
                <w:lang w:val="en-US"/>
              </w:rPr>
            </w:pPr>
          </w:p>
        </w:tc>
        <w:tc>
          <w:tcPr>
            <w:tcW w:w="636" w:type="pct"/>
          </w:tcPr>
          <w:p w14:paraId="62F0B4A0" w14:textId="77777777" w:rsidR="006B11BC" w:rsidRPr="006E7AC5" w:rsidRDefault="006B11BC" w:rsidP="005E2923">
            <w:pPr>
              <w:autoSpaceDE w:val="0"/>
              <w:autoSpaceDN w:val="0"/>
              <w:adjustRightInd w:val="0"/>
              <w:jc w:val="center"/>
              <w:rPr>
                <w:noProof/>
              </w:rPr>
            </w:pPr>
          </w:p>
        </w:tc>
        <w:tc>
          <w:tcPr>
            <w:tcW w:w="475" w:type="pct"/>
          </w:tcPr>
          <w:p w14:paraId="474E5556" w14:textId="77777777" w:rsidR="006B11BC" w:rsidRPr="006E7AC5" w:rsidRDefault="006B11BC" w:rsidP="005E2923">
            <w:pPr>
              <w:autoSpaceDE w:val="0"/>
              <w:autoSpaceDN w:val="0"/>
              <w:adjustRightInd w:val="0"/>
              <w:jc w:val="center"/>
              <w:rPr>
                <w:noProof/>
              </w:rPr>
            </w:pPr>
          </w:p>
        </w:tc>
      </w:tr>
      <w:tr w:rsidR="006B11BC" w:rsidRPr="006E7AC5" w14:paraId="5957C2D6" w14:textId="77777777" w:rsidTr="009C1872">
        <w:trPr>
          <w:trHeight w:val="288"/>
        </w:trPr>
        <w:tc>
          <w:tcPr>
            <w:tcW w:w="188" w:type="pct"/>
          </w:tcPr>
          <w:p w14:paraId="01AAFDF4" w14:textId="77777777" w:rsidR="006B11BC" w:rsidRPr="006E7AC5" w:rsidRDefault="006B11BC" w:rsidP="005E2923">
            <w:pPr>
              <w:autoSpaceDE w:val="0"/>
              <w:autoSpaceDN w:val="0"/>
              <w:adjustRightInd w:val="0"/>
              <w:jc w:val="center"/>
              <w:rPr>
                <w:noProof/>
              </w:rPr>
            </w:pPr>
            <w:r w:rsidRPr="006E7AC5">
              <w:lastRenderedPageBreak/>
              <w:t>12</w:t>
            </w:r>
          </w:p>
        </w:tc>
        <w:tc>
          <w:tcPr>
            <w:tcW w:w="1038" w:type="pct"/>
            <w:gridSpan w:val="2"/>
            <w:vAlign w:val="center"/>
          </w:tcPr>
          <w:p w14:paraId="17DD1AE9" w14:textId="77777777" w:rsidR="006B11BC" w:rsidRPr="006E7AC5" w:rsidRDefault="006B11BC" w:rsidP="00607022">
            <w:pPr>
              <w:autoSpaceDE w:val="0"/>
              <w:autoSpaceDN w:val="0"/>
              <w:adjustRightInd w:val="0"/>
              <w:rPr>
                <w:noProof/>
                <w:lang w:val="en-US"/>
              </w:rPr>
            </w:pPr>
            <w:r w:rsidRPr="006E7AC5">
              <w:rPr>
                <w:color w:val="000000"/>
              </w:rPr>
              <w:t xml:space="preserve">Isporuka i montaža čeličnih lukova, R=1.5D, 900, Č.1214, dimenzija </w:t>
            </w:r>
          </w:p>
        </w:tc>
        <w:tc>
          <w:tcPr>
            <w:tcW w:w="362" w:type="pct"/>
            <w:vAlign w:val="bottom"/>
          </w:tcPr>
          <w:p w14:paraId="185E2900" w14:textId="77777777" w:rsidR="006B11BC" w:rsidRPr="006E7AC5" w:rsidRDefault="006B11BC" w:rsidP="005E2923">
            <w:pPr>
              <w:autoSpaceDE w:val="0"/>
              <w:autoSpaceDN w:val="0"/>
              <w:adjustRightInd w:val="0"/>
              <w:jc w:val="center"/>
              <w:rPr>
                <w:noProof/>
                <w:lang w:val="en-US"/>
              </w:rPr>
            </w:pPr>
          </w:p>
        </w:tc>
        <w:tc>
          <w:tcPr>
            <w:tcW w:w="393" w:type="pct"/>
            <w:vAlign w:val="bottom"/>
          </w:tcPr>
          <w:p w14:paraId="6F57B2FF" w14:textId="77777777" w:rsidR="006B11BC" w:rsidRPr="006E7AC5" w:rsidRDefault="006B11BC" w:rsidP="005E2923">
            <w:pPr>
              <w:autoSpaceDE w:val="0"/>
              <w:autoSpaceDN w:val="0"/>
              <w:adjustRightInd w:val="0"/>
              <w:jc w:val="center"/>
              <w:rPr>
                <w:noProof/>
                <w:lang w:val="en-US"/>
              </w:rPr>
            </w:pPr>
          </w:p>
        </w:tc>
        <w:tc>
          <w:tcPr>
            <w:tcW w:w="636" w:type="pct"/>
          </w:tcPr>
          <w:p w14:paraId="127AE437" w14:textId="77777777" w:rsidR="006B11BC" w:rsidRPr="006E7AC5" w:rsidRDefault="006B11BC" w:rsidP="005E2923">
            <w:pPr>
              <w:autoSpaceDE w:val="0"/>
              <w:autoSpaceDN w:val="0"/>
              <w:adjustRightInd w:val="0"/>
              <w:jc w:val="center"/>
              <w:rPr>
                <w:noProof/>
                <w:lang w:val="en-US"/>
              </w:rPr>
            </w:pPr>
          </w:p>
        </w:tc>
        <w:tc>
          <w:tcPr>
            <w:tcW w:w="636" w:type="pct"/>
          </w:tcPr>
          <w:p w14:paraId="0F91C3F6" w14:textId="77777777" w:rsidR="006B11BC" w:rsidRPr="006E7AC5" w:rsidRDefault="006B11BC" w:rsidP="005E2923">
            <w:pPr>
              <w:autoSpaceDE w:val="0"/>
              <w:autoSpaceDN w:val="0"/>
              <w:adjustRightInd w:val="0"/>
              <w:jc w:val="center"/>
              <w:rPr>
                <w:noProof/>
                <w:lang w:val="en-US"/>
              </w:rPr>
            </w:pPr>
          </w:p>
        </w:tc>
        <w:tc>
          <w:tcPr>
            <w:tcW w:w="636" w:type="pct"/>
            <w:gridSpan w:val="2"/>
          </w:tcPr>
          <w:p w14:paraId="66176DC3" w14:textId="77777777" w:rsidR="006B11BC" w:rsidRPr="006E7AC5" w:rsidRDefault="006B11BC" w:rsidP="005E2923">
            <w:pPr>
              <w:autoSpaceDE w:val="0"/>
              <w:autoSpaceDN w:val="0"/>
              <w:adjustRightInd w:val="0"/>
              <w:jc w:val="center"/>
              <w:rPr>
                <w:noProof/>
                <w:lang w:val="en-US"/>
              </w:rPr>
            </w:pPr>
          </w:p>
        </w:tc>
        <w:tc>
          <w:tcPr>
            <w:tcW w:w="636" w:type="pct"/>
          </w:tcPr>
          <w:p w14:paraId="2BDAB0ED" w14:textId="77777777" w:rsidR="006B11BC" w:rsidRPr="006E7AC5" w:rsidRDefault="006B11BC" w:rsidP="005E2923">
            <w:pPr>
              <w:autoSpaceDE w:val="0"/>
              <w:autoSpaceDN w:val="0"/>
              <w:adjustRightInd w:val="0"/>
              <w:jc w:val="center"/>
              <w:rPr>
                <w:noProof/>
              </w:rPr>
            </w:pPr>
          </w:p>
        </w:tc>
        <w:tc>
          <w:tcPr>
            <w:tcW w:w="475" w:type="pct"/>
          </w:tcPr>
          <w:p w14:paraId="7FC23AD4" w14:textId="77777777" w:rsidR="006B11BC" w:rsidRPr="006E7AC5" w:rsidRDefault="006B11BC" w:rsidP="005E2923">
            <w:pPr>
              <w:autoSpaceDE w:val="0"/>
              <w:autoSpaceDN w:val="0"/>
              <w:adjustRightInd w:val="0"/>
              <w:jc w:val="center"/>
              <w:rPr>
                <w:noProof/>
              </w:rPr>
            </w:pPr>
          </w:p>
        </w:tc>
      </w:tr>
      <w:tr w:rsidR="006B11BC" w:rsidRPr="006E7AC5" w14:paraId="3181F39D" w14:textId="77777777" w:rsidTr="009C1872">
        <w:trPr>
          <w:trHeight w:val="288"/>
        </w:trPr>
        <w:tc>
          <w:tcPr>
            <w:tcW w:w="188" w:type="pct"/>
          </w:tcPr>
          <w:p w14:paraId="16DA7445" w14:textId="77777777" w:rsidR="006B11BC" w:rsidRPr="006E7AC5" w:rsidRDefault="006B11BC" w:rsidP="005E2923">
            <w:pPr>
              <w:autoSpaceDE w:val="0"/>
              <w:autoSpaceDN w:val="0"/>
              <w:adjustRightInd w:val="0"/>
              <w:jc w:val="center"/>
              <w:rPr>
                <w:noProof/>
              </w:rPr>
            </w:pPr>
          </w:p>
        </w:tc>
        <w:tc>
          <w:tcPr>
            <w:tcW w:w="1038" w:type="pct"/>
            <w:gridSpan w:val="2"/>
            <w:vAlign w:val="center"/>
          </w:tcPr>
          <w:p w14:paraId="55AB3D74" w14:textId="77777777" w:rsidR="006B11BC" w:rsidRPr="006E7AC5" w:rsidRDefault="006B11BC" w:rsidP="00607022">
            <w:pPr>
              <w:autoSpaceDE w:val="0"/>
              <w:autoSpaceDN w:val="0"/>
              <w:adjustRightInd w:val="0"/>
              <w:rPr>
                <w:noProof/>
                <w:lang w:val="en-US"/>
              </w:rPr>
            </w:pPr>
            <w:r w:rsidRPr="006E7AC5">
              <w:rPr>
                <w:color w:val="000000"/>
              </w:rPr>
              <w:t>DN 125 ( Ø 133 x 4 mm )</w:t>
            </w:r>
          </w:p>
        </w:tc>
        <w:tc>
          <w:tcPr>
            <w:tcW w:w="362" w:type="pct"/>
            <w:vAlign w:val="bottom"/>
          </w:tcPr>
          <w:p w14:paraId="2561626F" w14:textId="77777777" w:rsidR="006B11BC" w:rsidRPr="006E7AC5" w:rsidRDefault="006B11BC" w:rsidP="005E2923">
            <w:pPr>
              <w:autoSpaceDE w:val="0"/>
              <w:autoSpaceDN w:val="0"/>
              <w:adjustRightInd w:val="0"/>
              <w:jc w:val="center"/>
              <w:rPr>
                <w:noProof/>
                <w:lang w:val="en-US"/>
              </w:rPr>
            </w:pPr>
            <w:r w:rsidRPr="006E7AC5">
              <w:rPr>
                <w:color w:val="000000"/>
              </w:rPr>
              <w:t>kom</w:t>
            </w:r>
          </w:p>
        </w:tc>
        <w:tc>
          <w:tcPr>
            <w:tcW w:w="393" w:type="pct"/>
            <w:vAlign w:val="bottom"/>
          </w:tcPr>
          <w:p w14:paraId="240A0741" w14:textId="77777777" w:rsidR="006B11BC" w:rsidRPr="006E7AC5" w:rsidRDefault="006B11BC" w:rsidP="005E2923">
            <w:pPr>
              <w:autoSpaceDE w:val="0"/>
              <w:autoSpaceDN w:val="0"/>
              <w:adjustRightInd w:val="0"/>
              <w:jc w:val="center"/>
              <w:rPr>
                <w:noProof/>
                <w:lang w:val="en-US"/>
              </w:rPr>
            </w:pPr>
            <w:r w:rsidRPr="006E7AC5">
              <w:rPr>
                <w:color w:val="000000"/>
              </w:rPr>
              <w:t>3</w:t>
            </w:r>
          </w:p>
        </w:tc>
        <w:tc>
          <w:tcPr>
            <w:tcW w:w="636" w:type="pct"/>
          </w:tcPr>
          <w:p w14:paraId="2FC514AB" w14:textId="77777777" w:rsidR="006B11BC" w:rsidRPr="006E7AC5" w:rsidRDefault="006B11BC" w:rsidP="005E2923">
            <w:pPr>
              <w:autoSpaceDE w:val="0"/>
              <w:autoSpaceDN w:val="0"/>
              <w:adjustRightInd w:val="0"/>
              <w:jc w:val="center"/>
              <w:rPr>
                <w:noProof/>
                <w:lang w:val="en-US"/>
              </w:rPr>
            </w:pPr>
          </w:p>
        </w:tc>
        <w:tc>
          <w:tcPr>
            <w:tcW w:w="636" w:type="pct"/>
          </w:tcPr>
          <w:p w14:paraId="36B6A59C" w14:textId="77777777" w:rsidR="006B11BC" w:rsidRPr="006E7AC5" w:rsidRDefault="006B11BC" w:rsidP="005E2923">
            <w:pPr>
              <w:autoSpaceDE w:val="0"/>
              <w:autoSpaceDN w:val="0"/>
              <w:adjustRightInd w:val="0"/>
              <w:jc w:val="center"/>
              <w:rPr>
                <w:noProof/>
                <w:lang w:val="en-US"/>
              </w:rPr>
            </w:pPr>
          </w:p>
        </w:tc>
        <w:tc>
          <w:tcPr>
            <w:tcW w:w="636" w:type="pct"/>
            <w:gridSpan w:val="2"/>
          </w:tcPr>
          <w:p w14:paraId="17FC2213" w14:textId="77777777" w:rsidR="006B11BC" w:rsidRPr="006E7AC5" w:rsidRDefault="006B11BC" w:rsidP="005E2923">
            <w:pPr>
              <w:autoSpaceDE w:val="0"/>
              <w:autoSpaceDN w:val="0"/>
              <w:adjustRightInd w:val="0"/>
              <w:jc w:val="center"/>
              <w:rPr>
                <w:noProof/>
                <w:lang w:val="en-US"/>
              </w:rPr>
            </w:pPr>
          </w:p>
        </w:tc>
        <w:tc>
          <w:tcPr>
            <w:tcW w:w="636" w:type="pct"/>
          </w:tcPr>
          <w:p w14:paraId="3EB3E28F" w14:textId="77777777" w:rsidR="006B11BC" w:rsidRPr="006E7AC5" w:rsidRDefault="006B11BC" w:rsidP="005E2923">
            <w:pPr>
              <w:autoSpaceDE w:val="0"/>
              <w:autoSpaceDN w:val="0"/>
              <w:adjustRightInd w:val="0"/>
              <w:jc w:val="center"/>
              <w:rPr>
                <w:noProof/>
              </w:rPr>
            </w:pPr>
          </w:p>
        </w:tc>
        <w:tc>
          <w:tcPr>
            <w:tcW w:w="475" w:type="pct"/>
          </w:tcPr>
          <w:p w14:paraId="16074F82" w14:textId="77777777" w:rsidR="006B11BC" w:rsidRPr="006E7AC5" w:rsidRDefault="006B11BC" w:rsidP="005E2923">
            <w:pPr>
              <w:autoSpaceDE w:val="0"/>
              <w:autoSpaceDN w:val="0"/>
              <w:adjustRightInd w:val="0"/>
              <w:jc w:val="center"/>
              <w:rPr>
                <w:noProof/>
              </w:rPr>
            </w:pPr>
          </w:p>
        </w:tc>
      </w:tr>
      <w:tr w:rsidR="006B11BC" w:rsidRPr="006E7AC5" w14:paraId="444D4106" w14:textId="77777777" w:rsidTr="009C1872">
        <w:trPr>
          <w:trHeight w:val="288"/>
        </w:trPr>
        <w:tc>
          <w:tcPr>
            <w:tcW w:w="188" w:type="pct"/>
          </w:tcPr>
          <w:p w14:paraId="616B8927" w14:textId="77777777" w:rsidR="006B11BC" w:rsidRPr="006E7AC5" w:rsidRDefault="006B11BC" w:rsidP="005E2923">
            <w:pPr>
              <w:autoSpaceDE w:val="0"/>
              <w:autoSpaceDN w:val="0"/>
              <w:adjustRightInd w:val="0"/>
              <w:jc w:val="center"/>
              <w:rPr>
                <w:noProof/>
              </w:rPr>
            </w:pPr>
          </w:p>
        </w:tc>
        <w:tc>
          <w:tcPr>
            <w:tcW w:w="1038" w:type="pct"/>
            <w:gridSpan w:val="2"/>
            <w:vAlign w:val="center"/>
          </w:tcPr>
          <w:p w14:paraId="75798311" w14:textId="77777777" w:rsidR="006B11BC" w:rsidRPr="006E7AC5" w:rsidRDefault="006B11BC" w:rsidP="00607022">
            <w:pPr>
              <w:autoSpaceDE w:val="0"/>
              <w:autoSpaceDN w:val="0"/>
              <w:adjustRightInd w:val="0"/>
              <w:rPr>
                <w:noProof/>
                <w:lang w:val="en-US"/>
              </w:rPr>
            </w:pPr>
            <w:r w:rsidRPr="006E7AC5">
              <w:rPr>
                <w:color w:val="000000"/>
              </w:rPr>
              <w:t>DN 65 ( Ø 76.1 x 3.6 mm )</w:t>
            </w:r>
          </w:p>
        </w:tc>
        <w:tc>
          <w:tcPr>
            <w:tcW w:w="362" w:type="pct"/>
            <w:vAlign w:val="bottom"/>
          </w:tcPr>
          <w:p w14:paraId="51A62494" w14:textId="77777777" w:rsidR="006B11BC" w:rsidRPr="006E7AC5" w:rsidRDefault="006B11BC" w:rsidP="005E2923">
            <w:pPr>
              <w:autoSpaceDE w:val="0"/>
              <w:autoSpaceDN w:val="0"/>
              <w:adjustRightInd w:val="0"/>
              <w:jc w:val="center"/>
              <w:rPr>
                <w:noProof/>
                <w:lang w:val="en-US"/>
              </w:rPr>
            </w:pPr>
            <w:r w:rsidRPr="006E7AC5">
              <w:rPr>
                <w:color w:val="000000"/>
              </w:rPr>
              <w:t>kom</w:t>
            </w:r>
          </w:p>
        </w:tc>
        <w:tc>
          <w:tcPr>
            <w:tcW w:w="393" w:type="pct"/>
            <w:vAlign w:val="bottom"/>
          </w:tcPr>
          <w:p w14:paraId="6DD60FEA" w14:textId="77777777" w:rsidR="006B11BC" w:rsidRPr="006E7AC5" w:rsidRDefault="006B11BC" w:rsidP="005E2923">
            <w:pPr>
              <w:autoSpaceDE w:val="0"/>
              <w:autoSpaceDN w:val="0"/>
              <w:adjustRightInd w:val="0"/>
              <w:jc w:val="center"/>
              <w:rPr>
                <w:noProof/>
                <w:lang w:val="en-US"/>
              </w:rPr>
            </w:pPr>
            <w:r w:rsidRPr="006E7AC5">
              <w:rPr>
                <w:color w:val="000000"/>
              </w:rPr>
              <w:t>5</w:t>
            </w:r>
          </w:p>
        </w:tc>
        <w:tc>
          <w:tcPr>
            <w:tcW w:w="636" w:type="pct"/>
          </w:tcPr>
          <w:p w14:paraId="482D6F28" w14:textId="77777777" w:rsidR="006B11BC" w:rsidRPr="006E7AC5" w:rsidRDefault="006B11BC" w:rsidP="005E2923">
            <w:pPr>
              <w:autoSpaceDE w:val="0"/>
              <w:autoSpaceDN w:val="0"/>
              <w:adjustRightInd w:val="0"/>
              <w:jc w:val="center"/>
              <w:rPr>
                <w:noProof/>
                <w:lang w:val="en-US"/>
              </w:rPr>
            </w:pPr>
          </w:p>
        </w:tc>
        <w:tc>
          <w:tcPr>
            <w:tcW w:w="636" w:type="pct"/>
          </w:tcPr>
          <w:p w14:paraId="120E21C8" w14:textId="77777777" w:rsidR="006B11BC" w:rsidRPr="006E7AC5" w:rsidRDefault="006B11BC" w:rsidP="005E2923">
            <w:pPr>
              <w:autoSpaceDE w:val="0"/>
              <w:autoSpaceDN w:val="0"/>
              <w:adjustRightInd w:val="0"/>
              <w:jc w:val="center"/>
              <w:rPr>
                <w:noProof/>
                <w:lang w:val="en-US"/>
              </w:rPr>
            </w:pPr>
          </w:p>
        </w:tc>
        <w:tc>
          <w:tcPr>
            <w:tcW w:w="636" w:type="pct"/>
            <w:gridSpan w:val="2"/>
          </w:tcPr>
          <w:p w14:paraId="4332BDBD" w14:textId="77777777" w:rsidR="006B11BC" w:rsidRPr="006E7AC5" w:rsidRDefault="006B11BC" w:rsidP="005E2923">
            <w:pPr>
              <w:autoSpaceDE w:val="0"/>
              <w:autoSpaceDN w:val="0"/>
              <w:adjustRightInd w:val="0"/>
              <w:jc w:val="center"/>
              <w:rPr>
                <w:noProof/>
                <w:lang w:val="en-US"/>
              </w:rPr>
            </w:pPr>
          </w:p>
        </w:tc>
        <w:tc>
          <w:tcPr>
            <w:tcW w:w="636" w:type="pct"/>
          </w:tcPr>
          <w:p w14:paraId="0CA5CB76" w14:textId="77777777" w:rsidR="006B11BC" w:rsidRPr="006E7AC5" w:rsidRDefault="006B11BC" w:rsidP="005E2923">
            <w:pPr>
              <w:autoSpaceDE w:val="0"/>
              <w:autoSpaceDN w:val="0"/>
              <w:adjustRightInd w:val="0"/>
              <w:jc w:val="center"/>
              <w:rPr>
                <w:noProof/>
              </w:rPr>
            </w:pPr>
          </w:p>
        </w:tc>
        <w:tc>
          <w:tcPr>
            <w:tcW w:w="475" w:type="pct"/>
          </w:tcPr>
          <w:p w14:paraId="4F7B3280" w14:textId="77777777" w:rsidR="006B11BC" w:rsidRPr="006E7AC5" w:rsidRDefault="006B11BC" w:rsidP="005E2923">
            <w:pPr>
              <w:autoSpaceDE w:val="0"/>
              <w:autoSpaceDN w:val="0"/>
              <w:adjustRightInd w:val="0"/>
              <w:jc w:val="center"/>
              <w:rPr>
                <w:noProof/>
              </w:rPr>
            </w:pPr>
          </w:p>
        </w:tc>
      </w:tr>
      <w:tr w:rsidR="006B11BC" w:rsidRPr="006E7AC5" w14:paraId="3F0DAAB9" w14:textId="77777777" w:rsidTr="009C1872">
        <w:trPr>
          <w:trHeight w:val="288"/>
        </w:trPr>
        <w:tc>
          <w:tcPr>
            <w:tcW w:w="188" w:type="pct"/>
          </w:tcPr>
          <w:p w14:paraId="62C46BED" w14:textId="77777777" w:rsidR="006B11BC" w:rsidRPr="006E7AC5" w:rsidRDefault="006B11BC" w:rsidP="005E2923">
            <w:pPr>
              <w:autoSpaceDE w:val="0"/>
              <w:autoSpaceDN w:val="0"/>
              <w:adjustRightInd w:val="0"/>
              <w:jc w:val="center"/>
              <w:rPr>
                <w:noProof/>
              </w:rPr>
            </w:pPr>
          </w:p>
        </w:tc>
        <w:tc>
          <w:tcPr>
            <w:tcW w:w="1038" w:type="pct"/>
            <w:gridSpan w:val="2"/>
            <w:vAlign w:val="center"/>
          </w:tcPr>
          <w:p w14:paraId="246D60C1" w14:textId="77777777" w:rsidR="006B11BC" w:rsidRPr="006E7AC5" w:rsidRDefault="006B11BC" w:rsidP="00607022">
            <w:pPr>
              <w:autoSpaceDE w:val="0"/>
              <w:autoSpaceDN w:val="0"/>
              <w:adjustRightInd w:val="0"/>
              <w:rPr>
                <w:noProof/>
                <w:lang w:val="en-US"/>
              </w:rPr>
            </w:pPr>
            <w:r w:rsidRPr="006E7AC5">
              <w:rPr>
                <w:color w:val="000000"/>
              </w:rPr>
              <w:t>DN 50 ( Ø 60.3 x 3.2 mm )</w:t>
            </w:r>
          </w:p>
        </w:tc>
        <w:tc>
          <w:tcPr>
            <w:tcW w:w="362" w:type="pct"/>
            <w:vAlign w:val="bottom"/>
          </w:tcPr>
          <w:p w14:paraId="1325970B" w14:textId="77777777" w:rsidR="006B11BC" w:rsidRPr="006E7AC5" w:rsidRDefault="006B11BC" w:rsidP="005E2923">
            <w:pPr>
              <w:autoSpaceDE w:val="0"/>
              <w:autoSpaceDN w:val="0"/>
              <w:adjustRightInd w:val="0"/>
              <w:jc w:val="center"/>
              <w:rPr>
                <w:noProof/>
                <w:lang w:val="en-US"/>
              </w:rPr>
            </w:pPr>
            <w:r w:rsidRPr="006E7AC5">
              <w:rPr>
                <w:color w:val="000000"/>
              </w:rPr>
              <w:t>kom</w:t>
            </w:r>
          </w:p>
        </w:tc>
        <w:tc>
          <w:tcPr>
            <w:tcW w:w="393" w:type="pct"/>
            <w:vAlign w:val="bottom"/>
          </w:tcPr>
          <w:p w14:paraId="24204D0D" w14:textId="77777777" w:rsidR="006B11BC" w:rsidRPr="006E7AC5" w:rsidRDefault="006B11BC" w:rsidP="005E2923">
            <w:pPr>
              <w:autoSpaceDE w:val="0"/>
              <w:autoSpaceDN w:val="0"/>
              <w:adjustRightInd w:val="0"/>
              <w:jc w:val="center"/>
              <w:rPr>
                <w:noProof/>
                <w:lang w:val="en-US"/>
              </w:rPr>
            </w:pPr>
            <w:r w:rsidRPr="006E7AC5">
              <w:rPr>
                <w:color w:val="000000"/>
              </w:rPr>
              <w:t>20</w:t>
            </w:r>
          </w:p>
        </w:tc>
        <w:tc>
          <w:tcPr>
            <w:tcW w:w="636" w:type="pct"/>
          </w:tcPr>
          <w:p w14:paraId="0638AD37" w14:textId="77777777" w:rsidR="006B11BC" w:rsidRPr="006E7AC5" w:rsidRDefault="006B11BC" w:rsidP="005E2923">
            <w:pPr>
              <w:autoSpaceDE w:val="0"/>
              <w:autoSpaceDN w:val="0"/>
              <w:adjustRightInd w:val="0"/>
              <w:jc w:val="center"/>
              <w:rPr>
                <w:noProof/>
                <w:lang w:val="en-US"/>
              </w:rPr>
            </w:pPr>
          </w:p>
        </w:tc>
        <w:tc>
          <w:tcPr>
            <w:tcW w:w="636" w:type="pct"/>
          </w:tcPr>
          <w:p w14:paraId="4759C104" w14:textId="77777777" w:rsidR="006B11BC" w:rsidRPr="006E7AC5" w:rsidRDefault="006B11BC" w:rsidP="005E2923">
            <w:pPr>
              <w:autoSpaceDE w:val="0"/>
              <w:autoSpaceDN w:val="0"/>
              <w:adjustRightInd w:val="0"/>
              <w:jc w:val="center"/>
              <w:rPr>
                <w:noProof/>
                <w:lang w:val="en-US"/>
              </w:rPr>
            </w:pPr>
          </w:p>
        </w:tc>
        <w:tc>
          <w:tcPr>
            <w:tcW w:w="636" w:type="pct"/>
            <w:gridSpan w:val="2"/>
          </w:tcPr>
          <w:p w14:paraId="594E8C78" w14:textId="77777777" w:rsidR="006B11BC" w:rsidRPr="006E7AC5" w:rsidRDefault="006B11BC" w:rsidP="005E2923">
            <w:pPr>
              <w:autoSpaceDE w:val="0"/>
              <w:autoSpaceDN w:val="0"/>
              <w:adjustRightInd w:val="0"/>
              <w:jc w:val="center"/>
              <w:rPr>
                <w:noProof/>
                <w:lang w:val="en-US"/>
              </w:rPr>
            </w:pPr>
          </w:p>
        </w:tc>
        <w:tc>
          <w:tcPr>
            <w:tcW w:w="636" w:type="pct"/>
          </w:tcPr>
          <w:p w14:paraId="356FC584" w14:textId="77777777" w:rsidR="006B11BC" w:rsidRPr="006E7AC5" w:rsidRDefault="006B11BC" w:rsidP="005E2923">
            <w:pPr>
              <w:autoSpaceDE w:val="0"/>
              <w:autoSpaceDN w:val="0"/>
              <w:adjustRightInd w:val="0"/>
              <w:jc w:val="center"/>
              <w:rPr>
                <w:noProof/>
              </w:rPr>
            </w:pPr>
          </w:p>
        </w:tc>
        <w:tc>
          <w:tcPr>
            <w:tcW w:w="475" w:type="pct"/>
          </w:tcPr>
          <w:p w14:paraId="1BF91E57" w14:textId="77777777" w:rsidR="006B11BC" w:rsidRPr="006E7AC5" w:rsidRDefault="006B11BC" w:rsidP="005E2923">
            <w:pPr>
              <w:autoSpaceDE w:val="0"/>
              <w:autoSpaceDN w:val="0"/>
              <w:adjustRightInd w:val="0"/>
              <w:jc w:val="center"/>
              <w:rPr>
                <w:noProof/>
              </w:rPr>
            </w:pPr>
          </w:p>
        </w:tc>
      </w:tr>
      <w:tr w:rsidR="006B11BC" w:rsidRPr="006E7AC5" w14:paraId="5F85574A" w14:textId="77777777" w:rsidTr="009C1872">
        <w:trPr>
          <w:trHeight w:val="288"/>
        </w:trPr>
        <w:tc>
          <w:tcPr>
            <w:tcW w:w="188" w:type="pct"/>
          </w:tcPr>
          <w:p w14:paraId="0A5B611D" w14:textId="77777777" w:rsidR="006B11BC" w:rsidRPr="006E7AC5" w:rsidRDefault="006B11BC" w:rsidP="005E2923">
            <w:pPr>
              <w:autoSpaceDE w:val="0"/>
              <w:autoSpaceDN w:val="0"/>
              <w:adjustRightInd w:val="0"/>
              <w:jc w:val="center"/>
              <w:rPr>
                <w:noProof/>
              </w:rPr>
            </w:pPr>
          </w:p>
        </w:tc>
        <w:tc>
          <w:tcPr>
            <w:tcW w:w="1038" w:type="pct"/>
            <w:gridSpan w:val="2"/>
            <w:vAlign w:val="center"/>
          </w:tcPr>
          <w:p w14:paraId="6EA94A35" w14:textId="77777777" w:rsidR="006B11BC" w:rsidRPr="006E7AC5" w:rsidRDefault="006B11BC" w:rsidP="00607022">
            <w:pPr>
              <w:autoSpaceDE w:val="0"/>
              <w:autoSpaceDN w:val="0"/>
              <w:adjustRightInd w:val="0"/>
              <w:rPr>
                <w:noProof/>
                <w:lang w:val="en-US"/>
              </w:rPr>
            </w:pPr>
            <w:r w:rsidRPr="006E7AC5">
              <w:rPr>
                <w:color w:val="000000"/>
              </w:rPr>
              <w:t>DN 40 ( Ø 48.3 x 3.2 mm )</w:t>
            </w:r>
          </w:p>
        </w:tc>
        <w:tc>
          <w:tcPr>
            <w:tcW w:w="362" w:type="pct"/>
            <w:vAlign w:val="bottom"/>
          </w:tcPr>
          <w:p w14:paraId="6F90C7B1" w14:textId="77777777" w:rsidR="006B11BC" w:rsidRPr="006E7AC5" w:rsidRDefault="006B11BC" w:rsidP="005E2923">
            <w:pPr>
              <w:autoSpaceDE w:val="0"/>
              <w:autoSpaceDN w:val="0"/>
              <w:adjustRightInd w:val="0"/>
              <w:jc w:val="center"/>
              <w:rPr>
                <w:noProof/>
                <w:lang w:val="en-US"/>
              </w:rPr>
            </w:pPr>
            <w:r w:rsidRPr="006E7AC5">
              <w:rPr>
                <w:color w:val="000000"/>
              </w:rPr>
              <w:t>kom</w:t>
            </w:r>
          </w:p>
        </w:tc>
        <w:tc>
          <w:tcPr>
            <w:tcW w:w="393" w:type="pct"/>
            <w:vAlign w:val="bottom"/>
          </w:tcPr>
          <w:p w14:paraId="2049B5A2" w14:textId="77777777" w:rsidR="006B11BC" w:rsidRPr="006E7AC5" w:rsidRDefault="006B11BC" w:rsidP="005E2923">
            <w:pPr>
              <w:autoSpaceDE w:val="0"/>
              <w:autoSpaceDN w:val="0"/>
              <w:adjustRightInd w:val="0"/>
              <w:jc w:val="center"/>
              <w:rPr>
                <w:noProof/>
                <w:lang w:val="en-US"/>
              </w:rPr>
            </w:pPr>
            <w:r w:rsidRPr="006E7AC5">
              <w:rPr>
                <w:color w:val="000000"/>
              </w:rPr>
              <w:t>3</w:t>
            </w:r>
          </w:p>
        </w:tc>
        <w:tc>
          <w:tcPr>
            <w:tcW w:w="636" w:type="pct"/>
          </w:tcPr>
          <w:p w14:paraId="46C9C3B8" w14:textId="77777777" w:rsidR="006B11BC" w:rsidRPr="006E7AC5" w:rsidRDefault="006B11BC" w:rsidP="005E2923">
            <w:pPr>
              <w:autoSpaceDE w:val="0"/>
              <w:autoSpaceDN w:val="0"/>
              <w:adjustRightInd w:val="0"/>
              <w:jc w:val="center"/>
              <w:rPr>
                <w:noProof/>
                <w:lang w:val="en-US"/>
              </w:rPr>
            </w:pPr>
          </w:p>
        </w:tc>
        <w:tc>
          <w:tcPr>
            <w:tcW w:w="636" w:type="pct"/>
          </w:tcPr>
          <w:p w14:paraId="456648B4" w14:textId="77777777" w:rsidR="006B11BC" w:rsidRPr="006E7AC5" w:rsidRDefault="006B11BC" w:rsidP="005E2923">
            <w:pPr>
              <w:autoSpaceDE w:val="0"/>
              <w:autoSpaceDN w:val="0"/>
              <w:adjustRightInd w:val="0"/>
              <w:jc w:val="center"/>
              <w:rPr>
                <w:noProof/>
                <w:lang w:val="en-US"/>
              </w:rPr>
            </w:pPr>
          </w:p>
        </w:tc>
        <w:tc>
          <w:tcPr>
            <w:tcW w:w="636" w:type="pct"/>
            <w:gridSpan w:val="2"/>
          </w:tcPr>
          <w:p w14:paraId="7FFFF994" w14:textId="77777777" w:rsidR="006B11BC" w:rsidRPr="006E7AC5" w:rsidRDefault="006B11BC" w:rsidP="005E2923">
            <w:pPr>
              <w:autoSpaceDE w:val="0"/>
              <w:autoSpaceDN w:val="0"/>
              <w:adjustRightInd w:val="0"/>
              <w:jc w:val="center"/>
              <w:rPr>
                <w:noProof/>
                <w:lang w:val="en-US"/>
              </w:rPr>
            </w:pPr>
          </w:p>
        </w:tc>
        <w:tc>
          <w:tcPr>
            <w:tcW w:w="636" w:type="pct"/>
          </w:tcPr>
          <w:p w14:paraId="1A169AF4" w14:textId="77777777" w:rsidR="006B11BC" w:rsidRPr="006E7AC5" w:rsidRDefault="006B11BC" w:rsidP="005E2923">
            <w:pPr>
              <w:autoSpaceDE w:val="0"/>
              <w:autoSpaceDN w:val="0"/>
              <w:adjustRightInd w:val="0"/>
              <w:jc w:val="center"/>
              <w:rPr>
                <w:noProof/>
              </w:rPr>
            </w:pPr>
          </w:p>
        </w:tc>
        <w:tc>
          <w:tcPr>
            <w:tcW w:w="475" w:type="pct"/>
          </w:tcPr>
          <w:p w14:paraId="7043439A" w14:textId="77777777" w:rsidR="006B11BC" w:rsidRPr="006E7AC5" w:rsidRDefault="006B11BC" w:rsidP="005E2923">
            <w:pPr>
              <w:autoSpaceDE w:val="0"/>
              <w:autoSpaceDN w:val="0"/>
              <w:adjustRightInd w:val="0"/>
              <w:jc w:val="center"/>
              <w:rPr>
                <w:noProof/>
              </w:rPr>
            </w:pPr>
          </w:p>
        </w:tc>
      </w:tr>
      <w:tr w:rsidR="006B11BC" w:rsidRPr="006E7AC5" w14:paraId="3545156A" w14:textId="77777777" w:rsidTr="009C1872">
        <w:trPr>
          <w:trHeight w:val="288"/>
        </w:trPr>
        <w:tc>
          <w:tcPr>
            <w:tcW w:w="188" w:type="pct"/>
          </w:tcPr>
          <w:p w14:paraId="1972A4E7" w14:textId="77777777" w:rsidR="006B11BC" w:rsidRPr="006E7AC5" w:rsidRDefault="006B11BC" w:rsidP="005E2923">
            <w:pPr>
              <w:autoSpaceDE w:val="0"/>
              <w:autoSpaceDN w:val="0"/>
              <w:adjustRightInd w:val="0"/>
              <w:jc w:val="center"/>
              <w:rPr>
                <w:noProof/>
              </w:rPr>
            </w:pPr>
          </w:p>
        </w:tc>
        <w:tc>
          <w:tcPr>
            <w:tcW w:w="1038" w:type="pct"/>
            <w:gridSpan w:val="2"/>
            <w:vAlign w:val="center"/>
          </w:tcPr>
          <w:p w14:paraId="5E2CDE6D" w14:textId="77777777" w:rsidR="006B11BC" w:rsidRPr="006E7AC5" w:rsidRDefault="006B11BC" w:rsidP="00607022">
            <w:pPr>
              <w:autoSpaceDE w:val="0"/>
              <w:autoSpaceDN w:val="0"/>
              <w:adjustRightInd w:val="0"/>
              <w:rPr>
                <w:noProof/>
                <w:lang w:val="en-US"/>
              </w:rPr>
            </w:pPr>
            <w:r w:rsidRPr="006E7AC5">
              <w:rPr>
                <w:color w:val="000000"/>
              </w:rPr>
              <w:t>DN 32 ( Ø 42.4 x 3.2 mm )</w:t>
            </w:r>
          </w:p>
        </w:tc>
        <w:tc>
          <w:tcPr>
            <w:tcW w:w="362" w:type="pct"/>
            <w:vAlign w:val="bottom"/>
          </w:tcPr>
          <w:p w14:paraId="7A5DD163" w14:textId="77777777" w:rsidR="006B11BC" w:rsidRPr="006E7AC5" w:rsidRDefault="006B11BC" w:rsidP="005E2923">
            <w:pPr>
              <w:autoSpaceDE w:val="0"/>
              <w:autoSpaceDN w:val="0"/>
              <w:adjustRightInd w:val="0"/>
              <w:jc w:val="center"/>
              <w:rPr>
                <w:noProof/>
                <w:lang w:val="en-US"/>
              </w:rPr>
            </w:pPr>
            <w:r w:rsidRPr="006E7AC5">
              <w:rPr>
                <w:color w:val="000000"/>
              </w:rPr>
              <w:t>kom</w:t>
            </w:r>
          </w:p>
        </w:tc>
        <w:tc>
          <w:tcPr>
            <w:tcW w:w="393" w:type="pct"/>
            <w:vAlign w:val="bottom"/>
          </w:tcPr>
          <w:p w14:paraId="7C36C257" w14:textId="77777777" w:rsidR="006B11BC" w:rsidRPr="006E7AC5" w:rsidRDefault="006B11BC" w:rsidP="005E2923">
            <w:pPr>
              <w:autoSpaceDE w:val="0"/>
              <w:autoSpaceDN w:val="0"/>
              <w:adjustRightInd w:val="0"/>
              <w:jc w:val="center"/>
              <w:rPr>
                <w:noProof/>
                <w:lang w:val="en-US"/>
              </w:rPr>
            </w:pPr>
            <w:r w:rsidRPr="006E7AC5">
              <w:rPr>
                <w:color w:val="000000"/>
              </w:rPr>
              <w:t>8</w:t>
            </w:r>
          </w:p>
        </w:tc>
        <w:tc>
          <w:tcPr>
            <w:tcW w:w="636" w:type="pct"/>
          </w:tcPr>
          <w:p w14:paraId="5BCA7BB7" w14:textId="77777777" w:rsidR="006B11BC" w:rsidRPr="006E7AC5" w:rsidRDefault="006B11BC" w:rsidP="005E2923">
            <w:pPr>
              <w:autoSpaceDE w:val="0"/>
              <w:autoSpaceDN w:val="0"/>
              <w:adjustRightInd w:val="0"/>
              <w:jc w:val="center"/>
              <w:rPr>
                <w:noProof/>
                <w:lang w:val="en-US"/>
              </w:rPr>
            </w:pPr>
          </w:p>
        </w:tc>
        <w:tc>
          <w:tcPr>
            <w:tcW w:w="636" w:type="pct"/>
          </w:tcPr>
          <w:p w14:paraId="01F8FBEB" w14:textId="77777777" w:rsidR="006B11BC" w:rsidRPr="006E7AC5" w:rsidRDefault="006B11BC" w:rsidP="005E2923">
            <w:pPr>
              <w:autoSpaceDE w:val="0"/>
              <w:autoSpaceDN w:val="0"/>
              <w:adjustRightInd w:val="0"/>
              <w:jc w:val="center"/>
              <w:rPr>
                <w:noProof/>
                <w:lang w:val="en-US"/>
              </w:rPr>
            </w:pPr>
          </w:p>
        </w:tc>
        <w:tc>
          <w:tcPr>
            <w:tcW w:w="636" w:type="pct"/>
            <w:gridSpan w:val="2"/>
          </w:tcPr>
          <w:p w14:paraId="47E51114" w14:textId="77777777" w:rsidR="006B11BC" w:rsidRPr="006E7AC5" w:rsidRDefault="006B11BC" w:rsidP="005E2923">
            <w:pPr>
              <w:autoSpaceDE w:val="0"/>
              <w:autoSpaceDN w:val="0"/>
              <w:adjustRightInd w:val="0"/>
              <w:jc w:val="center"/>
              <w:rPr>
                <w:noProof/>
                <w:lang w:val="en-US"/>
              </w:rPr>
            </w:pPr>
          </w:p>
        </w:tc>
        <w:tc>
          <w:tcPr>
            <w:tcW w:w="636" w:type="pct"/>
          </w:tcPr>
          <w:p w14:paraId="39CD1AA3" w14:textId="77777777" w:rsidR="006B11BC" w:rsidRPr="006E7AC5" w:rsidRDefault="006B11BC" w:rsidP="005E2923">
            <w:pPr>
              <w:autoSpaceDE w:val="0"/>
              <w:autoSpaceDN w:val="0"/>
              <w:adjustRightInd w:val="0"/>
              <w:jc w:val="center"/>
              <w:rPr>
                <w:noProof/>
              </w:rPr>
            </w:pPr>
          </w:p>
        </w:tc>
        <w:tc>
          <w:tcPr>
            <w:tcW w:w="475" w:type="pct"/>
          </w:tcPr>
          <w:p w14:paraId="0C83BF0D" w14:textId="77777777" w:rsidR="006B11BC" w:rsidRPr="006E7AC5" w:rsidRDefault="006B11BC" w:rsidP="005E2923">
            <w:pPr>
              <w:autoSpaceDE w:val="0"/>
              <w:autoSpaceDN w:val="0"/>
              <w:adjustRightInd w:val="0"/>
              <w:jc w:val="center"/>
              <w:rPr>
                <w:noProof/>
              </w:rPr>
            </w:pPr>
          </w:p>
        </w:tc>
      </w:tr>
      <w:tr w:rsidR="006B11BC" w:rsidRPr="006E7AC5" w14:paraId="1EA925C2" w14:textId="77777777" w:rsidTr="009C1872">
        <w:trPr>
          <w:trHeight w:val="288"/>
        </w:trPr>
        <w:tc>
          <w:tcPr>
            <w:tcW w:w="188" w:type="pct"/>
          </w:tcPr>
          <w:p w14:paraId="3653461F" w14:textId="77777777" w:rsidR="006B11BC" w:rsidRPr="006E7AC5" w:rsidRDefault="006B11BC" w:rsidP="005E2923">
            <w:pPr>
              <w:autoSpaceDE w:val="0"/>
              <w:autoSpaceDN w:val="0"/>
              <w:adjustRightInd w:val="0"/>
              <w:jc w:val="center"/>
              <w:rPr>
                <w:noProof/>
              </w:rPr>
            </w:pPr>
          </w:p>
        </w:tc>
        <w:tc>
          <w:tcPr>
            <w:tcW w:w="1038" w:type="pct"/>
            <w:gridSpan w:val="2"/>
            <w:vAlign w:val="center"/>
          </w:tcPr>
          <w:p w14:paraId="33B5D919" w14:textId="77777777" w:rsidR="006B11BC" w:rsidRPr="006E7AC5" w:rsidRDefault="006B11BC" w:rsidP="00607022">
            <w:pPr>
              <w:autoSpaceDE w:val="0"/>
              <w:autoSpaceDN w:val="0"/>
              <w:adjustRightInd w:val="0"/>
              <w:rPr>
                <w:noProof/>
                <w:lang w:val="en-US"/>
              </w:rPr>
            </w:pPr>
            <w:r w:rsidRPr="006E7AC5">
              <w:rPr>
                <w:color w:val="000000"/>
              </w:rPr>
              <w:t>DN 25 ( Ø 33.7 x 3.2 mm )</w:t>
            </w:r>
          </w:p>
        </w:tc>
        <w:tc>
          <w:tcPr>
            <w:tcW w:w="362" w:type="pct"/>
            <w:vAlign w:val="bottom"/>
          </w:tcPr>
          <w:p w14:paraId="625652A5" w14:textId="77777777" w:rsidR="006B11BC" w:rsidRPr="006E7AC5" w:rsidRDefault="006B11BC" w:rsidP="005E2923">
            <w:pPr>
              <w:autoSpaceDE w:val="0"/>
              <w:autoSpaceDN w:val="0"/>
              <w:adjustRightInd w:val="0"/>
              <w:jc w:val="center"/>
              <w:rPr>
                <w:noProof/>
                <w:lang w:val="en-US"/>
              </w:rPr>
            </w:pPr>
            <w:r w:rsidRPr="006E7AC5">
              <w:rPr>
                <w:color w:val="000000"/>
              </w:rPr>
              <w:t>kom</w:t>
            </w:r>
          </w:p>
        </w:tc>
        <w:tc>
          <w:tcPr>
            <w:tcW w:w="393" w:type="pct"/>
            <w:vAlign w:val="bottom"/>
          </w:tcPr>
          <w:p w14:paraId="24AD777C" w14:textId="77777777" w:rsidR="006B11BC" w:rsidRPr="006E7AC5" w:rsidRDefault="006B11BC" w:rsidP="005E2923">
            <w:pPr>
              <w:autoSpaceDE w:val="0"/>
              <w:autoSpaceDN w:val="0"/>
              <w:adjustRightInd w:val="0"/>
              <w:jc w:val="center"/>
              <w:rPr>
                <w:noProof/>
                <w:lang w:val="en-US"/>
              </w:rPr>
            </w:pPr>
            <w:r w:rsidRPr="006E7AC5">
              <w:rPr>
                <w:color w:val="000000"/>
              </w:rPr>
              <w:t>2</w:t>
            </w:r>
          </w:p>
        </w:tc>
        <w:tc>
          <w:tcPr>
            <w:tcW w:w="636" w:type="pct"/>
          </w:tcPr>
          <w:p w14:paraId="2DCD86F9" w14:textId="77777777" w:rsidR="006B11BC" w:rsidRPr="006E7AC5" w:rsidRDefault="006B11BC" w:rsidP="005E2923">
            <w:pPr>
              <w:autoSpaceDE w:val="0"/>
              <w:autoSpaceDN w:val="0"/>
              <w:adjustRightInd w:val="0"/>
              <w:jc w:val="center"/>
              <w:rPr>
                <w:noProof/>
                <w:lang w:val="en-US"/>
              </w:rPr>
            </w:pPr>
          </w:p>
        </w:tc>
        <w:tc>
          <w:tcPr>
            <w:tcW w:w="636" w:type="pct"/>
          </w:tcPr>
          <w:p w14:paraId="40BFB767" w14:textId="77777777" w:rsidR="006B11BC" w:rsidRPr="006E7AC5" w:rsidRDefault="006B11BC" w:rsidP="005E2923">
            <w:pPr>
              <w:autoSpaceDE w:val="0"/>
              <w:autoSpaceDN w:val="0"/>
              <w:adjustRightInd w:val="0"/>
              <w:jc w:val="center"/>
              <w:rPr>
                <w:noProof/>
                <w:lang w:val="en-US"/>
              </w:rPr>
            </w:pPr>
          </w:p>
        </w:tc>
        <w:tc>
          <w:tcPr>
            <w:tcW w:w="636" w:type="pct"/>
            <w:gridSpan w:val="2"/>
          </w:tcPr>
          <w:p w14:paraId="15EBC60F" w14:textId="77777777" w:rsidR="006B11BC" w:rsidRPr="006E7AC5" w:rsidRDefault="006B11BC" w:rsidP="005E2923">
            <w:pPr>
              <w:autoSpaceDE w:val="0"/>
              <w:autoSpaceDN w:val="0"/>
              <w:adjustRightInd w:val="0"/>
              <w:jc w:val="center"/>
              <w:rPr>
                <w:noProof/>
                <w:lang w:val="en-US"/>
              </w:rPr>
            </w:pPr>
          </w:p>
        </w:tc>
        <w:tc>
          <w:tcPr>
            <w:tcW w:w="636" w:type="pct"/>
          </w:tcPr>
          <w:p w14:paraId="1119E68C" w14:textId="77777777" w:rsidR="006B11BC" w:rsidRPr="006E7AC5" w:rsidRDefault="006B11BC" w:rsidP="005E2923">
            <w:pPr>
              <w:autoSpaceDE w:val="0"/>
              <w:autoSpaceDN w:val="0"/>
              <w:adjustRightInd w:val="0"/>
              <w:jc w:val="center"/>
              <w:rPr>
                <w:noProof/>
              </w:rPr>
            </w:pPr>
          </w:p>
        </w:tc>
        <w:tc>
          <w:tcPr>
            <w:tcW w:w="475" w:type="pct"/>
          </w:tcPr>
          <w:p w14:paraId="29AE4C12" w14:textId="77777777" w:rsidR="006B11BC" w:rsidRPr="006E7AC5" w:rsidRDefault="006B11BC" w:rsidP="005E2923">
            <w:pPr>
              <w:autoSpaceDE w:val="0"/>
              <w:autoSpaceDN w:val="0"/>
              <w:adjustRightInd w:val="0"/>
              <w:jc w:val="center"/>
              <w:rPr>
                <w:noProof/>
              </w:rPr>
            </w:pPr>
          </w:p>
        </w:tc>
      </w:tr>
      <w:tr w:rsidR="006B11BC" w:rsidRPr="006E7AC5" w14:paraId="75EBC267" w14:textId="77777777" w:rsidTr="009C1872">
        <w:trPr>
          <w:trHeight w:val="288"/>
        </w:trPr>
        <w:tc>
          <w:tcPr>
            <w:tcW w:w="188" w:type="pct"/>
          </w:tcPr>
          <w:p w14:paraId="5A1A476F" w14:textId="77777777" w:rsidR="006B11BC" w:rsidRPr="006E7AC5" w:rsidRDefault="006B11BC" w:rsidP="005E2923">
            <w:pPr>
              <w:autoSpaceDE w:val="0"/>
              <w:autoSpaceDN w:val="0"/>
              <w:adjustRightInd w:val="0"/>
              <w:jc w:val="center"/>
              <w:rPr>
                <w:noProof/>
              </w:rPr>
            </w:pPr>
          </w:p>
        </w:tc>
        <w:tc>
          <w:tcPr>
            <w:tcW w:w="1038" w:type="pct"/>
            <w:gridSpan w:val="2"/>
            <w:vAlign w:val="center"/>
          </w:tcPr>
          <w:p w14:paraId="3D3363DC" w14:textId="77777777" w:rsidR="006B11BC" w:rsidRPr="006E7AC5" w:rsidRDefault="006B11BC" w:rsidP="00607022">
            <w:pPr>
              <w:autoSpaceDE w:val="0"/>
              <w:autoSpaceDN w:val="0"/>
              <w:adjustRightInd w:val="0"/>
              <w:rPr>
                <w:noProof/>
                <w:lang w:val="en-US"/>
              </w:rPr>
            </w:pPr>
            <w:r w:rsidRPr="006E7AC5">
              <w:rPr>
                <w:color w:val="000000"/>
              </w:rPr>
              <w:t>DN 15 ( Ø 21.3 x 2.9 mm ).</w:t>
            </w:r>
          </w:p>
        </w:tc>
        <w:tc>
          <w:tcPr>
            <w:tcW w:w="362" w:type="pct"/>
            <w:vAlign w:val="bottom"/>
          </w:tcPr>
          <w:p w14:paraId="778AD665" w14:textId="77777777" w:rsidR="006B11BC" w:rsidRPr="006E7AC5" w:rsidRDefault="006B11BC" w:rsidP="005E2923">
            <w:pPr>
              <w:autoSpaceDE w:val="0"/>
              <w:autoSpaceDN w:val="0"/>
              <w:adjustRightInd w:val="0"/>
              <w:jc w:val="center"/>
              <w:rPr>
                <w:noProof/>
                <w:lang w:val="en-US"/>
              </w:rPr>
            </w:pPr>
            <w:r w:rsidRPr="006E7AC5">
              <w:rPr>
                <w:color w:val="000000"/>
              </w:rPr>
              <w:t>kom</w:t>
            </w:r>
          </w:p>
        </w:tc>
        <w:tc>
          <w:tcPr>
            <w:tcW w:w="393" w:type="pct"/>
            <w:vAlign w:val="bottom"/>
          </w:tcPr>
          <w:p w14:paraId="244FDAFA" w14:textId="77777777" w:rsidR="006B11BC" w:rsidRPr="006E7AC5" w:rsidRDefault="006B11BC" w:rsidP="005E2923">
            <w:pPr>
              <w:autoSpaceDE w:val="0"/>
              <w:autoSpaceDN w:val="0"/>
              <w:adjustRightInd w:val="0"/>
              <w:jc w:val="center"/>
              <w:rPr>
                <w:noProof/>
                <w:lang w:val="en-US"/>
              </w:rPr>
            </w:pPr>
            <w:r w:rsidRPr="006E7AC5">
              <w:rPr>
                <w:color w:val="000000"/>
              </w:rPr>
              <w:t>6</w:t>
            </w:r>
          </w:p>
        </w:tc>
        <w:tc>
          <w:tcPr>
            <w:tcW w:w="636" w:type="pct"/>
          </w:tcPr>
          <w:p w14:paraId="26906D15" w14:textId="77777777" w:rsidR="006B11BC" w:rsidRPr="006E7AC5" w:rsidRDefault="006B11BC" w:rsidP="005E2923">
            <w:pPr>
              <w:autoSpaceDE w:val="0"/>
              <w:autoSpaceDN w:val="0"/>
              <w:adjustRightInd w:val="0"/>
              <w:jc w:val="center"/>
              <w:rPr>
                <w:noProof/>
                <w:lang w:val="en-US"/>
              </w:rPr>
            </w:pPr>
          </w:p>
        </w:tc>
        <w:tc>
          <w:tcPr>
            <w:tcW w:w="636" w:type="pct"/>
          </w:tcPr>
          <w:p w14:paraId="0DB58451" w14:textId="77777777" w:rsidR="006B11BC" w:rsidRPr="006E7AC5" w:rsidRDefault="006B11BC" w:rsidP="005E2923">
            <w:pPr>
              <w:autoSpaceDE w:val="0"/>
              <w:autoSpaceDN w:val="0"/>
              <w:adjustRightInd w:val="0"/>
              <w:jc w:val="center"/>
              <w:rPr>
                <w:noProof/>
                <w:lang w:val="en-US"/>
              </w:rPr>
            </w:pPr>
          </w:p>
        </w:tc>
        <w:tc>
          <w:tcPr>
            <w:tcW w:w="636" w:type="pct"/>
            <w:gridSpan w:val="2"/>
          </w:tcPr>
          <w:p w14:paraId="07A1C80F" w14:textId="77777777" w:rsidR="006B11BC" w:rsidRPr="006E7AC5" w:rsidRDefault="006B11BC" w:rsidP="005E2923">
            <w:pPr>
              <w:autoSpaceDE w:val="0"/>
              <w:autoSpaceDN w:val="0"/>
              <w:adjustRightInd w:val="0"/>
              <w:jc w:val="center"/>
              <w:rPr>
                <w:noProof/>
                <w:lang w:val="en-US"/>
              </w:rPr>
            </w:pPr>
          </w:p>
        </w:tc>
        <w:tc>
          <w:tcPr>
            <w:tcW w:w="636" w:type="pct"/>
          </w:tcPr>
          <w:p w14:paraId="64849681" w14:textId="77777777" w:rsidR="006B11BC" w:rsidRPr="006E7AC5" w:rsidRDefault="006B11BC" w:rsidP="005E2923">
            <w:pPr>
              <w:autoSpaceDE w:val="0"/>
              <w:autoSpaceDN w:val="0"/>
              <w:adjustRightInd w:val="0"/>
              <w:jc w:val="center"/>
              <w:rPr>
                <w:noProof/>
              </w:rPr>
            </w:pPr>
          </w:p>
        </w:tc>
        <w:tc>
          <w:tcPr>
            <w:tcW w:w="475" w:type="pct"/>
          </w:tcPr>
          <w:p w14:paraId="4D8EAF66" w14:textId="77777777" w:rsidR="006B11BC" w:rsidRPr="006E7AC5" w:rsidRDefault="006B11BC" w:rsidP="005E2923">
            <w:pPr>
              <w:autoSpaceDE w:val="0"/>
              <w:autoSpaceDN w:val="0"/>
              <w:adjustRightInd w:val="0"/>
              <w:jc w:val="center"/>
              <w:rPr>
                <w:noProof/>
              </w:rPr>
            </w:pPr>
          </w:p>
        </w:tc>
      </w:tr>
      <w:tr w:rsidR="006B11BC" w:rsidRPr="006E7AC5" w14:paraId="20DCE783" w14:textId="77777777" w:rsidTr="009C1872">
        <w:trPr>
          <w:trHeight w:val="288"/>
        </w:trPr>
        <w:tc>
          <w:tcPr>
            <w:tcW w:w="188" w:type="pct"/>
          </w:tcPr>
          <w:p w14:paraId="708DEE43" w14:textId="77777777" w:rsidR="006B11BC" w:rsidRPr="006E7AC5" w:rsidRDefault="006B11BC" w:rsidP="005E2923">
            <w:pPr>
              <w:autoSpaceDE w:val="0"/>
              <w:autoSpaceDN w:val="0"/>
              <w:adjustRightInd w:val="0"/>
              <w:jc w:val="center"/>
              <w:rPr>
                <w:noProof/>
              </w:rPr>
            </w:pPr>
            <w:r w:rsidRPr="006E7AC5">
              <w:t>13</w:t>
            </w:r>
          </w:p>
        </w:tc>
        <w:tc>
          <w:tcPr>
            <w:tcW w:w="1038" w:type="pct"/>
            <w:gridSpan w:val="2"/>
            <w:vAlign w:val="center"/>
          </w:tcPr>
          <w:p w14:paraId="0FFA827E" w14:textId="77777777" w:rsidR="006B11BC" w:rsidRPr="006E7AC5" w:rsidRDefault="006B11BC" w:rsidP="00607022">
            <w:pPr>
              <w:autoSpaceDE w:val="0"/>
              <w:autoSpaceDN w:val="0"/>
              <w:adjustRightInd w:val="0"/>
              <w:rPr>
                <w:noProof/>
                <w:lang w:val="en-US"/>
              </w:rPr>
            </w:pPr>
            <w:r w:rsidRPr="006E7AC5">
              <w:rPr>
                <w:color w:val="000000"/>
              </w:rPr>
              <w:t xml:space="preserve">Isporuka i montaža čeličnih koncentričnih redukcija, dimenzija </w:t>
            </w:r>
          </w:p>
        </w:tc>
        <w:tc>
          <w:tcPr>
            <w:tcW w:w="362" w:type="pct"/>
            <w:vAlign w:val="bottom"/>
          </w:tcPr>
          <w:p w14:paraId="186CE2E2" w14:textId="77777777" w:rsidR="006B11BC" w:rsidRPr="006E7AC5" w:rsidRDefault="006B11BC" w:rsidP="005E2923">
            <w:pPr>
              <w:autoSpaceDE w:val="0"/>
              <w:autoSpaceDN w:val="0"/>
              <w:adjustRightInd w:val="0"/>
              <w:jc w:val="center"/>
              <w:rPr>
                <w:noProof/>
                <w:lang w:val="en-US"/>
              </w:rPr>
            </w:pPr>
          </w:p>
        </w:tc>
        <w:tc>
          <w:tcPr>
            <w:tcW w:w="393" w:type="pct"/>
            <w:vAlign w:val="bottom"/>
          </w:tcPr>
          <w:p w14:paraId="2448BA0A" w14:textId="77777777" w:rsidR="006B11BC" w:rsidRPr="006E7AC5" w:rsidRDefault="006B11BC" w:rsidP="005E2923">
            <w:pPr>
              <w:autoSpaceDE w:val="0"/>
              <w:autoSpaceDN w:val="0"/>
              <w:adjustRightInd w:val="0"/>
              <w:jc w:val="center"/>
              <w:rPr>
                <w:noProof/>
                <w:lang w:val="en-US"/>
              </w:rPr>
            </w:pPr>
          </w:p>
        </w:tc>
        <w:tc>
          <w:tcPr>
            <w:tcW w:w="636" w:type="pct"/>
          </w:tcPr>
          <w:p w14:paraId="1515E57B" w14:textId="77777777" w:rsidR="006B11BC" w:rsidRPr="006E7AC5" w:rsidRDefault="006B11BC" w:rsidP="005E2923">
            <w:pPr>
              <w:autoSpaceDE w:val="0"/>
              <w:autoSpaceDN w:val="0"/>
              <w:adjustRightInd w:val="0"/>
              <w:jc w:val="center"/>
              <w:rPr>
                <w:noProof/>
                <w:lang w:val="en-US"/>
              </w:rPr>
            </w:pPr>
          </w:p>
        </w:tc>
        <w:tc>
          <w:tcPr>
            <w:tcW w:w="636" w:type="pct"/>
          </w:tcPr>
          <w:p w14:paraId="04115CFB" w14:textId="77777777" w:rsidR="006B11BC" w:rsidRPr="006E7AC5" w:rsidRDefault="006B11BC" w:rsidP="005E2923">
            <w:pPr>
              <w:autoSpaceDE w:val="0"/>
              <w:autoSpaceDN w:val="0"/>
              <w:adjustRightInd w:val="0"/>
              <w:jc w:val="center"/>
              <w:rPr>
                <w:noProof/>
                <w:lang w:val="en-US"/>
              </w:rPr>
            </w:pPr>
          </w:p>
        </w:tc>
        <w:tc>
          <w:tcPr>
            <w:tcW w:w="636" w:type="pct"/>
            <w:gridSpan w:val="2"/>
          </w:tcPr>
          <w:p w14:paraId="2928ACA0" w14:textId="77777777" w:rsidR="006B11BC" w:rsidRPr="006E7AC5" w:rsidRDefault="006B11BC" w:rsidP="005E2923">
            <w:pPr>
              <w:autoSpaceDE w:val="0"/>
              <w:autoSpaceDN w:val="0"/>
              <w:adjustRightInd w:val="0"/>
              <w:jc w:val="center"/>
              <w:rPr>
                <w:noProof/>
                <w:lang w:val="en-US"/>
              </w:rPr>
            </w:pPr>
          </w:p>
        </w:tc>
        <w:tc>
          <w:tcPr>
            <w:tcW w:w="636" w:type="pct"/>
          </w:tcPr>
          <w:p w14:paraId="18734CBF" w14:textId="77777777" w:rsidR="006B11BC" w:rsidRPr="006E7AC5" w:rsidRDefault="006B11BC" w:rsidP="005E2923">
            <w:pPr>
              <w:autoSpaceDE w:val="0"/>
              <w:autoSpaceDN w:val="0"/>
              <w:adjustRightInd w:val="0"/>
              <w:jc w:val="center"/>
              <w:rPr>
                <w:noProof/>
              </w:rPr>
            </w:pPr>
          </w:p>
        </w:tc>
        <w:tc>
          <w:tcPr>
            <w:tcW w:w="475" w:type="pct"/>
          </w:tcPr>
          <w:p w14:paraId="1A53EDF7" w14:textId="77777777" w:rsidR="006B11BC" w:rsidRPr="006E7AC5" w:rsidRDefault="006B11BC" w:rsidP="005E2923">
            <w:pPr>
              <w:autoSpaceDE w:val="0"/>
              <w:autoSpaceDN w:val="0"/>
              <w:adjustRightInd w:val="0"/>
              <w:jc w:val="center"/>
              <w:rPr>
                <w:noProof/>
              </w:rPr>
            </w:pPr>
          </w:p>
        </w:tc>
      </w:tr>
      <w:tr w:rsidR="006B11BC" w:rsidRPr="006E7AC5" w14:paraId="05F281AE" w14:textId="77777777" w:rsidTr="009C1872">
        <w:trPr>
          <w:trHeight w:val="288"/>
        </w:trPr>
        <w:tc>
          <w:tcPr>
            <w:tcW w:w="188" w:type="pct"/>
          </w:tcPr>
          <w:p w14:paraId="55AA4AB4" w14:textId="77777777" w:rsidR="006B11BC" w:rsidRPr="006E7AC5" w:rsidRDefault="006B11BC" w:rsidP="005E2923">
            <w:pPr>
              <w:autoSpaceDE w:val="0"/>
              <w:autoSpaceDN w:val="0"/>
              <w:adjustRightInd w:val="0"/>
              <w:jc w:val="center"/>
              <w:rPr>
                <w:noProof/>
              </w:rPr>
            </w:pPr>
          </w:p>
        </w:tc>
        <w:tc>
          <w:tcPr>
            <w:tcW w:w="1038" w:type="pct"/>
            <w:gridSpan w:val="2"/>
            <w:vAlign w:val="center"/>
          </w:tcPr>
          <w:p w14:paraId="0100CB7D" w14:textId="77777777" w:rsidR="006B11BC" w:rsidRPr="006E7AC5" w:rsidRDefault="006B11BC" w:rsidP="009C1872">
            <w:pPr>
              <w:autoSpaceDE w:val="0"/>
              <w:autoSpaceDN w:val="0"/>
              <w:adjustRightInd w:val="0"/>
              <w:rPr>
                <w:noProof/>
                <w:lang w:val="en-US"/>
              </w:rPr>
            </w:pPr>
            <w:r w:rsidRPr="006E7AC5">
              <w:rPr>
                <w:color w:val="000000"/>
              </w:rPr>
              <w:t>DN   50/40  ( Ø 60.3/48.3 mm )</w:t>
            </w:r>
          </w:p>
        </w:tc>
        <w:tc>
          <w:tcPr>
            <w:tcW w:w="362" w:type="pct"/>
            <w:vAlign w:val="bottom"/>
          </w:tcPr>
          <w:p w14:paraId="168B23B3" w14:textId="77777777" w:rsidR="006B11BC" w:rsidRPr="006E7AC5" w:rsidRDefault="006B11BC" w:rsidP="005E2923">
            <w:pPr>
              <w:autoSpaceDE w:val="0"/>
              <w:autoSpaceDN w:val="0"/>
              <w:adjustRightInd w:val="0"/>
              <w:jc w:val="center"/>
              <w:rPr>
                <w:noProof/>
                <w:lang w:val="en-US"/>
              </w:rPr>
            </w:pPr>
            <w:r w:rsidRPr="006E7AC5">
              <w:rPr>
                <w:color w:val="000000"/>
              </w:rPr>
              <w:t>kom</w:t>
            </w:r>
          </w:p>
        </w:tc>
        <w:tc>
          <w:tcPr>
            <w:tcW w:w="393" w:type="pct"/>
            <w:vAlign w:val="bottom"/>
          </w:tcPr>
          <w:p w14:paraId="72E540B9" w14:textId="77777777" w:rsidR="006B11BC" w:rsidRPr="006E7AC5" w:rsidRDefault="006B11BC" w:rsidP="005E2923">
            <w:pPr>
              <w:autoSpaceDE w:val="0"/>
              <w:autoSpaceDN w:val="0"/>
              <w:adjustRightInd w:val="0"/>
              <w:jc w:val="center"/>
              <w:rPr>
                <w:noProof/>
                <w:lang w:val="en-US"/>
              </w:rPr>
            </w:pPr>
            <w:r w:rsidRPr="006E7AC5">
              <w:rPr>
                <w:color w:val="000000"/>
              </w:rPr>
              <w:t>4</w:t>
            </w:r>
          </w:p>
        </w:tc>
        <w:tc>
          <w:tcPr>
            <w:tcW w:w="636" w:type="pct"/>
          </w:tcPr>
          <w:p w14:paraId="5FF0F579" w14:textId="77777777" w:rsidR="006B11BC" w:rsidRPr="006E7AC5" w:rsidRDefault="006B11BC" w:rsidP="005E2923">
            <w:pPr>
              <w:autoSpaceDE w:val="0"/>
              <w:autoSpaceDN w:val="0"/>
              <w:adjustRightInd w:val="0"/>
              <w:jc w:val="center"/>
              <w:rPr>
                <w:noProof/>
                <w:lang w:val="en-US"/>
              </w:rPr>
            </w:pPr>
          </w:p>
        </w:tc>
        <w:tc>
          <w:tcPr>
            <w:tcW w:w="636" w:type="pct"/>
          </w:tcPr>
          <w:p w14:paraId="3A0619B8" w14:textId="77777777" w:rsidR="006B11BC" w:rsidRPr="006E7AC5" w:rsidRDefault="006B11BC" w:rsidP="005E2923">
            <w:pPr>
              <w:autoSpaceDE w:val="0"/>
              <w:autoSpaceDN w:val="0"/>
              <w:adjustRightInd w:val="0"/>
              <w:jc w:val="center"/>
              <w:rPr>
                <w:noProof/>
                <w:lang w:val="en-US"/>
              </w:rPr>
            </w:pPr>
          </w:p>
        </w:tc>
        <w:tc>
          <w:tcPr>
            <w:tcW w:w="636" w:type="pct"/>
            <w:gridSpan w:val="2"/>
          </w:tcPr>
          <w:p w14:paraId="17157DDD" w14:textId="77777777" w:rsidR="006B11BC" w:rsidRPr="006E7AC5" w:rsidRDefault="006B11BC" w:rsidP="005E2923">
            <w:pPr>
              <w:autoSpaceDE w:val="0"/>
              <w:autoSpaceDN w:val="0"/>
              <w:adjustRightInd w:val="0"/>
              <w:jc w:val="center"/>
              <w:rPr>
                <w:noProof/>
                <w:lang w:val="en-US"/>
              </w:rPr>
            </w:pPr>
          </w:p>
        </w:tc>
        <w:tc>
          <w:tcPr>
            <w:tcW w:w="636" w:type="pct"/>
          </w:tcPr>
          <w:p w14:paraId="2E8A4ED8" w14:textId="77777777" w:rsidR="006B11BC" w:rsidRPr="006E7AC5" w:rsidRDefault="006B11BC" w:rsidP="005E2923">
            <w:pPr>
              <w:autoSpaceDE w:val="0"/>
              <w:autoSpaceDN w:val="0"/>
              <w:adjustRightInd w:val="0"/>
              <w:jc w:val="center"/>
              <w:rPr>
                <w:noProof/>
              </w:rPr>
            </w:pPr>
          </w:p>
        </w:tc>
        <w:tc>
          <w:tcPr>
            <w:tcW w:w="475" w:type="pct"/>
          </w:tcPr>
          <w:p w14:paraId="0AFF79DB" w14:textId="77777777" w:rsidR="006B11BC" w:rsidRPr="006E7AC5" w:rsidRDefault="006B11BC" w:rsidP="005E2923">
            <w:pPr>
              <w:autoSpaceDE w:val="0"/>
              <w:autoSpaceDN w:val="0"/>
              <w:adjustRightInd w:val="0"/>
              <w:jc w:val="center"/>
              <w:rPr>
                <w:noProof/>
              </w:rPr>
            </w:pPr>
          </w:p>
        </w:tc>
      </w:tr>
      <w:tr w:rsidR="006B11BC" w:rsidRPr="006E7AC5" w14:paraId="79BB5A27" w14:textId="77777777" w:rsidTr="009C1872">
        <w:trPr>
          <w:trHeight w:val="288"/>
        </w:trPr>
        <w:tc>
          <w:tcPr>
            <w:tcW w:w="188" w:type="pct"/>
          </w:tcPr>
          <w:p w14:paraId="4365AFC0" w14:textId="77777777" w:rsidR="006B11BC" w:rsidRPr="006E7AC5" w:rsidRDefault="006B11BC" w:rsidP="005E2923">
            <w:pPr>
              <w:autoSpaceDE w:val="0"/>
              <w:autoSpaceDN w:val="0"/>
              <w:adjustRightInd w:val="0"/>
              <w:jc w:val="center"/>
              <w:rPr>
                <w:noProof/>
              </w:rPr>
            </w:pPr>
            <w:r w:rsidRPr="006E7AC5">
              <w:t>14</w:t>
            </w:r>
          </w:p>
        </w:tc>
        <w:tc>
          <w:tcPr>
            <w:tcW w:w="1038" w:type="pct"/>
            <w:gridSpan w:val="2"/>
            <w:vAlign w:val="center"/>
          </w:tcPr>
          <w:p w14:paraId="2F1433CA" w14:textId="77777777" w:rsidR="006B11BC" w:rsidRPr="006E7AC5" w:rsidRDefault="006B11BC" w:rsidP="00607022">
            <w:pPr>
              <w:autoSpaceDE w:val="0"/>
              <w:autoSpaceDN w:val="0"/>
              <w:adjustRightInd w:val="0"/>
              <w:rPr>
                <w:noProof/>
                <w:lang w:val="en-US"/>
              </w:rPr>
            </w:pPr>
            <w:r w:rsidRPr="006E7AC5">
              <w:rPr>
                <w:color w:val="000000"/>
              </w:rPr>
              <w:t xml:space="preserve">Isporuka i montaža čeličnih T-komada, dimenzija </w:t>
            </w:r>
          </w:p>
        </w:tc>
        <w:tc>
          <w:tcPr>
            <w:tcW w:w="362" w:type="pct"/>
            <w:vAlign w:val="bottom"/>
          </w:tcPr>
          <w:p w14:paraId="35139A76" w14:textId="77777777" w:rsidR="006B11BC" w:rsidRPr="006E7AC5" w:rsidRDefault="006B11BC" w:rsidP="005E2923">
            <w:pPr>
              <w:autoSpaceDE w:val="0"/>
              <w:autoSpaceDN w:val="0"/>
              <w:adjustRightInd w:val="0"/>
              <w:jc w:val="center"/>
              <w:rPr>
                <w:noProof/>
                <w:lang w:val="en-US"/>
              </w:rPr>
            </w:pPr>
          </w:p>
        </w:tc>
        <w:tc>
          <w:tcPr>
            <w:tcW w:w="393" w:type="pct"/>
            <w:vAlign w:val="bottom"/>
          </w:tcPr>
          <w:p w14:paraId="4C195EAF" w14:textId="77777777" w:rsidR="006B11BC" w:rsidRPr="006E7AC5" w:rsidRDefault="006B11BC" w:rsidP="005E2923">
            <w:pPr>
              <w:autoSpaceDE w:val="0"/>
              <w:autoSpaceDN w:val="0"/>
              <w:adjustRightInd w:val="0"/>
              <w:jc w:val="center"/>
              <w:rPr>
                <w:noProof/>
                <w:lang w:val="en-US"/>
              </w:rPr>
            </w:pPr>
          </w:p>
        </w:tc>
        <w:tc>
          <w:tcPr>
            <w:tcW w:w="636" w:type="pct"/>
          </w:tcPr>
          <w:p w14:paraId="045233CC" w14:textId="77777777" w:rsidR="006B11BC" w:rsidRPr="006E7AC5" w:rsidRDefault="006B11BC" w:rsidP="005E2923">
            <w:pPr>
              <w:autoSpaceDE w:val="0"/>
              <w:autoSpaceDN w:val="0"/>
              <w:adjustRightInd w:val="0"/>
              <w:jc w:val="center"/>
              <w:rPr>
                <w:noProof/>
                <w:lang w:val="en-US"/>
              </w:rPr>
            </w:pPr>
          </w:p>
        </w:tc>
        <w:tc>
          <w:tcPr>
            <w:tcW w:w="636" w:type="pct"/>
          </w:tcPr>
          <w:p w14:paraId="6099D2E1" w14:textId="77777777" w:rsidR="006B11BC" w:rsidRPr="006E7AC5" w:rsidRDefault="006B11BC" w:rsidP="005E2923">
            <w:pPr>
              <w:autoSpaceDE w:val="0"/>
              <w:autoSpaceDN w:val="0"/>
              <w:adjustRightInd w:val="0"/>
              <w:jc w:val="center"/>
              <w:rPr>
                <w:noProof/>
                <w:lang w:val="en-US"/>
              </w:rPr>
            </w:pPr>
          </w:p>
        </w:tc>
        <w:tc>
          <w:tcPr>
            <w:tcW w:w="636" w:type="pct"/>
            <w:gridSpan w:val="2"/>
          </w:tcPr>
          <w:p w14:paraId="083BDD4E" w14:textId="77777777" w:rsidR="006B11BC" w:rsidRPr="006E7AC5" w:rsidRDefault="006B11BC" w:rsidP="005E2923">
            <w:pPr>
              <w:autoSpaceDE w:val="0"/>
              <w:autoSpaceDN w:val="0"/>
              <w:adjustRightInd w:val="0"/>
              <w:jc w:val="center"/>
              <w:rPr>
                <w:noProof/>
                <w:lang w:val="en-US"/>
              </w:rPr>
            </w:pPr>
          </w:p>
        </w:tc>
        <w:tc>
          <w:tcPr>
            <w:tcW w:w="636" w:type="pct"/>
          </w:tcPr>
          <w:p w14:paraId="7BA5AB76" w14:textId="77777777" w:rsidR="006B11BC" w:rsidRPr="006E7AC5" w:rsidRDefault="006B11BC" w:rsidP="005E2923">
            <w:pPr>
              <w:autoSpaceDE w:val="0"/>
              <w:autoSpaceDN w:val="0"/>
              <w:adjustRightInd w:val="0"/>
              <w:jc w:val="center"/>
              <w:rPr>
                <w:noProof/>
              </w:rPr>
            </w:pPr>
          </w:p>
        </w:tc>
        <w:tc>
          <w:tcPr>
            <w:tcW w:w="475" w:type="pct"/>
          </w:tcPr>
          <w:p w14:paraId="1DAFBB91" w14:textId="77777777" w:rsidR="006B11BC" w:rsidRPr="006E7AC5" w:rsidRDefault="006B11BC" w:rsidP="005E2923">
            <w:pPr>
              <w:autoSpaceDE w:val="0"/>
              <w:autoSpaceDN w:val="0"/>
              <w:adjustRightInd w:val="0"/>
              <w:jc w:val="center"/>
              <w:rPr>
                <w:noProof/>
              </w:rPr>
            </w:pPr>
          </w:p>
        </w:tc>
      </w:tr>
      <w:tr w:rsidR="006B11BC" w:rsidRPr="006E7AC5" w14:paraId="64C4682E" w14:textId="77777777" w:rsidTr="009C1872">
        <w:trPr>
          <w:trHeight w:val="288"/>
        </w:trPr>
        <w:tc>
          <w:tcPr>
            <w:tcW w:w="188" w:type="pct"/>
          </w:tcPr>
          <w:p w14:paraId="237E7804" w14:textId="77777777" w:rsidR="006B11BC" w:rsidRPr="006E7AC5" w:rsidRDefault="006B11BC" w:rsidP="005E2923">
            <w:pPr>
              <w:autoSpaceDE w:val="0"/>
              <w:autoSpaceDN w:val="0"/>
              <w:adjustRightInd w:val="0"/>
              <w:jc w:val="center"/>
              <w:rPr>
                <w:noProof/>
              </w:rPr>
            </w:pPr>
          </w:p>
        </w:tc>
        <w:tc>
          <w:tcPr>
            <w:tcW w:w="1038" w:type="pct"/>
            <w:gridSpan w:val="2"/>
            <w:vAlign w:val="center"/>
          </w:tcPr>
          <w:p w14:paraId="45CEF005" w14:textId="77777777" w:rsidR="006B11BC" w:rsidRPr="006E7AC5" w:rsidRDefault="006B11BC" w:rsidP="00607022">
            <w:pPr>
              <w:autoSpaceDE w:val="0"/>
              <w:autoSpaceDN w:val="0"/>
              <w:adjustRightInd w:val="0"/>
              <w:rPr>
                <w:noProof/>
                <w:lang w:val="en-US"/>
              </w:rPr>
            </w:pPr>
            <w:r w:rsidRPr="006E7AC5">
              <w:rPr>
                <w:color w:val="000000"/>
              </w:rPr>
              <w:t>DN 50 ( Ø 60.3 x 3.2 mm )</w:t>
            </w:r>
          </w:p>
        </w:tc>
        <w:tc>
          <w:tcPr>
            <w:tcW w:w="362" w:type="pct"/>
            <w:vAlign w:val="bottom"/>
          </w:tcPr>
          <w:p w14:paraId="2EDABCFE" w14:textId="77777777" w:rsidR="006B11BC" w:rsidRPr="006E7AC5" w:rsidRDefault="006B11BC" w:rsidP="005E2923">
            <w:pPr>
              <w:autoSpaceDE w:val="0"/>
              <w:autoSpaceDN w:val="0"/>
              <w:adjustRightInd w:val="0"/>
              <w:jc w:val="center"/>
              <w:rPr>
                <w:noProof/>
                <w:lang w:val="en-US"/>
              </w:rPr>
            </w:pPr>
            <w:r w:rsidRPr="006E7AC5">
              <w:rPr>
                <w:color w:val="000000"/>
              </w:rPr>
              <w:t>kom</w:t>
            </w:r>
          </w:p>
        </w:tc>
        <w:tc>
          <w:tcPr>
            <w:tcW w:w="393" w:type="pct"/>
            <w:vAlign w:val="bottom"/>
          </w:tcPr>
          <w:p w14:paraId="18913990" w14:textId="77777777" w:rsidR="006B11BC" w:rsidRPr="006E7AC5" w:rsidRDefault="006B11BC" w:rsidP="005E2923">
            <w:pPr>
              <w:autoSpaceDE w:val="0"/>
              <w:autoSpaceDN w:val="0"/>
              <w:adjustRightInd w:val="0"/>
              <w:jc w:val="center"/>
              <w:rPr>
                <w:noProof/>
                <w:lang w:val="en-US"/>
              </w:rPr>
            </w:pPr>
            <w:r w:rsidRPr="006E7AC5">
              <w:rPr>
                <w:color w:val="000000"/>
              </w:rPr>
              <w:t>2</w:t>
            </w:r>
          </w:p>
        </w:tc>
        <w:tc>
          <w:tcPr>
            <w:tcW w:w="636" w:type="pct"/>
          </w:tcPr>
          <w:p w14:paraId="165A0243" w14:textId="77777777" w:rsidR="006B11BC" w:rsidRPr="006E7AC5" w:rsidRDefault="006B11BC" w:rsidP="005E2923">
            <w:pPr>
              <w:autoSpaceDE w:val="0"/>
              <w:autoSpaceDN w:val="0"/>
              <w:adjustRightInd w:val="0"/>
              <w:jc w:val="center"/>
              <w:rPr>
                <w:noProof/>
                <w:lang w:val="en-US"/>
              </w:rPr>
            </w:pPr>
          </w:p>
        </w:tc>
        <w:tc>
          <w:tcPr>
            <w:tcW w:w="636" w:type="pct"/>
          </w:tcPr>
          <w:p w14:paraId="1615799E" w14:textId="77777777" w:rsidR="006B11BC" w:rsidRPr="006E7AC5" w:rsidRDefault="006B11BC" w:rsidP="005E2923">
            <w:pPr>
              <w:autoSpaceDE w:val="0"/>
              <w:autoSpaceDN w:val="0"/>
              <w:adjustRightInd w:val="0"/>
              <w:jc w:val="center"/>
              <w:rPr>
                <w:noProof/>
                <w:lang w:val="en-US"/>
              </w:rPr>
            </w:pPr>
          </w:p>
        </w:tc>
        <w:tc>
          <w:tcPr>
            <w:tcW w:w="636" w:type="pct"/>
            <w:gridSpan w:val="2"/>
          </w:tcPr>
          <w:p w14:paraId="50E75B7E" w14:textId="77777777" w:rsidR="006B11BC" w:rsidRPr="006E7AC5" w:rsidRDefault="006B11BC" w:rsidP="005E2923">
            <w:pPr>
              <w:autoSpaceDE w:val="0"/>
              <w:autoSpaceDN w:val="0"/>
              <w:adjustRightInd w:val="0"/>
              <w:jc w:val="center"/>
              <w:rPr>
                <w:noProof/>
                <w:lang w:val="en-US"/>
              </w:rPr>
            </w:pPr>
          </w:p>
        </w:tc>
        <w:tc>
          <w:tcPr>
            <w:tcW w:w="636" w:type="pct"/>
          </w:tcPr>
          <w:p w14:paraId="56ADDA59" w14:textId="77777777" w:rsidR="006B11BC" w:rsidRPr="006E7AC5" w:rsidRDefault="006B11BC" w:rsidP="005E2923">
            <w:pPr>
              <w:autoSpaceDE w:val="0"/>
              <w:autoSpaceDN w:val="0"/>
              <w:adjustRightInd w:val="0"/>
              <w:jc w:val="center"/>
              <w:rPr>
                <w:noProof/>
              </w:rPr>
            </w:pPr>
          </w:p>
        </w:tc>
        <w:tc>
          <w:tcPr>
            <w:tcW w:w="475" w:type="pct"/>
          </w:tcPr>
          <w:p w14:paraId="669E5F8C" w14:textId="77777777" w:rsidR="006B11BC" w:rsidRPr="006E7AC5" w:rsidRDefault="006B11BC" w:rsidP="005E2923">
            <w:pPr>
              <w:autoSpaceDE w:val="0"/>
              <w:autoSpaceDN w:val="0"/>
              <w:adjustRightInd w:val="0"/>
              <w:jc w:val="center"/>
              <w:rPr>
                <w:noProof/>
              </w:rPr>
            </w:pPr>
          </w:p>
        </w:tc>
      </w:tr>
      <w:tr w:rsidR="006B11BC" w:rsidRPr="006E7AC5" w14:paraId="47D2A99B" w14:textId="77777777" w:rsidTr="009C1872">
        <w:trPr>
          <w:trHeight w:val="288"/>
        </w:trPr>
        <w:tc>
          <w:tcPr>
            <w:tcW w:w="188" w:type="pct"/>
          </w:tcPr>
          <w:p w14:paraId="5DDDA33F" w14:textId="77777777" w:rsidR="006B11BC" w:rsidRPr="006E7AC5" w:rsidRDefault="006B11BC" w:rsidP="005E2923">
            <w:pPr>
              <w:autoSpaceDE w:val="0"/>
              <w:autoSpaceDN w:val="0"/>
              <w:adjustRightInd w:val="0"/>
              <w:jc w:val="center"/>
              <w:rPr>
                <w:noProof/>
              </w:rPr>
            </w:pPr>
            <w:r w:rsidRPr="006E7AC5">
              <w:t>15</w:t>
            </w:r>
          </w:p>
        </w:tc>
        <w:tc>
          <w:tcPr>
            <w:tcW w:w="1038" w:type="pct"/>
            <w:gridSpan w:val="2"/>
            <w:vAlign w:val="center"/>
          </w:tcPr>
          <w:p w14:paraId="1ACC8F5E" w14:textId="7689175E" w:rsidR="006B11BC" w:rsidRPr="006E7AC5" w:rsidRDefault="006B11BC" w:rsidP="00031D93">
            <w:pPr>
              <w:autoSpaceDE w:val="0"/>
              <w:autoSpaceDN w:val="0"/>
              <w:adjustRightInd w:val="0"/>
              <w:rPr>
                <w:noProof/>
                <w:lang w:val="en-US"/>
              </w:rPr>
            </w:pPr>
            <w:r w:rsidRPr="006E7AC5">
              <w:rPr>
                <w:color w:val="000000"/>
              </w:rPr>
              <w:t>Isporuka i utrošak potrošnog materijala za spajanje cevovoda ( žice, elektrode, tehnički gasovi ...), kao i materijala za nošenje i fiksiranje cevne ins</w:t>
            </w:r>
            <w:r w:rsidR="00031D93">
              <w:rPr>
                <w:color w:val="000000"/>
              </w:rPr>
              <w:t xml:space="preserve">talacije, ukupno 40% od stavki </w:t>
            </w:r>
            <w:r w:rsidR="00031D93">
              <w:rPr>
                <w:color w:val="000000"/>
                <w:lang w:val="sr-Cyrl-RS"/>
              </w:rPr>
              <w:t>9</w:t>
            </w:r>
            <w:r w:rsidRPr="006E7AC5">
              <w:rPr>
                <w:color w:val="000000"/>
              </w:rPr>
              <w:t xml:space="preserve"> - 1</w:t>
            </w:r>
            <w:r w:rsidR="00031D93">
              <w:rPr>
                <w:color w:val="000000"/>
                <w:lang w:val="sr-Cyrl-RS"/>
              </w:rPr>
              <w:t>4</w:t>
            </w:r>
            <w:r w:rsidRPr="006E7AC5">
              <w:rPr>
                <w:color w:val="000000"/>
              </w:rPr>
              <w:t>.</w:t>
            </w:r>
          </w:p>
        </w:tc>
        <w:tc>
          <w:tcPr>
            <w:tcW w:w="362" w:type="pct"/>
            <w:vAlign w:val="bottom"/>
          </w:tcPr>
          <w:p w14:paraId="34A4B6B5" w14:textId="77777777" w:rsidR="006B11BC" w:rsidRPr="006E7AC5" w:rsidRDefault="006B11BC" w:rsidP="005E2923">
            <w:pPr>
              <w:autoSpaceDE w:val="0"/>
              <w:autoSpaceDN w:val="0"/>
              <w:adjustRightInd w:val="0"/>
              <w:jc w:val="center"/>
              <w:rPr>
                <w:noProof/>
                <w:lang w:val="en-US"/>
              </w:rPr>
            </w:pPr>
          </w:p>
        </w:tc>
        <w:tc>
          <w:tcPr>
            <w:tcW w:w="393" w:type="pct"/>
            <w:vAlign w:val="bottom"/>
          </w:tcPr>
          <w:p w14:paraId="2E020204" w14:textId="77777777" w:rsidR="006B11BC" w:rsidRPr="006E7AC5" w:rsidRDefault="006B11BC" w:rsidP="005E2923">
            <w:pPr>
              <w:autoSpaceDE w:val="0"/>
              <w:autoSpaceDN w:val="0"/>
              <w:adjustRightInd w:val="0"/>
              <w:jc w:val="center"/>
              <w:rPr>
                <w:noProof/>
                <w:lang w:val="en-US"/>
              </w:rPr>
            </w:pPr>
            <w:r w:rsidRPr="006E7AC5">
              <w:rPr>
                <w:color w:val="000000"/>
              </w:rPr>
              <w:t>0,4</w:t>
            </w:r>
          </w:p>
        </w:tc>
        <w:tc>
          <w:tcPr>
            <w:tcW w:w="636" w:type="pct"/>
          </w:tcPr>
          <w:p w14:paraId="1E141924" w14:textId="77777777" w:rsidR="006B11BC" w:rsidRPr="006E7AC5" w:rsidRDefault="006B11BC" w:rsidP="005E2923">
            <w:pPr>
              <w:autoSpaceDE w:val="0"/>
              <w:autoSpaceDN w:val="0"/>
              <w:adjustRightInd w:val="0"/>
              <w:jc w:val="center"/>
              <w:rPr>
                <w:noProof/>
                <w:lang w:val="en-US"/>
              </w:rPr>
            </w:pPr>
          </w:p>
        </w:tc>
        <w:tc>
          <w:tcPr>
            <w:tcW w:w="636" w:type="pct"/>
          </w:tcPr>
          <w:p w14:paraId="04152AB6" w14:textId="77777777" w:rsidR="006B11BC" w:rsidRPr="006E7AC5" w:rsidRDefault="006B11BC" w:rsidP="005E2923">
            <w:pPr>
              <w:autoSpaceDE w:val="0"/>
              <w:autoSpaceDN w:val="0"/>
              <w:adjustRightInd w:val="0"/>
              <w:jc w:val="center"/>
              <w:rPr>
                <w:noProof/>
                <w:lang w:val="en-US"/>
              </w:rPr>
            </w:pPr>
          </w:p>
        </w:tc>
        <w:tc>
          <w:tcPr>
            <w:tcW w:w="636" w:type="pct"/>
            <w:gridSpan w:val="2"/>
          </w:tcPr>
          <w:p w14:paraId="3B14372C" w14:textId="77777777" w:rsidR="006B11BC" w:rsidRPr="006E7AC5" w:rsidRDefault="006B11BC" w:rsidP="005E2923">
            <w:pPr>
              <w:autoSpaceDE w:val="0"/>
              <w:autoSpaceDN w:val="0"/>
              <w:adjustRightInd w:val="0"/>
              <w:jc w:val="center"/>
              <w:rPr>
                <w:noProof/>
                <w:lang w:val="en-US"/>
              </w:rPr>
            </w:pPr>
          </w:p>
        </w:tc>
        <w:tc>
          <w:tcPr>
            <w:tcW w:w="636" w:type="pct"/>
          </w:tcPr>
          <w:p w14:paraId="11956F86" w14:textId="77777777" w:rsidR="006B11BC" w:rsidRPr="006E7AC5" w:rsidRDefault="006B11BC" w:rsidP="005E2923">
            <w:pPr>
              <w:autoSpaceDE w:val="0"/>
              <w:autoSpaceDN w:val="0"/>
              <w:adjustRightInd w:val="0"/>
              <w:jc w:val="center"/>
              <w:rPr>
                <w:noProof/>
              </w:rPr>
            </w:pPr>
          </w:p>
        </w:tc>
        <w:tc>
          <w:tcPr>
            <w:tcW w:w="475" w:type="pct"/>
          </w:tcPr>
          <w:p w14:paraId="2CE427AC" w14:textId="77777777" w:rsidR="006B11BC" w:rsidRPr="006E7AC5" w:rsidRDefault="006B11BC" w:rsidP="005E2923">
            <w:pPr>
              <w:autoSpaceDE w:val="0"/>
              <w:autoSpaceDN w:val="0"/>
              <w:adjustRightInd w:val="0"/>
              <w:jc w:val="center"/>
              <w:rPr>
                <w:noProof/>
              </w:rPr>
            </w:pPr>
          </w:p>
        </w:tc>
      </w:tr>
      <w:tr w:rsidR="006B11BC" w:rsidRPr="006E7AC5" w14:paraId="5A2DB10A" w14:textId="77777777" w:rsidTr="009C1872">
        <w:trPr>
          <w:trHeight w:val="288"/>
        </w:trPr>
        <w:tc>
          <w:tcPr>
            <w:tcW w:w="188" w:type="pct"/>
          </w:tcPr>
          <w:p w14:paraId="77C17B05" w14:textId="77777777" w:rsidR="006B11BC" w:rsidRPr="006E7AC5" w:rsidRDefault="006B11BC" w:rsidP="005E2923">
            <w:pPr>
              <w:autoSpaceDE w:val="0"/>
              <w:autoSpaceDN w:val="0"/>
              <w:adjustRightInd w:val="0"/>
              <w:jc w:val="center"/>
              <w:rPr>
                <w:noProof/>
              </w:rPr>
            </w:pPr>
            <w:r w:rsidRPr="006E7AC5">
              <w:t>16</w:t>
            </w:r>
          </w:p>
        </w:tc>
        <w:tc>
          <w:tcPr>
            <w:tcW w:w="1038" w:type="pct"/>
            <w:gridSpan w:val="2"/>
            <w:vAlign w:val="center"/>
          </w:tcPr>
          <w:p w14:paraId="5499553E" w14:textId="77777777" w:rsidR="006B11BC" w:rsidRPr="006E7AC5" w:rsidRDefault="006B11BC" w:rsidP="00607022">
            <w:pPr>
              <w:autoSpaceDE w:val="0"/>
              <w:autoSpaceDN w:val="0"/>
              <w:adjustRightInd w:val="0"/>
              <w:rPr>
                <w:noProof/>
                <w:lang w:val="en-US"/>
              </w:rPr>
            </w:pPr>
            <w:r w:rsidRPr="006E7AC5">
              <w:rPr>
                <w:color w:val="000000"/>
              </w:rPr>
              <w:t>Antikoroziona zaštita cevovoda i nosećih elemenata sa dva sloja osnovne boje</w:t>
            </w:r>
          </w:p>
        </w:tc>
        <w:tc>
          <w:tcPr>
            <w:tcW w:w="362" w:type="pct"/>
            <w:vAlign w:val="bottom"/>
          </w:tcPr>
          <w:p w14:paraId="1968110E" w14:textId="77777777" w:rsidR="006B11BC" w:rsidRPr="006E7AC5" w:rsidRDefault="006B11BC" w:rsidP="005E2923">
            <w:pPr>
              <w:autoSpaceDE w:val="0"/>
              <w:autoSpaceDN w:val="0"/>
              <w:adjustRightInd w:val="0"/>
              <w:jc w:val="center"/>
              <w:rPr>
                <w:noProof/>
                <w:lang w:val="en-US"/>
              </w:rPr>
            </w:pPr>
            <w:r w:rsidRPr="006E7AC5">
              <w:rPr>
                <w:color w:val="000000"/>
              </w:rPr>
              <w:t>m2</w:t>
            </w:r>
          </w:p>
        </w:tc>
        <w:tc>
          <w:tcPr>
            <w:tcW w:w="393" w:type="pct"/>
            <w:vAlign w:val="bottom"/>
          </w:tcPr>
          <w:p w14:paraId="4862FE48" w14:textId="77777777" w:rsidR="006B11BC" w:rsidRPr="006E7AC5" w:rsidRDefault="006B11BC" w:rsidP="005E2923">
            <w:pPr>
              <w:autoSpaceDE w:val="0"/>
              <w:autoSpaceDN w:val="0"/>
              <w:adjustRightInd w:val="0"/>
              <w:jc w:val="center"/>
              <w:rPr>
                <w:noProof/>
                <w:lang w:val="en-US"/>
              </w:rPr>
            </w:pPr>
            <w:r w:rsidRPr="006E7AC5">
              <w:rPr>
                <w:color w:val="000000"/>
              </w:rPr>
              <w:t>30</w:t>
            </w:r>
          </w:p>
        </w:tc>
        <w:tc>
          <w:tcPr>
            <w:tcW w:w="636" w:type="pct"/>
          </w:tcPr>
          <w:p w14:paraId="18C1F2D7" w14:textId="77777777" w:rsidR="006B11BC" w:rsidRPr="006E7AC5" w:rsidRDefault="006B11BC" w:rsidP="005E2923">
            <w:pPr>
              <w:autoSpaceDE w:val="0"/>
              <w:autoSpaceDN w:val="0"/>
              <w:adjustRightInd w:val="0"/>
              <w:jc w:val="center"/>
              <w:rPr>
                <w:noProof/>
                <w:lang w:val="en-US"/>
              </w:rPr>
            </w:pPr>
          </w:p>
        </w:tc>
        <w:tc>
          <w:tcPr>
            <w:tcW w:w="636" w:type="pct"/>
          </w:tcPr>
          <w:p w14:paraId="638DDE0C" w14:textId="77777777" w:rsidR="006B11BC" w:rsidRPr="006E7AC5" w:rsidRDefault="006B11BC" w:rsidP="005E2923">
            <w:pPr>
              <w:autoSpaceDE w:val="0"/>
              <w:autoSpaceDN w:val="0"/>
              <w:adjustRightInd w:val="0"/>
              <w:jc w:val="center"/>
              <w:rPr>
                <w:noProof/>
                <w:lang w:val="en-US"/>
              </w:rPr>
            </w:pPr>
          </w:p>
        </w:tc>
        <w:tc>
          <w:tcPr>
            <w:tcW w:w="636" w:type="pct"/>
            <w:gridSpan w:val="2"/>
          </w:tcPr>
          <w:p w14:paraId="548C5830" w14:textId="77777777" w:rsidR="006B11BC" w:rsidRPr="006E7AC5" w:rsidRDefault="006B11BC" w:rsidP="005E2923">
            <w:pPr>
              <w:autoSpaceDE w:val="0"/>
              <w:autoSpaceDN w:val="0"/>
              <w:adjustRightInd w:val="0"/>
              <w:jc w:val="center"/>
              <w:rPr>
                <w:noProof/>
                <w:lang w:val="en-US"/>
              </w:rPr>
            </w:pPr>
          </w:p>
        </w:tc>
        <w:tc>
          <w:tcPr>
            <w:tcW w:w="636" w:type="pct"/>
          </w:tcPr>
          <w:p w14:paraId="271FFD82" w14:textId="77777777" w:rsidR="006B11BC" w:rsidRPr="006E7AC5" w:rsidRDefault="006B11BC" w:rsidP="005E2923">
            <w:pPr>
              <w:autoSpaceDE w:val="0"/>
              <w:autoSpaceDN w:val="0"/>
              <w:adjustRightInd w:val="0"/>
              <w:jc w:val="center"/>
              <w:rPr>
                <w:noProof/>
              </w:rPr>
            </w:pPr>
          </w:p>
        </w:tc>
        <w:tc>
          <w:tcPr>
            <w:tcW w:w="475" w:type="pct"/>
          </w:tcPr>
          <w:p w14:paraId="114D366D" w14:textId="77777777" w:rsidR="006B11BC" w:rsidRPr="006E7AC5" w:rsidRDefault="006B11BC" w:rsidP="005E2923">
            <w:pPr>
              <w:autoSpaceDE w:val="0"/>
              <w:autoSpaceDN w:val="0"/>
              <w:adjustRightInd w:val="0"/>
              <w:jc w:val="center"/>
              <w:rPr>
                <w:noProof/>
              </w:rPr>
            </w:pPr>
          </w:p>
        </w:tc>
      </w:tr>
      <w:tr w:rsidR="006B11BC" w:rsidRPr="006E7AC5" w14:paraId="432F8256" w14:textId="77777777" w:rsidTr="009C1872">
        <w:trPr>
          <w:trHeight w:val="288"/>
        </w:trPr>
        <w:tc>
          <w:tcPr>
            <w:tcW w:w="188" w:type="pct"/>
          </w:tcPr>
          <w:p w14:paraId="25EDA460" w14:textId="77777777" w:rsidR="006B11BC" w:rsidRPr="006E7AC5" w:rsidRDefault="006B11BC" w:rsidP="005E2923">
            <w:pPr>
              <w:autoSpaceDE w:val="0"/>
              <w:autoSpaceDN w:val="0"/>
              <w:adjustRightInd w:val="0"/>
              <w:jc w:val="center"/>
              <w:rPr>
                <w:noProof/>
              </w:rPr>
            </w:pPr>
            <w:r w:rsidRPr="006E7AC5">
              <w:t>17</w:t>
            </w:r>
          </w:p>
        </w:tc>
        <w:tc>
          <w:tcPr>
            <w:tcW w:w="1038" w:type="pct"/>
            <w:gridSpan w:val="2"/>
            <w:vAlign w:val="center"/>
          </w:tcPr>
          <w:p w14:paraId="28C7C540" w14:textId="77777777" w:rsidR="006B11BC" w:rsidRPr="006E7AC5" w:rsidRDefault="006B11BC" w:rsidP="00607022">
            <w:pPr>
              <w:autoSpaceDE w:val="0"/>
              <w:autoSpaceDN w:val="0"/>
              <w:adjustRightInd w:val="0"/>
              <w:rPr>
                <w:noProof/>
                <w:lang w:val="en-US"/>
              </w:rPr>
            </w:pPr>
            <w:r w:rsidRPr="006E7AC5">
              <w:rPr>
                <w:color w:val="000000"/>
              </w:rPr>
              <w:t xml:space="preserve">Isporuka i montaža toplotne izolacije cevovoda, izvedene cevnom izolacijom od kamene vune, gustime 80 kg/m3,u </w:t>
            </w:r>
            <w:r w:rsidRPr="006E7AC5">
              <w:rPr>
                <w:color w:val="000000"/>
              </w:rPr>
              <w:lastRenderedPageBreak/>
              <w:t>oblozi od Al folije, tip RS-1 ili odgovarajuće. Za prečnike cevi DN65 i DN125, cevna izolacija je d=80mm, a za ostale dimenzije cevovoda debljina cevne izolacije je 50mm. Nakon postavke cevne izolacije, cevovod opšiti sa Al limom debljine 0,6mm.</w:t>
            </w:r>
          </w:p>
        </w:tc>
        <w:tc>
          <w:tcPr>
            <w:tcW w:w="362" w:type="pct"/>
            <w:vAlign w:val="bottom"/>
          </w:tcPr>
          <w:p w14:paraId="12E701F1" w14:textId="77777777" w:rsidR="006B11BC" w:rsidRPr="006E7AC5" w:rsidRDefault="006B11BC" w:rsidP="005E2923">
            <w:pPr>
              <w:autoSpaceDE w:val="0"/>
              <w:autoSpaceDN w:val="0"/>
              <w:adjustRightInd w:val="0"/>
              <w:jc w:val="center"/>
              <w:rPr>
                <w:noProof/>
                <w:lang w:val="en-US"/>
              </w:rPr>
            </w:pPr>
            <w:r w:rsidRPr="006E7AC5">
              <w:rPr>
                <w:color w:val="000000"/>
              </w:rPr>
              <w:lastRenderedPageBreak/>
              <w:t>m2</w:t>
            </w:r>
          </w:p>
        </w:tc>
        <w:tc>
          <w:tcPr>
            <w:tcW w:w="393" w:type="pct"/>
            <w:vAlign w:val="bottom"/>
          </w:tcPr>
          <w:p w14:paraId="43423E49" w14:textId="77777777" w:rsidR="006B11BC" w:rsidRPr="006E7AC5" w:rsidRDefault="006B11BC" w:rsidP="005E2923">
            <w:pPr>
              <w:autoSpaceDE w:val="0"/>
              <w:autoSpaceDN w:val="0"/>
              <w:adjustRightInd w:val="0"/>
              <w:jc w:val="center"/>
              <w:rPr>
                <w:noProof/>
                <w:lang w:val="en-US"/>
              </w:rPr>
            </w:pPr>
            <w:r w:rsidRPr="006E7AC5">
              <w:rPr>
                <w:color w:val="000000"/>
              </w:rPr>
              <w:t>50</w:t>
            </w:r>
          </w:p>
        </w:tc>
        <w:tc>
          <w:tcPr>
            <w:tcW w:w="636" w:type="pct"/>
          </w:tcPr>
          <w:p w14:paraId="5F5C5826" w14:textId="77777777" w:rsidR="006B11BC" w:rsidRPr="006E7AC5" w:rsidRDefault="006B11BC" w:rsidP="005E2923">
            <w:pPr>
              <w:autoSpaceDE w:val="0"/>
              <w:autoSpaceDN w:val="0"/>
              <w:adjustRightInd w:val="0"/>
              <w:jc w:val="center"/>
              <w:rPr>
                <w:noProof/>
                <w:lang w:val="en-US"/>
              </w:rPr>
            </w:pPr>
          </w:p>
        </w:tc>
        <w:tc>
          <w:tcPr>
            <w:tcW w:w="636" w:type="pct"/>
          </w:tcPr>
          <w:p w14:paraId="74AE9DA4" w14:textId="77777777" w:rsidR="006B11BC" w:rsidRPr="006E7AC5" w:rsidRDefault="006B11BC" w:rsidP="005E2923">
            <w:pPr>
              <w:autoSpaceDE w:val="0"/>
              <w:autoSpaceDN w:val="0"/>
              <w:adjustRightInd w:val="0"/>
              <w:jc w:val="center"/>
              <w:rPr>
                <w:noProof/>
                <w:lang w:val="en-US"/>
              </w:rPr>
            </w:pPr>
          </w:p>
        </w:tc>
        <w:tc>
          <w:tcPr>
            <w:tcW w:w="636" w:type="pct"/>
            <w:gridSpan w:val="2"/>
          </w:tcPr>
          <w:p w14:paraId="69E295BC" w14:textId="77777777" w:rsidR="006B11BC" w:rsidRPr="006E7AC5" w:rsidRDefault="006B11BC" w:rsidP="005E2923">
            <w:pPr>
              <w:autoSpaceDE w:val="0"/>
              <w:autoSpaceDN w:val="0"/>
              <w:adjustRightInd w:val="0"/>
              <w:jc w:val="center"/>
              <w:rPr>
                <w:noProof/>
                <w:lang w:val="en-US"/>
              </w:rPr>
            </w:pPr>
          </w:p>
        </w:tc>
        <w:tc>
          <w:tcPr>
            <w:tcW w:w="636" w:type="pct"/>
          </w:tcPr>
          <w:p w14:paraId="34974290" w14:textId="77777777" w:rsidR="006B11BC" w:rsidRPr="006E7AC5" w:rsidRDefault="006B11BC" w:rsidP="005E2923">
            <w:pPr>
              <w:autoSpaceDE w:val="0"/>
              <w:autoSpaceDN w:val="0"/>
              <w:adjustRightInd w:val="0"/>
              <w:jc w:val="center"/>
              <w:rPr>
                <w:noProof/>
              </w:rPr>
            </w:pPr>
          </w:p>
        </w:tc>
        <w:tc>
          <w:tcPr>
            <w:tcW w:w="475" w:type="pct"/>
          </w:tcPr>
          <w:p w14:paraId="29E14C0E" w14:textId="77777777" w:rsidR="006B11BC" w:rsidRPr="006E7AC5" w:rsidRDefault="006B11BC" w:rsidP="005E2923">
            <w:pPr>
              <w:autoSpaceDE w:val="0"/>
              <w:autoSpaceDN w:val="0"/>
              <w:adjustRightInd w:val="0"/>
              <w:jc w:val="center"/>
              <w:rPr>
                <w:noProof/>
              </w:rPr>
            </w:pPr>
          </w:p>
        </w:tc>
      </w:tr>
      <w:tr w:rsidR="006B11BC" w:rsidRPr="006E7AC5" w14:paraId="1DD57804" w14:textId="77777777" w:rsidTr="009C1872">
        <w:trPr>
          <w:trHeight w:val="288"/>
        </w:trPr>
        <w:tc>
          <w:tcPr>
            <w:tcW w:w="188" w:type="pct"/>
          </w:tcPr>
          <w:p w14:paraId="10A80180" w14:textId="77777777" w:rsidR="006B11BC" w:rsidRPr="006E7AC5" w:rsidRDefault="006B11BC" w:rsidP="005E2923">
            <w:pPr>
              <w:autoSpaceDE w:val="0"/>
              <w:autoSpaceDN w:val="0"/>
              <w:adjustRightInd w:val="0"/>
              <w:jc w:val="center"/>
              <w:rPr>
                <w:noProof/>
              </w:rPr>
            </w:pPr>
            <w:r w:rsidRPr="006E7AC5">
              <w:lastRenderedPageBreak/>
              <w:t>18</w:t>
            </w:r>
          </w:p>
        </w:tc>
        <w:tc>
          <w:tcPr>
            <w:tcW w:w="1038" w:type="pct"/>
            <w:gridSpan w:val="2"/>
            <w:vAlign w:val="center"/>
          </w:tcPr>
          <w:p w14:paraId="184E4054" w14:textId="77777777" w:rsidR="006B11BC" w:rsidRPr="006E7AC5" w:rsidRDefault="006B11BC" w:rsidP="00607022">
            <w:pPr>
              <w:autoSpaceDE w:val="0"/>
              <w:autoSpaceDN w:val="0"/>
              <w:adjustRightInd w:val="0"/>
              <w:rPr>
                <w:noProof/>
                <w:lang w:val="en-US"/>
              </w:rPr>
            </w:pPr>
            <w:r w:rsidRPr="006E7AC5">
              <w:rPr>
                <w:color w:val="000000"/>
              </w:rPr>
              <w:t>Isporuka i ugradnja manometarskog sklopa sa slavinom R 1/2", za parovodne instalacije</w:t>
            </w:r>
            <w:r w:rsidRPr="006E7AC5">
              <w:rPr>
                <w:color w:val="000000"/>
              </w:rPr>
              <w:br/>
              <w:t>- Ø 100 mm, R 1/2", 0 – 16 bar</w:t>
            </w:r>
          </w:p>
        </w:tc>
        <w:tc>
          <w:tcPr>
            <w:tcW w:w="362" w:type="pct"/>
            <w:vAlign w:val="bottom"/>
          </w:tcPr>
          <w:p w14:paraId="0D068C2B" w14:textId="77777777" w:rsidR="006B11BC" w:rsidRPr="006E7AC5" w:rsidRDefault="006B11BC" w:rsidP="005E2923">
            <w:pPr>
              <w:autoSpaceDE w:val="0"/>
              <w:autoSpaceDN w:val="0"/>
              <w:adjustRightInd w:val="0"/>
              <w:jc w:val="center"/>
              <w:rPr>
                <w:noProof/>
                <w:lang w:val="en-US"/>
              </w:rPr>
            </w:pPr>
            <w:r w:rsidRPr="006E7AC5">
              <w:rPr>
                <w:color w:val="000000"/>
              </w:rPr>
              <w:t>kom</w:t>
            </w:r>
          </w:p>
        </w:tc>
        <w:tc>
          <w:tcPr>
            <w:tcW w:w="393" w:type="pct"/>
            <w:vAlign w:val="bottom"/>
          </w:tcPr>
          <w:p w14:paraId="4F3C0332" w14:textId="77777777" w:rsidR="006B11BC" w:rsidRPr="006E7AC5" w:rsidRDefault="006B11BC" w:rsidP="005E2923">
            <w:pPr>
              <w:autoSpaceDE w:val="0"/>
              <w:autoSpaceDN w:val="0"/>
              <w:adjustRightInd w:val="0"/>
              <w:jc w:val="center"/>
              <w:rPr>
                <w:noProof/>
                <w:lang w:val="en-US"/>
              </w:rPr>
            </w:pPr>
            <w:r w:rsidRPr="006E7AC5">
              <w:rPr>
                <w:color w:val="000000"/>
              </w:rPr>
              <w:t>3</w:t>
            </w:r>
          </w:p>
        </w:tc>
        <w:tc>
          <w:tcPr>
            <w:tcW w:w="636" w:type="pct"/>
          </w:tcPr>
          <w:p w14:paraId="4C536A22" w14:textId="77777777" w:rsidR="006B11BC" w:rsidRPr="006E7AC5" w:rsidRDefault="006B11BC" w:rsidP="005E2923">
            <w:pPr>
              <w:autoSpaceDE w:val="0"/>
              <w:autoSpaceDN w:val="0"/>
              <w:adjustRightInd w:val="0"/>
              <w:jc w:val="center"/>
              <w:rPr>
                <w:noProof/>
                <w:lang w:val="en-US"/>
              </w:rPr>
            </w:pPr>
          </w:p>
        </w:tc>
        <w:tc>
          <w:tcPr>
            <w:tcW w:w="636" w:type="pct"/>
          </w:tcPr>
          <w:p w14:paraId="371B7371" w14:textId="77777777" w:rsidR="006B11BC" w:rsidRPr="006E7AC5" w:rsidRDefault="006B11BC" w:rsidP="005E2923">
            <w:pPr>
              <w:autoSpaceDE w:val="0"/>
              <w:autoSpaceDN w:val="0"/>
              <w:adjustRightInd w:val="0"/>
              <w:jc w:val="center"/>
              <w:rPr>
                <w:noProof/>
                <w:lang w:val="en-US"/>
              </w:rPr>
            </w:pPr>
          </w:p>
        </w:tc>
        <w:tc>
          <w:tcPr>
            <w:tcW w:w="636" w:type="pct"/>
            <w:gridSpan w:val="2"/>
          </w:tcPr>
          <w:p w14:paraId="33288EC4" w14:textId="77777777" w:rsidR="006B11BC" w:rsidRPr="006E7AC5" w:rsidRDefault="006B11BC" w:rsidP="005E2923">
            <w:pPr>
              <w:autoSpaceDE w:val="0"/>
              <w:autoSpaceDN w:val="0"/>
              <w:adjustRightInd w:val="0"/>
              <w:jc w:val="center"/>
              <w:rPr>
                <w:noProof/>
                <w:lang w:val="en-US"/>
              </w:rPr>
            </w:pPr>
          </w:p>
        </w:tc>
        <w:tc>
          <w:tcPr>
            <w:tcW w:w="636" w:type="pct"/>
          </w:tcPr>
          <w:p w14:paraId="35F9D171" w14:textId="77777777" w:rsidR="006B11BC" w:rsidRPr="006E7AC5" w:rsidRDefault="006B11BC" w:rsidP="005E2923">
            <w:pPr>
              <w:autoSpaceDE w:val="0"/>
              <w:autoSpaceDN w:val="0"/>
              <w:adjustRightInd w:val="0"/>
              <w:jc w:val="center"/>
              <w:rPr>
                <w:noProof/>
              </w:rPr>
            </w:pPr>
          </w:p>
        </w:tc>
        <w:tc>
          <w:tcPr>
            <w:tcW w:w="475" w:type="pct"/>
          </w:tcPr>
          <w:p w14:paraId="4BE4A687" w14:textId="77777777" w:rsidR="006B11BC" w:rsidRPr="006E7AC5" w:rsidRDefault="006B11BC" w:rsidP="005E2923">
            <w:pPr>
              <w:autoSpaceDE w:val="0"/>
              <w:autoSpaceDN w:val="0"/>
              <w:adjustRightInd w:val="0"/>
              <w:jc w:val="center"/>
              <w:rPr>
                <w:noProof/>
              </w:rPr>
            </w:pPr>
          </w:p>
        </w:tc>
      </w:tr>
      <w:tr w:rsidR="006B11BC" w:rsidRPr="006E7AC5" w14:paraId="0EF1CB72" w14:textId="77777777" w:rsidTr="009C1872">
        <w:trPr>
          <w:trHeight w:val="288"/>
        </w:trPr>
        <w:tc>
          <w:tcPr>
            <w:tcW w:w="188" w:type="pct"/>
          </w:tcPr>
          <w:p w14:paraId="2169E54E" w14:textId="77777777" w:rsidR="006B11BC" w:rsidRPr="006E7AC5" w:rsidRDefault="006B11BC" w:rsidP="005E2923">
            <w:pPr>
              <w:autoSpaceDE w:val="0"/>
              <w:autoSpaceDN w:val="0"/>
              <w:adjustRightInd w:val="0"/>
              <w:jc w:val="center"/>
              <w:rPr>
                <w:noProof/>
              </w:rPr>
            </w:pPr>
            <w:r w:rsidRPr="006E7AC5">
              <w:t>19</w:t>
            </w:r>
          </w:p>
        </w:tc>
        <w:tc>
          <w:tcPr>
            <w:tcW w:w="1038" w:type="pct"/>
            <w:gridSpan w:val="2"/>
            <w:vAlign w:val="center"/>
          </w:tcPr>
          <w:p w14:paraId="768EAF7C" w14:textId="77777777" w:rsidR="006B11BC" w:rsidRPr="006E7AC5" w:rsidRDefault="006B11BC" w:rsidP="00607022">
            <w:pPr>
              <w:autoSpaceDE w:val="0"/>
              <w:autoSpaceDN w:val="0"/>
              <w:adjustRightInd w:val="0"/>
              <w:rPr>
                <w:noProof/>
                <w:lang w:val="en-US"/>
              </w:rPr>
            </w:pPr>
            <w:r w:rsidRPr="006E7AC5">
              <w:rPr>
                <w:color w:val="000000"/>
              </w:rPr>
              <w:t>Isporuka i montaža čeličnih profila za oslonce i nosače cevovoda</w:t>
            </w:r>
          </w:p>
        </w:tc>
        <w:tc>
          <w:tcPr>
            <w:tcW w:w="362" w:type="pct"/>
            <w:vAlign w:val="bottom"/>
          </w:tcPr>
          <w:p w14:paraId="5AEF1331" w14:textId="77777777" w:rsidR="006B11BC" w:rsidRPr="006E7AC5" w:rsidRDefault="006B11BC" w:rsidP="005E2923">
            <w:pPr>
              <w:autoSpaceDE w:val="0"/>
              <w:autoSpaceDN w:val="0"/>
              <w:adjustRightInd w:val="0"/>
              <w:jc w:val="center"/>
              <w:rPr>
                <w:noProof/>
                <w:lang w:val="en-US"/>
              </w:rPr>
            </w:pPr>
            <w:r w:rsidRPr="006E7AC5">
              <w:rPr>
                <w:color w:val="000000"/>
              </w:rPr>
              <w:t>kg</w:t>
            </w:r>
          </w:p>
        </w:tc>
        <w:tc>
          <w:tcPr>
            <w:tcW w:w="393" w:type="pct"/>
            <w:vAlign w:val="bottom"/>
          </w:tcPr>
          <w:p w14:paraId="20C0356A" w14:textId="77777777" w:rsidR="006B11BC" w:rsidRPr="006E7AC5" w:rsidRDefault="006B11BC" w:rsidP="005E2923">
            <w:pPr>
              <w:autoSpaceDE w:val="0"/>
              <w:autoSpaceDN w:val="0"/>
              <w:adjustRightInd w:val="0"/>
              <w:jc w:val="center"/>
              <w:rPr>
                <w:noProof/>
                <w:lang w:val="en-US"/>
              </w:rPr>
            </w:pPr>
            <w:r w:rsidRPr="006E7AC5">
              <w:rPr>
                <w:color w:val="000000"/>
              </w:rPr>
              <w:t>50</w:t>
            </w:r>
          </w:p>
        </w:tc>
        <w:tc>
          <w:tcPr>
            <w:tcW w:w="636" w:type="pct"/>
          </w:tcPr>
          <w:p w14:paraId="08CDEB98" w14:textId="77777777" w:rsidR="006B11BC" w:rsidRPr="006E7AC5" w:rsidRDefault="006B11BC" w:rsidP="005E2923">
            <w:pPr>
              <w:autoSpaceDE w:val="0"/>
              <w:autoSpaceDN w:val="0"/>
              <w:adjustRightInd w:val="0"/>
              <w:jc w:val="center"/>
              <w:rPr>
                <w:noProof/>
                <w:lang w:val="en-US"/>
              </w:rPr>
            </w:pPr>
          </w:p>
        </w:tc>
        <w:tc>
          <w:tcPr>
            <w:tcW w:w="636" w:type="pct"/>
          </w:tcPr>
          <w:p w14:paraId="5ED3CFA7" w14:textId="77777777" w:rsidR="006B11BC" w:rsidRPr="006E7AC5" w:rsidRDefault="006B11BC" w:rsidP="005E2923">
            <w:pPr>
              <w:autoSpaceDE w:val="0"/>
              <w:autoSpaceDN w:val="0"/>
              <w:adjustRightInd w:val="0"/>
              <w:jc w:val="center"/>
              <w:rPr>
                <w:noProof/>
                <w:lang w:val="en-US"/>
              </w:rPr>
            </w:pPr>
          </w:p>
        </w:tc>
        <w:tc>
          <w:tcPr>
            <w:tcW w:w="636" w:type="pct"/>
            <w:gridSpan w:val="2"/>
          </w:tcPr>
          <w:p w14:paraId="7ED224A9" w14:textId="77777777" w:rsidR="006B11BC" w:rsidRPr="006E7AC5" w:rsidRDefault="006B11BC" w:rsidP="005E2923">
            <w:pPr>
              <w:autoSpaceDE w:val="0"/>
              <w:autoSpaceDN w:val="0"/>
              <w:adjustRightInd w:val="0"/>
              <w:jc w:val="center"/>
              <w:rPr>
                <w:noProof/>
                <w:lang w:val="en-US"/>
              </w:rPr>
            </w:pPr>
          </w:p>
        </w:tc>
        <w:tc>
          <w:tcPr>
            <w:tcW w:w="636" w:type="pct"/>
          </w:tcPr>
          <w:p w14:paraId="5ED57648" w14:textId="77777777" w:rsidR="006B11BC" w:rsidRPr="006E7AC5" w:rsidRDefault="006B11BC" w:rsidP="005E2923">
            <w:pPr>
              <w:autoSpaceDE w:val="0"/>
              <w:autoSpaceDN w:val="0"/>
              <w:adjustRightInd w:val="0"/>
              <w:jc w:val="center"/>
              <w:rPr>
                <w:noProof/>
              </w:rPr>
            </w:pPr>
          </w:p>
        </w:tc>
        <w:tc>
          <w:tcPr>
            <w:tcW w:w="475" w:type="pct"/>
          </w:tcPr>
          <w:p w14:paraId="3E2790FB" w14:textId="77777777" w:rsidR="006B11BC" w:rsidRPr="006E7AC5" w:rsidRDefault="006B11BC" w:rsidP="005E2923">
            <w:pPr>
              <w:autoSpaceDE w:val="0"/>
              <w:autoSpaceDN w:val="0"/>
              <w:adjustRightInd w:val="0"/>
              <w:jc w:val="center"/>
              <w:rPr>
                <w:noProof/>
              </w:rPr>
            </w:pPr>
          </w:p>
        </w:tc>
      </w:tr>
      <w:tr w:rsidR="006B11BC" w:rsidRPr="006E7AC5" w14:paraId="7C23E166" w14:textId="77777777" w:rsidTr="009C1872">
        <w:trPr>
          <w:trHeight w:val="288"/>
        </w:trPr>
        <w:tc>
          <w:tcPr>
            <w:tcW w:w="188" w:type="pct"/>
          </w:tcPr>
          <w:p w14:paraId="6D169B38" w14:textId="77777777" w:rsidR="006B11BC" w:rsidRPr="006E7AC5" w:rsidRDefault="006B11BC" w:rsidP="005E2923">
            <w:pPr>
              <w:autoSpaceDE w:val="0"/>
              <w:autoSpaceDN w:val="0"/>
              <w:adjustRightInd w:val="0"/>
              <w:jc w:val="center"/>
              <w:rPr>
                <w:noProof/>
              </w:rPr>
            </w:pPr>
            <w:r w:rsidRPr="006E7AC5">
              <w:t>20</w:t>
            </w:r>
          </w:p>
        </w:tc>
        <w:tc>
          <w:tcPr>
            <w:tcW w:w="1038" w:type="pct"/>
            <w:gridSpan w:val="2"/>
            <w:vAlign w:val="center"/>
          </w:tcPr>
          <w:p w14:paraId="174DA623" w14:textId="77777777" w:rsidR="006B11BC" w:rsidRPr="006E7AC5" w:rsidRDefault="006B11BC" w:rsidP="00607022">
            <w:pPr>
              <w:autoSpaceDE w:val="0"/>
              <w:autoSpaceDN w:val="0"/>
              <w:adjustRightInd w:val="0"/>
              <w:rPr>
                <w:noProof/>
                <w:lang w:val="en-US"/>
              </w:rPr>
            </w:pPr>
            <w:r w:rsidRPr="006E7AC5">
              <w:rPr>
                <w:color w:val="000000"/>
              </w:rPr>
              <w:t>Demontaža postojećih napojnih pumpi. Isporuka i montaža novih napojnih pumpi (radna i rezervna) sa prilagođavanjem postolja pumpi i cevovoda, novougrađenim pumpama. Novoprojektovane napojne pumpe su Grundfos CR 10-14, ili odgovarajuće, Q=10 m3/h, H=110mVS (11,0 bar) za radne temperature od 120C, 3x400V, Pe=5,5 kW</w:t>
            </w:r>
          </w:p>
        </w:tc>
        <w:tc>
          <w:tcPr>
            <w:tcW w:w="362" w:type="pct"/>
            <w:vAlign w:val="bottom"/>
          </w:tcPr>
          <w:p w14:paraId="18EB4AAF" w14:textId="77777777" w:rsidR="006B11BC" w:rsidRPr="006E7AC5" w:rsidRDefault="006B11BC" w:rsidP="005E2923">
            <w:pPr>
              <w:autoSpaceDE w:val="0"/>
              <w:autoSpaceDN w:val="0"/>
              <w:adjustRightInd w:val="0"/>
              <w:jc w:val="center"/>
              <w:rPr>
                <w:noProof/>
                <w:lang w:val="en-US"/>
              </w:rPr>
            </w:pPr>
            <w:r w:rsidRPr="006E7AC5">
              <w:rPr>
                <w:color w:val="000000"/>
              </w:rPr>
              <w:t>kom</w:t>
            </w:r>
          </w:p>
        </w:tc>
        <w:tc>
          <w:tcPr>
            <w:tcW w:w="393" w:type="pct"/>
            <w:vAlign w:val="bottom"/>
          </w:tcPr>
          <w:p w14:paraId="159CD75F" w14:textId="77777777" w:rsidR="006B11BC" w:rsidRPr="006E7AC5" w:rsidRDefault="006B11BC" w:rsidP="005E2923">
            <w:pPr>
              <w:autoSpaceDE w:val="0"/>
              <w:autoSpaceDN w:val="0"/>
              <w:adjustRightInd w:val="0"/>
              <w:jc w:val="center"/>
              <w:rPr>
                <w:noProof/>
                <w:lang w:val="en-US"/>
              </w:rPr>
            </w:pPr>
            <w:r w:rsidRPr="006E7AC5">
              <w:rPr>
                <w:color w:val="000000"/>
              </w:rPr>
              <w:t>2</w:t>
            </w:r>
          </w:p>
        </w:tc>
        <w:tc>
          <w:tcPr>
            <w:tcW w:w="636" w:type="pct"/>
          </w:tcPr>
          <w:p w14:paraId="3CFF090A" w14:textId="77777777" w:rsidR="006B11BC" w:rsidRPr="006E7AC5" w:rsidRDefault="006B11BC" w:rsidP="005E2923">
            <w:pPr>
              <w:autoSpaceDE w:val="0"/>
              <w:autoSpaceDN w:val="0"/>
              <w:adjustRightInd w:val="0"/>
              <w:jc w:val="center"/>
              <w:rPr>
                <w:noProof/>
                <w:lang w:val="en-US"/>
              </w:rPr>
            </w:pPr>
          </w:p>
        </w:tc>
        <w:tc>
          <w:tcPr>
            <w:tcW w:w="636" w:type="pct"/>
          </w:tcPr>
          <w:p w14:paraId="1F0AA0F2" w14:textId="77777777" w:rsidR="006B11BC" w:rsidRPr="006E7AC5" w:rsidRDefault="006B11BC" w:rsidP="005E2923">
            <w:pPr>
              <w:autoSpaceDE w:val="0"/>
              <w:autoSpaceDN w:val="0"/>
              <w:adjustRightInd w:val="0"/>
              <w:jc w:val="center"/>
              <w:rPr>
                <w:noProof/>
                <w:lang w:val="en-US"/>
              </w:rPr>
            </w:pPr>
          </w:p>
        </w:tc>
        <w:tc>
          <w:tcPr>
            <w:tcW w:w="636" w:type="pct"/>
            <w:gridSpan w:val="2"/>
          </w:tcPr>
          <w:p w14:paraId="75CD355C" w14:textId="77777777" w:rsidR="006B11BC" w:rsidRPr="006E7AC5" w:rsidRDefault="006B11BC" w:rsidP="005E2923">
            <w:pPr>
              <w:autoSpaceDE w:val="0"/>
              <w:autoSpaceDN w:val="0"/>
              <w:adjustRightInd w:val="0"/>
              <w:jc w:val="center"/>
              <w:rPr>
                <w:noProof/>
                <w:lang w:val="en-US"/>
              </w:rPr>
            </w:pPr>
          </w:p>
        </w:tc>
        <w:tc>
          <w:tcPr>
            <w:tcW w:w="636" w:type="pct"/>
          </w:tcPr>
          <w:p w14:paraId="5C84F545" w14:textId="77777777" w:rsidR="006B11BC" w:rsidRPr="006E7AC5" w:rsidRDefault="006B11BC" w:rsidP="005E2923">
            <w:pPr>
              <w:autoSpaceDE w:val="0"/>
              <w:autoSpaceDN w:val="0"/>
              <w:adjustRightInd w:val="0"/>
              <w:jc w:val="center"/>
              <w:rPr>
                <w:noProof/>
              </w:rPr>
            </w:pPr>
          </w:p>
        </w:tc>
        <w:tc>
          <w:tcPr>
            <w:tcW w:w="475" w:type="pct"/>
          </w:tcPr>
          <w:p w14:paraId="73C232CD" w14:textId="77777777" w:rsidR="006B11BC" w:rsidRPr="006E7AC5" w:rsidRDefault="006B11BC" w:rsidP="005E2923">
            <w:pPr>
              <w:autoSpaceDE w:val="0"/>
              <w:autoSpaceDN w:val="0"/>
              <w:adjustRightInd w:val="0"/>
              <w:jc w:val="center"/>
              <w:rPr>
                <w:noProof/>
              </w:rPr>
            </w:pPr>
          </w:p>
        </w:tc>
      </w:tr>
      <w:tr w:rsidR="006B11BC" w:rsidRPr="006E7AC5" w14:paraId="5515709E" w14:textId="77777777" w:rsidTr="009C1872">
        <w:trPr>
          <w:trHeight w:val="288"/>
        </w:trPr>
        <w:tc>
          <w:tcPr>
            <w:tcW w:w="188" w:type="pct"/>
          </w:tcPr>
          <w:p w14:paraId="078AFADF" w14:textId="77777777" w:rsidR="006B11BC" w:rsidRPr="006E7AC5" w:rsidRDefault="006B11BC" w:rsidP="005E2923">
            <w:pPr>
              <w:autoSpaceDE w:val="0"/>
              <w:autoSpaceDN w:val="0"/>
              <w:adjustRightInd w:val="0"/>
              <w:jc w:val="center"/>
              <w:rPr>
                <w:noProof/>
              </w:rPr>
            </w:pPr>
            <w:r w:rsidRPr="006E7AC5">
              <w:t>21</w:t>
            </w:r>
          </w:p>
        </w:tc>
        <w:tc>
          <w:tcPr>
            <w:tcW w:w="1038" w:type="pct"/>
            <w:gridSpan w:val="2"/>
            <w:vAlign w:val="center"/>
          </w:tcPr>
          <w:p w14:paraId="79C6F761" w14:textId="77777777" w:rsidR="006B11BC" w:rsidRPr="006E7AC5" w:rsidRDefault="006B11BC" w:rsidP="00607022">
            <w:pPr>
              <w:autoSpaceDE w:val="0"/>
              <w:autoSpaceDN w:val="0"/>
              <w:adjustRightInd w:val="0"/>
              <w:rPr>
                <w:noProof/>
                <w:lang w:val="en-US"/>
              </w:rPr>
            </w:pPr>
            <w:r w:rsidRPr="006E7AC5">
              <w:rPr>
                <w:color w:val="000000"/>
              </w:rPr>
              <w:t xml:space="preserve">Isporuka i ugradnja novog centralnog horizontalnog samostojećeg rezervoara za </w:t>
            </w:r>
            <w:r w:rsidRPr="006E7AC5">
              <w:rPr>
                <w:color w:val="000000"/>
              </w:rPr>
              <w:lastRenderedPageBreak/>
              <w:t>povrat kondenzata izrađenog od nerđajućeg čelika zapremine V= 2,0 m3, za radne pritiske P=1,5 bar, sa originalnim ovalnim dancima koji treba da ima sledeće osobine:</w:t>
            </w:r>
          </w:p>
        </w:tc>
        <w:tc>
          <w:tcPr>
            <w:tcW w:w="362" w:type="pct"/>
            <w:vAlign w:val="bottom"/>
          </w:tcPr>
          <w:p w14:paraId="610D312F" w14:textId="77777777" w:rsidR="006B11BC" w:rsidRPr="006E7AC5" w:rsidRDefault="006B11BC" w:rsidP="005E2923">
            <w:pPr>
              <w:autoSpaceDE w:val="0"/>
              <w:autoSpaceDN w:val="0"/>
              <w:adjustRightInd w:val="0"/>
              <w:jc w:val="center"/>
              <w:rPr>
                <w:noProof/>
                <w:highlight w:val="yellow"/>
                <w:lang w:val="en-US"/>
              </w:rPr>
            </w:pPr>
          </w:p>
        </w:tc>
        <w:tc>
          <w:tcPr>
            <w:tcW w:w="393" w:type="pct"/>
            <w:vAlign w:val="bottom"/>
          </w:tcPr>
          <w:p w14:paraId="5224B61C" w14:textId="77777777" w:rsidR="006B11BC" w:rsidRPr="006E7AC5" w:rsidRDefault="006B11BC" w:rsidP="005E2923">
            <w:pPr>
              <w:autoSpaceDE w:val="0"/>
              <w:autoSpaceDN w:val="0"/>
              <w:adjustRightInd w:val="0"/>
              <w:jc w:val="center"/>
              <w:rPr>
                <w:noProof/>
                <w:lang w:val="en-US"/>
              </w:rPr>
            </w:pPr>
          </w:p>
        </w:tc>
        <w:tc>
          <w:tcPr>
            <w:tcW w:w="636" w:type="pct"/>
          </w:tcPr>
          <w:p w14:paraId="656B286F" w14:textId="77777777" w:rsidR="006B11BC" w:rsidRPr="006E7AC5" w:rsidRDefault="006B11BC" w:rsidP="005E2923">
            <w:pPr>
              <w:autoSpaceDE w:val="0"/>
              <w:autoSpaceDN w:val="0"/>
              <w:adjustRightInd w:val="0"/>
              <w:jc w:val="center"/>
              <w:rPr>
                <w:noProof/>
                <w:lang w:val="en-US"/>
              </w:rPr>
            </w:pPr>
          </w:p>
        </w:tc>
        <w:tc>
          <w:tcPr>
            <w:tcW w:w="636" w:type="pct"/>
          </w:tcPr>
          <w:p w14:paraId="5AFB297A" w14:textId="77777777" w:rsidR="006B11BC" w:rsidRPr="006E7AC5" w:rsidRDefault="006B11BC" w:rsidP="005E2923">
            <w:pPr>
              <w:autoSpaceDE w:val="0"/>
              <w:autoSpaceDN w:val="0"/>
              <w:adjustRightInd w:val="0"/>
              <w:jc w:val="center"/>
              <w:rPr>
                <w:noProof/>
                <w:lang w:val="en-US"/>
              </w:rPr>
            </w:pPr>
          </w:p>
        </w:tc>
        <w:tc>
          <w:tcPr>
            <w:tcW w:w="636" w:type="pct"/>
            <w:gridSpan w:val="2"/>
          </w:tcPr>
          <w:p w14:paraId="70731086" w14:textId="77777777" w:rsidR="006B11BC" w:rsidRPr="006E7AC5" w:rsidRDefault="006B11BC" w:rsidP="005E2923">
            <w:pPr>
              <w:autoSpaceDE w:val="0"/>
              <w:autoSpaceDN w:val="0"/>
              <w:adjustRightInd w:val="0"/>
              <w:jc w:val="center"/>
              <w:rPr>
                <w:noProof/>
                <w:lang w:val="en-US"/>
              </w:rPr>
            </w:pPr>
          </w:p>
        </w:tc>
        <w:tc>
          <w:tcPr>
            <w:tcW w:w="636" w:type="pct"/>
          </w:tcPr>
          <w:p w14:paraId="094DD168" w14:textId="77777777" w:rsidR="006B11BC" w:rsidRPr="006E7AC5" w:rsidRDefault="006B11BC" w:rsidP="005E2923">
            <w:pPr>
              <w:autoSpaceDE w:val="0"/>
              <w:autoSpaceDN w:val="0"/>
              <w:adjustRightInd w:val="0"/>
              <w:jc w:val="center"/>
              <w:rPr>
                <w:noProof/>
              </w:rPr>
            </w:pPr>
          </w:p>
        </w:tc>
        <w:tc>
          <w:tcPr>
            <w:tcW w:w="475" w:type="pct"/>
          </w:tcPr>
          <w:p w14:paraId="0967257A" w14:textId="77777777" w:rsidR="006B11BC" w:rsidRPr="006E7AC5" w:rsidRDefault="006B11BC" w:rsidP="005E2923">
            <w:pPr>
              <w:autoSpaceDE w:val="0"/>
              <w:autoSpaceDN w:val="0"/>
              <w:adjustRightInd w:val="0"/>
              <w:jc w:val="center"/>
              <w:rPr>
                <w:noProof/>
              </w:rPr>
            </w:pPr>
          </w:p>
        </w:tc>
      </w:tr>
      <w:tr w:rsidR="006B11BC" w:rsidRPr="006E7AC5" w14:paraId="43569395" w14:textId="77777777" w:rsidTr="009C1872">
        <w:trPr>
          <w:trHeight w:val="288"/>
        </w:trPr>
        <w:tc>
          <w:tcPr>
            <w:tcW w:w="188" w:type="pct"/>
          </w:tcPr>
          <w:p w14:paraId="328E3930" w14:textId="77777777" w:rsidR="006B11BC" w:rsidRPr="006E7AC5" w:rsidRDefault="006B11BC" w:rsidP="005E2923">
            <w:pPr>
              <w:autoSpaceDE w:val="0"/>
              <w:autoSpaceDN w:val="0"/>
              <w:adjustRightInd w:val="0"/>
              <w:jc w:val="center"/>
              <w:rPr>
                <w:noProof/>
              </w:rPr>
            </w:pPr>
          </w:p>
        </w:tc>
        <w:tc>
          <w:tcPr>
            <w:tcW w:w="1038" w:type="pct"/>
            <w:gridSpan w:val="2"/>
            <w:vAlign w:val="center"/>
          </w:tcPr>
          <w:p w14:paraId="1534AD79" w14:textId="77777777" w:rsidR="006B11BC" w:rsidRPr="006E7AC5" w:rsidRDefault="006B11BC" w:rsidP="00607022">
            <w:pPr>
              <w:autoSpaceDE w:val="0"/>
              <w:autoSpaceDN w:val="0"/>
              <w:adjustRightInd w:val="0"/>
              <w:rPr>
                <w:noProof/>
                <w:lang w:val="en-US"/>
              </w:rPr>
            </w:pPr>
            <w:r w:rsidRPr="006E7AC5">
              <w:rPr>
                <w:color w:val="000000"/>
              </w:rPr>
              <w:t>otvor za čišćenje D=300mm, kom.1</w:t>
            </w:r>
          </w:p>
        </w:tc>
        <w:tc>
          <w:tcPr>
            <w:tcW w:w="362" w:type="pct"/>
            <w:vAlign w:val="bottom"/>
          </w:tcPr>
          <w:p w14:paraId="20EFB5EE" w14:textId="77777777" w:rsidR="006B11BC" w:rsidRPr="006E7AC5" w:rsidRDefault="006B11BC" w:rsidP="005E2923">
            <w:pPr>
              <w:autoSpaceDE w:val="0"/>
              <w:autoSpaceDN w:val="0"/>
              <w:adjustRightInd w:val="0"/>
              <w:jc w:val="center"/>
              <w:rPr>
                <w:noProof/>
                <w:highlight w:val="yellow"/>
                <w:lang w:val="en-US"/>
              </w:rPr>
            </w:pPr>
          </w:p>
        </w:tc>
        <w:tc>
          <w:tcPr>
            <w:tcW w:w="393" w:type="pct"/>
            <w:vAlign w:val="bottom"/>
          </w:tcPr>
          <w:p w14:paraId="27231D11" w14:textId="77777777" w:rsidR="006B11BC" w:rsidRPr="006E7AC5" w:rsidRDefault="006B11BC" w:rsidP="005E2923">
            <w:pPr>
              <w:autoSpaceDE w:val="0"/>
              <w:autoSpaceDN w:val="0"/>
              <w:adjustRightInd w:val="0"/>
              <w:jc w:val="center"/>
              <w:rPr>
                <w:noProof/>
                <w:lang w:val="en-US"/>
              </w:rPr>
            </w:pPr>
          </w:p>
        </w:tc>
        <w:tc>
          <w:tcPr>
            <w:tcW w:w="636" w:type="pct"/>
          </w:tcPr>
          <w:p w14:paraId="091ED219" w14:textId="77777777" w:rsidR="006B11BC" w:rsidRPr="006E7AC5" w:rsidRDefault="006B11BC" w:rsidP="005E2923">
            <w:pPr>
              <w:autoSpaceDE w:val="0"/>
              <w:autoSpaceDN w:val="0"/>
              <w:adjustRightInd w:val="0"/>
              <w:jc w:val="center"/>
              <w:rPr>
                <w:noProof/>
                <w:lang w:val="en-US"/>
              </w:rPr>
            </w:pPr>
          </w:p>
        </w:tc>
        <w:tc>
          <w:tcPr>
            <w:tcW w:w="636" w:type="pct"/>
          </w:tcPr>
          <w:p w14:paraId="7E6EB00B" w14:textId="77777777" w:rsidR="006B11BC" w:rsidRPr="006E7AC5" w:rsidRDefault="006B11BC" w:rsidP="005E2923">
            <w:pPr>
              <w:autoSpaceDE w:val="0"/>
              <w:autoSpaceDN w:val="0"/>
              <w:adjustRightInd w:val="0"/>
              <w:jc w:val="center"/>
              <w:rPr>
                <w:noProof/>
                <w:lang w:val="en-US"/>
              </w:rPr>
            </w:pPr>
          </w:p>
        </w:tc>
        <w:tc>
          <w:tcPr>
            <w:tcW w:w="636" w:type="pct"/>
            <w:gridSpan w:val="2"/>
          </w:tcPr>
          <w:p w14:paraId="77648137" w14:textId="77777777" w:rsidR="006B11BC" w:rsidRPr="006E7AC5" w:rsidRDefault="006B11BC" w:rsidP="005E2923">
            <w:pPr>
              <w:autoSpaceDE w:val="0"/>
              <w:autoSpaceDN w:val="0"/>
              <w:adjustRightInd w:val="0"/>
              <w:jc w:val="center"/>
              <w:rPr>
                <w:noProof/>
                <w:lang w:val="en-US"/>
              </w:rPr>
            </w:pPr>
          </w:p>
        </w:tc>
        <w:tc>
          <w:tcPr>
            <w:tcW w:w="636" w:type="pct"/>
          </w:tcPr>
          <w:p w14:paraId="65BE187C" w14:textId="77777777" w:rsidR="006B11BC" w:rsidRPr="006E7AC5" w:rsidRDefault="006B11BC" w:rsidP="005E2923">
            <w:pPr>
              <w:autoSpaceDE w:val="0"/>
              <w:autoSpaceDN w:val="0"/>
              <w:adjustRightInd w:val="0"/>
              <w:jc w:val="center"/>
              <w:rPr>
                <w:noProof/>
              </w:rPr>
            </w:pPr>
          </w:p>
        </w:tc>
        <w:tc>
          <w:tcPr>
            <w:tcW w:w="475" w:type="pct"/>
          </w:tcPr>
          <w:p w14:paraId="48BE307A" w14:textId="77777777" w:rsidR="006B11BC" w:rsidRPr="006E7AC5" w:rsidRDefault="006B11BC" w:rsidP="005E2923">
            <w:pPr>
              <w:autoSpaceDE w:val="0"/>
              <w:autoSpaceDN w:val="0"/>
              <w:adjustRightInd w:val="0"/>
              <w:jc w:val="center"/>
              <w:rPr>
                <w:noProof/>
              </w:rPr>
            </w:pPr>
          </w:p>
        </w:tc>
      </w:tr>
      <w:tr w:rsidR="006B11BC" w:rsidRPr="006E7AC5" w14:paraId="38D649A9" w14:textId="77777777" w:rsidTr="009C1872">
        <w:trPr>
          <w:trHeight w:val="288"/>
        </w:trPr>
        <w:tc>
          <w:tcPr>
            <w:tcW w:w="188" w:type="pct"/>
          </w:tcPr>
          <w:p w14:paraId="6B689E1B" w14:textId="77777777" w:rsidR="006B11BC" w:rsidRPr="006E7AC5" w:rsidRDefault="006B11BC" w:rsidP="005E2923">
            <w:pPr>
              <w:autoSpaceDE w:val="0"/>
              <w:autoSpaceDN w:val="0"/>
              <w:adjustRightInd w:val="0"/>
              <w:jc w:val="center"/>
              <w:rPr>
                <w:noProof/>
              </w:rPr>
            </w:pPr>
          </w:p>
        </w:tc>
        <w:tc>
          <w:tcPr>
            <w:tcW w:w="1038" w:type="pct"/>
            <w:gridSpan w:val="2"/>
            <w:vAlign w:val="center"/>
          </w:tcPr>
          <w:p w14:paraId="27866FFD" w14:textId="77777777" w:rsidR="006B11BC" w:rsidRPr="006E7AC5" w:rsidRDefault="006B11BC" w:rsidP="00607022">
            <w:pPr>
              <w:autoSpaceDE w:val="0"/>
              <w:autoSpaceDN w:val="0"/>
              <w:adjustRightInd w:val="0"/>
              <w:rPr>
                <w:noProof/>
                <w:lang w:val="en-US"/>
              </w:rPr>
            </w:pPr>
            <w:r w:rsidRPr="006E7AC5">
              <w:rPr>
                <w:color w:val="000000"/>
              </w:rPr>
              <w:t>priključak za kondenznu pumpu DN40 R6/4", kom.1</w:t>
            </w:r>
          </w:p>
        </w:tc>
        <w:tc>
          <w:tcPr>
            <w:tcW w:w="362" w:type="pct"/>
            <w:vAlign w:val="bottom"/>
          </w:tcPr>
          <w:p w14:paraId="6B831240" w14:textId="77777777" w:rsidR="006B11BC" w:rsidRPr="006E7AC5" w:rsidRDefault="006B11BC" w:rsidP="005E2923">
            <w:pPr>
              <w:autoSpaceDE w:val="0"/>
              <w:autoSpaceDN w:val="0"/>
              <w:adjustRightInd w:val="0"/>
              <w:jc w:val="center"/>
              <w:rPr>
                <w:noProof/>
                <w:highlight w:val="yellow"/>
                <w:lang w:val="en-US"/>
              </w:rPr>
            </w:pPr>
          </w:p>
        </w:tc>
        <w:tc>
          <w:tcPr>
            <w:tcW w:w="393" w:type="pct"/>
            <w:vAlign w:val="bottom"/>
          </w:tcPr>
          <w:p w14:paraId="1E601D2F" w14:textId="77777777" w:rsidR="006B11BC" w:rsidRPr="006E7AC5" w:rsidRDefault="006B11BC" w:rsidP="005E2923">
            <w:pPr>
              <w:autoSpaceDE w:val="0"/>
              <w:autoSpaceDN w:val="0"/>
              <w:adjustRightInd w:val="0"/>
              <w:jc w:val="center"/>
              <w:rPr>
                <w:noProof/>
                <w:lang w:val="en-US"/>
              </w:rPr>
            </w:pPr>
          </w:p>
        </w:tc>
        <w:tc>
          <w:tcPr>
            <w:tcW w:w="636" w:type="pct"/>
          </w:tcPr>
          <w:p w14:paraId="684C5855" w14:textId="77777777" w:rsidR="006B11BC" w:rsidRPr="006E7AC5" w:rsidRDefault="006B11BC" w:rsidP="005E2923">
            <w:pPr>
              <w:autoSpaceDE w:val="0"/>
              <w:autoSpaceDN w:val="0"/>
              <w:adjustRightInd w:val="0"/>
              <w:jc w:val="center"/>
              <w:rPr>
                <w:noProof/>
                <w:lang w:val="en-US"/>
              </w:rPr>
            </w:pPr>
          </w:p>
        </w:tc>
        <w:tc>
          <w:tcPr>
            <w:tcW w:w="636" w:type="pct"/>
          </w:tcPr>
          <w:p w14:paraId="53E5A0ED" w14:textId="77777777" w:rsidR="006B11BC" w:rsidRPr="006E7AC5" w:rsidRDefault="006B11BC" w:rsidP="005E2923">
            <w:pPr>
              <w:autoSpaceDE w:val="0"/>
              <w:autoSpaceDN w:val="0"/>
              <w:adjustRightInd w:val="0"/>
              <w:jc w:val="center"/>
              <w:rPr>
                <w:noProof/>
                <w:lang w:val="en-US"/>
              </w:rPr>
            </w:pPr>
          </w:p>
        </w:tc>
        <w:tc>
          <w:tcPr>
            <w:tcW w:w="636" w:type="pct"/>
            <w:gridSpan w:val="2"/>
          </w:tcPr>
          <w:p w14:paraId="2B5B7B17" w14:textId="77777777" w:rsidR="006B11BC" w:rsidRPr="006E7AC5" w:rsidRDefault="006B11BC" w:rsidP="005E2923">
            <w:pPr>
              <w:autoSpaceDE w:val="0"/>
              <w:autoSpaceDN w:val="0"/>
              <w:adjustRightInd w:val="0"/>
              <w:jc w:val="center"/>
              <w:rPr>
                <w:noProof/>
                <w:lang w:val="en-US"/>
              </w:rPr>
            </w:pPr>
          </w:p>
        </w:tc>
        <w:tc>
          <w:tcPr>
            <w:tcW w:w="636" w:type="pct"/>
          </w:tcPr>
          <w:p w14:paraId="6F8DF6C5" w14:textId="77777777" w:rsidR="006B11BC" w:rsidRPr="006E7AC5" w:rsidRDefault="006B11BC" w:rsidP="005E2923">
            <w:pPr>
              <w:autoSpaceDE w:val="0"/>
              <w:autoSpaceDN w:val="0"/>
              <w:adjustRightInd w:val="0"/>
              <w:jc w:val="center"/>
              <w:rPr>
                <w:noProof/>
              </w:rPr>
            </w:pPr>
          </w:p>
        </w:tc>
        <w:tc>
          <w:tcPr>
            <w:tcW w:w="475" w:type="pct"/>
          </w:tcPr>
          <w:p w14:paraId="3440E678" w14:textId="77777777" w:rsidR="006B11BC" w:rsidRPr="006E7AC5" w:rsidRDefault="006B11BC" w:rsidP="005E2923">
            <w:pPr>
              <w:autoSpaceDE w:val="0"/>
              <w:autoSpaceDN w:val="0"/>
              <w:adjustRightInd w:val="0"/>
              <w:jc w:val="center"/>
              <w:rPr>
                <w:noProof/>
              </w:rPr>
            </w:pPr>
          </w:p>
        </w:tc>
      </w:tr>
      <w:tr w:rsidR="006B11BC" w:rsidRPr="006E7AC5" w14:paraId="701E84FD" w14:textId="77777777" w:rsidTr="009C1872">
        <w:trPr>
          <w:trHeight w:val="288"/>
        </w:trPr>
        <w:tc>
          <w:tcPr>
            <w:tcW w:w="188" w:type="pct"/>
          </w:tcPr>
          <w:p w14:paraId="0FD4977D" w14:textId="77777777" w:rsidR="006B11BC" w:rsidRPr="006E7AC5" w:rsidRDefault="006B11BC" w:rsidP="005E2923">
            <w:pPr>
              <w:autoSpaceDE w:val="0"/>
              <w:autoSpaceDN w:val="0"/>
              <w:adjustRightInd w:val="0"/>
              <w:jc w:val="center"/>
              <w:rPr>
                <w:noProof/>
              </w:rPr>
            </w:pPr>
          </w:p>
        </w:tc>
        <w:tc>
          <w:tcPr>
            <w:tcW w:w="1038" w:type="pct"/>
            <w:gridSpan w:val="2"/>
            <w:vAlign w:val="center"/>
          </w:tcPr>
          <w:p w14:paraId="69C447A3" w14:textId="77777777" w:rsidR="006B11BC" w:rsidRPr="006E7AC5" w:rsidRDefault="006B11BC" w:rsidP="00607022">
            <w:pPr>
              <w:autoSpaceDE w:val="0"/>
              <w:autoSpaceDN w:val="0"/>
              <w:adjustRightInd w:val="0"/>
              <w:rPr>
                <w:noProof/>
                <w:lang w:val="en-US"/>
              </w:rPr>
            </w:pPr>
            <w:r w:rsidRPr="006E7AC5">
              <w:rPr>
                <w:color w:val="000000"/>
              </w:rPr>
              <w:t>priklj. Za ispust kondenzata DN25 R1", kom.1</w:t>
            </w:r>
          </w:p>
        </w:tc>
        <w:tc>
          <w:tcPr>
            <w:tcW w:w="362" w:type="pct"/>
            <w:vAlign w:val="bottom"/>
          </w:tcPr>
          <w:p w14:paraId="29FD1F05" w14:textId="77777777" w:rsidR="006B11BC" w:rsidRPr="006E7AC5" w:rsidRDefault="006B11BC" w:rsidP="005E2923">
            <w:pPr>
              <w:autoSpaceDE w:val="0"/>
              <w:autoSpaceDN w:val="0"/>
              <w:adjustRightInd w:val="0"/>
              <w:jc w:val="center"/>
              <w:rPr>
                <w:noProof/>
                <w:highlight w:val="yellow"/>
                <w:lang w:val="en-US"/>
              </w:rPr>
            </w:pPr>
          </w:p>
        </w:tc>
        <w:tc>
          <w:tcPr>
            <w:tcW w:w="393" w:type="pct"/>
            <w:vAlign w:val="bottom"/>
          </w:tcPr>
          <w:p w14:paraId="6E9BBE62" w14:textId="77777777" w:rsidR="006B11BC" w:rsidRPr="006E7AC5" w:rsidRDefault="006B11BC" w:rsidP="005E2923">
            <w:pPr>
              <w:autoSpaceDE w:val="0"/>
              <w:autoSpaceDN w:val="0"/>
              <w:adjustRightInd w:val="0"/>
              <w:jc w:val="center"/>
              <w:rPr>
                <w:noProof/>
                <w:lang w:val="en-US"/>
              </w:rPr>
            </w:pPr>
          </w:p>
        </w:tc>
        <w:tc>
          <w:tcPr>
            <w:tcW w:w="636" w:type="pct"/>
          </w:tcPr>
          <w:p w14:paraId="67E39EF3" w14:textId="77777777" w:rsidR="006B11BC" w:rsidRPr="006E7AC5" w:rsidRDefault="006B11BC" w:rsidP="005E2923">
            <w:pPr>
              <w:autoSpaceDE w:val="0"/>
              <w:autoSpaceDN w:val="0"/>
              <w:adjustRightInd w:val="0"/>
              <w:jc w:val="center"/>
              <w:rPr>
                <w:noProof/>
                <w:lang w:val="en-US"/>
              </w:rPr>
            </w:pPr>
          </w:p>
        </w:tc>
        <w:tc>
          <w:tcPr>
            <w:tcW w:w="636" w:type="pct"/>
          </w:tcPr>
          <w:p w14:paraId="2255B91B" w14:textId="77777777" w:rsidR="006B11BC" w:rsidRPr="006E7AC5" w:rsidRDefault="006B11BC" w:rsidP="005E2923">
            <w:pPr>
              <w:autoSpaceDE w:val="0"/>
              <w:autoSpaceDN w:val="0"/>
              <w:adjustRightInd w:val="0"/>
              <w:jc w:val="center"/>
              <w:rPr>
                <w:noProof/>
                <w:lang w:val="en-US"/>
              </w:rPr>
            </w:pPr>
          </w:p>
        </w:tc>
        <w:tc>
          <w:tcPr>
            <w:tcW w:w="636" w:type="pct"/>
            <w:gridSpan w:val="2"/>
          </w:tcPr>
          <w:p w14:paraId="4DAAF8B4" w14:textId="77777777" w:rsidR="006B11BC" w:rsidRPr="006E7AC5" w:rsidRDefault="006B11BC" w:rsidP="005E2923">
            <w:pPr>
              <w:autoSpaceDE w:val="0"/>
              <w:autoSpaceDN w:val="0"/>
              <w:adjustRightInd w:val="0"/>
              <w:jc w:val="center"/>
              <w:rPr>
                <w:noProof/>
                <w:lang w:val="en-US"/>
              </w:rPr>
            </w:pPr>
          </w:p>
        </w:tc>
        <w:tc>
          <w:tcPr>
            <w:tcW w:w="636" w:type="pct"/>
          </w:tcPr>
          <w:p w14:paraId="3313FE90" w14:textId="77777777" w:rsidR="006B11BC" w:rsidRPr="006E7AC5" w:rsidRDefault="006B11BC" w:rsidP="005E2923">
            <w:pPr>
              <w:autoSpaceDE w:val="0"/>
              <w:autoSpaceDN w:val="0"/>
              <w:adjustRightInd w:val="0"/>
              <w:jc w:val="center"/>
              <w:rPr>
                <w:noProof/>
              </w:rPr>
            </w:pPr>
          </w:p>
        </w:tc>
        <w:tc>
          <w:tcPr>
            <w:tcW w:w="475" w:type="pct"/>
          </w:tcPr>
          <w:p w14:paraId="2119A6BE" w14:textId="77777777" w:rsidR="006B11BC" w:rsidRPr="006E7AC5" w:rsidRDefault="006B11BC" w:rsidP="005E2923">
            <w:pPr>
              <w:autoSpaceDE w:val="0"/>
              <w:autoSpaceDN w:val="0"/>
              <w:adjustRightInd w:val="0"/>
              <w:jc w:val="center"/>
              <w:rPr>
                <w:noProof/>
              </w:rPr>
            </w:pPr>
          </w:p>
        </w:tc>
      </w:tr>
      <w:tr w:rsidR="006B11BC" w:rsidRPr="006E7AC5" w14:paraId="2785D1FF" w14:textId="77777777" w:rsidTr="009C1872">
        <w:trPr>
          <w:trHeight w:val="288"/>
        </w:trPr>
        <w:tc>
          <w:tcPr>
            <w:tcW w:w="188" w:type="pct"/>
          </w:tcPr>
          <w:p w14:paraId="5DE0C011" w14:textId="77777777" w:rsidR="006B11BC" w:rsidRPr="006E7AC5" w:rsidRDefault="006B11BC" w:rsidP="005E2923">
            <w:pPr>
              <w:autoSpaceDE w:val="0"/>
              <w:autoSpaceDN w:val="0"/>
              <w:adjustRightInd w:val="0"/>
              <w:jc w:val="center"/>
              <w:rPr>
                <w:noProof/>
              </w:rPr>
            </w:pPr>
          </w:p>
        </w:tc>
        <w:tc>
          <w:tcPr>
            <w:tcW w:w="1038" w:type="pct"/>
            <w:gridSpan w:val="2"/>
            <w:vAlign w:val="center"/>
          </w:tcPr>
          <w:p w14:paraId="12352438" w14:textId="77777777" w:rsidR="006B11BC" w:rsidRPr="006E7AC5" w:rsidRDefault="006B11BC" w:rsidP="00607022">
            <w:pPr>
              <w:autoSpaceDE w:val="0"/>
              <w:autoSpaceDN w:val="0"/>
              <w:adjustRightInd w:val="0"/>
              <w:rPr>
                <w:noProof/>
                <w:lang w:val="en-US"/>
              </w:rPr>
            </w:pPr>
            <w:r w:rsidRPr="006E7AC5">
              <w:rPr>
                <w:color w:val="000000"/>
              </w:rPr>
              <w:t>prelivni vod DN50, kom.1</w:t>
            </w:r>
          </w:p>
        </w:tc>
        <w:tc>
          <w:tcPr>
            <w:tcW w:w="362" w:type="pct"/>
            <w:vAlign w:val="bottom"/>
          </w:tcPr>
          <w:p w14:paraId="1BBB3C3B" w14:textId="77777777" w:rsidR="006B11BC" w:rsidRPr="006E7AC5" w:rsidRDefault="006B11BC" w:rsidP="005E2923">
            <w:pPr>
              <w:autoSpaceDE w:val="0"/>
              <w:autoSpaceDN w:val="0"/>
              <w:adjustRightInd w:val="0"/>
              <w:jc w:val="center"/>
              <w:rPr>
                <w:noProof/>
                <w:highlight w:val="yellow"/>
                <w:lang w:val="en-US"/>
              </w:rPr>
            </w:pPr>
          </w:p>
        </w:tc>
        <w:tc>
          <w:tcPr>
            <w:tcW w:w="393" w:type="pct"/>
            <w:vAlign w:val="bottom"/>
          </w:tcPr>
          <w:p w14:paraId="79026CA3" w14:textId="77777777" w:rsidR="006B11BC" w:rsidRPr="006E7AC5" w:rsidRDefault="006B11BC" w:rsidP="005E2923">
            <w:pPr>
              <w:autoSpaceDE w:val="0"/>
              <w:autoSpaceDN w:val="0"/>
              <w:adjustRightInd w:val="0"/>
              <w:jc w:val="center"/>
              <w:rPr>
                <w:noProof/>
                <w:lang w:val="en-US"/>
              </w:rPr>
            </w:pPr>
          </w:p>
        </w:tc>
        <w:tc>
          <w:tcPr>
            <w:tcW w:w="636" w:type="pct"/>
          </w:tcPr>
          <w:p w14:paraId="6D0E94CF" w14:textId="77777777" w:rsidR="006B11BC" w:rsidRPr="006E7AC5" w:rsidRDefault="006B11BC" w:rsidP="005E2923">
            <w:pPr>
              <w:autoSpaceDE w:val="0"/>
              <w:autoSpaceDN w:val="0"/>
              <w:adjustRightInd w:val="0"/>
              <w:jc w:val="center"/>
              <w:rPr>
                <w:noProof/>
                <w:lang w:val="en-US"/>
              </w:rPr>
            </w:pPr>
          </w:p>
        </w:tc>
        <w:tc>
          <w:tcPr>
            <w:tcW w:w="636" w:type="pct"/>
          </w:tcPr>
          <w:p w14:paraId="636FC31B" w14:textId="77777777" w:rsidR="006B11BC" w:rsidRPr="006E7AC5" w:rsidRDefault="006B11BC" w:rsidP="005E2923">
            <w:pPr>
              <w:autoSpaceDE w:val="0"/>
              <w:autoSpaceDN w:val="0"/>
              <w:adjustRightInd w:val="0"/>
              <w:jc w:val="center"/>
              <w:rPr>
                <w:noProof/>
                <w:lang w:val="en-US"/>
              </w:rPr>
            </w:pPr>
          </w:p>
        </w:tc>
        <w:tc>
          <w:tcPr>
            <w:tcW w:w="636" w:type="pct"/>
            <w:gridSpan w:val="2"/>
          </w:tcPr>
          <w:p w14:paraId="519CD107" w14:textId="77777777" w:rsidR="006B11BC" w:rsidRPr="006E7AC5" w:rsidRDefault="006B11BC" w:rsidP="005E2923">
            <w:pPr>
              <w:autoSpaceDE w:val="0"/>
              <w:autoSpaceDN w:val="0"/>
              <w:adjustRightInd w:val="0"/>
              <w:jc w:val="center"/>
              <w:rPr>
                <w:noProof/>
                <w:lang w:val="en-US"/>
              </w:rPr>
            </w:pPr>
          </w:p>
        </w:tc>
        <w:tc>
          <w:tcPr>
            <w:tcW w:w="636" w:type="pct"/>
          </w:tcPr>
          <w:p w14:paraId="080BDACE" w14:textId="77777777" w:rsidR="006B11BC" w:rsidRPr="006E7AC5" w:rsidRDefault="006B11BC" w:rsidP="005E2923">
            <w:pPr>
              <w:autoSpaceDE w:val="0"/>
              <w:autoSpaceDN w:val="0"/>
              <w:adjustRightInd w:val="0"/>
              <w:jc w:val="center"/>
              <w:rPr>
                <w:noProof/>
              </w:rPr>
            </w:pPr>
          </w:p>
        </w:tc>
        <w:tc>
          <w:tcPr>
            <w:tcW w:w="475" w:type="pct"/>
          </w:tcPr>
          <w:p w14:paraId="49D5BB78" w14:textId="77777777" w:rsidR="006B11BC" w:rsidRPr="006E7AC5" w:rsidRDefault="006B11BC" w:rsidP="005E2923">
            <w:pPr>
              <w:autoSpaceDE w:val="0"/>
              <w:autoSpaceDN w:val="0"/>
              <w:adjustRightInd w:val="0"/>
              <w:jc w:val="center"/>
              <w:rPr>
                <w:noProof/>
              </w:rPr>
            </w:pPr>
          </w:p>
        </w:tc>
      </w:tr>
      <w:tr w:rsidR="006B11BC" w:rsidRPr="006E7AC5" w14:paraId="3E2C277A" w14:textId="77777777" w:rsidTr="009C1872">
        <w:trPr>
          <w:trHeight w:val="288"/>
        </w:trPr>
        <w:tc>
          <w:tcPr>
            <w:tcW w:w="188" w:type="pct"/>
          </w:tcPr>
          <w:p w14:paraId="53D5F096" w14:textId="77777777" w:rsidR="006B11BC" w:rsidRPr="006E7AC5" w:rsidRDefault="006B11BC" w:rsidP="005E2923">
            <w:pPr>
              <w:autoSpaceDE w:val="0"/>
              <w:autoSpaceDN w:val="0"/>
              <w:adjustRightInd w:val="0"/>
              <w:jc w:val="center"/>
              <w:rPr>
                <w:noProof/>
              </w:rPr>
            </w:pPr>
          </w:p>
        </w:tc>
        <w:tc>
          <w:tcPr>
            <w:tcW w:w="1038" w:type="pct"/>
            <w:gridSpan w:val="2"/>
            <w:vAlign w:val="center"/>
          </w:tcPr>
          <w:p w14:paraId="517B993C" w14:textId="77777777" w:rsidR="006B11BC" w:rsidRPr="006E7AC5" w:rsidRDefault="006B11BC" w:rsidP="00607022">
            <w:pPr>
              <w:autoSpaceDE w:val="0"/>
              <w:autoSpaceDN w:val="0"/>
              <w:adjustRightInd w:val="0"/>
              <w:rPr>
                <w:noProof/>
                <w:lang w:val="en-US"/>
              </w:rPr>
            </w:pPr>
            <w:r w:rsidRPr="006E7AC5">
              <w:rPr>
                <w:color w:val="000000"/>
              </w:rPr>
              <w:t>odušni vod, kom.1</w:t>
            </w:r>
          </w:p>
        </w:tc>
        <w:tc>
          <w:tcPr>
            <w:tcW w:w="362" w:type="pct"/>
            <w:vAlign w:val="bottom"/>
          </w:tcPr>
          <w:p w14:paraId="0DB27E79" w14:textId="77777777" w:rsidR="006B11BC" w:rsidRPr="006E7AC5" w:rsidRDefault="006B11BC" w:rsidP="005E2923">
            <w:pPr>
              <w:autoSpaceDE w:val="0"/>
              <w:autoSpaceDN w:val="0"/>
              <w:adjustRightInd w:val="0"/>
              <w:jc w:val="center"/>
              <w:rPr>
                <w:noProof/>
                <w:highlight w:val="yellow"/>
                <w:lang w:val="en-US"/>
              </w:rPr>
            </w:pPr>
          </w:p>
        </w:tc>
        <w:tc>
          <w:tcPr>
            <w:tcW w:w="393" w:type="pct"/>
            <w:vAlign w:val="bottom"/>
          </w:tcPr>
          <w:p w14:paraId="13AA9C1C" w14:textId="77777777" w:rsidR="006B11BC" w:rsidRPr="006E7AC5" w:rsidRDefault="006B11BC" w:rsidP="005E2923">
            <w:pPr>
              <w:autoSpaceDE w:val="0"/>
              <w:autoSpaceDN w:val="0"/>
              <w:adjustRightInd w:val="0"/>
              <w:jc w:val="center"/>
              <w:rPr>
                <w:noProof/>
                <w:lang w:val="en-US"/>
              </w:rPr>
            </w:pPr>
          </w:p>
        </w:tc>
        <w:tc>
          <w:tcPr>
            <w:tcW w:w="636" w:type="pct"/>
          </w:tcPr>
          <w:p w14:paraId="1333A1D6" w14:textId="77777777" w:rsidR="006B11BC" w:rsidRPr="006E7AC5" w:rsidRDefault="006B11BC" w:rsidP="005E2923">
            <w:pPr>
              <w:autoSpaceDE w:val="0"/>
              <w:autoSpaceDN w:val="0"/>
              <w:adjustRightInd w:val="0"/>
              <w:jc w:val="center"/>
              <w:rPr>
                <w:noProof/>
                <w:lang w:val="en-US"/>
              </w:rPr>
            </w:pPr>
          </w:p>
        </w:tc>
        <w:tc>
          <w:tcPr>
            <w:tcW w:w="636" w:type="pct"/>
          </w:tcPr>
          <w:p w14:paraId="3ED4430B" w14:textId="77777777" w:rsidR="006B11BC" w:rsidRPr="006E7AC5" w:rsidRDefault="006B11BC" w:rsidP="005E2923">
            <w:pPr>
              <w:autoSpaceDE w:val="0"/>
              <w:autoSpaceDN w:val="0"/>
              <w:adjustRightInd w:val="0"/>
              <w:jc w:val="center"/>
              <w:rPr>
                <w:noProof/>
                <w:lang w:val="en-US"/>
              </w:rPr>
            </w:pPr>
          </w:p>
        </w:tc>
        <w:tc>
          <w:tcPr>
            <w:tcW w:w="636" w:type="pct"/>
            <w:gridSpan w:val="2"/>
          </w:tcPr>
          <w:p w14:paraId="701CCE97" w14:textId="77777777" w:rsidR="006B11BC" w:rsidRPr="006E7AC5" w:rsidRDefault="006B11BC" w:rsidP="005E2923">
            <w:pPr>
              <w:autoSpaceDE w:val="0"/>
              <w:autoSpaceDN w:val="0"/>
              <w:adjustRightInd w:val="0"/>
              <w:jc w:val="center"/>
              <w:rPr>
                <w:noProof/>
                <w:lang w:val="en-US"/>
              </w:rPr>
            </w:pPr>
          </w:p>
        </w:tc>
        <w:tc>
          <w:tcPr>
            <w:tcW w:w="636" w:type="pct"/>
          </w:tcPr>
          <w:p w14:paraId="1C2E6FA4" w14:textId="77777777" w:rsidR="006B11BC" w:rsidRPr="006E7AC5" w:rsidRDefault="006B11BC" w:rsidP="005E2923">
            <w:pPr>
              <w:autoSpaceDE w:val="0"/>
              <w:autoSpaceDN w:val="0"/>
              <w:adjustRightInd w:val="0"/>
              <w:jc w:val="center"/>
              <w:rPr>
                <w:noProof/>
              </w:rPr>
            </w:pPr>
          </w:p>
        </w:tc>
        <w:tc>
          <w:tcPr>
            <w:tcW w:w="475" w:type="pct"/>
          </w:tcPr>
          <w:p w14:paraId="3C7DB8ED" w14:textId="77777777" w:rsidR="006B11BC" w:rsidRPr="006E7AC5" w:rsidRDefault="006B11BC" w:rsidP="005E2923">
            <w:pPr>
              <w:autoSpaceDE w:val="0"/>
              <w:autoSpaceDN w:val="0"/>
              <w:adjustRightInd w:val="0"/>
              <w:jc w:val="center"/>
              <w:rPr>
                <w:noProof/>
              </w:rPr>
            </w:pPr>
          </w:p>
        </w:tc>
      </w:tr>
      <w:tr w:rsidR="006B11BC" w:rsidRPr="006E7AC5" w14:paraId="5CC22016" w14:textId="77777777" w:rsidTr="009C1872">
        <w:trPr>
          <w:trHeight w:val="288"/>
        </w:trPr>
        <w:tc>
          <w:tcPr>
            <w:tcW w:w="188" w:type="pct"/>
          </w:tcPr>
          <w:p w14:paraId="3EF342D2" w14:textId="77777777" w:rsidR="006B11BC" w:rsidRPr="006E7AC5" w:rsidRDefault="006B11BC" w:rsidP="005E2923">
            <w:pPr>
              <w:autoSpaceDE w:val="0"/>
              <w:autoSpaceDN w:val="0"/>
              <w:adjustRightInd w:val="0"/>
              <w:jc w:val="center"/>
              <w:rPr>
                <w:noProof/>
              </w:rPr>
            </w:pPr>
          </w:p>
        </w:tc>
        <w:tc>
          <w:tcPr>
            <w:tcW w:w="1038" w:type="pct"/>
            <w:gridSpan w:val="2"/>
            <w:vAlign w:val="center"/>
          </w:tcPr>
          <w:p w14:paraId="1557416B" w14:textId="77777777" w:rsidR="006B11BC" w:rsidRPr="006E7AC5" w:rsidRDefault="006B11BC" w:rsidP="00607022">
            <w:pPr>
              <w:autoSpaceDE w:val="0"/>
              <w:autoSpaceDN w:val="0"/>
              <w:adjustRightInd w:val="0"/>
              <w:rPr>
                <w:noProof/>
                <w:lang w:val="en-US"/>
              </w:rPr>
            </w:pPr>
            <w:r w:rsidRPr="006E7AC5">
              <w:rPr>
                <w:color w:val="000000"/>
              </w:rPr>
              <w:t>priključak za merne sonde za kontrolu nivoa u rezerboaru kondenzata DN65 PN16, kom.1</w:t>
            </w:r>
          </w:p>
        </w:tc>
        <w:tc>
          <w:tcPr>
            <w:tcW w:w="362" w:type="pct"/>
            <w:vAlign w:val="bottom"/>
          </w:tcPr>
          <w:p w14:paraId="4F755227" w14:textId="77777777" w:rsidR="006B11BC" w:rsidRPr="006E7AC5" w:rsidRDefault="006B11BC" w:rsidP="005E2923">
            <w:pPr>
              <w:autoSpaceDE w:val="0"/>
              <w:autoSpaceDN w:val="0"/>
              <w:adjustRightInd w:val="0"/>
              <w:jc w:val="center"/>
              <w:rPr>
                <w:noProof/>
              </w:rPr>
            </w:pPr>
            <w:r w:rsidRPr="006E7AC5">
              <w:t>kom</w:t>
            </w:r>
            <w:r w:rsidR="00C03F01" w:rsidRPr="006E7AC5">
              <w:t>plet</w:t>
            </w:r>
          </w:p>
        </w:tc>
        <w:tc>
          <w:tcPr>
            <w:tcW w:w="393" w:type="pct"/>
            <w:vAlign w:val="bottom"/>
          </w:tcPr>
          <w:p w14:paraId="62DD896B" w14:textId="77777777" w:rsidR="006B11BC" w:rsidRPr="006E7AC5" w:rsidRDefault="006B11BC" w:rsidP="005E2923">
            <w:pPr>
              <w:autoSpaceDE w:val="0"/>
              <w:autoSpaceDN w:val="0"/>
              <w:adjustRightInd w:val="0"/>
              <w:jc w:val="center"/>
              <w:rPr>
                <w:noProof/>
                <w:lang w:val="en-US"/>
              </w:rPr>
            </w:pPr>
            <w:r w:rsidRPr="006E7AC5">
              <w:rPr>
                <w:color w:val="000000"/>
              </w:rPr>
              <w:t>1</w:t>
            </w:r>
          </w:p>
        </w:tc>
        <w:tc>
          <w:tcPr>
            <w:tcW w:w="636" w:type="pct"/>
          </w:tcPr>
          <w:p w14:paraId="67EDB33F" w14:textId="77777777" w:rsidR="006B11BC" w:rsidRPr="006E7AC5" w:rsidRDefault="006B11BC" w:rsidP="005E2923">
            <w:pPr>
              <w:autoSpaceDE w:val="0"/>
              <w:autoSpaceDN w:val="0"/>
              <w:adjustRightInd w:val="0"/>
              <w:jc w:val="center"/>
              <w:rPr>
                <w:noProof/>
                <w:lang w:val="en-US"/>
              </w:rPr>
            </w:pPr>
          </w:p>
        </w:tc>
        <w:tc>
          <w:tcPr>
            <w:tcW w:w="636" w:type="pct"/>
          </w:tcPr>
          <w:p w14:paraId="25026EE0" w14:textId="77777777" w:rsidR="006B11BC" w:rsidRPr="006E7AC5" w:rsidRDefault="006B11BC" w:rsidP="005E2923">
            <w:pPr>
              <w:autoSpaceDE w:val="0"/>
              <w:autoSpaceDN w:val="0"/>
              <w:adjustRightInd w:val="0"/>
              <w:jc w:val="center"/>
              <w:rPr>
                <w:noProof/>
                <w:lang w:val="en-US"/>
              </w:rPr>
            </w:pPr>
          </w:p>
        </w:tc>
        <w:tc>
          <w:tcPr>
            <w:tcW w:w="636" w:type="pct"/>
            <w:gridSpan w:val="2"/>
          </w:tcPr>
          <w:p w14:paraId="69644BEF" w14:textId="77777777" w:rsidR="006B11BC" w:rsidRPr="006E7AC5" w:rsidRDefault="006B11BC" w:rsidP="005E2923">
            <w:pPr>
              <w:autoSpaceDE w:val="0"/>
              <w:autoSpaceDN w:val="0"/>
              <w:adjustRightInd w:val="0"/>
              <w:jc w:val="center"/>
              <w:rPr>
                <w:noProof/>
                <w:lang w:val="en-US"/>
              </w:rPr>
            </w:pPr>
          </w:p>
        </w:tc>
        <w:tc>
          <w:tcPr>
            <w:tcW w:w="636" w:type="pct"/>
          </w:tcPr>
          <w:p w14:paraId="47C1F161" w14:textId="77777777" w:rsidR="006B11BC" w:rsidRPr="006E7AC5" w:rsidRDefault="006B11BC" w:rsidP="005E2923">
            <w:pPr>
              <w:autoSpaceDE w:val="0"/>
              <w:autoSpaceDN w:val="0"/>
              <w:adjustRightInd w:val="0"/>
              <w:jc w:val="center"/>
              <w:rPr>
                <w:noProof/>
              </w:rPr>
            </w:pPr>
          </w:p>
        </w:tc>
        <w:tc>
          <w:tcPr>
            <w:tcW w:w="475" w:type="pct"/>
          </w:tcPr>
          <w:p w14:paraId="7656031B" w14:textId="77777777" w:rsidR="006B11BC" w:rsidRPr="006E7AC5" w:rsidRDefault="006B11BC" w:rsidP="005E2923">
            <w:pPr>
              <w:autoSpaceDE w:val="0"/>
              <w:autoSpaceDN w:val="0"/>
              <w:adjustRightInd w:val="0"/>
              <w:jc w:val="center"/>
              <w:rPr>
                <w:noProof/>
              </w:rPr>
            </w:pPr>
          </w:p>
        </w:tc>
      </w:tr>
      <w:tr w:rsidR="006B11BC" w:rsidRPr="006E7AC5" w14:paraId="2574F0D4" w14:textId="77777777" w:rsidTr="009C1872">
        <w:trPr>
          <w:trHeight w:val="288"/>
        </w:trPr>
        <w:tc>
          <w:tcPr>
            <w:tcW w:w="188" w:type="pct"/>
          </w:tcPr>
          <w:p w14:paraId="1E55E0CF" w14:textId="77777777" w:rsidR="006B11BC" w:rsidRPr="006E7AC5" w:rsidRDefault="006B11BC" w:rsidP="005E2923">
            <w:pPr>
              <w:autoSpaceDE w:val="0"/>
              <w:autoSpaceDN w:val="0"/>
              <w:adjustRightInd w:val="0"/>
              <w:jc w:val="center"/>
              <w:rPr>
                <w:noProof/>
              </w:rPr>
            </w:pPr>
            <w:r w:rsidRPr="006E7AC5">
              <w:t>22</w:t>
            </w:r>
          </w:p>
        </w:tc>
        <w:tc>
          <w:tcPr>
            <w:tcW w:w="1038" w:type="pct"/>
            <w:gridSpan w:val="2"/>
            <w:vAlign w:val="center"/>
          </w:tcPr>
          <w:p w14:paraId="5F9E1F7E" w14:textId="77777777" w:rsidR="006B11BC" w:rsidRPr="006E7AC5" w:rsidRDefault="006B11BC" w:rsidP="00E01C16">
            <w:pPr>
              <w:autoSpaceDE w:val="0"/>
              <w:autoSpaceDN w:val="0"/>
              <w:adjustRightInd w:val="0"/>
              <w:rPr>
                <w:noProof/>
                <w:lang w:val="en-US"/>
              </w:rPr>
            </w:pPr>
            <w:r w:rsidRPr="006E7AC5">
              <w:rPr>
                <w:color w:val="000000"/>
              </w:rPr>
              <w:t xml:space="preserve">Isporuka i ugradnja pumpe za povrat kondenzata, temperature od +95C, izrađene od nerđajućeg čelika. Protok Q=9 m3/h, H=25 mVS, Wilo MHI 803 ili </w:t>
            </w:r>
            <w:r w:rsidR="00E01C16" w:rsidRPr="006E7AC5">
              <w:rPr>
                <w:color w:val="000000"/>
              </w:rPr>
              <w:t>“odgovarajuće”</w:t>
            </w:r>
            <w:r w:rsidRPr="006E7AC5">
              <w:rPr>
                <w:color w:val="000000"/>
              </w:rPr>
              <w:t>.</w:t>
            </w:r>
          </w:p>
        </w:tc>
        <w:tc>
          <w:tcPr>
            <w:tcW w:w="362" w:type="pct"/>
            <w:vAlign w:val="bottom"/>
          </w:tcPr>
          <w:p w14:paraId="502B0AC0" w14:textId="77777777" w:rsidR="006B11BC" w:rsidRPr="006E7AC5" w:rsidRDefault="006B11BC" w:rsidP="005E2923">
            <w:pPr>
              <w:autoSpaceDE w:val="0"/>
              <w:autoSpaceDN w:val="0"/>
              <w:adjustRightInd w:val="0"/>
              <w:jc w:val="center"/>
              <w:rPr>
                <w:noProof/>
                <w:lang w:val="en-US"/>
              </w:rPr>
            </w:pPr>
            <w:r w:rsidRPr="006E7AC5">
              <w:rPr>
                <w:color w:val="000000"/>
              </w:rPr>
              <w:t>kom</w:t>
            </w:r>
          </w:p>
        </w:tc>
        <w:tc>
          <w:tcPr>
            <w:tcW w:w="393" w:type="pct"/>
            <w:vAlign w:val="bottom"/>
          </w:tcPr>
          <w:p w14:paraId="1E4849C2" w14:textId="77777777" w:rsidR="006B11BC" w:rsidRPr="006E7AC5" w:rsidRDefault="006B11BC" w:rsidP="005E2923">
            <w:pPr>
              <w:autoSpaceDE w:val="0"/>
              <w:autoSpaceDN w:val="0"/>
              <w:adjustRightInd w:val="0"/>
              <w:jc w:val="center"/>
              <w:rPr>
                <w:noProof/>
                <w:lang w:val="en-US"/>
              </w:rPr>
            </w:pPr>
            <w:r w:rsidRPr="006E7AC5">
              <w:rPr>
                <w:color w:val="000000"/>
              </w:rPr>
              <w:t>2</w:t>
            </w:r>
          </w:p>
        </w:tc>
        <w:tc>
          <w:tcPr>
            <w:tcW w:w="636" w:type="pct"/>
          </w:tcPr>
          <w:p w14:paraId="5642616E" w14:textId="77777777" w:rsidR="006B11BC" w:rsidRPr="006E7AC5" w:rsidRDefault="006B11BC" w:rsidP="005E2923">
            <w:pPr>
              <w:autoSpaceDE w:val="0"/>
              <w:autoSpaceDN w:val="0"/>
              <w:adjustRightInd w:val="0"/>
              <w:jc w:val="center"/>
              <w:rPr>
                <w:noProof/>
                <w:lang w:val="en-US"/>
              </w:rPr>
            </w:pPr>
          </w:p>
        </w:tc>
        <w:tc>
          <w:tcPr>
            <w:tcW w:w="636" w:type="pct"/>
          </w:tcPr>
          <w:p w14:paraId="4BA09D84" w14:textId="77777777" w:rsidR="006B11BC" w:rsidRPr="006E7AC5" w:rsidRDefault="006B11BC" w:rsidP="005E2923">
            <w:pPr>
              <w:autoSpaceDE w:val="0"/>
              <w:autoSpaceDN w:val="0"/>
              <w:adjustRightInd w:val="0"/>
              <w:jc w:val="center"/>
              <w:rPr>
                <w:noProof/>
                <w:lang w:val="en-US"/>
              </w:rPr>
            </w:pPr>
          </w:p>
        </w:tc>
        <w:tc>
          <w:tcPr>
            <w:tcW w:w="636" w:type="pct"/>
            <w:gridSpan w:val="2"/>
          </w:tcPr>
          <w:p w14:paraId="6BC7A1A6" w14:textId="77777777" w:rsidR="006B11BC" w:rsidRPr="006E7AC5" w:rsidRDefault="006B11BC" w:rsidP="005E2923">
            <w:pPr>
              <w:autoSpaceDE w:val="0"/>
              <w:autoSpaceDN w:val="0"/>
              <w:adjustRightInd w:val="0"/>
              <w:jc w:val="center"/>
              <w:rPr>
                <w:noProof/>
                <w:lang w:val="en-US"/>
              </w:rPr>
            </w:pPr>
          </w:p>
        </w:tc>
        <w:tc>
          <w:tcPr>
            <w:tcW w:w="636" w:type="pct"/>
          </w:tcPr>
          <w:p w14:paraId="64914F32" w14:textId="77777777" w:rsidR="006B11BC" w:rsidRPr="006E7AC5" w:rsidRDefault="006B11BC" w:rsidP="005E2923">
            <w:pPr>
              <w:autoSpaceDE w:val="0"/>
              <w:autoSpaceDN w:val="0"/>
              <w:adjustRightInd w:val="0"/>
              <w:jc w:val="center"/>
              <w:rPr>
                <w:noProof/>
              </w:rPr>
            </w:pPr>
          </w:p>
        </w:tc>
        <w:tc>
          <w:tcPr>
            <w:tcW w:w="475" w:type="pct"/>
          </w:tcPr>
          <w:p w14:paraId="35980E9A" w14:textId="77777777" w:rsidR="006B11BC" w:rsidRPr="006E7AC5" w:rsidRDefault="006B11BC" w:rsidP="005E2923">
            <w:pPr>
              <w:autoSpaceDE w:val="0"/>
              <w:autoSpaceDN w:val="0"/>
              <w:adjustRightInd w:val="0"/>
              <w:jc w:val="center"/>
              <w:rPr>
                <w:noProof/>
              </w:rPr>
            </w:pPr>
          </w:p>
        </w:tc>
      </w:tr>
      <w:tr w:rsidR="006B11BC" w:rsidRPr="006E7AC5" w14:paraId="037663F8" w14:textId="77777777" w:rsidTr="009C1872">
        <w:trPr>
          <w:trHeight w:val="288"/>
        </w:trPr>
        <w:tc>
          <w:tcPr>
            <w:tcW w:w="188" w:type="pct"/>
          </w:tcPr>
          <w:p w14:paraId="1247C86A" w14:textId="77777777" w:rsidR="006B11BC" w:rsidRPr="006E7AC5" w:rsidRDefault="006B11BC" w:rsidP="005E2923">
            <w:pPr>
              <w:autoSpaceDE w:val="0"/>
              <w:autoSpaceDN w:val="0"/>
              <w:adjustRightInd w:val="0"/>
              <w:jc w:val="center"/>
              <w:rPr>
                <w:noProof/>
              </w:rPr>
            </w:pPr>
            <w:r w:rsidRPr="006E7AC5">
              <w:t>23</w:t>
            </w:r>
          </w:p>
        </w:tc>
        <w:tc>
          <w:tcPr>
            <w:tcW w:w="1038" w:type="pct"/>
            <w:gridSpan w:val="2"/>
            <w:vAlign w:val="center"/>
          </w:tcPr>
          <w:p w14:paraId="66E0445A" w14:textId="77777777" w:rsidR="006B11BC" w:rsidRPr="006E7AC5" w:rsidRDefault="006B11BC" w:rsidP="00607022">
            <w:pPr>
              <w:autoSpaceDE w:val="0"/>
              <w:autoSpaceDN w:val="0"/>
              <w:adjustRightInd w:val="0"/>
              <w:rPr>
                <w:noProof/>
                <w:lang w:val="en-US"/>
              </w:rPr>
            </w:pPr>
            <w:r w:rsidRPr="006E7AC5">
              <w:rPr>
                <w:color w:val="000000"/>
              </w:rPr>
              <w:t>Izrada izolacije rezervoara kondenzata, sa kamenom vunom debljine d=60mm, gustine 80kg/m3, u plaštu od Al lima debljine 0,8mm</w:t>
            </w:r>
          </w:p>
        </w:tc>
        <w:tc>
          <w:tcPr>
            <w:tcW w:w="362" w:type="pct"/>
            <w:vAlign w:val="bottom"/>
          </w:tcPr>
          <w:p w14:paraId="44AB133A" w14:textId="77777777" w:rsidR="006B11BC" w:rsidRPr="006E7AC5" w:rsidRDefault="006B11BC" w:rsidP="005E2923">
            <w:pPr>
              <w:autoSpaceDE w:val="0"/>
              <w:autoSpaceDN w:val="0"/>
              <w:adjustRightInd w:val="0"/>
              <w:jc w:val="center"/>
              <w:rPr>
                <w:noProof/>
                <w:lang w:val="en-US"/>
              </w:rPr>
            </w:pPr>
            <w:r w:rsidRPr="006E7AC5">
              <w:rPr>
                <w:color w:val="000000"/>
              </w:rPr>
              <w:t>m2</w:t>
            </w:r>
          </w:p>
        </w:tc>
        <w:tc>
          <w:tcPr>
            <w:tcW w:w="393" w:type="pct"/>
            <w:vAlign w:val="bottom"/>
          </w:tcPr>
          <w:p w14:paraId="720D6C70" w14:textId="77777777" w:rsidR="006B11BC" w:rsidRPr="006E7AC5" w:rsidRDefault="006B11BC" w:rsidP="005E2923">
            <w:pPr>
              <w:autoSpaceDE w:val="0"/>
              <w:autoSpaceDN w:val="0"/>
              <w:adjustRightInd w:val="0"/>
              <w:jc w:val="center"/>
              <w:rPr>
                <w:noProof/>
                <w:lang w:val="en-US"/>
              </w:rPr>
            </w:pPr>
            <w:r w:rsidRPr="006E7AC5">
              <w:rPr>
                <w:color w:val="000000"/>
              </w:rPr>
              <w:t>12</w:t>
            </w:r>
          </w:p>
        </w:tc>
        <w:tc>
          <w:tcPr>
            <w:tcW w:w="636" w:type="pct"/>
          </w:tcPr>
          <w:p w14:paraId="0805F2C3" w14:textId="77777777" w:rsidR="006B11BC" w:rsidRPr="006E7AC5" w:rsidRDefault="006B11BC" w:rsidP="005E2923">
            <w:pPr>
              <w:autoSpaceDE w:val="0"/>
              <w:autoSpaceDN w:val="0"/>
              <w:adjustRightInd w:val="0"/>
              <w:jc w:val="center"/>
              <w:rPr>
                <w:noProof/>
                <w:lang w:val="en-US"/>
              </w:rPr>
            </w:pPr>
          </w:p>
        </w:tc>
        <w:tc>
          <w:tcPr>
            <w:tcW w:w="636" w:type="pct"/>
          </w:tcPr>
          <w:p w14:paraId="673ECFDF" w14:textId="77777777" w:rsidR="006B11BC" w:rsidRPr="006E7AC5" w:rsidRDefault="006B11BC" w:rsidP="005E2923">
            <w:pPr>
              <w:autoSpaceDE w:val="0"/>
              <w:autoSpaceDN w:val="0"/>
              <w:adjustRightInd w:val="0"/>
              <w:jc w:val="center"/>
              <w:rPr>
                <w:noProof/>
                <w:lang w:val="en-US"/>
              </w:rPr>
            </w:pPr>
          </w:p>
        </w:tc>
        <w:tc>
          <w:tcPr>
            <w:tcW w:w="636" w:type="pct"/>
            <w:gridSpan w:val="2"/>
          </w:tcPr>
          <w:p w14:paraId="6FB97E38" w14:textId="77777777" w:rsidR="006B11BC" w:rsidRPr="006E7AC5" w:rsidRDefault="006B11BC" w:rsidP="005E2923">
            <w:pPr>
              <w:autoSpaceDE w:val="0"/>
              <w:autoSpaceDN w:val="0"/>
              <w:adjustRightInd w:val="0"/>
              <w:jc w:val="center"/>
              <w:rPr>
                <w:noProof/>
                <w:lang w:val="en-US"/>
              </w:rPr>
            </w:pPr>
          </w:p>
        </w:tc>
        <w:tc>
          <w:tcPr>
            <w:tcW w:w="636" w:type="pct"/>
          </w:tcPr>
          <w:p w14:paraId="3A2C0CE0" w14:textId="77777777" w:rsidR="006B11BC" w:rsidRPr="006E7AC5" w:rsidRDefault="006B11BC" w:rsidP="005E2923">
            <w:pPr>
              <w:autoSpaceDE w:val="0"/>
              <w:autoSpaceDN w:val="0"/>
              <w:adjustRightInd w:val="0"/>
              <w:jc w:val="center"/>
              <w:rPr>
                <w:noProof/>
              </w:rPr>
            </w:pPr>
          </w:p>
        </w:tc>
        <w:tc>
          <w:tcPr>
            <w:tcW w:w="475" w:type="pct"/>
          </w:tcPr>
          <w:p w14:paraId="46F6C1D2" w14:textId="77777777" w:rsidR="006B11BC" w:rsidRPr="006E7AC5" w:rsidRDefault="006B11BC" w:rsidP="005E2923">
            <w:pPr>
              <w:autoSpaceDE w:val="0"/>
              <w:autoSpaceDN w:val="0"/>
              <w:adjustRightInd w:val="0"/>
              <w:jc w:val="center"/>
              <w:rPr>
                <w:noProof/>
              </w:rPr>
            </w:pPr>
          </w:p>
        </w:tc>
      </w:tr>
      <w:tr w:rsidR="006B11BC" w:rsidRPr="006E7AC5" w14:paraId="75686487" w14:textId="77777777" w:rsidTr="009C1872">
        <w:trPr>
          <w:trHeight w:val="288"/>
        </w:trPr>
        <w:tc>
          <w:tcPr>
            <w:tcW w:w="188" w:type="pct"/>
          </w:tcPr>
          <w:p w14:paraId="6FE5C9ED" w14:textId="77777777" w:rsidR="006B11BC" w:rsidRPr="006E7AC5" w:rsidRDefault="006B11BC" w:rsidP="005E2923">
            <w:pPr>
              <w:autoSpaceDE w:val="0"/>
              <w:autoSpaceDN w:val="0"/>
              <w:adjustRightInd w:val="0"/>
              <w:jc w:val="center"/>
              <w:rPr>
                <w:noProof/>
              </w:rPr>
            </w:pPr>
            <w:r w:rsidRPr="006E7AC5">
              <w:t>24</w:t>
            </w:r>
          </w:p>
        </w:tc>
        <w:tc>
          <w:tcPr>
            <w:tcW w:w="1038" w:type="pct"/>
            <w:gridSpan w:val="2"/>
            <w:vAlign w:val="center"/>
          </w:tcPr>
          <w:p w14:paraId="5D808913" w14:textId="77777777" w:rsidR="006B11BC" w:rsidRPr="006E7AC5" w:rsidRDefault="006B11BC" w:rsidP="00607022">
            <w:pPr>
              <w:autoSpaceDE w:val="0"/>
              <w:autoSpaceDN w:val="0"/>
              <w:adjustRightInd w:val="0"/>
              <w:rPr>
                <w:noProof/>
                <w:lang w:val="en-US"/>
              </w:rPr>
            </w:pPr>
            <w:r w:rsidRPr="006E7AC5">
              <w:rPr>
                <w:color w:val="000000"/>
              </w:rPr>
              <w:t xml:space="preserve">Isporuka i ugradnja kuglaste slavine od bronze Globo H, ili </w:t>
            </w:r>
            <w:r w:rsidR="00E01C16" w:rsidRPr="006E7AC5">
              <w:rPr>
                <w:color w:val="000000"/>
              </w:rPr>
              <w:lastRenderedPageBreak/>
              <w:t>“</w:t>
            </w:r>
            <w:r w:rsidRPr="006E7AC5">
              <w:rPr>
                <w:color w:val="000000"/>
              </w:rPr>
              <w:t>odgovarajuće</w:t>
            </w:r>
            <w:r w:rsidR="00E01C16" w:rsidRPr="006E7AC5">
              <w:rPr>
                <w:color w:val="000000"/>
              </w:rPr>
              <w:t>”</w:t>
            </w:r>
            <w:r w:rsidRPr="006E7AC5">
              <w:rPr>
                <w:color w:val="000000"/>
              </w:rPr>
              <w:t>, dimenzija:</w:t>
            </w:r>
          </w:p>
        </w:tc>
        <w:tc>
          <w:tcPr>
            <w:tcW w:w="362" w:type="pct"/>
            <w:vAlign w:val="bottom"/>
          </w:tcPr>
          <w:p w14:paraId="27178109" w14:textId="77777777" w:rsidR="006B11BC" w:rsidRPr="006E7AC5" w:rsidRDefault="006B11BC" w:rsidP="005E2923">
            <w:pPr>
              <w:autoSpaceDE w:val="0"/>
              <w:autoSpaceDN w:val="0"/>
              <w:adjustRightInd w:val="0"/>
              <w:jc w:val="center"/>
              <w:rPr>
                <w:noProof/>
                <w:lang w:val="en-US"/>
              </w:rPr>
            </w:pPr>
          </w:p>
        </w:tc>
        <w:tc>
          <w:tcPr>
            <w:tcW w:w="393" w:type="pct"/>
            <w:vAlign w:val="bottom"/>
          </w:tcPr>
          <w:p w14:paraId="4BBDF5A9" w14:textId="77777777" w:rsidR="006B11BC" w:rsidRPr="006E7AC5" w:rsidRDefault="006B11BC" w:rsidP="005E2923">
            <w:pPr>
              <w:autoSpaceDE w:val="0"/>
              <w:autoSpaceDN w:val="0"/>
              <w:adjustRightInd w:val="0"/>
              <w:jc w:val="center"/>
              <w:rPr>
                <w:noProof/>
                <w:lang w:val="en-US"/>
              </w:rPr>
            </w:pPr>
          </w:p>
        </w:tc>
        <w:tc>
          <w:tcPr>
            <w:tcW w:w="636" w:type="pct"/>
          </w:tcPr>
          <w:p w14:paraId="5186217F" w14:textId="77777777" w:rsidR="006B11BC" w:rsidRPr="006E7AC5" w:rsidRDefault="006B11BC" w:rsidP="005E2923">
            <w:pPr>
              <w:autoSpaceDE w:val="0"/>
              <w:autoSpaceDN w:val="0"/>
              <w:adjustRightInd w:val="0"/>
              <w:jc w:val="center"/>
              <w:rPr>
                <w:noProof/>
                <w:lang w:val="en-US"/>
              </w:rPr>
            </w:pPr>
          </w:p>
        </w:tc>
        <w:tc>
          <w:tcPr>
            <w:tcW w:w="636" w:type="pct"/>
          </w:tcPr>
          <w:p w14:paraId="21BFDB75" w14:textId="77777777" w:rsidR="006B11BC" w:rsidRPr="006E7AC5" w:rsidRDefault="006B11BC" w:rsidP="005E2923">
            <w:pPr>
              <w:autoSpaceDE w:val="0"/>
              <w:autoSpaceDN w:val="0"/>
              <w:adjustRightInd w:val="0"/>
              <w:jc w:val="center"/>
              <w:rPr>
                <w:noProof/>
                <w:lang w:val="en-US"/>
              </w:rPr>
            </w:pPr>
          </w:p>
        </w:tc>
        <w:tc>
          <w:tcPr>
            <w:tcW w:w="636" w:type="pct"/>
            <w:gridSpan w:val="2"/>
          </w:tcPr>
          <w:p w14:paraId="5852D492" w14:textId="77777777" w:rsidR="006B11BC" w:rsidRPr="006E7AC5" w:rsidRDefault="006B11BC" w:rsidP="005E2923">
            <w:pPr>
              <w:autoSpaceDE w:val="0"/>
              <w:autoSpaceDN w:val="0"/>
              <w:adjustRightInd w:val="0"/>
              <w:jc w:val="center"/>
              <w:rPr>
                <w:noProof/>
                <w:lang w:val="en-US"/>
              </w:rPr>
            </w:pPr>
          </w:p>
        </w:tc>
        <w:tc>
          <w:tcPr>
            <w:tcW w:w="636" w:type="pct"/>
          </w:tcPr>
          <w:p w14:paraId="7CB1C04C" w14:textId="77777777" w:rsidR="006B11BC" w:rsidRPr="006E7AC5" w:rsidRDefault="006B11BC" w:rsidP="005E2923">
            <w:pPr>
              <w:autoSpaceDE w:val="0"/>
              <w:autoSpaceDN w:val="0"/>
              <w:adjustRightInd w:val="0"/>
              <w:jc w:val="center"/>
              <w:rPr>
                <w:noProof/>
              </w:rPr>
            </w:pPr>
          </w:p>
        </w:tc>
        <w:tc>
          <w:tcPr>
            <w:tcW w:w="475" w:type="pct"/>
          </w:tcPr>
          <w:p w14:paraId="4A2B2CF4" w14:textId="77777777" w:rsidR="006B11BC" w:rsidRPr="006E7AC5" w:rsidRDefault="006B11BC" w:rsidP="005E2923">
            <w:pPr>
              <w:autoSpaceDE w:val="0"/>
              <w:autoSpaceDN w:val="0"/>
              <w:adjustRightInd w:val="0"/>
              <w:jc w:val="center"/>
              <w:rPr>
                <w:noProof/>
              </w:rPr>
            </w:pPr>
          </w:p>
        </w:tc>
      </w:tr>
      <w:tr w:rsidR="006B11BC" w:rsidRPr="006E7AC5" w14:paraId="688D0A20" w14:textId="77777777" w:rsidTr="009C1872">
        <w:trPr>
          <w:trHeight w:val="288"/>
        </w:trPr>
        <w:tc>
          <w:tcPr>
            <w:tcW w:w="188" w:type="pct"/>
          </w:tcPr>
          <w:p w14:paraId="40E591B8" w14:textId="77777777" w:rsidR="006B11BC" w:rsidRPr="006E7AC5" w:rsidRDefault="006B11BC" w:rsidP="005E2923">
            <w:pPr>
              <w:autoSpaceDE w:val="0"/>
              <w:autoSpaceDN w:val="0"/>
              <w:adjustRightInd w:val="0"/>
              <w:jc w:val="center"/>
              <w:rPr>
                <w:noProof/>
              </w:rPr>
            </w:pPr>
          </w:p>
        </w:tc>
        <w:tc>
          <w:tcPr>
            <w:tcW w:w="1038" w:type="pct"/>
            <w:gridSpan w:val="2"/>
            <w:vAlign w:val="center"/>
          </w:tcPr>
          <w:p w14:paraId="4214114A" w14:textId="77777777" w:rsidR="006B11BC" w:rsidRPr="006E7AC5" w:rsidRDefault="006B11BC" w:rsidP="00607022">
            <w:pPr>
              <w:autoSpaceDE w:val="0"/>
              <w:autoSpaceDN w:val="0"/>
              <w:adjustRightInd w:val="0"/>
              <w:rPr>
                <w:noProof/>
                <w:lang w:val="en-US"/>
              </w:rPr>
            </w:pPr>
            <w:r w:rsidRPr="006E7AC5">
              <w:rPr>
                <w:color w:val="000000"/>
              </w:rPr>
              <w:t>DD50 R2"</w:t>
            </w:r>
          </w:p>
        </w:tc>
        <w:tc>
          <w:tcPr>
            <w:tcW w:w="362" w:type="pct"/>
            <w:vAlign w:val="bottom"/>
          </w:tcPr>
          <w:p w14:paraId="16E82EBC" w14:textId="77777777" w:rsidR="006B11BC" w:rsidRPr="006E7AC5" w:rsidRDefault="006B11BC" w:rsidP="005E2923">
            <w:pPr>
              <w:autoSpaceDE w:val="0"/>
              <w:autoSpaceDN w:val="0"/>
              <w:adjustRightInd w:val="0"/>
              <w:jc w:val="center"/>
              <w:rPr>
                <w:noProof/>
                <w:lang w:val="en-US"/>
              </w:rPr>
            </w:pPr>
            <w:r w:rsidRPr="006E7AC5">
              <w:rPr>
                <w:color w:val="000000"/>
              </w:rPr>
              <w:t>kom</w:t>
            </w:r>
          </w:p>
        </w:tc>
        <w:tc>
          <w:tcPr>
            <w:tcW w:w="393" w:type="pct"/>
            <w:vAlign w:val="bottom"/>
          </w:tcPr>
          <w:p w14:paraId="64559685" w14:textId="77777777" w:rsidR="006B11BC" w:rsidRPr="006E7AC5" w:rsidRDefault="006B11BC" w:rsidP="005E2923">
            <w:pPr>
              <w:autoSpaceDE w:val="0"/>
              <w:autoSpaceDN w:val="0"/>
              <w:adjustRightInd w:val="0"/>
              <w:jc w:val="center"/>
              <w:rPr>
                <w:noProof/>
                <w:lang w:val="en-US"/>
              </w:rPr>
            </w:pPr>
            <w:r w:rsidRPr="006E7AC5">
              <w:rPr>
                <w:color w:val="000000"/>
              </w:rPr>
              <w:t>1</w:t>
            </w:r>
          </w:p>
        </w:tc>
        <w:tc>
          <w:tcPr>
            <w:tcW w:w="636" w:type="pct"/>
          </w:tcPr>
          <w:p w14:paraId="427C5D4F" w14:textId="77777777" w:rsidR="006B11BC" w:rsidRPr="006E7AC5" w:rsidRDefault="006B11BC" w:rsidP="005E2923">
            <w:pPr>
              <w:autoSpaceDE w:val="0"/>
              <w:autoSpaceDN w:val="0"/>
              <w:adjustRightInd w:val="0"/>
              <w:jc w:val="center"/>
              <w:rPr>
                <w:noProof/>
                <w:lang w:val="en-US"/>
              </w:rPr>
            </w:pPr>
          </w:p>
        </w:tc>
        <w:tc>
          <w:tcPr>
            <w:tcW w:w="636" w:type="pct"/>
          </w:tcPr>
          <w:p w14:paraId="3814763E" w14:textId="77777777" w:rsidR="006B11BC" w:rsidRPr="006E7AC5" w:rsidRDefault="006B11BC" w:rsidP="005E2923">
            <w:pPr>
              <w:autoSpaceDE w:val="0"/>
              <w:autoSpaceDN w:val="0"/>
              <w:adjustRightInd w:val="0"/>
              <w:jc w:val="center"/>
              <w:rPr>
                <w:noProof/>
                <w:lang w:val="en-US"/>
              </w:rPr>
            </w:pPr>
          </w:p>
        </w:tc>
        <w:tc>
          <w:tcPr>
            <w:tcW w:w="636" w:type="pct"/>
            <w:gridSpan w:val="2"/>
          </w:tcPr>
          <w:p w14:paraId="0408FA80" w14:textId="77777777" w:rsidR="006B11BC" w:rsidRPr="006E7AC5" w:rsidRDefault="006B11BC" w:rsidP="005E2923">
            <w:pPr>
              <w:autoSpaceDE w:val="0"/>
              <w:autoSpaceDN w:val="0"/>
              <w:adjustRightInd w:val="0"/>
              <w:jc w:val="center"/>
              <w:rPr>
                <w:noProof/>
                <w:lang w:val="en-US"/>
              </w:rPr>
            </w:pPr>
          </w:p>
        </w:tc>
        <w:tc>
          <w:tcPr>
            <w:tcW w:w="636" w:type="pct"/>
          </w:tcPr>
          <w:p w14:paraId="677EA909" w14:textId="77777777" w:rsidR="006B11BC" w:rsidRPr="006E7AC5" w:rsidRDefault="006B11BC" w:rsidP="005E2923">
            <w:pPr>
              <w:autoSpaceDE w:val="0"/>
              <w:autoSpaceDN w:val="0"/>
              <w:adjustRightInd w:val="0"/>
              <w:jc w:val="center"/>
              <w:rPr>
                <w:noProof/>
              </w:rPr>
            </w:pPr>
          </w:p>
        </w:tc>
        <w:tc>
          <w:tcPr>
            <w:tcW w:w="475" w:type="pct"/>
          </w:tcPr>
          <w:p w14:paraId="0127A261" w14:textId="77777777" w:rsidR="006B11BC" w:rsidRPr="006E7AC5" w:rsidRDefault="006B11BC" w:rsidP="005E2923">
            <w:pPr>
              <w:autoSpaceDE w:val="0"/>
              <w:autoSpaceDN w:val="0"/>
              <w:adjustRightInd w:val="0"/>
              <w:jc w:val="center"/>
              <w:rPr>
                <w:noProof/>
              </w:rPr>
            </w:pPr>
          </w:p>
        </w:tc>
      </w:tr>
      <w:tr w:rsidR="006B11BC" w:rsidRPr="006E7AC5" w14:paraId="4E8C3EEE" w14:textId="77777777" w:rsidTr="009C1872">
        <w:trPr>
          <w:trHeight w:val="288"/>
        </w:trPr>
        <w:tc>
          <w:tcPr>
            <w:tcW w:w="188" w:type="pct"/>
          </w:tcPr>
          <w:p w14:paraId="05CA51E2" w14:textId="77777777" w:rsidR="006B11BC" w:rsidRPr="006E7AC5" w:rsidRDefault="006B11BC" w:rsidP="005E2923">
            <w:pPr>
              <w:autoSpaceDE w:val="0"/>
              <w:autoSpaceDN w:val="0"/>
              <w:adjustRightInd w:val="0"/>
              <w:jc w:val="center"/>
              <w:rPr>
                <w:noProof/>
              </w:rPr>
            </w:pPr>
          </w:p>
        </w:tc>
        <w:tc>
          <w:tcPr>
            <w:tcW w:w="1038" w:type="pct"/>
            <w:gridSpan w:val="2"/>
            <w:vAlign w:val="center"/>
          </w:tcPr>
          <w:p w14:paraId="3DB40B64" w14:textId="77777777" w:rsidR="006B11BC" w:rsidRPr="006E7AC5" w:rsidRDefault="006B11BC" w:rsidP="00607022">
            <w:pPr>
              <w:autoSpaceDE w:val="0"/>
              <w:autoSpaceDN w:val="0"/>
              <w:adjustRightInd w:val="0"/>
              <w:rPr>
                <w:noProof/>
                <w:lang w:val="en-US"/>
              </w:rPr>
            </w:pPr>
            <w:r w:rsidRPr="006E7AC5">
              <w:rPr>
                <w:color w:val="000000"/>
              </w:rPr>
              <w:t>DD40 R6/4"</w:t>
            </w:r>
          </w:p>
        </w:tc>
        <w:tc>
          <w:tcPr>
            <w:tcW w:w="362" w:type="pct"/>
            <w:vAlign w:val="bottom"/>
          </w:tcPr>
          <w:p w14:paraId="3F25CF53" w14:textId="77777777" w:rsidR="006B11BC" w:rsidRPr="006E7AC5" w:rsidRDefault="006B11BC" w:rsidP="005E2923">
            <w:pPr>
              <w:autoSpaceDE w:val="0"/>
              <w:autoSpaceDN w:val="0"/>
              <w:adjustRightInd w:val="0"/>
              <w:jc w:val="center"/>
              <w:rPr>
                <w:noProof/>
                <w:lang w:val="en-US"/>
              </w:rPr>
            </w:pPr>
            <w:r w:rsidRPr="006E7AC5">
              <w:rPr>
                <w:color w:val="000000"/>
              </w:rPr>
              <w:t>kom</w:t>
            </w:r>
          </w:p>
        </w:tc>
        <w:tc>
          <w:tcPr>
            <w:tcW w:w="393" w:type="pct"/>
            <w:vAlign w:val="bottom"/>
          </w:tcPr>
          <w:p w14:paraId="288F6E62" w14:textId="77777777" w:rsidR="006B11BC" w:rsidRPr="006E7AC5" w:rsidRDefault="006B11BC" w:rsidP="005E2923">
            <w:pPr>
              <w:autoSpaceDE w:val="0"/>
              <w:autoSpaceDN w:val="0"/>
              <w:adjustRightInd w:val="0"/>
              <w:jc w:val="center"/>
              <w:rPr>
                <w:noProof/>
                <w:lang w:val="en-US"/>
              </w:rPr>
            </w:pPr>
            <w:r w:rsidRPr="006E7AC5">
              <w:rPr>
                <w:color w:val="000000"/>
              </w:rPr>
              <w:t>2</w:t>
            </w:r>
          </w:p>
        </w:tc>
        <w:tc>
          <w:tcPr>
            <w:tcW w:w="636" w:type="pct"/>
          </w:tcPr>
          <w:p w14:paraId="218A672A" w14:textId="77777777" w:rsidR="006B11BC" w:rsidRPr="006E7AC5" w:rsidRDefault="006B11BC" w:rsidP="005E2923">
            <w:pPr>
              <w:autoSpaceDE w:val="0"/>
              <w:autoSpaceDN w:val="0"/>
              <w:adjustRightInd w:val="0"/>
              <w:jc w:val="center"/>
              <w:rPr>
                <w:noProof/>
                <w:lang w:val="en-US"/>
              </w:rPr>
            </w:pPr>
          </w:p>
        </w:tc>
        <w:tc>
          <w:tcPr>
            <w:tcW w:w="636" w:type="pct"/>
          </w:tcPr>
          <w:p w14:paraId="55A48DA0" w14:textId="77777777" w:rsidR="006B11BC" w:rsidRPr="006E7AC5" w:rsidRDefault="006B11BC" w:rsidP="005E2923">
            <w:pPr>
              <w:autoSpaceDE w:val="0"/>
              <w:autoSpaceDN w:val="0"/>
              <w:adjustRightInd w:val="0"/>
              <w:jc w:val="center"/>
              <w:rPr>
                <w:noProof/>
                <w:lang w:val="en-US"/>
              </w:rPr>
            </w:pPr>
          </w:p>
        </w:tc>
        <w:tc>
          <w:tcPr>
            <w:tcW w:w="636" w:type="pct"/>
            <w:gridSpan w:val="2"/>
          </w:tcPr>
          <w:p w14:paraId="24DA0506" w14:textId="77777777" w:rsidR="006B11BC" w:rsidRPr="006E7AC5" w:rsidRDefault="006B11BC" w:rsidP="005E2923">
            <w:pPr>
              <w:autoSpaceDE w:val="0"/>
              <w:autoSpaceDN w:val="0"/>
              <w:adjustRightInd w:val="0"/>
              <w:jc w:val="center"/>
              <w:rPr>
                <w:noProof/>
                <w:lang w:val="en-US"/>
              </w:rPr>
            </w:pPr>
          </w:p>
        </w:tc>
        <w:tc>
          <w:tcPr>
            <w:tcW w:w="636" w:type="pct"/>
          </w:tcPr>
          <w:p w14:paraId="5AFF7F1C" w14:textId="77777777" w:rsidR="006B11BC" w:rsidRPr="006E7AC5" w:rsidRDefault="006B11BC" w:rsidP="005E2923">
            <w:pPr>
              <w:autoSpaceDE w:val="0"/>
              <w:autoSpaceDN w:val="0"/>
              <w:adjustRightInd w:val="0"/>
              <w:jc w:val="center"/>
              <w:rPr>
                <w:noProof/>
              </w:rPr>
            </w:pPr>
          </w:p>
        </w:tc>
        <w:tc>
          <w:tcPr>
            <w:tcW w:w="475" w:type="pct"/>
          </w:tcPr>
          <w:p w14:paraId="16BC3D66" w14:textId="77777777" w:rsidR="006B11BC" w:rsidRPr="006E7AC5" w:rsidRDefault="006B11BC" w:rsidP="005E2923">
            <w:pPr>
              <w:autoSpaceDE w:val="0"/>
              <w:autoSpaceDN w:val="0"/>
              <w:adjustRightInd w:val="0"/>
              <w:jc w:val="center"/>
              <w:rPr>
                <w:noProof/>
              </w:rPr>
            </w:pPr>
          </w:p>
        </w:tc>
      </w:tr>
      <w:tr w:rsidR="006B11BC" w:rsidRPr="006E7AC5" w14:paraId="05836472" w14:textId="77777777" w:rsidTr="009C1872">
        <w:trPr>
          <w:trHeight w:val="288"/>
        </w:trPr>
        <w:tc>
          <w:tcPr>
            <w:tcW w:w="188" w:type="pct"/>
          </w:tcPr>
          <w:p w14:paraId="7557183C" w14:textId="77777777" w:rsidR="006B11BC" w:rsidRPr="006E7AC5" w:rsidRDefault="006B11BC" w:rsidP="005E2923">
            <w:pPr>
              <w:autoSpaceDE w:val="0"/>
              <w:autoSpaceDN w:val="0"/>
              <w:adjustRightInd w:val="0"/>
              <w:jc w:val="center"/>
              <w:rPr>
                <w:noProof/>
              </w:rPr>
            </w:pPr>
          </w:p>
        </w:tc>
        <w:tc>
          <w:tcPr>
            <w:tcW w:w="1038" w:type="pct"/>
            <w:gridSpan w:val="2"/>
            <w:vAlign w:val="center"/>
          </w:tcPr>
          <w:p w14:paraId="2949A597" w14:textId="77777777" w:rsidR="006B11BC" w:rsidRPr="006E7AC5" w:rsidRDefault="006B11BC" w:rsidP="00607022">
            <w:pPr>
              <w:autoSpaceDE w:val="0"/>
              <w:autoSpaceDN w:val="0"/>
              <w:adjustRightInd w:val="0"/>
              <w:rPr>
                <w:noProof/>
                <w:lang w:val="en-US"/>
              </w:rPr>
            </w:pPr>
            <w:r w:rsidRPr="006E7AC5">
              <w:rPr>
                <w:color w:val="000000"/>
              </w:rPr>
              <w:t>DD20 R3/4"</w:t>
            </w:r>
          </w:p>
        </w:tc>
        <w:tc>
          <w:tcPr>
            <w:tcW w:w="362" w:type="pct"/>
            <w:vAlign w:val="bottom"/>
          </w:tcPr>
          <w:p w14:paraId="09626BFF" w14:textId="77777777" w:rsidR="006B11BC" w:rsidRPr="006E7AC5" w:rsidRDefault="006B11BC" w:rsidP="005E2923">
            <w:pPr>
              <w:autoSpaceDE w:val="0"/>
              <w:autoSpaceDN w:val="0"/>
              <w:adjustRightInd w:val="0"/>
              <w:jc w:val="center"/>
              <w:rPr>
                <w:noProof/>
                <w:lang w:val="en-US"/>
              </w:rPr>
            </w:pPr>
            <w:r w:rsidRPr="006E7AC5">
              <w:rPr>
                <w:color w:val="000000"/>
              </w:rPr>
              <w:t>kom</w:t>
            </w:r>
          </w:p>
        </w:tc>
        <w:tc>
          <w:tcPr>
            <w:tcW w:w="393" w:type="pct"/>
            <w:vAlign w:val="bottom"/>
          </w:tcPr>
          <w:p w14:paraId="1FD5DCD2" w14:textId="77777777" w:rsidR="006B11BC" w:rsidRPr="006E7AC5" w:rsidRDefault="006B11BC" w:rsidP="005E2923">
            <w:pPr>
              <w:autoSpaceDE w:val="0"/>
              <w:autoSpaceDN w:val="0"/>
              <w:adjustRightInd w:val="0"/>
              <w:jc w:val="center"/>
              <w:rPr>
                <w:noProof/>
                <w:lang w:val="en-US"/>
              </w:rPr>
            </w:pPr>
            <w:r w:rsidRPr="006E7AC5">
              <w:rPr>
                <w:color w:val="000000"/>
              </w:rPr>
              <w:t>1</w:t>
            </w:r>
          </w:p>
        </w:tc>
        <w:tc>
          <w:tcPr>
            <w:tcW w:w="636" w:type="pct"/>
          </w:tcPr>
          <w:p w14:paraId="6A852D31" w14:textId="77777777" w:rsidR="006B11BC" w:rsidRPr="006E7AC5" w:rsidRDefault="006B11BC" w:rsidP="005E2923">
            <w:pPr>
              <w:autoSpaceDE w:val="0"/>
              <w:autoSpaceDN w:val="0"/>
              <w:adjustRightInd w:val="0"/>
              <w:jc w:val="center"/>
              <w:rPr>
                <w:noProof/>
                <w:lang w:val="en-US"/>
              </w:rPr>
            </w:pPr>
          </w:p>
        </w:tc>
        <w:tc>
          <w:tcPr>
            <w:tcW w:w="636" w:type="pct"/>
          </w:tcPr>
          <w:p w14:paraId="1223A6E4" w14:textId="77777777" w:rsidR="006B11BC" w:rsidRPr="006E7AC5" w:rsidRDefault="006B11BC" w:rsidP="005E2923">
            <w:pPr>
              <w:autoSpaceDE w:val="0"/>
              <w:autoSpaceDN w:val="0"/>
              <w:adjustRightInd w:val="0"/>
              <w:jc w:val="center"/>
              <w:rPr>
                <w:noProof/>
                <w:lang w:val="en-US"/>
              </w:rPr>
            </w:pPr>
          </w:p>
        </w:tc>
        <w:tc>
          <w:tcPr>
            <w:tcW w:w="636" w:type="pct"/>
            <w:gridSpan w:val="2"/>
          </w:tcPr>
          <w:p w14:paraId="7CC6367E" w14:textId="77777777" w:rsidR="006B11BC" w:rsidRPr="006E7AC5" w:rsidRDefault="006B11BC" w:rsidP="005E2923">
            <w:pPr>
              <w:autoSpaceDE w:val="0"/>
              <w:autoSpaceDN w:val="0"/>
              <w:adjustRightInd w:val="0"/>
              <w:jc w:val="center"/>
              <w:rPr>
                <w:noProof/>
                <w:lang w:val="en-US"/>
              </w:rPr>
            </w:pPr>
          </w:p>
        </w:tc>
        <w:tc>
          <w:tcPr>
            <w:tcW w:w="636" w:type="pct"/>
          </w:tcPr>
          <w:p w14:paraId="5B256C6B" w14:textId="77777777" w:rsidR="006B11BC" w:rsidRPr="006E7AC5" w:rsidRDefault="006B11BC" w:rsidP="005E2923">
            <w:pPr>
              <w:autoSpaceDE w:val="0"/>
              <w:autoSpaceDN w:val="0"/>
              <w:adjustRightInd w:val="0"/>
              <w:jc w:val="center"/>
              <w:rPr>
                <w:noProof/>
              </w:rPr>
            </w:pPr>
          </w:p>
        </w:tc>
        <w:tc>
          <w:tcPr>
            <w:tcW w:w="475" w:type="pct"/>
          </w:tcPr>
          <w:p w14:paraId="45BD2D65" w14:textId="77777777" w:rsidR="006B11BC" w:rsidRPr="006E7AC5" w:rsidRDefault="006B11BC" w:rsidP="005E2923">
            <w:pPr>
              <w:autoSpaceDE w:val="0"/>
              <w:autoSpaceDN w:val="0"/>
              <w:adjustRightInd w:val="0"/>
              <w:jc w:val="center"/>
              <w:rPr>
                <w:noProof/>
              </w:rPr>
            </w:pPr>
          </w:p>
        </w:tc>
      </w:tr>
      <w:tr w:rsidR="006B11BC" w:rsidRPr="006E7AC5" w14:paraId="54282DA7" w14:textId="77777777" w:rsidTr="009C1872">
        <w:trPr>
          <w:trHeight w:val="288"/>
        </w:trPr>
        <w:tc>
          <w:tcPr>
            <w:tcW w:w="188" w:type="pct"/>
          </w:tcPr>
          <w:p w14:paraId="1CB11A58" w14:textId="77777777" w:rsidR="006B11BC" w:rsidRPr="006E7AC5" w:rsidRDefault="006B11BC" w:rsidP="005E2923">
            <w:pPr>
              <w:autoSpaceDE w:val="0"/>
              <w:autoSpaceDN w:val="0"/>
              <w:adjustRightInd w:val="0"/>
              <w:jc w:val="center"/>
              <w:rPr>
                <w:noProof/>
              </w:rPr>
            </w:pPr>
          </w:p>
        </w:tc>
        <w:tc>
          <w:tcPr>
            <w:tcW w:w="1038" w:type="pct"/>
            <w:gridSpan w:val="2"/>
            <w:vAlign w:val="center"/>
          </w:tcPr>
          <w:p w14:paraId="514C6CE5" w14:textId="77777777" w:rsidR="006B11BC" w:rsidRPr="006E7AC5" w:rsidRDefault="006B11BC" w:rsidP="00607022">
            <w:pPr>
              <w:autoSpaceDE w:val="0"/>
              <w:autoSpaceDN w:val="0"/>
              <w:adjustRightInd w:val="0"/>
              <w:rPr>
                <w:noProof/>
                <w:lang w:val="en-US"/>
              </w:rPr>
            </w:pPr>
            <w:r w:rsidRPr="006E7AC5">
              <w:rPr>
                <w:color w:val="000000"/>
              </w:rPr>
              <w:t>DD15 R1/2"</w:t>
            </w:r>
          </w:p>
        </w:tc>
        <w:tc>
          <w:tcPr>
            <w:tcW w:w="362" w:type="pct"/>
            <w:vAlign w:val="bottom"/>
          </w:tcPr>
          <w:p w14:paraId="7BFA7F9B" w14:textId="77777777" w:rsidR="006B11BC" w:rsidRPr="006E7AC5" w:rsidRDefault="006B11BC" w:rsidP="005E2923">
            <w:pPr>
              <w:autoSpaceDE w:val="0"/>
              <w:autoSpaceDN w:val="0"/>
              <w:adjustRightInd w:val="0"/>
              <w:jc w:val="center"/>
              <w:rPr>
                <w:noProof/>
                <w:lang w:val="en-US"/>
              </w:rPr>
            </w:pPr>
            <w:r w:rsidRPr="006E7AC5">
              <w:rPr>
                <w:color w:val="000000"/>
              </w:rPr>
              <w:t>kom</w:t>
            </w:r>
          </w:p>
        </w:tc>
        <w:tc>
          <w:tcPr>
            <w:tcW w:w="393" w:type="pct"/>
            <w:vAlign w:val="bottom"/>
          </w:tcPr>
          <w:p w14:paraId="53FE4529" w14:textId="77777777" w:rsidR="006B11BC" w:rsidRPr="006E7AC5" w:rsidRDefault="006B11BC" w:rsidP="005E2923">
            <w:pPr>
              <w:autoSpaceDE w:val="0"/>
              <w:autoSpaceDN w:val="0"/>
              <w:adjustRightInd w:val="0"/>
              <w:jc w:val="center"/>
              <w:rPr>
                <w:noProof/>
                <w:lang w:val="en-US"/>
              </w:rPr>
            </w:pPr>
            <w:r w:rsidRPr="006E7AC5">
              <w:rPr>
                <w:color w:val="000000"/>
              </w:rPr>
              <w:t>2</w:t>
            </w:r>
          </w:p>
        </w:tc>
        <w:tc>
          <w:tcPr>
            <w:tcW w:w="636" w:type="pct"/>
          </w:tcPr>
          <w:p w14:paraId="5CB00671" w14:textId="77777777" w:rsidR="006B11BC" w:rsidRPr="006E7AC5" w:rsidRDefault="006B11BC" w:rsidP="005E2923">
            <w:pPr>
              <w:autoSpaceDE w:val="0"/>
              <w:autoSpaceDN w:val="0"/>
              <w:adjustRightInd w:val="0"/>
              <w:jc w:val="center"/>
              <w:rPr>
                <w:noProof/>
                <w:lang w:val="en-US"/>
              </w:rPr>
            </w:pPr>
          </w:p>
        </w:tc>
        <w:tc>
          <w:tcPr>
            <w:tcW w:w="636" w:type="pct"/>
          </w:tcPr>
          <w:p w14:paraId="67F40101" w14:textId="77777777" w:rsidR="006B11BC" w:rsidRPr="006E7AC5" w:rsidRDefault="006B11BC" w:rsidP="005E2923">
            <w:pPr>
              <w:autoSpaceDE w:val="0"/>
              <w:autoSpaceDN w:val="0"/>
              <w:adjustRightInd w:val="0"/>
              <w:jc w:val="center"/>
              <w:rPr>
                <w:noProof/>
                <w:lang w:val="en-US"/>
              </w:rPr>
            </w:pPr>
          </w:p>
        </w:tc>
        <w:tc>
          <w:tcPr>
            <w:tcW w:w="636" w:type="pct"/>
            <w:gridSpan w:val="2"/>
          </w:tcPr>
          <w:p w14:paraId="16D7690B" w14:textId="77777777" w:rsidR="006B11BC" w:rsidRPr="006E7AC5" w:rsidRDefault="006B11BC" w:rsidP="005E2923">
            <w:pPr>
              <w:autoSpaceDE w:val="0"/>
              <w:autoSpaceDN w:val="0"/>
              <w:adjustRightInd w:val="0"/>
              <w:jc w:val="center"/>
              <w:rPr>
                <w:noProof/>
                <w:lang w:val="en-US"/>
              </w:rPr>
            </w:pPr>
          </w:p>
        </w:tc>
        <w:tc>
          <w:tcPr>
            <w:tcW w:w="636" w:type="pct"/>
          </w:tcPr>
          <w:p w14:paraId="60E59121" w14:textId="77777777" w:rsidR="006B11BC" w:rsidRPr="006E7AC5" w:rsidRDefault="006B11BC" w:rsidP="005E2923">
            <w:pPr>
              <w:autoSpaceDE w:val="0"/>
              <w:autoSpaceDN w:val="0"/>
              <w:adjustRightInd w:val="0"/>
              <w:jc w:val="center"/>
              <w:rPr>
                <w:noProof/>
              </w:rPr>
            </w:pPr>
          </w:p>
        </w:tc>
        <w:tc>
          <w:tcPr>
            <w:tcW w:w="475" w:type="pct"/>
          </w:tcPr>
          <w:p w14:paraId="61FD796D" w14:textId="77777777" w:rsidR="006B11BC" w:rsidRPr="006E7AC5" w:rsidRDefault="006B11BC" w:rsidP="005E2923">
            <w:pPr>
              <w:autoSpaceDE w:val="0"/>
              <w:autoSpaceDN w:val="0"/>
              <w:adjustRightInd w:val="0"/>
              <w:jc w:val="center"/>
              <w:rPr>
                <w:noProof/>
              </w:rPr>
            </w:pPr>
          </w:p>
        </w:tc>
      </w:tr>
      <w:tr w:rsidR="006B11BC" w:rsidRPr="006E7AC5" w14:paraId="0A7D27E7" w14:textId="77777777" w:rsidTr="009C1872">
        <w:trPr>
          <w:trHeight w:val="288"/>
        </w:trPr>
        <w:tc>
          <w:tcPr>
            <w:tcW w:w="188" w:type="pct"/>
          </w:tcPr>
          <w:p w14:paraId="246C3E74" w14:textId="77777777" w:rsidR="006B11BC" w:rsidRPr="006E7AC5" w:rsidRDefault="006B11BC" w:rsidP="005E2923">
            <w:pPr>
              <w:autoSpaceDE w:val="0"/>
              <w:autoSpaceDN w:val="0"/>
              <w:adjustRightInd w:val="0"/>
              <w:jc w:val="center"/>
              <w:rPr>
                <w:noProof/>
              </w:rPr>
            </w:pPr>
            <w:r w:rsidRPr="006E7AC5">
              <w:t>25</w:t>
            </w:r>
          </w:p>
        </w:tc>
        <w:tc>
          <w:tcPr>
            <w:tcW w:w="1038" w:type="pct"/>
            <w:gridSpan w:val="2"/>
            <w:vAlign w:val="center"/>
          </w:tcPr>
          <w:p w14:paraId="67A4B95C" w14:textId="77777777" w:rsidR="006B11BC" w:rsidRPr="006E7AC5" w:rsidRDefault="006B11BC" w:rsidP="00607022">
            <w:pPr>
              <w:autoSpaceDE w:val="0"/>
              <w:autoSpaceDN w:val="0"/>
              <w:adjustRightInd w:val="0"/>
              <w:rPr>
                <w:noProof/>
                <w:lang w:val="en-US"/>
              </w:rPr>
            </w:pPr>
            <w:r w:rsidRPr="006E7AC5">
              <w:rPr>
                <w:color w:val="000000"/>
              </w:rPr>
              <w:t>Isporuka i ugradnja nepovratnog ventila od MS dimenzija DN50 R2"</w:t>
            </w:r>
          </w:p>
        </w:tc>
        <w:tc>
          <w:tcPr>
            <w:tcW w:w="362" w:type="pct"/>
            <w:vAlign w:val="bottom"/>
          </w:tcPr>
          <w:p w14:paraId="3567FABB" w14:textId="77777777" w:rsidR="006B11BC" w:rsidRPr="006E7AC5" w:rsidRDefault="006B11BC" w:rsidP="005E2923">
            <w:pPr>
              <w:autoSpaceDE w:val="0"/>
              <w:autoSpaceDN w:val="0"/>
              <w:adjustRightInd w:val="0"/>
              <w:jc w:val="center"/>
              <w:rPr>
                <w:noProof/>
                <w:lang w:val="en-US"/>
              </w:rPr>
            </w:pPr>
            <w:r w:rsidRPr="006E7AC5">
              <w:rPr>
                <w:color w:val="000000"/>
              </w:rPr>
              <w:t>kom</w:t>
            </w:r>
          </w:p>
        </w:tc>
        <w:tc>
          <w:tcPr>
            <w:tcW w:w="393" w:type="pct"/>
            <w:vAlign w:val="bottom"/>
          </w:tcPr>
          <w:p w14:paraId="710A9885" w14:textId="77777777" w:rsidR="006B11BC" w:rsidRPr="006E7AC5" w:rsidRDefault="006B11BC" w:rsidP="005E2923">
            <w:pPr>
              <w:autoSpaceDE w:val="0"/>
              <w:autoSpaceDN w:val="0"/>
              <w:adjustRightInd w:val="0"/>
              <w:jc w:val="center"/>
              <w:rPr>
                <w:noProof/>
                <w:lang w:val="en-US"/>
              </w:rPr>
            </w:pPr>
            <w:r w:rsidRPr="006E7AC5">
              <w:rPr>
                <w:color w:val="000000"/>
              </w:rPr>
              <w:t>1</w:t>
            </w:r>
          </w:p>
        </w:tc>
        <w:tc>
          <w:tcPr>
            <w:tcW w:w="636" w:type="pct"/>
          </w:tcPr>
          <w:p w14:paraId="3E8A162F" w14:textId="77777777" w:rsidR="006B11BC" w:rsidRPr="006E7AC5" w:rsidRDefault="006B11BC" w:rsidP="005E2923">
            <w:pPr>
              <w:autoSpaceDE w:val="0"/>
              <w:autoSpaceDN w:val="0"/>
              <w:adjustRightInd w:val="0"/>
              <w:jc w:val="center"/>
              <w:rPr>
                <w:noProof/>
                <w:lang w:val="en-US"/>
              </w:rPr>
            </w:pPr>
          </w:p>
        </w:tc>
        <w:tc>
          <w:tcPr>
            <w:tcW w:w="636" w:type="pct"/>
          </w:tcPr>
          <w:p w14:paraId="5281EA41" w14:textId="77777777" w:rsidR="006B11BC" w:rsidRPr="006E7AC5" w:rsidRDefault="006B11BC" w:rsidP="005E2923">
            <w:pPr>
              <w:autoSpaceDE w:val="0"/>
              <w:autoSpaceDN w:val="0"/>
              <w:adjustRightInd w:val="0"/>
              <w:jc w:val="center"/>
              <w:rPr>
                <w:noProof/>
                <w:lang w:val="en-US"/>
              </w:rPr>
            </w:pPr>
          </w:p>
        </w:tc>
        <w:tc>
          <w:tcPr>
            <w:tcW w:w="636" w:type="pct"/>
            <w:gridSpan w:val="2"/>
          </w:tcPr>
          <w:p w14:paraId="5D04B001" w14:textId="77777777" w:rsidR="006B11BC" w:rsidRPr="006E7AC5" w:rsidRDefault="006B11BC" w:rsidP="005E2923">
            <w:pPr>
              <w:autoSpaceDE w:val="0"/>
              <w:autoSpaceDN w:val="0"/>
              <w:adjustRightInd w:val="0"/>
              <w:jc w:val="center"/>
              <w:rPr>
                <w:noProof/>
                <w:lang w:val="en-US"/>
              </w:rPr>
            </w:pPr>
          </w:p>
        </w:tc>
        <w:tc>
          <w:tcPr>
            <w:tcW w:w="636" w:type="pct"/>
          </w:tcPr>
          <w:p w14:paraId="17E101E3" w14:textId="77777777" w:rsidR="006B11BC" w:rsidRPr="006E7AC5" w:rsidRDefault="006B11BC" w:rsidP="005E2923">
            <w:pPr>
              <w:autoSpaceDE w:val="0"/>
              <w:autoSpaceDN w:val="0"/>
              <w:adjustRightInd w:val="0"/>
              <w:jc w:val="center"/>
              <w:rPr>
                <w:noProof/>
              </w:rPr>
            </w:pPr>
          </w:p>
        </w:tc>
        <w:tc>
          <w:tcPr>
            <w:tcW w:w="475" w:type="pct"/>
          </w:tcPr>
          <w:p w14:paraId="2E122E0B" w14:textId="77777777" w:rsidR="006B11BC" w:rsidRPr="006E7AC5" w:rsidRDefault="006B11BC" w:rsidP="005E2923">
            <w:pPr>
              <w:autoSpaceDE w:val="0"/>
              <w:autoSpaceDN w:val="0"/>
              <w:adjustRightInd w:val="0"/>
              <w:jc w:val="center"/>
              <w:rPr>
                <w:noProof/>
              </w:rPr>
            </w:pPr>
          </w:p>
        </w:tc>
      </w:tr>
      <w:tr w:rsidR="006B11BC" w:rsidRPr="006E7AC5" w14:paraId="4B8A5AC2" w14:textId="77777777" w:rsidTr="009C1872">
        <w:trPr>
          <w:trHeight w:val="288"/>
        </w:trPr>
        <w:tc>
          <w:tcPr>
            <w:tcW w:w="188" w:type="pct"/>
          </w:tcPr>
          <w:p w14:paraId="7E707C77" w14:textId="77777777" w:rsidR="006B11BC" w:rsidRPr="006E7AC5" w:rsidRDefault="006B11BC" w:rsidP="005E2923">
            <w:pPr>
              <w:autoSpaceDE w:val="0"/>
              <w:autoSpaceDN w:val="0"/>
              <w:adjustRightInd w:val="0"/>
              <w:jc w:val="center"/>
              <w:rPr>
                <w:noProof/>
              </w:rPr>
            </w:pPr>
            <w:r w:rsidRPr="006E7AC5">
              <w:t>26</w:t>
            </w:r>
          </w:p>
        </w:tc>
        <w:tc>
          <w:tcPr>
            <w:tcW w:w="1038" w:type="pct"/>
            <w:gridSpan w:val="2"/>
            <w:vAlign w:val="center"/>
          </w:tcPr>
          <w:p w14:paraId="3C63E03C" w14:textId="04525914" w:rsidR="006B11BC" w:rsidRPr="006E7AC5" w:rsidRDefault="006B11BC" w:rsidP="00607022">
            <w:pPr>
              <w:autoSpaceDE w:val="0"/>
              <w:autoSpaceDN w:val="0"/>
              <w:adjustRightInd w:val="0"/>
              <w:rPr>
                <w:noProof/>
                <w:lang w:val="en-US"/>
              </w:rPr>
            </w:pPr>
            <w:r w:rsidRPr="006E7AC5">
              <w:rPr>
                <w:color w:val="000000"/>
              </w:rPr>
              <w:t>Isporuka i ugradnja holendera od MS, Giacomini tip R18, ili</w:t>
            </w:r>
            <w:r w:rsidR="00031D93">
              <w:rPr>
                <w:color w:val="000000"/>
                <w:lang w:val="sr-Cyrl-RS"/>
              </w:rPr>
              <w:t xml:space="preserve"> </w:t>
            </w:r>
            <w:r w:rsidRPr="006E7AC5">
              <w:rPr>
                <w:color w:val="000000"/>
              </w:rPr>
              <w:t>odgovarajuće</w:t>
            </w:r>
          </w:p>
        </w:tc>
        <w:tc>
          <w:tcPr>
            <w:tcW w:w="362" w:type="pct"/>
            <w:vAlign w:val="bottom"/>
          </w:tcPr>
          <w:p w14:paraId="5E9E3323" w14:textId="77777777" w:rsidR="006B11BC" w:rsidRPr="006E7AC5" w:rsidRDefault="006B11BC" w:rsidP="005E2923">
            <w:pPr>
              <w:autoSpaceDE w:val="0"/>
              <w:autoSpaceDN w:val="0"/>
              <w:adjustRightInd w:val="0"/>
              <w:jc w:val="center"/>
              <w:rPr>
                <w:noProof/>
                <w:lang w:val="en-US"/>
              </w:rPr>
            </w:pPr>
          </w:p>
        </w:tc>
        <w:tc>
          <w:tcPr>
            <w:tcW w:w="393" w:type="pct"/>
            <w:vAlign w:val="bottom"/>
          </w:tcPr>
          <w:p w14:paraId="761CC1A5" w14:textId="77777777" w:rsidR="006B11BC" w:rsidRPr="006E7AC5" w:rsidRDefault="006B11BC" w:rsidP="005E2923">
            <w:pPr>
              <w:autoSpaceDE w:val="0"/>
              <w:autoSpaceDN w:val="0"/>
              <w:adjustRightInd w:val="0"/>
              <w:jc w:val="center"/>
              <w:rPr>
                <w:noProof/>
                <w:lang w:val="en-US"/>
              </w:rPr>
            </w:pPr>
          </w:p>
        </w:tc>
        <w:tc>
          <w:tcPr>
            <w:tcW w:w="636" w:type="pct"/>
          </w:tcPr>
          <w:p w14:paraId="483DC16A" w14:textId="77777777" w:rsidR="006B11BC" w:rsidRPr="006E7AC5" w:rsidRDefault="006B11BC" w:rsidP="005E2923">
            <w:pPr>
              <w:autoSpaceDE w:val="0"/>
              <w:autoSpaceDN w:val="0"/>
              <w:adjustRightInd w:val="0"/>
              <w:jc w:val="center"/>
              <w:rPr>
                <w:noProof/>
                <w:lang w:val="en-US"/>
              </w:rPr>
            </w:pPr>
          </w:p>
        </w:tc>
        <w:tc>
          <w:tcPr>
            <w:tcW w:w="636" w:type="pct"/>
          </w:tcPr>
          <w:p w14:paraId="0431DDB2" w14:textId="77777777" w:rsidR="006B11BC" w:rsidRPr="006E7AC5" w:rsidRDefault="006B11BC" w:rsidP="005E2923">
            <w:pPr>
              <w:autoSpaceDE w:val="0"/>
              <w:autoSpaceDN w:val="0"/>
              <w:adjustRightInd w:val="0"/>
              <w:jc w:val="center"/>
              <w:rPr>
                <w:noProof/>
                <w:lang w:val="en-US"/>
              </w:rPr>
            </w:pPr>
          </w:p>
        </w:tc>
        <w:tc>
          <w:tcPr>
            <w:tcW w:w="636" w:type="pct"/>
            <w:gridSpan w:val="2"/>
          </w:tcPr>
          <w:p w14:paraId="0812B582" w14:textId="77777777" w:rsidR="006B11BC" w:rsidRPr="006E7AC5" w:rsidRDefault="006B11BC" w:rsidP="005E2923">
            <w:pPr>
              <w:autoSpaceDE w:val="0"/>
              <w:autoSpaceDN w:val="0"/>
              <w:adjustRightInd w:val="0"/>
              <w:jc w:val="center"/>
              <w:rPr>
                <w:noProof/>
                <w:lang w:val="en-US"/>
              </w:rPr>
            </w:pPr>
          </w:p>
        </w:tc>
        <w:tc>
          <w:tcPr>
            <w:tcW w:w="636" w:type="pct"/>
          </w:tcPr>
          <w:p w14:paraId="50C9E669" w14:textId="77777777" w:rsidR="006B11BC" w:rsidRPr="006E7AC5" w:rsidRDefault="006B11BC" w:rsidP="005E2923">
            <w:pPr>
              <w:autoSpaceDE w:val="0"/>
              <w:autoSpaceDN w:val="0"/>
              <w:adjustRightInd w:val="0"/>
              <w:jc w:val="center"/>
              <w:rPr>
                <w:noProof/>
              </w:rPr>
            </w:pPr>
          </w:p>
        </w:tc>
        <w:tc>
          <w:tcPr>
            <w:tcW w:w="475" w:type="pct"/>
          </w:tcPr>
          <w:p w14:paraId="6C992E19" w14:textId="77777777" w:rsidR="006B11BC" w:rsidRPr="006E7AC5" w:rsidRDefault="006B11BC" w:rsidP="005E2923">
            <w:pPr>
              <w:autoSpaceDE w:val="0"/>
              <w:autoSpaceDN w:val="0"/>
              <w:adjustRightInd w:val="0"/>
              <w:jc w:val="center"/>
              <w:rPr>
                <w:noProof/>
              </w:rPr>
            </w:pPr>
          </w:p>
        </w:tc>
      </w:tr>
      <w:tr w:rsidR="006B11BC" w:rsidRPr="006E7AC5" w14:paraId="7001F3CB" w14:textId="77777777" w:rsidTr="009C1872">
        <w:trPr>
          <w:trHeight w:val="288"/>
        </w:trPr>
        <w:tc>
          <w:tcPr>
            <w:tcW w:w="188" w:type="pct"/>
          </w:tcPr>
          <w:p w14:paraId="15C8B10D" w14:textId="77777777" w:rsidR="006B11BC" w:rsidRPr="006E7AC5" w:rsidRDefault="006B11BC" w:rsidP="005E2923">
            <w:pPr>
              <w:autoSpaceDE w:val="0"/>
              <w:autoSpaceDN w:val="0"/>
              <w:adjustRightInd w:val="0"/>
              <w:jc w:val="center"/>
              <w:rPr>
                <w:noProof/>
              </w:rPr>
            </w:pPr>
          </w:p>
        </w:tc>
        <w:tc>
          <w:tcPr>
            <w:tcW w:w="1038" w:type="pct"/>
            <w:gridSpan w:val="2"/>
            <w:vAlign w:val="center"/>
          </w:tcPr>
          <w:p w14:paraId="4F3CFAC4" w14:textId="77777777" w:rsidR="006B11BC" w:rsidRPr="006E7AC5" w:rsidRDefault="006B11BC" w:rsidP="00607022">
            <w:pPr>
              <w:autoSpaceDE w:val="0"/>
              <w:autoSpaceDN w:val="0"/>
              <w:adjustRightInd w:val="0"/>
              <w:rPr>
                <w:noProof/>
                <w:lang w:val="en-US"/>
              </w:rPr>
            </w:pPr>
            <w:r w:rsidRPr="006E7AC5">
              <w:rPr>
                <w:color w:val="000000"/>
              </w:rPr>
              <w:t>DD50 R2"</w:t>
            </w:r>
          </w:p>
        </w:tc>
        <w:tc>
          <w:tcPr>
            <w:tcW w:w="362" w:type="pct"/>
            <w:vAlign w:val="bottom"/>
          </w:tcPr>
          <w:p w14:paraId="716D1022" w14:textId="77777777" w:rsidR="006B11BC" w:rsidRPr="006E7AC5" w:rsidRDefault="006B11BC" w:rsidP="005E2923">
            <w:pPr>
              <w:autoSpaceDE w:val="0"/>
              <w:autoSpaceDN w:val="0"/>
              <w:adjustRightInd w:val="0"/>
              <w:jc w:val="center"/>
              <w:rPr>
                <w:noProof/>
                <w:lang w:val="en-US"/>
              </w:rPr>
            </w:pPr>
            <w:r w:rsidRPr="006E7AC5">
              <w:rPr>
                <w:color w:val="000000"/>
              </w:rPr>
              <w:t>kom</w:t>
            </w:r>
          </w:p>
        </w:tc>
        <w:tc>
          <w:tcPr>
            <w:tcW w:w="393" w:type="pct"/>
            <w:vAlign w:val="bottom"/>
          </w:tcPr>
          <w:p w14:paraId="0010EDE1" w14:textId="77777777" w:rsidR="006B11BC" w:rsidRPr="006E7AC5" w:rsidRDefault="006B11BC" w:rsidP="005E2923">
            <w:pPr>
              <w:autoSpaceDE w:val="0"/>
              <w:autoSpaceDN w:val="0"/>
              <w:adjustRightInd w:val="0"/>
              <w:jc w:val="center"/>
              <w:rPr>
                <w:noProof/>
                <w:lang w:val="en-US"/>
              </w:rPr>
            </w:pPr>
            <w:r w:rsidRPr="006E7AC5">
              <w:rPr>
                <w:color w:val="000000"/>
              </w:rPr>
              <w:t>1</w:t>
            </w:r>
          </w:p>
        </w:tc>
        <w:tc>
          <w:tcPr>
            <w:tcW w:w="636" w:type="pct"/>
          </w:tcPr>
          <w:p w14:paraId="2482783A" w14:textId="77777777" w:rsidR="006B11BC" w:rsidRPr="006E7AC5" w:rsidRDefault="006B11BC" w:rsidP="005E2923">
            <w:pPr>
              <w:autoSpaceDE w:val="0"/>
              <w:autoSpaceDN w:val="0"/>
              <w:adjustRightInd w:val="0"/>
              <w:jc w:val="center"/>
              <w:rPr>
                <w:noProof/>
                <w:lang w:val="en-US"/>
              </w:rPr>
            </w:pPr>
          </w:p>
        </w:tc>
        <w:tc>
          <w:tcPr>
            <w:tcW w:w="636" w:type="pct"/>
          </w:tcPr>
          <w:p w14:paraId="3C4B1859" w14:textId="77777777" w:rsidR="006B11BC" w:rsidRPr="006E7AC5" w:rsidRDefault="006B11BC" w:rsidP="005E2923">
            <w:pPr>
              <w:autoSpaceDE w:val="0"/>
              <w:autoSpaceDN w:val="0"/>
              <w:adjustRightInd w:val="0"/>
              <w:jc w:val="center"/>
              <w:rPr>
                <w:noProof/>
                <w:lang w:val="en-US"/>
              </w:rPr>
            </w:pPr>
          </w:p>
        </w:tc>
        <w:tc>
          <w:tcPr>
            <w:tcW w:w="636" w:type="pct"/>
            <w:gridSpan w:val="2"/>
          </w:tcPr>
          <w:p w14:paraId="27F1D631" w14:textId="77777777" w:rsidR="006B11BC" w:rsidRPr="006E7AC5" w:rsidRDefault="006B11BC" w:rsidP="005E2923">
            <w:pPr>
              <w:autoSpaceDE w:val="0"/>
              <w:autoSpaceDN w:val="0"/>
              <w:adjustRightInd w:val="0"/>
              <w:jc w:val="center"/>
              <w:rPr>
                <w:noProof/>
                <w:lang w:val="en-US"/>
              </w:rPr>
            </w:pPr>
          </w:p>
        </w:tc>
        <w:tc>
          <w:tcPr>
            <w:tcW w:w="636" w:type="pct"/>
          </w:tcPr>
          <w:p w14:paraId="03B2D0B3" w14:textId="77777777" w:rsidR="006B11BC" w:rsidRPr="006E7AC5" w:rsidRDefault="006B11BC" w:rsidP="005E2923">
            <w:pPr>
              <w:autoSpaceDE w:val="0"/>
              <w:autoSpaceDN w:val="0"/>
              <w:adjustRightInd w:val="0"/>
              <w:jc w:val="center"/>
              <w:rPr>
                <w:noProof/>
              </w:rPr>
            </w:pPr>
          </w:p>
        </w:tc>
        <w:tc>
          <w:tcPr>
            <w:tcW w:w="475" w:type="pct"/>
          </w:tcPr>
          <w:p w14:paraId="7DFD0DA8" w14:textId="77777777" w:rsidR="006B11BC" w:rsidRPr="006E7AC5" w:rsidRDefault="006B11BC" w:rsidP="005E2923">
            <w:pPr>
              <w:autoSpaceDE w:val="0"/>
              <w:autoSpaceDN w:val="0"/>
              <w:adjustRightInd w:val="0"/>
              <w:jc w:val="center"/>
              <w:rPr>
                <w:noProof/>
              </w:rPr>
            </w:pPr>
          </w:p>
        </w:tc>
      </w:tr>
      <w:tr w:rsidR="006B11BC" w:rsidRPr="006E7AC5" w14:paraId="0240815C" w14:textId="77777777" w:rsidTr="009C1872">
        <w:trPr>
          <w:trHeight w:val="288"/>
        </w:trPr>
        <w:tc>
          <w:tcPr>
            <w:tcW w:w="188" w:type="pct"/>
          </w:tcPr>
          <w:p w14:paraId="15F2A610" w14:textId="77777777" w:rsidR="006B11BC" w:rsidRPr="006E7AC5" w:rsidRDefault="006B11BC" w:rsidP="005E2923">
            <w:pPr>
              <w:autoSpaceDE w:val="0"/>
              <w:autoSpaceDN w:val="0"/>
              <w:adjustRightInd w:val="0"/>
              <w:jc w:val="center"/>
              <w:rPr>
                <w:noProof/>
              </w:rPr>
            </w:pPr>
          </w:p>
        </w:tc>
        <w:tc>
          <w:tcPr>
            <w:tcW w:w="1038" w:type="pct"/>
            <w:gridSpan w:val="2"/>
            <w:vAlign w:val="center"/>
          </w:tcPr>
          <w:p w14:paraId="18D97C45" w14:textId="77777777" w:rsidR="006B11BC" w:rsidRPr="006E7AC5" w:rsidRDefault="006B11BC" w:rsidP="00607022">
            <w:pPr>
              <w:autoSpaceDE w:val="0"/>
              <w:autoSpaceDN w:val="0"/>
              <w:adjustRightInd w:val="0"/>
              <w:rPr>
                <w:noProof/>
                <w:lang w:val="en-US"/>
              </w:rPr>
            </w:pPr>
            <w:r w:rsidRPr="006E7AC5">
              <w:rPr>
                <w:color w:val="000000"/>
              </w:rPr>
              <w:t>DD40 R6/4"</w:t>
            </w:r>
          </w:p>
        </w:tc>
        <w:tc>
          <w:tcPr>
            <w:tcW w:w="362" w:type="pct"/>
            <w:vAlign w:val="bottom"/>
          </w:tcPr>
          <w:p w14:paraId="6A812F57" w14:textId="77777777" w:rsidR="006B11BC" w:rsidRPr="006E7AC5" w:rsidRDefault="006B11BC" w:rsidP="005E2923">
            <w:pPr>
              <w:autoSpaceDE w:val="0"/>
              <w:autoSpaceDN w:val="0"/>
              <w:adjustRightInd w:val="0"/>
              <w:jc w:val="center"/>
              <w:rPr>
                <w:noProof/>
                <w:lang w:val="en-US"/>
              </w:rPr>
            </w:pPr>
            <w:r w:rsidRPr="006E7AC5">
              <w:rPr>
                <w:color w:val="000000"/>
              </w:rPr>
              <w:t>kom</w:t>
            </w:r>
          </w:p>
        </w:tc>
        <w:tc>
          <w:tcPr>
            <w:tcW w:w="393" w:type="pct"/>
            <w:vAlign w:val="bottom"/>
          </w:tcPr>
          <w:p w14:paraId="7902195C" w14:textId="77777777" w:rsidR="006B11BC" w:rsidRPr="006E7AC5" w:rsidRDefault="006B11BC" w:rsidP="005E2923">
            <w:pPr>
              <w:autoSpaceDE w:val="0"/>
              <w:autoSpaceDN w:val="0"/>
              <w:adjustRightInd w:val="0"/>
              <w:jc w:val="center"/>
              <w:rPr>
                <w:noProof/>
                <w:lang w:val="en-US"/>
              </w:rPr>
            </w:pPr>
            <w:r w:rsidRPr="006E7AC5">
              <w:rPr>
                <w:color w:val="000000"/>
              </w:rPr>
              <w:t>2</w:t>
            </w:r>
          </w:p>
        </w:tc>
        <w:tc>
          <w:tcPr>
            <w:tcW w:w="636" w:type="pct"/>
          </w:tcPr>
          <w:p w14:paraId="6093C8D2" w14:textId="77777777" w:rsidR="006B11BC" w:rsidRPr="006E7AC5" w:rsidRDefault="006B11BC" w:rsidP="005E2923">
            <w:pPr>
              <w:autoSpaceDE w:val="0"/>
              <w:autoSpaceDN w:val="0"/>
              <w:adjustRightInd w:val="0"/>
              <w:jc w:val="center"/>
              <w:rPr>
                <w:noProof/>
                <w:lang w:val="en-US"/>
              </w:rPr>
            </w:pPr>
          </w:p>
        </w:tc>
        <w:tc>
          <w:tcPr>
            <w:tcW w:w="636" w:type="pct"/>
          </w:tcPr>
          <w:p w14:paraId="208BF76F" w14:textId="77777777" w:rsidR="006B11BC" w:rsidRPr="006E7AC5" w:rsidRDefault="006B11BC" w:rsidP="005E2923">
            <w:pPr>
              <w:autoSpaceDE w:val="0"/>
              <w:autoSpaceDN w:val="0"/>
              <w:adjustRightInd w:val="0"/>
              <w:jc w:val="center"/>
              <w:rPr>
                <w:noProof/>
                <w:lang w:val="en-US"/>
              </w:rPr>
            </w:pPr>
          </w:p>
        </w:tc>
        <w:tc>
          <w:tcPr>
            <w:tcW w:w="636" w:type="pct"/>
            <w:gridSpan w:val="2"/>
          </w:tcPr>
          <w:p w14:paraId="34A01A51" w14:textId="77777777" w:rsidR="006B11BC" w:rsidRPr="006E7AC5" w:rsidRDefault="006B11BC" w:rsidP="005E2923">
            <w:pPr>
              <w:autoSpaceDE w:val="0"/>
              <w:autoSpaceDN w:val="0"/>
              <w:adjustRightInd w:val="0"/>
              <w:jc w:val="center"/>
              <w:rPr>
                <w:noProof/>
                <w:lang w:val="en-US"/>
              </w:rPr>
            </w:pPr>
          </w:p>
        </w:tc>
        <w:tc>
          <w:tcPr>
            <w:tcW w:w="636" w:type="pct"/>
          </w:tcPr>
          <w:p w14:paraId="7D1E69B7" w14:textId="77777777" w:rsidR="006B11BC" w:rsidRPr="006E7AC5" w:rsidRDefault="006B11BC" w:rsidP="005E2923">
            <w:pPr>
              <w:autoSpaceDE w:val="0"/>
              <w:autoSpaceDN w:val="0"/>
              <w:adjustRightInd w:val="0"/>
              <w:jc w:val="center"/>
              <w:rPr>
                <w:noProof/>
              </w:rPr>
            </w:pPr>
          </w:p>
        </w:tc>
        <w:tc>
          <w:tcPr>
            <w:tcW w:w="475" w:type="pct"/>
          </w:tcPr>
          <w:p w14:paraId="12CA9EF3" w14:textId="77777777" w:rsidR="006B11BC" w:rsidRPr="006E7AC5" w:rsidRDefault="006B11BC" w:rsidP="005E2923">
            <w:pPr>
              <w:autoSpaceDE w:val="0"/>
              <w:autoSpaceDN w:val="0"/>
              <w:adjustRightInd w:val="0"/>
              <w:jc w:val="center"/>
              <w:rPr>
                <w:noProof/>
              </w:rPr>
            </w:pPr>
          </w:p>
        </w:tc>
      </w:tr>
      <w:tr w:rsidR="006B11BC" w:rsidRPr="006E7AC5" w14:paraId="37990CA5" w14:textId="77777777" w:rsidTr="009C1872">
        <w:trPr>
          <w:trHeight w:val="288"/>
        </w:trPr>
        <w:tc>
          <w:tcPr>
            <w:tcW w:w="188" w:type="pct"/>
          </w:tcPr>
          <w:p w14:paraId="7FAF58EC" w14:textId="77777777" w:rsidR="006B11BC" w:rsidRPr="006E7AC5" w:rsidRDefault="006B11BC" w:rsidP="005E2923">
            <w:pPr>
              <w:autoSpaceDE w:val="0"/>
              <w:autoSpaceDN w:val="0"/>
              <w:adjustRightInd w:val="0"/>
              <w:jc w:val="center"/>
              <w:rPr>
                <w:noProof/>
              </w:rPr>
            </w:pPr>
          </w:p>
        </w:tc>
        <w:tc>
          <w:tcPr>
            <w:tcW w:w="1038" w:type="pct"/>
            <w:gridSpan w:val="2"/>
            <w:vAlign w:val="center"/>
          </w:tcPr>
          <w:p w14:paraId="04F33FEA" w14:textId="77777777" w:rsidR="006B11BC" w:rsidRPr="006E7AC5" w:rsidRDefault="006B11BC" w:rsidP="00607022">
            <w:pPr>
              <w:autoSpaceDE w:val="0"/>
              <w:autoSpaceDN w:val="0"/>
              <w:adjustRightInd w:val="0"/>
              <w:rPr>
                <w:noProof/>
                <w:lang w:val="en-US"/>
              </w:rPr>
            </w:pPr>
            <w:r w:rsidRPr="006E7AC5">
              <w:rPr>
                <w:color w:val="000000"/>
              </w:rPr>
              <w:t>DD32 R5/4"</w:t>
            </w:r>
          </w:p>
        </w:tc>
        <w:tc>
          <w:tcPr>
            <w:tcW w:w="362" w:type="pct"/>
            <w:vAlign w:val="bottom"/>
          </w:tcPr>
          <w:p w14:paraId="02E7A6E3" w14:textId="77777777" w:rsidR="006B11BC" w:rsidRPr="006E7AC5" w:rsidRDefault="006B11BC" w:rsidP="005E2923">
            <w:pPr>
              <w:autoSpaceDE w:val="0"/>
              <w:autoSpaceDN w:val="0"/>
              <w:adjustRightInd w:val="0"/>
              <w:jc w:val="center"/>
              <w:rPr>
                <w:noProof/>
                <w:lang w:val="en-US"/>
              </w:rPr>
            </w:pPr>
            <w:r w:rsidRPr="006E7AC5">
              <w:rPr>
                <w:color w:val="000000"/>
              </w:rPr>
              <w:t>kom</w:t>
            </w:r>
          </w:p>
        </w:tc>
        <w:tc>
          <w:tcPr>
            <w:tcW w:w="393" w:type="pct"/>
            <w:vAlign w:val="bottom"/>
          </w:tcPr>
          <w:p w14:paraId="0BFA12C2" w14:textId="77777777" w:rsidR="006B11BC" w:rsidRPr="006E7AC5" w:rsidRDefault="006B11BC" w:rsidP="005E2923">
            <w:pPr>
              <w:autoSpaceDE w:val="0"/>
              <w:autoSpaceDN w:val="0"/>
              <w:adjustRightInd w:val="0"/>
              <w:jc w:val="center"/>
              <w:rPr>
                <w:noProof/>
                <w:lang w:val="en-US"/>
              </w:rPr>
            </w:pPr>
            <w:r w:rsidRPr="006E7AC5">
              <w:rPr>
                <w:color w:val="000000"/>
              </w:rPr>
              <w:t>1</w:t>
            </w:r>
          </w:p>
        </w:tc>
        <w:tc>
          <w:tcPr>
            <w:tcW w:w="636" w:type="pct"/>
          </w:tcPr>
          <w:p w14:paraId="13AE4A1D" w14:textId="77777777" w:rsidR="006B11BC" w:rsidRPr="006E7AC5" w:rsidRDefault="006B11BC" w:rsidP="005E2923">
            <w:pPr>
              <w:autoSpaceDE w:val="0"/>
              <w:autoSpaceDN w:val="0"/>
              <w:adjustRightInd w:val="0"/>
              <w:jc w:val="center"/>
              <w:rPr>
                <w:noProof/>
                <w:lang w:val="en-US"/>
              </w:rPr>
            </w:pPr>
          </w:p>
        </w:tc>
        <w:tc>
          <w:tcPr>
            <w:tcW w:w="636" w:type="pct"/>
          </w:tcPr>
          <w:p w14:paraId="205DF665" w14:textId="77777777" w:rsidR="006B11BC" w:rsidRPr="006E7AC5" w:rsidRDefault="006B11BC" w:rsidP="005E2923">
            <w:pPr>
              <w:autoSpaceDE w:val="0"/>
              <w:autoSpaceDN w:val="0"/>
              <w:adjustRightInd w:val="0"/>
              <w:jc w:val="center"/>
              <w:rPr>
                <w:noProof/>
                <w:lang w:val="en-US"/>
              </w:rPr>
            </w:pPr>
          </w:p>
        </w:tc>
        <w:tc>
          <w:tcPr>
            <w:tcW w:w="636" w:type="pct"/>
            <w:gridSpan w:val="2"/>
          </w:tcPr>
          <w:p w14:paraId="4FC2504D" w14:textId="77777777" w:rsidR="006B11BC" w:rsidRPr="006E7AC5" w:rsidRDefault="006B11BC" w:rsidP="005E2923">
            <w:pPr>
              <w:autoSpaceDE w:val="0"/>
              <w:autoSpaceDN w:val="0"/>
              <w:adjustRightInd w:val="0"/>
              <w:jc w:val="center"/>
              <w:rPr>
                <w:noProof/>
                <w:lang w:val="en-US"/>
              </w:rPr>
            </w:pPr>
          </w:p>
        </w:tc>
        <w:tc>
          <w:tcPr>
            <w:tcW w:w="636" w:type="pct"/>
          </w:tcPr>
          <w:p w14:paraId="6C8F86BB" w14:textId="77777777" w:rsidR="006B11BC" w:rsidRPr="006E7AC5" w:rsidRDefault="006B11BC" w:rsidP="005E2923">
            <w:pPr>
              <w:autoSpaceDE w:val="0"/>
              <w:autoSpaceDN w:val="0"/>
              <w:adjustRightInd w:val="0"/>
              <w:jc w:val="center"/>
              <w:rPr>
                <w:noProof/>
              </w:rPr>
            </w:pPr>
          </w:p>
        </w:tc>
        <w:tc>
          <w:tcPr>
            <w:tcW w:w="475" w:type="pct"/>
          </w:tcPr>
          <w:p w14:paraId="5930938A" w14:textId="77777777" w:rsidR="006B11BC" w:rsidRPr="006E7AC5" w:rsidRDefault="006B11BC" w:rsidP="005E2923">
            <w:pPr>
              <w:autoSpaceDE w:val="0"/>
              <w:autoSpaceDN w:val="0"/>
              <w:adjustRightInd w:val="0"/>
              <w:jc w:val="center"/>
              <w:rPr>
                <w:noProof/>
              </w:rPr>
            </w:pPr>
          </w:p>
        </w:tc>
      </w:tr>
      <w:tr w:rsidR="006B11BC" w:rsidRPr="006E7AC5" w14:paraId="5415476B" w14:textId="77777777" w:rsidTr="009C1872">
        <w:trPr>
          <w:trHeight w:val="288"/>
        </w:trPr>
        <w:tc>
          <w:tcPr>
            <w:tcW w:w="188" w:type="pct"/>
          </w:tcPr>
          <w:p w14:paraId="0586E4EB" w14:textId="77777777" w:rsidR="006B11BC" w:rsidRPr="006E7AC5" w:rsidRDefault="006B11BC" w:rsidP="005E2923">
            <w:pPr>
              <w:autoSpaceDE w:val="0"/>
              <w:autoSpaceDN w:val="0"/>
              <w:adjustRightInd w:val="0"/>
              <w:jc w:val="center"/>
              <w:rPr>
                <w:noProof/>
              </w:rPr>
            </w:pPr>
            <w:r w:rsidRPr="006E7AC5">
              <w:t>27</w:t>
            </w:r>
          </w:p>
        </w:tc>
        <w:tc>
          <w:tcPr>
            <w:tcW w:w="1038" w:type="pct"/>
            <w:gridSpan w:val="2"/>
            <w:vAlign w:val="center"/>
          </w:tcPr>
          <w:p w14:paraId="2308D015" w14:textId="77777777" w:rsidR="006B11BC" w:rsidRPr="006E7AC5" w:rsidRDefault="006B11BC" w:rsidP="00607022">
            <w:pPr>
              <w:autoSpaceDE w:val="0"/>
              <w:autoSpaceDN w:val="0"/>
              <w:adjustRightInd w:val="0"/>
              <w:rPr>
                <w:noProof/>
                <w:lang w:val="en-US"/>
              </w:rPr>
            </w:pPr>
            <w:r w:rsidRPr="006E7AC5">
              <w:rPr>
                <w:color w:val="000000"/>
              </w:rPr>
              <w:t>Isporuka i montaža čeličnih bešavnih cevi, Č.1214, za izradu kondenznih vodova, dimenzija :</w:t>
            </w:r>
          </w:p>
        </w:tc>
        <w:tc>
          <w:tcPr>
            <w:tcW w:w="362" w:type="pct"/>
            <w:vAlign w:val="bottom"/>
          </w:tcPr>
          <w:p w14:paraId="24237EC3" w14:textId="77777777" w:rsidR="006B11BC" w:rsidRPr="006E7AC5" w:rsidRDefault="006B11BC" w:rsidP="005E2923">
            <w:pPr>
              <w:autoSpaceDE w:val="0"/>
              <w:autoSpaceDN w:val="0"/>
              <w:adjustRightInd w:val="0"/>
              <w:jc w:val="center"/>
              <w:rPr>
                <w:noProof/>
                <w:lang w:val="en-US"/>
              </w:rPr>
            </w:pPr>
          </w:p>
        </w:tc>
        <w:tc>
          <w:tcPr>
            <w:tcW w:w="393" w:type="pct"/>
            <w:vAlign w:val="bottom"/>
          </w:tcPr>
          <w:p w14:paraId="00C2BD1C" w14:textId="77777777" w:rsidR="006B11BC" w:rsidRPr="006E7AC5" w:rsidRDefault="006B11BC" w:rsidP="005E2923">
            <w:pPr>
              <w:autoSpaceDE w:val="0"/>
              <w:autoSpaceDN w:val="0"/>
              <w:adjustRightInd w:val="0"/>
              <w:jc w:val="center"/>
              <w:rPr>
                <w:noProof/>
                <w:lang w:val="en-US"/>
              </w:rPr>
            </w:pPr>
          </w:p>
        </w:tc>
        <w:tc>
          <w:tcPr>
            <w:tcW w:w="636" w:type="pct"/>
          </w:tcPr>
          <w:p w14:paraId="49DD8C79" w14:textId="77777777" w:rsidR="006B11BC" w:rsidRPr="006E7AC5" w:rsidRDefault="006B11BC" w:rsidP="005E2923">
            <w:pPr>
              <w:autoSpaceDE w:val="0"/>
              <w:autoSpaceDN w:val="0"/>
              <w:adjustRightInd w:val="0"/>
              <w:jc w:val="center"/>
              <w:rPr>
                <w:noProof/>
                <w:lang w:val="en-US"/>
              </w:rPr>
            </w:pPr>
          </w:p>
        </w:tc>
        <w:tc>
          <w:tcPr>
            <w:tcW w:w="636" w:type="pct"/>
          </w:tcPr>
          <w:p w14:paraId="5362EBBA" w14:textId="77777777" w:rsidR="006B11BC" w:rsidRPr="006E7AC5" w:rsidRDefault="006B11BC" w:rsidP="005E2923">
            <w:pPr>
              <w:autoSpaceDE w:val="0"/>
              <w:autoSpaceDN w:val="0"/>
              <w:adjustRightInd w:val="0"/>
              <w:jc w:val="center"/>
              <w:rPr>
                <w:noProof/>
                <w:lang w:val="en-US"/>
              </w:rPr>
            </w:pPr>
          </w:p>
        </w:tc>
        <w:tc>
          <w:tcPr>
            <w:tcW w:w="636" w:type="pct"/>
            <w:gridSpan w:val="2"/>
          </w:tcPr>
          <w:p w14:paraId="14FA27D9" w14:textId="77777777" w:rsidR="006B11BC" w:rsidRPr="006E7AC5" w:rsidRDefault="006B11BC" w:rsidP="005E2923">
            <w:pPr>
              <w:autoSpaceDE w:val="0"/>
              <w:autoSpaceDN w:val="0"/>
              <w:adjustRightInd w:val="0"/>
              <w:jc w:val="center"/>
              <w:rPr>
                <w:noProof/>
                <w:lang w:val="en-US"/>
              </w:rPr>
            </w:pPr>
          </w:p>
        </w:tc>
        <w:tc>
          <w:tcPr>
            <w:tcW w:w="636" w:type="pct"/>
          </w:tcPr>
          <w:p w14:paraId="5BD76B2D" w14:textId="77777777" w:rsidR="006B11BC" w:rsidRPr="006E7AC5" w:rsidRDefault="006B11BC" w:rsidP="005E2923">
            <w:pPr>
              <w:autoSpaceDE w:val="0"/>
              <w:autoSpaceDN w:val="0"/>
              <w:adjustRightInd w:val="0"/>
              <w:jc w:val="center"/>
              <w:rPr>
                <w:noProof/>
              </w:rPr>
            </w:pPr>
          </w:p>
        </w:tc>
        <w:tc>
          <w:tcPr>
            <w:tcW w:w="475" w:type="pct"/>
          </w:tcPr>
          <w:p w14:paraId="723771CA" w14:textId="77777777" w:rsidR="006B11BC" w:rsidRPr="006E7AC5" w:rsidRDefault="006B11BC" w:rsidP="005E2923">
            <w:pPr>
              <w:autoSpaceDE w:val="0"/>
              <w:autoSpaceDN w:val="0"/>
              <w:adjustRightInd w:val="0"/>
              <w:jc w:val="center"/>
              <w:rPr>
                <w:noProof/>
              </w:rPr>
            </w:pPr>
          </w:p>
        </w:tc>
      </w:tr>
      <w:tr w:rsidR="006B11BC" w:rsidRPr="006E7AC5" w14:paraId="50C713D6" w14:textId="77777777" w:rsidTr="009C1872">
        <w:trPr>
          <w:trHeight w:val="288"/>
        </w:trPr>
        <w:tc>
          <w:tcPr>
            <w:tcW w:w="188" w:type="pct"/>
          </w:tcPr>
          <w:p w14:paraId="4F61C995" w14:textId="77777777" w:rsidR="006B11BC" w:rsidRPr="006E7AC5" w:rsidRDefault="006B11BC" w:rsidP="005E2923">
            <w:pPr>
              <w:autoSpaceDE w:val="0"/>
              <w:autoSpaceDN w:val="0"/>
              <w:adjustRightInd w:val="0"/>
              <w:jc w:val="center"/>
              <w:rPr>
                <w:noProof/>
              </w:rPr>
            </w:pPr>
          </w:p>
        </w:tc>
        <w:tc>
          <w:tcPr>
            <w:tcW w:w="1038" w:type="pct"/>
            <w:gridSpan w:val="2"/>
            <w:vAlign w:val="center"/>
          </w:tcPr>
          <w:p w14:paraId="757F40AD" w14:textId="77777777" w:rsidR="006B11BC" w:rsidRPr="006E7AC5" w:rsidRDefault="006B11BC" w:rsidP="00607022">
            <w:pPr>
              <w:autoSpaceDE w:val="0"/>
              <w:autoSpaceDN w:val="0"/>
              <w:adjustRightInd w:val="0"/>
              <w:rPr>
                <w:noProof/>
                <w:lang w:val="en-US"/>
              </w:rPr>
            </w:pPr>
            <w:r w:rsidRPr="006E7AC5">
              <w:rPr>
                <w:color w:val="000000"/>
              </w:rPr>
              <w:t>DN 50 ( Ø 60.3 x 3.2 mm )</w:t>
            </w:r>
          </w:p>
        </w:tc>
        <w:tc>
          <w:tcPr>
            <w:tcW w:w="362" w:type="pct"/>
            <w:vAlign w:val="bottom"/>
          </w:tcPr>
          <w:p w14:paraId="2DE12E1A" w14:textId="77777777" w:rsidR="006B11BC" w:rsidRPr="006E7AC5" w:rsidRDefault="006B11BC" w:rsidP="005E2923">
            <w:pPr>
              <w:autoSpaceDE w:val="0"/>
              <w:autoSpaceDN w:val="0"/>
              <w:adjustRightInd w:val="0"/>
              <w:jc w:val="center"/>
              <w:rPr>
                <w:noProof/>
                <w:lang w:val="en-US"/>
              </w:rPr>
            </w:pPr>
            <w:r w:rsidRPr="006E7AC5">
              <w:rPr>
                <w:color w:val="000000"/>
              </w:rPr>
              <w:t>m'</w:t>
            </w:r>
          </w:p>
        </w:tc>
        <w:tc>
          <w:tcPr>
            <w:tcW w:w="393" w:type="pct"/>
            <w:vAlign w:val="bottom"/>
          </w:tcPr>
          <w:p w14:paraId="32B25BA9" w14:textId="77777777" w:rsidR="006B11BC" w:rsidRPr="006E7AC5" w:rsidRDefault="006B11BC" w:rsidP="005E2923">
            <w:pPr>
              <w:autoSpaceDE w:val="0"/>
              <w:autoSpaceDN w:val="0"/>
              <w:adjustRightInd w:val="0"/>
              <w:jc w:val="center"/>
              <w:rPr>
                <w:noProof/>
                <w:lang w:val="en-US"/>
              </w:rPr>
            </w:pPr>
            <w:r w:rsidRPr="006E7AC5">
              <w:rPr>
                <w:color w:val="000000"/>
              </w:rPr>
              <w:t>22</w:t>
            </w:r>
          </w:p>
        </w:tc>
        <w:tc>
          <w:tcPr>
            <w:tcW w:w="636" w:type="pct"/>
          </w:tcPr>
          <w:p w14:paraId="7F732F6B" w14:textId="77777777" w:rsidR="006B11BC" w:rsidRPr="006E7AC5" w:rsidRDefault="006B11BC" w:rsidP="005E2923">
            <w:pPr>
              <w:autoSpaceDE w:val="0"/>
              <w:autoSpaceDN w:val="0"/>
              <w:adjustRightInd w:val="0"/>
              <w:jc w:val="center"/>
              <w:rPr>
                <w:noProof/>
                <w:lang w:val="en-US"/>
              </w:rPr>
            </w:pPr>
          </w:p>
        </w:tc>
        <w:tc>
          <w:tcPr>
            <w:tcW w:w="636" w:type="pct"/>
          </w:tcPr>
          <w:p w14:paraId="00EF1196" w14:textId="77777777" w:rsidR="006B11BC" w:rsidRPr="006E7AC5" w:rsidRDefault="006B11BC" w:rsidP="005E2923">
            <w:pPr>
              <w:autoSpaceDE w:val="0"/>
              <w:autoSpaceDN w:val="0"/>
              <w:adjustRightInd w:val="0"/>
              <w:jc w:val="center"/>
              <w:rPr>
                <w:noProof/>
                <w:lang w:val="en-US"/>
              </w:rPr>
            </w:pPr>
          </w:p>
        </w:tc>
        <w:tc>
          <w:tcPr>
            <w:tcW w:w="636" w:type="pct"/>
            <w:gridSpan w:val="2"/>
          </w:tcPr>
          <w:p w14:paraId="6E8268C1" w14:textId="77777777" w:rsidR="006B11BC" w:rsidRPr="006E7AC5" w:rsidRDefault="006B11BC" w:rsidP="005E2923">
            <w:pPr>
              <w:autoSpaceDE w:val="0"/>
              <w:autoSpaceDN w:val="0"/>
              <w:adjustRightInd w:val="0"/>
              <w:jc w:val="center"/>
              <w:rPr>
                <w:noProof/>
                <w:lang w:val="en-US"/>
              </w:rPr>
            </w:pPr>
          </w:p>
        </w:tc>
        <w:tc>
          <w:tcPr>
            <w:tcW w:w="636" w:type="pct"/>
          </w:tcPr>
          <w:p w14:paraId="1BF995F9" w14:textId="77777777" w:rsidR="006B11BC" w:rsidRPr="006E7AC5" w:rsidRDefault="006B11BC" w:rsidP="005E2923">
            <w:pPr>
              <w:autoSpaceDE w:val="0"/>
              <w:autoSpaceDN w:val="0"/>
              <w:adjustRightInd w:val="0"/>
              <w:jc w:val="center"/>
              <w:rPr>
                <w:noProof/>
              </w:rPr>
            </w:pPr>
          </w:p>
        </w:tc>
        <w:tc>
          <w:tcPr>
            <w:tcW w:w="475" w:type="pct"/>
          </w:tcPr>
          <w:p w14:paraId="50FB3903" w14:textId="77777777" w:rsidR="006B11BC" w:rsidRPr="006E7AC5" w:rsidRDefault="006B11BC" w:rsidP="005E2923">
            <w:pPr>
              <w:autoSpaceDE w:val="0"/>
              <w:autoSpaceDN w:val="0"/>
              <w:adjustRightInd w:val="0"/>
              <w:jc w:val="center"/>
              <w:rPr>
                <w:noProof/>
              </w:rPr>
            </w:pPr>
          </w:p>
        </w:tc>
      </w:tr>
      <w:tr w:rsidR="006B11BC" w:rsidRPr="006E7AC5" w14:paraId="14E83595" w14:textId="77777777" w:rsidTr="009C1872">
        <w:trPr>
          <w:trHeight w:val="288"/>
        </w:trPr>
        <w:tc>
          <w:tcPr>
            <w:tcW w:w="188" w:type="pct"/>
          </w:tcPr>
          <w:p w14:paraId="0050DA3A" w14:textId="77777777" w:rsidR="006B11BC" w:rsidRPr="006E7AC5" w:rsidRDefault="006B11BC" w:rsidP="005E2923">
            <w:pPr>
              <w:autoSpaceDE w:val="0"/>
              <w:autoSpaceDN w:val="0"/>
              <w:adjustRightInd w:val="0"/>
              <w:jc w:val="center"/>
              <w:rPr>
                <w:noProof/>
              </w:rPr>
            </w:pPr>
          </w:p>
        </w:tc>
        <w:tc>
          <w:tcPr>
            <w:tcW w:w="1038" w:type="pct"/>
            <w:gridSpan w:val="2"/>
            <w:vAlign w:val="center"/>
          </w:tcPr>
          <w:p w14:paraId="38D0A29C" w14:textId="77777777" w:rsidR="006B11BC" w:rsidRPr="006E7AC5" w:rsidRDefault="006B11BC" w:rsidP="00607022">
            <w:pPr>
              <w:autoSpaceDE w:val="0"/>
              <w:autoSpaceDN w:val="0"/>
              <w:adjustRightInd w:val="0"/>
              <w:rPr>
                <w:noProof/>
                <w:lang w:val="en-US"/>
              </w:rPr>
            </w:pPr>
            <w:r w:rsidRPr="006E7AC5">
              <w:rPr>
                <w:color w:val="000000"/>
              </w:rPr>
              <w:t>DN 40 ( Ø 48.3 x 3.2 mm )</w:t>
            </w:r>
          </w:p>
        </w:tc>
        <w:tc>
          <w:tcPr>
            <w:tcW w:w="362" w:type="pct"/>
            <w:vAlign w:val="bottom"/>
          </w:tcPr>
          <w:p w14:paraId="36FB15B6" w14:textId="77777777" w:rsidR="006B11BC" w:rsidRPr="006E7AC5" w:rsidRDefault="006B11BC" w:rsidP="005E2923">
            <w:pPr>
              <w:autoSpaceDE w:val="0"/>
              <w:autoSpaceDN w:val="0"/>
              <w:adjustRightInd w:val="0"/>
              <w:jc w:val="center"/>
              <w:rPr>
                <w:noProof/>
                <w:lang w:val="en-US"/>
              </w:rPr>
            </w:pPr>
            <w:r w:rsidRPr="006E7AC5">
              <w:rPr>
                <w:color w:val="000000"/>
              </w:rPr>
              <w:t>m'</w:t>
            </w:r>
          </w:p>
        </w:tc>
        <w:tc>
          <w:tcPr>
            <w:tcW w:w="393" w:type="pct"/>
            <w:vAlign w:val="bottom"/>
          </w:tcPr>
          <w:p w14:paraId="597CC394" w14:textId="77777777" w:rsidR="006B11BC" w:rsidRPr="006E7AC5" w:rsidRDefault="006B11BC" w:rsidP="005E2923">
            <w:pPr>
              <w:autoSpaceDE w:val="0"/>
              <w:autoSpaceDN w:val="0"/>
              <w:adjustRightInd w:val="0"/>
              <w:jc w:val="center"/>
              <w:rPr>
                <w:noProof/>
                <w:lang w:val="en-US"/>
              </w:rPr>
            </w:pPr>
            <w:r w:rsidRPr="006E7AC5">
              <w:rPr>
                <w:color w:val="000000"/>
              </w:rPr>
              <w:t>12</w:t>
            </w:r>
          </w:p>
        </w:tc>
        <w:tc>
          <w:tcPr>
            <w:tcW w:w="636" w:type="pct"/>
          </w:tcPr>
          <w:p w14:paraId="2267E427" w14:textId="77777777" w:rsidR="006B11BC" w:rsidRPr="006E7AC5" w:rsidRDefault="006B11BC" w:rsidP="005E2923">
            <w:pPr>
              <w:autoSpaceDE w:val="0"/>
              <w:autoSpaceDN w:val="0"/>
              <w:adjustRightInd w:val="0"/>
              <w:jc w:val="center"/>
              <w:rPr>
                <w:noProof/>
                <w:lang w:val="en-US"/>
              </w:rPr>
            </w:pPr>
          </w:p>
        </w:tc>
        <w:tc>
          <w:tcPr>
            <w:tcW w:w="636" w:type="pct"/>
          </w:tcPr>
          <w:p w14:paraId="06A8686A" w14:textId="77777777" w:rsidR="006B11BC" w:rsidRPr="006E7AC5" w:rsidRDefault="006B11BC" w:rsidP="005E2923">
            <w:pPr>
              <w:autoSpaceDE w:val="0"/>
              <w:autoSpaceDN w:val="0"/>
              <w:adjustRightInd w:val="0"/>
              <w:jc w:val="center"/>
              <w:rPr>
                <w:noProof/>
                <w:lang w:val="en-US"/>
              </w:rPr>
            </w:pPr>
          </w:p>
        </w:tc>
        <w:tc>
          <w:tcPr>
            <w:tcW w:w="636" w:type="pct"/>
            <w:gridSpan w:val="2"/>
          </w:tcPr>
          <w:p w14:paraId="05BA5F7C" w14:textId="77777777" w:rsidR="006B11BC" w:rsidRPr="006E7AC5" w:rsidRDefault="006B11BC" w:rsidP="005E2923">
            <w:pPr>
              <w:autoSpaceDE w:val="0"/>
              <w:autoSpaceDN w:val="0"/>
              <w:adjustRightInd w:val="0"/>
              <w:jc w:val="center"/>
              <w:rPr>
                <w:noProof/>
                <w:lang w:val="en-US"/>
              </w:rPr>
            </w:pPr>
          </w:p>
        </w:tc>
        <w:tc>
          <w:tcPr>
            <w:tcW w:w="636" w:type="pct"/>
          </w:tcPr>
          <w:p w14:paraId="59EDDBA2" w14:textId="77777777" w:rsidR="006B11BC" w:rsidRPr="006E7AC5" w:rsidRDefault="006B11BC" w:rsidP="005E2923">
            <w:pPr>
              <w:autoSpaceDE w:val="0"/>
              <w:autoSpaceDN w:val="0"/>
              <w:adjustRightInd w:val="0"/>
              <w:jc w:val="center"/>
              <w:rPr>
                <w:noProof/>
              </w:rPr>
            </w:pPr>
          </w:p>
        </w:tc>
        <w:tc>
          <w:tcPr>
            <w:tcW w:w="475" w:type="pct"/>
          </w:tcPr>
          <w:p w14:paraId="150FA98D" w14:textId="77777777" w:rsidR="006B11BC" w:rsidRPr="006E7AC5" w:rsidRDefault="006B11BC" w:rsidP="005E2923">
            <w:pPr>
              <w:autoSpaceDE w:val="0"/>
              <w:autoSpaceDN w:val="0"/>
              <w:adjustRightInd w:val="0"/>
              <w:jc w:val="center"/>
              <w:rPr>
                <w:noProof/>
              </w:rPr>
            </w:pPr>
          </w:p>
        </w:tc>
      </w:tr>
      <w:tr w:rsidR="006B11BC" w:rsidRPr="006E7AC5" w14:paraId="29E7BEEB" w14:textId="77777777" w:rsidTr="009C1872">
        <w:trPr>
          <w:trHeight w:val="288"/>
        </w:trPr>
        <w:tc>
          <w:tcPr>
            <w:tcW w:w="188" w:type="pct"/>
          </w:tcPr>
          <w:p w14:paraId="2B5C40D0" w14:textId="77777777" w:rsidR="006B11BC" w:rsidRPr="006E7AC5" w:rsidRDefault="006B11BC" w:rsidP="005E2923">
            <w:pPr>
              <w:autoSpaceDE w:val="0"/>
              <w:autoSpaceDN w:val="0"/>
              <w:adjustRightInd w:val="0"/>
              <w:jc w:val="center"/>
              <w:rPr>
                <w:noProof/>
              </w:rPr>
            </w:pPr>
            <w:r w:rsidRPr="006E7AC5">
              <w:t>28</w:t>
            </w:r>
          </w:p>
        </w:tc>
        <w:tc>
          <w:tcPr>
            <w:tcW w:w="1038" w:type="pct"/>
            <w:gridSpan w:val="2"/>
            <w:vAlign w:val="center"/>
          </w:tcPr>
          <w:p w14:paraId="0D2F416F" w14:textId="77777777" w:rsidR="006B11BC" w:rsidRPr="006E7AC5" w:rsidRDefault="006B11BC" w:rsidP="00607022">
            <w:pPr>
              <w:autoSpaceDE w:val="0"/>
              <w:autoSpaceDN w:val="0"/>
              <w:adjustRightInd w:val="0"/>
              <w:rPr>
                <w:noProof/>
                <w:lang w:val="en-US"/>
              </w:rPr>
            </w:pPr>
            <w:r w:rsidRPr="006E7AC5">
              <w:rPr>
                <w:color w:val="000000"/>
              </w:rPr>
              <w:t>Isporuka i utrošak potrošnog materijala za spajanje cevovoda ( žice, elektrode, tehnički gasovi ...), kao i materijala za nošenje i fiksiranje cevne instalacije, lukovi,  ukupno 50% od prethodne stavke</w:t>
            </w:r>
          </w:p>
        </w:tc>
        <w:tc>
          <w:tcPr>
            <w:tcW w:w="362" w:type="pct"/>
            <w:vAlign w:val="bottom"/>
          </w:tcPr>
          <w:p w14:paraId="68EDF8F1" w14:textId="77777777" w:rsidR="006B11BC" w:rsidRPr="006E7AC5" w:rsidRDefault="006B11BC" w:rsidP="005E2923">
            <w:pPr>
              <w:autoSpaceDE w:val="0"/>
              <w:autoSpaceDN w:val="0"/>
              <w:adjustRightInd w:val="0"/>
              <w:jc w:val="center"/>
              <w:rPr>
                <w:noProof/>
                <w:lang w:val="en-US"/>
              </w:rPr>
            </w:pPr>
          </w:p>
        </w:tc>
        <w:tc>
          <w:tcPr>
            <w:tcW w:w="393" w:type="pct"/>
            <w:vAlign w:val="bottom"/>
          </w:tcPr>
          <w:p w14:paraId="0C74298B" w14:textId="77777777" w:rsidR="006B11BC" w:rsidRPr="006E7AC5" w:rsidRDefault="006B11BC" w:rsidP="005E2923">
            <w:pPr>
              <w:autoSpaceDE w:val="0"/>
              <w:autoSpaceDN w:val="0"/>
              <w:adjustRightInd w:val="0"/>
              <w:jc w:val="center"/>
              <w:rPr>
                <w:noProof/>
                <w:lang w:val="en-US"/>
              </w:rPr>
            </w:pPr>
            <w:r w:rsidRPr="006E7AC5">
              <w:rPr>
                <w:color w:val="000000"/>
              </w:rPr>
              <w:t>0,5</w:t>
            </w:r>
          </w:p>
        </w:tc>
        <w:tc>
          <w:tcPr>
            <w:tcW w:w="636" w:type="pct"/>
          </w:tcPr>
          <w:p w14:paraId="5F6A73DD" w14:textId="77777777" w:rsidR="006B11BC" w:rsidRPr="006E7AC5" w:rsidRDefault="006B11BC" w:rsidP="005E2923">
            <w:pPr>
              <w:autoSpaceDE w:val="0"/>
              <w:autoSpaceDN w:val="0"/>
              <w:adjustRightInd w:val="0"/>
              <w:jc w:val="center"/>
              <w:rPr>
                <w:noProof/>
                <w:lang w:val="en-US"/>
              </w:rPr>
            </w:pPr>
          </w:p>
        </w:tc>
        <w:tc>
          <w:tcPr>
            <w:tcW w:w="636" w:type="pct"/>
          </w:tcPr>
          <w:p w14:paraId="11EBD23C" w14:textId="77777777" w:rsidR="006B11BC" w:rsidRPr="006E7AC5" w:rsidRDefault="006B11BC" w:rsidP="005E2923">
            <w:pPr>
              <w:autoSpaceDE w:val="0"/>
              <w:autoSpaceDN w:val="0"/>
              <w:adjustRightInd w:val="0"/>
              <w:jc w:val="center"/>
              <w:rPr>
                <w:noProof/>
                <w:lang w:val="en-US"/>
              </w:rPr>
            </w:pPr>
          </w:p>
        </w:tc>
        <w:tc>
          <w:tcPr>
            <w:tcW w:w="636" w:type="pct"/>
            <w:gridSpan w:val="2"/>
          </w:tcPr>
          <w:p w14:paraId="1EECFF52" w14:textId="77777777" w:rsidR="006B11BC" w:rsidRPr="006E7AC5" w:rsidRDefault="006B11BC" w:rsidP="005E2923">
            <w:pPr>
              <w:autoSpaceDE w:val="0"/>
              <w:autoSpaceDN w:val="0"/>
              <w:adjustRightInd w:val="0"/>
              <w:jc w:val="center"/>
              <w:rPr>
                <w:noProof/>
                <w:lang w:val="en-US"/>
              </w:rPr>
            </w:pPr>
          </w:p>
        </w:tc>
        <w:tc>
          <w:tcPr>
            <w:tcW w:w="636" w:type="pct"/>
          </w:tcPr>
          <w:p w14:paraId="050BB71F" w14:textId="77777777" w:rsidR="006B11BC" w:rsidRPr="006E7AC5" w:rsidRDefault="006B11BC" w:rsidP="005E2923">
            <w:pPr>
              <w:autoSpaceDE w:val="0"/>
              <w:autoSpaceDN w:val="0"/>
              <w:adjustRightInd w:val="0"/>
              <w:jc w:val="center"/>
              <w:rPr>
                <w:noProof/>
              </w:rPr>
            </w:pPr>
          </w:p>
        </w:tc>
        <w:tc>
          <w:tcPr>
            <w:tcW w:w="475" w:type="pct"/>
          </w:tcPr>
          <w:p w14:paraId="2D7CDAEF" w14:textId="77777777" w:rsidR="006B11BC" w:rsidRPr="006E7AC5" w:rsidRDefault="006B11BC" w:rsidP="005E2923">
            <w:pPr>
              <w:autoSpaceDE w:val="0"/>
              <w:autoSpaceDN w:val="0"/>
              <w:adjustRightInd w:val="0"/>
              <w:jc w:val="center"/>
              <w:rPr>
                <w:noProof/>
              </w:rPr>
            </w:pPr>
          </w:p>
        </w:tc>
      </w:tr>
      <w:tr w:rsidR="006B11BC" w:rsidRPr="006E7AC5" w14:paraId="6386E2F0" w14:textId="77777777" w:rsidTr="009C1872">
        <w:trPr>
          <w:trHeight w:val="288"/>
        </w:trPr>
        <w:tc>
          <w:tcPr>
            <w:tcW w:w="188" w:type="pct"/>
          </w:tcPr>
          <w:p w14:paraId="3A940AC6" w14:textId="77777777" w:rsidR="006B11BC" w:rsidRPr="006E7AC5" w:rsidRDefault="006B11BC" w:rsidP="005E2923">
            <w:pPr>
              <w:autoSpaceDE w:val="0"/>
              <w:autoSpaceDN w:val="0"/>
              <w:adjustRightInd w:val="0"/>
              <w:jc w:val="center"/>
              <w:rPr>
                <w:noProof/>
              </w:rPr>
            </w:pPr>
            <w:r w:rsidRPr="006E7AC5">
              <w:t>29</w:t>
            </w:r>
          </w:p>
        </w:tc>
        <w:tc>
          <w:tcPr>
            <w:tcW w:w="1038" w:type="pct"/>
            <w:gridSpan w:val="2"/>
            <w:vAlign w:val="center"/>
          </w:tcPr>
          <w:p w14:paraId="5C6E19C1" w14:textId="77777777" w:rsidR="006B11BC" w:rsidRPr="006E7AC5" w:rsidRDefault="006B11BC" w:rsidP="00607022">
            <w:pPr>
              <w:autoSpaceDE w:val="0"/>
              <w:autoSpaceDN w:val="0"/>
              <w:adjustRightInd w:val="0"/>
              <w:rPr>
                <w:noProof/>
                <w:lang w:val="en-US"/>
              </w:rPr>
            </w:pPr>
            <w:r w:rsidRPr="006E7AC5">
              <w:rPr>
                <w:color w:val="000000"/>
              </w:rPr>
              <w:t xml:space="preserve">Isporuka i montaža toplotne izolacije cevovoda, izvedene cevnom izolacijom od kamene vune, gustime 80 kg/m3,u </w:t>
            </w:r>
            <w:r w:rsidRPr="006E7AC5">
              <w:rPr>
                <w:color w:val="000000"/>
              </w:rPr>
              <w:lastRenderedPageBreak/>
              <w:t>oblozi od Al folije, tip RS-1 ili odgovarajuće. U cenu uračunati i samolepljivu Al traku, kojom na svakih 0,5m treba bandažirati cevnu izolaciju.</w:t>
            </w:r>
          </w:p>
        </w:tc>
        <w:tc>
          <w:tcPr>
            <w:tcW w:w="362" w:type="pct"/>
            <w:vAlign w:val="bottom"/>
          </w:tcPr>
          <w:p w14:paraId="06DEFA6D" w14:textId="77777777" w:rsidR="006B11BC" w:rsidRPr="006E7AC5" w:rsidRDefault="006B11BC" w:rsidP="005E2923">
            <w:pPr>
              <w:autoSpaceDE w:val="0"/>
              <w:autoSpaceDN w:val="0"/>
              <w:adjustRightInd w:val="0"/>
              <w:jc w:val="center"/>
              <w:rPr>
                <w:noProof/>
                <w:lang w:val="en-US"/>
              </w:rPr>
            </w:pPr>
          </w:p>
        </w:tc>
        <w:tc>
          <w:tcPr>
            <w:tcW w:w="393" w:type="pct"/>
            <w:vAlign w:val="bottom"/>
          </w:tcPr>
          <w:p w14:paraId="3339DDFF" w14:textId="77777777" w:rsidR="006B11BC" w:rsidRPr="006E7AC5" w:rsidRDefault="006B11BC" w:rsidP="005E2923">
            <w:pPr>
              <w:autoSpaceDE w:val="0"/>
              <w:autoSpaceDN w:val="0"/>
              <w:adjustRightInd w:val="0"/>
              <w:jc w:val="center"/>
              <w:rPr>
                <w:noProof/>
                <w:lang w:val="en-US"/>
              </w:rPr>
            </w:pPr>
          </w:p>
        </w:tc>
        <w:tc>
          <w:tcPr>
            <w:tcW w:w="636" w:type="pct"/>
          </w:tcPr>
          <w:p w14:paraId="4E065488" w14:textId="77777777" w:rsidR="006B11BC" w:rsidRPr="006E7AC5" w:rsidRDefault="006B11BC" w:rsidP="005E2923">
            <w:pPr>
              <w:autoSpaceDE w:val="0"/>
              <w:autoSpaceDN w:val="0"/>
              <w:adjustRightInd w:val="0"/>
              <w:jc w:val="center"/>
              <w:rPr>
                <w:noProof/>
                <w:lang w:val="en-US"/>
              </w:rPr>
            </w:pPr>
          </w:p>
        </w:tc>
        <w:tc>
          <w:tcPr>
            <w:tcW w:w="636" w:type="pct"/>
          </w:tcPr>
          <w:p w14:paraId="63E5B787" w14:textId="77777777" w:rsidR="006B11BC" w:rsidRPr="006E7AC5" w:rsidRDefault="006B11BC" w:rsidP="005E2923">
            <w:pPr>
              <w:autoSpaceDE w:val="0"/>
              <w:autoSpaceDN w:val="0"/>
              <w:adjustRightInd w:val="0"/>
              <w:jc w:val="center"/>
              <w:rPr>
                <w:noProof/>
                <w:lang w:val="en-US"/>
              </w:rPr>
            </w:pPr>
          </w:p>
        </w:tc>
        <w:tc>
          <w:tcPr>
            <w:tcW w:w="636" w:type="pct"/>
            <w:gridSpan w:val="2"/>
          </w:tcPr>
          <w:p w14:paraId="7EBE92E0" w14:textId="77777777" w:rsidR="006B11BC" w:rsidRPr="006E7AC5" w:rsidRDefault="006B11BC" w:rsidP="005E2923">
            <w:pPr>
              <w:autoSpaceDE w:val="0"/>
              <w:autoSpaceDN w:val="0"/>
              <w:adjustRightInd w:val="0"/>
              <w:jc w:val="center"/>
              <w:rPr>
                <w:noProof/>
                <w:lang w:val="en-US"/>
              </w:rPr>
            </w:pPr>
          </w:p>
        </w:tc>
        <w:tc>
          <w:tcPr>
            <w:tcW w:w="636" w:type="pct"/>
          </w:tcPr>
          <w:p w14:paraId="70159D99" w14:textId="77777777" w:rsidR="006B11BC" w:rsidRPr="006E7AC5" w:rsidRDefault="006B11BC" w:rsidP="005E2923">
            <w:pPr>
              <w:autoSpaceDE w:val="0"/>
              <w:autoSpaceDN w:val="0"/>
              <w:adjustRightInd w:val="0"/>
              <w:jc w:val="center"/>
              <w:rPr>
                <w:noProof/>
              </w:rPr>
            </w:pPr>
          </w:p>
        </w:tc>
        <w:tc>
          <w:tcPr>
            <w:tcW w:w="475" w:type="pct"/>
          </w:tcPr>
          <w:p w14:paraId="084BEB19" w14:textId="77777777" w:rsidR="006B11BC" w:rsidRPr="006E7AC5" w:rsidRDefault="006B11BC" w:rsidP="005E2923">
            <w:pPr>
              <w:autoSpaceDE w:val="0"/>
              <w:autoSpaceDN w:val="0"/>
              <w:adjustRightInd w:val="0"/>
              <w:jc w:val="center"/>
              <w:rPr>
                <w:noProof/>
              </w:rPr>
            </w:pPr>
          </w:p>
        </w:tc>
      </w:tr>
      <w:tr w:rsidR="006B11BC" w:rsidRPr="006E7AC5" w14:paraId="48CED32A" w14:textId="77777777" w:rsidTr="009C1872">
        <w:trPr>
          <w:trHeight w:val="288"/>
        </w:trPr>
        <w:tc>
          <w:tcPr>
            <w:tcW w:w="188" w:type="pct"/>
          </w:tcPr>
          <w:p w14:paraId="48BD0E9E" w14:textId="77777777" w:rsidR="006B11BC" w:rsidRPr="006E7AC5" w:rsidRDefault="006B11BC" w:rsidP="005E2923">
            <w:pPr>
              <w:autoSpaceDE w:val="0"/>
              <w:autoSpaceDN w:val="0"/>
              <w:adjustRightInd w:val="0"/>
              <w:jc w:val="center"/>
              <w:rPr>
                <w:noProof/>
              </w:rPr>
            </w:pPr>
          </w:p>
        </w:tc>
        <w:tc>
          <w:tcPr>
            <w:tcW w:w="1038" w:type="pct"/>
            <w:gridSpan w:val="2"/>
            <w:vAlign w:val="center"/>
          </w:tcPr>
          <w:p w14:paraId="17E69FCA" w14:textId="77777777" w:rsidR="006B11BC" w:rsidRPr="006E7AC5" w:rsidRDefault="006B11BC" w:rsidP="00607022">
            <w:pPr>
              <w:autoSpaceDE w:val="0"/>
              <w:autoSpaceDN w:val="0"/>
              <w:adjustRightInd w:val="0"/>
              <w:rPr>
                <w:noProof/>
                <w:lang w:val="en-US"/>
              </w:rPr>
            </w:pPr>
            <w:r w:rsidRPr="006E7AC5">
              <w:rPr>
                <w:color w:val="000000"/>
              </w:rPr>
              <w:t>Ø 60 x 30mm</w:t>
            </w:r>
          </w:p>
        </w:tc>
        <w:tc>
          <w:tcPr>
            <w:tcW w:w="362" w:type="pct"/>
            <w:vAlign w:val="bottom"/>
          </w:tcPr>
          <w:p w14:paraId="058CBA70" w14:textId="77777777" w:rsidR="006B11BC" w:rsidRPr="006E7AC5" w:rsidRDefault="006B11BC" w:rsidP="005E2923">
            <w:pPr>
              <w:autoSpaceDE w:val="0"/>
              <w:autoSpaceDN w:val="0"/>
              <w:adjustRightInd w:val="0"/>
              <w:jc w:val="center"/>
              <w:rPr>
                <w:noProof/>
                <w:lang w:val="en-US"/>
              </w:rPr>
            </w:pPr>
            <w:r w:rsidRPr="006E7AC5">
              <w:rPr>
                <w:color w:val="000000"/>
              </w:rPr>
              <w:t>m'</w:t>
            </w:r>
          </w:p>
        </w:tc>
        <w:tc>
          <w:tcPr>
            <w:tcW w:w="393" w:type="pct"/>
            <w:vAlign w:val="bottom"/>
          </w:tcPr>
          <w:p w14:paraId="02D91B0E" w14:textId="77777777" w:rsidR="006B11BC" w:rsidRPr="006E7AC5" w:rsidRDefault="006B11BC" w:rsidP="005E2923">
            <w:pPr>
              <w:autoSpaceDE w:val="0"/>
              <w:autoSpaceDN w:val="0"/>
              <w:adjustRightInd w:val="0"/>
              <w:jc w:val="center"/>
              <w:rPr>
                <w:noProof/>
                <w:lang w:val="en-US"/>
              </w:rPr>
            </w:pPr>
            <w:r w:rsidRPr="006E7AC5">
              <w:rPr>
                <w:color w:val="000000"/>
              </w:rPr>
              <w:t>22</w:t>
            </w:r>
          </w:p>
        </w:tc>
        <w:tc>
          <w:tcPr>
            <w:tcW w:w="636" w:type="pct"/>
          </w:tcPr>
          <w:p w14:paraId="5DEF9CAF" w14:textId="77777777" w:rsidR="006B11BC" w:rsidRPr="006E7AC5" w:rsidRDefault="006B11BC" w:rsidP="005E2923">
            <w:pPr>
              <w:autoSpaceDE w:val="0"/>
              <w:autoSpaceDN w:val="0"/>
              <w:adjustRightInd w:val="0"/>
              <w:jc w:val="center"/>
              <w:rPr>
                <w:noProof/>
                <w:lang w:val="en-US"/>
              </w:rPr>
            </w:pPr>
          </w:p>
        </w:tc>
        <w:tc>
          <w:tcPr>
            <w:tcW w:w="636" w:type="pct"/>
          </w:tcPr>
          <w:p w14:paraId="4C5AD30C" w14:textId="77777777" w:rsidR="006B11BC" w:rsidRPr="006E7AC5" w:rsidRDefault="006B11BC" w:rsidP="005E2923">
            <w:pPr>
              <w:autoSpaceDE w:val="0"/>
              <w:autoSpaceDN w:val="0"/>
              <w:adjustRightInd w:val="0"/>
              <w:jc w:val="center"/>
              <w:rPr>
                <w:noProof/>
                <w:lang w:val="en-US"/>
              </w:rPr>
            </w:pPr>
          </w:p>
        </w:tc>
        <w:tc>
          <w:tcPr>
            <w:tcW w:w="636" w:type="pct"/>
            <w:gridSpan w:val="2"/>
          </w:tcPr>
          <w:p w14:paraId="535F4C4C" w14:textId="77777777" w:rsidR="006B11BC" w:rsidRPr="006E7AC5" w:rsidRDefault="006B11BC" w:rsidP="005E2923">
            <w:pPr>
              <w:autoSpaceDE w:val="0"/>
              <w:autoSpaceDN w:val="0"/>
              <w:adjustRightInd w:val="0"/>
              <w:jc w:val="center"/>
              <w:rPr>
                <w:noProof/>
                <w:lang w:val="en-US"/>
              </w:rPr>
            </w:pPr>
          </w:p>
        </w:tc>
        <w:tc>
          <w:tcPr>
            <w:tcW w:w="636" w:type="pct"/>
          </w:tcPr>
          <w:p w14:paraId="09FEF0C1" w14:textId="77777777" w:rsidR="006B11BC" w:rsidRPr="006E7AC5" w:rsidRDefault="006B11BC" w:rsidP="005E2923">
            <w:pPr>
              <w:autoSpaceDE w:val="0"/>
              <w:autoSpaceDN w:val="0"/>
              <w:adjustRightInd w:val="0"/>
              <w:jc w:val="center"/>
              <w:rPr>
                <w:noProof/>
              </w:rPr>
            </w:pPr>
          </w:p>
        </w:tc>
        <w:tc>
          <w:tcPr>
            <w:tcW w:w="475" w:type="pct"/>
          </w:tcPr>
          <w:p w14:paraId="1466DA3B" w14:textId="77777777" w:rsidR="006B11BC" w:rsidRPr="006E7AC5" w:rsidRDefault="006B11BC" w:rsidP="005E2923">
            <w:pPr>
              <w:autoSpaceDE w:val="0"/>
              <w:autoSpaceDN w:val="0"/>
              <w:adjustRightInd w:val="0"/>
              <w:jc w:val="center"/>
              <w:rPr>
                <w:noProof/>
              </w:rPr>
            </w:pPr>
          </w:p>
        </w:tc>
      </w:tr>
      <w:tr w:rsidR="006B11BC" w:rsidRPr="006E7AC5" w14:paraId="2AAA343B" w14:textId="77777777" w:rsidTr="009C1872">
        <w:trPr>
          <w:trHeight w:val="288"/>
        </w:trPr>
        <w:tc>
          <w:tcPr>
            <w:tcW w:w="188" w:type="pct"/>
          </w:tcPr>
          <w:p w14:paraId="4187C1E8" w14:textId="77777777" w:rsidR="006B11BC" w:rsidRPr="006E7AC5" w:rsidRDefault="006B11BC" w:rsidP="005E2923">
            <w:pPr>
              <w:autoSpaceDE w:val="0"/>
              <w:autoSpaceDN w:val="0"/>
              <w:adjustRightInd w:val="0"/>
              <w:jc w:val="center"/>
              <w:rPr>
                <w:noProof/>
              </w:rPr>
            </w:pPr>
          </w:p>
        </w:tc>
        <w:tc>
          <w:tcPr>
            <w:tcW w:w="1038" w:type="pct"/>
            <w:gridSpan w:val="2"/>
            <w:vAlign w:val="center"/>
          </w:tcPr>
          <w:p w14:paraId="1026BE58" w14:textId="77777777" w:rsidR="006B11BC" w:rsidRPr="006E7AC5" w:rsidRDefault="006B11BC" w:rsidP="00607022">
            <w:pPr>
              <w:autoSpaceDE w:val="0"/>
              <w:autoSpaceDN w:val="0"/>
              <w:adjustRightInd w:val="0"/>
              <w:rPr>
                <w:noProof/>
                <w:lang w:val="en-US"/>
              </w:rPr>
            </w:pPr>
            <w:r w:rsidRPr="006E7AC5">
              <w:rPr>
                <w:color w:val="000000"/>
              </w:rPr>
              <w:t>Ø 48 x 30mm</w:t>
            </w:r>
          </w:p>
        </w:tc>
        <w:tc>
          <w:tcPr>
            <w:tcW w:w="362" w:type="pct"/>
            <w:vAlign w:val="bottom"/>
          </w:tcPr>
          <w:p w14:paraId="39610060" w14:textId="77777777" w:rsidR="006B11BC" w:rsidRPr="006E7AC5" w:rsidRDefault="006B11BC" w:rsidP="005E2923">
            <w:pPr>
              <w:autoSpaceDE w:val="0"/>
              <w:autoSpaceDN w:val="0"/>
              <w:adjustRightInd w:val="0"/>
              <w:jc w:val="center"/>
              <w:rPr>
                <w:noProof/>
                <w:lang w:val="en-US"/>
              </w:rPr>
            </w:pPr>
            <w:r w:rsidRPr="006E7AC5">
              <w:rPr>
                <w:color w:val="000000"/>
              </w:rPr>
              <w:t>m'</w:t>
            </w:r>
          </w:p>
        </w:tc>
        <w:tc>
          <w:tcPr>
            <w:tcW w:w="393" w:type="pct"/>
            <w:vAlign w:val="bottom"/>
          </w:tcPr>
          <w:p w14:paraId="59582483" w14:textId="77777777" w:rsidR="006B11BC" w:rsidRPr="006E7AC5" w:rsidRDefault="006B11BC" w:rsidP="005E2923">
            <w:pPr>
              <w:autoSpaceDE w:val="0"/>
              <w:autoSpaceDN w:val="0"/>
              <w:adjustRightInd w:val="0"/>
              <w:jc w:val="center"/>
              <w:rPr>
                <w:noProof/>
                <w:lang w:val="en-US"/>
              </w:rPr>
            </w:pPr>
            <w:r w:rsidRPr="006E7AC5">
              <w:rPr>
                <w:color w:val="000000"/>
              </w:rPr>
              <w:t>12</w:t>
            </w:r>
          </w:p>
        </w:tc>
        <w:tc>
          <w:tcPr>
            <w:tcW w:w="636" w:type="pct"/>
          </w:tcPr>
          <w:p w14:paraId="257D93ED" w14:textId="77777777" w:rsidR="006B11BC" w:rsidRPr="006E7AC5" w:rsidRDefault="006B11BC" w:rsidP="005E2923">
            <w:pPr>
              <w:autoSpaceDE w:val="0"/>
              <w:autoSpaceDN w:val="0"/>
              <w:adjustRightInd w:val="0"/>
              <w:jc w:val="center"/>
              <w:rPr>
                <w:noProof/>
                <w:lang w:val="en-US"/>
              </w:rPr>
            </w:pPr>
          </w:p>
        </w:tc>
        <w:tc>
          <w:tcPr>
            <w:tcW w:w="636" w:type="pct"/>
          </w:tcPr>
          <w:p w14:paraId="5DA0B8DF" w14:textId="77777777" w:rsidR="006B11BC" w:rsidRPr="006E7AC5" w:rsidRDefault="006B11BC" w:rsidP="005E2923">
            <w:pPr>
              <w:autoSpaceDE w:val="0"/>
              <w:autoSpaceDN w:val="0"/>
              <w:adjustRightInd w:val="0"/>
              <w:jc w:val="center"/>
              <w:rPr>
                <w:noProof/>
                <w:lang w:val="en-US"/>
              </w:rPr>
            </w:pPr>
          </w:p>
        </w:tc>
        <w:tc>
          <w:tcPr>
            <w:tcW w:w="636" w:type="pct"/>
            <w:gridSpan w:val="2"/>
          </w:tcPr>
          <w:p w14:paraId="79E131AD" w14:textId="77777777" w:rsidR="006B11BC" w:rsidRPr="006E7AC5" w:rsidRDefault="006B11BC" w:rsidP="005E2923">
            <w:pPr>
              <w:autoSpaceDE w:val="0"/>
              <w:autoSpaceDN w:val="0"/>
              <w:adjustRightInd w:val="0"/>
              <w:jc w:val="center"/>
              <w:rPr>
                <w:noProof/>
                <w:lang w:val="en-US"/>
              </w:rPr>
            </w:pPr>
          </w:p>
        </w:tc>
        <w:tc>
          <w:tcPr>
            <w:tcW w:w="636" w:type="pct"/>
          </w:tcPr>
          <w:p w14:paraId="4F3BC4EA" w14:textId="77777777" w:rsidR="006B11BC" w:rsidRPr="006E7AC5" w:rsidRDefault="006B11BC" w:rsidP="005E2923">
            <w:pPr>
              <w:autoSpaceDE w:val="0"/>
              <w:autoSpaceDN w:val="0"/>
              <w:adjustRightInd w:val="0"/>
              <w:jc w:val="center"/>
              <w:rPr>
                <w:noProof/>
              </w:rPr>
            </w:pPr>
          </w:p>
        </w:tc>
        <w:tc>
          <w:tcPr>
            <w:tcW w:w="475" w:type="pct"/>
          </w:tcPr>
          <w:p w14:paraId="42FE23A4" w14:textId="77777777" w:rsidR="006B11BC" w:rsidRPr="006E7AC5" w:rsidRDefault="006B11BC" w:rsidP="005E2923">
            <w:pPr>
              <w:autoSpaceDE w:val="0"/>
              <w:autoSpaceDN w:val="0"/>
              <w:adjustRightInd w:val="0"/>
              <w:jc w:val="center"/>
              <w:rPr>
                <w:noProof/>
              </w:rPr>
            </w:pPr>
          </w:p>
        </w:tc>
      </w:tr>
      <w:tr w:rsidR="006B11BC" w:rsidRPr="006E7AC5" w14:paraId="48D82805" w14:textId="77777777" w:rsidTr="009C1872">
        <w:trPr>
          <w:trHeight w:val="288"/>
        </w:trPr>
        <w:tc>
          <w:tcPr>
            <w:tcW w:w="188" w:type="pct"/>
          </w:tcPr>
          <w:p w14:paraId="5EA27341" w14:textId="77777777" w:rsidR="006B11BC" w:rsidRPr="006E7AC5" w:rsidRDefault="006B11BC" w:rsidP="005E2923">
            <w:pPr>
              <w:autoSpaceDE w:val="0"/>
              <w:autoSpaceDN w:val="0"/>
              <w:adjustRightInd w:val="0"/>
              <w:jc w:val="center"/>
              <w:rPr>
                <w:noProof/>
              </w:rPr>
            </w:pPr>
            <w:r w:rsidRPr="006E7AC5">
              <w:t>30</w:t>
            </w:r>
          </w:p>
        </w:tc>
        <w:tc>
          <w:tcPr>
            <w:tcW w:w="1038" w:type="pct"/>
            <w:gridSpan w:val="2"/>
            <w:vAlign w:val="center"/>
          </w:tcPr>
          <w:p w14:paraId="192C6AD1" w14:textId="77777777" w:rsidR="006B11BC" w:rsidRPr="006E7AC5" w:rsidRDefault="006B11BC" w:rsidP="00607022">
            <w:pPr>
              <w:autoSpaceDE w:val="0"/>
              <w:autoSpaceDN w:val="0"/>
              <w:adjustRightInd w:val="0"/>
              <w:rPr>
                <w:noProof/>
                <w:lang w:val="en-US"/>
              </w:rPr>
            </w:pPr>
            <w:r w:rsidRPr="006E7AC5">
              <w:rPr>
                <w:color w:val="000000"/>
              </w:rPr>
              <w:t>Izrade dodatne zaštite cevne izolacije sa Al limom debljine d=0,6mm</w:t>
            </w:r>
          </w:p>
        </w:tc>
        <w:tc>
          <w:tcPr>
            <w:tcW w:w="362" w:type="pct"/>
            <w:vAlign w:val="bottom"/>
          </w:tcPr>
          <w:p w14:paraId="580AA479" w14:textId="77777777" w:rsidR="006B11BC" w:rsidRPr="006E7AC5" w:rsidRDefault="006B11BC" w:rsidP="005E2923">
            <w:pPr>
              <w:autoSpaceDE w:val="0"/>
              <w:autoSpaceDN w:val="0"/>
              <w:adjustRightInd w:val="0"/>
              <w:jc w:val="center"/>
              <w:rPr>
                <w:noProof/>
                <w:lang w:val="en-US"/>
              </w:rPr>
            </w:pPr>
            <w:r w:rsidRPr="006E7AC5">
              <w:rPr>
                <w:color w:val="000000"/>
              </w:rPr>
              <w:t>m2</w:t>
            </w:r>
          </w:p>
        </w:tc>
        <w:tc>
          <w:tcPr>
            <w:tcW w:w="393" w:type="pct"/>
            <w:vAlign w:val="bottom"/>
          </w:tcPr>
          <w:p w14:paraId="2B5499EA" w14:textId="77777777" w:rsidR="006B11BC" w:rsidRPr="006E7AC5" w:rsidRDefault="006B11BC" w:rsidP="005E2923">
            <w:pPr>
              <w:autoSpaceDE w:val="0"/>
              <w:autoSpaceDN w:val="0"/>
              <w:adjustRightInd w:val="0"/>
              <w:jc w:val="center"/>
              <w:rPr>
                <w:noProof/>
                <w:lang w:val="en-US"/>
              </w:rPr>
            </w:pPr>
            <w:r w:rsidRPr="006E7AC5">
              <w:rPr>
                <w:color w:val="000000"/>
              </w:rPr>
              <w:t>5</w:t>
            </w:r>
          </w:p>
        </w:tc>
        <w:tc>
          <w:tcPr>
            <w:tcW w:w="636" w:type="pct"/>
          </w:tcPr>
          <w:p w14:paraId="67A16552" w14:textId="77777777" w:rsidR="006B11BC" w:rsidRPr="006E7AC5" w:rsidRDefault="006B11BC" w:rsidP="005E2923">
            <w:pPr>
              <w:autoSpaceDE w:val="0"/>
              <w:autoSpaceDN w:val="0"/>
              <w:adjustRightInd w:val="0"/>
              <w:jc w:val="center"/>
              <w:rPr>
                <w:noProof/>
                <w:lang w:val="en-US"/>
              </w:rPr>
            </w:pPr>
          </w:p>
        </w:tc>
        <w:tc>
          <w:tcPr>
            <w:tcW w:w="636" w:type="pct"/>
          </w:tcPr>
          <w:p w14:paraId="35B8E749" w14:textId="77777777" w:rsidR="006B11BC" w:rsidRPr="006E7AC5" w:rsidRDefault="006B11BC" w:rsidP="005E2923">
            <w:pPr>
              <w:autoSpaceDE w:val="0"/>
              <w:autoSpaceDN w:val="0"/>
              <w:adjustRightInd w:val="0"/>
              <w:jc w:val="center"/>
              <w:rPr>
                <w:noProof/>
                <w:lang w:val="en-US"/>
              </w:rPr>
            </w:pPr>
          </w:p>
        </w:tc>
        <w:tc>
          <w:tcPr>
            <w:tcW w:w="636" w:type="pct"/>
            <w:gridSpan w:val="2"/>
          </w:tcPr>
          <w:p w14:paraId="118DB5F6" w14:textId="77777777" w:rsidR="006B11BC" w:rsidRPr="006E7AC5" w:rsidRDefault="006B11BC" w:rsidP="005E2923">
            <w:pPr>
              <w:autoSpaceDE w:val="0"/>
              <w:autoSpaceDN w:val="0"/>
              <w:adjustRightInd w:val="0"/>
              <w:jc w:val="center"/>
              <w:rPr>
                <w:noProof/>
                <w:lang w:val="en-US"/>
              </w:rPr>
            </w:pPr>
          </w:p>
        </w:tc>
        <w:tc>
          <w:tcPr>
            <w:tcW w:w="636" w:type="pct"/>
          </w:tcPr>
          <w:p w14:paraId="048A5B10" w14:textId="77777777" w:rsidR="006B11BC" w:rsidRPr="006E7AC5" w:rsidRDefault="006B11BC" w:rsidP="005E2923">
            <w:pPr>
              <w:autoSpaceDE w:val="0"/>
              <w:autoSpaceDN w:val="0"/>
              <w:adjustRightInd w:val="0"/>
              <w:jc w:val="center"/>
              <w:rPr>
                <w:noProof/>
              </w:rPr>
            </w:pPr>
          </w:p>
        </w:tc>
        <w:tc>
          <w:tcPr>
            <w:tcW w:w="475" w:type="pct"/>
          </w:tcPr>
          <w:p w14:paraId="4AD42D3C" w14:textId="77777777" w:rsidR="006B11BC" w:rsidRPr="006E7AC5" w:rsidRDefault="006B11BC" w:rsidP="005E2923">
            <w:pPr>
              <w:autoSpaceDE w:val="0"/>
              <w:autoSpaceDN w:val="0"/>
              <w:adjustRightInd w:val="0"/>
              <w:jc w:val="center"/>
              <w:rPr>
                <w:noProof/>
              </w:rPr>
            </w:pPr>
          </w:p>
        </w:tc>
      </w:tr>
      <w:tr w:rsidR="006B11BC" w:rsidRPr="006E7AC5" w14:paraId="43C99B64" w14:textId="77777777" w:rsidTr="009C1872">
        <w:trPr>
          <w:trHeight w:val="288"/>
        </w:trPr>
        <w:tc>
          <w:tcPr>
            <w:tcW w:w="188" w:type="pct"/>
          </w:tcPr>
          <w:p w14:paraId="27841DC3" w14:textId="77777777" w:rsidR="006B11BC" w:rsidRPr="006E7AC5" w:rsidRDefault="006B11BC" w:rsidP="005E2923">
            <w:pPr>
              <w:autoSpaceDE w:val="0"/>
              <w:autoSpaceDN w:val="0"/>
              <w:adjustRightInd w:val="0"/>
              <w:jc w:val="center"/>
              <w:rPr>
                <w:noProof/>
              </w:rPr>
            </w:pPr>
            <w:r w:rsidRPr="006E7AC5">
              <w:t>31</w:t>
            </w:r>
          </w:p>
        </w:tc>
        <w:tc>
          <w:tcPr>
            <w:tcW w:w="1038" w:type="pct"/>
            <w:gridSpan w:val="2"/>
            <w:vAlign w:val="center"/>
          </w:tcPr>
          <w:p w14:paraId="1276826E" w14:textId="77777777" w:rsidR="006B11BC" w:rsidRPr="006E7AC5" w:rsidRDefault="006B11BC" w:rsidP="00607022">
            <w:pPr>
              <w:autoSpaceDE w:val="0"/>
              <w:autoSpaceDN w:val="0"/>
              <w:adjustRightInd w:val="0"/>
              <w:rPr>
                <w:noProof/>
                <w:lang w:val="en-US"/>
              </w:rPr>
            </w:pPr>
            <w:r w:rsidRPr="006E7AC5">
              <w:rPr>
                <w:color w:val="000000"/>
              </w:rPr>
              <w:t>Odmašćivanje cevovoda za povrat kondenzata, čišćenje metalnom četkom do metalnog sjaja, antikorozivna zaštita sa dva sloja osnovne metalne boje.</w:t>
            </w:r>
          </w:p>
        </w:tc>
        <w:tc>
          <w:tcPr>
            <w:tcW w:w="362" w:type="pct"/>
            <w:vAlign w:val="bottom"/>
          </w:tcPr>
          <w:p w14:paraId="67767F77" w14:textId="77777777" w:rsidR="006B11BC" w:rsidRPr="006E7AC5" w:rsidRDefault="006B11BC" w:rsidP="005E2923">
            <w:pPr>
              <w:autoSpaceDE w:val="0"/>
              <w:autoSpaceDN w:val="0"/>
              <w:adjustRightInd w:val="0"/>
              <w:jc w:val="center"/>
              <w:rPr>
                <w:noProof/>
                <w:lang w:val="en-US"/>
              </w:rPr>
            </w:pPr>
            <w:r w:rsidRPr="006E7AC5">
              <w:rPr>
                <w:color w:val="000000"/>
              </w:rPr>
              <w:t>m2</w:t>
            </w:r>
          </w:p>
        </w:tc>
        <w:tc>
          <w:tcPr>
            <w:tcW w:w="393" w:type="pct"/>
            <w:vAlign w:val="bottom"/>
          </w:tcPr>
          <w:p w14:paraId="4804D956" w14:textId="77777777" w:rsidR="006B11BC" w:rsidRPr="006E7AC5" w:rsidRDefault="006B11BC" w:rsidP="005E2923">
            <w:pPr>
              <w:autoSpaceDE w:val="0"/>
              <w:autoSpaceDN w:val="0"/>
              <w:adjustRightInd w:val="0"/>
              <w:jc w:val="center"/>
              <w:rPr>
                <w:noProof/>
                <w:lang w:val="en-US"/>
              </w:rPr>
            </w:pPr>
            <w:r w:rsidRPr="006E7AC5">
              <w:rPr>
                <w:color w:val="000000"/>
              </w:rPr>
              <w:t>5</w:t>
            </w:r>
          </w:p>
        </w:tc>
        <w:tc>
          <w:tcPr>
            <w:tcW w:w="636" w:type="pct"/>
          </w:tcPr>
          <w:p w14:paraId="7D12A1AA" w14:textId="77777777" w:rsidR="006B11BC" w:rsidRPr="006E7AC5" w:rsidRDefault="006B11BC" w:rsidP="005E2923">
            <w:pPr>
              <w:autoSpaceDE w:val="0"/>
              <w:autoSpaceDN w:val="0"/>
              <w:adjustRightInd w:val="0"/>
              <w:jc w:val="center"/>
              <w:rPr>
                <w:noProof/>
                <w:lang w:val="en-US"/>
              </w:rPr>
            </w:pPr>
          </w:p>
        </w:tc>
        <w:tc>
          <w:tcPr>
            <w:tcW w:w="636" w:type="pct"/>
          </w:tcPr>
          <w:p w14:paraId="4ED0E667" w14:textId="77777777" w:rsidR="006B11BC" w:rsidRPr="006E7AC5" w:rsidRDefault="006B11BC" w:rsidP="005E2923">
            <w:pPr>
              <w:autoSpaceDE w:val="0"/>
              <w:autoSpaceDN w:val="0"/>
              <w:adjustRightInd w:val="0"/>
              <w:jc w:val="center"/>
              <w:rPr>
                <w:noProof/>
                <w:lang w:val="en-US"/>
              </w:rPr>
            </w:pPr>
          </w:p>
        </w:tc>
        <w:tc>
          <w:tcPr>
            <w:tcW w:w="636" w:type="pct"/>
            <w:gridSpan w:val="2"/>
          </w:tcPr>
          <w:p w14:paraId="3F23C9C5" w14:textId="77777777" w:rsidR="006B11BC" w:rsidRPr="006E7AC5" w:rsidRDefault="006B11BC" w:rsidP="005E2923">
            <w:pPr>
              <w:autoSpaceDE w:val="0"/>
              <w:autoSpaceDN w:val="0"/>
              <w:adjustRightInd w:val="0"/>
              <w:jc w:val="center"/>
              <w:rPr>
                <w:noProof/>
                <w:lang w:val="en-US"/>
              </w:rPr>
            </w:pPr>
          </w:p>
        </w:tc>
        <w:tc>
          <w:tcPr>
            <w:tcW w:w="636" w:type="pct"/>
          </w:tcPr>
          <w:p w14:paraId="5B0067ED" w14:textId="77777777" w:rsidR="006B11BC" w:rsidRPr="006E7AC5" w:rsidRDefault="006B11BC" w:rsidP="005E2923">
            <w:pPr>
              <w:autoSpaceDE w:val="0"/>
              <w:autoSpaceDN w:val="0"/>
              <w:adjustRightInd w:val="0"/>
              <w:jc w:val="center"/>
              <w:rPr>
                <w:noProof/>
              </w:rPr>
            </w:pPr>
          </w:p>
        </w:tc>
        <w:tc>
          <w:tcPr>
            <w:tcW w:w="475" w:type="pct"/>
          </w:tcPr>
          <w:p w14:paraId="399FD560" w14:textId="77777777" w:rsidR="006B11BC" w:rsidRPr="006E7AC5" w:rsidRDefault="006B11BC" w:rsidP="005E2923">
            <w:pPr>
              <w:autoSpaceDE w:val="0"/>
              <w:autoSpaceDN w:val="0"/>
              <w:adjustRightInd w:val="0"/>
              <w:jc w:val="center"/>
              <w:rPr>
                <w:noProof/>
              </w:rPr>
            </w:pPr>
          </w:p>
        </w:tc>
      </w:tr>
      <w:tr w:rsidR="006B11BC" w:rsidRPr="006E7AC5" w14:paraId="35FE16F4" w14:textId="77777777" w:rsidTr="009C1872">
        <w:trPr>
          <w:trHeight w:val="288"/>
        </w:trPr>
        <w:tc>
          <w:tcPr>
            <w:tcW w:w="188" w:type="pct"/>
          </w:tcPr>
          <w:p w14:paraId="285B2B2A" w14:textId="77777777" w:rsidR="006B11BC" w:rsidRPr="006E7AC5" w:rsidRDefault="006B11BC" w:rsidP="005E2923">
            <w:pPr>
              <w:autoSpaceDE w:val="0"/>
              <w:autoSpaceDN w:val="0"/>
              <w:adjustRightInd w:val="0"/>
              <w:jc w:val="center"/>
              <w:rPr>
                <w:noProof/>
              </w:rPr>
            </w:pPr>
          </w:p>
        </w:tc>
        <w:tc>
          <w:tcPr>
            <w:tcW w:w="1038" w:type="pct"/>
            <w:gridSpan w:val="2"/>
            <w:vAlign w:val="center"/>
          </w:tcPr>
          <w:p w14:paraId="4C93A9F2" w14:textId="77777777" w:rsidR="006B11BC" w:rsidRPr="006E7AC5" w:rsidRDefault="006B11BC" w:rsidP="00607022">
            <w:pPr>
              <w:autoSpaceDE w:val="0"/>
              <w:autoSpaceDN w:val="0"/>
              <w:adjustRightInd w:val="0"/>
              <w:rPr>
                <w:noProof/>
                <w:lang w:val="en-US"/>
              </w:rPr>
            </w:pPr>
            <w:r w:rsidRPr="006E7AC5">
              <w:rPr>
                <w:color w:val="000000"/>
              </w:rPr>
              <w:t>Prateće elektro instalacije</w:t>
            </w:r>
          </w:p>
        </w:tc>
        <w:tc>
          <w:tcPr>
            <w:tcW w:w="362" w:type="pct"/>
            <w:vAlign w:val="bottom"/>
          </w:tcPr>
          <w:p w14:paraId="57EB91E3" w14:textId="77777777" w:rsidR="006B11BC" w:rsidRPr="006E7AC5" w:rsidRDefault="006B11BC" w:rsidP="005E2923">
            <w:pPr>
              <w:autoSpaceDE w:val="0"/>
              <w:autoSpaceDN w:val="0"/>
              <w:adjustRightInd w:val="0"/>
              <w:jc w:val="center"/>
              <w:rPr>
                <w:noProof/>
                <w:lang w:val="en-US"/>
              </w:rPr>
            </w:pPr>
          </w:p>
        </w:tc>
        <w:tc>
          <w:tcPr>
            <w:tcW w:w="393" w:type="pct"/>
            <w:vAlign w:val="bottom"/>
          </w:tcPr>
          <w:p w14:paraId="03489DAA" w14:textId="77777777" w:rsidR="006B11BC" w:rsidRPr="006E7AC5" w:rsidRDefault="006B11BC" w:rsidP="005E2923">
            <w:pPr>
              <w:autoSpaceDE w:val="0"/>
              <w:autoSpaceDN w:val="0"/>
              <w:adjustRightInd w:val="0"/>
              <w:jc w:val="center"/>
              <w:rPr>
                <w:noProof/>
                <w:lang w:val="en-US"/>
              </w:rPr>
            </w:pPr>
          </w:p>
        </w:tc>
        <w:tc>
          <w:tcPr>
            <w:tcW w:w="636" w:type="pct"/>
          </w:tcPr>
          <w:p w14:paraId="13D54153" w14:textId="77777777" w:rsidR="006B11BC" w:rsidRPr="006E7AC5" w:rsidRDefault="006B11BC" w:rsidP="005E2923">
            <w:pPr>
              <w:autoSpaceDE w:val="0"/>
              <w:autoSpaceDN w:val="0"/>
              <w:adjustRightInd w:val="0"/>
              <w:jc w:val="center"/>
              <w:rPr>
                <w:noProof/>
                <w:lang w:val="en-US"/>
              </w:rPr>
            </w:pPr>
          </w:p>
        </w:tc>
        <w:tc>
          <w:tcPr>
            <w:tcW w:w="636" w:type="pct"/>
          </w:tcPr>
          <w:p w14:paraId="7737DA54" w14:textId="77777777" w:rsidR="006B11BC" w:rsidRPr="006E7AC5" w:rsidRDefault="006B11BC" w:rsidP="005E2923">
            <w:pPr>
              <w:autoSpaceDE w:val="0"/>
              <w:autoSpaceDN w:val="0"/>
              <w:adjustRightInd w:val="0"/>
              <w:jc w:val="center"/>
              <w:rPr>
                <w:noProof/>
                <w:lang w:val="en-US"/>
              </w:rPr>
            </w:pPr>
          </w:p>
        </w:tc>
        <w:tc>
          <w:tcPr>
            <w:tcW w:w="636" w:type="pct"/>
            <w:gridSpan w:val="2"/>
          </w:tcPr>
          <w:p w14:paraId="34BFBCCE" w14:textId="77777777" w:rsidR="006B11BC" w:rsidRPr="006E7AC5" w:rsidRDefault="006B11BC" w:rsidP="005E2923">
            <w:pPr>
              <w:autoSpaceDE w:val="0"/>
              <w:autoSpaceDN w:val="0"/>
              <w:adjustRightInd w:val="0"/>
              <w:jc w:val="center"/>
              <w:rPr>
                <w:noProof/>
                <w:lang w:val="en-US"/>
              </w:rPr>
            </w:pPr>
          </w:p>
        </w:tc>
        <w:tc>
          <w:tcPr>
            <w:tcW w:w="636" w:type="pct"/>
          </w:tcPr>
          <w:p w14:paraId="3ABB0114" w14:textId="77777777" w:rsidR="006B11BC" w:rsidRPr="006E7AC5" w:rsidRDefault="006B11BC" w:rsidP="005E2923">
            <w:pPr>
              <w:autoSpaceDE w:val="0"/>
              <w:autoSpaceDN w:val="0"/>
              <w:adjustRightInd w:val="0"/>
              <w:jc w:val="center"/>
              <w:rPr>
                <w:noProof/>
              </w:rPr>
            </w:pPr>
          </w:p>
        </w:tc>
        <w:tc>
          <w:tcPr>
            <w:tcW w:w="475" w:type="pct"/>
          </w:tcPr>
          <w:p w14:paraId="332538BA" w14:textId="77777777" w:rsidR="006B11BC" w:rsidRPr="006E7AC5" w:rsidRDefault="006B11BC" w:rsidP="005E2923">
            <w:pPr>
              <w:autoSpaceDE w:val="0"/>
              <w:autoSpaceDN w:val="0"/>
              <w:adjustRightInd w:val="0"/>
              <w:jc w:val="center"/>
              <w:rPr>
                <w:noProof/>
              </w:rPr>
            </w:pPr>
          </w:p>
        </w:tc>
      </w:tr>
      <w:tr w:rsidR="00B437F5" w:rsidRPr="006E7AC5" w14:paraId="31A44106" w14:textId="77777777" w:rsidTr="009C1872">
        <w:trPr>
          <w:trHeight w:val="288"/>
        </w:trPr>
        <w:tc>
          <w:tcPr>
            <w:tcW w:w="188" w:type="pct"/>
          </w:tcPr>
          <w:p w14:paraId="6FC3713E" w14:textId="77777777" w:rsidR="00B437F5" w:rsidRPr="006E7AC5" w:rsidRDefault="00B437F5" w:rsidP="005E2923">
            <w:pPr>
              <w:autoSpaceDE w:val="0"/>
              <w:autoSpaceDN w:val="0"/>
              <w:adjustRightInd w:val="0"/>
              <w:jc w:val="center"/>
              <w:rPr>
                <w:noProof/>
              </w:rPr>
            </w:pPr>
            <w:r w:rsidRPr="006E7AC5">
              <w:rPr>
                <w:noProof/>
              </w:rPr>
              <w:t>32</w:t>
            </w:r>
          </w:p>
        </w:tc>
        <w:tc>
          <w:tcPr>
            <w:tcW w:w="1038" w:type="pct"/>
            <w:gridSpan w:val="2"/>
            <w:vAlign w:val="center"/>
          </w:tcPr>
          <w:p w14:paraId="37DC593A" w14:textId="77777777" w:rsidR="00B437F5" w:rsidRPr="006E7AC5" w:rsidRDefault="00B437F5" w:rsidP="00607022">
            <w:pPr>
              <w:autoSpaceDE w:val="0"/>
              <w:autoSpaceDN w:val="0"/>
              <w:adjustRightInd w:val="0"/>
              <w:rPr>
                <w:noProof/>
                <w:lang w:val="en-US"/>
              </w:rPr>
            </w:pPr>
            <w:r w:rsidRPr="006E7AC5">
              <w:rPr>
                <w:color w:val="000000"/>
              </w:rPr>
              <w:t>Isporuka materijala i izrada elektroormana za upravljanje pumpom za povrat kondenzata RO-KO, Orman je zidni, metalni dimenzija 600x400x210 (VxŠxD)mm, sa montažnom pločom, sličan Evrotehna orman ET.KB 600x400 u koji se ugrađuje sledeća oprema:</w:t>
            </w:r>
          </w:p>
        </w:tc>
        <w:tc>
          <w:tcPr>
            <w:tcW w:w="362" w:type="pct"/>
            <w:vAlign w:val="bottom"/>
          </w:tcPr>
          <w:p w14:paraId="1B57C9BC" w14:textId="77777777" w:rsidR="00B437F5" w:rsidRPr="006E7AC5" w:rsidRDefault="00B437F5" w:rsidP="005E2923">
            <w:pPr>
              <w:autoSpaceDE w:val="0"/>
              <w:autoSpaceDN w:val="0"/>
              <w:adjustRightInd w:val="0"/>
              <w:jc w:val="center"/>
              <w:rPr>
                <w:noProof/>
                <w:lang w:val="en-US"/>
              </w:rPr>
            </w:pPr>
          </w:p>
        </w:tc>
        <w:tc>
          <w:tcPr>
            <w:tcW w:w="393" w:type="pct"/>
            <w:vAlign w:val="bottom"/>
          </w:tcPr>
          <w:p w14:paraId="11E2E59A" w14:textId="77777777" w:rsidR="00B437F5" w:rsidRPr="006E7AC5" w:rsidRDefault="00B437F5" w:rsidP="005E2923">
            <w:pPr>
              <w:autoSpaceDE w:val="0"/>
              <w:autoSpaceDN w:val="0"/>
              <w:adjustRightInd w:val="0"/>
              <w:jc w:val="center"/>
              <w:rPr>
                <w:noProof/>
                <w:lang w:val="en-US"/>
              </w:rPr>
            </w:pPr>
          </w:p>
        </w:tc>
        <w:tc>
          <w:tcPr>
            <w:tcW w:w="636" w:type="pct"/>
          </w:tcPr>
          <w:p w14:paraId="488EF02E" w14:textId="77777777" w:rsidR="00B437F5" w:rsidRPr="006E7AC5" w:rsidRDefault="00B437F5" w:rsidP="005E2923">
            <w:pPr>
              <w:autoSpaceDE w:val="0"/>
              <w:autoSpaceDN w:val="0"/>
              <w:adjustRightInd w:val="0"/>
              <w:jc w:val="center"/>
              <w:rPr>
                <w:noProof/>
                <w:lang w:val="en-US"/>
              </w:rPr>
            </w:pPr>
          </w:p>
        </w:tc>
        <w:tc>
          <w:tcPr>
            <w:tcW w:w="636" w:type="pct"/>
          </w:tcPr>
          <w:p w14:paraId="2EA0E722" w14:textId="77777777" w:rsidR="00B437F5" w:rsidRPr="006E7AC5" w:rsidRDefault="00B437F5" w:rsidP="005E2923">
            <w:pPr>
              <w:autoSpaceDE w:val="0"/>
              <w:autoSpaceDN w:val="0"/>
              <w:adjustRightInd w:val="0"/>
              <w:jc w:val="center"/>
              <w:rPr>
                <w:noProof/>
                <w:lang w:val="en-US"/>
              </w:rPr>
            </w:pPr>
          </w:p>
        </w:tc>
        <w:tc>
          <w:tcPr>
            <w:tcW w:w="636" w:type="pct"/>
            <w:gridSpan w:val="2"/>
          </w:tcPr>
          <w:p w14:paraId="6DCFD5B2" w14:textId="77777777" w:rsidR="00B437F5" w:rsidRPr="006E7AC5" w:rsidRDefault="00B437F5" w:rsidP="005E2923">
            <w:pPr>
              <w:autoSpaceDE w:val="0"/>
              <w:autoSpaceDN w:val="0"/>
              <w:adjustRightInd w:val="0"/>
              <w:jc w:val="center"/>
              <w:rPr>
                <w:noProof/>
                <w:lang w:val="en-US"/>
              </w:rPr>
            </w:pPr>
          </w:p>
        </w:tc>
        <w:tc>
          <w:tcPr>
            <w:tcW w:w="636" w:type="pct"/>
          </w:tcPr>
          <w:p w14:paraId="5945FF67" w14:textId="77777777" w:rsidR="00B437F5" w:rsidRPr="006E7AC5" w:rsidRDefault="00B437F5" w:rsidP="005E2923">
            <w:pPr>
              <w:autoSpaceDE w:val="0"/>
              <w:autoSpaceDN w:val="0"/>
              <w:adjustRightInd w:val="0"/>
              <w:jc w:val="center"/>
              <w:rPr>
                <w:noProof/>
              </w:rPr>
            </w:pPr>
          </w:p>
        </w:tc>
        <w:tc>
          <w:tcPr>
            <w:tcW w:w="475" w:type="pct"/>
          </w:tcPr>
          <w:p w14:paraId="6D64086D" w14:textId="77777777" w:rsidR="00B437F5" w:rsidRPr="006E7AC5" w:rsidRDefault="00B437F5" w:rsidP="005E2923">
            <w:pPr>
              <w:autoSpaceDE w:val="0"/>
              <w:autoSpaceDN w:val="0"/>
              <w:adjustRightInd w:val="0"/>
              <w:jc w:val="center"/>
              <w:rPr>
                <w:noProof/>
              </w:rPr>
            </w:pPr>
          </w:p>
        </w:tc>
      </w:tr>
      <w:tr w:rsidR="00B437F5" w:rsidRPr="006E7AC5" w14:paraId="39B9C722" w14:textId="77777777" w:rsidTr="009C1872">
        <w:trPr>
          <w:trHeight w:val="288"/>
        </w:trPr>
        <w:tc>
          <w:tcPr>
            <w:tcW w:w="188" w:type="pct"/>
          </w:tcPr>
          <w:p w14:paraId="055F4DBD" w14:textId="77777777" w:rsidR="00B437F5" w:rsidRPr="006E7AC5" w:rsidRDefault="00B437F5" w:rsidP="005E2923">
            <w:pPr>
              <w:autoSpaceDE w:val="0"/>
              <w:autoSpaceDN w:val="0"/>
              <w:adjustRightInd w:val="0"/>
              <w:jc w:val="center"/>
              <w:rPr>
                <w:noProof/>
              </w:rPr>
            </w:pPr>
          </w:p>
        </w:tc>
        <w:tc>
          <w:tcPr>
            <w:tcW w:w="1038" w:type="pct"/>
            <w:gridSpan w:val="2"/>
            <w:vAlign w:val="center"/>
          </w:tcPr>
          <w:p w14:paraId="3435F4DF" w14:textId="77777777" w:rsidR="00B437F5" w:rsidRPr="006E7AC5" w:rsidRDefault="00B437F5" w:rsidP="00607022">
            <w:pPr>
              <w:autoSpaceDE w:val="0"/>
              <w:autoSpaceDN w:val="0"/>
              <w:adjustRightInd w:val="0"/>
              <w:rPr>
                <w:noProof/>
                <w:lang w:val="en-US"/>
              </w:rPr>
            </w:pPr>
            <w:r w:rsidRPr="006E7AC5">
              <w:rPr>
                <w:color w:val="000000"/>
              </w:rPr>
              <w:t>Strela 1x15W, kom.1</w:t>
            </w:r>
          </w:p>
        </w:tc>
        <w:tc>
          <w:tcPr>
            <w:tcW w:w="362" w:type="pct"/>
            <w:vAlign w:val="bottom"/>
          </w:tcPr>
          <w:p w14:paraId="14FFE51B" w14:textId="77777777" w:rsidR="00B437F5" w:rsidRPr="006E7AC5" w:rsidRDefault="00B437F5" w:rsidP="005E2923">
            <w:pPr>
              <w:autoSpaceDE w:val="0"/>
              <w:autoSpaceDN w:val="0"/>
              <w:adjustRightInd w:val="0"/>
              <w:jc w:val="center"/>
              <w:rPr>
                <w:noProof/>
                <w:lang w:val="en-US"/>
              </w:rPr>
            </w:pPr>
          </w:p>
        </w:tc>
        <w:tc>
          <w:tcPr>
            <w:tcW w:w="393" w:type="pct"/>
            <w:vAlign w:val="bottom"/>
          </w:tcPr>
          <w:p w14:paraId="38050B56" w14:textId="77777777" w:rsidR="00B437F5" w:rsidRPr="006E7AC5" w:rsidRDefault="00B437F5" w:rsidP="005E2923">
            <w:pPr>
              <w:autoSpaceDE w:val="0"/>
              <w:autoSpaceDN w:val="0"/>
              <w:adjustRightInd w:val="0"/>
              <w:jc w:val="center"/>
              <w:rPr>
                <w:noProof/>
                <w:lang w:val="en-US"/>
              </w:rPr>
            </w:pPr>
          </w:p>
        </w:tc>
        <w:tc>
          <w:tcPr>
            <w:tcW w:w="636" w:type="pct"/>
          </w:tcPr>
          <w:p w14:paraId="3490A381" w14:textId="77777777" w:rsidR="00B437F5" w:rsidRPr="006E7AC5" w:rsidRDefault="00B437F5" w:rsidP="005E2923">
            <w:pPr>
              <w:autoSpaceDE w:val="0"/>
              <w:autoSpaceDN w:val="0"/>
              <w:adjustRightInd w:val="0"/>
              <w:jc w:val="center"/>
              <w:rPr>
                <w:noProof/>
                <w:lang w:val="en-US"/>
              </w:rPr>
            </w:pPr>
          </w:p>
        </w:tc>
        <w:tc>
          <w:tcPr>
            <w:tcW w:w="636" w:type="pct"/>
          </w:tcPr>
          <w:p w14:paraId="2BDD6DB9" w14:textId="77777777" w:rsidR="00B437F5" w:rsidRPr="006E7AC5" w:rsidRDefault="00B437F5" w:rsidP="005E2923">
            <w:pPr>
              <w:autoSpaceDE w:val="0"/>
              <w:autoSpaceDN w:val="0"/>
              <w:adjustRightInd w:val="0"/>
              <w:jc w:val="center"/>
              <w:rPr>
                <w:noProof/>
                <w:lang w:val="en-US"/>
              </w:rPr>
            </w:pPr>
          </w:p>
        </w:tc>
        <w:tc>
          <w:tcPr>
            <w:tcW w:w="636" w:type="pct"/>
            <w:gridSpan w:val="2"/>
          </w:tcPr>
          <w:p w14:paraId="68C70E39" w14:textId="77777777" w:rsidR="00B437F5" w:rsidRPr="006E7AC5" w:rsidRDefault="00B437F5" w:rsidP="005E2923">
            <w:pPr>
              <w:autoSpaceDE w:val="0"/>
              <w:autoSpaceDN w:val="0"/>
              <w:adjustRightInd w:val="0"/>
              <w:jc w:val="center"/>
              <w:rPr>
                <w:noProof/>
                <w:lang w:val="en-US"/>
              </w:rPr>
            </w:pPr>
          </w:p>
        </w:tc>
        <w:tc>
          <w:tcPr>
            <w:tcW w:w="636" w:type="pct"/>
          </w:tcPr>
          <w:p w14:paraId="37798D81" w14:textId="77777777" w:rsidR="00B437F5" w:rsidRPr="006E7AC5" w:rsidRDefault="00B437F5" w:rsidP="005E2923">
            <w:pPr>
              <w:autoSpaceDE w:val="0"/>
              <w:autoSpaceDN w:val="0"/>
              <w:adjustRightInd w:val="0"/>
              <w:jc w:val="center"/>
              <w:rPr>
                <w:noProof/>
              </w:rPr>
            </w:pPr>
          </w:p>
        </w:tc>
        <w:tc>
          <w:tcPr>
            <w:tcW w:w="475" w:type="pct"/>
          </w:tcPr>
          <w:p w14:paraId="4D365DD0" w14:textId="77777777" w:rsidR="00B437F5" w:rsidRPr="006E7AC5" w:rsidRDefault="00B437F5" w:rsidP="005E2923">
            <w:pPr>
              <w:autoSpaceDE w:val="0"/>
              <w:autoSpaceDN w:val="0"/>
              <w:adjustRightInd w:val="0"/>
              <w:jc w:val="center"/>
              <w:rPr>
                <w:noProof/>
              </w:rPr>
            </w:pPr>
          </w:p>
        </w:tc>
      </w:tr>
      <w:tr w:rsidR="00B437F5" w:rsidRPr="006E7AC5" w14:paraId="2ABE6861" w14:textId="77777777" w:rsidTr="009C1872">
        <w:trPr>
          <w:trHeight w:val="288"/>
        </w:trPr>
        <w:tc>
          <w:tcPr>
            <w:tcW w:w="188" w:type="pct"/>
          </w:tcPr>
          <w:p w14:paraId="271943A3" w14:textId="77777777" w:rsidR="00B437F5" w:rsidRPr="006E7AC5" w:rsidRDefault="00B437F5" w:rsidP="005E2923">
            <w:pPr>
              <w:autoSpaceDE w:val="0"/>
              <w:autoSpaceDN w:val="0"/>
              <w:adjustRightInd w:val="0"/>
              <w:jc w:val="center"/>
              <w:rPr>
                <w:noProof/>
              </w:rPr>
            </w:pPr>
          </w:p>
        </w:tc>
        <w:tc>
          <w:tcPr>
            <w:tcW w:w="1038" w:type="pct"/>
            <w:gridSpan w:val="2"/>
            <w:vAlign w:val="center"/>
          </w:tcPr>
          <w:p w14:paraId="0F44875B" w14:textId="77777777" w:rsidR="00B437F5" w:rsidRPr="006E7AC5" w:rsidRDefault="00B437F5" w:rsidP="00607022">
            <w:pPr>
              <w:autoSpaceDE w:val="0"/>
              <w:autoSpaceDN w:val="0"/>
              <w:adjustRightInd w:val="0"/>
              <w:rPr>
                <w:noProof/>
                <w:lang w:val="en-US"/>
              </w:rPr>
            </w:pPr>
            <w:r w:rsidRPr="006E7AC5">
              <w:rPr>
                <w:color w:val="000000"/>
              </w:rPr>
              <w:t>SCH.ASDSW010 prekidač za vrata ormana, kom.1</w:t>
            </w:r>
          </w:p>
        </w:tc>
        <w:tc>
          <w:tcPr>
            <w:tcW w:w="362" w:type="pct"/>
            <w:vAlign w:val="bottom"/>
          </w:tcPr>
          <w:p w14:paraId="530957F1" w14:textId="77777777" w:rsidR="00B437F5" w:rsidRPr="006E7AC5" w:rsidRDefault="00B437F5" w:rsidP="005E2923">
            <w:pPr>
              <w:autoSpaceDE w:val="0"/>
              <w:autoSpaceDN w:val="0"/>
              <w:adjustRightInd w:val="0"/>
              <w:jc w:val="center"/>
              <w:rPr>
                <w:noProof/>
                <w:lang w:val="en-US"/>
              </w:rPr>
            </w:pPr>
          </w:p>
        </w:tc>
        <w:tc>
          <w:tcPr>
            <w:tcW w:w="393" w:type="pct"/>
            <w:vAlign w:val="bottom"/>
          </w:tcPr>
          <w:p w14:paraId="287FA6FF" w14:textId="77777777" w:rsidR="00B437F5" w:rsidRPr="006E7AC5" w:rsidRDefault="00B437F5" w:rsidP="005E2923">
            <w:pPr>
              <w:autoSpaceDE w:val="0"/>
              <w:autoSpaceDN w:val="0"/>
              <w:adjustRightInd w:val="0"/>
              <w:jc w:val="center"/>
              <w:rPr>
                <w:noProof/>
                <w:lang w:val="en-US"/>
              </w:rPr>
            </w:pPr>
          </w:p>
        </w:tc>
        <w:tc>
          <w:tcPr>
            <w:tcW w:w="636" w:type="pct"/>
          </w:tcPr>
          <w:p w14:paraId="4436546F" w14:textId="77777777" w:rsidR="00B437F5" w:rsidRPr="006E7AC5" w:rsidRDefault="00B437F5" w:rsidP="005E2923">
            <w:pPr>
              <w:autoSpaceDE w:val="0"/>
              <w:autoSpaceDN w:val="0"/>
              <w:adjustRightInd w:val="0"/>
              <w:jc w:val="center"/>
              <w:rPr>
                <w:noProof/>
                <w:lang w:val="en-US"/>
              </w:rPr>
            </w:pPr>
          </w:p>
        </w:tc>
        <w:tc>
          <w:tcPr>
            <w:tcW w:w="636" w:type="pct"/>
          </w:tcPr>
          <w:p w14:paraId="73521152" w14:textId="77777777" w:rsidR="00B437F5" w:rsidRPr="006E7AC5" w:rsidRDefault="00B437F5" w:rsidP="005E2923">
            <w:pPr>
              <w:autoSpaceDE w:val="0"/>
              <w:autoSpaceDN w:val="0"/>
              <w:adjustRightInd w:val="0"/>
              <w:jc w:val="center"/>
              <w:rPr>
                <w:noProof/>
                <w:lang w:val="en-US"/>
              </w:rPr>
            </w:pPr>
          </w:p>
        </w:tc>
        <w:tc>
          <w:tcPr>
            <w:tcW w:w="636" w:type="pct"/>
            <w:gridSpan w:val="2"/>
          </w:tcPr>
          <w:p w14:paraId="2E6F5F51" w14:textId="77777777" w:rsidR="00B437F5" w:rsidRPr="006E7AC5" w:rsidRDefault="00B437F5" w:rsidP="005E2923">
            <w:pPr>
              <w:autoSpaceDE w:val="0"/>
              <w:autoSpaceDN w:val="0"/>
              <w:adjustRightInd w:val="0"/>
              <w:jc w:val="center"/>
              <w:rPr>
                <w:noProof/>
                <w:lang w:val="en-US"/>
              </w:rPr>
            </w:pPr>
          </w:p>
        </w:tc>
        <w:tc>
          <w:tcPr>
            <w:tcW w:w="636" w:type="pct"/>
          </w:tcPr>
          <w:p w14:paraId="01A868E4" w14:textId="77777777" w:rsidR="00B437F5" w:rsidRPr="006E7AC5" w:rsidRDefault="00B437F5" w:rsidP="005E2923">
            <w:pPr>
              <w:autoSpaceDE w:val="0"/>
              <w:autoSpaceDN w:val="0"/>
              <w:adjustRightInd w:val="0"/>
              <w:jc w:val="center"/>
              <w:rPr>
                <w:noProof/>
              </w:rPr>
            </w:pPr>
          </w:p>
        </w:tc>
        <w:tc>
          <w:tcPr>
            <w:tcW w:w="475" w:type="pct"/>
          </w:tcPr>
          <w:p w14:paraId="34CCAABA" w14:textId="77777777" w:rsidR="00B437F5" w:rsidRPr="006E7AC5" w:rsidRDefault="00B437F5" w:rsidP="005E2923">
            <w:pPr>
              <w:autoSpaceDE w:val="0"/>
              <w:autoSpaceDN w:val="0"/>
              <w:adjustRightInd w:val="0"/>
              <w:jc w:val="center"/>
              <w:rPr>
                <w:noProof/>
              </w:rPr>
            </w:pPr>
          </w:p>
        </w:tc>
      </w:tr>
      <w:tr w:rsidR="00B437F5" w:rsidRPr="006E7AC5" w14:paraId="00D0C274" w14:textId="77777777" w:rsidTr="009C1872">
        <w:trPr>
          <w:trHeight w:val="288"/>
        </w:trPr>
        <w:tc>
          <w:tcPr>
            <w:tcW w:w="188" w:type="pct"/>
          </w:tcPr>
          <w:p w14:paraId="65B7292A" w14:textId="77777777" w:rsidR="00B437F5" w:rsidRPr="006E7AC5" w:rsidRDefault="00B437F5" w:rsidP="005E2923">
            <w:pPr>
              <w:autoSpaceDE w:val="0"/>
              <w:autoSpaceDN w:val="0"/>
              <w:adjustRightInd w:val="0"/>
              <w:jc w:val="center"/>
              <w:rPr>
                <w:noProof/>
              </w:rPr>
            </w:pPr>
          </w:p>
        </w:tc>
        <w:tc>
          <w:tcPr>
            <w:tcW w:w="1038" w:type="pct"/>
            <w:gridSpan w:val="2"/>
            <w:vAlign w:val="center"/>
          </w:tcPr>
          <w:p w14:paraId="3EB3233C" w14:textId="77777777" w:rsidR="00B437F5" w:rsidRPr="006E7AC5" w:rsidRDefault="00B437F5" w:rsidP="00607022">
            <w:pPr>
              <w:autoSpaceDE w:val="0"/>
              <w:autoSpaceDN w:val="0"/>
              <w:adjustRightInd w:val="0"/>
              <w:rPr>
                <w:noProof/>
                <w:lang w:val="en-US"/>
              </w:rPr>
            </w:pPr>
            <w:r w:rsidRPr="006E7AC5">
              <w:t xml:space="preserve">Instalaciona šuko utičnica na </w:t>
            </w:r>
            <w:r w:rsidRPr="006E7AC5">
              <w:lastRenderedPageBreak/>
              <w:t>DIN šinu 16A + LED, kom.1</w:t>
            </w:r>
          </w:p>
        </w:tc>
        <w:tc>
          <w:tcPr>
            <w:tcW w:w="362" w:type="pct"/>
            <w:vAlign w:val="bottom"/>
          </w:tcPr>
          <w:p w14:paraId="795B9766" w14:textId="77777777" w:rsidR="00B437F5" w:rsidRPr="006E7AC5" w:rsidRDefault="00B437F5" w:rsidP="005E2923">
            <w:pPr>
              <w:autoSpaceDE w:val="0"/>
              <w:autoSpaceDN w:val="0"/>
              <w:adjustRightInd w:val="0"/>
              <w:jc w:val="center"/>
              <w:rPr>
                <w:noProof/>
                <w:lang w:val="en-US"/>
              </w:rPr>
            </w:pPr>
          </w:p>
        </w:tc>
        <w:tc>
          <w:tcPr>
            <w:tcW w:w="393" w:type="pct"/>
            <w:vAlign w:val="bottom"/>
          </w:tcPr>
          <w:p w14:paraId="49CC25C1" w14:textId="77777777" w:rsidR="00B437F5" w:rsidRPr="006E7AC5" w:rsidRDefault="00B437F5" w:rsidP="005E2923">
            <w:pPr>
              <w:autoSpaceDE w:val="0"/>
              <w:autoSpaceDN w:val="0"/>
              <w:adjustRightInd w:val="0"/>
              <w:jc w:val="center"/>
              <w:rPr>
                <w:noProof/>
                <w:lang w:val="en-US"/>
              </w:rPr>
            </w:pPr>
          </w:p>
        </w:tc>
        <w:tc>
          <w:tcPr>
            <w:tcW w:w="636" w:type="pct"/>
          </w:tcPr>
          <w:p w14:paraId="37D14723" w14:textId="77777777" w:rsidR="00B437F5" w:rsidRPr="006E7AC5" w:rsidRDefault="00B437F5" w:rsidP="005E2923">
            <w:pPr>
              <w:autoSpaceDE w:val="0"/>
              <w:autoSpaceDN w:val="0"/>
              <w:adjustRightInd w:val="0"/>
              <w:jc w:val="center"/>
              <w:rPr>
                <w:noProof/>
                <w:lang w:val="en-US"/>
              </w:rPr>
            </w:pPr>
          </w:p>
        </w:tc>
        <w:tc>
          <w:tcPr>
            <w:tcW w:w="636" w:type="pct"/>
          </w:tcPr>
          <w:p w14:paraId="72A2E460" w14:textId="77777777" w:rsidR="00B437F5" w:rsidRPr="006E7AC5" w:rsidRDefault="00B437F5" w:rsidP="005E2923">
            <w:pPr>
              <w:autoSpaceDE w:val="0"/>
              <w:autoSpaceDN w:val="0"/>
              <w:adjustRightInd w:val="0"/>
              <w:jc w:val="center"/>
              <w:rPr>
                <w:noProof/>
                <w:lang w:val="en-US"/>
              </w:rPr>
            </w:pPr>
          </w:p>
        </w:tc>
        <w:tc>
          <w:tcPr>
            <w:tcW w:w="636" w:type="pct"/>
            <w:gridSpan w:val="2"/>
          </w:tcPr>
          <w:p w14:paraId="6E202ED5" w14:textId="77777777" w:rsidR="00B437F5" w:rsidRPr="006E7AC5" w:rsidRDefault="00B437F5" w:rsidP="005E2923">
            <w:pPr>
              <w:autoSpaceDE w:val="0"/>
              <w:autoSpaceDN w:val="0"/>
              <w:adjustRightInd w:val="0"/>
              <w:jc w:val="center"/>
              <w:rPr>
                <w:noProof/>
                <w:lang w:val="en-US"/>
              </w:rPr>
            </w:pPr>
          </w:p>
        </w:tc>
        <w:tc>
          <w:tcPr>
            <w:tcW w:w="636" w:type="pct"/>
          </w:tcPr>
          <w:p w14:paraId="63B19A3D" w14:textId="77777777" w:rsidR="00B437F5" w:rsidRPr="006E7AC5" w:rsidRDefault="00B437F5" w:rsidP="005E2923">
            <w:pPr>
              <w:autoSpaceDE w:val="0"/>
              <w:autoSpaceDN w:val="0"/>
              <w:adjustRightInd w:val="0"/>
              <w:jc w:val="center"/>
              <w:rPr>
                <w:noProof/>
              </w:rPr>
            </w:pPr>
          </w:p>
        </w:tc>
        <w:tc>
          <w:tcPr>
            <w:tcW w:w="475" w:type="pct"/>
          </w:tcPr>
          <w:p w14:paraId="2F76EF8D" w14:textId="77777777" w:rsidR="00B437F5" w:rsidRPr="006E7AC5" w:rsidRDefault="00B437F5" w:rsidP="005E2923">
            <w:pPr>
              <w:autoSpaceDE w:val="0"/>
              <w:autoSpaceDN w:val="0"/>
              <w:adjustRightInd w:val="0"/>
              <w:jc w:val="center"/>
              <w:rPr>
                <w:noProof/>
              </w:rPr>
            </w:pPr>
          </w:p>
        </w:tc>
      </w:tr>
      <w:tr w:rsidR="00B437F5" w:rsidRPr="006E7AC5" w14:paraId="45D4D4DD" w14:textId="77777777" w:rsidTr="009C1872">
        <w:trPr>
          <w:trHeight w:val="288"/>
        </w:trPr>
        <w:tc>
          <w:tcPr>
            <w:tcW w:w="188" w:type="pct"/>
          </w:tcPr>
          <w:p w14:paraId="63C08187" w14:textId="77777777" w:rsidR="00B437F5" w:rsidRPr="006E7AC5" w:rsidRDefault="00B437F5" w:rsidP="005E2923">
            <w:pPr>
              <w:autoSpaceDE w:val="0"/>
              <w:autoSpaceDN w:val="0"/>
              <w:adjustRightInd w:val="0"/>
              <w:jc w:val="center"/>
              <w:rPr>
                <w:noProof/>
              </w:rPr>
            </w:pPr>
          </w:p>
        </w:tc>
        <w:tc>
          <w:tcPr>
            <w:tcW w:w="1038" w:type="pct"/>
            <w:gridSpan w:val="2"/>
            <w:vAlign w:val="center"/>
          </w:tcPr>
          <w:p w14:paraId="6B360A62" w14:textId="77777777" w:rsidR="00B437F5" w:rsidRPr="006E7AC5" w:rsidRDefault="00B437F5" w:rsidP="00607022">
            <w:pPr>
              <w:autoSpaceDE w:val="0"/>
              <w:autoSpaceDN w:val="0"/>
              <w:adjustRightInd w:val="0"/>
              <w:rPr>
                <w:noProof/>
                <w:lang w:val="en-US"/>
              </w:rPr>
            </w:pPr>
            <w:r w:rsidRPr="006E7AC5">
              <w:t>Grebenasti prekidač 1p/20A/1-0-2/AC21/mont. na vrata ormana, slično IN006120, kom.2</w:t>
            </w:r>
          </w:p>
        </w:tc>
        <w:tc>
          <w:tcPr>
            <w:tcW w:w="362" w:type="pct"/>
            <w:vAlign w:val="bottom"/>
          </w:tcPr>
          <w:p w14:paraId="13393DF3" w14:textId="77777777" w:rsidR="00B437F5" w:rsidRPr="006E7AC5" w:rsidRDefault="00B437F5" w:rsidP="005E2923">
            <w:pPr>
              <w:autoSpaceDE w:val="0"/>
              <w:autoSpaceDN w:val="0"/>
              <w:adjustRightInd w:val="0"/>
              <w:jc w:val="center"/>
              <w:rPr>
                <w:noProof/>
                <w:lang w:val="en-US"/>
              </w:rPr>
            </w:pPr>
          </w:p>
        </w:tc>
        <w:tc>
          <w:tcPr>
            <w:tcW w:w="393" w:type="pct"/>
            <w:vAlign w:val="bottom"/>
          </w:tcPr>
          <w:p w14:paraId="160A5FEF" w14:textId="77777777" w:rsidR="00B437F5" w:rsidRPr="006E7AC5" w:rsidRDefault="00B437F5" w:rsidP="005E2923">
            <w:pPr>
              <w:autoSpaceDE w:val="0"/>
              <w:autoSpaceDN w:val="0"/>
              <w:adjustRightInd w:val="0"/>
              <w:jc w:val="center"/>
              <w:rPr>
                <w:noProof/>
                <w:lang w:val="en-US"/>
              </w:rPr>
            </w:pPr>
          </w:p>
        </w:tc>
        <w:tc>
          <w:tcPr>
            <w:tcW w:w="636" w:type="pct"/>
          </w:tcPr>
          <w:p w14:paraId="270F0055" w14:textId="77777777" w:rsidR="00B437F5" w:rsidRPr="006E7AC5" w:rsidRDefault="00B437F5" w:rsidP="005E2923">
            <w:pPr>
              <w:autoSpaceDE w:val="0"/>
              <w:autoSpaceDN w:val="0"/>
              <w:adjustRightInd w:val="0"/>
              <w:jc w:val="center"/>
              <w:rPr>
                <w:noProof/>
                <w:lang w:val="en-US"/>
              </w:rPr>
            </w:pPr>
          </w:p>
        </w:tc>
        <w:tc>
          <w:tcPr>
            <w:tcW w:w="636" w:type="pct"/>
          </w:tcPr>
          <w:p w14:paraId="058C92AD" w14:textId="77777777" w:rsidR="00B437F5" w:rsidRPr="006E7AC5" w:rsidRDefault="00B437F5" w:rsidP="005E2923">
            <w:pPr>
              <w:autoSpaceDE w:val="0"/>
              <w:autoSpaceDN w:val="0"/>
              <w:adjustRightInd w:val="0"/>
              <w:jc w:val="center"/>
              <w:rPr>
                <w:noProof/>
                <w:lang w:val="en-US"/>
              </w:rPr>
            </w:pPr>
          </w:p>
        </w:tc>
        <w:tc>
          <w:tcPr>
            <w:tcW w:w="636" w:type="pct"/>
            <w:gridSpan w:val="2"/>
          </w:tcPr>
          <w:p w14:paraId="7CE3A97F" w14:textId="77777777" w:rsidR="00B437F5" w:rsidRPr="006E7AC5" w:rsidRDefault="00B437F5" w:rsidP="005E2923">
            <w:pPr>
              <w:autoSpaceDE w:val="0"/>
              <w:autoSpaceDN w:val="0"/>
              <w:adjustRightInd w:val="0"/>
              <w:jc w:val="center"/>
              <w:rPr>
                <w:noProof/>
                <w:lang w:val="en-US"/>
              </w:rPr>
            </w:pPr>
          </w:p>
        </w:tc>
        <w:tc>
          <w:tcPr>
            <w:tcW w:w="636" w:type="pct"/>
          </w:tcPr>
          <w:p w14:paraId="44EA653F" w14:textId="77777777" w:rsidR="00B437F5" w:rsidRPr="006E7AC5" w:rsidRDefault="00B437F5" w:rsidP="005E2923">
            <w:pPr>
              <w:autoSpaceDE w:val="0"/>
              <w:autoSpaceDN w:val="0"/>
              <w:adjustRightInd w:val="0"/>
              <w:jc w:val="center"/>
              <w:rPr>
                <w:noProof/>
              </w:rPr>
            </w:pPr>
          </w:p>
        </w:tc>
        <w:tc>
          <w:tcPr>
            <w:tcW w:w="475" w:type="pct"/>
          </w:tcPr>
          <w:p w14:paraId="6F3B0251" w14:textId="77777777" w:rsidR="00B437F5" w:rsidRPr="006E7AC5" w:rsidRDefault="00B437F5" w:rsidP="005E2923">
            <w:pPr>
              <w:autoSpaceDE w:val="0"/>
              <w:autoSpaceDN w:val="0"/>
              <w:adjustRightInd w:val="0"/>
              <w:jc w:val="center"/>
              <w:rPr>
                <w:noProof/>
              </w:rPr>
            </w:pPr>
          </w:p>
        </w:tc>
      </w:tr>
      <w:tr w:rsidR="00B437F5" w:rsidRPr="006E7AC5" w14:paraId="163EB043" w14:textId="77777777" w:rsidTr="009C1872">
        <w:trPr>
          <w:trHeight w:val="288"/>
        </w:trPr>
        <w:tc>
          <w:tcPr>
            <w:tcW w:w="188" w:type="pct"/>
          </w:tcPr>
          <w:p w14:paraId="10F6EA72" w14:textId="77777777" w:rsidR="00B437F5" w:rsidRPr="006E7AC5" w:rsidRDefault="00B437F5" w:rsidP="005E2923">
            <w:pPr>
              <w:autoSpaceDE w:val="0"/>
              <w:autoSpaceDN w:val="0"/>
              <w:adjustRightInd w:val="0"/>
              <w:jc w:val="center"/>
              <w:rPr>
                <w:noProof/>
              </w:rPr>
            </w:pPr>
          </w:p>
        </w:tc>
        <w:tc>
          <w:tcPr>
            <w:tcW w:w="1038" w:type="pct"/>
            <w:gridSpan w:val="2"/>
            <w:vAlign w:val="center"/>
          </w:tcPr>
          <w:p w14:paraId="6B8CC7D1" w14:textId="77777777" w:rsidR="00B437F5" w:rsidRPr="006E7AC5" w:rsidRDefault="00B437F5" w:rsidP="00607022">
            <w:pPr>
              <w:autoSpaceDE w:val="0"/>
              <w:autoSpaceDN w:val="0"/>
              <w:adjustRightInd w:val="0"/>
              <w:rPr>
                <w:noProof/>
                <w:lang w:val="en-US"/>
              </w:rPr>
            </w:pPr>
            <w:r w:rsidRPr="006E7AC5">
              <w:t>Grebenasti prekidač 1p/20A/0-1/AC21/ mont.na vrata ormana slično IN005120, kom.1</w:t>
            </w:r>
          </w:p>
        </w:tc>
        <w:tc>
          <w:tcPr>
            <w:tcW w:w="362" w:type="pct"/>
            <w:vAlign w:val="bottom"/>
          </w:tcPr>
          <w:p w14:paraId="12DA83CE" w14:textId="77777777" w:rsidR="00B437F5" w:rsidRPr="006E7AC5" w:rsidRDefault="00B437F5" w:rsidP="005E2923">
            <w:pPr>
              <w:autoSpaceDE w:val="0"/>
              <w:autoSpaceDN w:val="0"/>
              <w:adjustRightInd w:val="0"/>
              <w:jc w:val="center"/>
              <w:rPr>
                <w:noProof/>
                <w:lang w:val="en-US"/>
              </w:rPr>
            </w:pPr>
          </w:p>
        </w:tc>
        <w:tc>
          <w:tcPr>
            <w:tcW w:w="393" w:type="pct"/>
            <w:vAlign w:val="bottom"/>
          </w:tcPr>
          <w:p w14:paraId="63FF3872" w14:textId="77777777" w:rsidR="00B437F5" w:rsidRPr="006E7AC5" w:rsidRDefault="00B437F5" w:rsidP="005E2923">
            <w:pPr>
              <w:autoSpaceDE w:val="0"/>
              <w:autoSpaceDN w:val="0"/>
              <w:adjustRightInd w:val="0"/>
              <w:jc w:val="center"/>
              <w:rPr>
                <w:noProof/>
                <w:lang w:val="en-US"/>
              </w:rPr>
            </w:pPr>
          </w:p>
        </w:tc>
        <w:tc>
          <w:tcPr>
            <w:tcW w:w="636" w:type="pct"/>
          </w:tcPr>
          <w:p w14:paraId="5125599C" w14:textId="77777777" w:rsidR="00B437F5" w:rsidRPr="006E7AC5" w:rsidRDefault="00B437F5" w:rsidP="005E2923">
            <w:pPr>
              <w:autoSpaceDE w:val="0"/>
              <w:autoSpaceDN w:val="0"/>
              <w:adjustRightInd w:val="0"/>
              <w:jc w:val="center"/>
              <w:rPr>
                <w:noProof/>
                <w:lang w:val="en-US"/>
              </w:rPr>
            </w:pPr>
          </w:p>
        </w:tc>
        <w:tc>
          <w:tcPr>
            <w:tcW w:w="636" w:type="pct"/>
          </w:tcPr>
          <w:p w14:paraId="20EB9A9A" w14:textId="77777777" w:rsidR="00B437F5" w:rsidRPr="006E7AC5" w:rsidRDefault="00B437F5" w:rsidP="005E2923">
            <w:pPr>
              <w:autoSpaceDE w:val="0"/>
              <w:autoSpaceDN w:val="0"/>
              <w:adjustRightInd w:val="0"/>
              <w:jc w:val="center"/>
              <w:rPr>
                <w:noProof/>
                <w:lang w:val="en-US"/>
              </w:rPr>
            </w:pPr>
          </w:p>
        </w:tc>
        <w:tc>
          <w:tcPr>
            <w:tcW w:w="636" w:type="pct"/>
            <w:gridSpan w:val="2"/>
          </w:tcPr>
          <w:p w14:paraId="0996D320" w14:textId="77777777" w:rsidR="00B437F5" w:rsidRPr="006E7AC5" w:rsidRDefault="00B437F5" w:rsidP="005E2923">
            <w:pPr>
              <w:autoSpaceDE w:val="0"/>
              <w:autoSpaceDN w:val="0"/>
              <w:adjustRightInd w:val="0"/>
              <w:jc w:val="center"/>
              <w:rPr>
                <w:noProof/>
                <w:lang w:val="en-US"/>
              </w:rPr>
            </w:pPr>
          </w:p>
        </w:tc>
        <w:tc>
          <w:tcPr>
            <w:tcW w:w="636" w:type="pct"/>
          </w:tcPr>
          <w:p w14:paraId="7A2E298B" w14:textId="77777777" w:rsidR="00B437F5" w:rsidRPr="006E7AC5" w:rsidRDefault="00B437F5" w:rsidP="005E2923">
            <w:pPr>
              <w:autoSpaceDE w:val="0"/>
              <w:autoSpaceDN w:val="0"/>
              <w:adjustRightInd w:val="0"/>
              <w:jc w:val="center"/>
              <w:rPr>
                <w:noProof/>
              </w:rPr>
            </w:pPr>
          </w:p>
        </w:tc>
        <w:tc>
          <w:tcPr>
            <w:tcW w:w="475" w:type="pct"/>
          </w:tcPr>
          <w:p w14:paraId="57FCBF2B" w14:textId="77777777" w:rsidR="00B437F5" w:rsidRPr="006E7AC5" w:rsidRDefault="00B437F5" w:rsidP="005E2923">
            <w:pPr>
              <w:autoSpaceDE w:val="0"/>
              <w:autoSpaceDN w:val="0"/>
              <w:adjustRightInd w:val="0"/>
              <w:jc w:val="center"/>
              <w:rPr>
                <w:noProof/>
              </w:rPr>
            </w:pPr>
          </w:p>
        </w:tc>
      </w:tr>
      <w:tr w:rsidR="00B437F5" w:rsidRPr="006E7AC5" w14:paraId="52294A32" w14:textId="77777777" w:rsidTr="009C1872">
        <w:trPr>
          <w:trHeight w:val="288"/>
        </w:trPr>
        <w:tc>
          <w:tcPr>
            <w:tcW w:w="188" w:type="pct"/>
          </w:tcPr>
          <w:p w14:paraId="7DFCB36F" w14:textId="77777777" w:rsidR="00B437F5" w:rsidRPr="006E7AC5" w:rsidRDefault="00B437F5" w:rsidP="005E2923">
            <w:pPr>
              <w:autoSpaceDE w:val="0"/>
              <w:autoSpaceDN w:val="0"/>
              <w:adjustRightInd w:val="0"/>
              <w:jc w:val="center"/>
              <w:rPr>
                <w:noProof/>
              </w:rPr>
            </w:pPr>
          </w:p>
        </w:tc>
        <w:tc>
          <w:tcPr>
            <w:tcW w:w="1038" w:type="pct"/>
            <w:gridSpan w:val="2"/>
            <w:vAlign w:val="center"/>
          </w:tcPr>
          <w:p w14:paraId="627C92E5" w14:textId="77777777" w:rsidR="00B437F5" w:rsidRPr="006E7AC5" w:rsidRDefault="00B437F5" w:rsidP="00607022">
            <w:pPr>
              <w:autoSpaceDE w:val="0"/>
              <w:autoSpaceDN w:val="0"/>
              <w:adjustRightInd w:val="0"/>
              <w:rPr>
                <w:noProof/>
                <w:lang w:val="en-US"/>
              </w:rPr>
            </w:pPr>
            <w:r w:rsidRPr="006E7AC5">
              <w:t>Relei i kontaktori, slično:</w:t>
            </w:r>
          </w:p>
        </w:tc>
        <w:tc>
          <w:tcPr>
            <w:tcW w:w="362" w:type="pct"/>
            <w:vAlign w:val="bottom"/>
          </w:tcPr>
          <w:p w14:paraId="601C58D8" w14:textId="77777777" w:rsidR="00B437F5" w:rsidRPr="006E7AC5" w:rsidRDefault="00B437F5" w:rsidP="005E2923">
            <w:pPr>
              <w:autoSpaceDE w:val="0"/>
              <w:autoSpaceDN w:val="0"/>
              <w:adjustRightInd w:val="0"/>
              <w:jc w:val="center"/>
              <w:rPr>
                <w:noProof/>
                <w:lang w:val="en-US"/>
              </w:rPr>
            </w:pPr>
          </w:p>
        </w:tc>
        <w:tc>
          <w:tcPr>
            <w:tcW w:w="393" w:type="pct"/>
            <w:vAlign w:val="bottom"/>
          </w:tcPr>
          <w:p w14:paraId="3A8947C3" w14:textId="77777777" w:rsidR="00B437F5" w:rsidRPr="006E7AC5" w:rsidRDefault="00B437F5" w:rsidP="005E2923">
            <w:pPr>
              <w:autoSpaceDE w:val="0"/>
              <w:autoSpaceDN w:val="0"/>
              <w:adjustRightInd w:val="0"/>
              <w:jc w:val="center"/>
              <w:rPr>
                <w:noProof/>
                <w:lang w:val="en-US"/>
              </w:rPr>
            </w:pPr>
          </w:p>
        </w:tc>
        <w:tc>
          <w:tcPr>
            <w:tcW w:w="636" w:type="pct"/>
          </w:tcPr>
          <w:p w14:paraId="3F92CFE4" w14:textId="77777777" w:rsidR="00B437F5" w:rsidRPr="006E7AC5" w:rsidRDefault="00B437F5" w:rsidP="005E2923">
            <w:pPr>
              <w:autoSpaceDE w:val="0"/>
              <w:autoSpaceDN w:val="0"/>
              <w:adjustRightInd w:val="0"/>
              <w:jc w:val="center"/>
              <w:rPr>
                <w:noProof/>
                <w:lang w:val="en-US"/>
              </w:rPr>
            </w:pPr>
          </w:p>
        </w:tc>
        <w:tc>
          <w:tcPr>
            <w:tcW w:w="636" w:type="pct"/>
          </w:tcPr>
          <w:p w14:paraId="7E3E45AD" w14:textId="77777777" w:rsidR="00B437F5" w:rsidRPr="006E7AC5" w:rsidRDefault="00B437F5" w:rsidP="005E2923">
            <w:pPr>
              <w:autoSpaceDE w:val="0"/>
              <w:autoSpaceDN w:val="0"/>
              <w:adjustRightInd w:val="0"/>
              <w:jc w:val="center"/>
              <w:rPr>
                <w:noProof/>
                <w:lang w:val="en-US"/>
              </w:rPr>
            </w:pPr>
          </w:p>
        </w:tc>
        <w:tc>
          <w:tcPr>
            <w:tcW w:w="636" w:type="pct"/>
            <w:gridSpan w:val="2"/>
          </w:tcPr>
          <w:p w14:paraId="3603F49C" w14:textId="77777777" w:rsidR="00B437F5" w:rsidRPr="006E7AC5" w:rsidRDefault="00B437F5" w:rsidP="005E2923">
            <w:pPr>
              <w:autoSpaceDE w:val="0"/>
              <w:autoSpaceDN w:val="0"/>
              <w:adjustRightInd w:val="0"/>
              <w:jc w:val="center"/>
              <w:rPr>
                <w:noProof/>
                <w:lang w:val="en-US"/>
              </w:rPr>
            </w:pPr>
          </w:p>
        </w:tc>
        <w:tc>
          <w:tcPr>
            <w:tcW w:w="636" w:type="pct"/>
          </w:tcPr>
          <w:p w14:paraId="50CBDAC4" w14:textId="77777777" w:rsidR="00B437F5" w:rsidRPr="006E7AC5" w:rsidRDefault="00B437F5" w:rsidP="005E2923">
            <w:pPr>
              <w:autoSpaceDE w:val="0"/>
              <w:autoSpaceDN w:val="0"/>
              <w:adjustRightInd w:val="0"/>
              <w:jc w:val="center"/>
              <w:rPr>
                <w:noProof/>
              </w:rPr>
            </w:pPr>
          </w:p>
        </w:tc>
        <w:tc>
          <w:tcPr>
            <w:tcW w:w="475" w:type="pct"/>
          </w:tcPr>
          <w:p w14:paraId="37945FBB" w14:textId="77777777" w:rsidR="00B437F5" w:rsidRPr="006E7AC5" w:rsidRDefault="00B437F5" w:rsidP="005E2923">
            <w:pPr>
              <w:autoSpaceDE w:val="0"/>
              <w:autoSpaceDN w:val="0"/>
              <w:adjustRightInd w:val="0"/>
              <w:jc w:val="center"/>
              <w:rPr>
                <w:noProof/>
              </w:rPr>
            </w:pPr>
          </w:p>
        </w:tc>
      </w:tr>
      <w:tr w:rsidR="00B437F5" w:rsidRPr="006E7AC5" w14:paraId="5171063C" w14:textId="77777777" w:rsidTr="009C1872">
        <w:trPr>
          <w:trHeight w:val="288"/>
        </w:trPr>
        <w:tc>
          <w:tcPr>
            <w:tcW w:w="188" w:type="pct"/>
          </w:tcPr>
          <w:p w14:paraId="15104206" w14:textId="77777777" w:rsidR="00B437F5" w:rsidRPr="006E7AC5" w:rsidRDefault="00B437F5" w:rsidP="005E2923">
            <w:pPr>
              <w:autoSpaceDE w:val="0"/>
              <w:autoSpaceDN w:val="0"/>
              <w:adjustRightInd w:val="0"/>
              <w:jc w:val="center"/>
              <w:rPr>
                <w:noProof/>
              </w:rPr>
            </w:pPr>
          </w:p>
        </w:tc>
        <w:tc>
          <w:tcPr>
            <w:tcW w:w="1038" w:type="pct"/>
            <w:gridSpan w:val="2"/>
            <w:vAlign w:val="center"/>
          </w:tcPr>
          <w:p w14:paraId="2BC19C33" w14:textId="77777777" w:rsidR="00B437F5" w:rsidRPr="006E7AC5" w:rsidRDefault="00B437F5" w:rsidP="00607022">
            <w:pPr>
              <w:autoSpaceDE w:val="0"/>
              <w:autoSpaceDN w:val="0"/>
              <w:adjustRightInd w:val="0"/>
              <w:rPr>
                <w:noProof/>
                <w:lang w:val="en-US"/>
              </w:rPr>
            </w:pPr>
            <w:r w:rsidRPr="006E7AC5">
              <w:t>Rele za nadzor nivoa provodne tečnosti, slično: SE.RM35LM33MW, kom.1</w:t>
            </w:r>
          </w:p>
        </w:tc>
        <w:tc>
          <w:tcPr>
            <w:tcW w:w="362" w:type="pct"/>
            <w:vAlign w:val="bottom"/>
          </w:tcPr>
          <w:p w14:paraId="3D9216F6" w14:textId="77777777" w:rsidR="00B437F5" w:rsidRPr="006E7AC5" w:rsidRDefault="00B437F5" w:rsidP="005E2923">
            <w:pPr>
              <w:autoSpaceDE w:val="0"/>
              <w:autoSpaceDN w:val="0"/>
              <w:adjustRightInd w:val="0"/>
              <w:jc w:val="center"/>
              <w:rPr>
                <w:noProof/>
                <w:lang w:val="en-US"/>
              </w:rPr>
            </w:pPr>
          </w:p>
        </w:tc>
        <w:tc>
          <w:tcPr>
            <w:tcW w:w="393" w:type="pct"/>
            <w:vAlign w:val="bottom"/>
          </w:tcPr>
          <w:p w14:paraId="2887AB51" w14:textId="77777777" w:rsidR="00B437F5" w:rsidRPr="006E7AC5" w:rsidRDefault="00B437F5" w:rsidP="005E2923">
            <w:pPr>
              <w:autoSpaceDE w:val="0"/>
              <w:autoSpaceDN w:val="0"/>
              <w:adjustRightInd w:val="0"/>
              <w:jc w:val="center"/>
              <w:rPr>
                <w:noProof/>
                <w:lang w:val="en-US"/>
              </w:rPr>
            </w:pPr>
          </w:p>
        </w:tc>
        <w:tc>
          <w:tcPr>
            <w:tcW w:w="636" w:type="pct"/>
          </w:tcPr>
          <w:p w14:paraId="77C414FE" w14:textId="77777777" w:rsidR="00B437F5" w:rsidRPr="006E7AC5" w:rsidRDefault="00B437F5" w:rsidP="005E2923">
            <w:pPr>
              <w:autoSpaceDE w:val="0"/>
              <w:autoSpaceDN w:val="0"/>
              <w:adjustRightInd w:val="0"/>
              <w:jc w:val="center"/>
              <w:rPr>
                <w:noProof/>
                <w:lang w:val="en-US"/>
              </w:rPr>
            </w:pPr>
          </w:p>
        </w:tc>
        <w:tc>
          <w:tcPr>
            <w:tcW w:w="636" w:type="pct"/>
          </w:tcPr>
          <w:p w14:paraId="38665AEC" w14:textId="77777777" w:rsidR="00B437F5" w:rsidRPr="006E7AC5" w:rsidRDefault="00B437F5" w:rsidP="005E2923">
            <w:pPr>
              <w:autoSpaceDE w:val="0"/>
              <w:autoSpaceDN w:val="0"/>
              <w:adjustRightInd w:val="0"/>
              <w:jc w:val="center"/>
              <w:rPr>
                <w:noProof/>
                <w:lang w:val="en-US"/>
              </w:rPr>
            </w:pPr>
          </w:p>
        </w:tc>
        <w:tc>
          <w:tcPr>
            <w:tcW w:w="636" w:type="pct"/>
            <w:gridSpan w:val="2"/>
          </w:tcPr>
          <w:p w14:paraId="49BAD2F2" w14:textId="77777777" w:rsidR="00B437F5" w:rsidRPr="006E7AC5" w:rsidRDefault="00B437F5" w:rsidP="005E2923">
            <w:pPr>
              <w:autoSpaceDE w:val="0"/>
              <w:autoSpaceDN w:val="0"/>
              <w:adjustRightInd w:val="0"/>
              <w:jc w:val="center"/>
              <w:rPr>
                <w:noProof/>
                <w:lang w:val="en-US"/>
              </w:rPr>
            </w:pPr>
          </w:p>
        </w:tc>
        <w:tc>
          <w:tcPr>
            <w:tcW w:w="636" w:type="pct"/>
          </w:tcPr>
          <w:p w14:paraId="1F3B6522" w14:textId="77777777" w:rsidR="00B437F5" w:rsidRPr="006E7AC5" w:rsidRDefault="00B437F5" w:rsidP="005E2923">
            <w:pPr>
              <w:autoSpaceDE w:val="0"/>
              <w:autoSpaceDN w:val="0"/>
              <w:adjustRightInd w:val="0"/>
              <w:jc w:val="center"/>
              <w:rPr>
                <w:noProof/>
              </w:rPr>
            </w:pPr>
          </w:p>
        </w:tc>
        <w:tc>
          <w:tcPr>
            <w:tcW w:w="475" w:type="pct"/>
          </w:tcPr>
          <w:p w14:paraId="44A38D50" w14:textId="77777777" w:rsidR="00B437F5" w:rsidRPr="006E7AC5" w:rsidRDefault="00B437F5" w:rsidP="005E2923">
            <w:pPr>
              <w:autoSpaceDE w:val="0"/>
              <w:autoSpaceDN w:val="0"/>
              <w:adjustRightInd w:val="0"/>
              <w:jc w:val="center"/>
              <w:rPr>
                <w:noProof/>
              </w:rPr>
            </w:pPr>
          </w:p>
        </w:tc>
      </w:tr>
      <w:tr w:rsidR="00B437F5" w:rsidRPr="006E7AC5" w14:paraId="67633BCA" w14:textId="77777777" w:rsidTr="009C1872">
        <w:trPr>
          <w:trHeight w:val="288"/>
        </w:trPr>
        <w:tc>
          <w:tcPr>
            <w:tcW w:w="188" w:type="pct"/>
          </w:tcPr>
          <w:p w14:paraId="78091345" w14:textId="77777777" w:rsidR="00B437F5" w:rsidRPr="006E7AC5" w:rsidRDefault="00B437F5" w:rsidP="005E2923">
            <w:pPr>
              <w:autoSpaceDE w:val="0"/>
              <w:autoSpaceDN w:val="0"/>
              <w:adjustRightInd w:val="0"/>
              <w:jc w:val="center"/>
              <w:rPr>
                <w:noProof/>
              </w:rPr>
            </w:pPr>
          </w:p>
        </w:tc>
        <w:tc>
          <w:tcPr>
            <w:tcW w:w="1038" w:type="pct"/>
            <w:gridSpan w:val="2"/>
            <w:vAlign w:val="center"/>
          </w:tcPr>
          <w:p w14:paraId="0F35385A" w14:textId="77777777" w:rsidR="00B437F5" w:rsidRPr="006E7AC5" w:rsidRDefault="00B437F5" w:rsidP="00607022">
            <w:pPr>
              <w:autoSpaceDE w:val="0"/>
              <w:autoSpaceDN w:val="0"/>
              <w:adjustRightInd w:val="0"/>
              <w:rPr>
                <w:noProof/>
                <w:lang w:val="en-US"/>
              </w:rPr>
            </w:pPr>
            <w:r w:rsidRPr="006E7AC5">
              <w:t>SCH-YPT78704-podnožje-4P, kom.1</w:t>
            </w:r>
          </w:p>
        </w:tc>
        <w:tc>
          <w:tcPr>
            <w:tcW w:w="362" w:type="pct"/>
            <w:vAlign w:val="bottom"/>
          </w:tcPr>
          <w:p w14:paraId="07BF98F5" w14:textId="77777777" w:rsidR="00B437F5" w:rsidRPr="006E7AC5" w:rsidRDefault="00B437F5" w:rsidP="005E2923">
            <w:pPr>
              <w:autoSpaceDE w:val="0"/>
              <w:autoSpaceDN w:val="0"/>
              <w:adjustRightInd w:val="0"/>
              <w:jc w:val="center"/>
              <w:rPr>
                <w:noProof/>
                <w:lang w:val="en-US"/>
              </w:rPr>
            </w:pPr>
          </w:p>
        </w:tc>
        <w:tc>
          <w:tcPr>
            <w:tcW w:w="393" w:type="pct"/>
            <w:vAlign w:val="bottom"/>
          </w:tcPr>
          <w:p w14:paraId="5C5BB4B0" w14:textId="77777777" w:rsidR="00B437F5" w:rsidRPr="006E7AC5" w:rsidRDefault="00B437F5" w:rsidP="005E2923">
            <w:pPr>
              <w:autoSpaceDE w:val="0"/>
              <w:autoSpaceDN w:val="0"/>
              <w:adjustRightInd w:val="0"/>
              <w:jc w:val="center"/>
              <w:rPr>
                <w:noProof/>
                <w:lang w:val="en-US"/>
              </w:rPr>
            </w:pPr>
          </w:p>
        </w:tc>
        <w:tc>
          <w:tcPr>
            <w:tcW w:w="636" w:type="pct"/>
          </w:tcPr>
          <w:p w14:paraId="452F9AEE" w14:textId="77777777" w:rsidR="00B437F5" w:rsidRPr="006E7AC5" w:rsidRDefault="00B437F5" w:rsidP="005E2923">
            <w:pPr>
              <w:autoSpaceDE w:val="0"/>
              <w:autoSpaceDN w:val="0"/>
              <w:adjustRightInd w:val="0"/>
              <w:jc w:val="center"/>
              <w:rPr>
                <w:noProof/>
                <w:lang w:val="en-US"/>
              </w:rPr>
            </w:pPr>
          </w:p>
        </w:tc>
        <w:tc>
          <w:tcPr>
            <w:tcW w:w="636" w:type="pct"/>
          </w:tcPr>
          <w:p w14:paraId="4E5771E1" w14:textId="77777777" w:rsidR="00B437F5" w:rsidRPr="006E7AC5" w:rsidRDefault="00B437F5" w:rsidP="005E2923">
            <w:pPr>
              <w:autoSpaceDE w:val="0"/>
              <w:autoSpaceDN w:val="0"/>
              <w:adjustRightInd w:val="0"/>
              <w:jc w:val="center"/>
              <w:rPr>
                <w:noProof/>
                <w:lang w:val="en-US"/>
              </w:rPr>
            </w:pPr>
          </w:p>
        </w:tc>
        <w:tc>
          <w:tcPr>
            <w:tcW w:w="636" w:type="pct"/>
            <w:gridSpan w:val="2"/>
          </w:tcPr>
          <w:p w14:paraId="0BB8A147" w14:textId="77777777" w:rsidR="00B437F5" w:rsidRPr="006E7AC5" w:rsidRDefault="00B437F5" w:rsidP="005E2923">
            <w:pPr>
              <w:autoSpaceDE w:val="0"/>
              <w:autoSpaceDN w:val="0"/>
              <w:adjustRightInd w:val="0"/>
              <w:jc w:val="center"/>
              <w:rPr>
                <w:noProof/>
                <w:lang w:val="en-US"/>
              </w:rPr>
            </w:pPr>
          </w:p>
        </w:tc>
        <w:tc>
          <w:tcPr>
            <w:tcW w:w="636" w:type="pct"/>
          </w:tcPr>
          <w:p w14:paraId="450FE0C8" w14:textId="77777777" w:rsidR="00B437F5" w:rsidRPr="006E7AC5" w:rsidRDefault="00B437F5" w:rsidP="005E2923">
            <w:pPr>
              <w:autoSpaceDE w:val="0"/>
              <w:autoSpaceDN w:val="0"/>
              <w:adjustRightInd w:val="0"/>
              <w:jc w:val="center"/>
              <w:rPr>
                <w:noProof/>
              </w:rPr>
            </w:pPr>
          </w:p>
        </w:tc>
        <w:tc>
          <w:tcPr>
            <w:tcW w:w="475" w:type="pct"/>
          </w:tcPr>
          <w:p w14:paraId="0D2F3725" w14:textId="77777777" w:rsidR="00B437F5" w:rsidRPr="006E7AC5" w:rsidRDefault="00B437F5" w:rsidP="005E2923">
            <w:pPr>
              <w:autoSpaceDE w:val="0"/>
              <w:autoSpaceDN w:val="0"/>
              <w:adjustRightInd w:val="0"/>
              <w:jc w:val="center"/>
              <w:rPr>
                <w:noProof/>
              </w:rPr>
            </w:pPr>
          </w:p>
        </w:tc>
      </w:tr>
      <w:tr w:rsidR="00B437F5" w:rsidRPr="006E7AC5" w14:paraId="28DBCE61" w14:textId="77777777" w:rsidTr="009C1872">
        <w:trPr>
          <w:trHeight w:val="288"/>
        </w:trPr>
        <w:tc>
          <w:tcPr>
            <w:tcW w:w="188" w:type="pct"/>
          </w:tcPr>
          <w:p w14:paraId="64F99ACF" w14:textId="77777777" w:rsidR="00B437F5" w:rsidRPr="006E7AC5" w:rsidRDefault="00B437F5" w:rsidP="005E2923">
            <w:pPr>
              <w:autoSpaceDE w:val="0"/>
              <w:autoSpaceDN w:val="0"/>
              <w:adjustRightInd w:val="0"/>
              <w:jc w:val="center"/>
              <w:rPr>
                <w:noProof/>
              </w:rPr>
            </w:pPr>
          </w:p>
        </w:tc>
        <w:tc>
          <w:tcPr>
            <w:tcW w:w="1038" w:type="pct"/>
            <w:gridSpan w:val="2"/>
            <w:vAlign w:val="center"/>
          </w:tcPr>
          <w:p w14:paraId="56B4DCA7" w14:textId="77777777" w:rsidR="00B437F5" w:rsidRPr="006E7AC5" w:rsidRDefault="00B437F5" w:rsidP="00607022">
            <w:pPr>
              <w:autoSpaceDE w:val="0"/>
              <w:autoSpaceDN w:val="0"/>
              <w:adjustRightInd w:val="0"/>
              <w:rPr>
                <w:noProof/>
                <w:lang w:val="en-US"/>
              </w:rPr>
            </w:pPr>
            <w:r w:rsidRPr="006E7AC5">
              <w:t>SCH-PT570730-230V-4P-Preklopni, kom.1</w:t>
            </w:r>
          </w:p>
        </w:tc>
        <w:tc>
          <w:tcPr>
            <w:tcW w:w="362" w:type="pct"/>
            <w:vAlign w:val="bottom"/>
          </w:tcPr>
          <w:p w14:paraId="7381CA42" w14:textId="77777777" w:rsidR="00B437F5" w:rsidRPr="006E7AC5" w:rsidRDefault="00B437F5" w:rsidP="005E2923">
            <w:pPr>
              <w:autoSpaceDE w:val="0"/>
              <w:autoSpaceDN w:val="0"/>
              <w:adjustRightInd w:val="0"/>
              <w:jc w:val="center"/>
              <w:rPr>
                <w:noProof/>
                <w:lang w:val="en-US"/>
              </w:rPr>
            </w:pPr>
          </w:p>
        </w:tc>
        <w:tc>
          <w:tcPr>
            <w:tcW w:w="393" w:type="pct"/>
            <w:vAlign w:val="bottom"/>
          </w:tcPr>
          <w:p w14:paraId="55392CC7" w14:textId="77777777" w:rsidR="00B437F5" w:rsidRPr="006E7AC5" w:rsidRDefault="00B437F5" w:rsidP="005E2923">
            <w:pPr>
              <w:autoSpaceDE w:val="0"/>
              <w:autoSpaceDN w:val="0"/>
              <w:adjustRightInd w:val="0"/>
              <w:jc w:val="center"/>
              <w:rPr>
                <w:noProof/>
                <w:lang w:val="en-US"/>
              </w:rPr>
            </w:pPr>
          </w:p>
        </w:tc>
        <w:tc>
          <w:tcPr>
            <w:tcW w:w="636" w:type="pct"/>
          </w:tcPr>
          <w:p w14:paraId="0D77B03A" w14:textId="77777777" w:rsidR="00B437F5" w:rsidRPr="006E7AC5" w:rsidRDefault="00B437F5" w:rsidP="005E2923">
            <w:pPr>
              <w:autoSpaceDE w:val="0"/>
              <w:autoSpaceDN w:val="0"/>
              <w:adjustRightInd w:val="0"/>
              <w:jc w:val="center"/>
              <w:rPr>
                <w:noProof/>
                <w:lang w:val="en-US"/>
              </w:rPr>
            </w:pPr>
          </w:p>
        </w:tc>
        <w:tc>
          <w:tcPr>
            <w:tcW w:w="636" w:type="pct"/>
          </w:tcPr>
          <w:p w14:paraId="43B0640E" w14:textId="77777777" w:rsidR="00B437F5" w:rsidRPr="006E7AC5" w:rsidRDefault="00B437F5" w:rsidP="005E2923">
            <w:pPr>
              <w:autoSpaceDE w:val="0"/>
              <w:autoSpaceDN w:val="0"/>
              <w:adjustRightInd w:val="0"/>
              <w:jc w:val="center"/>
              <w:rPr>
                <w:noProof/>
                <w:lang w:val="en-US"/>
              </w:rPr>
            </w:pPr>
          </w:p>
        </w:tc>
        <w:tc>
          <w:tcPr>
            <w:tcW w:w="636" w:type="pct"/>
            <w:gridSpan w:val="2"/>
          </w:tcPr>
          <w:p w14:paraId="60FB55C2" w14:textId="77777777" w:rsidR="00B437F5" w:rsidRPr="006E7AC5" w:rsidRDefault="00B437F5" w:rsidP="005E2923">
            <w:pPr>
              <w:autoSpaceDE w:val="0"/>
              <w:autoSpaceDN w:val="0"/>
              <w:adjustRightInd w:val="0"/>
              <w:jc w:val="center"/>
              <w:rPr>
                <w:noProof/>
                <w:lang w:val="en-US"/>
              </w:rPr>
            </w:pPr>
          </w:p>
        </w:tc>
        <w:tc>
          <w:tcPr>
            <w:tcW w:w="636" w:type="pct"/>
          </w:tcPr>
          <w:p w14:paraId="2515EA2A" w14:textId="77777777" w:rsidR="00B437F5" w:rsidRPr="006E7AC5" w:rsidRDefault="00B437F5" w:rsidP="005E2923">
            <w:pPr>
              <w:autoSpaceDE w:val="0"/>
              <w:autoSpaceDN w:val="0"/>
              <w:adjustRightInd w:val="0"/>
              <w:jc w:val="center"/>
              <w:rPr>
                <w:noProof/>
              </w:rPr>
            </w:pPr>
          </w:p>
        </w:tc>
        <w:tc>
          <w:tcPr>
            <w:tcW w:w="475" w:type="pct"/>
          </w:tcPr>
          <w:p w14:paraId="54C51C4E" w14:textId="77777777" w:rsidR="00B437F5" w:rsidRPr="006E7AC5" w:rsidRDefault="00B437F5" w:rsidP="005E2923">
            <w:pPr>
              <w:autoSpaceDE w:val="0"/>
              <w:autoSpaceDN w:val="0"/>
              <w:adjustRightInd w:val="0"/>
              <w:jc w:val="center"/>
              <w:rPr>
                <w:noProof/>
              </w:rPr>
            </w:pPr>
          </w:p>
        </w:tc>
      </w:tr>
      <w:tr w:rsidR="00B437F5" w:rsidRPr="006E7AC5" w14:paraId="66757CAB" w14:textId="77777777" w:rsidTr="009C1872">
        <w:trPr>
          <w:trHeight w:val="288"/>
        </w:trPr>
        <w:tc>
          <w:tcPr>
            <w:tcW w:w="188" w:type="pct"/>
          </w:tcPr>
          <w:p w14:paraId="13892440" w14:textId="77777777" w:rsidR="00B437F5" w:rsidRPr="006E7AC5" w:rsidRDefault="00B437F5" w:rsidP="005E2923">
            <w:pPr>
              <w:autoSpaceDE w:val="0"/>
              <w:autoSpaceDN w:val="0"/>
              <w:adjustRightInd w:val="0"/>
              <w:jc w:val="center"/>
              <w:rPr>
                <w:noProof/>
              </w:rPr>
            </w:pPr>
          </w:p>
        </w:tc>
        <w:tc>
          <w:tcPr>
            <w:tcW w:w="1038" w:type="pct"/>
            <w:gridSpan w:val="2"/>
            <w:vAlign w:val="center"/>
          </w:tcPr>
          <w:p w14:paraId="0F4069E5" w14:textId="77777777" w:rsidR="00B437F5" w:rsidRPr="006E7AC5" w:rsidRDefault="00B437F5" w:rsidP="00607022">
            <w:pPr>
              <w:autoSpaceDE w:val="0"/>
              <w:autoSpaceDN w:val="0"/>
              <w:adjustRightInd w:val="0"/>
              <w:rPr>
                <w:noProof/>
                <w:lang w:val="en-US"/>
              </w:rPr>
            </w:pPr>
            <w:r w:rsidRPr="006E7AC5">
              <w:t>Držač-izvlakač za podnožje tipa YPT780-4P, slično SCH-PT17024, kom.1</w:t>
            </w:r>
          </w:p>
        </w:tc>
        <w:tc>
          <w:tcPr>
            <w:tcW w:w="362" w:type="pct"/>
            <w:vAlign w:val="bottom"/>
          </w:tcPr>
          <w:p w14:paraId="352B23F9" w14:textId="77777777" w:rsidR="00B437F5" w:rsidRPr="006E7AC5" w:rsidRDefault="00B437F5" w:rsidP="005E2923">
            <w:pPr>
              <w:autoSpaceDE w:val="0"/>
              <w:autoSpaceDN w:val="0"/>
              <w:adjustRightInd w:val="0"/>
              <w:jc w:val="center"/>
              <w:rPr>
                <w:noProof/>
                <w:lang w:val="en-US"/>
              </w:rPr>
            </w:pPr>
          </w:p>
        </w:tc>
        <w:tc>
          <w:tcPr>
            <w:tcW w:w="393" w:type="pct"/>
            <w:vAlign w:val="bottom"/>
          </w:tcPr>
          <w:p w14:paraId="530FE09F" w14:textId="77777777" w:rsidR="00B437F5" w:rsidRPr="006E7AC5" w:rsidRDefault="00B437F5" w:rsidP="005E2923">
            <w:pPr>
              <w:autoSpaceDE w:val="0"/>
              <w:autoSpaceDN w:val="0"/>
              <w:adjustRightInd w:val="0"/>
              <w:jc w:val="center"/>
              <w:rPr>
                <w:noProof/>
                <w:lang w:val="en-US"/>
              </w:rPr>
            </w:pPr>
          </w:p>
        </w:tc>
        <w:tc>
          <w:tcPr>
            <w:tcW w:w="636" w:type="pct"/>
          </w:tcPr>
          <w:p w14:paraId="23291372" w14:textId="77777777" w:rsidR="00B437F5" w:rsidRPr="006E7AC5" w:rsidRDefault="00B437F5" w:rsidP="005E2923">
            <w:pPr>
              <w:autoSpaceDE w:val="0"/>
              <w:autoSpaceDN w:val="0"/>
              <w:adjustRightInd w:val="0"/>
              <w:jc w:val="center"/>
              <w:rPr>
                <w:noProof/>
                <w:lang w:val="en-US"/>
              </w:rPr>
            </w:pPr>
          </w:p>
        </w:tc>
        <w:tc>
          <w:tcPr>
            <w:tcW w:w="636" w:type="pct"/>
          </w:tcPr>
          <w:p w14:paraId="79DBD487" w14:textId="77777777" w:rsidR="00B437F5" w:rsidRPr="006E7AC5" w:rsidRDefault="00B437F5" w:rsidP="005E2923">
            <w:pPr>
              <w:autoSpaceDE w:val="0"/>
              <w:autoSpaceDN w:val="0"/>
              <w:adjustRightInd w:val="0"/>
              <w:jc w:val="center"/>
              <w:rPr>
                <w:noProof/>
                <w:lang w:val="en-US"/>
              </w:rPr>
            </w:pPr>
          </w:p>
        </w:tc>
        <w:tc>
          <w:tcPr>
            <w:tcW w:w="636" w:type="pct"/>
            <w:gridSpan w:val="2"/>
          </w:tcPr>
          <w:p w14:paraId="01753044" w14:textId="77777777" w:rsidR="00B437F5" w:rsidRPr="006E7AC5" w:rsidRDefault="00B437F5" w:rsidP="005E2923">
            <w:pPr>
              <w:autoSpaceDE w:val="0"/>
              <w:autoSpaceDN w:val="0"/>
              <w:adjustRightInd w:val="0"/>
              <w:jc w:val="center"/>
              <w:rPr>
                <w:noProof/>
                <w:lang w:val="en-US"/>
              </w:rPr>
            </w:pPr>
          </w:p>
        </w:tc>
        <w:tc>
          <w:tcPr>
            <w:tcW w:w="636" w:type="pct"/>
          </w:tcPr>
          <w:p w14:paraId="07C93F81" w14:textId="77777777" w:rsidR="00B437F5" w:rsidRPr="006E7AC5" w:rsidRDefault="00B437F5" w:rsidP="005E2923">
            <w:pPr>
              <w:autoSpaceDE w:val="0"/>
              <w:autoSpaceDN w:val="0"/>
              <w:adjustRightInd w:val="0"/>
              <w:jc w:val="center"/>
              <w:rPr>
                <w:noProof/>
              </w:rPr>
            </w:pPr>
          </w:p>
        </w:tc>
        <w:tc>
          <w:tcPr>
            <w:tcW w:w="475" w:type="pct"/>
          </w:tcPr>
          <w:p w14:paraId="4E95DE14" w14:textId="77777777" w:rsidR="00B437F5" w:rsidRPr="006E7AC5" w:rsidRDefault="00B437F5" w:rsidP="005E2923">
            <w:pPr>
              <w:autoSpaceDE w:val="0"/>
              <w:autoSpaceDN w:val="0"/>
              <w:adjustRightInd w:val="0"/>
              <w:jc w:val="center"/>
              <w:rPr>
                <w:noProof/>
              </w:rPr>
            </w:pPr>
          </w:p>
        </w:tc>
      </w:tr>
      <w:tr w:rsidR="00B437F5" w:rsidRPr="006E7AC5" w14:paraId="076C2774" w14:textId="77777777" w:rsidTr="009C1872">
        <w:trPr>
          <w:trHeight w:val="288"/>
        </w:trPr>
        <w:tc>
          <w:tcPr>
            <w:tcW w:w="188" w:type="pct"/>
          </w:tcPr>
          <w:p w14:paraId="443C94B9" w14:textId="77777777" w:rsidR="00B437F5" w:rsidRPr="006E7AC5" w:rsidRDefault="00B437F5" w:rsidP="005E2923">
            <w:pPr>
              <w:autoSpaceDE w:val="0"/>
              <w:autoSpaceDN w:val="0"/>
              <w:adjustRightInd w:val="0"/>
              <w:jc w:val="center"/>
              <w:rPr>
                <w:noProof/>
              </w:rPr>
            </w:pPr>
          </w:p>
        </w:tc>
        <w:tc>
          <w:tcPr>
            <w:tcW w:w="1038" w:type="pct"/>
            <w:gridSpan w:val="2"/>
            <w:vAlign w:val="center"/>
          </w:tcPr>
          <w:p w14:paraId="6322468F" w14:textId="77777777" w:rsidR="00B437F5" w:rsidRPr="006E7AC5" w:rsidRDefault="00B437F5" w:rsidP="00607022">
            <w:pPr>
              <w:autoSpaceDE w:val="0"/>
              <w:autoSpaceDN w:val="0"/>
              <w:adjustRightInd w:val="0"/>
              <w:rPr>
                <w:noProof/>
                <w:lang w:val="en-US"/>
              </w:rPr>
            </w:pPr>
            <w:r w:rsidRPr="006E7AC5">
              <w:t>Natpisna pločica BLANKO bela za pomoćne releje RT 4 polne, slično SCH-YPT16040, kom.1</w:t>
            </w:r>
          </w:p>
        </w:tc>
        <w:tc>
          <w:tcPr>
            <w:tcW w:w="362" w:type="pct"/>
            <w:vAlign w:val="bottom"/>
          </w:tcPr>
          <w:p w14:paraId="34F9D57C" w14:textId="77777777" w:rsidR="00B437F5" w:rsidRPr="006E7AC5" w:rsidRDefault="00B437F5" w:rsidP="005E2923">
            <w:pPr>
              <w:autoSpaceDE w:val="0"/>
              <w:autoSpaceDN w:val="0"/>
              <w:adjustRightInd w:val="0"/>
              <w:jc w:val="center"/>
              <w:rPr>
                <w:noProof/>
                <w:lang w:val="en-US"/>
              </w:rPr>
            </w:pPr>
          </w:p>
        </w:tc>
        <w:tc>
          <w:tcPr>
            <w:tcW w:w="393" w:type="pct"/>
            <w:vAlign w:val="bottom"/>
          </w:tcPr>
          <w:p w14:paraId="6F7FC159" w14:textId="77777777" w:rsidR="00B437F5" w:rsidRPr="006E7AC5" w:rsidRDefault="00B437F5" w:rsidP="005E2923">
            <w:pPr>
              <w:autoSpaceDE w:val="0"/>
              <w:autoSpaceDN w:val="0"/>
              <w:adjustRightInd w:val="0"/>
              <w:jc w:val="center"/>
              <w:rPr>
                <w:noProof/>
                <w:lang w:val="en-US"/>
              </w:rPr>
            </w:pPr>
          </w:p>
        </w:tc>
        <w:tc>
          <w:tcPr>
            <w:tcW w:w="636" w:type="pct"/>
          </w:tcPr>
          <w:p w14:paraId="1329623B" w14:textId="77777777" w:rsidR="00B437F5" w:rsidRPr="006E7AC5" w:rsidRDefault="00B437F5" w:rsidP="005E2923">
            <w:pPr>
              <w:autoSpaceDE w:val="0"/>
              <w:autoSpaceDN w:val="0"/>
              <w:adjustRightInd w:val="0"/>
              <w:jc w:val="center"/>
              <w:rPr>
                <w:noProof/>
                <w:lang w:val="en-US"/>
              </w:rPr>
            </w:pPr>
          </w:p>
        </w:tc>
        <w:tc>
          <w:tcPr>
            <w:tcW w:w="636" w:type="pct"/>
          </w:tcPr>
          <w:p w14:paraId="35AA1E51" w14:textId="77777777" w:rsidR="00B437F5" w:rsidRPr="006E7AC5" w:rsidRDefault="00B437F5" w:rsidP="005E2923">
            <w:pPr>
              <w:autoSpaceDE w:val="0"/>
              <w:autoSpaceDN w:val="0"/>
              <w:adjustRightInd w:val="0"/>
              <w:jc w:val="center"/>
              <w:rPr>
                <w:noProof/>
                <w:lang w:val="en-US"/>
              </w:rPr>
            </w:pPr>
          </w:p>
        </w:tc>
        <w:tc>
          <w:tcPr>
            <w:tcW w:w="636" w:type="pct"/>
            <w:gridSpan w:val="2"/>
          </w:tcPr>
          <w:p w14:paraId="5A59DBB2" w14:textId="77777777" w:rsidR="00B437F5" w:rsidRPr="006E7AC5" w:rsidRDefault="00B437F5" w:rsidP="005E2923">
            <w:pPr>
              <w:autoSpaceDE w:val="0"/>
              <w:autoSpaceDN w:val="0"/>
              <w:adjustRightInd w:val="0"/>
              <w:jc w:val="center"/>
              <w:rPr>
                <w:noProof/>
                <w:lang w:val="en-US"/>
              </w:rPr>
            </w:pPr>
          </w:p>
        </w:tc>
        <w:tc>
          <w:tcPr>
            <w:tcW w:w="636" w:type="pct"/>
          </w:tcPr>
          <w:p w14:paraId="444E2670" w14:textId="77777777" w:rsidR="00B437F5" w:rsidRPr="006E7AC5" w:rsidRDefault="00B437F5" w:rsidP="005E2923">
            <w:pPr>
              <w:autoSpaceDE w:val="0"/>
              <w:autoSpaceDN w:val="0"/>
              <w:adjustRightInd w:val="0"/>
              <w:jc w:val="center"/>
              <w:rPr>
                <w:noProof/>
              </w:rPr>
            </w:pPr>
          </w:p>
        </w:tc>
        <w:tc>
          <w:tcPr>
            <w:tcW w:w="475" w:type="pct"/>
          </w:tcPr>
          <w:p w14:paraId="05256A50" w14:textId="77777777" w:rsidR="00B437F5" w:rsidRPr="006E7AC5" w:rsidRDefault="00B437F5" w:rsidP="005E2923">
            <w:pPr>
              <w:autoSpaceDE w:val="0"/>
              <w:autoSpaceDN w:val="0"/>
              <w:adjustRightInd w:val="0"/>
              <w:jc w:val="center"/>
              <w:rPr>
                <w:noProof/>
              </w:rPr>
            </w:pPr>
          </w:p>
        </w:tc>
      </w:tr>
      <w:tr w:rsidR="00B437F5" w:rsidRPr="006E7AC5" w14:paraId="1A3D8E88" w14:textId="77777777" w:rsidTr="009C1872">
        <w:trPr>
          <w:trHeight w:val="288"/>
        </w:trPr>
        <w:tc>
          <w:tcPr>
            <w:tcW w:w="188" w:type="pct"/>
          </w:tcPr>
          <w:p w14:paraId="5B323CF2" w14:textId="77777777" w:rsidR="00B437F5" w:rsidRPr="006E7AC5" w:rsidRDefault="00B437F5" w:rsidP="005E2923">
            <w:pPr>
              <w:autoSpaceDE w:val="0"/>
              <w:autoSpaceDN w:val="0"/>
              <w:adjustRightInd w:val="0"/>
              <w:jc w:val="center"/>
              <w:rPr>
                <w:noProof/>
              </w:rPr>
            </w:pPr>
          </w:p>
        </w:tc>
        <w:tc>
          <w:tcPr>
            <w:tcW w:w="1038" w:type="pct"/>
            <w:gridSpan w:val="2"/>
            <w:vAlign w:val="center"/>
          </w:tcPr>
          <w:p w14:paraId="3158E569" w14:textId="77777777" w:rsidR="00B437F5" w:rsidRPr="006E7AC5" w:rsidRDefault="00B437F5" w:rsidP="00607022">
            <w:pPr>
              <w:autoSpaceDE w:val="0"/>
              <w:autoSpaceDN w:val="0"/>
              <w:adjustRightInd w:val="0"/>
              <w:rPr>
                <w:noProof/>
                <w:lang w:val="en-US"/>
              </w:rPr>
            </w:pPr>
            <w:r w:rsidRPr="006E7AC5">
              <w:t>PT/RT zaštitni diodni modul (A1+, A2-), 6-230V DC, EM09, slično SCH.YMFDG230, kom.1</w:t>
            </w:r>
          </w:p>
        </w:tc>
        <w:tc>
          <w:tcPr>
            <w:tcW w:w="362" w:type="pct"/>
            <w:vAlign w:val="bottom"/>
          </w:tcPr>
          <w:p w14:paraId="3A65AA49" w14:textId="77777777" w:rsidR="00B437F5" w:rsidRPr="006E7AC5" w:rsidRDefault="00B437F5" w:rsidP="005E2923">
            <w:pPr>
              <w:autoSpaceDE w:val="0"/>
              <w:autoSpaceDN w:val="0"/>
              <w:adjustRightInd w:val="0"/>
              <w:jc w:val="center"/>
              <w:rPr>
                <w:noProof/>
                <w:lang w:val="en-US"/>
              </w:rPr>
            </w:pPr>
          </w:p>
        </w:tc>
        <w:tc>
          <w:tcPr>
            <w:tcW w:w="393" w:type="pct"/>
            <w:vAlign w:val="bottom"/>
          </w:tcPr>
          <w:p w14:paraId="694294C0" w14:textId="77777777" w:rsidR="00B437F5" w:rsidRPr="006E7AC5" w:rsidRDefault="00B437F5" w:rsidP="005E2923">
            <w:pPr>
              <w:autoSpaceDE w:val="0"/>
              <w:autoSpaceDN w:val="0"/>
              <w:adjustRightInd w:val="0"/>
              <w:jc w:val="center"/>
              <w:rPr>
                <w:noProof/>
                <w:lang w:val="en-US"/>
              </w:rPr>
            </w:pPr>
          </w:p>
        </w:tc>
        <w:tc>
          <w:tcPr>
            <w:tcW w:w="636" w:type="pct"/>
          </w:tcPr>
          <w:p w14:paraId="3A51689C" w14:textId="77777777" w:rsidR="00B437F5" w:rsidRPr="006E7AC5" w:rsidRDefault="00B437F5" w:rsidP="005E2923">
            <w:pPr>
              <w:autoSpaceDE w:val="0"/>
              <w:autoSpaceDN w:val="0"/>
              <w:adjustRightInd w:val="0"/>
              <w:jc w:val="center"/>
              <w:rPr>
                <w:noProof/>
                <w:lang w:val="en-US"/>
              </w:rPr>
            </w:pPr>
          </w:p>
        </w:tc>
        <w:tc>
          <w:tcPr>
            <w:tcW w:w="636" w:type="pct"/>
          </w:tcPr>
          <w:p w14:paraId="602700DC" w14:textId="77777777" w:rsidR="00B437F5" w:rsidRPr="006E7AC5" w:rsidRDefault="00B437F5" w:rsidP="005E2923">
            <w:pPr>
              <w:autoSpaceDE w:val="0"/>
              <w:autoSpaceDN w:val="0"/>
              <w:adjustRightInd w:val="0"/>
              <w:jc w:val="center"/>
              <w:rPr>
                <w:noProof/>
                <w:lang w:val="en-US"/>
              </w:rPr>
            </w:pPr>
          </w:p>
        </w:tc>
        <w:tc>
          <w:tcPr>
            <w:tcW w:w="636" w:type="pct"/>
            <w:gridSpan w:val="2"/>
          </w:tcPr>
          <w:p w14:paraId="5358F01B" w14:textId="77777777" w:rsidR="00B437F5" w:rsidRPr="006E7AC5" w:rsidRDefault="00B437F5" w:rsidP="005E2923">
            <w:pPr>
              <w:autoSpaceDE w:val="0"/>
              <w:autoSpaceDN w:val="0"/>
              <w:adjustRightInd w:val="0"/>
              <w:jc w:val="center"/>
              <w:rPr>
                <w:noProof/>
                <w:lang w:val="en-US"/>
              </w:rPr>
            </w:pPr>
          </w:p>
        </w:tc>
        <w:tc>
          <w:tcPr>
            <w:tcW w:w="636" w:type="pct"/>
          </w:tcPr>
          <w:p w14:paraId="16002323" w14:textId="77777777" w:rsidR="00B437F5" w:rsidRPr="006E7AC5" w:rsidRDefault="00B437F5" w:rsidP="005E2923">
            <w:pPr>
              <w:autoSpaceDE w:val="0"/>
              <w:autoSpaceDN w:val="0"/>
              <w:adjustRightInd w:val="0"/>
              <w:jc w:val="center"/>
              <w:rPr>
                <w:noProof/>
              </w:rPr>
            </w:pPr>
          </w:p>
        </w:tc>
        <w:tc>
          <w:tcPr>
            <w:tcW w:w="475" w:type="pct"/>
          </w:tcPr>
          <w:p w14:paraId="1E50BBB3" w14:textId="77777777" w:rsidR="00B437F5" w:rsidRPr="006E7AC5" w:rsidRDefault="00B437F5" w:rsidP="005E2923">
            <w:pPr>
              <w:autoSpaceDE w:val="0"/>
              <w:autoSpaceDN w:val="0"/>
              <w:adjustRightInd w:val="0"/>
              <w:jc w:val="center"/>
              <w:rPr>
                <w:noProof/>
              </w:rPr>
            </w:pPr>
          </w:p>
        </w:tc>
      </w:tr>
      <w:tr w:rsidR="00B437F5" w:rsidRPr="006E7AC5" w14:paraId="16F80FCD" w14:textId="77777777" w:rsidTr="009C1872">
        <w:trPr>
          <w:trHeight w:val="288"/>
        </w:trPr>
        <w:tc>
          <w:tcPr>
            <w:tcW w:w="188" w:type="pct"/>
          </w:tcPr>
          <w:p w14:paraId="4691BC57" w14:textId="77777777" w:rsidR="00B437F5" w:rsidRPr="006E7AC5" w:rsidRDefault="00B437F5" w:rsidP="005E2923">
            <w:pPr>
              <w:autoSpaceDE w:val="0"/>
              <w:autoSpaceDN w:val="0"/>
              <w:adjustRightInd w:val="0"/>
              <w:jc w:val="center"/>
              <w:rPr>
                <w:noProof/>
              </w:rPr>
            </w:pPr>
          </w:p>
        </w:tc>
        <w:tc>
          <w:tcPr>
            <w:tcW w:w="1038" w:type="pct"/>
            <w:gridSpan w:val="2"/>
            <w:vAlign w:val="center"/>
          </w:tcPr>
          <w:p w14:paraId="5FF333A4" w14:textId="77777777" w:rsidR="00B437F5" w:rsidRPr="006E7AC5" w:rsidRDefault="00B437F5" w:rsidP="00607022">
            <w:pPr>
              <w:autoSpaceDE w:val="0"/>
              <w:autoSpaceDN w:val="0"/>
              <w:adjustRightInd w:val="0"/>
              <w:rPr>
                <w:noProof/>
                <w:lang w:val="en-US"/>
              </w:rPr>
            </w:pPr>
            <w:r w:rsidRPr="006E7AC5">
              <w:t>SCH-YRT78626-podnožje 2P, kom.2</w:t>
            </w:r>
          </w:p>
        </w:tc>
        <w:tc>
          <w:tcPr>
            <w:tcW w:w="362" w:type="pct"/>
            <w:vAlign w:val="bottom"/>
          </w:tcPr>
          <w:p w14:paraId="1010F2D9" w14:textId="77777777" w:rsidR="00B437F5" w:rsidRPr="006E7AC5" w:rsidRDefault="00B437F5" w:rsidP="005E2923">
            <w:pPr>
              <w:autoSpaceDE w:val="0"/>
              <w:autoSpaceDN w:val="0"/>
              <w:adjustRightInd w:val="0"/>
              <w:jc w:val="center"/>
              <w:rPr>
                <w:noProof/>
                <w:lang w:val="en-US"/>
              </w:rPr>
            </w:pPr>
          </w:p>
        </w:tc>
        <w:tc>
          <w:tcPr>
            <w:tcW w:w="393" w:type="pct"/>
            <w:vAlign w:val="bottom"/>
          </w:tcPr>
          <w:p w14:paraId="75412141" w14:textId="77777777" w:rsidR="00B437F5" w:rsidRPr="006E7AC5" w:rsidRDefault="00B437F5" w:rsidP="005E2923">
            <w:pPr>
              <w:autoSpaceDE w:val="0"/>
              <w:autoSpaceDN w:val="0"/>
              <w:adjustRightInd w:val="0"/>
              <w:jc w:val="center"/>
              <w:rPr>
                <w:noProof/>
                <w:lang w:val="en-US"/>
              </w:rPr>
            </w:pPr>
          </w:p>
        </w:tc>
        <w:tc>
          <w:tcPr>
            <w:tcW w:w="636" w:type="pct"/>
          </w:tcPr>
          <w:p w14:paraId="5EA5C42E" w14:textId="77777777" w:rsidR="00B437F5" w:rsidRPr="006E7AC5" w:rsidRDefault="00B437F5" w:rsidP="005E2923">
            <w:pPr>
              <w:autoSpaceDE w:val="0"/>
              <w:autoSpaceDN w:val="0"/>
              <w:adjustRightInd w:val="0"/>
              <w:jc w:val="center"/>
              <w:rPr>
                <w:noProof/>
                <w:lang w:val="en-US"/>
              </w:rPr>
            </w:pPr>
          </w:p>
        </w:tc>
        <w:tc>
          <w:tcPr>
            <w:tcW w:w="636" w:type="pct"/>
          </w:tcPr>
          <w:p w14:paraId="1864056F" w14:textId="77777777" w:rsidR="00B437F5" w:rsidRPr="006E7AC5" w:rsidRDefault="00B437F5" w:rsidP="005E2923">
            <w:pPr>
              <w:autoSpaceDE w:val="0"/>
              <w:autoSpaceDN w:val="0"/>
              <w:adjustRightInd w:val="0"/>
              <w:jc w:val="center"/>
              <w:rPr>
                <w:noProof/>
                <w:lang w:val="en-US"/>
              </w:rPr>
            </w:pPr>
          </w:p>
        </w:tc>
        <w:tc>
          <w:tcPr>
            <w:tcW w:w="636" w:type="pct"/>
            <w:gridSpan w:val="2"/>
          </w:tcPr>
          <w:p w14:paraId="50313C4E" w14:textId="77777777" w:rsidR="00B437F5" w:rsidRPr="006E7AC5" w:rsidRDefault="00B437F5" w:rsidP="005E2923">
            <w:pPr>
              <w:autoSpaceDE w:val="0"/>
              <w:autoSpaceDN w:val="0"/>
              <w:adjustRightInd w:val="0"/>
              <w:jc w:val="center"/>
              <w:rPr>
                <w:noProof/>
                <w:lang w:val="en-US"/>
              </w:rPr>
            </w:pPr>
          </w:p>
        </w:tc>
        <w:tc>
          <w:tcPr>
            <w:tcW w:w="636" w:type="pct"/>
          </w:tcPr>
          <w:p w14:paraId="0BE35308" w14:textId="77777777" w:rsidR="00B437F5" w:rsidRPr="006E7AC5" w:rsidRDefault="00B437F5" w:rsidP="005E2923">
            <w:pPr>
              <w:autoSpaceDE w:val="0"/>
              <w:autoSpaceDN w:val="0"/>
              <w:adjustRightInd w:val="0"/>
              <w:jc w:val="center"/>
              <w:rPr>
                <w:noProof/>
              </w:rPr>
            </w:pPr>
          </w:p>
        </w:tc>
        <w:tc>
          <w:tcPr>
            <w:tcW w:w="475" w:type="pct"/>
          </w:tcPr>
          <w:p w14:paraId="2AF51374" w14:textId="77777777" w:rsidR="00B437F5" w:rsidRPr="006E7AC5" w:rsidRDefault="00B437F5" w:rsidP="005E2923">
            <w:pPr>
              <w:autoSpaceDE w:val="0"/>
              <w:autoSpaceDN w:val="0"/>
              <w:adjustRightInd w:val="0"/>
              <w:jc w:val="center"/>
              <w:rPr>
                <w:noProof/>
              </w:rPr>
            </w:pPr>
          </w:p>
        </w:tc>
      </w:tr>
      <w:tr w:rsidR="00B437F5" w:rsidRPr="006E7AC5" w14:paraId="22A04DB2" w14:textId="77777777" w:rsidTr="009C1872">
        <w:trPr>
          <w:trHeight w:val="288"/>
        </w:trPr>
        <w:tc>
          <w:tcPr>
            <w:tcW w:w="188" w:type="pct"/>
          </w:tcPr>
          <w:p w14:paraId="4582E9F6" w14:textId="77777777" w:rsidR="00B437F5" w:rsidRPr="006E7AC5" w:rsidRDefault="00B437F5" w:rsidP="005E2923">
            <w:pPr>
              <w:autoSpaceDE w:val="0"/>
              <w:autoSpaceDN w:val="0"/>
              <w:adjustRightInd w:val="0"/>
              <w:jc w:val="center"/>
              <w:rPr>
                <w:noProof/>
              </w:rPr>
            </w:pPr>
          </w:p>
        </w:tc>
        <w:tc>
          <w:tcPr>
            <w:tcW w:w="1038" w:type="pct"/>
            <w:gridSpan w:val="2"/>
            <w:vAlign w:val="center"/>
          </w:tcPr>
          <w:p w14:paraId="4A566EF0" w14:textId="77777777" w:rsidR="00B437F5" w:rsidRPr="006E7AC5" w:rsidRDefault="00B437F5" w:rsidP="00607022">
            <w:pPr>
              <w:autoSpaceDE w:val="0"/>
              <w:autoSpaceDN w:val="0"/>
              <w:adjustRightInd w:val="0"/>
              <w:rPr>
                <w:noProof/>
                <w:lang w:val="en-US"/>
              </w:rPr>
            </w:pPr>
            <w:r w:rsidRPr="006E7AC5">
              <w:t>SCH-RT424524-24VAC-2P-Preklopni, kom.2</w:t>
            </w:r>
          </w:p>
        </w:tc>
        <w:tc>
          <w:tcPr>
            <w:tcW w:w="362" w:type="pct"/>
            <w:vAlign w:val="bottom"/>
          </w:tcPr>
          <w:p w14:paraId="70EACE97" w14:textId="77777777" w:rsidR="00B437F5" w:rsidRPr="006E7AC5" w:rsidRDefault="00B437F5" w:rsidP="005E2923">
            <w:pPr>
              <w:autoSpaceDE w:val="0"/>
              <w:autoSpaceDN w:val="0"/>
              <w:adjustRightInd w:val="0"/>
              <w:jc w:val="center"/>
              <w:rPr>
                <w:noProof/>
                <w:lang w:val="en-US"/>
              </w:rPr>
            </w:pPr>
          </w:p>
        </w:tc>
        <w:tc>
          <w:tcPr>
            <w:tcW w:w="393" w:type="pct"/>
            <w:vAlign w:val="bottom"/>
          </w:tcPr>
          <w:p w14:paraId="7B047C26" w14:textId="77777777" w:rsidR="00B437F5" w:rsidRPr="006E7AC5" w:rsidRDefault="00B437F5" w:rsidP="005E2923">
            <w:pPr>
              <w:autoSpaceDE w:val="0"/>
              <w:autoSpaceDN w:val="0"/>
              <w:adjustRightInd w:val="0"/>
              <w:jc w:val="center"/>
              <w:rPr>
                <w:noProof/>
                <w:lang w:val="en-US"/>
              </w:rPr>
            </w:pPr>
          </w:p>
        </w:tc>
        <w:tc>
          <w:tcPr>
            <w:tcW w:w="636" w:type="pct"/>
          </w:tcPr>
          <w:p w14:paraId="761BC366" w14:textId="77777777" w:rsidR="00B437F5" w:rsidRPr="006E7AC5" w:rsidRDefault="00B437F5" w:rsidP="005E2923">
            <w:pPr>
              <w:autoSpaceDE w:val="0"/>
              <w:autoSpaceDN w:val="0"/>
              <w:adjustRightInd w:val="0"/>
              <w:jc w:val="center"/>
              <w:rPr>
                <w:noProof/>
                <w:lang w:val="en-US"/>
              </w:rPr>
            </w:pPr>
          </w:p>
        </w:tc>
        <w:tc>
          <w:tcPr>
            <w:tcW w:w="636" w:type="pct"/>
          </w:tcPr>
          <w:p w14:paraId="22241B2A" w14:textId="77777777" w:rsidR="00B437F5" w:rsidRPr="006E7AC5" w:rsidRDefault="00B437F5" w:rsidP="005E2923">
            <w:pPr>
              <w:autoSpaceDE w:val="0"/>
              <w:autoSpaceDN w:val="0"/>
              <w:adjustRightInd w:val="0"/>
              <w:jc w:val="center"/>
              <w:rPr>
                <w:noProof/>
                <w:lang w:val="en-US"/>
              </w:rPr>
            </w:pPr>
          </w:p>
        </w:tc>
        <w:tc>
          <w:tcPr>
            <w:tcW w:w="636" w:type="pct"/>
            <w:gridSpan w:val="2"/>
          </w:tcPr>
          <w:p w14:paraId="5E32DE84" w14:textId="77777777" w:rsidR="00B437F5" w:rsidRPr="006E7AC5" w:rsidRDefault="00B437F5" w:rsidP="005E2923">
            <w:pPr>
              <w:autoSpaceDE w:val="0"/>
              <w:autoSpaceDN w:val="0"/>
              <w:adjustRightInd w:val="0"/>
              <w:jc w:val="center"/>
              <w:rPr>
                <w:noProof/>
                <w:lang w:val="en-US"/>
              </w:rPr>
            </w:pPr>
          </w:p>
        </w:tc>
        <w:tc>
          <w:tcPr>
            <w:tcW w:w="636" w:type="pct"/>
          </w:tcPr>
          <w:p w14:paraId="608F5A00" w14:textId="77777777" w:rsidR="00B437F5" w:rsidRPr="006E7AC5" w:rsidRDefault="00B437F5" w:rsidP="005E2923">
            <w:pPr>
              <w:autoSpaceDE w:val="0"/>
              <w:autoSpaceDN w:val="0"/>
              <w:adjustRightInd w:val="0"/>
              <w:jc w:val="center"/>
              <w:rPr>
                <w:noProof/>
              </w:rPr>
            </w:pPr>
          </w:p>
        </w:tc>
        <w:tc>
          <w:tcPr>
            <w:tcW w:w="475" w:type="pct"/>
          </w:tcPr>
          <w:p w14:paraId="767C88FD" w14:textId="77777777" w:rsidR="00B437F5" w:rsidRPr="006E7AC5" w:rsidRDefault="00B437F5" w:rsidP="005E2923">
            <w:pPr>
              <w:autoSpaceDE w:val="0"/>
              <w:autoSpaceDN w:val="0"/>
              <w:adjustRightInd w:val="0"/>
              <w:jc w:val="center"/>
              <w:rPr>
                <w:noProof/>
              </w:rPr>
            </w:pPr>
          </w:p>
        </w:tc>
      </w:tr>
      <w:tr w:rsidR="00B437F5" w:rsidRPr="006E7AC5" w14:paraId="064952A7" w14:textId="77777777" w:rsidTr="009C1872">
        <w:trPr>
          <w:trHeight w:val="288"/>
        </w:trPr>
        <w:tc>
          <w:tcPr>
            <w:tcW w:w="188" w:type="pct"/>
          </w:tcPr>
          <w:p w14:paraId="7AD15BD5" w14:textId="77777777" w:rsidR="00B437F5" w:rsidRPr="006E7AC5" w:rsidRDefault="00B437F5" w:rsidP="005E2923">
            <w:pPr>
              <w:autoSpaceDE w:val="0"/>
              <w:autoSpaceDN w:val="0"/>
              <w:adjustRightInd w:val="0"/>
              <w:jc w:val="center"/>
              <w:rPr>
                <w:noProof/>
              </w:rPr>
            </w:pPr>
          </w:p>
        </w:tc>
        <w:tc>
          <w:tcPr>
            <w:tcW w:w="1038" w:type="pct"/>
            <w:gridSpan w:val="2"/>
            <w:vAlign w:val="center"/>
          </w:tcPr>
          <w:p w14:paraId="4CBD0718" w14:textId="77777777" w:rsidR="00B437F5" w:rsidRPr="006E7AC5" w:rsidRDefault="00B437F5" w:rsidP="00607022">
            <w:pPr>
              <w:autoSpaceDE w:val="0"/>
              <w:autoSpaceDN w:val="0"/>
              <w:adjustRightInd w:val="0"/>
              <w:rPr>
                <w:noProof/>
                <w:lang w:val="en-US"/>
              </w:rPr>
            </w:pPr>
            <w:r w:rsidRPr="006E7AC5">
              <w:t>Držač za podnožje za releje, 15,7mm,sa funkcijom izbacivanja, slično SCH-RT17017, kom.2</w:t>
            </w:r>
          </w:p>
        </w:tc>
        <w:tc>
          <w:tcPr>
            <w:tcW w:w="362" w:type="pct"/>
            <w:vAlign w:val="bottom"/>
          </w:tcPr>
          <w:p w14:paraId="0AC6025B" w14:textId="77777777" w:rsidR="00B437F5" w:rsidRPr="006E7AC5" w:rsidRDefault="00B437F5" w:rsidP="005E2923">
            <w:pPr>
              <w:autoSpaceDE w:val="0"/>
              <w:autoSpaceDN w:val="0"/>
              <w:adjustRightInd w:val="0"/>
              <w:jc w:val="center"/>
              <w:rPr>
                <w:noProof/>
                <w:lang w:val="en-US"/>
              </w:rPr>
            </w:pPr>
          </w:p>
        </w:tc>
        <w:tc>
          <w:tcPr>
            <w:tcW w:w="393" w:type="pct"/>
            <w:vAlign w:val="bottom"/>
          </w:tcPr>
          <w:p w14:paraId="69552058" w14:textId="77777777" w:rsidR="00B437F5" w:rsidRPr="006E7AC5" w:rsidRDefault="00B437F5" w:rsidP="005E2923">
            <w:pPr>
              <w:autoSpaceDE w:val="0"/>
              <w:autoSpaceDN w:val="0"/>
              <w:adjustRightInd w:val="0"/>
              <w:jc w:val="center"/>
              <w:rPr>
                <w:noProof/>
                <w:lang w:val="en-US"/>
              </w:rPr>
            </w:pPr>
          </w:p>
        </w:tc>
        <w:tc>
          <w:tcPr>
            <w:tcW w:w="636" w:type="pct"/>
          </w:tcPr>
          <w:p w14:paraId="01C6AE28" w14:textId="77777777" w:rsidR="00B437F5" w:rsidRPr="006E7AC5" w:rsidRDefault="00B437F5" w:rsidP="005E2923">
            <w:pPr>
              <w:autoSpaceDE w:val="0"/>
              <w:autoSpaceDN w:val="0"/>
              <w:adjustRightInd w:val="0"/>
              <w:jc w:val="center"/>
              <w:rPr>
                <w:noProof/>
                <w:lang w:val="en-US"/>
              </w:rPr>
            </w:pPr>
          </w:p>
        </w:tc>
        <w:tc>
          <w:tcPr>
            <w:tcW w:w="636" w:type="pct"/>
          </w:tcPr>
          <w:p w14:paraId="3E13F45F" w14:textId="77777777" w:rsidR="00B437F5" w:rsidRPr="006E7AC5" w:rsidRDefault="00B437F5" w:rsidP="005E2923">
            <w:pPr>
              <w:autoSpaceDE w:val="0"/>
              <w:autoSpaceDN w:val="0"/>
              <w:adjustRightInd w:val="0"/>
              <w:jc w:val="center"/>
              <w:rPr>
                <w:noProof/>
                <w:lang w:val="en-US"/>
              </w:rPr>
            </w:pPr>
          </w:p>
        </w:tc>
        <w:tc>
          <w:tcPr>
            <w:tcW w:w="636" w:type="pct"/>
            <w:gridSpan w:val="2"/>
          </w:tcPr>
          <w:p w14:paraId="1E92B110" w14:textId="77777777" w:rsidR="00B437F5" w:rsidRPr="006E7AC5" w:rsidRDefault="00B437F5" w:rsidP="005E2923">
            <w:pPr>
              <w:autoSpaceDE w:val="0"/>
              <w:autoSpaceDN w:val="0"/>
              <w:adjustRightInd w:val="0"/>
              <w:jc w:val="center"/>
              <w:rPr>
                <w:noProof/>
                <w:lang w:val="en-US"/>
              </w:rPr>
            </w:pPr>
          </w:p>
        </w:tc>
        <w:tc>
          <w:tcPr>
            <w:tcW w:w="636" w:type="pct"/>
          </w:tcPr>
          <w:p w14:paraId="7C9F8767" w14:textId="77777777" w:rsidR="00B437F5" w:rsidRPr="006E7AC5" w:rsidRDefault="00B437F5" w:rsidP="005E2923">
            <w:pPr>
              <w:autoSpaceDE w:val="0"/>
              <w:autoSpaceDN w:val="0"/>
              <w:adjustRightInd w:val="0"/>
              <w:jc w:val="center"/>
              <w:rPr>
                <w:noProof/>
              </w:rPr>
            </w:pPr>
          </w:p>
        </w:tc>
        <w:tc>
          <w:tcPr>
            <w:tcW w:w="475" w:type="pct"/>
          </w:tcPr>
          <w:p w14:paraId="0F1A7D65" w14:textId="77777777" w:rsidR="00B437F5" w:rsidRPr="006E7AC5" w:rsidRDefault="00B437F5" w:rsidP="005E2923">
            <w:pPr>
              <w:autoSpaceDE w:val="0"/>
              <w:autoSpaceDN w:val="0"/>
              <w:adjustRightInd w:val="0"/>
              <w:jc w:val="center"/>
              <w:rPr>
                <w:noProof/>
              </w:rPr>
            </w:pPr>
          </w:p>
        </w:tc>
      </w:tr>
      <w:tr w:rsidR="00B437F5" w:rsidRPr="006E7AC5" w14:paraId="139418D0" w14:textId="77777777" w:rsidTr="009C1872">
        <w:trPr>
          <w:trHeight w:val="288"/>
        </w:trPr>
        <w:tc>
          <w:tcPr>
            <w:tcW w:w="188" w:type="pct"/>
          </w:tcPr>
          <w:p w14:paraId="45F484AB" w14:textId="77777777" w:rsidR="00B437F5" w:rsidRPr="006E7AC5" w:rsidRDefault="00B437F5" w:rsidP="005E2923">
            <w:pPr>
              <w:autoSpaceDE w:val="0"/>
              <w:autoSpaceDN w:val="0"/>
              <w:adjustRightInd w:val="0"/>
              <w:jc w:val="center"/>
              <w:rPr>
                <w:noProof/>
              </w:rPr>
            </w:pPr>
          </w:p>
        </w:tc>
        <w:tc>
          <w:tcPr>
            <w:tcW w:w="1038" w:type="pct"/>
            <w:gridSpan w:val="2"/>
            <w:vAlign w:val="center"/>
          </w:tcPr>
          <w:p w14:paraId="50927035" w14:textId="77777777" w:rsidR="00B437F5" w:rsidRPr="006E7AC5" w:rsidRDefault="00B437F5" w:rsidP="00607022">
            <w:pPr>
              <w:autoSpaceDE w:val="0"/>
              <w:autoSpaceDN w:val="0"/>
              <w:adjustRightInd w:val="0"/>
              <w:rPr>
                <w:noProof/>
                <w:lang w:val="en-US"/>
              </w:rPr>
            </w:pPr>
            <w:r w:rsidRPr="006E7AC5">
              <w:t>Natpisna pločica BLANKO bela za pomoćne releje RT 2 polne, slično SCH-YRT16040, kom.2</w:t>
            </w:r>
          </w:p>
        </w:tc>
        <w:tc>
          <w:tcPr>
            <w:tcW w:w="362" w:type="pct"/>
            <w:vAlign w:val="bottom"/>
          </w:tcPr>
          <w:p w14:paraId="1CE78429" w14:textId="77777777" w:rsidR="00B437F5" w:rsidRPr="006E7AC5" w:rsidRDefault="00B437F5" w:rsidP="005E2923">
            <w:pPr>
              <w:autoSpaceDE w:val="0"/>
              <w:autoSpaceDN w:val="0"/>
              <w:adjustRightInd w:val="0"/>
              <w:jc w:val="center"/>
              <w:rPr>
                <w:noProof/>
                <w:lang w:val="en-US"/>
              </w:rPr>
            </w:pPr>
          </w:p>
        </w:tc>
        <w:tc>
          <w:tcPr>
            <w:tcW w:w="393" w:type="pct"/>
            <w:vAlign w:val="bottom"/>
          </w:tcPr>
          <w:p w14:paraId="78C5E9BD" w14:textId="77777777" w:rsidR="00B437F5" w:rsidRPr="006E7AC5" w:rsidRDefault="00B437F5" w:rsidP="005E2923">
            <w:pPr>
              <w:autoSpaceDE w:val="0"/>
              <w:autoSpaceDN w:val="0"/>
              <w:adjustRightInd w:val="0"/>
              <w:jc w:val="center"/>
              <w:rPr>
                <w:noProof/>
                <w:lang w:val="en-US"/>
              </w:rPr>
            </w:pPr>
          </w:p>
        </w:tc>
        <w:tc>
          <w:tcPr>
            <w:tcW w:w="636" w:type="pct"/>
          </w:tcPr>
          <w:p w14:paraId="5BA4F77D" w14:textId="77777777" w:rsidR="00B437F5" w:rsidRPr="006E7AC5" w:rsidRDefault="00B437F5" w:rsidP="005E2923">
            <w:pPr>
              <w:autoSpaceDE w:val="0"/>
              <w:autoSpaceDN w:val="0"/>
              <w:adjustRightInd w:val="0"/>
              <w:jc w:val="center"/>
              <w:rPr>
                <w:noProof/>
                <w:lang w:val="en-US"/>
              </w:rPr>
            </w:pPr>
          </w:p>
        </w:tc>
        <w:tc>
          <w:tcPr>
            <w:tcW w:w="636" w:type="pct"/>
          </w:tcPr>
          <w:p w14:paraId="62B74BC0" w14:textId="77777777" w:rsidR="00B437F5" w:rsidRPr="006E7AC5" w:rsidRDefault="00B437F5" w:rsidP="005E2923">
            <w:pPr>
              <w:autoSpaceDE w:val="0"/>
              <w:autoSpaceDN w:val="0"/>
              <w:adjustRightInd w:val="0"/>
              <w:jc w:val="center"/>
              <w:rPr>
                <w:noProof/>
                <w:lang w:val="en-US"/>
              </w:rPr>
            </w:pPr>
          </w:p>
        </w:tc>
        <w:tc>
          <w:tcPr>
            <w:tcW w:w="636" w:type="pct"/>
            <w:gridSpan w:val="2"/>
          </w:tcPr>
          <w:p w14:paraId="2CE200AF" w14:textId="77777777" w:rsidR="00B437F5" w:rsidRPr="006E7AC5" w:rsidRDefault="00B437F5" w:rsidP="005E2923">
            <w:pPr>
              <w:autoSpaceDE w:val="0"/>
              <w:autoSpaceDN w:val="0"/>
              <w:adjustRightInd w:val="0"/>
              <w:jc w:val="center"/>
              <w:rPr>
                <w:noProof/>
                <w:lang w:val="en-US"/>
              </w:rPr>
            </w:pPr>
          </w:p>
        </w:tc>
        <w:tc>
          <w:tcPr>
            <w:tcW w:w="636" w:type="pct"/>
          </w:tcPr>
          <w:p w14:paraId="7540FDAE" w14:textId="77777777" w:rsidR="00B437F5" w:rsidRPr="006E7AC5" w:rsidRDefault="00B437F5" w:rsidP="005E2923">
            <w:pPr>
              <w:autoSpaceDE w:val="0"/>
              <w:autoSpaceDN w:val="0"/>
              <w:adjustRightInd w:val="0"/>
              <w:jc w:val="center"/>
              <w:rPr>
                <w:noProof/>
              </w:rPr>
            </w:pPr>
          </w:p>
        </w:tc>
        <w:tc>
          <w:tcPr>
            <w:tcW w:w="475" w:type="pct"/>
          </w:tcPr>
          <w:p w14:paraId="595100AF" w14:textId="77777777" w:rsidR="00B437F5" w:rsidRPr="006E7AC5" w:rsidRDefault="00B437F5" w:rsidP="005E2923">
            <w:pPr>
              <w:autoSpaceDE w:val="0"/>
              <w:autoSpaceDN w:val="0"/>
              <w:adjustRightInd w:val="0"/>
              <w:jc w:val="center"/>
              <w:rPr>
                <w:noProof/>
              </w:rPr>
            </w:pPr>
          </w:p>
        </w:tc>
      </w:tr>
      <w:tr w:rsidR="00B437F5" w:rsidRPr="006E7AC5" w14:paraId="4630C7A0" w14:textId="77777777" w:rsidTr="009C1872">
        <w:trPr>
          <w:trHeight w:val="288"/>
        </w:trPr>
        <w:tc>
          <w:tcPr>
            <w:tcW w:w="188" w:type="pct"/>
          </w:tcPr>
          <w:p w14:paraId="338891DF" w14:textId="77777777" w:rsidR="00B437F5" w:rsidRPr="006E7AC5" w:rsidRDefault="00B437F5" w:rsidP="005E2923">
            <w:pPr>
              <w:autoSpaceDE w:val="0"/>
              <w:autoSpaceDN w:val="0"/>
              <w:adjustRightInd w:val="0"/>
              <w:jc w:val="center"/>
              <w:rPr>
                <w:noProof/>
              </w:rPr>
            </w:pPr>
          </w:p>
        </w:tc>
        <w:tc>
          <w:tcPr>
            <w:tcW w:w="1038" w:type="pct"/>
            <w:gridSpan w:val="2"/>
            <w:vAlign w:val="center"/>
          </w:tcPr>
          <w:p w14:paraId="1950D53B" w14:textId="77777777" w:rsidR="00B437F5" w:rsidRPr="006E7AC5" w:rsidRDefault="00B437F5" w:rsidP="00607022">
            <w:pPr>
              <w:autoSpaceDE w:val="0"/>
              <w:autoSpaceDN w:val="0"/>
              <w:adjustRightInd w:val="0"/>
              <w:rPr>
                <w:noProof/>
                <w:lang w:val="en-US"/>
              </w:rPr>
            </w:pPr>
            <w:r w:rsidRPr="006E7AC5">
              <w:t>PT/RT LED utični modul, zeleni, 6-24V AC/DC , EM11, slično SCH-YMLGA024-zeleni LED modul, kom.1</w:t>
            </w:r>
          </w:p>
        </w:tc>
        <w:tc>
          <w:tcPr>
            <w:tcW w:w="362" w:type="pct"/>
            <w:vAlign w:val="bottom"/>
          </w:tcPr>
          <w:p w14:paraId="4D10FB45" w14:textId="77777777" w:rsidR="00B437F5" w:rsidRPr="006E7AC5" w:rsidRDefault="00B437F5" w:rsidP="005E2923">
            <w:pPr>
              <w:autoSpaceDE w:val="0"/>
              <w:autoSpaceDN w:val="0"/>
              <w:adjustRightInd w:val="0"/>
              <w:jc w:val="center"/>
              <w:rPr>
                <w:noProof/>
                <w:lang w:val="en-US"/>
              </w:rPr>
            </w:pPr>
          </w:p>
        </w:tc>
        <w:tc>
          <w:tcPr>
            <w:tcW w:w="393" w:type="pct"/>
            <w:vAlign w:val="bottom"/>
          </w:tcPr>
          <w:p w14:paraId="1F8460CF" w14:textId="77777777" w:rsidR="00B437F5" w:rsidRPr="006E7AC5" w:rsidRDefault="00B437F5" w:rsidP="005E2923">
            <w:pPr>
              <w:autoSpaceDE w:val="0"/>
              <w:autoSpaceDN w:val="0"/>
              <w:adjustRightInd w:val="0"/>
              <w:jc w:val="center"/>
              <w:rPr>
                <w:noProof/>
                <w:lang w:val="en-US"/>
              </w:rPr>
            </w:pPr>
          </w:p>
        </w:tc>
        <w:tc>
          <w:tcPr>
            <w:tcW w:w="636" w:type="pct"/>
          </w:tcPr>
          <w:p w14:paraId="34829767" w14:textId="77777777" w:rsidR="00B437F5" w:rsidRPr="006E7AC5" w:rsidRDefault="00B437F5" w:rsidP="005E2923">
            <w:pPr>
              <w:autoSpaceDE w:val="0"/>
              <w:autoSpaceDN w:val="0"/>
              <w:adjustRightInd w:val="0"/>
              <w:jc w:val="center"/>
              <w:rPr>
                <w:noProof/>
                <w:lang w:val="en-US"/>
              </w:rPr>
            </w:pPr>
          </w:p>
        </w:tc>
        <w:tc>
          <w:tcPr>
            <w:tcW w:w="636" w:type="pct"/>
          </w:tcPr>
          <w:p w14:paraId="10F718B9" w14:textId="77777777" w:rsidR="00B437F5" w:rsidRPr="006E7AC5" w:rsidRDefault="00B437F5" w:rsidP="005E2923">
            <w:pPr>
              <w:autoSpaceDE w:val="0"/>
              <w:autoSpaceDN w:val="0"/>
              <w:adjustRightInd w:val="0"/>
              <w:jc w:val="center"/>
              <w:rPr>
                <w:noProof/>
                <w:lang w:val="en-US"/>
              </w:rPr>
            </w:pPr>
          </w:p>
        </w:tc>
        <w:tc>
          <w:tcPr>
            <w:tcW w:w="636" w:type="pct"/>
            <w:gridSpan w:val="2"/>
          </w:tcPr>
          <w:p w14:paraId="727C1D90" w14:textId="77777777" w:rsidR="00B437F5" w:rsidRPr="006E7AC5" w:rsidRDefault="00B437F5" w:rsidP="005E2923">
            <w:pPr>
              <w:autoSpaceDE w:val="0"/>
              <w:autoSpaceDN w:val="0"/>
              <w:adjustRightInd w:val="0"/>
              <w:jc w:val="center"/>
              <w:rPr>
                <w:noProof/>
                <w:lang w:val="en-US"/>
              </w:rPr>
            </w:pPr>
          </w:p>
        </w:tc>
        <w:tc>
          <w:tcPr>
            <w:tcW w:w="636" w:type="pct"/>
          </w:tcPr>
          <w:p w14:paraId="1E870B89" w14:textId="77777777" w:rsidR="00B437F5" w:rsidRPr="006E7AC5" w:rsidRDefault="00B437F5" w:rsidP="005E2923">
            <w:pPr>
              <w:autoSpaceDE w:val="0"/>
              <w:autoSpaceDN w:val="0"/>
              <w:adjustRightInd w:val="0"/>
              <w:jc w:val="center"/>
              <w:rPr>
                <w:noProof/>
              </w:rPr>
            </w:pPr>
          </w:p>
        </w:tc>
        <w:tc>
          <w:tcPr>
            <w:tcW w:w="475" w:type="pct"/>
          </w:tcPr>
          <w:p w14:paraId="3DD241BD" w14:textId="77777777" w:rsidR="00B437F5" w:rsidRPr="006E7AC5" w:rsidRDefault="00B437F5" w:rsidP="005E2923">
            <w:pPr>
              <w:autoSpaceDE w:val="0"/>
              <w:autoSpaceDN w:val="0"/>
              <w:adjustRightInd w:val="0"/>
              <w:jc w:val="center"/>
              <w:rPr>
                <w:noProof/>
              </w:rPr>
            </w:pPr>
          </w:p>
        </w:tc>
      </w:tr>
      <w:tr w:rsidR="00B437F5" w:rsidRPr="006E7AC5" w14:paraId="45E6BF2F" w14:textId="77777777" w:rsidTr="009C1872">
        <w:trPr>
          <w:trHeight w:val="288"/>
        </w:trPr>
        <w:tc>
          <w:tcPr>
            <w:tcW w:w="188" w:type="pct"/>
          </w:tcPr>
          <w:p w14:paraId="58672867" w14:textId="77777777" w:rsidR="00B437F5" w:rsidRPr="006E7AC5" w:rsidRDefault="00B437F5" w:rsidP="005E2923">
            <w:pPr>
              <w:autoSpaceDE w:val="0"/>
              <w:autoSpaceDN w:val="0"/>
              <w:adjustRightInd w:val="0"/>
              <w:jc w:val="center"/>
              <w:rPr>
                <w:noProof/>
              </w:rPr>
            </w:pPr>
          </w:p>
        </w:tc>
        <w:tc>
          <w:tcPr>
            <w:tcW w:w="1038" w:type="pct"/>
            <w:gridSpan w:val="2"/>
            <w:vAlign w:val="center"/>
          </w:tcPr>
          <w:p w14:paraId="0885EB1C" w14:textId="77777777" w:rsidR="00B437F5" w:rsidRPr="006E7AC5" w:rsidRDefault="00B437F5" w:rsidP="00607022">
            <w:pPr>
              <w:autoSpaceDE w:val="0"/>
              <w:autoSpaceDN w:val="0"/>
              <w:adjustRightInd w:val="0"/>
              <w:rPr>
                <w:noProof/>
                <w:lang w:val="en-US"/>
              </w:rPr>
            </w:pPr>
            <w:r w:rsidRPr="006E7AC5">
              <w:t>Sonda za rele kontrole nivoa, slično SE.LA9RM201, kom.1</w:t>
            </w:r>
          </w:p>
        </w:tc>
        <w:tc>
          <w:tcPr>
            <w:tcW w:w="362" w:type="pct"/>
            <w:vAlign w:val="bottom"/>
          </w:tcPr>
          <w:p w14:paraId="14995609" w14:textId="77777777" w:rsidR="00B437F5" w:rsidRPr="006E7AC5" w:rsidRDefault="00B437F5" w:rsidP="005E2923">
            <w:pPr>
              <w:autoSpaceDE w:val="0"/>
              <w:autoSpaceDN w:val="0"/>
              <w:adjustRightInd w:val="0"/>
              <w:jc w:val="center"/>
              <w:rPr>
                <w:noProof/>
                <w:lang w:val="en-US"/>
              </w:rPr>
            </w:pPr>
          </w:p>
        </w:tc>
        <w:tc>
          <w:tcPr>
            <w:tcW w:w="393" w:type="pct"/>
            <w:vAlign w:val="bottom"/>
          </w:tcPr>
          <w:p w14:paraId="598647F9" w14:textId="77777777" w:rsidR="00B437F5" w:rsidRPr="006E7AC5" w:rsidRDefault="00B437F5" w:rsidP="005E2923">
            <w:pPr>
              <w:autoSpaceDE w:val="0"/>
              <w:autoSpaceDN w:val="0"/>
              <w:adjustRightInd w:val="0"/>
              <w:jc w:val="center"/>
              <w:rPr>
                <w:noProof/>
                <w:lang w:val="en-US"/>
              </w:rPr>
            </w:pPr>
          </w:p>
        </w:tc>
        <w:tc>
          <w:tcPr>
            <w:tcW w:w="636" w:type="pct"/>
          </w:tcPr>
          <w:p w14:paraId="0F83F7D9" w14:textId="77777777" w:rsidR="00B437F5" w:rsidRPr="006E7AC5" w:rsidRDefault="00B437F5" w:rsidP="005E2923">
            <w:pPr>
              <w:autoSpaceDE w:val="0"/>
              <w:autoSpaceDN w:val="0"/>
              <w:adjustRightInd w:val="0"/>
              <w:jc w:val="center"/>
              <w:rPr>
                <w:noProof/>
                <w:lang w:val="en-US"/>
              </w:rPr>
            </w:pPr>
          </w:p>
        </w:tc>
        <w:tc>
          <w:tcPr>
            <w:tcW w:w="636" w:type="pct"/>
          </w:tcPr>
          <w:p w14:paraId="54C7F1E2" w14:textId="77777777" w:rsidR="00B437F5" w:rsidRPr="006E7AC5" w:rsidRDefault="00B437F5" w:rsidP="005E2923">
            <w:pPr>
              <w:autoSpaceDE w:val="0"/>
              <w:autoSpaceDN w:val="0"/>
              <w:adjustRightInd w:val="0"/>
              <w:jc w:val="center"/>
              <w:rPr>
                <w:noProof/>
                <w:lang w:val="en-US"/>
              </w:rPr>
            </w:pPr>
          </w:p>
        </w:tc>
        <w:tc>
          <w:tcPr>
            <w:tcW w:w="636" w:type="pct"/>
            <w:gridSpan w:val="2"/>
          </w:tcPr>
          <w:p w14:paraId="159751D5" w14:textId="77777777" w:rsidR="00B437F5" w:rsidRPr="006E7AC5" w:rsidRDefault="00B437F5" w:rsidP="005E2923">
            <w:pPr>
              <w:autoSpaceDE w:val="0"/>
              <w:autoSpaceDN w:val="0"/>
              <w:adjustRightInd w:val="0"/>
              <w:jc w:val="center"/>
              <w:rPr>
                <w:noProof/>
                <w:lang w:val="en-US"/>
              </w:rPr>
            </w:pPr>
          </w:p>
        </w:tc>
        <w:tc>
          <w:tcPr>
            <w:tcW w:w="636" w:type="pct"/>
          </w:tcPr>
          <w:p w14:paraId="692B0CFA" w14:textId="77777777" w:rsidR="00B437F5" w:rsidRPr="006E7AC5" w:rsidRDefault="00B437F5" w:rsidP="005E2923">
            <w:pPr>
              <w:autoSpaceDE w:val="0"/>
              <w:autoSpaceDN w:val="0"/>
              <w:adjustRightInd w:val="0"/>
              <w:jc w:val="center"/>
              <w:rPr>
                <w:noProof/>
              </w:rPr>
            </w:pPr>
          </w:p>
        </w:tc>
        <w:tc>
          <w:tcPr>
            <w:tcW w:w="475" w:type="pct"/>
          </w:tcPr>
          <w:p w14:paraId="339DC04B" w14:textId="77777777" w:rsidR="00B437F5" w:rsidRPr="006E7AC5" w:rsidRDefault="00B437F5" w:rsidP="005E2923">
            <w:pPr>
              <w:autoSpaceDE w:val="0"/>
              <w:autoSpaceDN w:val="0"/>
              <w:adjustRightInd w:val="0"/>
              <w:jc w:val="center"/>
              <w:rPr>
                <w:noProof/>
              </w:rPr>
            </w:pPr>
          </w:p>
        </w:tc>
      </w:tr>
      <w:tr w:rsidR="00B437F5" w:rsidRPr="006E7AC5" w14:paraId="2AD5E5CB" w14:textId="77777777" w:rsidTr="009C1872">
        <w:trPr>
          <w:trHeight w:val="288"/>
        </w:trPr>
        <w:tc>
          <w:tcPr>
            <w:tcW w:w="188" w:type="pct"/>
          </w:tcPr>
          <w:p w14:paraId="404141EB" w14:textId="77777777" w:rsidR="00B437F5" w:rsidRPr="006E7AC5" w:rsidRDefault="00B437F5" w:rsidP="005E2923">
            <w:pPr>
              <w:autoSpaceDE w:val="0"/>
              <w:autoSpaceDN w:val="0"/>
              <w:adjustRightInd w:val="0"/>
              <w:jc w:val="center"/>
              <w:rPr>
                <w:noProof/>
              </w:rPr>
            </w:pPr>
          </w:p>
        </w:tc>
        <w:tc>
          <w:tcPr>
            <w:tcW w:w="1038" w:type="pct"/>
            <w:gridSpan w:val="2"/>
            <w:vAlign w:val="center"/>
          </w:tcPr>
          <w:p w14:paraId="228AB807" w14:textId="77777777" w:rsidR="00B437F5" w:rsidRPr="006E7AC5" w:rsidRDefault="00B437F5" w:rsidP="00607022">
            <w:pPr>
              <w:autoSpaceDE w:val="0"/>
              <w:autoSpaceDN w:val="0"/>
              <w:adjustRightInd w:val="0"/>
              <w:rPr>
                <w:noProof/>
                <w:lang w:val="en-US"/>
              </w:rPr>
            </w:pPr>
            <w:r w:rsidRPr="006E7AC5">
              <w:rPr>
                <w:color w:val="000000"/>
              </w:rPr>
              <w:t>-motorna zaštitna sklopka, slično:</w:t>
            </w:r>
          </w:p>
        </w:tc>
        <w:tc>
          <w:tcPr>
            <w:tcW w:w="362" w:type="pct"/>
            <w:vAlign w:val="bottom"/>
          </w:tcPr>
          <w:p w14:paraId="3EC2AE59" w14:textId="77777777" w:rsidR="00B437F5" w:rsidRPr="006E7AC5" w:rsidRDefault="00B437F5" w:rsidP="005E2923">
            <w:pPr>
              <w:autoSpaceDE w:val="0"/>
              <w:autoSpaceDN w:val="0"/>
              <w:adjustRightInd w:val="0"/>
              <w:jc w:val="center"/>
              <w:rPr>
                <w:noProof/>
                <w:lang w:val="en-US"/>
              </w:rPr>
            </w:pPr>
          </w:p>
        </w:tc>
        <w:tc>
          <w:tcPr>
            <w:tcW w:w="393" w:type="pct"/>
            <w:vAlign w:val="bottom"/>
          </w:tcPr>
          <w:p w14:paraId="4DA762F3" w14:textId="77777777" w:rsidR="00B437F5" w:rsidRPr="006E7AC5" w:rsidRDefault="00B437F5" w:rsidP="005E2923">
            <w:pPr>
              <w:autoSpaceDE w:val="0"/>
              <w:autoSpaceDN w:val="0"/>
              <w:adjustRightInd w:val="0"/>
              <w:jc w:val="center"/>
              <w:rPr>
                <w:noProof/>
                <w:lang w:val="en-US"/>
              </w:rPr>
            </w:pPr>
          </w:p>
        </w:tc>
        <w:tc>
          <w:tcPr>
            <w:tcW w:w="636" w:type="pct"/>
          </w:tcPr>
          <w:p w14:paraId="298BDD38" w14:textId="77777777" w:rsidR="00B437F5" w:rsidRPr="006E7AC5" w:rsidRDefault="00B437F5" w:rsidP="005E2923">
            <w:pPr>
              <w:autoSpaceDE w:val="0"/>
              <w:autoSpaceDN w:val="0"/>
              <w:adjustRightInd w:val="0"/>
              <w:jc w:val="center"/>
              <w:rPr>
                <w:noProof/>
                <w:lang w:val="en-US"/>
              </w:rPr>
            </w:pPr>
          </w:p>
        </w:tc>
        <w:tc>
          <w:tcPr>
            <w:tcW w:w="636" w:type="pct"/>
          </w:tcPr>
          <w:p w14:paraId="75B2781F" w14:textId="77777777" w:rsidR="00B437F5" w:rsidRPr="006E7AC5" w:rsidRDefault="00B437F5" w:rsidP="005E2923">
            <w:pPr>
              <w:autoSpaceDE w:val="0"/>
              <w:autoSpaceDN w:val="0"/>
              <w:adjustRightInd w:val="0"/>
              <w:jc w:val="center"/>
              <w:rPr>
                <w:noProof/>
                <w:lang w:val="en-US"/>
              </w:rPr>
            </w:pPr>
          </w:p>
        </w:tc>
        <w:tc>
          <w:tcPr>
            <w:tcW w:w="636" w:type="pct"/>
            <w:gridSpan w:val="2"/>
          </w:tcPr>
          <w:p w14:paraId="5AB721BD" w14:textId="77777777" w:rsidR="00B437F5" w:rsidRPr="006E7AC5" w:rsidRDefault="00B437F5" w:rsidP="005E2923">
            <w:pPr>
              <w:autoSpaceDE w:val="0"/>
              <w:autoSpaceDN w:val="0"/>
              <w:adjustRightInd w:val="0"/>
              <w:jc w:val="center"/>
              <w:rPr>
                <w:noProof/>
                <w:lang w:val="en-US"/>
              </w:rPr>
            </w:pPr>
          </w:p>
        </w:tc>
        <w:tc>
          <w:tcPr>
            <w:tcW w:w="636" w:type="pct"/>
          </w:tcPr>
          <w:p w14:paraId="3E963FD4" w14:textId="77777777" w:rsidR="00B437F5" w:rsidRPr="006E7AC5" w:rsidRDefault="00B437F5" w:rsidP="005E2923">
            <w:pPr>
              <w:autoSpaceDE w:val="0"/>
              <w:autoSpaceDN w:val="0"/>
              <w:adjustRightInd w:val="0"/>
              <w:jc w:val="center"/>
              <w:rPr>
                <w:noProof/>
              </w:rPr>
            </w:pPr>
          </w:p>
        </w:tc>
        <w:tc>
          <w:tcPr>
            <w:tcW w:w="475" w:type="pct"/>
          </w:tcPr>
          <w:p w14:paraId="251B7EA2" w14:textId="77777777" w:rsidR="00B437F5" w:rsidRPr="006E7AC5" w:rsidRDefault="00B437F5" w:rsidP="005E2923">
            <w:pPr>
              <w:autoSpaceDE w:val="0"/>
              <w:autoSpaceDN w:val="0"/>
              <w:adjustRightInd w:val="0"/>
              <w:jc w:val="center"/>
              <w:rPr>
                <w:noProof/>
              </w:rPr>
            </w:pPr>
          </w:p>
        </w:tc>
      </w:tr>
      <w:tr w:rsidR="00B437F5" w:rsidRPr="006E7AC5" w14:paraId="6D186D48" w14:textId="77777777" w:rsidTr="009C1872">
        <w:trPr>
          <w:trHeight w:val="288"/>
        </w:trPr>
        <w:tc>
          <w:tcPr>
            <w:tcW w:w="188" w:type="pct"/>
          </w:tcPr>
          <w:p w14:paraId="6ADD6786" w14:textId="77777777" w:rsidR="00B437F5" w:rsidRPr="006E7AC5" w:rsidRDefault="00B437F5" w:rsidP="005E2923">
            <w:pPr>
              <w:autoSpaceDE w:val="0"/>
              <w:autoSpaceDN w:val="0"/>
              <w:adjustRightInd w:val="0"/>
              <w:jc w:val="center"/>
              <w:rPr>
                <w:noProof/>
              </w:rPr>
            </w:pPr>
          </w:p>
        </w:tc>
        <w:tc>
          <w:tcPr>
            <w:tcW w:w="1038" w:type="pct"/>
            <w:gridSpan w:val="2"/>
            <w:vAlign w:val="center"/>
          </w:tcPr>
          <w:p w14:paraId="4AD96428" w14:textId="77777777" w:rsidR="00B437F5" w:rsidRPr="006E7AC5" w:rsidRDefault="00B437F5" w:rsidP="00607022">
            <w:pPr>
              <w:autoSpaceDE w:val="0"/>
              <w:autoSpaceDN w:val="0"/>
              <w:adjustRightInd w:val="0"/>
              <w:rPr>
                <w:noProof/>
                <w:lang w:val="en-US"/>
              </w:rPr>
            </w:pPr>
            <w:r w:rsidRPr="006E7AC5">
              <w:t>SCH.BESD0080- 0,55-0,8A, kom.1</w:t>
            </w:r>
          </w:p>
        </w:tc>
        <w:tc>
          <w:tcPr>
            <w:tcW w:w="362" w:type="pct"/>
            <w:vAlign w:val="bottom"/>
          </w:tcPr>
          <w:p w14:paraId="10E442B4" w14:textId="77777777" w:rsidR="00B437F5" w:rsidRPr="006E7AC5" w:rsidRDefault="00B437F5" w:rsidP="005E2923">
            <w:pPr>
              <w:autoSpaceDE w:val="0"/>
              <w:autoSpaceDN w:val="0"/>
              <w:adjustRightInd w:val="0"/>
              <w:jc w:val="center"/>
              <w:rPr>
                <w:noProof/>
                <w:lang w:val="en-US"/>
              </w:rPr>
            </w:pPr>
          </w:p>
        </w:tc>
        <w:tc>
          <w:tcPr>
            <w:tcW w:w="393" w:type="pct"/>
            <w:vAlign w:val="bottom"/>
          </w:tcPr>
          <w:p w14:paraId="1FDFA3A6" w14:textId="77777777" w:rsidR="00B437F5" w:rsidRPr="006E7AC5" w:rsidRDefault="00B437F5" w:rsidP="005E2923">
            <w:pPr>
              <w:autoSpaceDE w:val="0"/>
              <w:autoSpaceDN w:val="0"/>
              <w:adjustRightInd w:val="0"/>
              <w:jc w:val="center"/>
              <w:rPr>
                <w:noProof/>
                <w:lang w:val="en-US"/>
              </w:rPr>
            </w:pPr>
          </w:p>
        </w:tc>
        <w:tc>
          <w:tcPr>
            <w:tcW w:w="636" w:type="pct"/>
          </w:tcPr>
          <w:p w14:paraId="6195C9E1" w14:textId="77777777" w:rsidR="00B437F5" w:rsidRPr="006E7AC5" w:rsidRDefault="00B437F5" w:rsidP="005E2923">
            <w:pPr>
              <w:autoSpaceDE w:val="0"/>
              <w:autoSpaceDN w:val="0"/>
              <w:adjustRightInd w:val="0"/>
              <w:jc w:val="center"/>
              <w:rPr>
                <w:noProof/>
                <w:lang w:val="en-US"/>
              </w:rPr>
            </w:pPr>
          </w:p>
        </w:tc>
        <w:tc>
          <w:tcPr>
            <w:tcW w:w="636" w:type="pct"/>
          </w:tcPr>
          <w:p w14:paraId="4A6EADE1" w14:textId="77777777" w:rsidR="00B437F5" w:rsidRPr="006E7AC5" w:rsidRDefault="00B437F5" w:rsidP="005E2923">
            <w:pPr>
              <w:autoSpaceDE w:val="0"/>
              <w:autoSpaceDN w:val="0"/>
              <w:adjustRightInd w:val="0"/>
              <w:jc w:val="center"/>
              <w:rPr>
                <w:noProof/>
                <w:lang w:val="en-US"/>
              </w:rPr>
            </w:pPr>
          </w:p>
        </w:tc>
        <w:tc>
          <w:tcPr>
            <w:tcW w:w="636" w:type="pct"/>
            <w:gridSpan w:val="2"/>
          </w:tcPr>
          <w:p w14:paraId="13117538" w14:textId="77777777" w:rsidR="00B437F5" w:rsidRPr="006E7AC5" w:rsidRDefault="00B437F5" w:rsidP="005E2923">
            <w:pPr>
              <w:autoSpaceDE w:val="0"/>
              <w:autoSpaceDN w:val="0"/>
              <w:adjustRightInd w:val="0"/>
              <w:jc w:val="center"/>
              <w:rPr>
                <w:noProof/>
                <w:lang w:val="en-US"/>
              </w:rPr>
            </w:pPr>
          </w:p>
        </w:tc>
        <w:tc>
          <w:tcPr>
            <w:tcW w:w="636" w:type="pct"/>
          </w:tcPr>
          <w:p w14:paraId="1FCAAF13" w14:textId="77777777" w:rsidR="00B437F5" w:rsidRPr="006E7AC5" w:rsidRDefault="00B437F5" w:rsidP="005E2923">
            <w:pPr>
              <w:autoSpaceDE w:val="0"/>
              <w:autoSpaceDN w:val="0"/>
              <w:adjustRightInd w:val="0"/>
              <w:jc w:val="center"/>
              <w:rPr>
                <w:noProof/>
              </w:rPr>
            </w:pPr>
          </w:p>
        </w:tc>
        <w:tc>
          <w:tcPr>
            <w:tcW w:w="475" w:type="pct"/>
          </w:tcPr>
          <w:p w14:paraId="3DAB3B8D" w14:textId="77777777" w:rsidR="00B437F5" w:rsidRPr="006E7AC5" w:rsidRDefault="00B437F5" w:rsidP="005E2923">
            <w:pPr>
              <w:autoSpaceDE w:val="0"/>
              <w:autoSpaceDN w:val="0"/>
              <w:adjustRightInd w:val="0"/>
              <w:jc w:val="center"/>
              <w:rPr>
                <w:noProof/>
              </w:rPr>
            </w:pPr>
          </w:p>
        </w:tc>
      </w:tr>
      <w:tr w:rsidR="00B437F5" w:rsidRPr="006E7AC5" w14:paraId="5FD0D476" w14:textId="77777777" w:rsidTr="009C1872">
        <w:trPr>
          <w:trHeight w:val="288"/>
        </w:trPr>
        <w:tc>
          <w:tcPr>
            <w:tcW w:w="188" w:type="pct"/>
          </w:tcPr>
          <w:p w14:paraId="5D2553EC" w14:textId="77777777" w:rsidR="00B437F5" w:rsidRPr="006E7AC5" w:rsidRDefault="00B437F5" w:rsidP="005E2923">
            <w:pPr>
              <w:autoSpaceDE w:val="0"/>
              <w:autoSpaceDN w:val="0"/>
              <w:adjustRightInd w:val="0"/>
              <w:jc w:val="center"/>
              <w:rPr>
                <w:noProof/>
              </w:rPr>
            </w:pPr>
          </w:p>
        </w:tc>
        <w:tc>
          <w:tcPr>
            <w:tcW w:w="1038" w:type="pct"/>
            <w:gridSpan w:val="2"/>
            <w:vAlign w:val="center"/>
          </w:tcPr>
          <w:p w14:paraId="7C116CCE" w14:textId="77777777" w:rsidR="00B437F5" w:rsidRPr="006E7AC5" w:rsidRDefault="00B437F5" w:rsidP="00607022">
            <w:pPr>
              <w:autoSpaceDE w:val="0"/>
              <w:autoSpaceDN w:val="0"/>
              <w:adjustRightInd w:val="0"/>
              <w:rPr>
                <w:noProof/>
                <w:lang w:val="en-US"/>
              </w:rPr>
            </w:pPr>
            <w:r w:rsidRPr="006E7AC5">
              <w:t>SCH.BESD0500 3,5-5,0A, kom.1</w:t>
            </w:r>
          </w:p>
        </w:tc>
        <w:tc>
          <w:tcPr>
            <w:tcW w:w="362" w:type="pct"/>
            <w:vAlign w:val="bottom"/>
          </w:tcPr>
          <w:p w14:paraId="43882681" w14:textId="77777777" w:rsidR="00B437F5" w:rsidRPr="006E7AC5" w:rsidRDefault="00B437F5" w:rsidP="005E2923">
            <w:pPr>
              <w:autoSpaceDE w:val="0"/>
              <w:autoSpaceDN w:val="0"/>
              <w:adjustRightInd w:val="0"/>
              <w:jc w:val="center"/>
              <w:rPr>
                <w:noProof/>
                <w:lang w:val="en-US"/>
              </w:rPr>
            </w:pPr>
          </w:p>
        </w:tc>
        <w:tc>
          <w:tcPr>
            <w:tcW w:w="393" w:type="pct"/>
            <w:vAlign w:val="bottom"/>
          </w:tcPr>
          <w:p w14:paraId="5939EC84" w14:textId="77777777" w:rsidR="00B437F5" w:rsidRPr="006E7AC5" w:rsidRDefault="00B437F5" w:rsidP="005E2923">
            <w:pPr>
              <w:autoSpaceDE w:val="0"/>
              <w:autoSpaceDN w:val="0"/>
              <w:adjustRightInd w:val="0"/>
              <w:jc w:val="center"/>
              <w:rPr>
                <w:noProof/>
                <w:lang w:val="en-US"/>
              </w:rPr>
            </w:pPr>
          </w:p>
        </w:tc>
        <w:tc>
          <w:tcPr>
            <w:tcW w:w="636" w:type="pct"/>
          </w:tcPr>
          <w:p w14:paraId="1E337300" w14:textId="77777777" w:rsidR="00B437F5" w:rsidRPr="006E7AC5" w:rsidRDefault="00B437F5" w:rsidP="005E2923">
            <w:pPr>
              <w:autoSpaceDE w:val="0"/>
              <w:autoSpaceDN w:val="0"/>
              <w:adjustRightInd w:val="0"/>
              <w:jc w:val="center"/>
              <w:rPr>
                <w:noProof/>
                <w:lang w:val="en-US"/>
              </w:rPr>
            </w:pPr>
          </w:p>
        </w:tc>
        <w:tc>
          <w:tcPr>
            <w:tcW w:w="636" w:type="pct"/>
          </w:tcPr>
          <w:p w14:paraId="36CF81D2" w14:textId="77777777" w:rsidR="00B437F5" w:rsidRPr="006E7AC5" w:rsidRDefault="00B437F5" w:rsidP="005E2923">
            <w:pPr>
              <w:autoSpaceDE w:val="0"/>
              <w:autoSpaceDN w:val="0"/>
              <w:adjustRightInd w:val="0"/>
              <w:jc w:val="center"/>
              <w:rPr>
                <w:noProof/>
                <w:lang w:val="en-US"/>
              </w:rPr>
            </w:pPr>
          </w:p>
        </w:tc>
        <w:tc>
          <w:tcPr>
            <w:tcW w:w="636" w:type="pct"/>
            <w:gridSpan w:val="2"/>
          </w:tcPr>
          <w:p w14:paraId="51B41F51" w14:textId="77777777" w:rsidR="00B437F5" w:rsidRPr="006E7AC5" w:rsidRDefault="00B437F5" w:rsidP="005E2923">
            <w:pPr>
              <w:autoSpaceDE w:val="0"/>
              <w:autoSpaceDN w:val="0"/>
              <w:adjustRightInd w:val="0"/>
              <w:jc w:val="center"/>
              <w:rPr>
                <w:noProof/>
                <w:lang w:val="en-US"/>
              </w:rPr>
            </w:pPr>
          </w:p>
        </w:tc>
        <w:tc>
          <w:tcPr>
            <w:tcW w:w="636" w:type="pct"/>
          </w:tcPr>
          <w:p w14:paraId="062251F4" w14:textId="77777777" w:rsidR="00B437F5" w:rsidRPr="006E7AC5" w:rsidRDefault="00B437F5" w:rsidP="005E2923">
            <w:pPr>
              <w:autoSpaceDE w:val="0"/>
              <w:autoSpaceDN w:val="0"/>
              <w:adjustRightInd w:val="0"/>
              <w:jc w:val="center"/>
              <w:rPr>
                <w:noProof/>
              </w:rPr>
            </w:pPr>
          </w:p>
        </w:tc>
        <w:tc>
          <w:tcPr>
            <w:tcW w:w="475" w:type="pct"/>
          </w:tcPr>
          <w:p w14:paraId="6DAEA3DA" w14:textId="77777777" w:rsidR="00B437F5" w:rsidRPr="006E7AC5" w:rsidRDefault="00B437F5" w:rsidP="005E2923">
            <w:pPr>
              <w:autoSpaceDE w:val="0"/>
              <w:autoSpaceDN w:val="0"/>
              <w:adjustRightInd w:val="0"/>
              <w:jc w:val="center"/>
              <w:rPr>
                <w:noProof/>
              </w:rPr>
            </w:pPr>
          </w:p>
        </w:tc>
      </w:tr>
      <w:tr w:rsidR="00B437F5" w:rsidRPr="006E7AC5" w14:paraId="710D5627" w14:textId="77777777" w:rsidTr="009C1872">
        <w:trPr>
          <w:trHeight w:val="288"/>
        </w:trPr>
        <w:tc>
          <w:tcPr>
            <w:tcW w:w="188" w:type="pct"/>
          </w:tcPr>
          <w:p w14:paraId="69738CDB" w14:textId="77777777" w:rsidR="00B437F5" w:rsidRPr="006E7AC5" w:rsidRDefault="00B437F5" w:rsidP="005E2923">
            <w:pPr>
              <w:autoSpaceDE w:val="0"/>
              <w:autoSpaceDN w:val="0"/>
              <w:adjustRightInd w:val="0"/>
              <w:jc w:val="center"/>
              <w:rPr>
                <w:noProof/>
              </w:rPr>
            </w:pPr>
          </w:p>
        </w:tc>
        <w:tc>
          <w:tcPr>
            <w:tcW w:w="1038" w:type="pct"/>
            <w:gridSpan w:val="2"/>
            <w:vAlign w:val="center"/>
          </w:tcPr>
          <w:p w14:paraId="10EF8D2C" w14:textId="77777777" w:rsidR="00B437F5" w:rsidRPr="006E7AC5" w:rsidRDefault="00B437F5" w:rsidP="00607022">
            <w:pPr>
              <w:autoSpaceDE w:val="0"/>
              <w:autoSpaceDN w:val="0"/>
              <w:adjustRightInd w:val="0"/>
              <w:rPr>
                <w:noProof/>
                <w:lang w:val="en-US"/>
              </w:rPr>
            </w:pPr>
            <w:r w:rsidRPr="006E7AC5">
              <w:t>Pomoćni kontakt prednji,1xNO+1xNC slično BEZ00003, kom.2</w:t>
            </w:r>
          </w:p>
        </w:tc>
        <w:tc>
          <w:tcPr>
            <w:tcW w:w="362" w:type="pct"/>
            <w:vAlign w:val="bottom"/>
          </w:tcPr>
          <w:p w14:paraId="51077BC5" w14:textId="77777777" w:rsidR="00B437F5" w:rsidRPr="006E7AC5" w:rsidRDefault="00B437F5" w:rsidP="005E2923">
            <w:pPr>
              <w:autoSpaceDE w:val="0"/>
              <w:autoSpaceDN w:val="0"/>
              <w:adjustRightInd w:val="0"/>
              <w:jc w:val="center"/>
              <w:rPr>
                <w:noProof/>
                <w:lang w:val="en-US"/>
              </w:rPr>
            </w:pPr>
          </w:p>
        </w:tc>
        <w:tc>
          <w:tcPr>
            <w:tcW w:w="393" w:type="pct"/>
            <w:vAlign w:val="bottom"/>
          </w:tcPr>
          <w:p w14:paraId="2724038B" w14:textId="77777777" w:rsidR="00B437F5" w:rsidRPr="006E7AC5" w:rsidRDefault="00B437F5" w:rsidP="005E2923">
            <w:pPr>
              <w:autoSpaceDE w:val="0"/>
              <w:autoSpaceDN w:val="0"/>
              <w:adjustRightInd w:val="0"/>
              <w:jc w:val="center"/>
              <w:rPr>
                <w:noProof/>
                <w:lang w:val="en-US"/>
              </w:rPr>
            </w:pPr>
          </w:p>
        </w:tc>
        <w:tc>
          <w:tcPr>
            <w:tcW w:w="636" w:type="pct"/>
          </w:tcPr>
          <w:p w14:paraId="2BA8B035" w14:textId="77777777" w:rsidR="00B437F5" w:rsidRPr="006E7AC5" w:rsidRDefault="00B437F5" w:rsidP="005E2923">
            <w:pPr>
              <w:autoSpaceDE w:val="0"/>
              <w:autoSpaceDN w:val="0"/>
              <w:adjustRightInd w:val="0"/>
              <w:jc w:val="center"/>
              <w:rPr>
                <w:noProof/>
                <w:lang w:val="en-US"/>
              </w:rPr>
            </w:pPr>
          </w:p>
        </w:tc>
        <w:tc>
          <w:tcPr>
            <w:tcW w:w="636" w:type="pct"/>
          </w:tcPr>
          <w:p w14:paraId="017CAA63" w14:textId="77777777" w:rsidR="00B437F5" w:rsidRPr="006E7AC5" w:rsidRDefault="00B437F5" w:rsidP="005E2923">
            <w:pPr>
              <w:autoSpaceDE w:val="0"/>
              <w:autoSpaceDN w:val="0"/>
              <w:adjustRightInd w:val="0"/>
              <w:jc w:val="center"/>
              <w:rPr>
                <w:noProof/>
                <w:lang w:val="en-US"/>
              </w:rPr>
            </w:pPr>
          </w:p>
        </w:tc>
        <w:tc>
          <w:tcPr>
            <w:tcW w:w="636" w:type="pct"/>
            <w:gridSpan w:val="2"/>
          </w:tcPr>
          <w:p w14:paraId="26A1563B" w14:textId="77777777" w:rsidR="00B437F5" w:rsidRPr="006E7AC5" w:rsidRDefault="00B437F5" w:rsidP="005E2923">
            <w:pPr>
              <w:autoSpaceDE w:val="0"/>
              <w:autoSpaceDN w:val="0"/>
              <w:adjustRightInd w:val="0"/>
              <w:jc w:val="center"/>
              <w:rPr>
                <w:noProof/>
                <w:lang w:val="en-US"/>
              </w:rPr>
            </w:pPr>
          </w:p>
        </w:tc>
        <w:tc>
          <w:tcPr>
            <w:tcW w:w="636" w:type="pct"/>
          </w:tcPr>
          <w:p w14:paraId="1675ED1B" w14:textId="77777777" w:rsidR="00B437F5" w:rsidRPr="006E7AC5" w:rsidRDefault="00B437F5" w:rsidP="005E2923">
            <w:pPr>
              <w:autoSpaceDE w:val="0"/>
              <w:autoSpaceDN w:val="0"/>
              <w:adjustRightInd w:val="0"/>
              <w:jc w:val="center"/>
              <w:rPr>
                <w:noProof/>
              </w:rPr>
            </w:pPr>
          </w:p>
        </w:tc>
        <w:tc>
          <w:tcPr>
            <w:tcW w:w="475" w:type="pct"/>
          </w:tcPr>
          <w:p w14:paraId="4515D15A" w14:textId="77777777" w:rsidR="00B437F5" w:rsidRPr="006E7AC5" w:rsidRDefault="00B437F5" w:rsidP="005E2923">
            <w:pPr>
              <w:autoSpaceDE w:val="0"/>
              <w:autoSpaceDN w:val="0"/>
              <w:adjustRightInd w:val="0"/>
              <w:jc w:val="center"/>
              <w:rPr>
                <w:noProof/>
              </w:rPr>
            </w:pPr>
          </w:p>
        </w:tc>
      </w:tr>
      <w:tr w:rsidR="00B437F5" w:rsidRPr="006E7AC5" w14:paraId="75E90BCB" w14:textId="77777777" w:rsidTr="009C1872">
        <w:trPr>
          <w:trHeight w:val="288"/>
        </w:trPr>
        <w:tc>
          <w:tcPr>
            <w:tcW w:w="188" w:type="pct"/>
          </w:tcPr>
          <w:p w14:paraId="27AF0045" w14:textId="77777777" w:rsidR="00B437F5" w:rsidRPr="006E7AC5" w:rsidRDefault="00B437F5" w:rsidP="005E2923">
            <w:pPr>
              <w:autoSpaceDE w:val="0"/>
              <w:autoSpaceDN w:val="0"/>
              <w:adjustRightInd w:val="0"/>
              <w:jc w:val="center"/>
              <w:rPr>
                <w:noProof/>
              </w:rPr>
            </w:pPr>
          </w:p>
        </w:tc>
        <w:tc>
          <w:tcPr>
            <w:tcW w:w="1038" w:type="pct"/>
            <w:gridSpan w:val="2"/>
            <w:vAlign w:val="center"/>
          </w:tcPr>
          <w:p w14:paraId="7FAA1255" w14:textId="77777777" w:rsidR="00B437F5" w:rsidRPr="006E7AC5" w:rsidRDefault="00B437F5" w:rsidP="00607022">
            <w:pPr>
              <w:autoSpaceDE w:val="0"/>
              <w:autoSpaceDN w:val="0"/>
              <w:adjustRightInd w:val="0"/>
              <w:rPr>
                <w:noProof/>
                <w:lang w:val="en-US"/>
              </w:rPr>
            </w:pPr>
            <w:r w:rsidRPr="006E7AC5">
              <w:rPr>
                <w:color w:val="000000"/>
              </w:rPr>
              <w:t>-automatski osigurač, slično;</w:t>
            </w:r>
          </w:p>
        </w:tc>
        <w:tc>
          <w:tcPr>
            <w:tcW w:w="362" w:type="pct"/>
            <w:vAlign w:val="bottom"/>
          </w:tcPr>
          <w:p w14:paraId="3A8E3AB8" w14:textId="77777777" w:rsidR="00B437F5" w:rsidRPr="006E7AC5" w:rsidRDefault="00B437F5" w:rsidP="005E2923">
            <w:pPr>
              <w:autoSpaceDE w:val="0"/>
              <w:autoSpaceDN w:val="0"/>
              <w:adjustRightInd w:val="0"/>
              <w:jc w:val="center"/>
              <w:rPr>
                <w:noProof/>
                <w:lang w:val="en-US"/>
              </w:rPr>
            </w:pPr>
          </w:p>
        </w:tc>
        <w:tc>
          <w:tcPr>
            <w:tcW w:w="393" w:type="pct"/>
            <w:vAlign w:val="bottom"/>
          </w:tcPr>
          <w:p w14:paraId="7D6F77C9" w14:textId="77777777" w:rsidR="00B437F5" w:rsidRPr="006E7AC5" w:rsidRDefault="00B437F5" w:rsidP="005E2923">
            <w:pPr>
              <w:autoSpaceDE w:val="0"/>
              <w:autoSpaceDN w:val="0"/>
              <w:adjustRightInd w:val="0"/>
              <w:jc w:val="center"/>
              <w:rPr>
                <w:noProof/>
                <w:lang w:val="en-US"/>
              </w:rPr>
            </w:pPr>
          </w:p>
        </w:tc>
        <w:tc>
          <w:tcPr>
            <w:tcW w:w="636" w:type="pct"/>
          </w:tcPr>
          <w:p w14:paraId="38535D25" w14:textId="77777777" w:rsidR="00B437F5" w:rsidRPr="006E7AC5" w:rsidRDefault="00B437F5" w:rsidP="005E2923">
            <w:pPr>
              <w:autoSpaceDE w:val="0"/>
              <w:autoSpaceDN w:val="0"/>
              <w:adjustRightInd w:val="0"/>
              <w:jc w:val="center"/>
              <w:rPr>
                <w:noProof/>
                <w:lang w:val="en-US"/>
              </w:rPr>
            </w:pPr>
          </w:p>
        </w:tc>
        <w:tc>
          <w:tcPr>
            <w:tcW w:w="636" w:type="pct"/>
          </w:tcPr>
          <w:p w14:paraId="7129297B" w14:textId="77777777" w:rsidR="00B437F5" w:rsidRPr="006E7AC5" w:rsidRDefault="00B437F5" w:rsidP="005E2923">
            <w:pPr>
              <w:autoSpaceDE w:val="0"/>
              <w:autoSpaceDN w:val="0"/>
              <w:adjustRightInd w:val="0"/>
              <w:jc w:val="center"/>
              <w:rPr>
                <w:noProof/>
                <w:lang w:val="en-US"/>
              </w:rPr>
            </w:pPr>
          </w:p>
        </w:tc>
        <w:tc>
          <w:tcPr>
            <w:tcW w:w="636" w:type="pct"/>
            <w:gridSpan w:val="2"/>
          </w:tcPr>
          <w:p w14:paraId="53295A1B" w14:textId="77777777" w:rsidR="00B437F5" w:rsidRPr="006E7AC5" w:rsidRDefault="00B437F5" w:rsidP="005E2923">
            <w:pPr>
              <w:autoSpaceDE w:val="0"/>
              <w:autoSpaceDN w:val="0"/>
              <w:adjustRightInd w:val="0"/>
              <w:jc w:val="center"/>
              <w:rPr>
                <w:noProof/>
                <w:lang w:val="en-US"/>
              </w:rPr>
            </w:pPr>
          </w:p>
        </w:tc>
        <w:tc>
          <w:tcPr>
            <w:tcW w:w="636" w:type="pct"/>
          </w:tcPr>
          <w:p w14:paraId="7472928D" w14:textId="77777777" w:rsidR="00B437F5" w:rsidRPr="006E7AC5" w:rsidRDefault="00B437F5" w:rsidP="005E2923">
            <w:pPr>
              <w:autoSpaceDE w:val="0"/>
              <w:autoSpaceDN w:val="0"/>
              <w:adjustRightInd w:val="0"/>
              <w:jc w:val="center"/>
              <w:rPr>
                <w:noProof/>
              </w:rPr>
            </w:pPr>
          </w:p>
        </w:tc>
        <w:tc>
          <w:tcPr>
            <w:tcW w:w="475" w:type="pct"/>
          </w:tcPr>
          <w:p w14:paraId="6A6D15C5" w14:textId="77777777" w:rsidR="00B437F5" w:rsidRPr="006E7AC5" w:rsidRDefault="00B437F5" w:rsidP="005E2923">
            <w:pPr>
              <w:autoSpaceDE w:val="0"/>
              <w:autoSpaceDN w:val="0"/>
              <w:adjustRightInd w:val="0"/>
              <w:jc w:val="center"/>
              <w:rPr>
                <w:noProof/>
              </w:rPr>
            </w:pPr>
          </w:p>
        </w:tc>
      </w:tr>
      <w:tr w:rsidR="00B437F5" w:rsidRPr="006E7AC5" w14:paraId="7190B1E4" w14:textId="77777777" w:rsidTr="009C1872">
        <w:trPr>
          <w:trHeight w:val="288"/>
        </w:trPr>
        <w:tc>
          <w:tcPr>
            <w:tcW w:w="188" w:type="pct"/>
          </w:tcPr>
          <w:p w14:paraId="087653CD" w14:textId="77777777" w:rsidR="00B437F5" w:rsidRPr="006E7AC5" w:rsidRDefault="00B437F5" w:rsidP="005E2923">
            <w:pPr>
              <w:autoSpaceDE w:val="0"/>
              <w:autoSpaceDN w:val="0"/>
              <w:adjustRightInd w:val="0"/>
              <w:jc w:val="center"/>
              <w:rPr>
                <w:noProof/>
              </w:rPr>
            </w:pPr>
          </w:p>
        </w:tc>
        <w:tc>
          <w:tcPr>
            <w:tcW w:w="1038" w:type="pct"/>
            <w:gridSpan w:val="2"/>
            <w:vAlign w:val="center"/>
          </w:tcPr>
          <w:p w14:paraId="3E798610" w14:textId="77777777" w:rsidR="00B437F5" w:rsidRPr="006E7AC5" w:rsidRDefault="00B437F5" w:rsidP="00607022">
            <w:pPr>
              <w:autoSpaceDE w:val="0"/>
              <w:autoSpaceDN w:val="0"/>
              <w:adjustRightInd w:val="0"/>
              <w:rPr>
                <w:noProof/>
                <w:lang w:val="en-US"/>
              </w:rPr>
            </w:pPr>
            <w:r w:rsidRPr="006E7AC5">
              <w:t>SCH.BMS0 C20/1 (ugradnja u napojnom ormanu), kom.1</w:t>
            </w:r>
          </w:p>
        </w:tc>
        <w:tc>
          <w:tcPr>
            <w:tcW w:w="362" w:type="pct"/>
            <w:vAlign w:val="bottom"/>
          </w:tcPr>
          <w:p w14:paraId="5718DC31" w14:textId="77777777" w:rsidR="00B437F5" w:rsidRPr="006E7AC5" w:rsidRDefault="00B437F5" w:rsidP="005E2923">
            <w:pPr>
              <w:autoSpaceDE w:val="0"/>
              <w:autoSpaceDN w:val="0"/>
              <w:adjustRightInd w:val="0"/>
              <w:jc w:val="center"/>
              <w:rPr>
                <w:noProof/>
                <w:lang w:val="en-US"/>
              </w:rPr>
            </w:pPr>
          </w:p>
        </w:tc>
        <w:tc>
          <w:tcPr>
            <w:tcW w:w="393" w:type="pct"/>
            <w:vAlign w:val="bottom"/>
          </w:tcPr>
          <w:p w14:paraId="6FC42F78" w14:textId="77777777" w:rsidR="00B437F5" w:rsidRPr="006E7AC5" w:rsidRDefault="00B437F5" w:rsidP="005E2923">
            <w:pPr>
              <w:autoSpaceDE w:val="0"/>
              <w:autoSpaceDN w:val="0"/>
              <w:adjustRightInd w:val="0"/>
              <w:jc w:val="center"/>
              <w:rPr>
                <w:noProof/>
                <w:lang w:val="en-US"/>
              </w:rPr>
            </w:pPr>
          </w:p>
        </w:tc>
        <w:tc>
          <w:tcPr>
            <w:tcW w:w="636" w:type="pct"/>
          </w:tcPr>
          <w:p w14:paraId="545E0F78" w14:textId="77777777" w:rsidR="00B437F5" w:rsidRPr="006E7AC5" w:rsidRDefault="00B437F5" w:rsidP="005E2923">
            <w:pPr>
              <w:autoSpaceDE w:val="0"/>
              <w:autoSpaceDN w:val="0"/>
              <w:adjustRightInd w:val="0"/>
              <w:jc w:val="center"/>
              <w:rPr>
                <w:noProof/>
                <w:lang w:val="en-US"/>
              </w:rPr>
            </w:pPr>
          </w:p>
        </w:tc>
        <w:tc>
          <w:tcPr>
            <w:tcW w:w="636" w:type="pct"/>
          </w:tcPr>
          <w:p w14:paraId="3784589E" w14:textId="77777777" w:rsidR="00B437F5" w:rsidRPr="006E7AC5" w:rsidRDefault="00B437F5" w:rsidP="005E2923">
            <w:pPr>
              <w:autoSpaceDE w:val="0"/>
              <w:autoSpaceDN w:val="0"/>
              <w:adjustRightInd w:val="0"/>
              <w:jc w:val="center"/>
              <w:rPr>
                <w:noProof/>
                <w:lang w:val="en-US"/>
              </w:rPr>
            </w:pPr>
          </w:p>
        </w:tc>
        <w:tc>
          <w:tcPr>
            <w:tcW w:w="636" w:type="pct"/>
            <w:gridSpan w:val="2"/>
          </w:tcPr>
          <w:p w14:paraId="6B48800F" w14:textId="77777777" w:rsidR="00B437F5" w:rsidRPr="006E7AC5" w:rsidRDefault="00B437F5" w:rsidP="005E2923">
            <w:pPr>
              <w:autoSpaceDE w:val="0"/>
              <w:autoSpaceDN w:val="0"/>
              <w:adjustRightInd w:val="0"/>
              <w:jc w:val="center"/>
              <w:rPr>
                <w:noProof/>
                <w:lang w:val="en-US"/>
              </w:rPr>
            </w:pPr>
          </w:p>
        </w:tc>
        <w:tc>
          <w:tcPr>
            <w:tcW w:w="636" w:type="pct"/>
          </w:tcPr>
          <w:p w14:paraId="5765B769" w14:textId="77777777" w:rsidR="00B437F5" w:rsidRPr="006E7AC5" w:rsidRDefault="00B437F5" w:rsidP="005E2923">
            <w:pPr>
              <w:autoSpaceDE w:val="0"/>
              <w:autoSpaceDN w:val="0"/>
              <w:adjustRightInd w:val="0"/>
              <w:jc w:val="center"/>
              <w:rPr>
                <w:noProof/>
              </w:rPr>
            </w:pPr>
          </w:p>
        </w:tc>
        <w:tc>
          <w:tcPr>
            <w:tcW w:w="475" w:type="pct"/>
          </w:tcPr>
          <w:p w14:paraId="743A09A3" w14:textId="77777777" w:rsidR="00B437F5" w:rsidRPr="006E7AC5" w:rsidRDefault="00B437F5" w:rsidP="005E2923">
            <w:pPr>
              <w:autoSpaceDE w:val="0"/>
              <w:autoSpaceDN w:val="0"/>
              <w:adjustRightInd w:val="0"/>
              <w:jc w:val="center"/>
              <w:rPr>
                <w:noProof/>
              </w:rPr>
            </w:pPr>
          </w:p>
        </w:tc>
      </w:tr>
      <w:tr w:rsidR="00B437F5" w:rsidRPr="006E7AC5" w14:paraId="19625443" w14:textId="77777777" w:rsidTr="009C1872">
        <w:trPr>
          <w:trHeight w:val="288"/>
        </w:trPr>
        <w:tc>
          <w:tcPr>
            <w:tcW w:w="188" w:type="pct"/>
          </w:tcPr>
          <w:p w14:paraId="57056572" w14:textId="77777777" w:rsidR="00B437F5" w:rsidRPr="006E7AC5" w:rsidRDefault="00B437F5" w:rsidP="005E2923">
            <w:pPr>
              <w:autoSpaceDE w:val="0"/>
              <w:autoSpaceDN w:val="0"/>
              <w:adjustRightInd w:val="0"/>
              <w:jc w:val="center"/>
              <w:rPr>
                <w:noProof/>
              </w:rPr>
            </w:pPr>
          </w:p>
        </w:tc>
        <w:tc>
          <w:tcPr>
            <w:tcW w:w="1038" w:type="pct"/>
            <w:gridSpan w:val="2"/>
            <w:vAlign w:val="center"/>
          </w:tcPr>
          <w:p w14:paraId="0511BCBB" w14:textId="77777777" w:rsidR="00B437F5" w:rsidRPr="006E7AC5" w:rsidRDefault="00B437F5" w:rsidP="00607022">
            <w:pPr>
              <w:autoSpaceDE w:val="0"/>
              <w:autoSpaceDN w:val="0"/>
              <w:adjustRightInd w:val="0"/>
              <w:rPr>
                <w:noProof/>
                <w:lang w:val="en-US"/>
              </w:rPr>
            </w:pPr>
            <w:r w:rsidRPr="006E7AC5">
              <w:t>SCH.BMS0 C10/1, kom.1</w:t>
            </w:r>
          </w:p>
        </w:tc>
        <w:tc>
          <w:tcPr>
            <w:tcW w:w="362" w:type="pct"/>
            <w:vAlign w:val="bottom"/>
          </w:tcPr>
          <w:p w14:paraId="1481FE25" w14:textId="77777777" w:rsidR="00B437F5" w:rsidRPr="006E7AC5" w:rsidRDefault="00B437F5" w:rsidP="005E2923">
            <w:pPr>
              <w:autoSpaceDE w:val="0"/>
              <w:autoSpaceDN w:val="0"/>
              <w:adjustRightInd w:val="0"/>
              <w:jc w:val="center"/>
              <w:rPr>
                <w:noProof/>
                <w:lang w:val="en-US"/>
              </w:rPr>
            </w:pPr>
          </w:p>
        </w:tc>
        <w:tc>
          <w:tcPr>
            <w:tcW w:w="393" w:type="pct"/>
            <w:vAlign w:val="bottom"/>
          </w:tcPr>
          <w:p w14:paraId="59FF8B5C" w14:textId="77777777" w:rsidR="00B437F5" w:rsidRPr="006E7AC5" w:rsidRDefault="00B437F5" w:rsidP="005E2923">
            <w:pPr>
              <w:autoSpaceDE w:val="0"/>
              <w:autoSpaceDN w:val="0"/>
              <w:adjustRightInd w:val="0"/>
              <w:jc w:val="center"/>
              <w:rPr>
                <w:noProof/>
                <w:lang w:val="en-US"/>
              </w:rPr>
            </w:pPr>
          </w:p>
        </w:tc>
        <w:tc>
          <w:tcPr>
            <w:tcW w:w="636" w:type="pct"/>
          </w:tcPr>
          <w:p w14:paraId="3B9231EC" w14:textId="77777777" w:rsidR="00B437F5" w:rsidRPr="006E7AC5" w:rsidRDefault="00B437F5" w:rsidP="005E2923">
            <w:pPr>
              <w:autoSpaceDE w:val="0"/>
              <w:autoSpaceDN w:val="0"/>
              <w:adjustRightInd w:val="0"/>
              <w:jc w:val="center"/>
              <w:rPr>
                <w:noProof/>
                <w:lang w:val="en-US"/>
              </w:rPr>
            </w:pPr>
          </w:p>
        </w:tc>
        <w:tc>
          <w:tcPr>
            <w:tcW w:w="636" w:type="pct"/>
          </w:tcPr>
          <w:p w14:paraId="7291FAFB" w14:textId="77777777" w:rsidR="00B437F5" w:rsidRPr="006E7AC5" w:rsidRDefault="00B437F5" w:rsidP="005E2923">
            <w:pPr>
              <w:autoSpaceDE w:val="0"/>
              <w:autoSpaceDN w:val="0"/>
              <w:adjustRightInd w:val="0"/>
              <w:jc w:val="center"/>
              <w:rPr>
                <w:noProof/>
                <w:lang w:val="en-US"/>
              </w:rPr>
            </w:pPr>
          </w:p>
        </w:tc>
        <w:tc>
          <w:tcPr>
            <w:tcW w:w="636" w:type="pct"/>
            <w:gridSpan w:val="2"/>
          </w:tcPr>
          <w:p w14:paraId="65565DA0" w14:textId="77777777" w:rsidR="00B437F5" w:rsidRPr="006E7AC5" w:rsidRDefault="00B437F5" w:rsidP="005E2923">
            <w:pPr>
              <w:autoSpaceDE w:val="0"/>
              <w:autoSpaceDN w:val="0"/>
              <w:adjustRightInd w:val="0"/>
              <w:jc w:val="center"/>
              <w:rPr>
                <w:noProof/>
                <w:lang w:val="en-US"/>
              </w:rPr>
            </w:pPr>
          </w:p>
        </w:tc>
        <w:tc>
          <w:tcPr>
            <w:tcW w:w="636" w:type="pct"/>
          </w:tcPr>
          <w:p w14:paraId="3D52B970" w14:textId="77777777" w:rsidR="00B437F5" w:rsidRPr="006E7AC5" w:rsidRDefault="00B437F5" w:rsidP="005E2923">
            <w:pPr>
              <w:autoSpaceDE w:val="0"/>
              <w:autoSpaceDN w:val="0"/>
              <w:adjustRightInd w:val="0"/>
              <w:jc w:val="center"/>
              <w:rPr>
                <w:noProof/>
              </w:rPr>
            </w:pPr>
          </w:p>
        </w:tc>
        <w:tc>
          <w:tcPr>
            <w:tcW w:w="475" w:type="pct"/>
          </w:tcPr>
          <w:p w14:paraId="29A0D043" w14:textId="77777777" w:rsidR="00B437F5" w:rsidRPr="006E7AC5" w:rsidRDefault="00B437F5" w:rsidP="005E2923">
            <w:pPr>
              <w:autoSpaceDE w:val="0"/>
              <w:autoSpaceDN w:val="0"/>
              <w:adjustRightInd w:val="0"/>
              <w:jc w:val="center"/>
              <w:rPr>
                <w:noProof/>
              </w:rPr>
            </w:pPr>
          </w:p>
        </w:tc>
      </w:tr>
      <w:tr w:rsidR="00B437F5" w:rsidRPr="006E7AC5" w14:paraId="273A2C03" w14:textId="77777777" w:rsidTr="009C1872">
        <w:trPr>
          <w:trHeight w:val="288"/>
        </w:trPr>
        <w:tc>
          <w:tcPr>
            <w:tcW w:w="188" w:type="pct"/>
          </w:tcPr>
          <w:p w14:paraId="6C475179" w14:textId="77777777" w:rsidR="00B437F5" w:rsidRPr="006E7AC5" w:rsidRDefault="00B437F5" w:rsidP="005E2923">
            <w:pPr>
              <w:autoSpaceDE w:val="0"/>
              <w:autoSpaceDN w:val="0"/>
              <w:adjustRightInd w:val="0"/>
              <w:jc w:val="center"/>
              <w:rPr>
                <w:noProof/>
              </w:rPr>
            </w:pPr>
          </w:p>
        </w:tc>
        <w:tc>
          <w:tcPr>
            <w:tcW w:w="1038" w:type="pct"/>
            <w:gridSpan w:val="2"/>
            <w:vAlign w:val="center"/>
          </w:tcPr>
          <w:p w14:paraId="070D8593" w14:textId="77777777" w:rsidR="00B437F5" w:rsidRPr="006E7AC5" w:rsidRDefault="00B437F5" w:rsidP="00607022">
            <w:pPr>
              <w:autoSpaceDE w:val="0"/>
              <w:autoSpaceDN w:val="0"/>
              <w:adjustRightInd w:val="0"/>
              <w:rPr>
                <w:noProof/>
                <w:lang w:val="en-US"/>
              </w:rPr>
            </w:pPr>
            <w:r w:rsidRPr="006E7AC5">
              <w:t>SCH.BMS0 C6/1, kom.3</w:t>
            </w:r>
          </w:p>
        </w:tc>
        <w:tc>
          <w:tcPr>
            <w:tcW w:w="362" w:type="pct"/>
            <w:vAlign w:val="bottom"/>
          </w:tcPr>
          <w:p w14:paraId="2CC9FA32" w14:textId="77777777" w:rsidR="00B437F5" w:rsidRPr="006E7AC5" w:rsidRDefault="00B437F5" w:rsidP="005E2923">
            <w:pPr>
              <w:autoSpaceDE w:val="0"/>
              <w:autoSpaceDN w:val="0"/>
              <w:adjustRightInd w:val="0"/>
              <w:jc w:val="center"/>
              <w:rPr>
                <w:noProof/>
                <w:lang w:val="en-US"/>
              </w:rPr>
            </w:pPr>
          </w:p>
        </w:tc>
        <w:tc>
          <w:tcPr>
            <w:tcW w:w="393" w:type="pct"/>
            <w:vAlign w:val="bottom"/>
          </w:tcPr>
          <w:p w14:paraId="5B9026EE" w14:textId="77777777" w:rsidR="00B437F5" w:rsidRPr="006E7AC5" w:rsidRDefault="00B437F5" w:rsidP="005E2923">
            <w:pPr>
              <w:autoSpaceDE w:val="0"/>
              <w:autoSpaceDN w:val="0"/>
              <w:adjustRightInd w:val="0"/>
              <w:jc w:val="center"/>
              <w:rPr>
                <w:noProof/>
                <w:lang w:val="en-US"/>
              </w:rPr>
            </w:pPr>
          </w:p>
        </w:tc>
        <w:tc>
          <w:tcPr>
            <w:tcW w:w="636" w:type="pct"/>
          </w:tcPr>
          <w:p w14:paraId="44325F56" w14:textId="77777777" w:rsidR="00B437F5" w:rsidRPr="006E7AC5" w:rsidRDefault="00B437F5" w:rsidP="005E2923">
            <w:pPr>
              <w:autoSpaceDE w:val="0"/>
              <w:autoSpaceDN w:val="0"/>
              <w:adjustRightInd w:val="0"/>
              <w:jc w:val="center"/>
              <w:rPr>
                <w:noProof/>
                <w:lang w:val="en-US"/>
              </w:rPr>
            </w:pPr>
          </w:p>
        </w:tc>
        <w:tc>
          <w:tcPr>
            <w:tcW w:w="636" w:type="pct"/>
          </w:tcPr>
          <w:p w14:paraId="5B804F24" w14:textId="77777777" w:rsidR="00B437F5" w:rsidRPr="006E7AC5" w:rsidRDefault="00B437F5" w:rsidP="005E2923">
            <w:pPr>
              <w:autoSpaceDE w:val="0"/>
              <w:autoSpaceDN w:val="0"/>
              <w:adjustRightInd w:val="0"/>
              <w:jc w:val="center"/>
              <w:rPr>
                <w:noProof/>
                <w:lang w:val="en-US"/>
              </w:rPr>
            </w:pPr>
          </w:p>
        </w:tc>
        <w:tc>
          <w:tcPr>
            <w:tcW w:w="636" w:type="pct"/>
            <w:gridSpan w:val="2"/>
          </w:tcPr>
          <w:p w14:paraId="6468FD4E" w14:textId="77777777" w:rsidR="00B437F5" w:rsidRPr="006E7AC5" w:rsidRDefault="00B437F5" w:rsidP="005E2923">
            <w:pPr>
              <w:autoSpaceDE w:val="0"/>
              <w:autoSpaceDN w:val="0"/>
              <w:adjustRightInd w:val="0"/>
              <w:jc w:val="center"/>
              <w:rPr>
                <w:noProof/>
                <w:lang w:val="en-US"/>
              </w:rPr>
            </w:pPr>
          </w:p>
        </w:tc>
        <w:tc>
          <w:tcPr>
            <w:tcW w:w="636" w:type="pct"/>
          </w:tcPr>
          <w:p w14:paraId="2ACA8263" w14:textId="77777777" w:rsidR="00B437F5" w:rsidRPr="006E7AC5" w:rsidRDefault="00B437F5" w:rsidP="005E2923">
            <w:pPr>
              <w:autoSpaceDE w:val="0"/>
              <w:autoSpaceDN w:val="0"/>
              <w:adjustRightInd w:val="0"/>
              <w:jc w:val="center"/>
              <w:rPr>
                <w:noProof/>
              </w:rPr>
            </w:pPr>
          </w:p>
        </w:tc>
        <w:tc>
          <w:tcPr>
            <w:tcW w:w="475" w:type="pct"/>
          </w:tcPr>
          <w:p w14:paraId="35F8DCC4" w14:textId="77777777" w:rsidR="00B437F5" w:rsidRPr="006E7AC5" w:rsidRDefault="00B437F5" w:rsidP="005E2923">
            <w:pPr>
              <w:autoSpaceDE w:val="0"/>
              <w:autoSpaceDN w:val="0"/>
              <w:adjustRightInd w:val="0"/>
              <w:jc w:val="center"/>
              <w:rPr>
                <w:noProof/>
              </w:rPr>
            </w:pPr>
          </w:p>
        </w:tc>
      </w:tr>
      <w:tr w:rsidR="00B437F5" w:rsidRPr="006E7AC5" w14:paraId="4F095CEB" w14:textId="77777777" w:rsidTr="009C1872">
        <w:trPr>
          <w:trHeight w:val="288"/>
        </w:trPr>
        <w:tc>
          <w:tcPr>
            <w:tcW w:w="188" w:type="pct"/>
          </w:tcPr>
          <w:p w14:paraId="7DB73CA3" w14:textId="77777777" w:rsidR="00B437F5" w:rsidRPr="006E7AC5" w:rsidRDefault="00B437F5" w:rsidP="005E2923">
            <w:pPr>
              <w:autoSpaceDE w:val="0"/>
              <w:autoSpaceDN w:val="0"/>
              <w:adjustRightInd w:val="0"/>
              <w:jc w:val="center"/>
              <w:rPr>
                <w:noProof/>
              </w:rPr>
            </w:pPr>
          </w:p>
        </w:tc>
        <w:tc>
          <w:tcPr>
            <w:tcW w:w="1038" w:type="pct"/>
            <w:gridSpan w:val="2"/>
            <w:vAlign w:val="center"/>
          </w:tcPr>
          <w:p w14:paraId="799E3957" w14:textId="77777777" w:rsidR="00B437F5" w:rsidRPr="006E7AC5" w:rsidRDefault="00B437F5" w:rsidP="00607022">
            <w:pPr>
              <w:autoSpaceDE w:val="0"/>
              <w:autoSpaceDN w:val="0"/>
              <w:adjustRightInd w:val="0"/>
              <w:rPr>
                <w:noProof/>
                <w:lang w:val="en-US"/>
              </w:rPr>
            </w:pPr>
            <w:r w:rsidRPr="006E7AC5">
              <w:t>Monoblock LED 230V-AC crveni-BZ501215-A, kom.2</w:t>
            </w:r>
          </w:p>
        </w:tc>
        <w:tc>
          <w:tcPr>
            <w:tcW w:w="362" w:type="pct"/>
            <w:vAlign w:val="bottom"/>
          </w:tcPr>
          <w:p w14:paraId="460AAFD2" w14:textId="77777777" w:rsidR="00B437F5" w:rsidRPr="006E7AC5" w:rsidRDefault="00B437F5" w:rsidP="005E2923">
            <w:pPr>
              <w:autoSpaceDE w:val="0"/>
              <w:autoSpaceDN w:val="0"/>
              <w:adjustRightInd w:val="0"/>
              <w:jc w:val="center"/>
              <w:rPr>
                <w:noProof/>
                <w:lang w:val="en-US"/>
              </w:rPr>
            </w:pPr>
          </w:p>
        </w:tc>
        <w:tc>
          <w:tcPr>
            <w:tcW w:w="393" w:type="pct"/>
            <w:vAlign w:val="bottom"/>
          </w:tcPr>
          <w:p w14:paraId="2307F6D0" w14:textId="77777777" w:rsidR="00B437F5" w:rsidRPr="006E7AC5" w:rsidRDefault="00B437F5" w:rsidP="005E2923">
            <w:pPr>
              <w:autoSpaceDE w:val="0"/>
              <w:autoSpaceDN w:val="0"/>
              <w:adjustRightInd w:val="0"/>
              <w:jc w:val="center"/>
              <w:rPr>
                <w:noProof/>
                <w:lang w:val="en-US"/>
              </w:rPr>
            </w:pPr>
          </w:p>
        </w:tc>
        <w:tc>
          <w:tcPr>
            <w:tcW w:w="636" w:type="pct"/>
          </w:tcPr>
          <w:p w14:paraId="03945625" w14:textId="77777777" w:rsidR="00B437F5" w:rsidRPr="006E7AC5" w:rsidRDefault="00B437F5" w:rsidP="005E2923">
            <w:pPr>
              <w:autoSpaceDE w:val="0"/>
              <w:autoSpaceDN w:val="0"/>
              <w:adjustRightInd w:val="0"/>
              <w:jc w:val="center"/>
              <w:rPr>
                <w:noProof/>
                <w:lang w:val="en-US"/>
              </w:rPr>
            </w:pPr>
          </w:p>
        </w:tc>
        <w:tc>
          <w:tcPr>
            <w:tcW w:w="636" w:type="pct"/>
          </w:tcPr>
          <w:p w14:paraId="6CB96EFA" w14:textId="77777777" w:rsidR="00B437F5" w:rsidRPr="006E7AC5" w:rsidRDefault="00B437F5" w:rsidP="005E2923">
            <w:pPr>
              <w:autoSpaceDE w:val="0"/>
              <w:autoSpaceDN w:val="0"/>
              <w:adjustRightInd w:val="0"/>
              <w:jc w:val="center"/>
              <w:rPr>
                <w:noProof/>
                <w:lang w:val="en-US"/>
              </w:rPr>
            </w:pPr>
          </w:p>
        </w:tc>
        <w:tc>
          <w:tcPr>
            <w:tcW w:w="636" w:type="pct"/>
            <w:gridSpan w:val="2"/>
          </w:tcPr>
          <w:p w14:paraId="20E36D1A" w14:textId="77777777" w:rsidR="00B437F5" w:rsidRPr="006E7AC5" w:rsidRDefault="00B437F5" w:rsidP="005E2923">
            <w:pPr>
              <w:autoSpaceDE w:val="0"/>
              <w:autoSpaceDN w:val="0"/>
              <w:adjustRightInd w:val="0"/>
              <w:jc w:val="center"/>
              <w:rPr>
                <w:noProof/>
                <w:lang w:val="en-US"/>
              </w:rPr>
            </w:pPr>
          </w:p>
        </w:tc>
        <w:tc>
          <w:tcPr>
            <w:tcW w:w="636" w:type="pct"/>
          </w:tcPr>
          <w:p w14:paraId="4FDD30B9" w14:textId="77777777" w:rsidR="00B437F5" w:rsidRPr="006E7AC5" w:rsidRDefault="00B437F5" w:rsidP="005E2923">
            <w:pPr>
              <w:autoSpaceDE w:val="0"/>
              <w:autoSpaceDN w:val="0"/>
              <w:adjustRightInd w:val="0"/>
              <w:jc w:val="center"/>
              <w:rPr>
                <w:noProof/>
              </w:rPr>
            </w:pPr>
          </w:p>
        </w:tc>
        <w:tc>
          <w:tcPr>
            <w:tcW w:w="475" w:type="pct"/>
          </w:tcPr>
          <w:p w14:paraId="73A2FE79" w14:textId="77777777" w:rsidR="00B437F5" w:rsidRPr="006E7AC5" w:rsidRDefault="00B437F5" w:rsidP="005E2923">
            <w:pPr>
              <w:autoSpaceDE w:val="0"/>
              <w:autoSpaceDN w:val="0"/>
              <w:adjustRightInd w:val="0"/>
              <w:jc w:val="center"/>
              <w:rPr>
                <w:noProof/>
              </w:rPr>
            </w:pPr>
          </w:p>
        </w:tc>
      </w:tr>
      <w:tr w:rsidR="00B437F5" w:rsidRPr="006E7AC5" w14:paraId="5FA9D327" w14:textId="77777777" w:rsidTr="009C1872">
        <w:trPr>
          <w:trHeight w:val="288"/>
        </w:trPr>
        <w:tc>
          <w:tcPr>
            <w:tcW w:w="188" w:type="pct"/>
          </w:tcPr>
          <w:p w14:paraId="353E920B" w14:textId="77777777" w:rsidR="00B437F5" w:rsidRPr="006E7AC5" w:rsidRDefault="00B437F5" w:rsidP="005E2923">
            <w:pPr>
              <w:autoSpaceDE w:val="0"/>
              <w:autoSpaceDN w:val="0"/>
              <w:adjustRightInd w:val="0"/>
              <w:jc w:val="center"/>
              <w:rPr>
                <w:noProof/>
              </w:rPr>
            </w:pPr>
          </w:p>
        </w:tc>
        <w:tc>
          <w:tcPr>
            <w:tcW w:w="1038" w:type="pct"/>
            <w:gridSpan w:val="2"/>
            <w:vAlign w:val="center"/>
          </w:tcPr>
          <w:p w14:paraId="3C756E56" w14:textId="77777777" w:rsidR="00B437F5" w:rsidRPr="006E7AC5" w:rsidRDefault="00B437F5" w:rsidP="00607022">
            <w:pPr>
              <w:autoSpaceDE w:val="0"/>
              <w:autoSpaceDN w:val="0"/>
              <w:adjustRightInd w:val="0"/>
              <w:rPr>
                <w:noProof/>
                <w:lang w:val="en-US"/>
              </w:rPr>
            </w:pPr>
            <w:r w:rsidRPr="006E7AC5">
              <w:t xml:space="preserve">Monoblock LED 230V-AC </w:t>
            </w:r>
            <w:r w:rsidRPr="006E7AC5">
              <w:lastRenderedPageBreak/>
              <w:t>zeleni-BZ501218-A, kom.2</w:t>
            </w:r>
          </w:p>
        </w:tc>
        <w:tc>
          <w:tcPr>
            <w:tcW w:w="362" w:type="pct"/>
            <w:vAlign w:val="bottom"/>
          </w:tcPr>
          <w:p w14:paraId="0016B7E1" w14:textId="77777777" w:rsidR="00B437F5" w:rsidRPr="006E7AC5" w:rsidRDefault="00B437F5" w:rsidP="005E2923">
            <w:pPr>
              <w:autoSpaceDE w:val="0"/>
              <w:autoSpaceDN w:val="0"/>
              <w:adjustRightInd w:val="0"/>
              <w:jc w:val="center"/>
              <w:rPr>
                <w:noProof/>
                <w:lang w:val="en-US"/>
              </w:rPr>
            </w:pPr>
          </w:p>
        </w:tc>
        <w:tc>
          <w:tcPr>
            <w:tcW w:w="393" w:type="pct"/>
            <w:vAlign w:val="bottom"/>
          </w:tcPr>
          <w:p w14:paraId="0298F607" w14:textId="77777777" w:rsidR="00B437F5" w:rsidRPr="006E7AC5" w:rsidRDefault="00B437F5" w:rsidP="005E2923">
            <w:pPr>
              <w:autoSpaceDE w:val="0"/>
              <w:autoSpaceDN w:val="0"/>
              <w:adjustRightInd w:val="0"/>
              <w:jc w:val="center"/>
              <w:rPr>
                <w:noProof/>
                <w:lang w:val="en-US"/>
              </w:rPr>
            </w:pPr>
          </w:p>
        </w:tc>
        <w:tc>
          <w:tcPr>
            <w:tcW w:w="636" w:type="pct"/>
          </w:tcPr>
          <w:p w14:paraId="4123225E" w14:textId="77777777" w:rsidR="00B437F5" w:rsidRPr="006E7AC5" w:rsidRDefault="00B437F5" w:rsidP="005E2923">
            <w:pPr>
              <w:autoSpaceDE w:val="0"/>
              <w:autoSpaceDN w:val="0"/>
              <w:adjustRightInd w:val="0"/>
              <w:jc w:val="center"/>
              <w:rPr>
                <w:noProof/>
                <w:lang w:val="en-US"/>
              </w:rPr>
            </w:pPr>
          </w:p>
        </w:tc>
        <w:tc>
          <w:tcPr>
            <w:tcW w:w="636" w:type="pct"/>
          </w:tcPr>
          <w:p w14:paraId="7BEA3DA4" w14:textId="77777777" w:rsidR="00B437F5" w:rsidRPr="006E7AC5" w:rsidRDefault="00B437F5" w:rsidP="005E2923">
            <w:pPr>
              <w:autoSpaceDE w:val="0"/>
              <w:autoSpaceDN w:val="0"/>
              <w:adjustRightInd w:val="0"/>
              <w:jc w:val="center"/>
              <w:rPr>
                <w:noProof/>
                <w:lang w:val="en-US"/>
              </w:rPr>
            </w:pPr>
          </w:p>
        </w:tc>
        <w:tc>
          <w:tcPr>
            <w:tcW w:w="636" w:type="pct"/>
            <w:gridSpan w:val="2"/>
          </w:tcPr>
          <w:p w14:paraId="644BADDE" w14:textId="77777777" w:rsidR="00B437F5" w:rsidRPr="006E7AC5" w:rsidRDefault="00B437F5" w:rsidP="005E2923">
            <w:pPr>
              <w:autoSpaceDE w:val="0"/>
              <w:autoSpaceDN w:val="0"/>
              <w:adjustRightInd w:val="0"/>
              <w:jc w:val="center"/>
              <w:rPr>
                <w:noProof/>
                <w:lang w:val="en-US"/>
              </w:rPr>
            </w:pPr>
          </w:p>
        </w:tc>
        <w:tc>
          <w:tcPr>
            <w:tcW w:w="636" w:type="pct"/>
          </w:tcPr>
          <w:p w14:paraId="465A1010" w14:textId="77777777" w:rsidR="00B437F5" w:rsidRPr="006E7AC5" w:rsidRDefault="00B437F5" w:rsidP="005E2923">
            <w:pPr>
              <w:autoSpaceDE w:val="0"/>
              <w:autoSpaceDN w:val="0"/>
              <w:adjustRightInd w:val="0"/>
              <w:jc w:val="center"/>
              <w:rPr>
                <w:noProof/>
              </w:rPr>
            </w:pPr>
          </w:p>
        </w:tc>
        <w:tc>
          <w:tcPr>
            <w:tcW w:w="475" w:type="pct"/>
          </w:tcPr>
          <w:p w14:paraId="08271DAB" w14:textId="77777777" w:rsidR="00B437F5" w:rsidRPr="006E7AC5" w:rsidRDefault="00B437F5" w:rsidP="005E2923">
            <w:pPr>
              <w:autoSpaceDE w:val="0"/>
              <w:autoSpaceDN w:val="0"/>
              <w:adjustRightInd w:val="0"/>
              <w:jc w:val="center"/>
              <w:rPr>
                <w:noProof/>
              </w:rPr>
            </w:pPr>
          </w:p>
        </w:tc>
      </w:tr>
      <w:tr w:rsidR="00B437F5" w:rsidRPr="006E7AC5" w14:paraId="40D5E578" w14:textId="77777777" w:rsidTr="009C1872">
        <w:trPr>
          <w:trHeight w:val="288"/>
        </w:trPr>
        <w:tc>
          <w:tcPr>
            <w:tcW w:w="188" w:type="pct"/>
          </w:tcPr>
          <w:p w14:paraId="11167B8D" w14:textId="77777777" w:rsidR="00B437F5" w:rsidRPr="006E7AC5" w:rsidRDefault="00B437F5" w:rsidP="005E2923">
            <w:pPr>
              <w:autoSpaceDE w:val="0"/>
              <w:autoSpaceDN w:val="0"/>
              <w:adjustRightInd w:val="0"/>
              <w:jc w:val="center"/>
              <w:rPr>
                <w:noProof/>
              </w:rPr>
            </w:pPr>
          </w:p>
        </w:tc>
        <w:tc>
          <w:tcPr>
            <w:tcW w:w="1038" w:type="pct"/>
            <w:gridSpan w:val="2"/>
            <w:vAlign w:val="center"/>
          </w:tcPr>
          <w:p w14:paraId="268E97C8" w14:textId="77777777" w:rsidR="00B437F5" w:rsidRPr="006E7AC5" w:rsidRDefault="00B437F5" w:rsidP="00607022">
            <w:pPr>
              <w:autoSpaceDE w:val="0"/>
              <w:autoSpaceDN w:val="0"/>
              <w:adjustRightInd w:val="0"/>
              <w:rPr>
                <w:noProof/>
                <w:lang w:val="en-US"/>
              </w:rPr>
            </w:pPr>
            <w:r w:rsidRPr="006E7AC5">
              <w:t>IK021038-N Sabirnica sa 15 izvoda plava, kom.1</w:t>
            </w:r>
          </w:p>
        </w:tc>
        <w:tc>
          <w:tcPr>
            <w:tcW w:w="362" w:type="pct"/>
            <w:vAlign w:val="bottom"/>
          </w:tcPr>
          <w:p w14:paraId="4761990A" w14:textId="77777777" w:rsidR="00B437F5" w:rsidRPr="006E7AC5" w:rsidRDefault="00B437F5" w:rsidP="005E2923">
            <w:pPr>
              <w:autoSpaceDE w:val="0"/>
              <w:autoSpaceDN w:val="0"/>
              <w:adjustRightInd w:val="0"/>
              <w:jc w:val="center"/>
              <w:rPr>
                <w:noProof/>
                <w:lang w:val="en-US"/>
              </w:rPr>
            </w:pPr>
          </w:p>
        </w:tc>
        <w:tc>
          <w:tcPr>
            <w:tcW w:w="393" w:type="pct"/>
            <w:vAlign w:val="bottom"/>
          </w:tcPr>
          <w:p w14:paraId="0638F61E" w14:textId="77777777" w:rsidR="00B437F5" w:rsidRPr="006E7AC5" w:rsidRDefault="00B437F5" w:rsidP="005E2923">
            <w:pPr>
              <w:autoSpaceDE w:val="0"/>
              <w:autoSpaceDN w:val="0"/>
              <w:adjustRightInd w:val="0"/>
              <w:jc w:val="center"/>
              <w:rPr>
                <w:noProof/>
                <w:lang w:val="en-US"/>
              </w:rPr>
            </w:pPr>
          </w:p>
        </w:tc>
        <w:tc>
          <w:tcPr>
            <w:tcW w:w="636" w:type="pct"/>
          </w:tcPr>
          <w:p w14:paraId="52469C70" w14:textId="77777777" w:rsidR="00B437F5" w:rsidRPr="006E7AC5" w:rsidRDefault="00B437F5" w:rsidP="005E2923">
            <w:pPr>
              <w:autoSpaceDE w:val="0"/>
              <w:autoSpaceDN w:val="0"/>
              <w:adjustRightInd w:val="0"/>
              <w:jc w:val="center"/>
              <w:rPr>
                <w:noProof/>
                <w:lang w:val="en-US"/>
              </w:rPr>
            </w:pPr>
          </w:p>
        </w:tc>
        <w:tc>
          <w:tcPr>
            <w:tcW w:w="636" w:type="pct"/>
          </w:tcPr>
          <w:p w14:paraId="79EC4FB9" w14:textId="77777777" w:rsidR="00B437F5" w:rsidRPr="006E7AC5" w:rsidRDefault="00B437F5" w:rsidP="005E2923">
            <w:pPr>
              <w:autoSpaceDE w:val="0"/>
              <w:autoSpaceDN w:val="0"/>
              <w:adjustRightInd w:val="0"/>
              <w:jc w:val="center"/>
              <w:rPr>
                <w:noProof/>
                <w:lang w:val="en-US"/>
              </w:rPr>
            </w:pPr>
          </w:p>
        </w:tc>
        <w:tc>
          <w:tcPr>
            <w:tcW w:w="636" w:type="pct"/>
            <w:gridSpan w:val="2"/>
          </w:tcPr>
          <w:p w14:paraId="79BB60A4" w14:textId="77777777" w:rsidR="00B437F5" w:rsidRPr="006E7AC5" w:rsidRDefault="00B437F5" w:rsidP="005E2923">
            <w:pPr>
              <w:autoSpaceDE w:val="0"/>
              <w:autoSpaceDN w:val="0"/>
              <w:adjustRightInd w:val="0"/>
              <w:jc w:val="center"/>
              <w:rPr>
                <w:noProof/>
                <w:lang w:val="en-US"/>
              </w:rPr>
            </w:pPr>
          </w:p>
        </w:tc>
        <w:tc>
          <w:tcPr>
            <w:tcW w:w="636" w:type="pct"/>
          </w:tcPr>
          <w:p w14:paraId="24777E46" w14:textId="77777777" w:rsidR="00B437F5" w:rsidRPr="006E7AC5" w:rsidRDefault="00B437F5" w:rsidP="005E2923">
            <w:pPr>
              <w:autoSpaceDE w:val="0"/>
              <w:autoSpaceDN w:val="0"/>
              <w:adjustRightInd w:val="0"/>
              <w:jc w:val="center"/>
              <w:rPr>
                <w:noProof/>
              </w:rPr>
            </w:pPr>
          </w:p>
        </w:tc>
        <w:tc>
          <w:tcPr>
            <w:tcW w:w="475" w:type="pct"/>
          </w:tcPr>
          <w:p w14:paraId="1733FF4D" w14:textId="77777777" w:rsidR="00B437F5" w:rsidRPr="006E7AC5" w:rsidRDefault="00B437F5" w:rsidP="005E2923">
            <w:pPr>
              <w:autoSpaceDE w:val="0"/>
              <w:autoSpaceDN w:val="0"/>
              <w:adjustRightInd w:val="0"/>
              <w:jc w:val="center"/>
              <w:rPr>
                <w:noProof/>
              </w:rPr>
            </w:pPr>
          </w:p>
        </w:tc>
      </w:tr>
      <w:tr w:rsidR="00B437F5" w:rsidRPr="006E7AC5" w14:paraId="44EE543B" w14:textId="77777777" w:rsidTr="009C1872">
        <w:trPr>
          <w:trHeight w:val="288"/>
        </w:trPr>
        <w:tc>
          <w:tcPr>
            <w:tcW w:w="188" w:type="pct"/>
          </w:tcPr>
          <w:p w14:paraId="68D104C8" w14:textId="77777777" w:rsidR="00B437F5" w:rsidRPr="006E7AC5" w:rsidRDefault="00B437F5" w:rsidP="005E2923">
            <w:pPr>
              <w:autoSpaceDE w:val="0"/>
              <w:autoSpaceDN w:val="0"/>
              <w:adjustRightInd w:val="0"/>
              <w:jc w:val="center"/>
              <w:rPr>
                <w:noProof/>
              </w:rPr>
            </w:pPr>
          </w:p>
        </w:tc>
        <w:tc>
          <w:tcPr>
            <w:tcW w:w="1038" w:type="pct"/>
            <w:gridSpan w:val="2"/>
            <w:vAlign w:val="center"/>
          </w:tcPr>
          <w:p w14:paraId="35B164D8" w14:textId="77777777" w:rsidR="00B437F5" w:rsidRPr="006E7AC5" w:rsidRDefault="00B437F5" w:rsidP="00607022">
            <w:pPr>
              <w:autoSpaceDE w:val="0"/>
              <w:autoSpaceDN w:val="0"/>
              <w:adjustRightInd w:val="0"/>
              <w:rPr>
                <w:noProof/>
                <w:lang w:val="en-US"/>
              </w:rPr>
            </w:pPr>
            <w:r w:rsidRPr="006E7AC5">
              <w:t>IK021039-PE Sabirnica sa 15 izvoda, kom.1</w:t>
            </w:r>
          </w:p>
        </w:tc>
        <w:tc>
          <w:tcPr>
            <w:tcW w:w="362" w:type="pct"/>
            <w:vAlign w:val="bottom"/>
          </w:tcPr>
          <w:p w14:paraId="7176736E" w14:textId="77777777" w:rsidR="00B437F5" w:rsidRPr="006E7AC5" w:rsidRDefault="00B437F5" w:rsidP="005E2923">
            <w:pPr>
              <w:autoSpaceDE w:val="0"/>
              <w:autoSpaceDN w:val="0"/>
              <w:adjustRightInd w:val="0"/>
              <w:jc w:val="center"/>
              <w:rPr>
                <w:noProof/>
                <w:lang w:val="en-US"/>
              </w:rPr>
            </w:pPr>
          </w:p>
        </w:tc>
        <w:tc>
          <w:tcPr>
            <w:tcW w:w="393" w:type="pct"/>
            <w:vAlign w:val="bottom"/>
          </w:tcPr>
          <w:p w14:paraId="68372F4E" w14:textId="77777777" w:rsidR="00B437F5" w:rsidRPr="006E7AC5" w:rsidRDefault="00B437F5" w:rsidP="005E2923">
            <w:pPr>
              <w:autoSpaceDE w:val="0"/>
              <w:autoSpaceDN w:val="0"/>
              <w:adjustRightInd w:val="0"/>
              <w:jc w:val="center"/>
              <w:rPr>
                <w:noProof/>
                <w:lang w:val="en-US"/>
              </w:rPr>
            </w:pPr>
          </w:p>
        </w:tc>
        <w:tc>
          <w:tcPr>
            <w:tcW w:w="636" w:type="pct"/>
          </w:tcPr>
          <w:p w14:paraId="281EB65A" w14:textId="77777777" w:rsidR="00B437F5" w:rsidRPr="006E7AC5" w:rsidRDefault="00B437F5" w:rsidP="005E2923">
            <w:pPr>
              <w:autoSpaceDE w:val="0"/>
              <w:autoSpaceDN w:val="0"/>
              <w:adjustRightInd w:val="0"/>
              <w:jc w:val="center"/>
              <w:rPr>
                <w:noProof/>
                <w:lang w:val="en-US"/>
              </w:rPr>
            </w:pPr>
          </w:p>
        </w:tc>
        <w:tc>
          <w:tcPr>
            <w:tcW w:w="636" w:type="pct"/>
          </w:tcPr>
          <w:p w14:paraId="3D466D91" w14:textId="77777777" w:rsidR="00B437F5" w:rsidRPr="006E7AC5" w:rsidRDefault="00B437F5" w:rsidP="005E2923">
            <w:pPr>
              <w:autoSpaceDE w:val="0"/>
              <w:autoSpaceDN w:val="0"/>
              <w:adjustRightInd w:val="0"/>
              <w:jc w:val="center"/>
              <w:rPr>
                <w:noProof/>
                <w:lang w:val="en-US"/>
              </w:rPr>
            </w:pPr>
          </w:p>
        </w:tc>
        <w:tc>
          <w:tcPr>
            <w:tcW w:w="636" w:type="pct"/>
            <w:gridSpan w:val="2"/>
          </w:tcPr>
          <w:p w14:paraId="51E62978" w14:textId="77777777" w:rsidR="00B437F5" w:rsidRPr="006E7AC5" w:rsidRDefault="00B437F5" w:rsidP="005E2923">
            <w:pPr>
              <w:autoSpaceDE w:val="0"/>
              <w:autoSpaceDN w:val="0"/>
              <w:adjustRightInd w:val="0"/>
              <w:jc w:val="center"/>
              <w:rPr>
                <w:noProof/>
                <w:lang w:val="en-US"/>
              </w:rPr>
            </w:pPr>
          </w:p>
        </w:tc>
        <w:tc>
          <w:tcPr>
            <w:tcW w:w="636" w:type="pct"/>
          </w:tcPr>
          <w:p w14:paraId="05D1B99D" w14:textId="77777777" w:rsidR="00B437F5" w:rsidRPr="006E7AC5" w:rsidRDefault="00B437F5" w:rsidP="005E2923">
            <w:pPr>
              <w:autoSpaceDE w:val="0"/>
              <w:autoSpaceDN w:val="0"/>
              <w:adjustRightInd w:val="0"/>
              <w:jc w:val="center"/>
              <w:rPr>
                <w:noProof/>
              </w:rPr>
            </w:pPr>
          </w:p>
        </w:tc>
        <w:tc>
          <w:tcPr>
            <w:tcW w:w="475" w:type="pct"/>
          </w:tcPr>
          <w:p w14:paraId="59CA676B" w14:textId="77777777" w:rsidR="00B437F5" w:rsidRPr="006E7AC5" w:rsidRDefault="00B437F5" w:rsidP="005E2923">
            <w:pPr>
              <w:autoSpaceDE w:val="0"/>
              <w:autoSpaceDN w:val="0"/>
              <w:adjustRightInd w:val="0"/>
              <w:jc w:val="center"/>
              <w:rPr>
                <w:noProof/>
              </w:rPr>
            </w:pPr>
          </w:p>
        </w:tc>
      </w:tr>
      <w:tr w:rsidR="00B437F5" w:rsidRPr="006E7AC5" w14:paraId="66A82C04" w14:textId="77777777" w:rsidTr="009C1872">
        <w:trPr>
          <w:trHeight w:val="288"/>
        </w:trPr>
        <w:tc>
          <w:tcPr>
            <w:tcW w:w="188" w:type="pct"/>
          </w:tcPr>
          <w:p w14:paraId="0622258B" w14:textId="77777777" w:rsidR="00B437F5" w:rsidRPr="006E7AC5" w:rsidRDefault="00B437F5" w:rsidP="005E2923">
            <w:pPr>
              <w:autoSpaceDE w:val="0"/>
              <w:autoSpaceDN w:val="0"/>
              <w:adjustRightInd w:val="0"/>
              <w:jc w:val="center"/>
              <w:rPr>
                <w:noProof/>
              </w:rPr>
            </w:pPr>
          </w:p>
        </w:tc>
        <w:tc>
          <w:tcPr>
            <w:tcW w:w="1038" w:type="pct"/>
            <w:gridSpan w:val="2"/>
            <w:vAlign w:val="center"/>
          </w:tcPr>
          <w:p w14:paraId="6706EB42" w14:textId="77777777" w:rsidR="00B437F5" w:rsidRPr="006E7AC5" w:rsidRDefault="00B437F5" w:rsidP="00607022">
            <w:pPr>
              <w:autoSpaceDE w:val="0"/>
              <w:autoSpaceDN w:val="0"/>
              <w:adjustRightInd w:val="0"/>
              <w:rPr>
                <w:noProof/>
                <w:lang w:val="en-US"/>
              </w:rPr>
            </w:pPr>
            <w:r w:rsidRPr="006E7AC5">
              <w:rPr>
                <w:color w:val="000000"/>
              </w:rPr>
              <w:t>Sabirnice, redne stezaljke, uvodnice, POK kanali,</w:t>
            </w:r>
          </w:p>
        </w:tc>
        <w:tc>
          <w:tcPr>
            <w:tcW w:w="362" w:type="pct"/>
            <w:vAlign w:val="bottom"/>
          </w:tcPr>
          <w:p w14:paraId="0F7C31CC" w14:textId="77777777" w:rsidR="00B437F5" w:rsidRPr="006E7AC5" w:rsidRDefault="00B437F5" w:rsidP="005E2923">
            <w:pPr>
              <w:autoSpaceDE w:val="0"/>
              <w:autoSpaceDN w:val="0"/>
              <w:adjustRightInd w:val="0"/>
              <w:jc w:val="center"/>
              <w:rPr>
                <w:noProof/>
                <w:lang w:val="en-US"/>
              </w:rPr>
            </w:pPr>
          </w:p>
        </w:tc>
        <w:tc>
          <w:tcPr>
            <w:tcW w:w="393" w:type="pct"/>
            <w:vAlign w:val="bottom"/>
          </w:tcPr>
          <w:p w14:paraId="2A8F2B63" w14:textId="77777777" w:rsidR="00B437F5" w:rsidRPr="006E7AC5" w:rsidRDefault="00B437F5" w:rsidP="005E2923">
            <w:pPr>
              <w:autoSpaceDE w:val="0"/>
              <w:autoSpaceDN w:val="0"/>
              <w:adjustRightInd w:val="0"/>
              <w:jc w:val="center"/>
              <w:rPr>
                <w:noProof/>
                <w:lang w:val="en-US"/>
              </w:rPr>
            </w:pPr>
          </w:p>
        </w:tc>
        <w:tc>
          <w:tcPr>
            <w:tcW w:w="636" w:type="pct"/>
          </w:tcPr>
          <w:p w14:paraId="51804B5B" w14:textId="77777777" w:rsidR="00B437F5" w:rsidRPr="006E7AC5" w:rsidRDefault="00B437F5" w:rsidP="005E2923">
            <w:pPr>
              <w:autoSpaceDE w:val="0"/>
              <w:autoSpaceDN w:val="0"/>
              <w:adjustRightInd w:val="0"/>
              <w:jc w:val="center"/>
              <w:rPr>
                <w:noProof/>
                <w:lang w:val="en-US"/>
              </w:rPr>
            </w:pPr>
          </w:p>
        </w:tc>
        <w:tc>
          <w:tcPr>
            <w:tcW w:w="636" w:type="pct"/>
          </w:tcPr>
          <w:p w14:paraId="41D7CC75" w14:textId="77777777" w:rsidR="00B437F5" w:rsidRPr="006E7AC5" w:rsidRDefault="00B437F5" w:rsidP="005E2923">
            <w:pPr>
              <w:autoSpaceDE w:val="0"/>
              <w:autoSpaceDN w:val="0"/>
              <w:adjustRightInd w:val="0"/>
              <w:jc w:val="center"/>
              <w:rPr>
                <w:noProof/>
                <w:lang w:val="en-US"/>
              </w:rPr>
            </w:pPr>
          </w:p>
        </w:tc>
        <w:tc>
          <w:tcPr>
            <w:tcW w:w="636" w:type="pct"/>
            <w:gridSpan w:val="2"/>
          </w:tcPr>
          <w:p w14:paraId="0ECB7BA6" w14:textId="77777777" w:rsidR="00B437F5" w:rsidRPr="006E7AC5" w:rsidRDefault="00B437F5" w:rsidP="005E2923">
            <w:pPr>
              <w:autoSpaceDE w:val="0"/>
              <w:autoSpaceDN w:val="0"/>
              <w:adjustRightInd w:val="0"/>
              <w:jc w:val="center"/>
              <w:rPr>
                <w:noProof/>
                <w:lang w:val="en-US"/>
              </w:rPr>
            </w:pPr>
          </w:p>
        </w:tc>
        <w:tc>
          <w:tcPr>
            <w:tcW w:w="636" w:type="pct"/>
          </w:tcPr>
          <w:p w14:paraId="2F534C4C" w14:textId="77777777" w:rsidR="00B437F5" w:rsidRPr="006E7AC5" w:rsidRDefault="00B437F5" w:rsidP="005E2923">
            <w:pPr>
              <w:autoSpaceDE w:val="0"/>
              <w:autoSpaceDN w:val="0"/>
              <w:adjustRightInd w:val="0"/>
              <w:jc w:val="center"/>
              <w:rPr>
                <w:noProof/>
              </w:rPr>
            </w:pPr>
          </w:p>
        </w:tc>
        <w:tc>
          <w:tcPr>
            <w:tcW w:w="475" w:type="pct"/>
          </w:tcPr>
          <w:p w14:paraId="29A2D3E8" w14:textId="77777777" w:rsidR="00B437F5" w:rsidRPr="006E7AC5" w:rsidRDefault="00B437F5" w:rsidP="005E2923">
            <w:pPr>
              <w:autoSpaceDE w:val="0"/>
              <w:autoSpaceDN w:val="0"/>
              <w:adjustRightInd w:val="0"/>
              <w:jc w:val="center"/>
              <w:rPr>
                <w:noProof/>
              </w:rPr>
            </w:pPr>
          </w:p>
        </w:tc>
      </w:tr>
      <w:tr w:rsidR="00B437F5" w:rsidRPr="006E7AC5" w14:paraId="06C11006" w14:textId="77777777" w:rsidTr="009C1872">
        <w:trPr>
          <w:trHeight w:val="288"/>
        </w:trPr>
        <w:tc>
          <w:tcPr>
            <w:tcW w:w="188" w:type="pct"/>
          </w:tcPr>
          <w:p w14:paraId="5CAD9342" w14:textId="77777777" w:rsidR="00B437F5" w:rsidRPr="006E7AC5" w:rsidRDefault="00B437F5" w:rsidP="005E2923">
            <w:pPr>
              <w:autoSpaceDE w:val="0"/>
              <w:autoSpaceDN w:val="0"/>
              <w:adjustRightInd w:val="0"/>
              <w:jc w:val="center"/>
              <w:rPr>
                <w:noProof/>
              </w:rPr>
            </w:pPr>
          </w:p>
        </w:tc>
        <w:tc>
          <w:tcPr>
            <w:tcW w:w="1038" w:type="pct"/>
            <w:gridSpan w:val="2"/>
            <w:vAlign w:val="center"/>
          </w:tcPr>
          <w:p w14:paraId="09F723D8" w14:textId="77777777" w:rsidR="00B437F5" w:rsidRPr="006E7AC5" w:rsidRDefault="00B437F5" w:rsidP="00607022">
            <w:pPr>
              <w:autoSpaceDE w:val="0"/>
              <w:autoSpaceDN w:val="0"/>
              <w:adjustRightInd w:val="0"/>
              <w:rPr>
                <w:noProof/>
                <w:lang w:val="en-US"/>
              </w:rPr>
            </w:pPr>
            <w:r w:rsidRPr="006E7AC5">
              <w:rPr>
                <w:color w:val="000000"/>
              </w:rPr>
              <w:t>natpisne pločice, provodnici za ožičenje, šemu i</w:t>
            </w:r>
          </w:p>
        </w:tc>
        <w:tc>
          <w:tcPr>
            <w:tcW w:w="362" w:type="pct"/>
            <w:vAlign w:val="bottom"/>
          </w:tcPr>
          <w:p w14:paraId="6926D947" w14:textId="77777777" w:rsidR="00B437F5" w:rsidRPr="006E7AC5" w:rsidRDefault="00B437F5" w:rsidP="005E2923">
            <w:pPr>
              <w:autoSpaceDE w:val="0"/>
              <w:autoSpaceDN w:val="0"/>
              <w:adjustRightInd w:val="0"/>
              <w:jc w:val="center"/>
              <w:rPr>
                <w:noProof/>
                <w:lang w:val="en-US"/>
              </w:rPr>
            </w:pPr>
          </w:p>
        </w:tc>
        <w:tc>
          <w:tcPr>
            <w:tcW w:w="393" w:type="pct"/>
            <w:vAlign w:val="bottom"/>
          </w:tcPr>
          <w:p w14:paraId="126A6165" w14:textId="77777777" w:rsidR="00B437F5" w:rsidRPr="006E7AC5" w:rsidRDefault="00B437F5" w:rsidP="005E2923">
            <w:pPr>
              <w:autoSpaceDE w:val="0"/>
              <w:autoSpaceDN w:val="0"/>
              <w:adjustRightInd w:val="0"/>
              <w:jc w:val="center"/>
              <w:rPr>
                <w:noProof/>
                <w:lang w:val="en-US"/>
              </w:rPr>
            </w:pPr>
          </w:p>
        </w:tc>
        <w:tc>
          <w:tcPr>
            <w:tcW w:w="636" w:type="pct"/>
          </w:tcPr>
          <w:p w14:paraId="1627290D" w14:textId="77777777" w:rsidR="00B437F5" w:rsidRPr="006E7AC5" w:rsidRDefault="00B437F5" w:rsidP="005E2923">
            <w:pPr>
              <w:autoSpaceDE w:val="0"/>
              <w:autoSpaceDN w:val="0"/>
              <w:adjustRightInd w:val="0"/>
              <w:jc w:val="center"/>
              <w:rPr>
                <w:noProof/>
                <w:lang w:val="en-US"/>
              </w:rPr>
            </w:pPr>
          </w:p>
        </w:tc>
        <w:tc>
          <w:tcPr>
            <w:tcW w:w="636" w:type="pct"/>
          </w:tcPr>
          <w:p w14:paraId="775E8487" w14:textId="77777777" w:rsidR="00B437F5" w:rsidRPr="006E7AC5" w:rsidRDefault="00B437F5" w:rsidP="005E2923">
            <w:pPr>
              <w:autoSpaceDE w:val="0"/>
              <w:autoSpaceDN w:val="0"/>
              <w:adjustRightInd w:val="0"/>
              <w:jc w:val="center"/>
              <w:rPr>
                <w:noProof/>
                <w:lang w:val="en-US"/>
              </w:rPr>
            </w:pPr>
          </w:p>
        </w:tc>
        <w:tc>
          <w:tcPr>
            <w:tcW w:w="636" w:type="pct"/>
            <w:gridSpan w:val="2"/>
          </w:tcPr>
          <w:p w14:paraId="000F20B7" w14:textId="77777777" w:rsidR="00B437F5" w:rsidRPr="006E7AC5" w:rsidRDefault="00B437F5" w:rsidP="005E2923">
            <w:pPr>
              <w:autoSpaceDE w:val="0"/>
              <w:autoSpaceDN w:val="0"/>
              <w:adjustRightInd w:val="0"/>
              <w:jc w:val="center"/>
              <w:rPr>
                <w:noProof/>
                <w:lang w:val="en-US"/>
              </w:rPr>
            </w:pPr>
          </w:p>
        </w:tc>
        <w:tc>
          <w:tcPr>
            <w:tcW w:w="636" w:type="pct"/>
          </w:tcPr>
          <w:p w14:paraId="5F66AEB9" w14:textId="77777777" w:rsidR="00B437F5" w:rsidRPr="006E7AC5" w:rsidRDefault="00B437F5" w:rsidP="005E2923">
            <w:pPr>
              <w:autoSpaceDE w:val="0"/>
              <w:autoSpaceDN w:val="0"/>
              <w:adjustRightInd w:val="0"/>
              <w:jc w:val="center"/>
              <w:rPr>
                <w:noProof/>
              </w:rPr>
            </w:pPr>
          </w:p>
        </w:tc>
        <w:tc>
          <w:tcPr>
            <w:tcW w:w="475" w:type="pct"/>
          </w:tcPr>
          <w:p w14:paraId="0149C96D" w14:textId="77777777" w:rsidR="00B437F5" w:rsidRPr="006E7AC5" w:rsidRDefault="00B437F5" w:rsidP="005E2923">
            <w:pPr>
              <w:autoSpaceDE w:val="0"/>
              <w:autoSpaceDN w:val="0"/>
              <w:adjustRightInd w:val="0"/>
              <w:jc w:val="center"/>
              <w:rPr>
                <w:noProof/>
              </w:rPr>
            </w:pPr>
          </w:p>
        </w:tc>
      </w:tr>
      <w:tr w:rsidR="00B437F5" w:rsidRPr="006E7AC5" w14:paraId="4EE8C438" w14:textId="77777777" w:rsidTr="009C1872">
        <w:trPr>
          <w:trHeight w:val="288"/>
        </w:trPr>
        <w:tc>
          <w:tcPr>
            <w:tcW w:w="188" w:type="pct"/>
          </w:tcPr>
          <w:p w14:paraId="37907D37" w14:textId="77777777" w:rsidR="00B437F5" w:rsidRPr="006E7AC5" w:rsidRDefault="00B437F5" w:rsidP="005E2923">
            <w:pPr>
              <w:autoSpaceDE w:val="0"/>
              <w:autoSpaceDN w:val="0"/>
              <w:adjustRightInd w:val="0"/>
              <w:jc w:val="center"/>
              <w:rPr>
                <w:noProof/>
              </w:rPr>
            </w:pPr>
          </w:p>
        </w:tc>
        <w:tc>
          <w:tcPr>
            <w:tcW w:w="1038" w:type="pct"/>
            <w:gridSpan w:val="2"/>
            <w:vAlign w:val="center"/>
          </w:tcPr>
          <w:p w14:paraId="3D206D73" w14:textId="77777777" w:rsidR="00B437F5" w:rsidRPr="006E7AC5" w:rsidRDefault="00B437F5" w:rsidP="00607022">
            <w:pPr>
              <w:autoSpaceDE w:val="0"/>
              <w:autoSpaceDN w:val="0"/>
              <w:adjustRightInd w:val="0"/>
              <w:rPr>
                <w:noProof/>
                <w:lang w:val="en-US"/>
              </w:rPr>
            </w:pPr>
            <w:r w:rsidRPr="006E7AC5">
              <w:rPr>
                <w:color w:val="000000"/>
              </w:rPr>
              <w:t>ostali pomoćni materijal potreban za kompletiranje</w:t>
            </w:r>
          </w:p>
        </w:tc>
        <w:tc>
          <w:tcPr>
            <w:tcW w:w="362" w:type="pct"/>
            <w:vAlign w:val="bottom"/>
          </w:tcPr>
          <w:p w14:paraId="2013BB6E" w14:textId="77777777" w:rsidR="00B437F5" w:rsidRPr="006E7AC5" w:rsidRDefault="00B437F5" w:rsidP="005E2923">
            <w:pPr>
              <w:autoSpaceDE w:val="0"/>
              <w:autoSpaceDN w:val="0"/>
              <w:adjustRightInd w:val="0"/>
              <w:jc w:val="center"/>
              <w:rPr>
                <w:noProof/>
                <w:lang w:val="en-US"/>
              </w:rPr>
            </w:pPr>
          </w:p>
        </w:tc>
        <w:tc>
          <w:tcPr>
            <w:tcW w:w="393" w:type="pct"/>
            <w:vAlign w:val="bottom"/>
          </w:tcPr>
          <w:p w14:paraId="300A3EF5" w14:textId="77777777" w:rsidR="00B437F5" w:rsidRPr="006E7AC5" w:rsidRDefault="00B437F5" w:rsidP="005E2923">
            <w:pPr>
              <w:autoSpaceDE w:val="0"/>
              <w:autoSpaceDN w:val="0"/>
              <w:adjustRightInd w:val="0"/>
              <w:jc w:val="center"/>
              <w:rPr>
                <w:noProof/>
                <w:lang w:val="en-US"/>
              </w:rPr>
            </w:pPr>
          </w:p>
        </w:tc>
        <w:tc>
          <w:tcPr>
            <w:tcW w:w="636" w:type="pct"/>
          </w:tcPr>
          <w:p w14:paraId="141E083C" w14:textId="77777777" w:rsidR="00B437F5" w:rsidRPr="006E7AC5" w:rsidRDefault="00B437F5" w:rsidP="005E2923">
            <w:pPr>
              <w:autoSpaceDE w:val="0"/>
              <w:autoSpaceDN w:val="0"/>
              <w:adjustRightInd w:val="0"/>
              <w:jc w:val="center"/>
              <w:rPr>
                <w:noProof/>
                <w:lang w:val="en-US"/>
              </w:rPr>
            </w:pPr>
          </w:p>
        </w:tc>
        <w:tc>
          <w:tcPr>
            <w:tcW w:w="636" w:type="pct"/>
          </w:tcPr>
          <w:p w14:paraId="5F2EA75C" w14:textId="77777777" w:rsidR="00B437F5" w:rsidRPr="006E7AC5" w:rsidRDefault="00B437F5" w:rsidP="005E2923">
            <w:pPr>
              <w:autoSpaceDE w:val="0"/>
              <w:autoSpaceDN w:val="0"/>
              <w:adjustRightInd w:val="0"/>
              <w:jc w:val="center"/>
              <w:rPr>
                <w:noProof/>
                <w:lang w:val="en-US"/>
              </w:rPr>
            </w:pPr>
          </w:p>
        </w:tc>
        <w:tc>
          <w:tcPr>
            <w:tcW w:w="636" w:type="pct"/>
            <w:gridSpan w:val="2"/>
          </w:tcPr>
          <w:p w14:paraId="1BD74BCA" w14:textId="77777777" w:rsidR="00B437F5" w:rsidRPr="006E7AC5" w:rsidRDefault="00B437F5" w:rsidP="005E2923">
            <w:pPr>
              <w:autoSpaceDE w:val="0"/>
              <w:autoSpaceDN w:val="0"/>
              <w:adjustRightInd w:val="0"/>
              <w:jc w:val="center"/>
              <w:rPr>
                <w:noProof/>
                <w:lang w:val="en-US"/>
              </w:rPr>
            </w:pPr>
          </w:p>
        </w:tc>
        <w:tc>
          <w:tcPr>
            <w:tcW w:w="636" w:type="pct"/>
          </w:tcPr>
          <w:p w14:paraId="2D835648" w14:textId="77777777" w:rsidR="00B437F5" w:rsidRPr="006E7AC5" w:rsidRDefault="00B437F5" w:rsidP="005E2923">
            <w:pPr>
              <w:autoSpaceDE w:val="0"/>
              <w:autoSpaceDN w:val="0"/>
              <w:adjustRightInd w:val="0"/>
              <w:jc w:val="center"/>
              <w:rPr>
                <w:noProof/>
              </w:rPr>
            </w:pPr>
          </w:p>
        </w:tc>
        <w:tc>
          <w:tcPr>
            <w:tcW w:w="475" w:type="pct"/>
          </w:tcPr>
          <w:p w14:paraId="2291D017" w14:textId="77777777" w:rsidR="00B437F5" w:rsidRPr="006E7AC5" w:rsidRDefault="00B437F5" w:rsidP="005E2923">
            <w:pPr>
              <w:autoSpaceDE w:val="0"/>
              <w:autoSpaceDN w:val="0"/>
              <w:adjustRightInd w:val="0"/>
              <w:jc w:val="center"/>
              <w:rPr>
                <w:noProof/>
              </w:rPr>
            </w:pPr>
          </w:p>
        </w:tc>
      </w:tr>
      <w:tr w:rsidR="00B437F5" w:rsidRPr="006E7AC5" w14:paraId="1FD55F80" w14:textId="77777777" w:rsidTr="009C1872">
        <w:trPr>
          <w:trHeight w:val="288"/>
        </w:trPr>
        <w:tc>
          <w:tcPr>
            <w:tcW w:w="188" w:type="pct"/>
          </w:tcPr>
          <w:p w14:paraId="52BC6538" w14:textId="77777777" w:rsidR="00B437F5" w:rsidRPr="006E7AC5" w:rsidRDefault="00B437F5" w:rsidP="005E2923">
            <w:pPr>
              <w:autoSpaceDE w:val="0"/>
              <w:autoSpaceDN w:val="0"/>
              <w:adjustRightInd w:val="0"/>
              <w:jc w:val="center"/>
              <w:rPr>
                <w:noProof/>
              </w:rPr>
            </w:pPr>
          </w:p>
        </w:tc>
        <w:tc>
          <w:tcPr>
            <w:tcW w:w="1038" w:type="pct"/>
            <w:gridSpan w:val="2"/>
            <w:vAlign w:val="center"/>
          </w:tcPr>
          <w:p w14:paraId="2083FD1F" w14:textId="77777777" w:rsidR="00B437F5" w:rsidRPr="006E7AC5" w:rsidRDefault="00B437F5" w:rsidP="00607022">
            <w:pPr>
              <w:autoSpaceDE w:val="0"/>
              <w:autoSpaceDN w:val="0"/>
              <w:adjustRightInd w:val="0"/>
              <w:rPr>
                <w:noProof/>
                <w:lang w:val="en-US"/>
              </w:rPr>
            </w:pPr>
            <w:r w:rsidRPr="006E7AC5">
              <w:rPr>
                <w:color w:val="000000"/>
              </w:rPr>
              <w:t>ormana komplet povezano, kompl.1</w:t>
            </w:r>
          </w:p>
        </w:tc>
        <w:tc>
          <w:tcPr>
            <w:tcW w:w="362" w:type="pct"/>
            <w:vAlign w:val="bottom"/>
          </w:tcPr>
          <w:p w14:paraId="029257B2" w14:textId="77777777" w:rsidR="00B437F5" w:rsidRPr="006E7AC5" w:rsidRDefault="00B437F5" w:rsidP="005E2923">
            <w:pPr>
              <w:autoSpaceDE w:val="0"/>
              <w:autoSpaceDN w:val="0"/>
              <w:adjustRightInd w:val="0"/>
              <w:jc w:val="center"/>
              <w:rPr>
                <w:noProof/>
                <w:lang w:val="en-US"/>
              </w:rPr>
            </w:pPr>
            <w:r w:rsidRPr="006E7AC5">
              <w:rPr>
                <w:color w:val="000000"/>
              </w:rPr>
              <w:t>kompl</w:t>
            </w:r>
          </w:p>
        </w:tc>
        <w:tc>
          <w:tcPr>
            <w:tcW w:w="393" w:type="pct"/>
            <w:vAlign w:val="bottom"/>
          </w:tcPr>
          <w:p w14:paraId="433AFB71" w14:textId="77777777" w:rsidR="00B437F5" w:rsidRPr="006E7AC5" w:rsidRDefault="00B437F5" w:rsidP="005E2923">
            <w:pPr>
              <w:autoSpaceDE w:val="0"/>
              <w:autoSpaceDN w:val="0"/>
              <w:adjustRightInd w:val="0"/>
              <w:jc w:val="center"/>
              <w:rPr>
                <w:noProof/>
                <w:lang w:val="en-US"/>
              </w:rPr>
            </w:pPr>
            <w:r w:rsidRPr="006E7AC5">
              <w:rPr>
                <w:color w:val="000000"/>
              </w:rPr>
              <w:t>1</w:t>
            </w:r>
          </w:p>
        </w:tc>
        <w:tc>
          <w:tcPr>
            <w:tcW w:w="636" w:type="pct"/>
          </w:tcPr>
          <w:p w14:paraId="48CCE53C" w14:textId="77777777" w:rsidR="00B437F5" w:rsidRPr="006E7AC5" w:rsidRDefault="00B437F5" w:rsidP="005E2923">
            <w:pPr>
              <w:autoSpaceDE w:val="0"/>
              <w:autoSpaceDN w:val="0"/>
              <w:adjustRightInd w:val="0"/>
              <w:jc w:val="center"/>
              <w:rPr>
                <w:noProof/>
                <w:lang w:val="en-US"/>
              </w:rPr>
            </w:pPr>
          </w:p>
        </w:tc>
        <w:tc>
          <w:tcPr>
            <w:tcW w:w="636" w:type="pct"/>
          </w:tcPr>
          <w:p w14:paraId="77830EB4" w14:textId="77777777" w:rsidR="00B437F5" w:rsidRPr="006E7AC5" w:rsidRDefault="00B437F5" w:rsidP="005E2923">
            <w:pPr>
              <w:autoSpaceDE w:val="0"/>
              <w:autoSpaceDN w:val="0"/>
              <w:adjustRightInd w:val="0"/>
              <w:jc w:val="center"/>
              <w:rPr>
                <w:noProof/>
                <w:lang w:val="en-US"/>
              </w:rPr>
            </w:pPr>
          </w:p>
        </w:tc>
        <w:tc>
          <w:tcPr>
            <w:tcW w:w="636" w:type="pct"/>
            <w:gridSpan w:val="2"/>
          </w:tcPr>
          <w:p w14:paraId="79D7FC68" w14:textId="77777777" w:rsidR="00B437F5" w:rsidRPr="006E7AC5" w:rsidRDefault="00B437F5" w:rsidP="005E2923">
            <w:pPr>
              <w:autoSpaceDE w:val="0"/>
              <w:autoSpaceDN w:val="0"/>
              <w:adjustRightInd w:val="0"/>
              <w:jc w:val="center"/>
              <w:rPr>
                <w:noProof/>
                <w:lang w:val="en-US"/>
              </w:rPr>
            </w:pPr>
          </w:p>
        </w:tc>
        <w:tc>
          <w:tcPr>
            <w:tcW w:w="636" w:type="pct"/>
          </w:tcPr>
          <w:p w14:paraId="6DFB2D12" w14:textId="77777777" w:rsidR="00B437F5" w:rsidRPr="006E7AC5" w:rsidRDefault="00B437F5" w:rsidP="005E2923">
            <w:pPr>
              <w:autoSpaceDE w:val="0"/>
              <w:autoSpaceDN w:val="0"/>
              <w:adjustRightInd w:val="0"/>
              <w:jc w:val="center"/>
              <w:rPr>
                <w:noProof/>
              </w:rPr>
            </w:pPr>
          </w:p>
        </w:tc>
        <w:tc>
          <w:tcPr>
            <w:tcW w:w="475" w:type="pct"/>
          </w:tcPr>
          <w:p w14:paraId="57FCFF27" w14:textId="77777777" w:rsidR="00B437F5" w:rsidRPr="006E7AC5" w:rsidRDefault="00B437F5" w:rsidP="005E2923">
            <w:pPr>
              <w:autoSpaceDE w:val="0"/>
              <w:autoSpaceDN w:val="0"/>
              <w:adjustRightInd w:val="0"/>
              <w:jc w:val="center"/>
              <w:rPr>
                <w:noProof/>
              </w:rPr>
            </w:pPr>
          </w:p>
        </w:tc>
      </w:tr>
      <w:tr w:rsidR="00B437F5" w:rsidRPr="006E7AC5" w14:paraId="4218BB84" w14:textId="77777777" w:rsidTr="009C1872">
        <w:trPr>
          <w:trHeight w:val="288"/>
        </w:trPr>
        <w:tc>
          <w:tcPr>
            <w:tcW w:w="188" w:type="pct"/>
          </w:tcPr>
          <w:p w14:paraId="57BD6D4B" w14:textId="77777777" w:rsidR="00B437F5" w:rsidRPr="006E7AC5" w:rsidRDefault="00B437F5" w:rsidP="005E2923">
            <w:pPr>
              <w:autoSpaceDE w:val="0"/>
              <w:autoSpaceDN w:val="0"/>
              <w:adjustRightInd w:val="0"/>
              <w:jc w:val="center"/>
              <w:rPr>
                <w:noProof/>
              </w:rPr>
            </w:pPr>
            <w:r w:rsidRPr="006E7AC5">
              <w:t>33</w:t>
            </w:r>
          </w:p>
        </w:tc>
        <w:tc>
          <w:tcPr>
            <w:tcW w:w="1038" w:type="pct"/>
            <w:gridSpan w:val="2"/>
            <w:vAlign w:val="center"/>
          </w:tcPr>
          <w:p w14:paraId="1916AE24" w14:textId="77777777" w:rsidR="00B437F5" w:rsidRPr="006E7AC5" w:rsidRDefault="00B437F5" w:rsidP="00607022">
            <w:pPr>
              <w:autoSpaceDE w:val="0"/>
              <w:autoSpaceDN w:val="0"/>
              <w:adjustRightInd w:val="0"/>
              <w:rPr>
                <w:noProof/>
                <w:lang w:val="en-US"/>
              </w:rPr>
            </w:pPr>
            <w:r w:rsidRPr="006E7AC5">
              <w:rPr>
                <w:color w:val="000000"/>
              </w:rPr>
              <w:t>Isporuka materijala i polaganje električnih vodova na prethodno postavljene PNK regale, na odstojne obujmice i kroz zaštitne krute plastične cevi. Polaže se:</w:t>
            </w:r>
          </w:p>
        </w:tc>
        <w:tc>
          <w:tcPr>
            <w:tcW w:w="362" w:type="pct"/>
            <w:vAlign w:val="bottom"/>
          </w:tcPr>
          <w:p w14:paraId="16235108" w14:textId="77777777" w:rsidR="00B437F5" w:rsidRPr="006E7AC5" w:rsidRDefault="00B437F5" w:rsidP="005E2923">
            <w:pPr>
              <w:autoSpaceDE w:val="0"/>
              <w:autoSpaceDN w:val="0"/>
              <w:adjustRightInd w:val="0"/>
              <w:jc w:val="center"/>
              <w:rPr>
                <w:noProof/>
                <w:lang w:val="en-US"/>
              </w:rPr>
            </w:pPr>
          </w:p>
        </w:tc>
        <w:tc>
          <w:tcPr>
            <w:tcW w:w="393" w:type="pct"/>
            <w:vAlign w:val="bottom"/>
          </w:tcPr>
          <w:p w14:paraId="63E84AFD" w14:textId="77777777" w:rsidR="00B437F5" w:rsidRPr="006E7AC5" w:rsidRDefault="00B437F5" w:rsidP="005E2923">
            <w:pPr>
              <w:autoSpaceDE w:val="0"/>
              <w:autoSpaceDN w:val="0"/>
              <w:adjustRightInd w:val="0"/>
              <w:jc w:val="center"/>
              <w:rPr>
                <w:noProof/>
                <w:lang w:val="en-US"/>
              </w:rPr>
            </w:pPr>
          </w:p>
        </w:tc>
        <w:tc>
          <w:tcPr>
            <w:tcW w:w="636" w:type="pct"/>
          </w:tcPr>
          <w:p w14:paraId="6191B6C2" w14:textId="77777777" w:rsidR="00B437F5" w:rsidRPr="006E7AC5" w:rsidRDefault="00B437F5" w:rsidP="005E2923">
            <w:pPr>
              <w:autoSpaceDE w:val="0"/>
              <w:autoSpaceDN w:val="0"/>
              <w:adjustRightInd w:val="0"/>
              <w:jc w:val="center"/>
              <w:rPr>
                <w:noProof/>
                <w:lang w:val="en-US"/>
              </w:rPr>
            </w:pPr>
          </w:p>
        </w:tc>
        <w:tc>
          <w:tcPr>
            <w:tcW w:w="636" w:type="pct"/>
          </w:tcPr>
          <w:p w14:paraId="2E1D0B11" w14:textId="77777777" w:rsidR="00B437F5" w:rsidRPr="006E7AC5" w:rsidRDefault="00B437F5" w:rsidP="005E2923">
            <w:pPr>
              <w:autoSpaceDE w:val="0"/>
              <w:autoSpaceDN w:val="0"/>
              <w:adjustRightInd w:val="0"/>
              <w:jc w:val="center"/>
              <w:rPr>
                <w:noProof/>
                <w:lang w:val="en-US"/>
              </w:rPr>
            </w:pPr>
          </w:p>
        </w:tc>
        <w:tc>
          <w:tcPr>
            <w:tcW w:w="636" w:type="pct"/>
            <w:gridSpan w:val="2"/>
          </w:tcPr>
          <w:p w14:paraId="2B3E55CE" w14:textId="77777777" w:rsidR="00B437F5" w:rsidRPr="006E7AC5" w:rsidRDefault="00B437F5" w:rsidP="005E2923">
            <w:pPr>
              <w:autoSpaceDE w:val="0"/>
              <w:autoSpaceDN w:val="0"/>
              <w:adjustRightInd w:val="0"/>
              <w:jc w:val="center"/>
              <w:rPr>
                <w:noProof/>
                <w:lang w:val="en-US"/>
              </w:rPr>
            </w:pPr>
          </w:p>
        </w:tc>
        <w:tc>
          <w:tcPr>
            <w:tcW w:w="636" w:type="pct"/>
          </w:tcPr>
          <w:p w14:paraId="116E9662" w14:textId="77777777" w:rsidR="00B437F5" w:rsidRPr="006E7AC5" w:rsidRDefault="00B437F5" w:rsidP="005E2923">
            <w:pPr>
              <w:autoSpaceDE w:val="0"/>
              <w:autoSpaceDN w:val="0"/>
              <w:adjustRightInd w:val="0"/>
              <w:jc w:val="center"/>
              <w:rPr>
                <w:noProof/>
              </w:rPr>
            </w:pPr>
          </w:p>
        </w:tc>
        <w:tc>
          <w:tcPr>
            <w:tcW w:w="475" w:type="pct"/>
          </w:tcPr>
          <w:p w14:paraId="5A8BD935" w14:textId="77777777" w:rsidR="00B437F5" w:rsidRPr="006E7AC5" w:rsidRDefault="00B437F5" w:rsidP="005E2923">
            <w:pPr>
              <w:autoSpaceDE w:val="0"/>
              <w:autoSpaceDN w:val="0"/>
              <w:adjustRightInd w:val="0"/>
              <w:jc w:val="center"/>
              <w:rPr>
                <w:noProof/>
              </w:rPr>
            </w:pPr>
          </w:p>
        </w:tc>
      </w:tr>
      <w:tr w:rsidR="00B437F5" w:rsidRPr="006E7AC5" w14:paraId="10867D3E" w14:textId="77777777" w:rsidTr="009C1872">
        <w:trPr>
          <w:trHeight w:val="288"/>
        </w:trPr>
        <w:tc>
          <w:tcPr>
            <w:tcW w:w="188" w:type="pct"/>
          </w:tcPr>
          <w:p w14:paraId="49DE9B0F" w14:textId="77777777" w:rsidR="00B437F5" w:rsidRPr="006E7AC5" w:rsidRDefault="00B437F5" w:rsidP="005E2923">
            <w:pPr>
              <w:autoSpaceDE w:val="0"/>
              <w:autoSpaceDN w:val="0"/>
              <w:adjustRightInd w:val="0"/>
              <w:jc w:val="center"/>
              <w:rPr>
                <w:noProof/>
              </w:rPr>
            </w:pPr>
          </w:p>
        </w:tc>
        <w:tc>
          <w:tcPr>
            <w:tcW w:w="1038" w:type="pct"/>
            <w:gridSpan w:val="2"/>
            <w:vAlign w:val="center"/>
          </w:tcPr>
          <w:p w14:paraId="7BEF5BB2" w14:textId="77777777" w:rsidR="00B437F5" w:rsidRPr="006E7AC5" w:rsidRDefault="00B437F5" w:rsidP="00607022">
            <w:pPr>
              <w:autoSpaceDE w:val="0"/>
              <w:autoSpaceDN w:val="0"/>
              <w:adjustRightInd w:val="0"/>
              <w:rPr>
                <w:noProof/>
                <w:lang w:val="en-US"/>
              </w:rPr>
            </w:pPr>
            <w:r w:rsidRPr="006E7AC5">
              <w:rPr>
                <w:color w:val="000000"/>
              </w:rPr>
              <w:t>N2XH-J 5x2,5</w:t>
            </w:r>
          </w:p>
        </w:tc>
        <w:tc>
          <w:tcPr>
            <w:tcW w:w="362" w:type="pct"/>
            <w:vAlign w:val="bottom"/>
          </w:tcPr>
          <w:p w14:paraId="289DC648" w14:textId="77777777" w:rsidR="00B437F5" w:rsidRPr="006E7AC5" w:rsidRDefault="00B437F5" w:rsidP="005E2923">
            <w:pPr>
              <w:autoSpaceDE w:val="0"/>
              <w:autoSpaceDN w:val="0"/>
              <w:adjustRightInd w:val="0"/>
              <w:jc w:val="center"/>
              <w:rPr>
                <w:noProof/>
                <w:lang w:val="en-US"/>
              </w:rPr>
            </w:pPr>
            <w:r w:rsidRPr="006E7AC5">
              <w:rPr>
                <w:color w:val="000000"/>
              </w:rPr>
              <w:t>m'</w:t>
            </w:r>
          </w:p>
        </w:tc>
        <w:tc>
          <w:tcPr>
            <w:tcW w:w="393" w:type="pct"/>
            <w:vAlign w:val="bottom"/>
          </w:tcPr>
          <w:p w14:paraId="47CC937E" w14:textId="77777777" w:rsidR="00B437F5" w:rsidRPr="006E7AC5" w:rsidRDefault="00B437F5" w:rsidP="005E2923">
            <w:pPr>
              <w:autoSpaceDE w:val="0"/>
              <w:autoSpaceDN w:val="0"/>
              <w:adjustRightInd w:val="0"/>
              <w:jc w:val="center"/>
              <w:rPr>
                <w:noProof/>
                <w:lang w:val="en-US"/>
              </w:rPr>
            </w:pPr>
            <w:r w:rsidRPr="006E7AC5">
              <w:rPr>
                <w:color w:val="000000"/>
              </w:rPr>
              <w:t>20</w:t>
            </w:r>
          </w:p>
        </w:tc>
        <w:tc>
          <w:tcPr>
            <w:tcW w:w="636" w:type="pct"/>
          </w:tcPr>
          <w:p w14:paraId="0E4332BA" w14:textId="77777777" w:rsidR="00B437F5" w:rsidRPr="006E7AC5" w:rsidRDefault="00B437F5" w:rsidP="005E2923">
            <w:pPr>
              <w:autoSpaceDE w:val="0"/>
              <w:autoSpaceDN w:val="0"/>
              <w:adjustRightInd w:val="0"/>
              <w:jc w:val="center"/>
              <w:rPr>
                <w:noProof/>
                <w:lang w:val="en-US"/>
              </w:rPr>
            </w:pPr>
          </w:p>
        </w:tc>
        <w:tc>
          <w:tcPr>
            <w:tcW w:w="636" w:type="pct"/>
          </w:tcPr>
          <w:p w14:paraId="42FDB6E7" w14:textId="77777777" w:rsidR="00B437F5" w:rsidRPr="006E7AC5" w:rsidRDefault="00B437F5" w:rsidP="005E2923">
            <w:pPr>
              <w:autoSpaceDE w:val="0"/>
              <w:autoSpaceDN w:val="0"/>
              <w:adjustRightInd w:val="0"/>
              <w:jc w:val="center"/>
              <w:rPr>
                <w:noProof/>
                <w:lang w:val="en-US"/>
              </w:rPr>
            </w:pPr>
          </w:p>
        </w:tc>
        <w:tc>
          <w:tcPr>
            <w:tcW w:w="636" w:type="pct"/>
            <w:gridSpan w:val="2"/>
          </w:tcPr>
          <w:p w14:paraId="1A5E91A3" w14:textId="77777777" w:rsidR="00B437F5" w:rsidRPr="006E7AC5" w:rsidRDefault="00B437F5" w:rsidP="005E2923">
            <w:pPr>
              <w:autoSpaceDE w:val="0"/>
              <w:autoSpaceDN w:val="0"/>
              <w:adjustRightInd w:val="0"/>
              <w:jc w:val="center"/>
              <w:rPr>
                <w:noProof/>
                <w:lang w:val="en-US"/>
              </w:rPr>
            </w:pPr>
          </w:p>
        </w:tc>
        <w:tc>
          <w:tcPr>
            <w:tcW w:w="636" w:type="pct"/>
          </w:tcPr>
          <w:p w14:paraId="3905EC43" w14:textId="77777777" w:rsidR="00B437F5" w:rsidRPr="006E7AC5" w:rsidRDefault="00B437F5" w:rsidP="005E2923">
            <w:pPr>
              <w:autoSpaceDE w:val="0"/>
              <w:autoSpaceDN w:val="0"/>
              <w:adjustRightInd w:val="0"/>
              <w:jc w:val="center"/>
              <w:rPr>
                <w:noProof/>
              </w:rPr>
            </w:pPr>
          </w:p>
        </w:tc>
        <w:tc>
          <w:tcPr>
            <w:tcW w:w="475" w:type="pct"/>
          </w:tcPr>
          <w:p w14:paraId="33459C35" w14:textId="77777777" w:rsidR="00B437F5" w:rsidRPr="006E7AC5" w:rsidRDefault="00B437F5" w:rsidP="005E2923">
            <w:pPr>
              <w:autoSpaceDE w:val="0"/>
              <w:autoSpaceDN w:val="0"/>
              <w:adjustRightInd w:val="0"/>
              <w:jc w:val="center"/>
              <w:rPr>
                <w:noProof/>
              </w:rPr>
            </w:pPr>
          </w:p>
        </w:tc>
      </w:tr>
      <w:tr w:rsidR="00B437F5" w:rsidRPr="006E7AC5" w14:paraId="101541F8" w14:textId="77777777" w:rsidTr="009C1872">
        <w:trPr>
          <w:trHeight w:val="288"/>
        </w:trPr>
        <w:tc>
          <w:tcPr>
            <w:tcW w:w="188" w:type="pct"/>
          </w:tcPr>
          <w:p w14:paraId="127F5ACA" w14:textId="77777777" w:rsidR="00B437F5" w:rsidRPr="006E7AC5" w:rsidRDefault="00B437F5" w:rsidP="005E2923">
            <w:pPr>
              <w:autoSpaceDE w:val="0"/>
              <w:autoSpaceDN w:val="0"/>
              <w:adjustRightInd w:val="0"/>
              <w:jc w:val="center"/>
              <w:rPr>
                <w:noProof/>
              </w:rPr>
            </w:pPr>
          </w:p>
        </w:tc>
        <w:tc>
          <w:tcPr>
            <w:tcW w:w="1038" w:type="pct"/>
            <w:gridSpan w:val="2"/>
            <w:vAlign w:val="center"/>
          </w:tcPr>
          <w:p w14:paraId="3ACAB1C1" w14:textId="77777777" w:rsidR="00B437F5" w:rsidRPr="006E7AC5" w:rsidRDefault="00B437F5" w:rsidP="00607022">
            <w:pPr>
              <w:autoSpaceDE w:val="0"/>
              <w:autoSpaceDN w:val="0"/>
              <w:adjustRightInd w:val="0"/>
              <w:rPr>
                <w:noProof/>
                <w:lang w:val="en-US"/>
              </w:rPr>
            </w:pPr>
            <w:r w:rsidRPr="006E7AC5">
              <w:rPr>
                <w:color w:val="000000"/>
              </w:rPr>
              <w:t>N2XH-J 4x2,5</w:t>
            </w:r>
          </w:p>
        </w:tc>
        <w:tc>
          <w:tcPr>
            <w:tcW w:w="362" w:type="pct"/>
            <w:vAlign w:val="bottom"/>
          </w:tcPr>
          <w:p w14:paraId="0D11FFB3" w14:textId="77777777" w:rsidR="00B437F5" w:rsidRPr="006E7AC5" w:rsidRDefault="00B437F5" w:rsidP="005E2923">
            <w:pPr>
              <w:autoSpaceDE w:val="0"/>
              <w:autoSpaceDN w:val="0"/>
              <w:adjustRightInd w:val="0"/>
              <w:jc w:val="center"/>
              <w:rPr>
                <w:noProof/>
                <w:lang w:val="en-US"/>
              </w:rPr>
            </w:pPr>
            <w:r w:rsidRPr="006E7AC5">
              <w:rPr>
                <w:color w:val="000000"/>
              </w:rPr>
              <w:t>m'</w:t>
            </w:r>
          </w:p>
        </w:tc>
        <w:tc>
          <w:tcPr>
            <w:tcW w:w="393" w:type="pct"/>
            <w:vAlign w:val="bottom"/>
          </w:tcPr>
          <w:p w14:paraId="068B2D8E" w14:textId="77777777" w:rsidR="00B437F5" w:rsidRPr="006E7AC5" w:rsidRDefault="00B437F5" w:rsidP="005E2923">
            <w:pPr>
              <w:autoSpaceDE w:val="0"/>
              <w:autoSpaceDN w:val="0"/>
              <w:adjustRightInd w:val="0"/>
              <w:jc w:val="center"/>
              <w:rPr>
                <w:noProof/>
                <w:lang w:val="en-US"/>
              </w:rPr>
            </w:pPr>
            <w:r w:rsidRPr="006E7AC5">
              <w:rPr>
                <w:color w:val="000000"/>
              </w:rPr>
              <w:t>30</w:t>
            </w:r>
          </w:p>
        </w:tc>
        <w:tc>
          <w:tcPr>
            <w:tcW w:w="636" w:type="pct"/>
          </w:tcPr>
          <w:p w14:paraId="245F448E" w14:textId="77777777" w:rsidR="00B437F5" w:rsidRPr="006E7AC5" w:rsidRDefault="00B437F5" w:rsidP="005E2923">
            <w:pPr>
              <w:autoSpaceDE w:val="0"/>
              <w:autoSpaceDN w:val="0"/>
              <w:adjustRightInd w:val="0"/>
              <w:jc w:val="center"/>
              <w:rPr>
                <w:noProof/>
                <w:lang w:val="en-US"/>
              </w:rPr>
            </w:pPr>
          </w:p>
        </w:tc>
        <w:tc>
          <w:tcPr>
            <w:tcW w:w="636" w:type="pct"/>
          </w:tcPr>
          <w:p w14:paraId="75D5B640" w14:textId="77777777" w:rsidR="00B437F5" w:rsidRPr="006E7AC5" w:rsidRDefault="00B437F5" w:rsidP="005E2923">
            <w:pPr>
              <w:autoSpaceDE w:val="0"/>
              <w:autoSpaceDN w:val="0"/>
              <w:adjustRightInd w:val="0"/>
              <w:jc w:val="center"/>
              <w:rPr>
                <w:noProof/>
                <w:lang w:val="en-US"/>
              </w:rPr>
            </w:pPr>
          </w:p>
        </w:tc>
        <w:tc>
          <w:tcPr>
            <w:tcW w:w="636" w:type="pct"/>
            <w:gridSpan w:val="2"/>
          </w:tcPr>
          <w:p w14:paraId="22BDBE12" w14:textId="77777777" w:rsidR="00B437F5" w:rsidRPr="006E7AC5" w:rsidRDefault="00B437F5" w:rsidP="005E2923">
            <w:pPr>
              <w:autoSpaceDE w:val="0"/>
              <w:autoSpaceDN w:val="0"/>
              <w:adjustRightInd w:val="0"/>
              <w:jc w:val="center"/>
              <w:rPr>
                <w:noProof/>
                <w:lang w:val="en-US"/>
              </w:rPr>
            </w:pPr>
          </w:p>
        </w:tc>
        <w:tc>
          <w:tcPr>
            <w:tcW w:w="636" w:type="pct"/>
          </w:tcPr>
          <w:p w14:paraId="64318617" w14:textId="77777777" w:rsidR="00B437F5" w:rsidRPr="006E7AC5" w:rsidRDefault="00B437F5" w:rsidP="005E2923">
            <w:pPr>
              <w:autoSpaceDE w:val="0"/>
              <w:autoSpaceDN w:val="0"/>
              <w:adjustRightInd w:val="0"/>
              <w:jc w:val="center"/>
              <w:rPr>
                <w:noProof/>
              </w:rPr>
            </w:pPr>
          </w:p>
        </w:tc>
        <w:tc>
          <w:tcPr>
            <w:tcW w:w="475" w:type="pct"/>
          </w:tcPr>
          <w:p w14:paraId="5AF1FA1E" w14:textId="77777777" w:rsidR="00B437F5" w:rsidRPr="006E7AC5" w:rsidRDefault="00B437F5" w:rsidP="005E2923">
            <w:pPr>
              <w:autoSpaceDE w:val="0"/>
              <w:autoSpaceDN w:val="0"/>
              <w:adjustRightInd w:val="0"/>
              <w:jc w:val="center"/>
              <w:rPr>
                <w:noProof/>
              </w:rPr>
            </w:pPr>
          </w:p>
        </w:tc>
      </w:tr>
      <w:tr w:rsidR="00B437F5" w:rsidRPr="006E7AC5" w14:paraId="685E4A88" w14:textId="77777777" w:rsidTr="009C1872">
        <w:trPr>
          <w:trHeight w:val="288"/>
        </w:trPr>
        <w:tc>
          <w:tcPr>
            <w:tcW w:w="188" w:type="pct"/>
          </w:tcPr>
          <w:p w14:paraId="1A907E3E" w14:textId="77777777" w:rsidR="00B437F5" w:rsidRPr="006E7AC5" w:rsidRDefault="00B437F5" w:rsidP="005E2923">
            <w:pPr>
              <w:autoSpaceDE w:val="0"/>
              <w:autoSpaceDN w:val="0"/>
              <w:adjustRightInd w:val="0"/>
              <w:jc w:val="center"/>
              <w:rPr>
                <w:noProof/>
              </w:rPr>
            </w:pPr>
          </w:p>
        </w:tc>
        <w:tc>
          <w:tcPr>
            <w:tcW w:w="1038" w:type="pct"/>
            <w:gridSpan w:val="2"/>
            <w:vAlign w:val="center"/>
          </w:tcPr>
          <w:p w14:paraId="3447DE60" w14:textId="77777777" w:rsidR="00B437F5" w:rsidRPr="006E7AC5" w:rsidRDefault="00B437F5" w:rsidP="00607022">
            <w:pPr>
              <w:autoSpaceDE w:val="0"/>
              <w:autoSpaceDN w:val="0"/>
              <w:adjustRightInd w:val="0"/>
              <w:rPr>
                <w:noProof/>
                <w:lang w:val="en-US"/>
              </w:rPr>
            </w:pPr>
            <w:r w:rsidRPr="006E7AC5">
              <w:rPr>
                <w:color w:val="000000"/>
              </w:rPr>
              <w:t>N2XH-J 4x1,5</w:t>
            </w:r>
          </w:p>
        </w:tc>
        <w:tc>
          <w:tcPr>
            <w:tcW w:w="362" w:type="pct"/>
            <w:vAlign w:val="bottom"/>
          </w:tcPr>
          <w:p w14:paraId="442AD826" w14:textId="77777777" w:rsidR="00B437F5" w:rsidRPr="006E7AC5" w:rsidRDefault="00B437F5" w:rsidP="005E2923">
            <w:pPr>
              <w:autoSpaceDE w:val="0"/>
              <w:autoSpaceDN w:val="0"/>
              <w:adjustRightInd w:val="0"/>
              <w:jc w:val="center"/>
              <w:rPr>
                <w:noProof/>
                <w:lang w:val="en-US"/>
              </w:rPr>
            </w:pPr>
            <w:r w:rsidRPr="006E7AC5">
              <w:rPr>
                <w:color w:val="000000"/>
              </w:rPr>
              <w:t>m'</w:t>
            </w:r>
          </w:p>
        </w:tc>
        <w:tc>
          <w:tcPr>
            <w:tcW w:w="393" w:type="pct"/>
            <w:vAlign w:val="bottom"/>
          </w:tcPr>
          <w:p w14:paraId="3AB30A63" w14:textId="77777777" w:rsidR="00B437F5" w:rsidRPr="006E7AC5" w:rsidRDefault="00B437F5" w:rsidP="005E2923">
            <w:pPr>
              <w:autoSpaceDE w:val="0"/>
              <w:autoSpaceDN w:val="0"/>
              <w:adjustRightInd w:val="0"/>
              <w:jc w:val="center"/>
              <w:rPr>
                <w:noProof/>
                <w:lang w:val="en-US"/>
              </w:rPr>
            </w:pPr>
            <w:r w:rsidRPr="006E7AC5">
              <w:rPr>
                <w:color w:val="000000"/>
              </w:rPr>
              <w:t>40</w:t>
            </w:r>
          </w:p>
        </w:tc>
        <w:tc>
          <w:tcPr>
            <w:tcW w:w="636" w:type="pct"/>
          </w:tcPr>
          <w:p w14:paraId="01A256FA" w14:textId="77777777" w:rsidR="00B437F5" w:rsidRPr="006E7AC5" w:rsidRDefault="00B437F5" w:rsidP="005E2923">
            <w:pPr>
              <w:autoSpaceDE w:val="0"/>
              <w:autoSpaceDN w:val="0"/>
              <w:adjustRightInd w:val="0"/>
              <w:jc w:val="center"/>
              <w:rPr>
                <w:noProof/>
                <w:lang w:val="en-US"/>
              </w:rPr>
            </w:pPr>
          </w:p>
        </w:tc>
        <w:tc>
          <w:tcPr>
            <w:tcW w:w="636" w:type="pct"/>
          </w:tcPr>
          <w:p w14:paraId="4BEF7495" w14:textId="77777777" w:rsidR="00B437F5" w:rsidRPr="006E7AC5" w:rsidRDefault="00B437F5" w:rsidP="005E2923">
            <w:pPr>
              <w:autoSpaceDE w:val="0"/>
              <w:autoSpaceDN w:val="0"/>
              <w:adjustRightInd w:val="0"/>
              <w:jc w:val="center"/>
              <w:rPr>
                <w:noProof/>
                <w:lang w:val="en-US"/>
              </w:rPr>
            </w:pPr>
          </w:p>
        </w:tc>
        <w:tc>
          <w:tcPr>
            <w:tcW w:w="636" w:type="pct"/>
            <w:gridSpan w:val="2"/>
          </w:tcPr>
          <w:p w14:paraId="3C586813" w14:textId="77777777" w:rsidR="00B437F5" w:rsidRPr="006E7AC5" w:rsidRDefault="00B437F5" w:rsidP="005E2923">
            <w:pPr>
              <w:autoSpaceDE w:val="0"/>
              <w:autoSpaceDN w:val="0"/>
              <w:adjustRightInd w:val="0"/>
              <w:jc w:val="center"/>
              <w:rPr>
                <w:noProof/>
                <w:lang w:val="en-US"/>
              </w:rPr>
            </w:pPr>
          </w:p>
        </w:tc>
        <w:tc>
          <w:tcPr>
            <w:tcW w:w="636" w:type="pct"/>
          </w:tcPr>
          <w:p w14:paraId="269D6E15" w14:textId="77777777" w:rsidR="00B437F5" w:rsidRPr="006E7AC5" w:rsidRDefault="00B437F5" w:rsidP="005E2923">
            <w:pPr>
              <w:autoSpaceDE w:val="0"/>
              <w:autoSpaceDN w:val="0"/>
              <w:adjustRightInd w:val="0"/>
              <w:jc w:val="center"/>
              <w:rPr>
                <w:noProof/>
              </w:rPr>
            </w:pPr>
          </w:p>
        </w:tc>
        <w:tc>
          <w:tcPr>
            <w:tcW w:w="475" w:type="pct"/>
          </w:tcPr>
          <w:p w14:paraId="0094D28E" w14:textId="77777777" w:rsidR="00B437F5" w:rsidRPr="006E7AC5" w:rsidRDefault="00B437F5" w:rsidP="005E2923">
            <w:pPr>
              <w:autoSpaceDE w:val="0"/>
              <w:autoSpaceDN w:val="0"/>
              <w:adjustRightInd w:val="0"/>
              <w:jc w:val="center"/>
              <w:rPr>
                <w:noProof/>
              </w:rPr>
            </w:pPr>
          </w:p>
        </w:tc>
      </w:tr>
      <w:tr w:rsidR="00B437F5" w:rsidRPr="006E7AC5" w14:paraId="558586EA" w14:textId="77777777" w:rsidTr="009C1872">
        <w:trPr>
          <w:trHeight w:val="288"/>
        </w:trPr>
        <w:tc>
          <w:tcPr>
            <w:tcW w:w="188" w:type="pct"/>
          </w:tcPr>
          <w:p w14:paraId="045E1F0C" w14:textId="77777777" w:rsidR="00B437F5" w:rsidRPr="006E7AC5" w:rsidRDefault="00B437F5" w:rsidP="005E2923">
            <w:pPr>
              <w:autoSpaceDE w:val="0"/>
              <w:autoSpaceDN w:val="0"/>
              <w:adjustRightInd w:val="0"/>
              <w:jc w:val="center"/>
              <w:rPr>
                <w:noProof/>
              </w:rPr>
            </w:pPr>
          </w:p>
        </w:tc>
        <w:tc>
          <w:tcPr>
            <w:tcW w:w="1038" w:type="pct"/>
            <w:gridSpan w:val="2"/>
            <w:vAlign w:val="center"/>
          </w:tcPr>
          <w:p w14:paraId="29D9D3EC" w14:textId="77777777" w:rsidR="00B437F5" w:rsidRPr="006E7AC5" w:rsidRDefault="00B437F5" w:rsidP="00607022">
            <w:pPr>
              <w:autoSpaceDE w:val="0"/>
              <w:autoSpaceDN w:val="0"/>
              <w:adjustRightInd w:val="0"/>
              <w:rPr>
                <w:noProof/>
                <w:lang w:val="en-US"/>
              </w:rPr>
            </w:pPr>
            <w:r w:rsidRPr="006E7AC5">
              <w:rPr>
                <w:color w:val="000000"/>
              </w:rPr>
              <w:t>flexi sivo crevo fi 16mm metalno plastificirano</w:t>
            </w:r>
          </w:p>
        </w:tc>
        <w:tc>
          <w:tcPr>
            <w:tcW w:w="362" w:type="pct"/>
            <w:vAlign w:val="bottom"/>
          </w:tcPr>
          <w:p w14:paraId="24A3BFEE" w14:textId="77777777" w:rsidR="00B437F5" w:rsidRPr="006E7AC5" w:rsidRDefault="00B437F5" w:rsidP="005E2923">
            <w:pPr>
              <w:autoSpaceDE w:val="0"/>
              <w:autoSpaceDN w:val="0"/>
              <w:adjustRightInd w:val="0"/>
              <w:jc w:val="center"/>
              <w:rPr>
                <w:noProof/>
                <w:lang w:val="en-US"/>
              </w:rPr>
            </w:pPr>
            <w:r w:rsidRPr="006E7AC5">
              <w:rPr>
                <w:color w:val="000000"/>
              </w:rPr>
              <w:t>m'</w:t>
            </w:r>
          </w:p>
        </w:tc>
        <w:tc>
          <w:tcPr>
            <w:tcW w:w="393" w:type="pct"/>
            <w:vAlign w:val="bottom"/>
          </w:tcPr>
          <w:p w14:paraId="3906D3F8" w14:textId="77777777" w:rsidR="00B437F5" w:rsidRPr="006E7AC5" w:rsidRDefault="00B437F5" w:rsidP="005E2923">
            <w:pPr>
              <w:autoSpaceDE w:val="0"/>
              <w:autoSpaceDN w:val="0"/>
              <w:adjustRightInd w:val="0"/>
              <w:jc w:val="center"/>
              <w:rPr>
                <w:noProof/>
                <w:lang w:val="en-US"/>
              </w:rPr>
            </w:pPr>
            <w:r w:rsidRPr="006E7AC5">
              <w:rPr>
                <w:color w:val="000000"/>
              </w:rPr>
              <w:t>15</w:t>
            </w:r>
          </w:p>
        </w:tc>
        <w:tc>
          <w:tcPr>
            <w:tcW w:w="636" w:type="pct"/>
          </w:tcPr>
          <w:p w14:paraId="55FEA802" w14:textId="77777777" w:rsidR="00B437F5" w:rsidRPr="006E7AC5" w:rsidRDefault="00B437F5" w:rsidP="005E2923">
            <w:pPr>
              <w:autoSpaceDE w:val="0"/>
              <w:autoSpaceDN w:val="0"/>
              <w:adjustRightInd w:val="0"/>
              <w:jc w:val="center"/>
              <w:rPr>
                <w:noProof/>
                <w:lang w:val="en-US"/>
              </w:rPr>
            </w:pPr>
          </w:p>
        </w:tc>
        <w:tc>
          <w:tcPr>
            <w:tcW w:w="636" w:type="pct"/>
          </w:tcPr>
          <w:p w14:paraId="2580498B" w14:textId="77777777" w:rsidR="00B437F5" w:rsidRPr="006E7AC5" w:rsidRDefault="00B437F5" w:rsidP="005E2923">
            <w:pPr>
              <w:autoSpaceDE w:val="0"/>
              <w:autoSpaceDN w:val="0"/>
              <w:adjustRightInd w:val="0"/>
              <w:jc w:val="center"/>
              <w:rPr>
                <w:noProof/>
                <w:lang w:val="en-US"/>
              </w:rPr>
            </w:pPr>
          </w:p>
        </w:tc>
        <w:tc>
          <w:tcPr>
            <w:tcW w:w="636" w:type="pct"/>
            <w:gridSpan w:val="2"/>
          </w:tcPr>
          <w:p w14:paraId="459213CA" w14:textId="77777777" w:rsidR="00B437F5" w:rsidRPr="006E7AC5" w:rsidRDefault="00B437F5" w:rsidP="005E2923">
            <w:pPr>
              <w:autoSpaceDE w:val="0"/>
              <w:autoSpaceDN w:val="0"/>
              <w:adjustRightInd w:val="0"/>
              <w:jc w:val="center"/>
              <w:rPr>
                <w:noProof/>
                <w:lang w:val="en-US"/>
              </w:rPr>
            </w:pPr>
          </w:p>
        </w:tc>
        <w:tc>
          <w:tcPr>
            <w:tcW w:w="636" w:type="pct"/>
          </w:tcPr>
          <w:p w14:paraId="100E125D" w14:textId="77777777" w:rsidR="00B437F5" w:rsidRPr="006E7AC5" w:rsidRDefault="00B437F5" w:rsidP="005E2923">
            <w:pPr>
              <w:autoSpaceDE w:val="0"/>
              <w:autoSpaceDN w:val="0"/>
              <w:adjustRightInd w:val="0"/>
              <w:jc w:val="center"/>
              <w:rPr>
                <w:noProof/>
              </w:rPr>
            </w:pPr>
          </w:p>
        </w:tc>
        <w:tc>
          <w:tcPr>
            <w:tcW w:w="475" w:type="pct"/>
          </w:tcPr>
          <w:p w14:paraId="06E3356F" w14:textId="77777777" w:rsidR="00B437F5" w:rsidRPr="006E7AC5" w:rsidRDefault="00B437F5" w:rsidP="005E2923">
            <w:pPr>
              <w:autoSpaceDE w:val="0"/>
              <w:autoSpaceDN w:val="0"/>
              <w:adjustRightInd w:val="0"/>
              <w:jc w:val="center"/>
              <w:rPr>
                <w:noProof/>
              </w:rPr>
            </w:pPr>
          </w:p>
        </w:tc>
      </w:tr>
      <w:tr w:rsidR="00B437F5" w:rsidRPr="006E7AC5" w14:paraId="27D4B38B" w14:textId="77777777" w:rsidTr="009C1872">
        <w:trPr>
          <w:trHeight w:val="288"/>
        </w:trPr>
        <w:tc>
          <w:tcPr>
            <w:tcW w:w="188" w:type="pct"/>
          </w:tcPr>
          <w:p w14:paraId="7E95A38F" w14:textId="77777777" w:rsidR="00B437F5" w:rsidRPr="006E7AC5" w:rsidRDefault="00B437F5" w:rsidP="005E2923">
            <w:pPr>
              <w:autoSpaceDE w:val="0"/>
              <w:autoSpaceDN w:val="0"/>
              <w:adjustRightInd w:val="0"/>
              <w:jc w:val="center"/>
              <w:rPr>
                <w:noProof/>
              </w:rPr>
            </w:pPr>
          </w:p>
        </w:tc>
        <w:tc>
          <w:tcPr>
            <w:tcW w:w="1038" w:type="pct"/>
            <w:gridSpan w:val="2"/>
            <w:vAlign w:val="center"/>
          </w:tcPr>
          <w:p w14:paraId="4DB09C03" w14:textId="77777777" w:rsidR="00B437F5" w:rsidRPr="006E7AC5" w:rsidRDefault="00B437F5" w:rsidP="00607022">
            <w:pPr>
              <w:autoSpaceDE w:val="0"/>
              <w:autoSpaceDN w:val="0"/>
              <w:adjustRightInd w:val="0"/>
              <w:rPr>
                <w:noProof/>
                <w:lang w:val="en-US"/>
              </w:rPr>
            </w:pPr>
            <w:r w:rsidRPr="006E7AC5">
              <w:rPr>
                <w:color w:val="000000"/>
              </w:rPr>
              <w:t>kruta cevi fi 16mm sa nosačima</w:t>
            </w:r>
          </w:p>
        </w:tc>
        <w:tc>
          <w:tcPr>
            <w:tcW w:w="362" w:type="pct"/>
            <w:vAlign w:val="bottom"/>
          </w:tcPr>
          <w:p w14:paraId="0B5DEAB2" w14:textId="77777777" w:rsidR="00B437F5" w:rsidRPr="006E7AC5" w:rsidRDefault="00B437F5" w:rsidP="005E2923">
            <w:pPr>
              <w:autoSpaceDE w:val="0"/>
              <w:autoSpaceDN w:val="0"/>
              <w:adjustRightInd w:val="0"/>
              <w:jc w:val="center"/>
              <w:rPr>
                <w:noProof/>
                <w:lang w:val="en-US"/>
              </w:rPr>
            </w:pPr>
            <w:r w:rsidRPr="006E7AC5">
              <w:rPr>
                <w:color w:val="000000"/>
              </w:rPr>
              <w:t>m'</w:t>
            </w:r>
          </w:p>
        </w:tc>
        <w:tc>
          <w:tcPr>
            <w:tcW w:w="393" w:type="pct"/>
            <w:vAlign w:val="bottom"/>
          </w:tcPr>
          <w:p w14:paraId="2D016CB5" w14:textId="77777777" w:rsidR="00B437F5" w:rsidRPr="006E7AC5" w:rsidRDefault="00B437F5" w:rsidP="005E2923">
            <w:pPr>
              <w:autoSpaceDE w:val="0"/>
              <w:autoSpaceDN w:val="0"/>
              <w:adjustRightInd w:val="0"/>
              <w:jc w:val="center"/>
              <w:rPr>
                <w:noProof/>
                <w:lang w:val="en-US"/>
              </w:rPr>
            </w:pPr>
            <w:r w:rsidRPr="006E7AC5">
              <w:rPr>
                <w:color w:val="000000"/>
              </w:rPr>
              <w:t>10</w:t>
            </w:r>
          </w:p>
        </w:tc>
        <w:tc>
          <w:tcPr>
            <w:tcW w:w="636" w:type="pct"/>
          </w:tcPr>
          <w:p w14:paraId="2AB41E84" w14:textId="77777777" w:rsidR="00B437F5" w:rsidRPr="006E7AC5" w:rsidRDefault="00B437F5" w:rsidP="005E2923">
            <w:pPr>
              <w:autoSpaceDE w:val="0"/>
              <w:autoSpaceDN w:val="0"/>
              <w:adjustRightInd w:val="0"/>
              <w:jc w:val="center"/>
              <w:rPr>
                <w:noProof/>
                <w:lang w:val="en-US"/>
              </w:rPr>
            </w:pPr>
          </w:p>
        </w:tc>
        <w:tc>
          <w:tcPr>
            <w:tcW w:w="636" w:type="pct"/>
          </w:tcPr>
          <w:p w14:paraId="5B0381B9" w14:textId="77777777" w:rsidR="00B437F5" w:rsidRPr="006E7AC5" w:rsidRDefault="00B437F5" w:rsidP="005E2923">
            <w:pPr>
              <w:autoSpaceDE w:val="0"/>
              <w:autoSpaceDN w:val="0"/>
              <w:adjustRightInd w:val="0"/>
              <w:jc w:val="center"/>
              <w:rPr>
                <w:noProof/>
                <w:lang w:val="en-US"/>
              </w:rPr>
            </w:pPr>
          </w:p>
        </w:tc>
        <w:tc>
          <w:tcPr>
            <w:tcW w:w="636" w:type="pct"/>
            <w:gridSpan w:val="2"/>
          </w:tcPr>
          <w:p w14:paraId="309472E5" w14:textId="77777777" w:rsidR="00B437F5" w:rsidRPr="006E7AC5" w:rsidRDefault="00B437F5" w:rsidP="005E2923">
            <w:pPr>
              <w:autoSpaceDE w:val="0"/>
              <w:autoSpaceDN w:val="0"/>
              <w:adjustRightInd w:val="0"/>
              <w:jc w:val="center"/>
              <w:rPr>
                <w:noProof/>
                <w:lang w:val="en-US"/>
              </w:rPr>
            </w:pPr>
          </w:p>
        </w:tc>
        <w:tc>
          <w:tcPr>
            <w:tcW w:w="636" w:type="pct"/>
          </w:tcPr>
          <w:p w14:paraId="4A08891E" w14:textId="77777777" w:rsidR="00B437F5" w:rsidRPr="006E7AC5" w:rsidRDefault="00B437F5" w:rsidP="005E2923">
            <w:pPr>
              <w:autoSpaceDE w:val="0"/>
              <w:autoSpaceDN w:val="0"/>
              <w:adjustRightInd w:val="0"/>
              <w:jc w:val="center"/>
              <w:rPr>
                <w:noProof/>
              </w:rPr>
            </w:pPr>
          </w:p>
        </w:tc>
        <w:tc>
          <w:tcPr>
            <w:tcW w:w="475" w:type="pct"/>
          </w:tcPr>
          <w:p w14:paraId="44811A24" w14:textId="77777777" w:rsidR="00B437F5" w:rsidRPr="006E7AC5" w:rsidRDefault="00B437F5" w:rsidP="005E2923">
            <w:pPr>
              <w:autoSpaceDE w:val="0"/>
              <w:autoSpaceDN w:val="0"/>
              <w:adjustRightInd w:val="0"/>
              <w:jc w:val="center"/>
              <w:rPr>
                <w:noProof/>
              </w:rPr>
            </w:pPr>
          </w:p>
        </w:tc>
      </w:tr>
      <w:tr w:rsidR="00B437F5" w:rsidRPr="006E7AC5" w14:paraId="7B5C176F" w14:textId="77777777" w:rsidTr="009C1872">
        <w:trPr>
          <w:trHeight w:val="288"/>
        </w:trPr>
        <w:tc>
          <w:tcPr>
            <w:tcW w:w="188" w:type="pct"/>
          </w:tcPr>
          <w:p w14:paraId="25F89485" w14:textId="77777777" w:rsidR="00B437F5" w:rsidRPr="006E7AC5" w:rsidRDefault="00B437F5" w:rsidP="005E2923">
            <w:pPr>
              <w:autoSpaceDE w:val="0"/>
              <w:autoSpaceDN w:val="0"/>
              <w:adjustRightInd w:val="0"/>
              <w:jc w:val="center"/>
              <w:rPr>
                <w:noProof/>
              </w:rPr>
            </w:pPr>
            <w:r w:rsidRPr="006E7AC5">
              <w:t>34</w:t>
            </w:r>
          </w:p>
        </w:tc>
        <w:tc>
          <w:tcPr>
            <w:tcW w:w="1038" w:type="pct"/>
            <w:gridSpan w:val="2"/>
            <w:vAlign w:val="center"/>
          </w:tcPr>
          <w:p w14:paraId="4C666E8F" w14:textId="77777777" w:rsidR="00B437F5" w:rsidRPr="006E7AC5" w:rsidRDefault="00B437F5" w:rsidP="00607022">
            <w:pPr>
              <w:autoSpaceDE w:val="0"/>
              <w:autoSpaceDN w:val="0"/>
              <w:adjustRightInd w:val="0"/>
              <w:rPr>
                <w:noProof/>
                <w:lang w:val="en-US"/>
              </w:rPr>
            </w:pPr>
            <w:r w:rsidRPr="006E7AC5">
              <w:rPr>
                <w:color w:val="000000"/>
              </w:rPr>
              <w:t xml:space="preserve">Ispitivanje i obeležavanje izvedene elektroenergetske instalacije sa izdavanjem zapisnika o ispitivanju od strane lica registrovanog za </w:t>
            </w:r>
            <w:r w:rsidRPr="006E7AC5">
              <w:rPr>
                <w:color w:val="000000"/>
              </w:rPr>
              <w:lastRenderedPageBreak/>
              <w:t>takvu vrstu delatnosti i predaja investitoru.</w:t>
            </w:r>
          </w:p>
        </w:tc>
        <w:tc>
          <w:tcPr>
            <w:tcW w:w="362" w:type="pct"/>
            <w:vAlign w:val="bottom"/>
          </w:tcPr>
          <w:p w14:paraId="10AC3F4A" w14:textId="77777777" w:rsidR="00B437F5" w:rsidRPr="006E7AC5" w:rsidRDefault="00B437F5" w:rsidP="005E2923">
            <w:pPr>
              <w:autoSpaceDE w:val="0"/>
              <w:autoSpaceDN w:val="0"/>
              <w:adjustRightInd w:val="0"/>
              <w:jc w:val="center"/>
              <w:rPr>
                <w:noProof/>
                <w:lang w:val="en-US"/>
              </w:rPr>
            </w:pPr>
            <w:r w:rsidRPr="006E7AC5">
              <w:rPr>
                <w:color w:val="000000"/>
              </w:rPr>
              <w:lastRenderedPageBreak/>
              <w:t>paušal</w:t>
            </w:r>
          </w:p>
        </w:tc>
        <w:tc>
          <w:tcPr>
            <w:tcW w:w="393" w:type="pct"/>
            <w:vAlign w:val="bottom"/>
          </w:tcPr>
          <w:p w14:paraId="3B04BD78" w14:textId="77777777" w:rsidR="00B437F5" w:rsidRPr="006E7AC5" w:rsidRDefault="00B437F5" w:rsidP="005E2923">
            <w:pPr>
              <w:autoSpaceDE w:val="0"/>
              <w:autoSpaceDN w:val="0"/>
              <w:adjustRightInd w:val="0"/>
              <w:jc w:val="center"/>
              <w:rPr>
                <w:noProof/>
                <w:lang w:val="en-US"/>
              </w:rPr>
            </w:pPr>
          </w:p>
        </w:tc>
        <w:tc>
          <w:tcPr>
            <w:tcW w:w="636" w:type="pct"/>
          </w:tcPr>
          <w:p w14:paraId="3FE5784A" w14:textId="77777777" w:rsidR="00B437F5" w:rsidRPr="006E7AC5" w:rsidRDefault="00B437F5" w:rsidP="005E2923">
            <w:pPr>
              <w:autoSpaceDE w:val="0"/>
              <w:autoSpaceDN w:val="0"/>
              <w:adjustRightInd w:val="0"/>
              <w:jc w:val="center"/>
              <w:rPr>
                <w:noProof/>
                <w:lang w:val="en-US"/>
              </w:rPr>
            </w:pPr>
          </w:p>
        </w:tc>
        <w:tc>
          <w:tcPr>
            <w:tcW w:w="636" w:type="pct"/>
          </w:tcPr>
          <w:p w14:paraId="61448499" w14:textId="77777777" w:rsidR="00B437F5" w:rsidRPr="006E7AC5" w:rsidRDefault="00B437F5" w:rsidP="005E2923">
            <w:pPr>
              <w:autoSpaceDE w:val="0"/>
              <w:autoSpaceDN w:val="0"/>
              <w:adjustRightInd w:val="0"/>
              <w:jc w:val="center"/>
              <w:rPr>
                <w:noProof/>
                <w:lang w:val="en-US"/>
              </w:rPr>
            </w:pPr>
          </w:p>
        </w:tc>
        <w:tc>
          <w:tcPr>
            <w:tcW w:w="636" w:type="pct"/>
            <w:gridSpan w:val="2"/>
          </w:tcPr>
          <w:p w14:paraId="1C9FD9FF" w14:textId="77777777" w:rsidR="00B437F5" w:rsidRPr="006E7AC5" w:rsidRDefault="00B437F5" w:rsidP="005E2923">
            <w:pPr>
              <w:autoSpaceDE w:val="0"/>
              <w:autoSpaceDN w:val="0"/>
              <w:adjustRightInd w:val="0"/>
              <w:jc w:val="center"/>
              <w:rPr>
                <w:noProof/>
                <w:lang w:val="en-US"/>
              </w:rPr>
            </w:pPr>
          </w:p>
        </w:tc>
        <w:tc>
          <w:tcPr>
            <w:tcW w:w="636" w:type="pct"/>
          </w:tcPr>
          <w:p w14:paraId="3B7ABB24" w14:textId="77777777" w:rsidR="00B437F5" w:rsidRPr="006E7AC5" w:rsidRDefault="00B437F5" w:rsidP="005E2923">
            <w:pPr>
              <w:autoSpaceDE w:val="0"/>
              <w:autoSpaceDN w:val="0"/>
              <w:adjustRightInd w:val="0"/>
              <w:jc w:val="center"/>
              <w:rPr>
                <w:noProof/>
              </w:rPr>
            </w:pPr>
          </w:p>
        </w:tc>
        <w:tc>
          <w:tcPr>
            <w:tcW w:w="475" w:type="pct"/>
          </w:tcPr>
          <w:p w14:paraId="6E6A340F" w14:textId="77777777" w:rsidR="00B437F5" w:rsidRPr="006E7AC5" w:rsidRDefault="00B437F5" w:rsidP="005E2923">
            <w:pPr>
              <w:autoSpaceDE w:val="0"/>
              <w:autoSpaceDN w:val="0"/>
              <w:adjustRightInd w:val="0"/>
              <w:jc w:val="center"/>
              <w:rPr>
                <w:noProof/>
              </w:rPr>
            </w:pPr>
          </w:p>
        </w:tc>
      </w:tr>
      <w:tr w:rsidR="00B437F5" w:rsidRPr="006E7AC5" w14:paraId="1A1B8901" w14:textId="77777777" w:rsidTr="009C1872">
        <w:trPr>
          <w:trHeight w:val="288"/>
        </w:trPr>
        <w:tc>
          <w:tcPr>
            <w:tcW w:w="188" w:type="pct"/>
          </w:tcPr>
          <w:p w14:paraId="16FC046C" w14:textId="77777777" w:rsidR="00B437F5" w:rsidRPr="006E7AC5" w:rsidRDefault="00B437F5" w:rsidP="005E2923">
            <w:pPr>
              <w:autoSpaceDE w:val="0"/>
              <w:autoSpaceDN w:val="0"/>
              <w:adjustRightInd w:val="0"/>
              <w:jc w:val="center"/>
              <w:rPr>
                <w:noProof/>
              </w:rPr>
            </w:pPr>
          </w:p>
        </w:tc>
        <w:tc>
          <w:tcPr>
            <w:tcW w:w="1038" w:type="pct"/>
            <w:gridSpan w:val="2"/>
            <w:vAlign w:val="center"/>
          </w:tcPr>
          <w:p w14:paraId="5D4269E4" w14:textId="77777777" w:rsidR="00B437F5" w:rsidRPr="006E7AC5" w:rsidRDefault="00B437F5" w:rsidP="00607022">
            <w:pPr>
              <w:autoSpaceDE w:val="0"/>
              <w:autoSpaceDN w:val="0"/>
              <w:adjustRightInd w:val="0"/>
              <w:rPr>
                <w:noProof/>
                <w:lang w:val="en-US"/>
              </w:rPr>
            </w:pPr>
            <w:r w:rsidRPr="006E7AC5">
              <w:rPr>
                <w:color w:val="000000"/>
              </w:rPr>
              <w:t>Opšte stavke</w:t>
            </w:r>
          </w:p>
        </w:tc>
        <w:tc>
          <w:tcPr>
            <w:tcW w:w="362" w:type="pct"/>
            <w:vAlign w:val="bottom"/>
          </w:tcPr>
          <w:p w14:paraId="57E534AE" w14:textId="77777777" w:rsidR="00B437F5" w:rsidRPr="006E7AC5" w:rsidRDefault="00B437F5" w:rsidP="005E2923">
            <w:pPr>
              <w:autoSpaceDE w:val="0"/>
              <w:autoSpaceDN w:val="0"/>
              <w:adjustRightInd w:val="0"/>
              <w:jc w:val="center"/>
              <w:rPr>
                <w:noProof/>
                <w:lang w:val="en-US"/>
              </w:rPr>
            </w:pPr>
          </w:p>
        </w:tc>
        <w:tc>
          <w:tcPr>
            <w:tcW w:w="393" w:type="pct"/>
            <w:vAlign w:val="bottom"/>
          </w:tcPr>
          <w:p w14:paraId="0F22E3C9" w14:textId="77777777" w:rsidR="00B437F5" w:rsidRPr="006E7AC5" w:rsidRDefault="00B437F5" w:rsidP="005E2923">
            <w:pPr>
              <w:autoSpaceDE w:val="0"/>
              <w:autoSpaceDN w:val="0"/>
              <w:adjustRightInd w:val="0"/>
              <w:jc w:val="center"/>
              <w:rPr>
                <w:noProof/>
                <w:lang w:val="en-US"/>
              </w:rPr>
            </w:pPr>
          </w:p>
        </w:tc>
        <w:tc>
          <w:tcPr>
            <w:tcW w:w="636" w:type="pct"/>
          </w:tcPr>
          <w:p w14:paraId="48895110" w14:textId="77777777" w:rsidR="00B437F5" w:rsidRPr="006E7AC5" w:rsidRDefault="00B437F5" w:rsidP="005E2923">
            <w:pPr>
              <w:autoSpaceDE w:val="0"/>
              <w:autoSpaceDN w:val="0"/>
              <w:adjustRightInd w:val="0"/>
              <w:jc w:val="center"/>
              <w:rPr>
                <w:noProof/>
                <w:lang w:val="en-US"/>
              </w:rPr>
            </w:pPr>
          </w:p>
        </w:tc>
        <w:tc>
          <w:tcPr>
            <w:tcW w:w="636" w:type="pct"/>
          </w:tcPr>
          <w:p w14:paraId="56F7B1BF" w14:textId="77777777" w:rsidR="00B437F5" w:rsidRPr="006E7AC5" w:rsidRDefault="00B437F5" w:rsidP="005E2923">
            <w:pPr>
              <w:autoSpaceDE w:val="0"/>
              <w:autoSpaceDN w:val="0"/>
              <w:adjustRightInd w:val="0"/>
              <w:jc w:val="center"/>
              <w:rPr>
                <w:noProof/>
                <w:lang w:val="en-US"/>
              </w:rPr>
            </w:pPr>
          </w:p>
        </w:tc>
        <w:tc>
          <w:tcPr>
            <w:tcW w:w="636" w:type="pct"/>
            <w:gridSpan w:val="2"/>
          </w:tcPr>
          <w:p w14:paraId="776ACB8B" w14:textId="77777777" w:rsidR="00B437F5" w:rsidRPr="006E7AC5" w:rsidRDefault="00B437F5" w:rsidP="005E2923">
            <w:pPr>
              <w:autoSpaceDE w:val="0"/>
              <w:autoSpaceDN w:val="0"/>
              <w:adjustRightInd w:val="0"/>
              <w:jc w:val="center"/>
              <w:rPr>
                <w:noProof/>
                <w:lang w:val="en-US"/>
              </w:rPr>
            </w:pPr>
          </w:p>
        </w:tc>
        <w:tc>
          <w:tcPr>
            <w:tcW w:w="636" w:type="pct"/>
          </w:tcPr>
          <w:p w14:paraId="570F878F" w14:textId="77777777" w:rsidR="00B437F5" w:rsidRPr="006E7AC5" w:rsidRDefault="00B437F5" w:rsidP="005E2923">
            <w:pPr>
              <w:autoSpaceDE w:val="0"/>
              <w:autoSpaceDN w:val="0"/>
              <w:adjustRightInd w:val="0"/>
              <w:jc w:val="center"/>
              <w:rPr>
                <w:noProof/>
              </w:rPr>
            </w:pPr>
          </w:p>
        </w:tc>
        <w:tc>
          <w:tcPr>
            <w:tcW w:w="475" w:type="pct"/>
          </w:tcPr>
          <w:p w14:paraId="09D060BB" w14:textId="77777777" w:rsidR="00B437F5" w:rsidRPr="006E7AC5" w:rsidRDefault="00B437F5" w:rsidP="005E2923">
            <w:pPr>
              <w:autoSpaceDE w:val="0"/>
              <w:autoSpaceDN w:val="0"/>
              <w:adjustRightInd w:val="0"/>
              <w:jc w:val="center"/>
              <w:rPr>
                <w:noProof/>
              </w:rPr>
            </w:pPr>
          </w:p>
        </w:tc>
      </w:tr>
      <w:tr w:rsidR="00B437F5" w:rsidRPr="006E7AC5" w14:paraId="60FEBD8E" w14:textId="77777777" w:rsidTr="009C1872">
        <w:trPr>
          <w:trHeight w:val="288"/>
        </w:trPr>
        <w:tc>
          <w:tcPr>
            <w:tcW w:w="188" w:type="pct"/>
          </w:tcPr>
          <w:p w14:paraId="2D639F24" w14:textId="77777777" w:rsidR="00B437F5" w:rsidRPr="006E7AC5" w:rsidRDefault="00B437F5" w:rsidP="005E2923">
            <w:pPr>
              <w:autoSpaceDE w:val="0"/>
              <w:autoSpaceDN w:val="0"/>
              <w:adjustRightInd w:val="0"/>
              <w:jc w:val="center"/>
              <w:rPr>
                <w:noProof/>
              </w:rPr>
            </w:pPr>
            <w:r w:rsidRPr="006E7AC5">
              <w:t>35</w:t>
            </w:r>
          </w:p>
        </w:tc>
        <w:tc>
          <w:tcPr>
            <w:tcW w:w="1038" w:type="pct"/>
            <w:gridSpan w:val="2"/>
            <w:vAlign w:val="center"/>
          </w:tcPr>
          <w:p w14:paraId="61DCEF42" w14:textId="77777777" w:rsidR="00B437F5" w:rsidRPr="006E7AC5" w:rsidRDefault="00B437F5" w:rsidP="00607022">
            <w:pPr>
              <w:autoSpaceDE w:val="0"/>
              <w:autoSpaceDN w:val="0"/>
              <w:adjustRightInd w:val="0"/>
              <w:rPr>
                <w:noProof/>
                <w:lang w:val="en-US"/>
              </w:rPr>
            </w:pPr>
            <w:r w:rsidRPr="006E7AC5">
              <w:rPr>
                <w:color w:val="000000"/>
              </w:rPr>
              <w:t>Puštanje u rad mašinske opreme sa funkcionalnim ispitivanjem</w:t>
            </w:r>
          </w:p>
        </w:tc>
        <w:tc>
          <w:tcPr>
            <w:tcW w:w="362" w:type="pct"/>
            <w:vAlign w:val="bottom"/>
          </w:tcPr>
          <w:p w14:paraId="73D3A63E" w14:textId="77777777" w:rsidR="00B437F5" w:rsidRPr="006E7AC5" w:rsidRDefault="00B437F5" w:rsidP="005E2923">
            <w:pPr>
              <w:autoSpaceDE w:val="0"/>
              <w:autoSpaceDN w:val="0"/>
              <w:adjustRightInd w:val="0"/>
              <w:jc w:val="center"/>
              <w:rPr>
                <w:noProof/>
                <w:lang w:val="en-US"/>
              </w:rPr>
            </w:pPr>
            <w:r w:rsidRPr="006E7AC5">
              <w:rPr>
                <w:color w:val="000000"/>
              </w:rPr>
              <w:t>kompl</w:t>
            </w:r>
          </w:p>
        </w:tc>
        <w:tc>
          <w:tcPr>
            <w:tcW w:w="393" w:type="pct"/>
            <w:vAlign w:val="bottom"/>
          </w:tcPr>
          <w:p w14:paraId="199D8E9D" w14:textId="77777777" w:rsidR="00B437F5" w:rsidRPr="006E7AC5" w:rsidRDefault="00B437F5" w:rsidP="005E2923">
            <w:pPr>
              <w:autoSpaceDE w:val="0"/>
              <w:autoSpaceDN w:val="0"/>
              <w:adjustRightInd w:val="0"/>
              <w:jc w:val="center"/>
              <w:rPr>
                <w:noProof/>
                <w:lang w:val="en-US"/>
              </w:rPr>
            </w:pPr>
            <w:r w:rsidRPr="006E7AC5">
              <w:rPr>
                <w:color w:val="000000"/>
              </w:rPr>
              <w:t>1</w:t>
            </w:r>
          </w:p>
        </w:tc>
        <w:tc>
          <w:tcPr>
            <w:tcW w:w="636" w:type="pct"/>
          </w:tcPr>
          <w:p w14:paraId="4C74DAB3" w14:textId="77777777" w:rsidR="00B437F5" w:rsidRPr="006E7AC5" w:rsidRDefault="00B437F5" w:rsidP="005E2923">
            <w:pPr>
              <w:autoSpaceDE w:val="0"/>
              <w:autoSpaceDN w:val="0"/>
              <w:adjustRightInd w:val="0"/>
              <w:jc w:val="center"/>
              <w:rPr>
                <w:noProof/>
                <w:lang w:val="en-US"/>
              </w:rPr>
            </w:pPr>
          </w:p>
        </w:tc>
        <w:tc>
          <w:tcPr>
            <w:tcW w:w="636" w:type="pct"/>
          </w:tcPr>
          <w:p w14:paraId="39F6F1AD" w14:textId="77777777" w:rsidR="00B437F5" w:rsidRPr="006E7AC5" w:rsidRDefault="00B437F5" w:rsidP="005E2923">
            <w:pPr>
              <w:autoSpaceDE w:val="0"/>
              <w:autoSpaceDN w:val="0"/>
              <w:adjustRightInd w:val="0"/>
              <w:jc w:val="center"/>
              <w:rPr>
                <w:noProof/>
                <w:lang w:val="en-US"/>
              </w:rPr>
            </w:pPr>
          </w:p>
        </w:tc>
        <w:tc>
          <w:tcPr>
            <w:tcW w:w="636" w:type="pct"/>
            <w:gridSpan w:val="2"/>
          </w:tcPr>
          <w:p w14:paraId="51A23BDC" w14:textId="77777777" w:rsidR="00B437F5" w:rsidRPr="006E7AC5" w:rsidRDefault="00B437F5" w:rsidP="005E2923">
            <w:pPr>
              <w:autoSpaceDE w:val="0"/>
              <w:autoSpaceDN w:val="0"/>
              <w:adjustRightInd w:val="0"/>
              <w:jc w:val="center"/>
              <w:rPr>
                <w:noProof/>
                <w:lang w:val="en-US"/>
              </w:rPr>
            </w:pPr>
          </w:p>
        </w:tc>
        <w:tc>
          <w:tcPr>
            <w:tcW w:w="636" w:type="pct"/>
          </w:tcPr>
          <w:p w14:paraId="57DF41BC" w14:textId="77777777" w:rsidR="00B437F5" w:rsidRPr="006E7AC5" w:rsidRDefault="00B437F5" w:rsidP="005E2923">
            <w:pPr>
              <w:autoSpaceDE w:val="0"/>
              <w:autoSpaceDN w:val="0"/>
              <w:adjustRightInd w:val="0"/>
              <w:jc w:val="center"/>
              <w:rPr>
                <w:noProof/>
              </w:rPr>
            </w:pPr>
          </w:p>
        </w:tc>
        <w:tc>
          <w:tcPr>
            <w:tcW w:w="475" w:type="pct"/>
          </w:tcPr>
          <w:p w14:paraId="2AE9A8D5" w14:textId="77777777" w:rsidR="00B437F5" w:rsidRPr="006E7AC5" w:rsidRDefault="00B437F5" w:rsidP="005E2923">
            <w:pPr>
              <w:autoSpaceDE w:val="0"/>
              <w:autoSpaceDN w:val="0"/>
              <w:adjustRightInd w:val="0"/>
              <w:jc w:val="center"/>
              <w:rPr>
                <w:noProof/>
              </w:rPr>
            </w:pPr>
          </w:p>
        </w:tc>
      </w:tr>
      <w:tr w:rsidR="00B437F5" w:rsidRPr="006E7AC5" w14:paraId="68E6CBE3" w14:textId="77777777" w:rsidTr="009C1872">
        <w:trPr>
          <w:trHeight w:val="288"/>
        </w:trPr>
        <w:tc>
          <w:tcPr>
            <w:tcW w:w="188" w:type="pct"/>
          </w:tcPr>
          <w:p w14:paraId="27BAEA0C" w14:textId="77777777" w:rsidR="00B437F5" w:rsidRPr="006E7AC5" w:rsidRDefault="00B437F5" w:rsidP="005E2923">
            <w:pPr>
              <w:autoSpaceDE w:val="0"/>
              <w:autoSpaceDN w:val="0"/>
              <w:adjustRightInd w:val="0"/>
              <w:jc w:val="center"/>
              <w:rPr>
                <w:noProof/>
              </w:rPr>
            </w:pPr>
            <w:r w:rsidRPr="006E7AC5">
              <w:t>36</w:t>
            </w:r>
          </w:p>
        </w:tc>
        <w:tc>
          <w:tcPr>
            <w:tcW w:w="1038" w:type="pct"/>
            <w:gridSpan w:val="2"/>
            <w:vAlign w:val="center"/>
          </w:tcPr>
          <w:p w14:paraId="48B192B2" w14:textId="77777777" w:rsidR="00B437F5" w:rsidRPr="006E7AC5" w:rsidRDefault="00B437F5" w:rsidP="00607022">
            <w:pPr>
              <w:autoSpaceDE w:val="0"/>
              <w:autoSpaceDN w:val="0"/>
              <w:adjustRightInd w:val="0"/>
              <w:rPr>
                <w:noProof/>
                <w:lang w:val="en-US"/>
              </w:rPr>
            </w:pPr>
            <w:r w:rsidRPr="006E7AC5">
              <w:rPr>
                <w:color w:val="000000"/>
              </w:rPr>
              <w:t>Usluga izrade mašinskog i pratećeg elektro  projekta izvedenog objekta PIO za parnu kotlarnicu</w:t>
            </w:r>
          </w:p>
        </w:tc>
        <w:tc>
          <w:tcPr>
            <w:tcW w:w="362" w:type="pct"/>
            <w:vAlign w:val="bottom"/>
          </w:tcPr>
          <w:p w14:paraId="5F558350" w14:textId="77777777" w:rsidR="00B437F5" w:rsidRPr="006E7AC5" w:rsidRDefault="00B437F5" w:rsidP="005E2923">
            <w:pPr>
              <w:autoSpaceDE w:val="0"/>
              <w:autoSpaceDN w:val="0"/>
              <w:adjustRightInd w:val="0"/>
              <w:jc w:val="center"/>
              <w:rPr>
                <w:noProof/>
                <w:lang w:val="en-US"/>
              </w:rPr>
            </w:pPr>
            <w:r w:rsidRPr="006E7AC5">
              <w:rPr>
                <w:color w:val="000000"/>
              </w:rPr>
              <w:t>paušal</w:t>
            </w:r>
          </w:p>
        </w:tc>
        <w:tc>
          <w:tcPr>
            <w:tcW w:w="393" w:type="pct"/>
            <w:vAlign w:val="bottom"/>
          </w:tcPr>
          <w:p w14:paraId="6E9B8D4B" w14:textId="77777777" w:rsidR="00B437F5" w:rsidRPr="006E7AC5" w:rsidRDefault="00B437F5" w:rsidP="005E2923">
            <w:pPr>
              <w:autoSpaceDE w:val="0"/>
              <w:autoSpaceDN w:val="0"/>
              <w:adjustRightInd w:val="0"/>
              <w:jc w:val="center"/>
              <w:rPr>
                <w:noProof/>
                <w:lang w:val="en-US"/>
              </w:rPr>
            </w:pPr>
          </w:p>
        </w:tc>
        <w:tc>
          <w:tcPr>
            <w:tcW w:w="636" w:type="pct"/>
          </w:tcPr>
          <w:p w14:paraId="60887267" w14:textId="77777777" w:rsidR="00B437F5" w:rsidRPr="006E7AC5" w:rsidRDefault="00B437F5" w:rsidP="005E2923">
            <w:pPr>
              <w:autoSpaceDE w:val="0"/>
              <w:autoSpaceDN w:val="0"/>
              <w:adjustRightInd w:val="0"/>
              <w:jc w:val="center"/>
              <w:rPr>
                <w:noProof/>
                <w:lang w:val="en-US"/>
              </w:rPr>
            </w:pPr>
          </w:p>
        </w:tc>
        <w:tc>
          <w:tcPr>
            <w:tcW w:w="636" w:type="pct"/>
          </w:tcPr>
          <w:p w14:paraId="6D99B281" w14:textId="77777777" w:rsidR="00B437F5" w:rsidRPr="006E7AC5" w:rsidRDefault="00B437F5" w:rsidP="005E2923">
            <w:pPr>
              <w:autoSpaceDE w:val="0"/>
              <w:autoSpaceDN w:val="0"/>
              <w:adjustRightInd w:val="0"/>
              <w:jc w:val="center"/>
              <w:rPr>
                <w:noProof/>
                <w:lang w:val="en-US"/>
              </w:rPr>
            </w:pPr>
          </w:p>
        </w:tc>
        <w:tc>
          <w:tcPr>
            <w:tcW w:w="636" w:type="pct"/>
            <w:gridSpan w:val="2"/>
          </w:tcPr>
          <w:p w14:paraId="3C61FDF1" w14:textId="77777777" w:rsidR="00B437F5" w:rsidRPr="006E7AC5" w:rsidRDefault="00B437F5" w:rsidP="005E2923">
            <w:pPr>
              <w:autoSpaceDE w:val="0"/>
              <w:autoSpaceDN w:val="0"/>
              <w:adjustRightInd w:val="0"/>
              <w:jc w:val="center"/>
              <w:rPr>
                <w:noProof/>
                <w:lang w:val="en-US"/>
              </w:rPr>
            </w:pPr>
          </w:p>
        </w:tc>
        <w:tc>
          <w:tcPr>
            <w:tcW w:w="636" w:type="pct"/>
          </w:tcPr>
          <w:p w14:paraId="1657E2CA" w14:textId="77777777" w:rsidR="00B437F5" w:rsidRPr="006E7AC5" w:rsidRDefault="00B437F5" w:rsidP="005E2923">
            <w:pPr>
              <w:autoSpaceDE w:val="0"/>
              <w:autoSpaceDN w:val="0"/>
              <w:adjustRightInd w:val="0"/>
              <w:jc w:val="center"/>
              <w:rPr>
                <w:noProof/>
              </w:rPr>
            </w:pPr>
          </w:p>
        </w:tc>
        <w:tc>
          <w:tcPr>
            <w:tcW w:w="475" w:type="pct"/>
          </w:tcPr>
          <w:p w14:paraId="44A429DD" w14:textId="77777777" w:rsidR="00B437F5" w:rsidRPr="006E7AC5" w:rsidRDefault="00B437F5" w:rsidP="005E2923">
            <w:pPr>
              <w:autoSpaceDE w:val="0"/>
              <w:autoSpaceDN w:val="0"/>
              <w:adjustRightInd w:val="0"/>
              <w:jc w:val="center"/>
              <w:rPr>
                <w:noProof/>
              </w:rPr>
            </w:pPr>
          </w:p>
        </w:tc>
      </w:tr>
      <w:tr w:rsidR="00B437F5" w:rsidRPr="006E7AC5" w14:paraId="452CD237" w14:textId="77777777" w:rsidTr="009C1872">
        <w:trPr>
          <w:trHeight w:val="288"/>
        </w:trPr>
        <w:tc>
          <w:tcPr>
            <w:tcW w:w="188" w:type="pct"/>
          </w:tcPr>
          <w:p w14:paraId="7928C40A" w14:textId="77777777" w:rsidR="00B437F5" w:rsidRPr="006E7AC5" w:rsidRDefault="00B437F5" w:rsidP="005E2923">
            <w:pPr>
              <w:autoSpaceDE w:val="0"/>
              <w:autoSpaceDN w:val="0"/>
              <w:adjustRightInd w:val="0"/>
              <w:jc w:val="center"/>
              <w:rPr>
                <w:noProof/>
              </w:rPr>
            </w:pPr>
            <w:r w:rsidRPr="006E7AC5">
              <w:t>37</w:t>
            </w:r>
          </w:p>
        </w:tc>
        <w:tc>
          <w:tcPr>
            <w:tcW w:w="1038" w:type="pct"/>
            <w:gridSpan w:val="2"/>
            <w:vAlign w:val="center"/>
          </w:tcPr>
          <w:p w14:paraId="2BF5A826" w14:textId="77777777" w:rsidR="00B437F5" w:rsidRPr="006E7AC5" w:rsidRDefault="00B437F5" w:rsidP="00607022">
            <w:pPr>
              <w:autoSpaceDE w:val="0"/>
              <w:autoSpaceDN w:val="0"/>
              <w:adjustRightInd w:val="0"/>
              <w:rPr>
                <w:noProof/>
                <w:lang w:val="en-US"/>
              </w:rPr>
            </w:pPr>
            <w:r w:rsidRPr="006E7AC5">
              <w:rPr>
                <w:color w:val="000000"/>
              </w:rPr>
              <w:t>Izrada atestno tehničke dokumentacije za novougrađenu opremu i materijal i predaja investitoru</w:t>
            </w:r>
          </w:p>
        </w:tc>
        <w:tc>
          <w:tcPr>
            <w:tcW w:w="362" w:type="pct"/>
            <w:vAlign w:val="bottom"/>
          </w:tcPr>
          <w:p w14:paraId="0A407EAB" w14:textId="77777777" w:rsidR="00B437F5" w:rsidRPr="006E7AC5" w:rsidRDefault="00B437F5" w:rsidP="005E2923">
            <w:pPr>
              <w:autoSpaceDE w:val="0"/>
              <w:autoSpaceDN w:val="0"/>
              <w:adjustRightInd w:val="0"/>
              <w:jc w:val="center"/>
              <w:rPr>
                <w:noProof/>
                <w:lang w:val="en-US"/>
              </w:rPr>
            </w:pPr>
            <w:r w:rsidRPr="006E7AC5">
              <w:rPr>
                <w:color w:val="000000"/>
              </w:rPr>
              <w:t>paušal</w:t>
            </w:r>
          </w:p>
        </w:tc>
        <w:tc>
          <w:tcPr>
            <w:tcW w:w="393" w:type="pct"/>
            <w:vAlign w:val="bottom"/>
          </w:tcPr>
          <w:p w14:paraId="674816D3" w14:textId="77777777" w:rsidR="00B437F5" w:rsidRPr="006E7AC5" w:rsidRDefault="00B437F5" w:rsidP="005E2923">
            <w:pPr>
              <w:autoSpaceDE w:val="0"/>
              <w:autoSpaceDN w:val="0"/>
              <w:adjustRightInd w:val="0"/>
              <w:jc w:val="center"/>
              <w:rPr>
                <w:noProof/>
                <w:lang w:val="en-US"/>
              </w:rPr>
            </w:pPr>
          </w:p>
        </w:tc>
        <w:tc>
          <w:tcPr>
            <w:tcW w:w="636" w:type="pct"/>
          </w:tcPr>
          <w:p w14:paraId="53A0790A" w14:textId="77777777" w:rsidR="00B437F5" w:rsidRPr="006E7AC5" w:rsidRDefault="00B437F5" w:rsidP="005E2923">
            <w:pPr>
              <w:autoSpaceDE w:val="0"/>
              <w:autoSpaceDN w:val="0"/>
              <w:adjustRightInd w:val="0"/>
              <w:jc w:val="center"/>
              <w:rPr>
                <w:noProof/>
                <w:lang w:val="en-US"/>
              </w:rPr>
            </w:pPr>
          </w:p>
        </w:tc>
        <w:tc>
          <w:tcPr>
            <w:tcW w:w="636" w:type="pct"/>
          </w:tcPr>
          <w:p w14:paraId="4E504D0C" w14:textId="77777777" w:rsidR="00B437F5" w:rsidRPr="006E7AC5" w:rsidRDefault="00B437F5" w:rsidP="005E2923">
            <w:pPr>
              <w:autoSpaceDE w:val="0"/>
              <w:autoSpaceDN w:val="0"/>
              <w:adjustRightInd w:val="0"/>
              <w:jc w:val="center"/>
              <w:rPr>
                <w:noProof/>
                <w:lang w:val="en-US"/>
              </w:rPr>
            </w:pPr>
          </w:p>
        </w:tc>
        <w:tc>
          <w:tcPr>
            <w:tcW w:w="636" w:type="pct"/>
            <w:gridSpan w:val="2"/>
          </w:tcPr>
          <w:p w14:paraId="79A8AC15" w14:textId="77777777" w:rsidR="00B437F5" w:rsidRPr="006E7AC5" w:rsidRDefault="00B437F5" w:rsidP="005E2923">
            <w:pPr>
              <w:autoSpaceDE w:val="0"/>
              <w:autoSpaceDN w:val="0"/>
              <w:adjustRightInd w:val="0"/>
              <w:jc w:val="center"/>
              <w:rPr>
                <w:noProof/>
                <w:lang w:val="en-US"/>
              </w:rPr>
            </w:pPr>
          </w:p>
        </w:tc>
        <w:tc>
          <w:tcPr>
            <w:tcW w:w="636" w:type="pct"/>
          </w:tcPr>
          <w:p w14:paraId="56DEA2F4" w14:textId="77777777" w:rsidR="00B437F5" w:rsidRPr="006E7AC5" w:rsidRDefault="00B437F5" w:rsidP="005E2923">
            <w:pPr>
              <w:autoSpaceDE w:val="0"/>
              <w:autoSpaceDN w:val="0"/>
              <w:adjustRightInd w:val="0"/>
              <w:jc w:val="center"/>
              <w:rPr>
                <w:noProof/>
              </w:rPr>
            </w:pPr>
          </w:p>
        </w:tc>
        <w:tc>
          <w:tcPr>
            <w:tcW w:w="475" w:type="pct"/>
          </w:tcPr>
          <w:p w14:paraId="361E5843" w14:textId="77777777" w:rsidR="00B437F5" w:rsidRPr="006E7AC5" w:rsidRDefault="00B437F5" w:rsidP="005E2923">
            <w:pPr>
              <w:autoSpaceDE w:val="0"/>
              <w:autoSpaceDN w:val="0"/>
              <w:adjustRightInd w:val="0"/>
              <w:jc w:val="center"/>
              <w:rPr>
                <w:noProof/>
              </w:rPr>
            </w:pPr>
          </w:p>
        </w:tc>
      </w:tr>
      <w:tr w:rsidR="00B437F5" w:rsidRPr="006E7AC5" w14:paraId="7EF26FC6" w14:textId="77777777" w:rsidTr="009C1872">
        <w:trPr>
          <w:trHeight w:val="288"/>
        </w:trPr>
        <w:tc>
          <w:tcPr>
            <w:tcW w:w="188" w:type="pct"/>
          </w:tcPr>
          <w:p w14:paraId="63895395" w14:textId="77777777" w:rsidR="00B437F5" w:rsidRPr="006E7AC5" w:rsidRDefault="00B437F5" w:rsidP="005E2923">
            <w:pPr>
              <w:autoSpaceDE w:val="0"/>
              <w:autoSpaceDN w:val="0"/>
              <w:adjustRightInd w:val="0"/>
              <w:jc w:val="center"/>
              <w:rPr>
                <w:noProof/>
              </w:rPr>
            </w:pPr>
            <w:r w:rsidRPr="006E7AC5">
              <w:t>38</w:t>
            </w:r>
          </w:p>
        </w:tc>
        <w:tc>
          <w:tcPr>
            <w:tcW w:w="1038" w:type="pct"/>
            <w:gridSpan w:val="2"/>
            <w:vAlign w:val="center"/>
          </w:tcPr>
          <w:p w14:paraId="26585F89" w14:textId="77777777" w:rsidR="00B437F5" w:rsidRPr="006E7AC5" w:rsidRDefault="00B437F5" w:rsidP="00607022">
            <w:pPr>
              <w:autoSpaceDE w:val="0"/>
              <w:autoSpaceDN w:val="0"/>
              <w:adjustRightInd w:val="0"/>
              <w:rPr>
                <w:noProof/>
                <w:lang w:val="en-US"/>
              </w:rPr>
            </w:pPr>
            <w:r w:rsidRPr="006E7AC5">
              <w:rPr>
                <w:color w:val="000000"/>
              </w:rPr>
              <w:t>Pripremno završni radovi i transportni troškovi</w:t>
            </w:r>
          </w:p>
        </w:tc>
        <w:tc>
          <w:tcPr>
            <w:tcW w:w="362" w:type="pct"/>
            <w:vAlign w:val="bottom"/>
          </w:tcPr>
          <w:p w14:paraId="2755CD88" w14:textId="77777777" w:rsidR="00B437F5" w:rsidRPr="006E7AC5" w:rsidRDefault="00B437F5" w:rsidP="005E2923">
            <w:pPr>
              <w:autoSpaceDE w:val="0"/>
              <w:autoSpaceDN w:val="0"/>
              <w:adjustRightInd w:val="0"/>
              <w:jc w:val="center"/>
              <w:rPr>
                <w:noProof/>
                <w:lang w:val="en-US"/>
              </w:rPr>
            </w:pPr>
            <w:r w:rsidRPr="006E7AC5">
              <w:rPr>
                <w:color w:val="000000"/>
              </w:rPr>
              <w:t>paušal</w:t>
            </w:r>
          </w:p>
        </w:tc>
        <w:tc>
          <w:tcPr>
            <w:tcW w:w="393" w:type="pct"/>
            <w:vAlign w:val="bottom"/>
          </w:tcPr>
          <w:p w14:paraId="21BAAE2E" w14:textId="77777777" w:rsidR="00B437F5" w:rsidRPr="006E7AC5" w:rsidRDefault="00B437F5" w:rsidP="005E2923">
            <w:pPr>
              <w:autoSpaceDE w:val="0"/>
              <w:autoSpaceDN w:val="0"/>
              <w:adjustRightInd w:val="0"/>
              <w:jc w:val="center"/>
              <w:rPr>
                <w:noProof/>
                <w:lang w:val="en-US"/>
              </w:rPr>
            </w:pPr>
            <w:r w:rsidRPr="006E7AC5">
              <w:rPr>
                <w:color w:val="000000"/>
              </w:rPr>
              <w:t> </w:t>
            </w:r>
          </w:p>
        </w:tc>
        <w:tc>
          <w:tcPr>
            <w:tcW w:w="636" w:type="pct"/>
          </w:tcPr>
          <w:p w14:paraId="11B8D109" w14:textId="77777777" w:rsidR="00B437F5" w:rsidRPr="006E7AC5" w:rsidRDefault="00B437F5" w:rsidP="005E2923">
            <w:pPr>
              <w:autoSpaceDE w:val="0"/>
              <w:autoSpaceDN w:val="0"/>
              <w:adjustRightInd w:val="0"/>
              <w:jc w:val="center"/>
              <w:rPr>
                <w:noProof/>
                <w:lang w:val="en-US"/>
              </w:rPr>
            </w:pPr>
          </w:p>
        </w:tc>
        <w:tc>
          <w:tcPr>
            <w:tcW w:w="636" w:type="pct"/>
          </w:tcPr>
          <w:p w14:paraId="7A381431" w14:textId="77777777" w:rsidR="00B437F5" w:rsidRPr="006E7AC5" w:rsidRDefault="00B437F5" w:rsidP="005E2923">
            <w:pPr>
              <w:autoSpaceDE w:val="0"/>
              <w:autoSpaceDN w:val="0"/>
              <w:adjustRightInd w:val="0"/>
              <w:jc w:val="center"/>
              <w:rPr>
                <w:noProof/>
                <w:lang w:val="en-US"/>
              </w:rPr>
            </w:pPr>
          </w:p>
        </w:tc>
        <w:tc>
          <w:tcPr>
            <w:tcW w:w="636" w:type="pct"/>
            <w:gridSpan w:val="2"/>
          </w:tcPr>
          <w:p w14:paraId="546B9868" w14:textId="77777777" w:rsidR="00B437F5" w:rsidRPr="006E7AC5" w:rsidRDefault="00B437F5" w:rsidP="005E2923">
            <w:pPr>
              <w:autoSpaceDE w:val="0"/>
              <w:autoSpaceDN w:val="0"/>
              <w:adjustRightInd w:val="0"/>
              <w:jc w:val="center"/>
              <w:rPr>
                <w:noProof/>
                <w:lang w:val="en-US"/>
              </w:rPr>
            </w:pPr>
          </w:p>
        </w:tc>
        <w:tc>
          <w:tcPr>
            <w:tcW w:w="636" w:type="pct"/>
          </w:tcPr>
          <w:p w14:paraId="3EC2AA51" w14:textId="77777777" w:rsidR="00B437F5" w:rsidRPr="006E7AC5" w:rsidRDefault="00B437F5" w:rsidP="005E2923">
            <w:pPr>
              <w:autoSpaceDE w:val="0"/>
              <w:autoSpaceDN w:val="0"/>
              <w:adjustRightInd w:val="0"/>
              <w:jc w:val="center"/>
              <w:rPr>
                <w:noProof/>
              </w:rPr>
            </w:pPr>
          </w:p>
        </w:tc>
        <w:tc>
          <w:tcPr>
            <w:tcW w:w="475" w:type="pct"/>
          </w:tcPr>
          <w:p w14:paraId="4D0CCBC7" w14:textId="77777777" w:rsidR="00B437F5" w:rsidRPr="006E7AC5" w:rsidRDefault="00B437F5" w:rsidP="005E2923">
            <w:pPr>
              <w:autoSpaceDE w:val="0"/>
              <w:autoSpaceDN w:val="0"/>
              <w:adjustRightInd w:val="0"/>
              <w:jc w:val="center"/>
              <w:rPr>
                <w:noProof/>
              </w:rPr>
            </w:pPr>
          </w:p>
        </w:tc>
      </w:tr>
      <w:tr w:rsidR="00E01C16" w:rsidRPr="006E7AC5" w14:paraId="43AE566D" w14:textId="77777777" w:rsidTr="009C1872">
        <w:trPr>
          <w:trHeight w:val="288"/>
        </w:trPr>
        <w:tc>
          <w:tcPr>
            <w:tcW w:w="1981" w:type="pct"/>
            <w:gridSpan w:val="5"/>
          </w:tcPr>
          <w:p w14:paraId="35B70102" w14:textId="77777777" w:rsidR="00E01C16" w:rsidRPr="006E7AC5" w:rsidRDefault="00E01C16" w:rsidP="00C22042">
            <w:pPr>
              <w:rPr>
                <w:noProof/>
                <w:lang w:val="en-US"/>
              </w:rPr>
            </w:pPr>
            <w:r w:rsidRPr="006E7AC5">
              <w:rPr>
                <w:b/>
                <w:bCs/>
                <w:color w:val="000000"/>
              </w:rPr>
              <w:t>Ukupno objekat parna kotlarnica, bez PDVa:</w:t>
            </w:r>
          </w:p>
        </w:tc>
        <w:tc>
          <w:tcPr>
            <w:tcW w:w="636" w:type="pct"/>
          </w:tcPr>
          <w:p w14:paraId="48AE69CA" w14:textId="77777777" w:rsidR="00E01C16" w:rsidRPr="006E7AC5" w:rsidRDefault="00E01C16" w:rsidP="005E2923">
            <w:pPr>
              <w:autoSpaceDE w:val="0"/>
              <w:autoSpaceDN w:val="0"/>
              <w:adjustRightInd w:val="0"/>
              <w:jc w:val="center"/>
              <w:rPr>
                <w:noProof/>
                <w:lang w:val="en-US"/>
              </w:rPr>
            </w:pPr>
          </w:p>
        </w:tc>
        <w:tc>
          <w:tcPr>
            <w:tcW w:w="636" w:type="pct"/>
          </w:tcPr>
          <w:p w14:paraId="661D4FD5" w14:textId="77777777" w:rsidR="00E01C16" w:rsidRPr="006E7AC5" w:rsidRDefault="00E01C16" w:rsidP="005E2923">
            <w:pPr>
              <w:autoSpaceDE w:val="0"/>
              <w:autoSpaceDN w:val="0"/>
              <w:adjustRightInd w:val="0"/>
              <w:jc w:val="center"/>
              <w:rPr>
                <w:noProof/>
                <w:lang w:val="en-US"/>
              </w:rPr>
            </w:pPr>
          </w:p>
        </w:tc>
        <w:tc>
          <w:tcPr>
            <w:tcW w:w="636" w:type="pct"/>
            <w:gridSpan w:val="2"/>
          </w:tcPr>
          <w:p w14:paraId="0D8C9C56" w14:textId="77777777" w:rsidR="00E01C16" w:rsidRPr="006E7AC5" w:rsidRDefault="00E01C16" w:rsidP="005E2923">
            <w:pPr>
              <w:autoSpaceDE w:val="0"/>
              <w:autoSpaceDN w:val="0"/>
              <w:adjustRightInd w:val="0"/>
              <w:jc w:val="center"/>
              <w:rPr>
                <w:noProof/>
                <w:lang w:val="en-US"/>
              </w:rPr>
            </w:pPr>
          </w:p>
        </w:tc>
        <w:tc>
          <w:tcPr>
            <w:tcW w:w="636" w:type="pct"/>
          </w:tcPr>
          <w:p w14:paraId="66564FAE" w14:textId="77777777" w:rsidR="00E01C16" w:rsidRPr="006E7AC5" w:rsidRDefault="00E01C16" w:rsidP="005E2923">
            <w:pPr>
              <w:autoSpaceDE w:val="0"/>
              <w:autoSpaceDN w:val="0"/>
              <w:adjustRightInd w:val="0"/>
              <w:jc w:val="center"/>
              <w:rPr>
                <w:noProof/>
              </w:rPr>
            </w:pPr>
          </w:p>
        </w:tc>
        <w:tc>
          <w:tcPr>
            <w:tcW w:w="475" w:type="pct"/>
          </w:tcPr>
          <w:p w14:paraId="183BA825" w14:textId="77777777" w:rsidR="00E01C16" w:rsidRPr="006E7AC5" w:rsidRDefault="00E01C16" w:rsidP="005E2923">
            <w:pPr>
              <w:autoSpaceDE w:val="0"/>
              <w:autoSpaceDN w:val="0"/>
              <w:adjustRightInd w:val="0"/>
              <w:jc w:val="center"/>
              <w:rPr>
                <w:noProof/>
              </w:rPr>
            </w:pPr>
          </w:p>
        </w:tc>
      </w:tr>
      <w:tr w:rsidR="009B0CF6" w:rsidRPr="006E7AC5" w14:paraId="2C34565A" w14:textId="77777777" w:rsidTr="009C1872">
        <w:trPr>
          <w:trHeight w:val="288"/>
        </w:trPr>
        <w:tc>
          <w:tcPr>
            <w:tcW w:w="1226" w:type="pct"/>
            <w:gridSpan w:val="3"/>
          </w:tcPr>
          <w:p w14:paraId="12367C47" w14:textId="77777777" w:rsidR="009B0CF6" w:rsidRPr="006E7AC5" w:rsidRDefault="009B0CF6" w:rsidP="009C1872">
            <w:pPr>
              <w:rPr>
                <w:noProof/>
                <w:lang w:val="en-US"/>
              </w:rPr>
            </w:pPr>
            <w:r w:rsidRPr="006E7AC5">
              <w:rPr>
                <w:b/>
                <w:bCs/>
                <w:color w:val="000000"/>
              </w:rPr>
              <w:t>Objekat vešeraj</w:t>
            </w:r>
          </w:p>
        </w:tc>
        <w:tc>
          <w:tcPr>
            <w:tcW w:w="362" w:type="pct"/>
            <w:vAlign w:val="bottom"/>
          </w:tcPr>
          <w:p w14:paraId="4F4A59C1" w14:textId="77777777" w:rsidR="009B0CF6" w:rsidRPr="006E7AC5" w:rsidRDefault="009B0CF6" w:rsidP="005E2923">
            <w:pPr>
              <w:autoSpaceDE w:val="0"/>
              <w:autoSpaceDN w:val="0"/>
              <w:adjustRightInd w:val="0"/>
              <w:jc w:val="center"/>
              <w:rPr>
                <w:noProof/>
                <w:lang w:val="en-US"/>
              </w:rPr>
            </w:pPr>
          </w:p>
        </w:tc>
        <w:tc>
          <w:tcPr>
            <w:tcW w:w="393" w:type="pct"/>
            <w:vAlign w:val="bottom"/>
          </w:tcPr>
          <w:p w14:paraId="72621029" w14:textId="77777777" w:rsidR="009B0CF6" w:rsidRPr="006E7AC5" w:rsidRDefault="009B0CF6" w:rsidP="005E2923">
            <w:pPr>
              <w:autoSpaceDE w:val="0"/>
              <w:autoSpaceDN w:val="0"/>
              <w:adjustRightInd w:val="0"/>
              <w:jc w:val="center"/>
              <w:rPr>
                <w:noProof/>
                <w:lang w:val="en-US"/>
              </w:rPr>
            </w:pPr>
          </w:p>
        </w:tc>
        <w:tc>
          <w:tcPr>
            <w:tcW w:w="636" w:type="pct"/>
          </w:tcPr>
          <w:p w14:paraId="3712E6F0" w14:textId="77777777" w:rsidR="009B0CF6" w:rsidRPr="006E7AC5" w:rsidRDefault="009B0CF6" w:rsidP="005E2923">
            <w:pPr>
              <w:autoSpaceDE w:val="0"/>
              <w:autoSpaceDN w:val="0"/>
              <w:adjustRightInd w:val="0"/>
              <w:jc w:val="center"/>
              <w:rPr>
                <w:noProof/>
                <w:lang w:val="en-US"/>
              </w:rPr>
            </w:pPr>
          </w:p>
        </w:tc>
        <w:tc>
          <w:tcPr>
            <w:tcW w:w="636" w:type="pct"/>
          </w:tcPr>
          <w:p w14:paraId="6B324A58" w14:textId="77777777" w:rsidR="009B0CF6" w:rsidRPr="006E7AC5" w:rsidRDefault="009B0CF6" w:rsidP="005E2923">
            <w:pPr>
              <w:autoSpaceDE w:val="0"/>
              <w:autoSpaceDN w:val="0"/>
              <w:adjustRightInd w:val="0"/>
              <w:jc w:val="center"/>
              <w:rPr>
                <w:noProof/>
                <w:lang w:val="en-US"/>
              </w:rPr>
            </w:pPr>
          </w:p>
        </w:tc>
        <w:tc>
          <w:tcPr>
            <w:tcW w:w="636" w:type="pct"/>
            <w:gridSpan w:val="2"/>
          </w:tcPr>
          <w:p w14:paraId="035B04EA" w14:textId="77777777" w:rsidR="009B0CF6" w:rsidRPr="006E7AC5" w:rsidRDefault="009B0CF6" w:rsidP="005E2923">
            <w:pPr>
              <w:autoSpaceDE w:val="0"/>
              <w:autoSpaceDN w:val="0"/>
              <w:adjustRightInd w:val="0"/>
              <w:jc w:val="center"/>
              <w:rPr>
                <w:noProof/>
                <w:lang w:val="en-US"/>
              </w:rPr>
            </w:pPr>
          </w:p>
        </w:tc>
        <w:tc>
          <w:tcPr>
            <w:tcW w:w="636" w:type="pct"/>
          </w:tcPr>
          <w:p w14:paraId="55D82AB2" w14:textId="77777777" w:rsidR="009B0CF6" w:rsidRPr="006E7AC5" w:rsidRDefault="009B0CF6" w:rsidP="005E2923">
            <w:pPr>
              <w:autoSpaceDE w:val="0"/>
              <w:autoSpaceDN w:val="0"/>
              <w:adjustRightInd w:val="0"/>
              <w:jc w:val="center"/>
              <w:rPr>
                <w:noProof/>
              </w:rPr>
            </w:pPr>
          </w:p>
        </w:tc>
        <w:tc>
          <w:tcPr>
            <w:tcW w:w="475" w:type="pct"/>
          </w:tcPr>
          <w:p w14:paraId="60EAD683" w14:textId="77777777" w:rsidR="009B0CF6" w:rsidRPr="006E7AC5" w:rsidRDefault="009B0CF6" w:rsidP="005E2923">
            <w:pPr>
              <w:autoSpaceDE w:val="0"/>
              <w:autoSpaceDN w:val="0"/>
              <w:adjustRightInd w:val="0"/>
              <w:jc w:val="center"/>
              <w:rPr>
                <w:noProof/>
              </w:rPr>
            </w:pPr>
          </w:p>
        </w:tc>
      </w:tr>
      <w:tr w:rsidR="00B437F5" w:rsidRPr="006E7AC5" w14:paraId="4D3DF9BA" w14:textId="77777777" w:rsidTr="009C1872">
        <w:trPr>
          <w:trHeight w:val="288"/>
        </w:trPr>
        <w:tc>
          <w:tcPr>
            <w:tcW w:w="188" w:type="pct"/>
          </w:tcPr>
          <w:p w14:paraId="6EE190B6" w14:textId="77777777" w:rsidR="00B437F5" w:rsidRPr="006E7AC5" w:rsidRDefault="00B437F5" w:rsidP="005E2923">
            <w:pPr>
              <w:autoSpaceDE w:val="0"/>
              <w:autoSpaceDN w:val="0"/>
              <w:adjustRightInd w:val="0"/>
              <w:jc w:val="center"/>
              <w:rPr>
                <w:noProof/>
              </w:rPr>
            </w:pPr>
          </w:p>
        </w:tc>
        <w:tc>
          <w:tcPr>
            <w:tcW w:w="1038" w:type="pct"/>
            <w:gridSpan w:val="2"/>
            <w:vAlign w:val="center"/>
          </w:tcPr>
          <w:p w14:paraId="5E798409" w14:textId="77777777" w:rsidR="00B437F5" w:rsidRPr="006E7AC5" w:rsidRDefault="00122798" w:rsidP="009C1872">
            <w:pPr>
              <w:rPr>
                <w:noProof/>
                <w:lang w:val="en-US"/>
              </w:rPr>
            </w:pPr>
            <w:r w:rsidRPr="006E7AC5">
              <w:rPr>
                <w:color w:val="000000"/>
              </w:rPr>
              <w:t>Ponuda treba da obuhvati isporuku i montažu sledeće opreme i materijala:</w:t>
            </w:r>
          </w:p>
        </w:tc>
        <w:tc>
          <w:tcPr>
            <w:tcW w:w="362" w:type="pct"/>
            <w:vAlign w:val="bottom"/>
          </w:tcPr>
          <w:p w14:paraId="76CB3917" w14:textId="77777777" w:rsidR="00B437F5" w:rsidRPr="006E7AC5" w:rsidRDefault="00B437F5" w:rsidP="005E2923">
            <w:pPr>
              <w:autoSpaceDE w:val="0"/>
              <w:autoSpaceDN w:val="0"/>
              <w:adjustRightInd w:val="0"/>
              <w:jc w:val="center"/>
              <w:rPr>
                <w:noProof/>
                <w:lang w:val="en-US"/>
              </w:rPr>
            </w:pPr>
          </w:p>
        </w:tc>
        <w:tc>
          <w:tcPr>
            <w:tcW w:w="393" w:type="pct"/>
            <w:vAlign w:val="bottom"/>
          </w:tcPr>
          <w:p w14:paraId="6D5A0FCE" w14:textId="77777777" w:rsidR="00B437F5" w:rsidRPr="006E7AC5" w:rsidRDefault="00B437F5" w:rsidP="005E2923">
            <w:pPr>
              <w:autoSpaceDE w:val="0"/>
              <w:autoSpaceDN w:val="0"/>
              <w:adjustRightInd w:val="0"/>
              <w:jc w:val="center"/>
              <w:rPr>
                <w:noProof/>
                <w:lang w:val="en-US"/>
              </w:rPr>
            </w:pPr>
          </w:p>
        </w:tc>
        <w:tc>
          <w:tcPr>
            <w:tcW w:w="636" w:type="pct"/>
          </w:tcPr>
          <w:p w14:paraId="331D33C5" w14:textId="77777777" w:rsidR="00B437F5" w:rsidRPr="006E7AC5" w:rsidRDefault="00B437F5" w:rsidP="005E2923">
            <w:pPr>
              <w:autoSpaceDE w:val="0"/>
              <w:autoSpaceDN w:val="0"/>
              <w:adjustRightInd w:val="0"/>
              <w:jc w:val="center"/>
              <w:rPr>
                <w:noProof/>
                <w:lang w:val="en-US"/>
              </w:rPr>
            </w:pPr>
          </w:p>
        </w:tc>
        <w:tc>
          <w:tcPr>
            <w:tcW w:w="636" w:type="pct"/>
          </w:tcPr>
          <w:p w14:paraId="0257CFA2" w14:textId="77777777" w:rsidR="00B437F5" w:rsidRPr="006E7AC5" w:rsidRDefault="00B437F5" w:rsidP="005E2923">
            <w:pPr>
              <w:autoSpaceDE w:val="0"/>
              <w:autoSpaceDN w:val="0"/>
              <w:adjustRightInd w:val="0"/>
              <w:jc w:val="center"/>
              <w:rPr>
                <w:noProof/>
                <w:lang w:val="en-US"/>
              </w:rPr>
            </w:pPr>
          </w:p>
        </w:tc>
        <w:tc>
          <w:tcPr>
            <w:tcW w:w="636" w:type="pct"/>
            <w:gridSpan w:val="2"/>
          </w:tcPr>
          <w:p w14:paraId="7DC51CC4" w14:textId="77777777" w:rsidR="00B437F5" w:rsidRPr="006E7AC5" w:rsidRDefault="00B437F5" w:rsidP="005E2923">
            <w:pPr>
              <w:autoSpaceDE w:val="0"/>
              <w:autoSpaceDN w:val="0"/>
              <w:adjustRightInd w:val="0"/>
              <w:jc w:val="center"/>
              <w:rPr>
                <w:noProof/>
                <w:lang w:val="en-US"/>
              </w:rPr>
            </w:pPr>
          </w:p>
        </w:tc>
        <w:tc>
          <w:tcPr>
            <w:tcW w:w="636" w:type="pct"/>
          </w:tcPr>
          <w:p w14:paraId="0DED7DC6" w14:textId="77777777" w:rsidR="00B437F5" w:rsidRPr="006E7AC5" w:rsidRDefault="00B437F5" w:rsidP="005E2923">
            <w:pPr>
              <w:autoSpaceDE w:val="0"/>
              <w:autoSpaceDN w:val="0"/>
              <w:adjustRightInd w:val="0"/>
              <w:jc w:val="center"/>
              <w:rPr>
                <w:noProof/>
              </w:rPr>
            </w:pPr>
          </w:p>
        </w:tc>
        <w:tc>
          <w:tcPr>
            <w:tcW w:w="475" w:type="pct"/>
          </w:tcPr>
          <w:p w14:paraId="6AFED4FE" w14:textId="77777777" w:rsidR="00B437F5" w:rsidRPr="006E7AC5" w:rsidRDefault="00B437F5" w:rsidP="005E2923">
            <w:pPr>
              <w:autoSpaceDE w:val="0"/>
              <w:autoSpaceDN w:val="0"/>
              <w:adjustRightInd w:val="0"/>
              <w:jc w:val="center"/>
              <w:rPr>
                <w:noProof/>
              </w:rPr>
            </w:pPr>
          </w:p>
        </w:tc>
      </w:tr>
      <w:tr w:rsidR="007221B9" w:rsidRPr="006E7AC5" w14:paraId="68F502EE" w14:textId="77777777" w:rsidTr="009C1872">
        <w:trPr>
          <w:trHeight w:val="288"/>
        </w:trPr>
        <w:tc>
          <w:tcPr>
            <w:tcW w:w="188" w:type="pct"/>
          </w:tcPr>
          <w:p w14:paraId="5DA22C4F" w14:textId="77777777" w:rsidR="007221B9" w:rsidRPr="006E7AC5" w:rsidRDefault="007221B9" w:rsidP="005E2923">
            <w:pPr>
              <w:autoSpaceDE w:val="0"/>
              <w:autoSpaceDN w:val="0"/>
              <w:adjustRightInd w:val="0"/>
              <w:jc w:val="center"/>
              <w:rPr>
                <w:noProof/>
              </w:rPr>
            </w:pPr>
            <w:r w:rsidRPr="006E7AC5">
              <w:t>1</w:t>
            </w:r>
          </w:p>
        </w:tc>
        <w:tc>
          <w:tcPr>
            <w:tcW w:w="1038" w:type="pct"/>
            <w:gridSpan w:val="2"/>
            <w:vAlign w:val="center"/>
          </w:tcPr>
          <w:p w14:paraId="318AC770" w14:textId="60393962" w:rsidR="007221B9" w:rsidRPr="006E7AC5" w:rsidRDefault="007221B9" w:rsidP="00607022">
            <w:pPr>
              <w:autoSpaceDE w:val="0"/>
              <w:autoSpaceDN w:val="0"/>
              <w:adjustRightInd w:val="0"/>
              <w:rPr>
                <w:noProof/>
                <w:lang w:val="en-US"/>
              </w:rPr>
            </w:pPr>
            <w:r w:rsidRPr="006E7AC5">
              <w:t>Isporuka i ugradnja izmenjivača toplote za pripremu tople sanitarne vode sledećih tehničkih karakt</w:t>
            </w:r>
            <w:r w:rsidR="00363B39">
              <w:t xml:space="preserve">eristika.Primar: vreli kondenz </w:t>
            </w:r>
            <w:r w:rsidR="00363B39">
              <w:rPr>
                <w:lang w:val="sr-Latn-RS"/>
              </w:rPr>
              <w:t>i</w:t>
            </w:r>
            <w:r w:rsidRPr="006E7AC5">
              <w:t xml:space="preserve"> vodena para protoka 430kg/h tu/ti=140/90°C </w:t>
            </w:r>
          </w:p>
        </w:tc>
        <w:tc>
          <w:tcPr>
            <w:tcW w:w="362" w:type="pct"/>
            <w:vAlign w:val="bottom"/>
          </w:tcPr>
          <w:p w14:paraId="3411ED61" w14:textId="77777777" w:rsidR="007221B9" w:rsidRPr="006E7AC5" w:rsidRDefault="007221B9" w:rsidP="005E2923">
            <w:pPr>
              <w:autoSpaceDE w:val="0"/>
              <w:autoSpaceDN w:val="0"/>
              <w:adjustRightInd w:val="0"/>
              <w:jc w:val="center"/>
              <w:rPr>
                <w:noProof/>
                <w:lang w:val="en-US"/>
              </w:rPr>
            </w:pPr>
          </w:p>
        </w:tc>
        <w:tc>
          <w:tcPr>
            <w:tcW w:w="393" w:type="pct"/>
            <w:vAlign w:val="bottom"/>
          </w:tcPr>
          <w:p w14:paraId="2ECC65FA" w14:textId="77777777" w:rsidR="007221B9" w:rsidRPr="006E7AC5" w:rsidRDefault="007221B9" w:rsidP="005E2923">
            <w:pPr>
              <w:autoSpaceDE w:val="0"/>
              <w:autoSpaceDN w:val="0"/>
              <w:adjustRightInd w:val="0"/>
              <w:jc w:val="center"/>
              <w:rPr>
                <w:noProof/>
                <w:lang w:val="en-US"/>
              </w:rPr>
            </w:pPr>
          </w:p>
        </w:tc>
        <w:tc>
          <w:tcPr>
            <w:tcW w:w="636" w:type="pct"/>
          </w:tcPr>
          <w:p w14:paraId="7270E316" w14:textId="77777777" w:rsidR="007221B9" w:rsidRPr="006E7AC5" w:rsidRDefault="007221B9" w:rsidP="005E2923">
            <w:pPr>
              <w:autoSpaceDE w:val="0"/>
              <w:autoSpaceDN w:val="0"/>
              <w:adjustRightInd w:val="0"/>
              <w:jc w:val="center"/>
              <w:rPr>
                <w:noProof/>
                <w:lang w:val="en-US"/>
              </w:rPr>
            </w:pPr>
          </w:p>
        </w:tc>
        <w:tc>
          <w:tcPr>
            <w:tcW w:w="636" w:type="pct"/>
          </w:tcPr>
          <w:p w14:paraId="6FC4B6D4" w14:textId="77777777" w:rsidR="007221B9" w:rsidRPr="006E7AC5" w:rsidRDefault="007221B9" w:rsidP="005E2923">
            <w:pPr>
              <w:autoSpaceDE w:val="0"/>
              <w:autoSpaceDN w:val="0"/>
              <w:adjustRightInd w:val="0"/>
              <w:jc w:val="center"/>
              <w:rPr>
                <w:noProof/>
                <w:lang w:val="en-US"/>
              </w:rPr>
            </w:pPr>
          </w:p>
        </w:tc>
        <w:tc>
          <w:tcPr>
            <w:tcW w:w="636" w:type="pct"/>
            <w:gridSpan w:val="2"/>
          </w:tcPr>
          <w:p w14:paraId="68A6DC53" w14:textId="77777777" w:rsidR="007221B9" w:rsidRPr="006E7AC5" w:rsidRDefault="007221B9" w:rsidP="005E2923">
            <w:pPr>
              <w:autoSpaceDE w:val="0"/>
              <w:autoSpaceDN w:val="0"/>
              <w:adjustRightInd w:val="0"/>
              <w:jc w:val="center"/>
              <w:rPr>
                <w:noProof/>
                <w:lang w:val="en-US"/>
              </w:rPr>
            </w:pPr>
          </w:p>
        </w:tc>
        <w:tc>
          <w:tcPr>
            <w:tcW w:w="636" w:type="pct"/>
          </w:tcPr>
          <w:p w14:paraId="645F38FD" w14:textId="77777777" w:rsidR="007221B9" w:rsidRPr="006E7AC5" w:rsidRDefault="007221B9" w:rsidP="005E2923">
            <w:pPr>
              <w:autoSpaceDE w:val="0"/>
              <w:autoSpaceDN w:val="0"/>
              <w:adjustRightInd w:val="0"/>
              <w:jc w:val="center"/>
              <w:rPr>
                <w:noProof/>
              </w:rPr>
            </w:pPr>
          </w:p>
        </w:tc>
        <w:tc>
          <w:tcPr>
            <w:tcW w:w="475" w:type="pct"/>
          </w:tcPr>
          <w:p w14:paraId="341A1DC6" w14:textId="77777777" w:rsidR="007221B9" w:rsidRPr="006E7AC5" w:rsidRDefault="007221B9" w:rsidP="005E2923">
            <w:pPr>
              <w:autoSpaceDE w:val="0"/>
              <w:autoSpaceDN w:val="0"/>
              <w:adjustRightInd w:val="0"/>
              <w:jc w:val="center"/>
              <w:rPr>
                <w:noProof/>
              </w:rPr>
            </w:pPr>
          </w:p>
        </w:tc>
      </w:tr>
      <w:tr w:rsidR="007221B9" w:rsidRPr="006E7AC5" w14:paraId="629BE9F9" w14:textId="77777777" w:rsidTr="009C1872">
        <w:trPr>
          <w:trHeight w:val="288"/>
        </w:trPr>
        <w:tc>
          <w:tcPr>
            <w:tcW w:w="188" w:type="pct"/>
          </w:tcPr>
          <w:p w14:paraId="1A7E41AD" w14:textId="77777777" w:rsidR="007221B9" w:rsidRPr="006E7AC5" w:rsidRDefault="007221B9" w:rsidP="005E2923">
            <w:pPr>
              <w:autoSpaceDE w:val="0"/>
              <w:autoSpaceDN w:val="0"/>
              <w:adjustRightInd w:val="0"/>
              <w:jc w:val="center"/>
              <w:rPr>
                <w:noProof/>
              </w:rPr>
            </w:pPr>
          </w:p>
        </w:tc>
        <w:tc>
          <w:tcPr>
            <w:tcW w:w="1038" w:type="pct"/>
            <w:gridSpan w:val="2"/>
            <w:vAlign w:val="center"/>
          </w:tcPr>
          <w:p w14:paraId="78AA3BD2" w14:textId="77777777" w:rsidR="007221B9" w:rsidRPr="006E7AC5" w:rsidRDefault="007221B9" w:rsidP="00607022">
            <w:pPr>
              <w:autoSpaceDE w:val="0"/>
              <w:autoSpaceDN w:val="0"/>
              <w:adjustRightInd w:val="0"/>
              <w:rPr>
                <w:noProof/>
                <w:lang w:val="en-US"/>
              </w:rPr>
            </w:pPr>
            <w:r w:rsidRPr="006E7AC5">
              <w:t xml:space="preserve"> Priključak na parnoj strani DN65 PN15</w:t>
            </w:r>
          </w:p>
        </w:tc>
        <w:tc>
          <w:tcPr>
            <w:tcW w:w="362" w:type="pct"/>
            <w:vAlign w:val="bottom"/>
          </w:tcPr>
          <w:p w14:paraId="35C5ED69" w14:textId="77777777" w:rsidR="007221B9" w:rsidRPr="006E7AC5" w:rsidRDefault="007221B9" w:rsidP="005E2923">
            <w:pPr>
              <w:autoSpaceDE w:val="0"/>
              <w:autoSpaceDN w:val="0"/>
              <w:adjustRightInd w:val="0"/>
              <w:jc w:val="center"/>
              <w:rPr>
                <w:noProof/>
                <w:lang w:val="en-US"/>
              </w:rPr>
            </w:pPr>
          </w:p>
        </w:tc>
        <w:tc>
          <w:tcPr>
            <w:tcW w:w="393" w:type="pct"/>
            <w:vAlign w:val="bottom"/>
          </w:tcPr>
          <w:p w14:paraId="0531B462" w14:textId="77777777" w:rsidR="007221B9" w:rsidRPr="006E7AC5" w:rsidRDefault="007221B9" w:rsidP="005E2923">
            <w:pPr>
              <w:autoSpaceDE w:val="0"/>
              <w:autoSpaceDN w:val="0"/>
              <w:adjustRightInd w:val="0"/>
              <w:jc w:val="center"/>
              <w:rPr>
                <w:noProof/>
                <w:lang w:val="en-US"/>
              </w:rPr>
            </w:pPr>
          </w:p>
        </w:tc>
        <w:tc>
          <w:tcPr>
            <w:tcW w:w="636" w:type="pct"/>
          </w:tcPr>
          <w:p w14:paraId="5EE1C1E8" w14:textId="77777777" w:rsidR="007221B9" w:rsidRPr="006E7AC5" w:rsidRDefault="007221B9" w:rsidP="005E2923">
            <w:pPr>
              <w:autoSpaceDE w:val="0"/>
              <w:autoSpaceDN w:val="0"/>
              <w:adjustRightInd w:val="0"/>
              <w:jc w:val="center"/>
              <w:rPr>
                <w:noProof/>
                <w:lang w:val="en-US"/>
              </w:rPr>
            </w:pPr>
          </w:p>
        </w:tc>
        <w:tc>
          <w:tcPr>
            <w:tcW w:w="636" w:type="pct"/>
          </w:tcPr>
          <w:p w14:paraId="15D8C4DD" w14:textId="77777777" w:rsidR="007221B9" w:rsidRPr="006E7AC5" w:rsidRDefault="007221B9" w:rsidP="005E2923">
            <w:pPr>
              <w:autoSpaceDE w:val="0"/>
              <w:autoSpaceDN w:val="0"/>
              <w:adjustRightInd w:val="0"/>
              <w:jc w:val="center"/>
              <w:rPr>
                <w:noProof/>
                <w:lang w:val="en-US"/>
              </w:rPr>
            </w:pPr>
          </w:p>
        </w:tc>
        <w:tc>
          <w:tcPr>
            <w:tcW w:w="636" w:type="pct"/>
            <w:gridSpan w:val="2"/>
          </w:tcPr>
          <w:p w14:paraId="3805151F" w14:textId="77777777" w:rsidR="007221B9" w:rsidRPr="006E7AC5" w:rsidRDefault="007221B9" w:rsidP="005E2923">
            <w:pPr>
              <w:autoSpaceDE w:val="0"/>
              <w:autoSpaceDN w:val="0"/>
              <w:adjustRightInd w:val="0"/>
              <w:jc w:val="center"/>
              <w:rPr>
                <w:noProof/>
                <w:lang w:val="en-US"/>
              </w:rPr>
            </w:pPr>
          </w:p>
        </w:tc>
        <w:tc>
          <w:tcPr>
            <w:tcW w:w="636" w:type="pct"/>
          </w:tcPr>
          <w:p w14:paraId="36082100" w14:textId="77777777" w:rsidR="007221B9" w:rsidRPr="006E7AC5" w:rsidRDefault="007221B9" w:rsidP="005E2923">
            <w:pPr>
              <w:autoSpaceDE w:val="0"/>
              <w:autoSpaceDN w:val="0"/>
              <w:adjustRightInd w:val="0"/>
              <w:jc w:val="center"/>
              <w:rPr>
                <w:noProof/>
              </w:rPr>
            </w:pPr>
          </w:p>
        </w:tc>
        <w:tc>
          <w:tcPr>
            <w:tcW w:w="475" w:type="pct"/>
          </w:tcPr>
          <w:p w14:paraId="70E6D590" w14:textId="77777777" w:rsidR="007221B9" w:rsidRPr="006E7AC5" w:rsidRDefault="007221B9" w:rsidP="005E2923">
            <w:pPr>
              <w:autoSpaceDE w:val="0"/>
              <w:autoSpaceDN w:val="0"/>
              <w:adjustRightInd w:val="0"/>
              <w:jc w:val="center"/>
              <w:rPr>
                <w:noProof/>
              </w:rPr>
            </w:pPr>
          </w:p>
        </w:tc>
      </w:tr>
      <w:tr w:rsidR="007221B9" w:rsidRPr="006E7AC5" w14:paraId="0C0AB3F9" w14:textId="77777777" w:rsidTr="009C1872">
        <w:trPr>
          <w:trHeight w:val="288"/>
        </w:trPr>
        <w:tc>
          <w:tcPr>
            <w:tcW w:w="188" w:type="pct"/>
          </w:tcPr>
          <w:p w14:paraId="126BEE9F" w14:textId="77777777" w:rsidR="007221B9" w:rsidRPr="006E7AC5" w:rsidRDefault="007221B9" w:rsidP="005E2923">
            <w:pPr>
              <w:autoSpaceDE w:val="0"/>
              <w:autoSpaceDN w:val="0"/>
              <w:adjustRightInd w:val="0"/>
              <w:jc w:val="center"/>
              <w:rPr>
                <w:noProof/>
              </w:rPr>
            </w:pPr>
          </w:p>
        </w:tc>
        <w:tc>
          <w:tcPr>
            <w:tcW w:w="1038" w:type="pct"/>
            <w:gridSpan w:val="2"/>
            <w:vAlign w:val="center"/>
          </w:tcPr>
          <w:p w14:paraId="51ADF239" w14:textId="77777777" w:rsidR="007221B9" w:rsidRPr="006E7AC5" w:rsidRDefault="007221B9" w:rsidP="00607022">
            <w:pPr>
              <w:autoSpaceDE w:val="0"/>
              <w:autoSpaceDN w:val="0"/>
              <w:adjustRightInd w:val="0"/>
              <w:rPr>
                <w:noProof/>
                <w:lang w:val="en-US"/>
              </w:rPr>
            </w:pPr>
            <w:r w:rsidRPr="006E7AC5">
              <w:t xml:space="preserve"> Priključak na strani </w:t>
            </w:r>
            <w:r w:rsidRPr="006E7AC5">
              <w:lastRenderedPageBreak/>
              <w:t>kondenzata DN65 PN16</w:t>
            </w:r>
          </w:p>
        </w:tc>
        <w:tc>
          <w:tcPr>
            <w:tcW w:w="362" w:type="pct"/>
            <w:vAlign w:val="bottom"/>
          </w:tcPr>
          <w:p w14:paraId="193251D8" w14:textId="77777777" w:rsidR="007221B9" w:rsidRPr="006E7AC5" w:rsidRDefault="007221B9" w:rsidP="005E2923">
            <w:pPr>
              <w:autoSpaceDE w:val="0"/>
              <w:autoSpaceDN w:val="0"/>
              <w:adjustRightInd w:val="0"/>
              <w:jc w:val="center"/>
              <w:rPr>
                <w:noProof/>
                <w:lang w:val="en-US"/>
              </w:rPr>
            </w:pPr>
          </w:p>
        </w:tc>
        <w:tc>
          <w:tcPr>
            <w:tcW w:w="393" w:type="pct"/>
            <w:vAlign w:val="bottom"/>
          </w:tcPr>
          <w:p w14:paraId="3A7A9CD7" w14:textId="77777777" w:rsidR="007221B9" w:rsidRPr="006E7AC5" w:rsidRDefault="007221B9" w:rsidP="005E2923">
            <w:pPr>
              <w:autoSpaceDE w:val="0"/>
              <w:autoSpaceDN w:val="0"/>
              <w:adjustRightInd w:val="0"/>
              <w:jc w:val="center"/>
              <w:rPr>
                <w:noProof/>
                <w:lang w:val="en-US"/>
              </w:rPr>
            </w:pPr>
          </w:p>
        </w:tc>
        <w:tc>
          <w:tcPr>
            <w:tcW w:w="636" w:type="pct"/>
          </w:tcPr>
          <w:p w14:paraId="0CDFC7FD" w14:textId="77777777" w:rsidR="007221B9" w:rsidRPr="006E7AC5" w:rsidRDefault="007221B9" w:rsidP="005E2923">
            <w:pPr>
              <w:autoSpaceDE w:val="0"/>
              <w:autoSpaceDN w:val="0"/>
              <w:adjustRightInd w:val="0"/>
              <w:jc w:val="center"/>
              <w:rPr>
                <w:noProof/>
                <w:lang w:val="en-US"/>
              </w:rPr>
            </w:pPr>
          </w:p>
        </w:tc>
        <w:tc>
          <w:tcPr>
            <w:tcW w:w="636" w:type="pct"/>
          </w:tcPr>
          <w:p w14:paraId="0007ED43" w14:textId="77777777" w:rsidR="007221B9" w:rsidRPr="006E7AC5" w:rsidRDefault="007221B9" w:rsidP="005E2923">
            <w:pPr>
              <w:autoSpaceDE w:val="0"/>
              <w:autoSpaceDN w:val="0"/>
              <w:adjustRightInd w:val="0"/>
              <w:jc w:val="center"/>
              <w:rPr>
                <w:noProof/>
                <w:lang w:val="en-US"/>
              </w:rPr>
            </w:pPr>
          </w:p>
        </w:tc>
        <w:tc>
          <w:tcPr>
            <w:tcW w:w="636" w:type="pct"/>
            <w:gridSpan w:val="2"/>
          </w:tcPr>
          <w:p w14:paraId="4B25C73B" w14:textId="77777777" w:rsidR="007221B9" w:rsidRPr="006E7AC5" w:rsidRDefault="007221B9" w:rsidP="005E2923">
            <w:pPr>
              <w:autoSpaceDE w:val="0"/>
              <w:autoSpaceDN w:val="0"/>
              <w:adjustRightInd w:val="0"/>
              <w:jc w:val="center"/>
              <w:rPr>
                <w:noProof/>
                <w:lang w:val="en-US"/>
              </w:rPr>
            </w:pPr>
          </w:p>
        </w:tc>
        <w:tc>
          <w:tcPr>
            <w:tcW w:w="636" w:type="pct"/>
          </w:tcPr>
          <w:p w14:paraId="0358FC81" w14:textId="77777777" w:rsidR="007221B9" w:rsidRPr="006E7AC5" w:rsidRDefault="007221B9" w:rsidP="005E2923">
            <w:pPr>
              <w:autoSpaceDE w:val="0"/>
              <w:autoSpaceDN w:val="0"/>
              <w:adjustRightInd w:val="0"/>
              <w:jc w:val="center"/>
              <w:rPr>
                <w:noProof/>
              </w:rPr>
            </w:pPr>
          </w:p>
        </w:tc>
        <w:tc>
          <w:tcPr>
            <w:tcW w:w="475" w:type="pct"/>
          </w:tcPr>
          <w:p w14:paraId="07DB885B" w14:textId="77777777" w:rsidR="007221B9" w:rsidRPr="006E7AC5" w:rsidRDefault="007221B9" w:rsidP="005E2923">
            <w:pPr>
              <w:autoSpaceDE w:val="0"/>
              <w:autoSpaceDN w:val="0"/>
              <w:adjustRightInd w:val="0"/>
              <w:jc w:val="center"/>
              <w:rPr>
                <w:noProof/>
              </w:rPr>
            </w:pPr>
          </w:p>
        </w:tc>
      </w:tr>
      <w:tr w:rsidR="007221B9" w:rsidRPr="006E7AC5" w14:paraId="673DE033" w14:textId="77777777" w:rsidTr="009C1872">
        <w:trPr>
          <w:trHeight w:val="288"/>
        </w:trPr>
        <w:tc>
          <w:tcPr>
            <w:tcW w:w="188" w:type="pct"/>
          </w:tcPr>
          <w:p w14:paraId="11A711AE" w14:textId="77777777" w:rsidR="007221B9" w:rsidRPr="006E7AC5" w:rsidRDefault="007221B9" w:rsidP="005E2923">
            <w:pPr>
              <w:autoSpaceDE w:val="0"/>
              <w:autoSpaceDN w:val="0"/>
              <w:adjustRightInd w:val="0"/>
              <w:jc w:val="center"/>
              <w:rPr>
                <w:noProof/>
              </w:rPr>
            </w:pPr>
          </w:p>
        </w:tc>
        <w:tc>
          <w:tcPr>
            <w:tcW w:w="1038" w:type="pct"/>
            <w:gridSpan w:val="2"/>
            <w:vAlign w:val="center"/>
          </w:tcPr>
          <w:p w14:paraId="515DF8DB" w14:textId="77777777" w:rsidR="007221B9" w:rsidRPr="006E7AC5" w:rsidRDefault="007221B9" w:rsidP="00607022">
            <w:pPr>
              <w:autoSpaceDE w:val="0"/>
              <w:autoSpaceDN w:val="0"/>
              <w:adjustRightInd w:val="0"/>
              <w:rPr>
                <w:noProof/>
                <w:lang w:val="en-US"/>
              </w:rPr>
            </w:pPr>
            <w:r w:rsidRPr="006E7AC5">
              <w:t xml:space="preserve">Sekundar: sanitarne vode tu/ti25/55°C </w:t>
            </w:r>
          </w:p>
        </w:tc>
        <w:tc>
          <w:tcPr>
            <w:tcW w:w="362" w:type="pct"/>
            <w:vAlign w:val="bottom"/>
          </w:tcPr>
          <w:p w14:paraId="1D20CFB0" w14:textId="77777777" w:rsidR="007221B9" w:rsidRPr="006E7AC5" w:rsidRDefault="007221B9" w:rsidP="005E2923">
            <w:pPr>
              <w:autoSpaceDE w:val="0"/>
              <w:autoSpaceDN w:val="0"/>
              <w:adjustRightInd w:val="0"/>
              <w:jc w:val="center"/>
              <w:rPr>
                <w:noProof/>
                <w:lang w:val="en-US"/>
              </w:rPr>
            </w:pPr>
          </w:p>
        </w:tc>
        <w:tc>
          <w:tcPr>
            <w:tcW w:w="393" w:type="pct"/>
            <w:vAlign w:val="bottom"/>
          </w:tcPr>
          <w:p w14:paraId="0ECC5C85" w14:textId="77777777" w:rsidR="007221B9" w:rsidRPr="006E7AC5" w:rsidRDefault="007221B9" w:rsidP="005E2923">
            <w:pPr>
              <w:autoSpaceDE w:val="0"/>
              <w:autoSpaceDN w:val="0"/>
              <w:adjustRightInd w:val="0"/>
              <w:jc w:val="center"/>
              <w:rPr>
                <w:noProof/>
                <w:lang w:val="en-US"/>
              </w:rPr>
            </w:pPr>
          </w:p>
        </w:tc>
        <w:tc>
          <w:tcPr>
            <w:tcW w:w="636" w:type="pct"/>
          </w:tcPr>
          <w:p w14:paraId="51061C07" w14:textId="77777777" w:rsidR="007221B9" w:rsidRPr="006E7AC5" w:rsidRDefault="007221B9" w:rsidP="005E2923">
            <w:pPr>
              <w:autoSpaceDE w:val="0"/>
              <w:autoSpaceDN w:val="0"/>
              <w:adjustRightInd w:val="0"/>
              <w:jc w:val="center"/>
              <w:rPr>
                <w:noProof/>
                <w:lang w:val="en-US"/>
              </w:rPr>
            </w:pPr>
          </w:p>
        </w:tc>
        <w:tc>
          <w:tcPr>
            <w:tcW w:w="636" w:type="pct"/>
          </w:tcPr>
          <w:p w14:paraId="726E1DD8" w14:textId="77777777" w:rsidR="007221B9" w:rsidRPr="006E7AC5" w:rsidRDefault="007221B9" w:rsidP="005E2923">
            <w:pPr>
              <w:autoSpaceDE w:val="0"/>
              <w:autoSpaceDN w:val="0"/>
              <w:adjustRightInd w:val="0"/>
              <w:jc w:val="center"/>
              <w:rPr>
                <w:noProof/>
                <w:lang w:val="en-US"/>
              </w:rPr>
            </w:pPr>
          </w:p>
        </w:tc>
        <w:tc>
          <w:tcPr>
            <w:tcW w:w="636" w:type="pct"/>
            <w:gridSpan w:val="2"/>
          </w:tcPr>
          <w:p w14:paraId="057BD77E" w14:textId="77777777" w:rsidR="007221B9" w:rsidRPr="006E7AC5" w:rsidRDefault="007221B9" w:rsidP="005E2923">
            <w:pPr>
              <w:autoSpaceDE w:val="0"/>
              <w:autoSpaceDN w:val="0"/>
              <w:adjustRightInd w:val="0"/>
              <w:jc w:val="center"/>
              <w:rPr>
                <w:noProof/>
                <w:lang w:val="en-US"/>
              </w:rPr>
            </w:pPr>
          </w:p>
        </w:tc>
        <w:tc>
          <w:tcPr>
            <w:tcW w:w="636" w:type="pct"/>
          </w:tcPr>
          <w:p w14:paraId="7B069F2A" w14:textId="77777777" w:rsidR="007221B9" w:rsidRPr="006E7AC5" w:rsidRDefault="007221B9" w:rsidP="005E2923">
            <w:pPr>
              <w:autoSpaceDE w:val="0"/>
              <w:autoSpaceDN w:val="0"/>
              <w:adjustRightInd w:val="0"/>
              <w:jc w:val="center"/>
              <w:rPr>
                <w:noProof/>
              </w:rPr>
            </w:pPr>
          </w:p>
        </w:tc>
        <w:tc>
          <w:tcPr>
            <w:tcW w:w="475" w:type="pct"/>
          </w:tcPr>
          <w:p w14:paraId="4814F668" w14:textId="77777777" w:rsidR="007221B9" w:rsidRPr="006E7AC5" w:rsidRDefault="007221B9" w:rsidP="005E2923">
            <w:pPr>
              <w:autoSpaceDE w:val="0"/>
              <w:autoSpaceDN w:val="0"/>
              <w:adjustRightInd w:val="0"/>
              <w:jc w:val="center"/>
              <w:rPr>
                <w:noProof/>
              </w:rPr>
            </w:pPr>
          </w:p>
        </w:tc>
      </w:tr>
      <w:tr w:rsidR="007221B9" w:rsidRPr="006E7AC5" w14:paraId="1850C794" w14:textId="77777777" w:rsidTr="009C1872">
        <w:trPr>
          <w:trHeight w:val="288"/>
        </w:trPr>
        <w:tc>
          <w:tcPr>
            <w:tcW w:w="188" w:type="pct"/>
          </w:tcPr>
          <w:p w14:paraId="4BCEFE5C" w14:textId="77777777" w:rsidR="007221B9" w:rsidRPr="006E7AC5" w:rsidRDefault="007221B9" w:rsidP="005E2923">
            <w:pPr>
              <w:autoSpaceDE w:val="0"/>
              <w:autoSpaceDN w:val="0"/>
              <w:adjustRightInd w:val="0"/>
              <w:jc w:val="center"/>
              <w:rPr>
                <w:noProof/>
              </w:rPr>
            </w:pPr>
          </w:p>
        </w:tc>
        <w:tc>
          <w:tcPr>
            <w:tcW w:w="1038" w:type="pct"/>
            <w:gridSpan w:val="2"/>
            <w:vAlign w:val="center"/>
          </w:tcPr>
          <w:p w14:paraId="5F00F699" w14:textId="77777777" w:rsidR="007221B9" w:rsidRPr="006E7AC5" w:rsidRDefault="007221B9" w:rsidP="00607022">
            <w:pPr>
              <w:autoSpaceDE w:val="0"/>
              <w:autoSpaceDN w:val="0"/>
              <w:adjustRightInd w:val="0"/>
              <w:rPr>
                <w:noProof/>
                <w:lang w:val="en-US"/>
              </w:rPr>
            </w:pPr>
            <w:r w:rsidRPr="006E7AC5">
              <w:t>Priključci na strani vode DN40 PN16</w:t>
            </w:r>
          </w:p>
        </w:tc>
        <w:tc>
          <w:tcPr>
            <w:tcW w:w="362" w:type="pct"/>
            <w:vAlign w:val="bottom"/>
          </w:tcPr>
          <w:p w14:paraId="430129FE" w14:textId="77777777" w:rsidR="007221B9" w:rsidRPr="006E7AC5" w:rsidRDefault="007221B9" w:rsidP="005E2923">
            <w:pPr>
              <w:autoSpaceDE w:val="0"/>
              <w:autoSpaceDN w:val="0"/>
              <w:adjustRightInd w:val="0"/>
              <w:jc w:val="center"/>
              <w:rPr>
                <w:noProof/>
                <w:lang w:val="en-US"/>
              </w:rPr>
            </w:pPr>
          </w:p>
        </w:tc>
        <w:tc>
          <w:tcPr>
            <w:tcW w:w="393" w:type="pct"/>
            <w:vAlign w:val="bottom"/>
          </w:tcPr>
          <w:p w14:paraId="1EB4CA05" w14:textId="77777777" w:rsidR="007221B9" w:rsidRPr="006E7AC5" w:rsidRDefault="007221B9" w:rsidP="005E2923">
            <w:pPr>
              <w:autoSpaceDE w:val="0"/>
              <w:autoSpaceDN w:val="0"/>
              <w:adjustRightInd w:val="0"/>
              <w:jc w:val="center"/>
              <w:rPr>
                <w:noProof/>
                <w:lang w:val="en-US"/>
              </w:rPr>
            </w:pPr>
          </w:p>
        </w:tc>
        <w:tc>
          <w:tcPr>
            <w:tcW w:w="636" w:type="pct"/>
          </w:tcPr>
          <w:p w14:paraId="18B6E601" w14:textId="77777777" w:rsidR="007221B9" w:rsidRPr="006E7AC5" w:rsidRDefault="007221B9" w:rsidP="005E2923">
            <w:pPr>
              <w:autoSpaceDE w:val="0"/>
              <w:autoSpaceDN w:val="0"/>
              <w:adjustRightInd w:val="0"/>
              <w:jc w:val="center"/>
              <w:rPr>
                <w:noProof/>
                <w:lang w:val="en-US"/>
              </w:rPr>
            </w:pPr>
          </w:p>
        </w:tc>
        <w:tc>
          <w:tcPr>
            <w:tcW w:w="636" w:type="pct"/>
          </w:tcPr>
          <w:p w14:paraId="3BA27314" w14:textId="77777777" w:rsidR="007221B9" w:rsidRPr="006E7AC5" w:rsidRDefault="007221B9" w:rsidP="005E2923">
            <w:pPr>
              <w:autoSpaceDE w:val="0"/>
              <w:autoSpaceDN w:val="0"/>
              <w:adjustRightInd w:val="0"/>
              <w:jc w:val="center"/>
              <w:rPr>
                <w:noProof/>
                <w:lang w:val="en-US"/>
              </w:rPr>
            </w:pPr>
          </w:p>
        </w:tc>
        <w:tc>
          <w:tcPr>
            <w:tcW w:w="636" w:type="pct"/>
            <w:gridSpan w:val="2"/>
          </w:tcPr>
          <w:p w14:paraId="6225A160" w14:textId="77777777" w:rsidR="007221B9" w:rsidRPr="006E7AC5" w:rsidRDefault="007221B9" w:rsidP="005E2923">
            <w:pPr>
              <w:autoSpaceDE w:val="0"/>
              <w:autoSpaceDN w:val="0"/>
              <w:adjustRightInd w:val="0"/>
              <w:jc w:val="center"/>
              <w:rPr>
                <w:noProof/>
                <w:lang w:val="en-US"/>
              </w:rPr>
            </w:pPr>
          </w:p>
        </w:tc>
        <w:tc>
          <w:tcPr>
            <w:tcW w:w="636" w:type="pct"/>
          </w:tcPr>
          <w:p w14:paraId="58ACDB48" w14:textId="77777777" w:rsidR="007221B9" w:rsidRPr="006E7AC5" w:rsidRDefault="007221B9" w:rsidP="005E2923">
            <w:pPr>
              <w:autoSpaceDE w:val="0"/>
              <w:autoSpaceDN w:val="0"/>
              <w:adjustRightInd w:val="0"/>
              <w:jc w:val="center"/>
              <w:rPr>
                <w:noProof/>
              </w:rPr>
            </w:pPr>
          </w:p>
        </w:tc>
        <w:tc>
          <w:tcPr>
            <w:tcW w:w="475" w:type="pct"/>
          </w:tcPr>
          <w:p w14:paraId="7A653936" w14:textId="77777777" w:rsidR="007221B9" w:rsidRPr="006E7AC5" w:rsidRDefault="007221B9" w:rsidP="005E2923">
            <w:pPr>
              <w:autoSpaceDE w:val="0"/>
              <w:autoSpaceDN w:val="0"/>
              <w:adjustRightInd w:val="0"/>
              <w:jc w:val="center"/>
              <w:rPr>
                <w:noProof/>
              </w:rPr>
            </w:pPr>
          </w:p>
        </w:tc>
      </w:tr>
      <w:tr w:rsidR="007221B9" w:rsidRPr="006E7AC5" w14:paraId="2EB41904" w14:textId="77777777" w:rsidTr="009C1872">
        <w:trPr>
          <w:trHeight w:val="288"/>
        </w:trPr>
        <w:tc>
          <w:tcPr>
            <w:tcW w:w="188" w:type="pct"/>
          </w:tcPr>
          <w:p w14:paraId="6E052F16" w14:textId="77777777" w:rsidR="007221B9" w:rsidRPr="006E7AC5" w:rsidRDefault="007221B9" w:rsidP="005E2923">
            <w:pPr>
              <w:autoSpaceDE w:val="0"/>
              <w:autoSpaceDN w:val="0"/>
              <w:adjustRightInd w:val="0"/>
              <w:jc w:val="center"/>
              <w:rPr>
                <w:noProof/>
              </w:rPr>
            </w:pPr>
          </w:p>
        </w:tc>
        <w:tc>
          <w:tcPr>
            <w:tcW w:w="1038" w:type="pct"/>
            <w:gridSpan w:val="2"/>
            <w:vAlign w:val="center"/>
          </w:tcPr>
          <w:p w14:paraId="57EC5348" w14:textId="77777777" w:rsidR="007221B9" w:rsidRPr="006E7AC5" w:rsidRDefault="007221B9" w:rsidP="00607022">
            <w:pPr>
              <w:autoSpaceDE w:val="0"/>
              <w:autoSpaceDN w:val="0"/>
              <w:adjustRightInd w:val="0"/>
              <w:rPr>
                <w:noProof/>
                <w:lang w:val="en-US"/>
              </w:rPr>
            </w:pPr>
            <w:r w:rsidRPr="006E7AC5">
              <w:t>Toplotni kapacitet izmenjivača 140kW, kada radi sa vrelim kondenzom</w:t>
            </w:r>
          </w:p>
        </w:tc>
        <w:tc>
          <w:tcPr>
            <w:tcW w:w="362" w:type="pct"/>
            <w:vAlign w:val="bottom"/>
          </w:tcPr>
          <w:p w14:paraId="2043C767" w14:textId="77777777" w:rsidR="007221B9" w:rsidRPr="006E7AC5" w:rsidRDefault="007221B9" w:rsidP="005E2923">
            <w:pPr>
              <w:autoSpaceDE w:val="0"/>
              <w:autoSpaceDN w:val="0"/>
              <w:adjustRightInd w:val="0"/>
              <w:jc w:val="center"/>
              <w:rPr>
                <w:noProof/>
                <w:lang w:val="en-US"/>
              </w:rPr>
            </w:pPr>
          </w:p>
        </w:tc>
        <w:tc>
          <w:tcPr>
            <w:tcW w:w="393" w:type="pct"/>
            <w:vAlign w:val="bottom"/>
          </w:tcPr>
          <w:p w14:paraId="63457084" w14:textId="77777777" w:rsidR="007221B9" w:rsidRPr="006E7AC5" w:rsidRDefault="007221B9" w:rsidP="005E2923">
            <w:pPr>
              <w:autoSpaceDE w:val="0"/>
              <w:autoSpaceDN w:val="0"/>
              <w:adjustRightInd w:val="0"/>
              <w:jc w:val="center"/>
              <w:rPr>
                <w:noProof/>
                <w:lang w:val="en-US"/>
              </w:rPr>
            </w:pPr>
          </w:p>
        </w:tc>
        <w:tc>
          <w:tcPr>
            <w:tcW w:w="636" w:type="pct"/>
          </w:tcPr>
          <w:p w14:paraId="79FA5755" w14:textId="77777777" w:rsidR="007221B9" w:rsidRPr="006E7AC5" w:rsidRDefault="007221B9" w:rsidP="005E2923">
            <w:pPr>
              <w:autoSpaceDE w:val="0"/>
              <w:autoSpaceDN w:val="0"/>
              <w:adjustRightInd w:val="0"/>
              <w:jc w:val="center"/>
              <w:rPr>
                <w:noProof/>
                <w:lang w:val="en-US"/>
              </w:rPr>
            </w:pPr>
          </w:p>
        </w:tc>
        <w:tc>
          <w:tcPr>
            <w:tcW w:w="636" w:type="pct"/>
          </w:tcPr>
          <w:p w14:paraId="13F560DA" w14:textId="77777777" w:rsidR="007221B9" w:rsidRPr="006E7AC5" w:rsidRDefault="007221B9" w:rsidP="005E2923">
            <w:pPr>
              <w:autoSpaceDE w:val="0"/>
              <w:autoSpaceDN w:val="0"/>
              <w:adjustRightInd w:val="0"/>
              <w:jc w:val="center"/>
              <w:rPr>
                <w:noProof/>
                <w:lang w:val="en-US"/>
              </w:rPr>
            </w:pPr>
          </w:p>
        </w:tc>
        <w:tc>
          <w:tcPr>
            <w:tcW w:w="636" w:type="pct"/>
            <w:gridSpan w:val="2"/>
          </w:tcPr>
          <w:p w14:paraId="4791402B" w14:textId="77777777" w:rsidR="007221B9" w:rsidRPr="006E7AC5" w:rsidRDefault="007221B9" w:rsidP="005E2923">
            <w:pPr>
              <w:autoSpaceDE w:val="0"/>
              <w:autoSpaceDN w:val="0"/>
              <w:adjustRightInd w:val="0"/>
              <w:jc w:val="center"/>
              <w:rPr>
                <w:noProof/>
                <w:lang w:val="en-US"/>
              </w:rPr>
            </w:pPr>
          </w:p>
        </w:tc>
        <w:tc>
          <w:tcPr>
            <w:tcW w:w="636" w:type="pct"/>
          </w:tcPr>
          <w:p w14:paraId="2A579B92" w14:textId="77777777" w:rsidR="007221B9" w:rsidRPr="006E7AC5" w:rsidRDefault="007221B9" w:rsidP="005E2923">
            <w:pPr>
              <w:autoSpaceDE w:val="0"/>
              <w:autoSpaceDN w:val="0"/>
              <w:adjustRightInd w:val="0"/>
              <w:jc w:val="center"/>
              <w:rPr>
                <w:noProof/>
              </w:rPr>
            </w:pPr>
          </w:p>
        </w:tc>
        <w:tc>
          <w:tcPr>
            <w:tcW w:w="475" w:type="pct"/>
          </w:tcPr>
          <w:p w14:paraId="7DF803BB" w14:textId="77777777" w:rsidR="007221B9" w:rsidRPr="006E7AC5" w:rsidRDefault="007221B9" w:rsidP="005E2923">
            <w:pPr>
              <w:autoSpaceDE w:val="0"/>
              <w:autoSpaceDN w:val="0"/>
              <w:adjustRightInd w:val="0"/>
              <w:jc w:val="center"/>
              <w:rPr>
                <w:noProof/>
              </w:rPr>
            </w:pPr>
          </w:p>
        </w:tc>
      </w:tr>
      <w:tr w:rsidR="007221B9" w:rsidRPr="006E7AC5" w14:paraId="205C544A" w14:textId="77777777" w:rsidTr="009C1872">
        <w:trPr>
          <w:trHeight w:val="288"/>
        </w:trPr>
        <w:tc>
          <w:tcPr>
            <w:tcW w:w="188" w:type="pct"/>
          </w:tcPr>
          <w:p w14:paraId="4E308080" w14:textId="77777777" w:rsidR="007221B9" w:rsidRPr="006E7AC5" w:rsidRDefault="007221B9" w:rsidP="005E2923">
            <w:pPr>
              <w:autoSpaceDE w:val="0"/>
              <w:autoSpaceDN w:val="0"/>
              <w:adjustRightInd w:val="0"/>
              <w:jc w:val="center"/>
              <w:rPr>
                <w:noProof/>
              </w:rPr>
            </w:pPr>
          </w:p>
        </w:tc>
        <w:tc>
          <w:tcPr>
            <w:tcW w:w="1038" w:type="pct"/>
            <w:gridSpan w:val="2"/>
            <w:vAlign w:val="center"/>
          </w:tcPr>
          <w:p w14:paraId="35BE845E" w14:textId="77777777" w:rsidR="007221B9" w:rsidRPr="006E7AC5" w:rsidRDefault="007221B9" w:rsidP="00607022">
            <w:pPr>
              <w:autoSpaceDE w:val="0"/>
              <w:autoSpaceDN w:val="0"/>
              <w:adjustRightInd w:val="0"/>
              <w:rPr>
                <w:noProof/>
                <w:lang w:val="en-US"/>
              </w:rPr>
            </w:pPr>
            <w:r w:rsidRPr="006E7AC5">
              <w:t>Materijal na strani primara i sekundara AiSi 304-nerđajući čelik.</w:t>
            </w:r>
          </w:p>
        </w:tc>
        <w:tc>
          <w:tcPr>
            <w:tcW w:w="362" w:type="pct"/>
            <w:vAlign w:val="bottom"/>
          </w:tcPr>
          <w:p w14:paraId="68E8EA21" w14:textId="77777777" w:rsidR="007221B9" w:rsidRPr="006E7AC5" w:rsidRDefault="007221B9" w:rsidP="005E2923">
            <w:pPr>
              <w:autoSpaceDE w:val="0"/>
              <w:autoSpaceDN w:val="0"/>
              <w:adjustRightInd w:val="0"/>
              <w:jc w:val="center"/>
              <w:rPr>
                <w:noProof/>
                <w:lang w:val="en-US"/>
              </w:rPr>
            </w:pPr>
          </w:p>
        </w:tc>
        <w:tc>
          <w:tcPr>
            <w:tcW w:w="393" w:type="pct"/>
            <w:vAlign w:val="bottom"/>
          </w:tcPr>
          <w:p w14:paraId="4A6AE7FA" w14:textId="77777777" w:rsidR="007221B9" w:rsidRPr="006E7AC5" w:rsidRDefault="007221B9" w:rsidP="005E2923">
            <w:pPr>
              <w:autoSpaceDE w:val="0"/>
              <w:autoSpaceDN w:val="0"/>
              <w:adjustRightInd w:val="0"/>
              <w:jc w:val="center"/>
              <w:rPr>
                <w:noProof/>
                <w:lang w:val="en-US"/>
              </w:rPr>
            </w:pPr>
          </w:p>
        </w:tc>
        <w:tc>
          <w:tcPr>
            <w:tcW w:w="636" w:type="pct"/>
          </w:tcPr>
          <w:p w14:paraId="0252428F" w14:textId="77777777" w:rsidR="007221B9" w:rsidRPr="006E7AC5" w:rsidRDefault="007221B9" w:rsidP="005E2923">
            <w:pPr>
              <w:autoSpaceDE w:val="0"/>
              <w:autoSpaceDN w:val="0"/>
              <w:adjustRightInd w:val="0"/>
              <w:jc w:val="center"/>
              <w:rPr>
                <w:noProof/>
                <w:lang w:val="en-US"/>
              </w:rPr>
            </w:pPr>
          </w:p>
        </w:tc>
        <w:tc>
          <w:tcPr>
            <w:tcW w:w="636" w:type="pct"/>
          </w:tcPr>
          <w:p w14:paraId="28D0082C" w14:textId="77777777" w:rsidR="007221B9" w:rsidRPr="006E7AC5" w:rsidRDefault="007221B9" w:rsidP="005E2923">
            <w:pPr>
              <w:autoSpaceDE w:val="0"/>
              <w:autoSpaceDN w:val="0"/>
              <w:adjustRightInd w:val="0"/>
              <w:jc w:val="center"/>
              <w:rPr>
                <w:noProof/>
                <w:lang w:val="en-US"/>
              </w:rPr>
            </w:pPr>
          </w:p>
        </w:tc>
        <w:tc>
          <w:tcPr>
            <w:tcW w:w="636" w:type="pct"/>
            <w:gridSpan w:val="2"/>
          </w:tcPr>
          <w:p w14:paraId="4FD63782" w14:textId="77777777" w:rsidR="007221B9" w:rsidRPr="006E7AC5" w:rsidRDefault="007221B9" w:rsidP="005E2923">
            <w:pPr>
              <w:autoSpaceDE w:val="0"/>
              <w:autoSpaceDN w:val="0"/>
              <w:adjustRightInd w:val="0"/>
              <w:jc w:val="center"/>
              <w:rPr>
                <w:noProof/>
                <w:lang w:val="en-US"/>
              </w:rPr>
            </w:pPr>
          </w:p>
        </w:tc>
        <w:tc>
          <w:tcPr>
            <w:tcW w:w="636" w:type="pct"/>
          </w:tcPr>
          <w:p w14:paraId="681C578E" w14:textId="77777777" w:rsidR="007221B9" w:rsidRPr="006E7AC5" w:rsidRDefault="007221B9" w:rsidP="005E2923">
            <w:pPr>
              <w:autoSpaceDE w:val="0"/>
              <w:autoSpaceDN w:val="0"/>
              <w:adjustRightInd w:val="0"/>
              <w:jc w:val="center"/>
              <w:rPr>
                <w:noProof/>
              </w:rPr>
            </w:pPr>
          </w:p>
        </w:tc>
        <w:tc>
          <w:tcPr>
            <w:tcW w:w="475" w:type="pct"/>
          </w:tcPr>
          <w:p w14:paraId="2257E0EB" w14:textId="77777777" w:rsidR="007221B9" w:rsidRPr="006E7AC5" w:rsidRDefault="007221B9" w:rsidP="005E2923">
            <w:pPr>
              <w:autoSpaceDE w:val="0"/>
              <w:autoSpaceDN w:val="0"/>
              <w:adjustRightInd w:val="0"/>
              <w:jc w:val="center"/>
              <w:rPr>
                <w:noProof/>
              </w:rPr>
            </w:pPr>
          </w:p>
        </w:tc>
      </w:tr>
      <w:tr w:rsidR="007221B9" w:rsidRPr="006E7AC5" w14:paraId="18A7C79E" w14:textId="77777777" w:rsidTr="009C1872">
        <w:trPr>
          <w:trHeight w:val="288"/>
        </w:trPr>
        <w:tc>
          <w:tcPr>
            <w:tcW w:w="188" w:type="pct"/>
          </w:tcPr>
          <w:p w14:paraId="111A6836" w14:textId="77777777" w:rsidR="007221B9" w:rsidRPr="006E7AC5" w:rsidRDefault="007221B9" w:rsidP="005E2923">
            <w:pPr>
              <w:autoSpaceDE w:val="0"/>
              <w:autoSpaceDN w:val="0"/>
              <w:adjustRightInd w:val="0"/>
              <w:jc w:val="center"/>
              <w:rPr>
                <w:noProof/>
              </w:rPr>
            </w:pPr>
          </w:p>
        </w:tc>
        <w:tc>
          <w:tcPr>
            <w:tcW w:w="1038" w:type="pct"/>
            <w:gridSpan w:val="2"/>
            <w:vAlign w:val="center"/>
          </w:tcPr>
          <w:p w14:paraId="3D1CA47A" w14:textId="77777777" w:rsidR="007221B9" w:rsidRPr="006E7AC5" w:rsidRDefault="007221B9" w:rsidP="00607022">
            <w:pPr>
              <w:autoSpaceDE w:val="0"/>
              <w:autoSpaceDN w:val="0"/>
              <w:adjustRightInd w:val="0"/>
              <w:rPr>
                <w:noProof/>
                <w:lang w:val="en-US"/>
              </w:rPr>
            </w:pPr>
            <w:r w:rsidRPr="006E7AC5">
              <w:t>Projektovani izmenjivač je proizvodnje PROTEUS -Loznica tip VITUS-RTS 2P-219 V4, ili odgovarajuće,  PROHROM 144/1.35 a=3.59m²</w:t>
            </w:r>
          </w:p>
        </w:tc>
        <w:tc>
          <w:tcPr>
            <w:tcW w:w="362" w:type="pct"/>
            <w:vAlign w:val="bottom"/>
          </w:tcPr>
          <w:p w14:paraId="0EDEB364" w14:textId="77777777" w:rsidR="007221B9" w:rsidRPr="006E7AC5" w:rsidRDefault="007221B9" w:rsidP="005E2923">
            <w:pPr>
              <w:autoSpaceDE w:val="0"/>
              <w:autoSpaceDN w:val="0"/>
              <w:adjustRightInd w:val="0"/>
              <w:jc w:val="center"/>
              <w:rPr>
                <w:noProof/>
                <w:lang w:val="en-US"/>
              </w:rPr>
            </w:pPr>
          </w:p>
        </w:tc>
        <w:tc>
          <w:tcPr>
            <w:tcW w:w="393" w:type="pct"/>
            <w:vAlign w:val="bottom"/>
          </w:tcPr>
          <w:p w14:paraId="1094B95B" w14:textId="77777777" w:rsidR="007221B9" w:rsidRPr="006E7AC5" w:rsidRDefault="007221B9" w:rsidP="005E2923">
            <w:pPr>
              <w:autoSpaceDE w:val="0"/>
              <w:autoSpaceDN w:val="0"/>
              <w:adjustRightInd w:val="0"/>
              <w:jc w:val="center"/>
              <w:rPr>
                <w:noProof/>
                <w:lang w:val="en-US"/>
              </w:rPr>
            </w:pPr>
          </w:p>
        </w:tc>
        <w:tc>
          <w:tcPr>
            <w:tcW w:w="636" w:type="pct"/>
          </w:tcPr>
          <w:p w14:paraId="34978A1D" w14:textId="77777777" w:rsidR="007221B9" w:rsidRPr="006E7AC5" w:rsidRDefault="007221B9" w:rsidP="005E2923">
            <w:pPr>
              <w:autoSpaceDE w:val="0"/>
              <w:autoSpaceDN w:val="0"/>
              <w:adjustRightInd w:val="0"/>
              <w:jc w:val="center"/>
              <w:rPr>
                <w:noProof/>
                <w:lang w:val="en-US"/>
              </w:rPr>
            </w:pPr>
          </w:p>
        </w:tc>
        <w:tc>
          <w:tcPr>
            <w:tcW w:w="636" w:type="pct"/>
          </w:tcPr>
          <w:p w14:paraId="349A3AE6" w14:textId="77777777" w:rsidR="007221B9" w:rsidRPr="006E7AC5" w:rsidRDefault="007221B9" w:rsidP="005E2923">
            <w:pPr>
              <w:autoSpaceDE w:val="0"/>
              <w:autoSpaceDN w:val="0"/>
              <w:adjustRightInd w:val="0"/>
              <w:jc w:val="center"/>
              <w:rPr>
                <w:noProof/>
                <w:lang w:val="en-US"/>
              </w:rPr>
            </w:pPr>
          </w:p>
        </w:tc>
        <w:tc>
          <w:tcPr>
            <w:tcW w:w="636" w:type="pct"/>
            <w:gridSpan w:val="2"/>
          </w:tcPr>
          <w:p w14:paraId="1BD26485" w14:textId="77777777" w:rsidR="007221B9" w:rsidRPr="006E7AC5" w:rsidRDefault="007221B9" w:rsidP="005E2923">
            <w:pPr>
              <w:autoSpaceDE w:val="0"/>
              <w:autoSpaceDN w:val="0"/>
              <w:adjustRightInd w:val="0"/>
              <w:jc w:val="center"/>
              <w:rPr>
                <w:noProof/>
                <w:lang w:val="en-US"/>
              </w:rPr>
            </w:pPr>
          </w:p>
        </w:tc>
        <w:tc>
          <w:tcPr>
            <w:tcW w:w="636" w:type="pct"/>
          </w:tcPr>
          <w:p w14:paraId="7167096C" w14:textId="77777777" w:rsidR="007221B9" w:rsidRPr="006E7AC5" w:rsidRDefault="007221B9" w:rsidP="005E2923">
            <w:pPr>
              <w:autoSpaceDE w:val="0"/>
              <w:autoSpaceDN w:val="0"/>
              <w:adjustRightInd w:val="0"/>
              <w:jc w:val="center"/>
              <w:rPr>
                <w:noProof/>
              </w:rPr>
            </w:pPr>
          </w:p>
        </w:tc>
        <w:tc>
          <w:tcPr>
            <w:tcW w:w="475" w:type="pct"/>
          </w:tcPr>
          <w:p w14:paraId="18E15C8A" w14:textId="77777777" w:rsidR="007221B9" w:rsidRPr="006E7AC5" w:rsidRDefault="007221B9" w:rsidP="005E2923">
            <w:pPr>
              <w:autoSpaceDE w:val="0"/>
              <w:autoSpaceDN w:val="0"/>
              <w:adjustRightInd w:val="0"/>
              <w:jc w:val="center"/>
              <w:rPr>
                <w:noProof/>
              </w:rPr>
            </w:pPr>
          </w:p>
        </w:tc>
      </w:tr>
      <w:tr w:rsidR="007221B9" w:rsidRPr="006E7AC5" w14:paraId="65459040" w14:textId="77777777" w:rsidTr="009C1872">
        <w:trPr>
          <w:trHeight w:val="288"/>
        </w:trPr>
        <w:tc>
          <w:tcPr>
            <w:tcW w:w="188" w:type="pct"/>
          </w:tcPr>
          <w:p w14:paraId="77A1B5B0" w14:textId="77777777" w:rsidR="007221B9" w:rsidRPr="006E7AC5" w:rsidRDefault="007221B9" w:rsidP="005E2923">
            <w:pPr>
              <w:autoSpaceDE w:val="0"/>
              <w:autoSpaceDN w:val="0"/>
              <w:adjustRightInd w:val="0"/>
              <w:jc w:val="center"/>
              <w:rPr>
                <w:noProof/>
              </w:rPr>
            </w:pPr>
          </w:p>
        </w:tc>
        <w:tc>
          <w:tcPr>
            <w:tcW w:w="1038" w:type="pct"/>
            <w:gridSpan w:val="2"/>
            <w:vAlign w:val="center"/>
          </w:tcPr>
          <w:p w14:paraId="11C4111C" w14:textId="77777777" w:rsidR="007221B9" w:rsidRPr="006E7AC5" w:rsidRDefault="007221B9" w:rsidP="00607022">
            <w:pPr>
              <w:autoSpaceDE w:val="0"/>
              <w:autoSpaceDN w:val="0"/>
              <w:adjustRightInd w:val="0"/>
              <w:rPr>
                <w:noProof/>
                <w:lang w:val="en-US"/>
              </w:rPr>
            </w:pPr>
            <w:r w:rsidRPr="006E7AC5">
              <w:t>Ispitni pritisak na strani primara i sekundara Pi=10bara.</w:t>
            </w:r>
          </w:p>
        </w:tc>
        <w:tc>
          <w:tcPr>
            <w:tcW w:w="362" w:type="pct"/>
            <w:vAlign w:val="bottom"/>
          </w:tcPr>
          <w:p w14:paraId="29D10F81" w14:textId="77777777" w:rsidR="007221B9" w:rsidRPr="006E7AC5" w:rsidRDefault="007221B9" w:rsidP="005E2923">
            <w:pPr>
              <w:autoSpaceDE w:val="0"/>
              <w:autoSpaceDN w:val="0"/>
              <w:adjustRightInd w:val="0"/>
              <w:jc w:val="center"/>
              <w:rPr>
                <w:noProof/>
                <w:lang w:val="en-US"/>
              </w:rPr>
            </w:pPr>
          </w:p>
        </w:tc>
        <w:tc>
          <w:tcPr>
            <w:tcW w:w="393" w:type="pct"/>
            <w:vAlign w:val="bottom"/>
          </w:tcPr>
          <w:p w14:paraId="544C8168" w14:textId="77777777" w:rsidR="007221B9" w:rsidRPr="006E7AC5" w:rsidRDefault="007221B9" w:rsidP="005E2923">
            <w:pPr>
              <w:autoSpaceDE w:val="0"/>
              <w:autoSpaceDN w:val="0"/>
              <w:adjustRightInd w:val="0"/>
              <w:jc w:val="center"/>
              <w:rPr>
                <w:noProof/>
                <w:lang w:val="en-US"/>
              </w:rPr>
            </w:pPr>
          </w:p>
        </w:tc>
        <w:tc>
          <w:tcPr>
            <w:tcW w:w="636" w:type="pct"/>
          </w:tcPr>
          <w:p w14:paraId="160D5FCE" w14:textId="77777777" w:rsidR="007221B9" w:rsidRPr="006E7AC5" w:rsidRDefault="007221B9" w:rsidP="005E2923">
            <w:pPr>
              <w:autoSpaceDE w:val="0"/>
              <w:autoSpaceDN w:val="0"/>
              <w:adjustRightInd w:val="0"/>
              <w:jc w:val="center"/>
              <w:rPr>
                <w:noProof/>
                <w:lang w:val="en-US"/>
              </w:rPr>
            </w:pPr>
          </w:p>
        </w:tc>
        <w:tc>
          <w:tcPr>
            <w:tcW w:w="636" w:type="pct"/>
          </w:tcPr>
          <w:p w14:paraId="1A212054" w14:textId="77777777" w:rsidR="007221B9" w:rsidRPr="006E7AC5" w:rsidRDefault="007221B9" w:rsidP="005E2923">
            <w:pPr>
              <w:autoSpaceDE w:val="0"/>
              <w:autoSpaceDN w:val="0"/>
              <w:adjustRightInd w:val="0"/>
              <w:jc w:val="center"/>
              <w:rPr>
                <w:noProof/>
                <w:lang w:val="en-US"/>
              </w:rPr>
            </w:pPr>
          </w:p>
        </w:tc>
        <w:tc>
          <w:tcPr>
            <w:tcW w:w="636" w:type="pct"/>
            <w:gridSpan w:val="2"/>
          </w:tcPr>
          <w:p w14:paraId="03E1FCBA" w14:textId="77777777" w:rsidR="007221B9" w:rsidRPr="006E7AC5" w:rsidRDefault="007221B9" w:rsidP="005E2923">
            <w:pPr>
              <w:autoSpaceDE w:val="0"/>
              <w:autoSpaceDN w:val="0"/>
              <w:adjustRightInd w:val="0"/>
              <w:jc w:val="center"/>
              <w:rPr>
                <w:noProof/>
                <w:lang w:val="en-US"/>
              </w:rPr>
            </w:pPr>
          </w:p>
        </w:tc>
        <w:tc>
          <w:tcPr>
            <w:tcW w:w="636" w:type="pct"/>
          </w:tcPr>
          <w:p w14:paraId="0FA9269E" w14:textId="77777777" w:rsidR="007221B9" w:rsidRPr="006E7AC5" w:rsidRDefault="007221B9" w:rsidP="005E2923">
            <w:pPr>
              <w:autoSpaceDE w:val="0"/>
              <w:autoSpaceDN w:val="0"/>
              <w:adjustRightInd w:val="0"/>
              <w:jc w:val="center"/>
              <w:rPr>
                <w:noProof/>
              </w:rPr>
            </w:pPr>
          </w:p>
        </w:tc>
        <w:tc>
          <w:tcPr>
            <w:tcW w:w="475" w:type="pct"/>
          </w:tcPr>
          <w:p w14:paraId="673B33F8" w14:textId="77777777" w:rsidR="007221B9" w:rsidRPr="006E7AC5" w:rsidRDefault="007221B9" w:rsidP="005E2923">
            <w:pPr>
              <w:autoSpaceDE w:val="0"/>
              <w:autoSpaceDN w:val="0"/>
              <w:adjustRightInd w:val="0"/>
              <w:jc w:val="center"/>
              <w:rPr>
                <w:noProof/>
              </w:rPr>
            </w:pPr>
          </w:p>
        </w:tc>
      </w:tr>
      <w:tr w:rsidR="007221B9" w:rsidRPr="006E7AC5" w14:paraId="1F2FD34D" w14:textId="77777777" w:rsidTr="009C1872">
        <w:trPr>
          <w:trHeight w:val="288"/>
        </w:trPr>
        <w:tc>
          <w:tcPr>
            <w:tcW w:w="188" w:type="pct"/>
          </w:tcPr>
          <w:p w14:paraId="38BBDB51" w14:textId="77777777" w:rsidR="007221B9" w:rsidRPr="006E7AC5" w:rsidRDefault="007221B9" w:rsidP="005E2923">
            <w:pPr>
              <w:autoSpaceDE w:val="0"/>
              <w:autoSpaceDN w:val="0"/>
              <w:adjustRightInd w:val="0"/>
              <w:jc w:val="center"/>
              <w:rPr>
                <w:noProof/>
              </w:rPr>
            </w:pPr>
          </w:p>
        </w:tc>
        <w:tc>
          <w:tcPr>
            <w:tcW w:w="1038" w:type="pct"/>
            <w:gridSpan w:val="2"/>
            <w:vAlign w:val="center"/>
          </w:tcPr>
          <w:p w14:paraId="19D973C4" w14:textId="77777777" w:rsidR="007221B9" w:rsidRPr="006E7AC5" w:rsidRDefault="007221B9" w:rsidP="00607022">
            <w:pPr>
              <w:autoSpaceDE w:val="0"/>
              <w:autoSpaceDN w:val="0"/>
              <w:adjustRightInd w:val="0"/>
              <w:rPr>
                <w:noProof/>
                <w:lang w:val="en-US"/>
              </w:rPr>
            </w:pPr>
            <w:r w:rsidRPr="006E7AC5">
              <w:t>Napomena: Predmetni izmenjivač toplote je oprema pod pritiskom. Komplet proizvedeno, ispitano, isporučenoi montirano prema tehničkoj dokumentaciji.</w:t>
            </w:r>
          </w:p>
        </w:tc>
        <w:tc>
          <w:tcPr>
            <w:tcW w:w="362" w:type="pct"/>
            <w:vAlign w:val="bottom"/>
          </w:tcPr>
          <w:p w14:paraId="463AE8AA" w14:textId="77777777" w:rsidR="007221B9" w:rsidRPr="006E7AC5" w:rsidRDefault="007221B9" w:rsidP="005E2923">
            <w:pPr>
              <w:autoSpaceDE w:val="0"/>
              <w:autoSpaceDN w:val="0"/>
              <w:adjustRightInd w:val="0"/>
              <w:jc w:val="center"/>
              <w:rPr>
                <w:noProof/>
                <w:lang w:val="en-US"/>
              </w:rPr>
            </w:pPr>
            <w:r w:rsidRPr="006E7AC5">
              <w:t>kom</w:t>
            </w:r>
          </w:p>
        </w:tc>
        <w:tc>
          <w:tcPr>
            <w:tcW w:w="393" w:type="pct"/>
            <w:vAlign w:val="bottom"/>
          </w:tcPr>
          <w:p w14:paraId="5CFCA004" w14:textId="77777777" w:rsidR="007221B9" w:rsidRPr="006E7AC5" w:rsidRDefault="007221B9" w:rsidP="005E2923">
            <w:pPr>
              <w:autoSpaceDE w:val="0"/>
              <w:autoSpaceDN w:val="0"/>
              <w:adjustRightInd w:val="0"/>
              <w:jc w:val="center"/>
              <w:rPr>
                <w:noProof/>
                <w:lang w:val="en-US"/>
              </w:rPr>
            </w:pPr>
            <w:r w:rsidRPr="006E7AC5">
              <w:t>1</w:t>
            </w:r>
          </w:p>
        </w:tc>
        <w:tc>
          <w:tcPr>
            <w:tcW w:w="636" w:type="pct"/>
          </w:tcPr>
          <w:p w14:paraId="6293A69F" w14:textId="77777777" w:rsidR="007221B9" w:rsidRPr="006E7AC5" w:rsidRDefault="007221B9" w:rsidP="005E2923">
            <w:pPr>
              <w:autoSpaceDE w:val="0"/>
              <w:autoSpaceDN w:val="0"/>
              <w:adjustRightInd w:val="0"/>
              <w:jc w:val="center"/>
              <w:rPr>
                <w:noProof/>
                <w:lang w:val="en-US"/>
              </w:rPr>
            </w:pPr>
          </w:p>
        </w:tc>
        <w:tc>
          <w:tcPr>
            <w:tcW w:w="636" w:type="pct"/>
          </w:tcPr>
          <w:p w14:paraId="556C148D" w14:textId="77777777" w:rsidR="007221B9" w:rsidRPr="006E7AC5" w:rsidRDefault="007221B9" w:rsidP="005E2923">
            <w:pPr>
              <w:autoSpaceDE w:val="0"/>
              <w:autoSpaceDN w:val="0"/>
              <w:adjustRightInd w:val="0"/>
              <w:jc w:val="center"/>
              <w:rPr>
                <w:noProof/>
                <w:lang w:val="en-US"/>
              </w:rPr>
            </w:pPr>
          </w:p>
        </w:tc>
        <w:tc>
          <w:tcPr>
            <w:tcW w:w="636" w:type="pct"/>
            <w:gridSpan w:val="2"/>
          </w:tcPr>
          <w:p w14:paraId="2E5D498E" w14:textId="77777777" w:rsidR="007221B9" w:rsidRPr="006E7AC5" w:rsidRDefault="007221B9" w:rsidP="005E2923">
            <w:pPr>
              <w:autoSpaceDE w:val="0"/>
              <w:autoSpaceDN w:val="0"/>
              <w:adjustRightInd w:val="0"/>
              <w:jc w:val="center"/>
              <w:rPr>
                <w:noProof/>
                <w:lang w:val="en-US"/>
              </w:rPr>
            </w:pPr>
          </w:p>
        </w:tc>
        <w:tc>
          <w:tcPr>
            <w:tcW w:w="636" w:type="pct"/>
          </w:tcPr>
          <w:p w14:paraId="4BDB8861" w14:textId="77777777" w:rsidR="007221B9" w:rsidRPr="006E7AC5" w:rsidRDefault="007221B9" w:rsidP="005E2923">
            <w:pPr>
              <w:autoSpaceDE w:val="0"/>
              <w:autoSpaceDN w:val="0"/>
              <w:adjustRightInd w:val="0"/>
              <w:jc w:val="center"/>
              <w:rPr>
                <w:noProof/>
              </w:rPr>
            </w:pPr>
          </w:p>
        </w:tc>
        <w:tc>
          <w:tcPr>
            <w:tcW w:w="475" w:type="pct"/>
          </w:tcPr>
          <w:p w14:paraId="400BC921" w14:textId="77777777" w:rsidR="007221B9" w:rsidRPr="006E7AC5" w:rsidRDefault="007221B9" w:rsidP="005E2923">
            <w:pPr>
              <w:autoSpaceDE w:val="0"/>
              <w:autoSpaceDN w:val="0"/>
              <w:adjustRightInd w:val="0"/>
              <w:jc w:val="center"/>
              <w:rPr>
                <w:noProof/>
              </w:rPr>
            </w:pPr>
          </w:p>
        </w:tc>
      </w:tr>
      <w:tr w:rsidR="007221B9" w:rsidRPr="006E7AC5" w14:paraId="28904766" w14:textId="77777777" w:rsidTr="009C1872">
        <w:trPr>
          <w:trHeight w:val="288"/>
        </w:trPr>
        <w:tc>
          <w:tcPr>
            <w:tcW w:w="188" w:type="pct"/>
          </w:tcPr>
          <w:p w14:paraId="08CA026C" w14:textId="77777777" w:rsidR="007221B9" w:rsidRPr="006E7AC5" w:rsidRDefault="007221B9" w:rsidP="005E2923">
            <w:pPr>
              <w:autoSpaceDE w:val="0"/>
              <w:autoSpaceDN w:val="0"/>
              <w:adjustRightInd w:val="0"/>
              <w:jc w:val="center"/>
              <w:rPr>
                <w:noProof/>
              </w:rPr>
            </w:pPr>
            <w:r w:rsidRPr="006E7AC5">
              <w:t>2</w:t>
            </w:r>
          </w:p>
        </w:tc>
        <w:tc>
          <w:tcPr>
            <w:tcW w:w="1038" w:type="pct"/>
            <w:gridSpan w:val="2"/>
            <w:vAlign w:val="center"/>
          </w:tcPr>
          <w:p w14:paraId="48CBADB8" w14:textId="77777777" w:rsidR="007221B9" w:rsidRPr="006E7AC5" w:rsidRDefault="007221B9" w:rsidP="00607022">
            <w:pPr>
              <w:autoSpaceDE w:val="0"/>
              <w:autoSpaceDN w:val="0"/>
              <w:adjustRightInd w:val="0"/>
              <w:rPr>
                <w:noProof/>
                <w:lang w:val="en-US"/>
              </w:rPr>
            </w:pPr>
            <w:r w:rsidRPr="006E7AC5">
              <w:t xml:space="preserve">Izrada, isporuka i ugradnja rezervoara za sanitarnu toplu vodu izrađenu od čelika, odgovarajuće antikorozivno zaštićen za instalacije sanitarne vode, sa odgovarajućim atestom. Zapremina V= 1500l </w:t>
            </w:r>
            <w:r w:rsidRPr="006E7AC5">
              <w:lastRenderedPageBreak/>
              <w:t xml:space="preserve">za radne pritiske od P=8.0 bara sa sledećim priključcima DN 250 otvor za čišćenje </w:t>
            </w:r>
          </w:p>
        </w:tc>
        <w:tc>
          <w:tcPr>
            <w:tcW w:w="362" w:type="pct"/>
            <w:vAlign w:val="bottom"/>
          </w:tcPr>
          <w:p w14:paraId="48D4466F" w14:textId="77777777" w:rsidR="007221B9" w:rsidRPr="006E7AC5" w:rsidRDefault="007221B9" w:rsidP="005E2923">
            <w:pPr>
              <w:autoSpaceDE w:val="0"/>
              <w:autoSpaceDN w:val="0"/>
              <w:adjustRightInd w:val="0"/>
              <w:jc w:val="center"/>
              <w:rPr>
                <w:noProof/>
                <w:lang w:val="en-US"/>
              </w:rPr>
            </w:pPr>
          </w:p>
        </w:tc>
        <w:tc>
          <w:tcPr>
            <w:tcW w:w="393" w:type="pct"/>
            <w:vAlign w:val="bottom"/>
          </w:tcPr>
          <w:p w14:paraId="129EDAF5" w14:textId="77777777" w:rsidR="007221B9" w:rsidRPr="006E7AC5" w:rsidRDefault="007221B9" w:rsidP="005E2923">
            <w:pPr>
              <w:autoSpaceDE w:val="0"/>
              <w:autoSpaceDN w:val="0"/>
              <w:adjustRightInd w:val="0"/>
              <w:jc w:val="center"/>
              <w:rPr>
                <w:noProof/>
                <w:lang w:val="en-US"/>
              </w:rPr>
            </w:pPr>
          </w:p>
        </w:tc>
        <w:tc>
          <w:tcPr>
            <w:tcW w:w="636" w:type="pct"/>
          </w:tcPr>
          <w:p w14:paraId="7342992E" w14:textId="77777777" w:rsidR="007221B9" w:rsidRPr="006E7AC5" w:rsidRDefault="007221B9" w:rsidP="005E2923">
            <w:pPr>
              <w:autoSpaceDE w:val="0"/>
              <w:autoSpaceDN w:val="0"/>
              <w:adjustRightInd w:val="0"/>
              <w:jc w:val="center"/>
              <w:rPr>
                <w:noProof/>
                <w:lang w:val="en-US"/>
              </w:rPr>
            </w:pPr>
          </w:p>
        </w:tc>
        <w:tc>
          <w:tcPr>
            <w:tcW w:w="636" w:type="pct"/>
          </w:tcPr>
          <w:p w14:paraId="5CFB720B" w14:textId="77777777" w:rsidR="007221B9" w:rsidRPr="006E7AC5" w:rsidRDefault="007221B9" w:rsidP="005E2923">
            <w:pPr>
              <w:autoSpaceDE w:val="0"/>
              <w:autoSpaceDN w:val="0"/>
              <w:adjustRightInd w:val="0"/>
              <w:jc w:val="center"/>
              <w:rPr>
                <w:noProof/>
                <w:lang w:val="en-US"/>
              </w:rPr>
            </w:pPr>
          </w:p>
        </w:tc>
        <w:tc>
          <w:tcPr>
            <w:tcW w:w="636" w:type="pct"/>
            <w:gridSpan w:val="2"/>
          </w:tcPr>
          <w:p w14:paraId="35530569" w14:textId="77777777" w:rsidR="007221B9" w:rsidRPr="006E7AC5" w:rsidRDefault="007221B9" w:rsidP="005E2923">
            <w:pPr>
              <w:autoSpaceDE w:val="0"/>
              <w:autoSpaceDN w:val="0"/>
              <w:adjustRightInd w:val="0"/>
              <w:jc w:val="center"/>
              <w:rPr>
                <w:noProof/>
                <w:lang w:val="en-US"/>
              </w:rPr>
            </w:pPr>
          </w:p>
        </w:tc>
        <w:tc>
          <w:tcPr>
            <w:tcW w:w="636" w:type="pct"/>
          </w:tcPr>
          <w:p w14:paraId="4D0358D2" w14:textId="77777777" w:rsidR="007221B9" w:rsidRPr="006E7AC5" w:rsidRDefault="007221B9" w:rsidP="005E2923">
            <w:pPr>
              <w:autoSpaceDE w:val="0"/>
              <w:autoSpaceDN w:val="0"/>
              <w:adjustRightInd w:val="0"/>
              <w:jc w:val="center"/>
              <w:rPr>
                <w:noProof/>
              </w:rPr>
            </w:pPr>
          </w:p>
        </w:tc>
        <w:tc>
          <w:tcPr>
            <w:tcW w:w="475" w:type="pct"/>
          </w:tcPr>
          <w:p w14:paraId="14735BAA" w14:textId="77777777" w:rsidR="007221B9" w:rsidRPr="006E7AC5" w:rsidRDefault="007221B9" w:rsidP="005E2923">
            <w:pPr>
              <w:autoSpaceDE w:val="0"/>
              <w:autoSpaceDN w:val="0"/>
              <w:adjustRightInd w:val="0"/>
              <w:jc w:val="center"/>
              <w:rPr>
                <w:noProof/>
              </w:rPr>
            </w:pPr>
          </w:p>
        </w:tc>
      </w:tr>
      <w:tr w:rsidR="007221B9" w:rsidRPr="006E7AC5" w14:paraId="391D554C" w14:textId="77777777" w:rsidTr="009C1872">
        <w:trPr>
          <w:trHeight w:val="288"/>
        </w:trPr>
        <w:tc>
          <w:tcPr>
            <w:tcW w:w="188" w:type="pct"/>
          </w:tcPr>
          <w:p w14:paraId="420FE833" w14:textId="77777777" w:rsidR="007221B9" w:rsidRPr="006E7AC5" w:rsidRDefault="007221B9" w:rsidP="005E2923">
            <w:pPr>
              <w:autoSpaceDE w:val="0"/>
              <w:autoSpaceDN w:val="0"/>
              <w:adjustRightInd w:val="0"/>
              <w:jc w:val="center"/>
              <w:rPr>
                <w:noProof/>
              </w:rPr>
            </w:pPr>
          </w:p>
        </w:tc>
        <w:tc>
          <w:tcPr>
            <w:tcW w:w="1038" w:type="pct"/>
            <w:gridSpan w:val="2"/>
            <w:vAlign w:val="center"/>
          </w:tcPr>
          <w:p w14:paraId="774BC5B0" w14:textId="77777777" w:rsidR="007221B9" w:rsidRPr="006E7AC5" w:rsidRDefault="007221B9" w:rsidP="00607022">
            <w:pPr>
              <w:autoSpaceDE w:val="0"/>
              <w:autoSpaceDN w:val="0"/>
              <w:adjustRightInd w:val="0"/>
              <w:rPr>
                <w:noProof/>
                <w:lang w:val="en-US"/>
              </w:rPr>
            </w:pPr>
            <w:r w:rsidRPr="006E7AC5">
              <w:t>DN 40 R6/4"  kom 1</w:t>
            </w:r>
          </w:p>
        </w:tc>
        <w:tc>
          <w:tcPr>
            <w:tcW w:w="362" w:type="pct"/>
            <w:vAlign w:val="bottom"/>
          </w:tcPr>
          <w:p w14:paraId="30EBF6FC" w14:textId="77777777" w:rsidR="007221B9" w:rsidRPr="006E7AC5" w:rsidRDefault="007221B9" w:rsidP="005E2923">
            <w:pPr>
              <w:autoSpaceDE w:val="0"/>
              <w:autoSpaceDN w:val="0"/>
              <w:adjustRightInd w:val="0"/>
              <w:jc w:val="center"/>
              <w:rPr>
                <w:noProof/>
                <w:lang w:val="en-US"/>
              </w:rPr>
            </w:pPr>
          </w:p>
        </w:tc>
        <w:tc>
          <w:tcPr>
            <w:tcW w:w="393" w:type="pct"/>
            <w:vAlign w:val="bottom"/>
          </w:tcPr>
          <w:p w14:paraId="676EF9BC" w14:textId="77777777" w:rsidR="007221B9" w:rsidRPr="006E7AC5" w:rsidRDefault="007221B9" w:rsidP="005E2923">
            <w:pPr>
              <w:autoSpaceDE w:val="0"/>
              <w:autoSpaceDN w:val="0"/>
              <w:adjustRightInd w:val="0"/>
              <w:jc w:val="center"/>
              <w:rPr>
                <w:noProof/>
                <w:lang w:val="en-US"/>
              </w:rPr>
            </w:pPr>
          </w:p>
        </w:tc>
        <w:tc>
          <w:tcPr>
            <w:tcW w:w="636" w:type="pct"/>
          </w:tcPr>
          <w:p w14:paraId="276F997C" w14:textId="77777777" w:rsidR="007221B9" w:rsidRPr="006E7AC5" w:rsidRDefault="007221B9" w:rsidP="005E2923">
            <w:pPr>
              <w:autoSpaceDE w:val="0"/>
              <w:autoSpaceDN w:val="0"/>
              <w:adjustRightInd w:val="0"/>
              <w:jc w:val="center"/>
              <w:rPr>
                <w:noProof/>
                <w:lang w:val="en-US"/>
              </w:rPr>
            </w:pPr>
          </w:p>
        </w:tc>
        <w:tc>
          <w:tcPr>
            <w:tcW w:w="636" w:type="pct"/>
          </w:tcPr>
          <w:p w14:paraId="7F5FEB02" w14:textId="77777777" w:rsidR="007221B9" w:rsidRPr="006E7AC5" w:rsidRDefault="007221B9" w:rsidP="005E2923">
            <w:pPr>
              <w:autoSpaceDE w:val="0"/>
              <w:autoSpaceDN w:val="0"/>
              <w:adjustRightInd w:val="0"/>
              <w:jc w:val="center"/>
              <w:rPr>
                <w:noProof/>
                <w:lang w:val="en-US"/>
              </w:rPr>
            </w:pPr>
          </w:p>
        </w:tc>
        <w:tc>
          <w:tcPr>
            <w:tcW w:w="636" w:type="pct"/>
            <w:gridSpan w:val="2"/>
          </w:tcPr>
          <w:p w14:paraId="1DC79813" w14:textId="77777777" w:rsidR="007221B9" w:rsidRPr="006E7AC5" w:rsidRDefault="007221B9" w:rsidP="005E2923">
            <w:pPr>
              <w:autoSpaceDE w:val="0"/>
              <w:autoSpaceDN w:val="0"/>
              <w:adjustRightInd w:val="0"/>
              <w:jc w:val="center"/>
              <w:rPr>
                <w:noProof/>
                <w:lang w:val="en-US"/>
              </w:rPr>
            </w:pPr>
          </w:p>
        </w:tc>
        <w:tc>
          <w:tcPr>
            <w:tcW w:w="636" w:type="pct"/>
          </w:tcPr>
          <w:p w14:paraId="0D21DD8F" w14:textId="77777777" w:rsidR="007221B9" w:rsidRPr="006E7AC5" w:rsidRDefault="007221B9" w:rsidP="005E2923">
            <w:pPr>
              <w:autoSpaceDE w:val="0"/>
              <w:autoSpaceDN w:val="0"/>
              <w:adjustRightInd w:val="0"/>
              <w:jc w:val="center"/>
              <w:rPr>
                <w:noProof/>
              </w:rPr>
            </w:pPr>
          </w:p>
        </w:tc>
        <w:tc>
          <w:tcPr>
            <w:tcW w:w="475" w:type="pct"/>
          </w:tcPr>
          <w:p w14:paraId="673D6374" w14:textId="77777777" w:rsidR="007221B9" w:rsidRPr="006E7AC5" w:rsidRDefault="007221B9" w:rsidP="005E2923">
            <w:pPr>
              <w:autoSpaceDE w:val="0"/>
              <w:autoSpaceDN w:val="0"/>
              <w:adjustRightInd w:val="0"/>
              <w:jc w:val="center"/>
              <w:rPr>
                <w:noProof/>
              </w:rPr>
            </w:pPr>
          </w:p>
        </w:tc>
      </w:tr>
      <w:tr w:rsidR="007221B9" w:rsidRPr="006E7AC5" w14:paraId="137674D1" w14:textId="77777777" w:rsidTr="009C1872">
        <w:trPr>
          <w:trHeight w:val="288"/>
        </w:trPr>
        <w:tc>
          <w:tcPr>
            <w:tcW w:w="188" w:type="pct"/>
          </w:tcPr>
          <w:p w14:paraId="355E1DA0" w14:textId="77777777" w:rsidR="007221B9" w:rsidRPr="006E7AC5" w:rsidRDefault="007221B9" w:rsidP="005E2923">
            <w:pPr>
              <w:autoSpaceDE w:val="0"/>
              <w:autoSpaceDN w:val="0"/>
              <w:adjustRightInd w:val="0"/>
              <w:jc w:val="center"/>
              <w:rPr>
                <w:noProof/>
              </w:rPr>
            </w:pPr>
          </w:p>
        </w:tc>
        <w:tc>
          <w:tcPr>
            <w:tcW w:w="1038" w:type="pct"/>
            <w:gridSpan w:val="2"/>
            <w:vAlign w:val="center"/>
          </w:tcPr>
          <w:p w14:paraId="76A354DE" w14:textId="77777777" w:rsidR="007221B9" w:rsidRPr="006E7AC5" w:rsidRDefault="007221B9" w:rsidP="00607022">
            <w:pPr>
              <w:autoSpaceDE w:val="0"/>
              <w:autoSpaceDN w:val="0"/>
              <w:adjustRightInd w:val="0"/>
              <w:rPr>
                <w:noProof/>
                <w:lang w:val="en-US"/>
              </w:rPr>
            </w:pPr>
            <w:r w:rsidRPr="006E7AC5">
              <w:t>DN 50 R2"  kom 2</w:t>
            </w:r>
          </w:p>
        </w:tc>
        <w:tc>
          <w:tcPr>
            <w:tcW w:w="362" w:type="pct"/>
            <w:vAlign w:val="bottom"/>
          </w:tcPr>
          <w:p w14:paraId="72FBCF5E" w14:textId="77777777" w:rsidR="007221B9" w:rsidRPr="006E7AC5" w:rsidRDefault="007221B9" w:rsidP="005E2923">
            <w:pPr>
              <w:autoSpaceDE w:val="0"/>
              <w:autoSpaceDN w:val="0"/>
              <w:adjustRightInd w:val="0"/>
              <w:jc w:val="center"/>
              <w:rPr>
                <w:noProof/>
                <w:lang w:val="en-US"/>
              </w:rPr>
            </w:pPr>
          </w:p>
        </w:tc>
        <w:tc>
          <w:tcPr>
            <w:tcW w:w="393" w:type="pct"/>
            <w:vAlign w:val="bottom"/>
          </w:tcPr>
          <w:p w14:paraId="414F39C4" w14:textId="77777777" w:rsidR="007221B9" w:rsidRPr="006E7AC5" w:rsidRDefault="007221B9" w:rsidP="005E2923">
            <w:pPr>
              <w:autoSpaceDE w:val="0"/>
              <w:autoSpaceDN w:val="0"/>
              <w:adjustRightInd w:val="0"/>
              <w:jc w:val="center"/>
              <w:rPr>
                <w:noProof/>
                <w:lang w:val="en-US"/>
              </w:rPr>
            </w:pPr>
          </w:p>
        </w:tc>
        <w:tc>
          <w:tcPr>
            <w:tcW w:w="636" w:type="pct"/>
          </w:tcPr>
          <w:p w14:paraId="1767EE58" w14:textId="77777777" w:rsidR="007221B9" w:rsidRPr="006E7AC5" w:rsidRDefault="007221B9" w:rsidP="005E2923">
            <w:pPr>
              <w:autoSpaceDE w:val="0"/>
              <w:autoSpaceDN w:val="0"/>
              <w:adjustRightInd w:val="0"/>
              <w:jc w:val="center"/>
              <w:rPr>
                <w:noProof/>
                <w:lang w:val="en-US"/>
              </w:rPr>
            </w:pPr>
          </w:p>
        </w:tc>
        <w:tc>
          <w:tcPr>
            <w:tcW w:w="636" w:type="pct"/>
          </w:tcPr>
          <w:p w14:paraId="092F6D28" w14:textId="77777777" w:rsidR="007221B9" w:rsidRPr="006E7AC5" w:rsidRDefault="007221B9" w:rsidP="005E2923">
            <w:pPr>
              <w:autoSpaceDE w:val="0"/>
              <w:autoSpaceDN w:val="0"/>
              <w:adjustRightInd w:val="0"/>
              <w:jc w:val="center"/>
              <w:rPr>
                <w:noProof/>
                <w:lang w:val="en-US"/>
              </w:rPr>
            </w:pPr>
          </w:p>
        </w:tc>
        <w:tc>
          <w:tcPr>
            <w:tcW w:w="636" w:type="pct"/>
            <w:gridSpan w:val="2"/>
          </w:tcPr>
          <w:p w14:paraId="7B7B3A12" w14:textId="77777777" w:rsidR="007221B9" w:rsidRPr="006E7AC5" w:rsidRDefault="007221B9" w:rsidP="005E2923">
            <w:pPr>
              <w:autoSpaceDE w:val="0"/>
              <w:autoSpaceDN w:val="0"/>
              <w:adjustRightInd w:val="0"/>
              <w:jc w:val="center"/>
              <w:rPr>
                <w:noProof/>
                <w:lang w:val="en-US"/>
              </w:rPr>
            </w:pPr>
          </w:p>
        </w:tc>
        <w:tc>
          <w:tcPr>
            <w:tcW w:w="636" w:type="pct"/>
          </w:tcPr>
          <w:p w14:paraId="416FBAA0" w14:textId="77777777" w:rsidR="007221B9" w:rsidRPr="006E7AC5" w:rsidRDefault="007221B9" w:rsidP="005E2923">
            <w:pPr>
              <w:autoSpaceDE w:val="0"/>
              <w:autoSpaceDN w:val="0"/>
              <w:adjustRightInd w:val="0"/>
              <w:jc w:val="center"/>
              <w:rPr>
                <w:noProof/>
              </w:rPr>
            </w:pPr>
          </w:p>
        </w:tc>
        <w:tc>
          <w:tcPr>
            <w:tcW w:w="475" w:type="pct"/>
          </w:tcPr>
          <w:p w14:paraId="76577027" w14:textId="77777777" w:rsidR="007221B9" w:rsidRPr="006E7AC5" w:rsidRDefault="007221B9" w:rsidP="005E2923">
            <w:pPr>
              <w:autoSpaceDE w:val="0"/>
              <w:autoSpaceDN w:val="0"/>
              <w:adjustRightInd w:val="0"/>
              <w:jc w:val="center"/>
              <w:rPr>
                <w:noProof/>
              </w:rPr>
            </w:pPr>
          </w:p>
        </w:tc>
      </w:tr>
      <w:tr w:rsidR="007221B9" w:rsidRPr="006E7AC5" w14:paraId="178459DB" w14:textId="77777777" w:rsidTr="009C1872">
        <w:trPr>
          <w:trHeight w:val="288"/>
        </w:trPr>
        <w:tc>
          <w:tcPr>
            <w:tcW w:w="188" w:type="pct"/>
          </w:tcPr>
          <w:p w14:paraId="426C3816" w14:textId="77777777" w:rsidR="007221B9" w:rsidRPr="006E7AC5" w:rsidRDefault="007221B9" w:rsidP="005E2923">
            <w:pPr>
              <w:autoSpaceDE w:val="0"/>
              <w:autoSpaceDN w:val="0"/>
              <w:adjustRightInd w:val="0"/>
              <w:jc w:val="center"/>
              <w:rPr>
                <w:noProof/>
              </w:rPr>
            </w:pPr>
          </w:p>
        </w:tc>
        <w:tc>
          <w:tcPr>
            <w:tcW w:w="1038" w:type="pct"/>
            <w:gridSpan w:val="2"/>
            <w:vAlign w:val="center"/>
          </w:tcPr>
          <w:p w14:paraId="4CB08CBE" w14:textId="77777777" w:rsidR="007221B9" w:rsidRPr="006E7AC5" w:rsidRDefault="007221B9" w:rsidP="00607022">
            <w:pPr>
              <w:autoSpaceDE w:val="0"/>
              <w:autoSpaceDN w:val="0"/>
              <w:adjustRightInd w:val="0"/>
              <w:rPr>
                <w:noProof/>
                <w:lang w:val="en-US"/>
              </w:rPr>
            </w:pPr>
            <w:r w:rsidRPr="006E7AC5">
              <w:t>DN 20 R3/4"  kom 1</w:t>
            </w:r>
          </w:p>
        </w:tc>
        <w:tc>
          <w:tcPr>
            <w:tcW w:w="362" w:type="pct"/>
            <w:vAlign w:val="bottom"/>
          </w:tcPr>
          <w:p w14:paraId="2C142C51" w14:textId="77777777" w:rsidR="007221B9" w:rsidRPr="006E7AC5" w:rsidRDefault="007221B9" w:rsidP="005E2923">
            <w:pPr>
              <w:autoSpaceDE w:val="0"/>
              <w:autoSpaceDN w:val="0"/>
              <w:adjustRightInd w:val="0"/>
              <w:jc w:val="center"/>
              <w:rPr>
                <w:noProof/>
                <w:lang w:val="en-US"/>
              </w:rPr>
            </w:pPr>
          </w:p>
        </w:tc>
        <w:tc>
          <w:tcPr>
            <w:tcW w:w="393" w:type="pct"/>
            <w:vAlign w:val="bottom"/>
          </w:tcPr>
          <w:p w14:paraId="1CF4EA5B" w14:textId="77777777" w:rsidR="007221B9" w:rsidRPr="006E7AC5" w:rsidRDefault="007221B9" w:rsidP="005E2923">
            <w:pPr>
              <w:autoSpaceDE w:val="0"/>
              <w:autoSpaceDN w:val="0"/>
              <w:adjustRightInd w:val="0"/>
              <w:jc w:val="center"/>
              <w:rPr>
                <w:noProof/>
                <w:lang w:val="en-US"/>
              </w:rPr>
            </w:pPr>
          </w:p>
        </w:tc>
        <w:tc>
          <w:tcPr>
            <w:tcW w:w="636" w:type="pct"/>
          </w:tcPr>
          <w:p w14:paraId="7ACF711C" w14:textId="77777777" w:rsidR="007221B9" w:rsidRPr="006E7AC5" w:rsidRDefault="007221B9" w:rsidP="005E2923">
            <w:pPr>
              <w:autoSpaceDE w:val="0"/>
              <w:autoSpaceDN w:val="0"/>
              <w:adjustRightInd w:val="0"/>
              <w:jc w:val="center"/>
              <w:rPr>
                <w:noProof/>
                <w:lang w:val="en-US"/>
              </w:rPr>
            </w:pPr>
          </w:p>
        </w:tc>
        <w:tc>
          <w:tcPr>
            <w:tcW w:w="636" w:type="pct"/>
          </w:tcPr>
          <w:p w14:paraId="03332707" w14:textId="77777777" w:rsidR="007221B9" w:rsidRPr="006E7AC5" w:rsidRDefault="007221B9" w:rsidP="005E2923">
            <w:pPr>
              <w:autoSpaceDE w:val="0"/>
              <w:autoSpaceDN w:val="0"/>
              <w:adjustRightInd w:val="0"/>
              <w:jc w:val="center"/>
              <w:rPr>
                <w:noProof/>
                <w:lang w:val="en-US"/>
              </w:rPr>
            </w:pPr>
          </w:p>
        </w:tc>
        <w:tc>
          <w:tcPr>
            <w:tcW w:w="636" w:type="pct"/>
            <w:gridSpan w:val="2"/>
          </w:tcPr>
          <w:p w14:paraId="5C6CE1BA" w14:textId="77777777" w:rsidR="007221B9" w:rsidRPr="006E7AC5" w:rsidRDefault="007221B9" w:rsidP="005E2923">
            <w:pPr>
              <w:autoSpaceDE w:val="0"/>
              <w:autoSpaceDN w:val="0"/>
              <w:adjustRightInd w:val="0"/>
              <w:jc w:val="center"/>
              <w:rPr>
                <w:noProof/>
                <w:lang w:val="en-US"/>
              </w:rPr>
            </w:pPr>
          </w:p>
        </w:tc>
        <w:tc>
          <w:tcPr>
            <w:tcW w:w="636" w:type="pct"/>
          </w:tcPr>
          <w:p w14:paraId="581C8087" w14:textId="77777777" w:rsidR="007221B9" w:rsidRPr="006E7AC5" w:rsidRDefault="007221B9" w:rsidP="005E2923">
            <w:pPr>
              <w:autoSpaceDE w:val="0"/>
              <w:autoSpaceDN w:val="0"/>
              <w:adjustRightInd w:val="0"/>
              <w:jc w:val="center"/>
              <w:rPr>
                <w:noProof/>
              </w:rPr>
            </w:pPr>
          </w:p>
        </w:tc>
        <w:tc>
          <w:tcPr>
            <w:tcW w:w="475" w:type="pct"/>
          </w:tcPr>
          <w:p w14:paraId="587B915C" w14:textId="77777777" w:rsidR="007221B9" w:rsidRPr="006E7AC5" w:rsidRDefault="007221B9" w:rsidP="005E2923">
            <w:pPr>
              <w:autoSpaceDE w:val="0"/>
              <w:autoSpaceDN w:val="0"/>
              <w:adjustRightInd w:val="0"/>
              <w:jc w:val="center"/>
              <w:rPr>
                <w:noProof/>
              </w:rPr>
            </w:pPr>
          </w:p>
        </w:tc>
      </w:tr>
      <w:tr w:rsidR="007221B9" w:rsidRPr="006E7AC5" w14:paraId="408C5B9B" w14:textId="77777777" w:rsidTr="009C1872">
        <w:trPr>
          <w:trHeight w:val="288"/>
        </w:trPr>
        <w:tc>
          <w:tcPr>
            <w:tcW w:w="188" w:type="pct"/>
          </w:tcPr>
          <w:p w14:paraId="4B77DB75" w14:textId="77777777" w:rsidR="007221B9" w:rsidRPr="006E7AC5" w:rsidRDefault="007221B9" w:rsidP="005E2923">
            <w:pPr>
              <w:autoSpaceDE w:val="0"/>
              <w:autoSpaceDN w:val="0"/>
              <w:adjustRightInd w:val="0"/>
              <w:jc w:val="center"/>
              <w:rPr>
                <w:noProof/>
              </w:rPr>
            </w:pPr>
          </w:p>
        </w:tc>
        <w:tc>
          <w:tcPr>
            <w:tcW w:w="1038" w:type="pct"/>
            <w:gridSpan w:val="2"/>
            <w:vAlign w:val="center"/>
          </w:tcPr>
          <w:p w14:paraId="502AFA7C" w14:textId="77777777" w:rsidR="007221B9" w:rsidRPr="006E7AC5" w:rsidRDefault="007221B9" w:rsidP="00607022">
            <w:pPr>
              <w:autoSpaceDE w:val="0"/>
              <w:autoSpaceDN w:val="0"/>
              <w:adjustRightInd w:val="0"/>
              <w:rPr>
                <w:noProof/>
                <w:lang w:val="en-US"/>
              </w:rPr>
            </w:pPr>
            <w:r w:rsidRPr="006E7AC5">
              <w:t>DN 15 R 1/2" kom 3 muf</w:t>
            </w:r>
          </w:p>
        </w:tc>
        <w:tc>
          <w:tcPr>
            <w:tcW w:w="362" w:type="pct"/>
            <w:vAlign w:val="bottom"/>
          </w:tcPr>
          <w:p w14:paraId="1BD83EDE" w14:textId="77777777" w:rsidR="007221B9" w:rsidRPr="006E7AC5" w:rsidRDefault="007221B9" w:rsidP="005E2923">
            <w:pPr>
              <w:autoSpaceDE w:val="0"/>
              <w:autoSpaceDN w:val="0"/>
              <w:adjustRightInd w:val="0"/>
              <w:jc w:val="center"/>
              <w:rPr>
                <w:noProof/>
                <w:lang w:val="en-US"/>
              </w:rPr>
            </w:pPr>
          </w:p>
        </w:tc>
        <w:tc>
          <w:tcPr>
            <w:tcW w:w="393" w:type="pct"/>
            <w:vAlign w:val="bottom"/>
          </w:tcPr>
          <w:p w14:paraId="51F079A1" w14:textId="77777777" w:rsidR="007221B9" w:rsidRPr="006E7AC5" w:rsidRDefault="007221B9" w:rsidP="005E2923">
            <w:pPr>
              <w:autoSpaceDE w:val="0"/>
              <w:autoSpaceDN w:val="0"/>
              <w:adjustRightInd w:val="0"/>
              <w:jc w:val="center"/>
              <w:rPr>
                <w:noProof/>
                <w:lang w:val="en-US"/>
              </w:rPr>
            </w:pPr>
          </w:p>
        </w:tc>
        <w:tc>
          <w:tcPr>
            <w:tcW w:w="636" w:type="pct"/>
          </w:tcPr>
          <w:p w14:paraId="1176EB0F" w14:textId="77777777" w:rsidR="007221B9" w:rsidRPr="006E7AC5" w:rsidRDefault="007221B9" w:rsidP="005E2923">
            <w:pPr>
              <w:autoSpaceDE w:val="0"/>
              <w:autoSpaceDN w:val="0"/>
              <w:adjustRightInd w:val="0"/>
              <w:jc w:val="center"/>
              <w:rPr>
                <w:noProof/>
                <w:lang w:val="en-US"/>
              </w:rPr>
            </w:pPr>
          </w:p>
        </w:tc>
        <w:tc>
          <w:tcPr>
            <w:tcW w:w="636" w:type="pct"/>
          </w:tcPr>
          <w:p w14:paraId="1A246290" w14:textId="77777777" w:rsidR="007221B9" w:rsidRPr="006E7AC5" w:rsidRDefault="007221B9" w:rsidP="005E2923">
            <w:pPr>
              <w:autoSpaceDE w:val="0"/>
              <w:autoSpaceDN w:val="0"/>
              <w:adjustRightInd w:val="0"/>
              <w:jc w:val="center"/>
              <w:rPr>
                <w:noProof/>
                <w:lang w:val="en-US"/>
              </w:rPr>
            </w:pPr>
          </w:p>
        </w:tc>
        <w:tc>
          <w:tcPr>
            <w:tcW w:w="636" w:type="pct"/>
            <w:gridSpan w:val="2"/>
          </w:tcPr>
          <w:p w14:paraId="00E5E610" w14:textId="77777777" w:rsidR="007221B9" w:rsidRPr="006E7AC5" w:rsidRDefault="007221B9" w:rsidP="005E2923">
            <w:pPr>
              <w:autoSpaceDE w:val="0"/>
              <w:autoSpaceDN w:val="0"/>
              <w:adjustRightInd w:val="0"/>
              <w:jc w:val="center"/>
              <w:rPr>
                <w:noProof/>
                <w:lang w:val="en-US"/>
              </w:rPr>
            </w:pPr>
          </w:p>
        </w:tc>
        <w:tc>
          <w:tcPr>
            <w:tcW w:w="636" w:type="pct"/>
          </w:tcPr>
          <w:p w14:paraId="0EB7ACB0" w14:textId="77777777" w:rsidR="007221B9" w:rsidRPr="006E7AC5" w:rsidRDefault="007221B9" w:rsidP="005E2923">
            <w:pPr>
              <w:autoSpaceDE w:val="0"/>
              <w:autoSpaceDN w:val="0"/>
              <w:adjustRightInd w:val="0"/>
              <w:jc w:val="center"/>
              <w:rPr>
                <w:noProof/>
              </w:rPr>
            </w:pPr>
          </w:p>
        </w:tc>
        <w:tc>
          <w:tcPr>
            <w:tcW w:w="475" w:type="pct"/>
          </w:tcPr>
          <w:p w14:paraId="37688A3F" w14:textId="77777777" w:rsidR="007221B9" w:rsidRPr="006E7AC5" w:rsidRDefault="007221B9" w:rsidP="005E2923">
            <w:pPr>
              <w:autoSpaceDE w:val="0"/>
              <w:autoSpaceDN w:val="0"/>
              <w:adjustRightInd w:val="0"/>
              <w:jc w:val="center"/>
              <w:rPr>
                <w:noProof/>
              </w:rPr>
            </w:pPr>
          </w:p>
        </w:tc>
      </w:tr>
      <w:tr w:rsidR="007221B9" w:rsidRPr="006E7AC5" w14:paraId="4D1BA1D0" w14:textId="77777777" w:rsidTr="009C1872">
        <w:trPr>
          <w:trHeight w:val="288"/>
        </w:trPr>
        <w:tc>
          <w:tcPr>
            <w:tcW w:w="188" w:type="pct"/>
          </w:tcPr>
          <w:p w14:paraId="63A31AD4" w14:textId="77777777" w:rsidR="007221B9" w:rsidRPr="006E7AC5" w:rsidRDefault="007221B9" w:rsidP="005E2923">
            <w:pPr>
              <w:autoSpaceDE w:val="0"/>
              <w:autoSpaceDN w:val="0"/>
              <w:adjustRightInd w:val="0"/>
              <w:jc w:val="center"/>
              <w:rPr>
                <w:noProof/>
              </w:rPr>
            </w:pPr>
          </w:p>
        </w:tc>
        <w:tc>
          <w:tcPr>
            <w:tcW w:w="1038" w:type="pct"/>
            <w:gridSpan w:val="2"/>
            <w:vAlign w:val="center"/>
          </w:tcPr>
          <w:p w14:paraId="034928D6" w14:textId="77777777" w:rsidR="007221B9" w:rsidRPr="006E7AC5" w:rsidRDefault="007221B9" w:rsidP="00607022">
            <w:pPr>
              <w:autoSpaceDE w:val="0"/>
              <w:autoSpaceDN w:val="0"/>
              <w:adjustRightInd w:val="0"/>
              <w:rPr>
                <w:noProof/>
                <w:lang w:val="en-US"/>
              </w:rPr>
            </w:pPr>
            <w:r w:rsidRPr="006E7AC5">
              <w:t>Rezervoar treba da ima ugrađenu zaštitnu anodu. Rezervoar se isporučuje sa fabričkom izolacijom, debljina izolacije D=100mm. Projektovani rezervoar Bosch AP 1500 ili odgovarajuće.</w:t>
            </w:r>
          </w:p>
        </w:tc>
        <w:tc>
          <w:tcPr>
            <w:tcW w:w="362" w:type="pct"/>
            <w:vAlign w:val="bottom"/>
          </w:tcPr>
          <w:p w14:paraId="28B049D9" w14:textId="77777777" w:rsidR="007221B9" w:rsidRPr="006E7AC5" w:rsidRDefault="007221B9" w:rsidP="005E2923">
            <w:pPr>
              <w:autoSpaceDE w:val="0"/>
              <w:autoSpaceDN w:val="0"/>
              <w:adjustRightInd w:val="0"/>
              <w:jc w:val="center"/>
              <w:rPr>
                <w:noProof/>
                <w:lang w:val="en-US"/>
              </w:rPr>
            </w:pPr>
            <w:r w:rsidRPr="006E7AC5">
              <w:t>kom</w:t>
            </w:r>
          </w:p>
        </w:tc>
        <w:tc>
          <w:tcPr>
            <w:tcW w:w="393" w:type="pct"/>
            <w:vAlign w:val="bottom"/>
          </w:tcPr>
          <w:p w14:paraId="0E0DD4D7" w14:textId="77777777" w:rsidR="007221B9" w:rsidRPr="006E7AC5" w:rsidRDefault="007221B9" w:rsidP="005E2923">
            <w:pPr>
              <w:autoSpaceDE w:val="0"/>
              <w:autoSpaceDN w:val="0"/>
              <w:adjustRightInd w:val="0"/>
              <w:jc w:val="center"/>
              <w:rPr>
                <w:noProof/>
                <w:lang w:val="en-US"/>
              </w:rPr>
            </w:pPr>
            <w:r w:rsidRPr="006E7AC5">
              <w:t>1</w:t>
            </w:r>
          </w:p>
        </w:tc>
        <w:tc>
          <w:tcPr>
            <w:tcW w:w="636" w:type="pct"/>
          </w:tcPr>
          <w:p w14:paraId="43AAFFC4" w14:textId="77777777" w:rsidR="007221B9" w:rsidRPr="006E7AC5" w:rsidRDefault="007221B9" w:rsidP="005E2923">
            <w:pPr>
              <w:autoSpaceDE w:val="0"/>
              <w:autoSpaceDN w:val="0"/>
              <w:adjustRightInd w:val="0"/>
              <w:jc w:val="center"/>
              <w:rPr>
                <w:noProof/>
                <w:lang w:val="en-US"/>
              </w:rPr>
            </w:pPr>
          </w:p>
        </w:tc>
        <w:tc>
          <w:tcPr>
            <w:tcW w:w="636" w:type="pct"/>
          </w:tcPr>
          <w:p w14:paraId="1222DCDF" w14:textId="77777777" w:rsidR="007221B9" w:rsidRPr="006E7AC5" w:rsidRDefault="007221B9" w:rsidP="005E2923">
            <w:pPr>
              <w:autoSpaceDE w:val="0"/>
              <w:autoSpaceDN w:val="0"/>
              <w:adjustRightInd w:val="0"/>
              <w:jc w:val="center"/>
              <w:rPr>
                <w:noProof/>
                <w:lang w:val="en-US"/>
              </w:rPr>
            </w:pPr>
          </w:p>
        </w:tc>
        <w:tc>
          <w:tcPr>
            <w:tcW w:w="636" w:type="pct"/>
            <w:gridSpan w:val="2"/>
          </w:tcPr>
          <w:p w14:paraId="5E80023E" w14:textId="77777777" w:rsidR="007221B9" w:rsidRPr="006E7AC5" w:rsidRDefault="007221B9" w:rsidP="005E2923">
            <w:pPr>
              <w:autoSpaceDE w:val="0"/>
              <w:autoSpaceDN w:val="0"/>
              <w:adjustRightInd w:val="0"/>
              <w:jc w:val="center"/>
              <w:rPr>
                <w:noProof/>
                <w:lang w:val="en-US"/>
              </w:rPr>
            </w:pPr>
          </w:p>
        </w:tc>
        <w:tc>
          <w:tcPr>
            <w:tcW w:w="636" w:type="pct"/>
          </w:tcPr>
          <w:p w14:paraId="6FE2FD4E" w14:textId="77777777" w:rsidR="007221B9" w:rsidRPr="006E7AC5" w:rsidRDefault="007221B9" w:rsidP="005E2923">
            <w:pPr>
              <w:autoSpaceDE w:val="0"/>
              <w:autoSpaceDN w:val="0"/>
              <w:adjustRightInd w:val="0"/>
              <w:jc w:val="center"/>
              <w:rPr>
                <w:noProof/>
              </w:rPr>
            </w:pPr>
          </w:p>
        </w:tc>
        <w:tc>
          <w:tcPr>
            <w:tcW w:w="475" w:type="pct"/>
          </w:tcPr>
          <w:p w14:paraId="721C920B" w14:textId="77777777" w:rsidR="007221B9" w:rsidRPr="006E7AC5" w:rsidRDefault="007221B9" w:rsidP="005E2923">
            <w:pPr>
              <w:autoSpaceDE w:val="0"/>
              <w:autoSpaceDN w:val="0"/>
              <w:adjustRightInd w:val="0"/>
              <w:jc w:val="center"/>
              <w:rPr>
                <w:noProof/>
              </w:rPr>
            </w:pPr>
          </w:p>
        </w:tc>
      </w:tr>
      <w:tr w:rsidR="007221B9" w:rsidRPr="006E7AC5" w14:paraId="15E0040E" w14:textId="77777777" w:rsidTr="009C1872">
        <w:trPr>
          <w:trHeight w:val="288"/>
        </w:trPr>
        <w:tc>
          <w:tcPr>
            <w:tcW w:w="188" w:type="pct"/>
          </w:tcPr>
          <w:p w14:paraId="381B7F1B" w14:textId="77777777" w:rsidR="007221B9" w:rsidRPr="006E7AC5" w:rsidRDefault="007221B9" w:rsidP="005E2923">
            <w:pPr>
              <w:autoSpaceDE w:val="0"/>
              <w:autoSpaceDN w:val="0"/>
              <w:adjustRightInd w:val="0"/>
              <w:jc w:val="center"/>
              <w:rPr>
                <w:noProof/>
              </w:rPr>
            </w:pPr>
            <w:r w:rsidRPr="006E7AC5">
              <w:t>3</w:t>
            </w:r>
          </w:p>
        </w:tc>
        <w:tc>
          <w:tcPr>
            <w:tcW w:w="1038" w:type="pct"/>
            <w:gridSpan w:val="2"/>
            <w:vAlign w:val="center"/>
          </w:tcPr>
          <w:p w14:paraId="11E800C9" w14:textId="77777777" w:rsidR="007221B9" w:rsidRPr="006E7AC5" w:rsidRDefault="007221B9" w:rsidP="00607022">
            <w:pPr>
              <w:autoSpaceDE w:val="0"/>
              <w:autoSpaceDN w:val="0"/>
              <w:adjustRightInd w:val="0"/>
              <w:rPr>
                <w:noProof/>
                <w:lang w:val="en-US"/>
              </w:rPr>
            </w:pPr>
            <w:r w:rsidRPr="006E7AC5">
              <w:t>Izrada i ugradnja modula za povrat kondenzata koji se sastoji izsledećih elemenata:</w:t>
            </w:r>
          </w:p>
        </w:tc>
        <w:tc>
          <w:tcPr>
            <w:tcW w:w="362" w:type="pct"/>
            <w:vAlign w:val="bottom"/>
          </w:tcPr>
          <w:p w14:paraId="0C72C78F" w14:textId="77777777" w:rsidR="007221B9" w:rsidRPr="006E7AC5" w:rsidRDefault="007221B9" w:rsidP="005E2923">
            <w:pPr>
              <w:autoSpaceDE w:val="0"/>
              <w:autoSpaceDN w:val="0"/>
              <w:adjustRightInd w:val="0"/>
              <w:jc w:val="center"/>
              <w:rPr>
                <w:noProof/>
                <w:lang w:val="en-US"/>
              </w:rPr>
            </w:pPr>
          </w:p>
        </w:tc>
        <w:tc>
          <w:tcPr>
            <w:tcW w:w="393" w:type="pct"/>
            <w:vAlign w:val="bottom"/>
          </w:tcPr>
          <w:p w14:paraId="2A5E76B1" w14:textId="77777777" w:rsidR="007221B9" w:rsidRPr="006E7AC5" w:rsidRDefault="007221B9" w:rsidP="005E2923">
            <w:pPr>
              <w:autoSpaceDE w:val="0"/>
              <w:autoSpaceDN w:val="0"/>
              <w:adjustRightInd w:val="0"/>
              <w:jc w:val="center"/>
              <w:rPr>
                <w:noProof/>
                <w:lang w:val="en-US"/>
              </w:rPr>
            </w:pPr>
          </w:p>
        </w:tc>
        <w:tc>
          <w:tcPr>
            <w:tcW w:w="636" w:type="pct"/>
          </w:tcPr>
          <w:p w14:paraId="04FC318E" w14:textId="77777777" w:rsidR="007221B9" w:rsidRPr="006E7AC5" w:rsidRDefault="007221B9" w:rsidP="005E2923">
            <w:pPr>
              <w:autoSpaceDE w:val="0"/>
              <w:autoSpaceDN w:val="0"/>
              <w:adjustRightInd w:val="0"/>
              <w:jc w:val="center"/>
              <w:rPr>
                <w:noProof/>
                <w:lang w:val="en-US"/>
              </w:rPr>
            </w:pPr>
          </w:p>
        </w:tc>
        <w:tc>
          <w:tcPr>
            <w:tcW w:w="636" w:type="pct"/>
          </w:tcPr>
          <w:p w14:paraId="5A05D27A" w14:textId="77777777" w:rsidR="007221B9" w:rsidRPr="006E7AC5" w:rsidRDefault="007221B9" w:rsidP="005E2923">
            <w:pPr>
              <w:autoSpaceDE w:val="0"/>
              <w:autoSpaceDN w:val="0"/>
              <w:adjustRightInd w:val="0"/>
              <w:jc w:val="center"/>
              <w:rPr>
                <w:noProof/>
                <w:lang w:val="en-US"/>
              </w:rPr>
            </w:pPr>
          </w:p>
        </w:tc>
        <w:tc>
          <w:tcPr>
            <w:tcW w:w="636" w:type="pct"/>
            <w:gridSpan w:val="2"/>
          </w:tcPr>
          <w:p w14:paraId="2C686D82" w14:textId="77777777" w:rsidR="007221B9" w:rsidRPr="006E7AC5" w:rsidRDefault="007221B9" w:rsidP="005E2923">
            <w:pPr>
              <w:autoSpaceDE w:val="0"/>
              <w:autoSpaceDN w:val="0"/>
              <w:adjustRightInd w:val="0"/>
              <w:jc w:val="center"/>
              <w:rPr>
                <w:noProof/>
                <w:lang w:val="en-US"/>
              </w:rPr>
            </w:pPr>
          </w:p>
        </w:tc>
        <w:tc>
          <w:tcPr>
            <w:tcW w:w="636" w:type="pct"/>
          </w:tcPr>
          <w:p w14:paraId="3D3DF03D" w14:textId="77777777" w:rsidR="007221B9" w:rsidRPr="006E7AC5" w:rsidRDefault="007221B9" w:rsidP="005E2923">
            <w:pPr>
              <w:autoSpaceDE w:val="0"/>
              <w:autoSpaceDN w:val="0"/>
              <w:adjustRightInd w:val="0"/>
              <w:jc w:val="center"/>
              <w:rPr>
                <w:noProof/>
              </w:rPr>
            </w:pPr>
          </w:p>
        </w:tc>
        <w:tc>
          <w:tcPr>
            <w:tcW w:w="475" w:type="pct"/>
          </w:tcPr>
          <w:p w14:paraId="0C36301A" w14:textId="77777777" w:rsidR="007221B9" w:rsidRPr="006E7AC5" w:rsidRDefault="007221B9" w:rsidP="005E2923">
            <w:pPr>
              <w:autoSpaceDE w:val="0"/>
              <w:autoSpaceDN w:val="0"/>
              <w:adjustRightInd w:val="0"/>
              <w:jc w:val="center"/>
              <w:rPr>
                <w:noProof/>
              </w:rPr>
            </w:pPr>
          </w:p>
        </w:tc>
      </w:tr>
      <w:tr w:rsidR="007221B9" w:rsidRPr="006E7AC5" w14:paraId="0A1B1DFB" w14:textId="77777777" w:rsidTr="009C1872">
        <w:trPr>
          <w:trHeight w:val="288"/>
        </w:trPr>
        <w:tc>
          <w:tcPr>
            <w:tcW w:w="188" w:type="pct"/>
          </w:tcPr>
          <w:p w14:paraId="4E083FD0" w14:textId="77777777" w:rsidR="007221B9" w:rsidRPr="006E7AC5" w:rsidRDefault="007221B9" w:rsidP="005E2923">
            <w:pPr>
              <w:autoSpaceDE w:val="0"/>
              <w:autoSpaceDN w:val="0"/>
              <w:adjustRightInd w:val="0"/>
              <w:jc w:val="center"/>
              <w:rPr>
                <w:noProof/>
              </w:rPr>
            </w:pPr>
          </w:p>
        </w:tc>
        <w:tc>
          <w:tcPr>
            <w:tcW w:w="1038" w:type="pct"/>
            <w:gridSpan w:val="2"/>
            <w:vAlign w:val="center"/>
          </w:tcPr>
          <w:p w14:paraId="2D84E747" w14:textId="77777777" w:rsidR="007221B9" w:rsidRPr="006E7AC5" w:rsidRDefault="007221B9" w:rsidP="00607022">
            <w:pPr>
              <w:autoSpaceDE w:val="0"/>
              <w:autoSpaceDN w:val="0"/>
              <w:adjustRightInd w:val="0"/>
              <w:rPr>
                <w:noProof/>
                <w:lang w:val="en-US"/>
              </w:rPr>
            </w:pPr>
            <w:r w:rsidRPr="006E7AC5">
              <w:t>Rezervoara kondenzata zapremine V= 800 l izrađenog od čelika prohroma AiSi 304mm za radne pritiske od P= 3.0 bara.</w:t>
            </w:r>
          </w:p>
        </w:tc>
        <w:tc>
          <w:tcPr>
            <w:tcW w:w="362" w:type="pct"/>
            <w:vAlign w:val="bottom"/>
          </w:tcPr>
          <w:p w14:paraId="5EA96B07" w14:textId="77777777" w:rsidR="007221B9" w:rsidRPr="006E7AC5" w:rsidRDefault="007221B9" w:rsidP="005E2923">
            <w:pPr>
              <w:autoSpaceDE w:val="0"/>
              <w:autoSpaceDN w:val="0"/>
              <w:adjustRightInd w:val="0"/>
              <w:jc w:val="center"/>
              <w:rPr>
                <w:noProof/>
                <w:lang w:val="en-US"/>
              </w:rPr>
            </w:pPr>
          </w:p>
        </w:tc>
        <w:tc>
          <w:tcPr>
            <w:tcW w:w="393" w:type="pct"/>
            <w:vAlign w:val="bottom"/>
          </w:tcPr>
          <w:p w14:paraId="247BDC63" w14:textId="77777777" w:rsidR="007221B9" w:rsidRPr="006E7AC5" w:rsidRDefault="007221B9" w:rsidP="005E2923">
            <w:pPr>
              <w:autoSpaceDE w:val="0"/>
              <w:autoSpaceDN w:val="0"/>
              <w:adjustRightInd w:val="0"/>
              <w:jc w:val="center"/>
              <w:rPr>
                <w:noProof/>
                <w:lang w:val="en-US"/>
              </w:rPr>
            </w:pPr>
          </w:p>
        </w:tc>
        <w:tc>
          <w:tcPr>
            <w:tcW w:w="636" w:type="pct"/>
          </w:tcPr>
          <w:p w14:paraId="3EC28A92" w14:textId="77777777" w:rsidR="007221B9" w:rsidRPr="006E7AC5" w:rsidRDefault="007221B9" w:rsidP="005E2923">
            <w:pPr>
              <w:autoSpaceDE w:val="0"/>
              <w:autoSpaceDN w:val="0"/>
              <w:adjustRightInd w:val="0"/>
              <w:jc w:val="center"/>
              <w:rPr>
                <w:noProof/>
                <w:lang w:val="en-US"/>
              </w:rPr>
            </w:pPr>
          </w:p>
        </w:tc>
        <w:tc>
          <w:tcPr>
            <w:tcW w:w="636" w:type="pct"/>
          </w:tcPr>
          <w:p w14:paraId="484ADD41" w14:textId="77777777" w:rsidR="007221B9" w:rsidRPr="006E7AC5" w:rsidRDefault="007221B9" w:rsidP="005E2923">
            <w:pPr>
              <w:autoSpaceDE w:val="0"/>
              <w:autoSpaceDN w:val="0"/>
              <w:adjustRightInd w:val="0"/>
              <w:jc w:val="center"/>
              <w:rPr>
                <w:noProof/>
                <w:lang w:val="en-US"/>
              </w:rPr>
            </w:pPr>
          </w:p>
        </w:tc>
        <w:tc>
          <w:tcPr>
            <w:tcW w:w="636" w:type="pct"/>
            <w:gridSpan w:val="2"/>
          </w:tcPr>
          <w:p w14:paraId="7B16D4C3" w14:textId="77777777" w:rsidR="007221B9" w:rsidRPr="006E7AC5" w:rsidRDefault="007221B9" w:rsidP="005E2923">
            <w:pPr>
              <w:autoSpaceDE w:val="0"/>
              <w:autoSpaceDN w:val="0"/>
              <w:adjustRightInd w:val="0"/>
              <w:jc w:val="center"/>
              <w:rPr>
                <w:noProof/>
                <w:lang w:val="en-US"/>
              </w:rPr>
            </w:pPr>
          </w:p>
        </w:tc>
        <w:tc>
          <w:tcPr>
            <w:tcW w:w="636" w:type="pct"/>
          </w:tcPr>
          <w:p w14:paraId="35ED27FD" w14:textId="77777777" w:rsidR="007221B9" w:rsidRPr="006E7AC5" w:rsidRDefault="007221B9" w:rsidP="005E2923">
            <w:pPr>
              <w:autoSpaceDE w:val="0"/>
              <w:autoSpaceDN w:val="0"/>
              <w:adjustRightInd w:val="0"/>
              <w:jc w:val="center"/>
              <w:rPr>
                <w:noProof/>
              </w:rPr>
            </w:pPr>
          </w:p>
        </w:tc>
        <w:tc>
          <w:tcPr>
            <w:tcW w:w="475" w:type="pct"/>
          </w:tcPr>
          <w:p w14:paraId="6623E528" w14:textId="77777777" w:rsidR="007221B9" w:rsidRPr="006E7AC5" w:rsidRDefault="007221B9" w:rsidP="005E2923">
            <w:pPr>
              <w:autoSpaceDE w:val="0"/>
              <w:autoSpaceDN w:val="0"/>
              <w:adjustRightInd w:val="0"/>
              <w:jc w:val="center"/>
              <w:rPr>
                <w:noProof/>
              </w:rPr>
            </w:pPr>
          </w:p>
        </w:tc>
      </w:tr>
      <w:tr w:rsidR="007221B9" w:rsidRPr="006E7AC5" w14:paraId="412FEC7E" w14:textId="77777777" w:rsidTr="009C1872">
        <w:trPr>
          <w:trHeight w:val="288"/>
        </w:trPr>
        <w:tc>
          <w:tcPr>
            <w:tcW w:w="188" w:type="pct"/>
          </w:tcPr>
          <w:p w14:paraId="4D59CF9E" w14:textId="77777777" w:rsidR="007221B9" w:rsidRPr="006E7AC5" w:rsidRDefault="007221B9" w:rsidP="005E2923">
            <w:pPr>
              <w:autoSpaceDE w:val="0"/>
              <w:autoSpaceDN w:val="0"/>
              <w:adjustRightInd w:val="0"/>
              <w:jc w:val="center"/>
              <w:rPr>
                <w:noProof/>
              </w:rPr>
            </w:pPr>
          </w:p>
        </w:tc>
        <w:tc>
          <w:tcPr>
            <w:tcW w:w="1038" w:type="pct"/>
            <w:gridSpan w:val="2"/>
            <w:vAlign w:val="center"/>
          </w:tcPr>
          <w:p w14:paraId="097ECB66" w14:textId="77777777" w:rsidR="007221B9" w:rsidRPr="006E7AC5" w:rsidRDefault="007221B9" w:rsidP="00607022">
            <w:pPr>
              <w:autoSpaceDE w:val="0"/>
              <w:autoSpaceDN w:val="0"/>
              <w:adjustRightInd w:val="0"/>
              <w:rPr>
                <w:noProof/>
                <w:lang w:val="en-US"/>
              </w:rPr>
            </w:pPr>
            <w:r w:rsidRPr="006E7AC5">
              <w:t xml:space="preserve">Pumpe za povrat kondenzata izrađene od nerđajućeg čelika za radne temperature od T=90°C </w:t>
            </w:r>
          </w:p>
        </w:tc>
        <w:tc>
          <w:tcPr>
            <w:tcW w:w="362" w:type="pct"/>
            <w:vAlign w:val="bottom"/>
          </w:tcPr>
          <w:p w14:paraId="604DCA37" w14:textId="77777777" w:rsidR="007221B9" w:rsidRPr="006E7AC5" w:rsidRDefault="007221B9" w:rsidP="005E2923">
            <w:pPr>
              <w:autoSpaceDE w:val="0"/>
              <w:autoSpaceDN w:val="0"/>
              <w:adjustRightInd w:val="0"/>
              <w:jc w:val="center"/>
              <w:rPr>
                <w:noProof/>
                <w:lang w:val="en-US"/>
              </w:rPr>
            </w:pPr>
          </w:p>
        </w:tc>
        <w:tc>
          <w:tcPr>
            <w:tcW w:w="393" w:type="pct"/>
            <w:vAlign w:val="bottom"/>
          </w:tcPr>
          <w:p w14:paraId="235388BB" w14:textId="77777777" w:rsidR="007221B9" w:rsidRPr="006E7AC5" w:rsidRDefault="007221B9" w:rsidP="005E2923">
            <w:pPr>
              <w:autoSpaceDE w:val="0"/>
              <w:autoSpaceDN w:val="0"/>
              <w:adjustRightInd w:val="0"/>
              <w:jc w:val="center"/>
              <w:rPr>
                <w:noProof/>
                <w:lang w:val="en-US"/>
              </w:rPr>
            </w:pPr>
          </w:p>
        </w:tc>
        <w:tc>
          <w:tcPr>
            <w:tcW w:w="636" w:type="pct"/>
          </w:tcPr>
          <w:p w14:paraId="56B14539" w14:textId="77777777" w:rsidR="007221B9" w:rsidRPr="006E7AC5" w:rsidRDefault="007221B9" w:rsidP="005E2923">
            <w:pPr>
              <w:autoSpaceDE w:val="0"/>
              <w:autoSpaceDN w:val="0"/>
              <w:adjustRightInd w:val="0"/>
              <w:jc w:val="center"/>
              <w:rPr>
                <w:noProof/>
                <w:lang w:val="en-US"/>
              </w:rPr>
            </w:pPr>
          </w:p>
        </w:tc>
        <w:tc>
          <w:tcPr>
            <w:tcW w:w="636" w:type="pct"/>
          </w:tcPr>
          <w:p w14:paraId="69B98CFF" w14:textId="77777777" w:rsidR="007221B9" w:rsidRPr="006E7AC5" w:rsidRDefault="007221B9" w:rsidP="005E2923">
            <w:pPr>
              <w:autoSpaceDE w:val="0"/>
              <w:autoSpaceDN w:val="0"/>
              <w:adjustRightInd w:val="0"/>
              <w:jc w:val="center"/>
              <w:rPr>
                <w:noProof/>
                <w:lang w:val="en-US"/>
              </w:rPr>
            </w:pPr>
          </w:p>
        </w:tc>
        <w:tc>
          <w:tcPr>
            <w:tcW w:w="636" w:type="pct"/>
            <w:gridSpan w:val="2"/>
          </w:tcPr>
          <w:p w14:paraId="0E63050E" w14:textId="77777777" w:rsidR="007221B9" w:rsidRPr="006E7AC5" w:rsidRDefault="007221B9" w:rsidP="005E2923">
            <w:pPr>
              <w:autoSpaceDE w:val="0"/>
              <w:autoSpaceDN w:val="0"/>
              <w:adjustRightInd w:val="0"/>
              <w:jc w:val="center"/>
              <w:rPr>
                <w:noProof/>
                <w:lang w:val="en-US"/>
              </w:rPr>
            </w:pPr>
          </w:p>
        </w:tc>
        <w:tc>
          <w:tcPr>
            <w:tcW w:w="636" w:type="pct"/>
          </w:tcPr>
          <w:p w14:paraId="07C5AB94" w14:textId="77777777" w:rsidR="007221B9" w:rsidRPr="006E7AC5" w:rsidRDefault="007221B9" w:rsidP="005E2923">
            <w:pPr>
              <w:autoSpaceDE w:val="0"/>
              <w:autoSpaceDN w:val="0"/>
              <w:adjustRightInd w:val="0"/>
              <w:jc w:val="center"/>
              <w:rPr>
                <w:noProof/>
              </w:rPr>
            </w:pPr>
          </w:p>
        </w:tc>
        <w:tc>
          <w:tcPr>
            <w:tcW w:w="475" w:type="pct"/>
          </w:tcPr>
          <w:p w14:paraId="4553F6CD" w14:textId="77777777" w:rsidR="007221B9" w:rsidRPr="006E7AC5" w:rsidRDefault="007221B9" w:rsidP="005E2923">
            <w:pPr>
              <w:autoSpaceDE w:val="0"/>
              <w:autoSpaceDN w:val="0"/>
              <w:adjustRightInd w:val="0"/>
              <w:jc w:val="center"/>
              <w:rPr>
                <w:noProof/>
              </w:rPr>
            </w:pPr>
          </w:p>
        </w:tc>
      </w:tr>
      <w:tr w:rsidR="007221B9" w:rsidRPr="006E7AC5" w14:paraId="1F325597" w14:textId="77777777" w:rsidTr="009C1872">
        <w:trPr>
          <w:trHeight w:val="288"/>
        </w:trPr>
        <w:tc>
          <w:tcPr>
            <w:tcW w:w="188" w:type="pct"/>
          </w:tcPr>
          <w:p w14:paraId="66906554" w14:textId="77777777" w:rsidR="007221B9" w:rsidRPr="006E7AC5" w:rsidRDefault="007221B9" w:rsidP="005E2923">
            <w:pPr>
              <w:autoSpaceDE w:val="0"/>
              <w:autoSpaceDN w:val="0"/>
              <w:adjustRightInd w:val="0"/>
              <w:jc w:val="center"/>
              <w:rPr>
                <w:noProof/>
              </w:rPr>
            </w:pPr>
          </w:p>
        </w:tc>
        <w:tc>
          <w:tcPr>
            <w:tcW w:w="1038" w:type="pct"/>
            <w:gridSpan w:val="2"/>
            <w:vAlign w:val="center"/>
          </w:tcPr>
          <w:p w14:paraId="4C8C3343" w14:textId="77777777" w:rsidR="007221B9" w:rsidRPr="006E7AC5" w:rsidRDefault="007221B9" w:rsidP="00607022">
            <w:pPr>
              <w:autoSpaceDE w:val="0"/>
              <w:autoSpaceDN w:val="0"/>
              <w:adjustRightInd w:val="0"/>
              <w:rPr>
                <w:noProof/>
                <w:lang w:val="en-US"/>
              </w:rPr>
            </w:pPr>
            <w:r w:rsidRPr="006E7AC5">
              <w:t>Projektovana pumpa je Wilo tip MHI 203-1/E-1-230-50-2 ili odgovarajuće</w:t>
            </w:r>
          </w:p>
        </w:tc>
        <w:tc>
          <w:tcPr>
            <w:tcW w:w="362" w:type="pct"/>
            <w:vAlign w:val="bottom"/>
          </w:tcPr>
          <w:p w14:paraId="399772D3" w14:textId="77777777" w:rsidR="007221B9" w:rsidRPr="006E7AC5" w:rsidRDefault="007221B9" w:rsidP="005E2923">
            <w:pPr>
              <w:autoSpaceDE w:val="0"/>
              <w:autoSpaceDN w:val="0"/>
              <w:adjustRightInd w:val="0"/>
              <w:jc w:val="center"/>
              <w:rPr>
                <w:noProof/>
                <w:lang w:val="en-US"/>
              </w:rPr>
            </w:pPr>
          </w:p>
        </w:tc>
        <w:tc>
          <w:tcPr>
            <w:tcW w:w="393" w:type="pct"/>
            <w:vAlign w:val="bottom"/>
          </w:tcPr>
          <w:p w14:paraId="021CC832" w14:textId="77777777" w:rsidR="007221B9" w:rsidRPr="006E7AC5" w:rsidRDefault="007221B9" w:rsidP="005E2923">
            <w:pPr>
              <w:autoSpaceDE w:val="0"/>
              <w:autoSpaceDN w:val="0"/>
              <w:adjustRightInd w:val="0"/>
              <w:jc w:val="center"/>
              <w:rPr>
                <w:noProof/>
                <w:lang w:val="en-US"/>
              </w:rPr>
            </w:pPr>
          </w:p>
        </w:tc>
        <w:tc>
          <w:tcPr>
            <w:tcW w:w="636" w:type="pct"/>
          </w:tcPr>
          <w:p w14:paraId="2538DAD7" w14:textId="77777777" w:rsidR="007221B9" w:rsidRPr="006E7AC5" w:rsidRDefault="007221B9" w:rsidP="005E2923">
            <w:pPr>
              <w:autoSpaceDE w:val="0"/>
              <w:autoSpaceDN w:val="0"/>
              <w:adjustRightInd w:val="0"/>
              <w:jc w:val="center"/>
              <w:rPr>
                <w:noProof/>
                <w:lang w:val="en-US"/>
              </w:rPr>
            </w:pPr>
          </w:p>
        </w:tc>
        <w:tc>
          <w:tcPr>
            <w:tcW w:w="636" w:type="pct"/>
          </w:tcPr>
          <w:p w14:paraId="11303830" w14:textId="77777777" w:rsidR="007221B9" w:rsidRPr="006E7AC5" w:rsidRDefault="007221B9" w:rsidP="005E2923">
            <w:pPr>
              <w:autoSpaceDE w:val="0"/>
              <w:autoSpaceDN w:val="0"/>
              <w:adjustRightInd w:val="0"/>
              <w:jc w:val="center"/>
              <w:rPr>
                <w:noProof/>
                <w:lang w:val="en-US"/>
              </w:rPr>
            </w:pPr>
          </w:p>
        </w:tc>
        <w:tc>
          <w:tcPr>
            <w:tcW w:w="636" w:type="pct"/>
            <w:gridSpan w:val="2"/>
          </w:tcPr>
          <w:p w14:paraId="01E837E6" w14:textId="77777777" w:rsidR="007221B9" w:rsidRPr="006E7AC5" w:rsidRDefault="007221B9" w:rsidP="005E2923">
            <w:pPr>
              <w:autoSpaceDE w:val="0"/>
              <w:autoSpaceDN w:val="0"/>
              <w:adjustRightInd w:val="0"/>
              <w:jc w:val="center"/>
              <w:rPr>
                <w:noProof/>
                <w:lang w:val="en-US"/>
              </w:rPr>
            </w:pPr>
          </w:p>
        </w:tc>
        <w:tc>
          <w:tcPr>
            <w:tcW w:w="636" w:type="pct"/>
          </w:tcPr>
          <w:p w14:paraId="44B51758" w14:textId="77777777" w:rsidR="007221B9" w:rsidRPr="006E7AC5" w:rsidRDefault="007221B9" w:rsidP="005E2923">
            <w:pPr>
              <w:autoSpaceDE w:val="0"/>
              <w:autoSpaceDN w:val="0"/>
              <w:adjustRightInd w:val="0"/>
              <w:jc w:val="center"/>
              <w:rPr>
                <w:noProof/>
              </w:rPr>
            </w:pPr>
          </w:p>
        </w:tc>
        <w:tc>
          <w:tcPr>
            <w:tcW w:w="475" w:type="pct"/>
          </w:tcPr>
          <w:p w14:paraId="724D6BED" w14:textId="77777777" w:rsidR="007221B9" w:rsidRPr="006E7AC5" w:rsidRDefault="007221B9" w:rsidP="005E2923">
            <w:pPr>
              <w:autoSpaceDE w:val="0"/>
              <w:autoSpaceDN w:val="0"/>
              <w:adjustRightInd w:val="0"/>
              <w:jc w:val="center"/>
              <w:rPr>
                <w:noProof/>
              </w:rPr>
            </w:pPr>
          </w:p>
        </w:tc>
      </w:tr>
      <w:tr w:rsidR="007221B9" w:rsidRPr="006E7AC5" w14:paraId="77937C5E" w14:textId="77777777" w:rsidTr="009C1872">
        <w:trPr>
          <w:trHeight w:val="288"/>
        </w:trPr>
        <w:tc>
          <w:tcPr>
            <w:tcW w:w="188" w:type="pct"/>
          </w:tcPr>
          <w:p w14:paraId="690A4A4F" w14:textId="77777777" w:rsidR="007221B9" w:rsidRPr="006E7AC5" w:rsidRDefault="007221B9" w:rsidP="005E2923">
            <w:pPr>
              <w:autoSpaceDE w:val="0"/>
              <w:autoSpaceDN w:val="0"/>
              <w:adjustRightInd w:val="0"/>
              <w:jc w:val="center"/>
              <w:rPr>
                <w:noProof/>
              </w:rPr>
            </w:pPr>
          </w:p>
        </w:tc>
        <w:tc>
          <w:tcPr>
            <w:tcW w:w="1038" w:type="pct"/>
            <w:gridSpan w:val="2"/>
            <w:vAlign w:val="center"/>
          </w:tcPr>
          <w:p w14:paraId="4AD1AB57" w14:textId="77777777" w:rsidR="007221B9" w:rsidRPr="006E7AC5" w:rsidRDefault="007221B9" w:rsidP="00607022">
            <w:pPr>
              <w:autoSpaceDE w:val="0"/>
              <w:autoSpaceDN w:val="0"/>
              <w:adjustRightInd w:val="0"/>
              <w:rPr>
                <w:noProof/>
                <w:lang w:val="en-US"/>
              </w:rPr>
            </w:pPr>
            <w:r w:rsidRPr="006E7AC5">
              <w:t>Priključak 1x230 V, Pe=0.55kw</w:t>
            </w:r>
          </w:p>
        </w:tc>
        <w:tc>
          <w:tcPr>
            <w:tcW w:w="362" w:type="pct"/>
            <w:vAlign w:val="bottom"/>
          </w:tcPr>
          <w:p w14:paraId="68A6FEFF" w14:textId="77777777" w:rsidR="007221B9" w:rsidRPr="006E7AC5" w:rsidRDefault="007221B9" w:rsidP="005E2923">
            <w:pPr>
              <w:autoSpaceDE w:val="0"/>
              <w:autoSpaceDN w:val="0"/>
              <w:adjustRightInd w:val="0"/>
              <w:jc w:val="center"/>
              <w:rPr>
                <w:noProof/>
                <w:lang w:val="en-US"/>
              </w:rPr>
            </w:pPr>
          </w:p>
        </w:tc>
        <w:tc>
          <w:tcPr>
            <w:tcW w:w="393" w:type="pct"/>
            <w:vAlign w:val="bottom"/>
          </w:tcPr>
          <w:p w14:paraId="69916708" w14:textId="77777777" w:rsidR="007221B9" w:rsidRPr="006E7AC5" w:rsidRDefault="007221B9" w:rsidP="005E2923">
            <w:pPr>
              <w:autoSpaceDE w:val="0"/>
              <w:autoSpaceDN w:val="0"/>
              <w:adjustRightInd w:val="0"/>
              <w:jc w:val="center"/>
              <w:rPr>
                <w:noProof/>
                <w:lang w:val="en-US"/>
              </w:rPr>
            </w:pPr>
          </w:p>
        </w:tc>
        <w:tc>
          <w:tcPr>
            <w:tcW w:w="636" w:type="pct"/>
          </w:tcPr>
          <w:p w14:paraId="0A2A9B6A" w14:textId="77777777" w:rsidR="007221B9" w:rsidRPr="006E7AC5" w:rsidRDefault="007221B9" w:rsidP="005E2923">
            <w:pPr>
              <w:autoSpaceDE w:val="0"/>
              <w:autoSpaceDN w:val="0"/>
              <w:adjustRightInd w:val="0"/>
              <w:jc w:val="center"/>
              <w:rPr>
                <w:noProof/>
                <w:lang w:val="en-US"/>
              </w:rPr>
            </w:pPr>
          </w:p>
        </w:tc>
        <w:tc>
          <w:tcPr>
            <w:tcW w:w="636" w:type="pct"/>
          </w:tcPr>
          <w:p w14:paraId="1F98EE80" w14:textId="77777777" w:rsidR="007221B9" w:rsidRPr="006E7AC5" w:rsidRDefault="007221B9" w:rsidP="005E2923">
            <w:pPr>
              <w:autoSpaceDE w:val="0"/>
              <w:autoSpaceDN w:val="0"/>
              <w:adjustRightInd w:val="0"/>
              <w:jc w:val="center"/>
              <w:rPr>
                <w:noProof/>
                <w:lang w:val="en-US"/>
              </w:rPr>
            </w:pPr>
          </w:p>
        </w:tc>
        <w:tc>
          <w:tcPr>
            <w:tcW w:w="636" w:type="pct"/>
            <w:gridSpan w:val="2"/>
          </w:tcPr>
          <w:p w14:paraId="490278CB" w14:textId="77777777" w:rsidR="007221B9" w:rsidRPr="006E7AC5" w:rsidRDefault="007221B9" w:rsidP="005E2923">
            <w:pPr>
              <w:autoSpaceDE w:val="0"/>
              <w:autoSpaceDN w:val="0"/>
              <w:adjustRightInd w:val="0"/>
              <w:jc w:val="center"/>
              <w:rPr>
                <w:noProof/>
                <w:lang w:val="en-US"/>
              </w:rPr>
            </w:pPr>
          </w:p>
        </w:tc>
        <w:tc>
          <w:tcPr>
            <w:tcW w:w="636" w:type="pct"/>
          </w:tcPr>
          <w:p w14:paraId="7EE0EAD8" w14:textId="77777777" w:rsidR="007221B9" w:rsidRPr="006E7AC5" w:rsidRDefault="007221B9" w:rsidP="005E2923">
            <w:pPr>
              <w:autoSpaceDE w:val="0"/>
              <w:autoSpaceDN w:val="0"/>
              <w:adjustRightInd w:val="0"/>
              <w:jc w:val="center"/>
              <w:rPr>
                <w:noProof/>
              </w:rPr>
            </w:pPr>
          </w:p>
        </w:tc>
        <w:tc>
          <w:tcPr>
            <w:tcW w:w="475" w:type="pct"/>
          </w:tcPr>
          <w:p w14:paraId="159E5E47" w14:textId="77777777" w:rsidR="007221B9" w:rsidRPr="006E7AC5" w:rsidRDefault="007221B9" w:rsidP="005E2923">
            <w:pPr>
              <w:autoSpaceDE w:val="0"/>
              <w:autoSpaceDN w:val="0"/>
              <w:adjustRightInd w:val="0"/>
              <w:jc w:val="center"/>
              <w:rPr>
                <w:noProof/>
              </w:rPr>
            </w:pPr>
          </w:p>
        </w:tc>
      </w:tr>
      <w:tr w:rsidR="007221B9" w:rsidRPr="006E7AC5" w14:paraId="41693753" w14:textId="77777777" w:rsidTr="009C1872">
        <w:trPr>
          <w:trHeight w:val="288"/>
        </w:trPr>
        <w:tc>
          <w:tcPr>
            <w:tcW w:w="188" w:type="pct"/>
          </w:tcPr>
          <w:p w14:paraId="7017134A" w14:textId="77777777" w:rsidR="007221B9" w:rsidRPr="006E7AC5" w:rsidRDefault="007221B9" w:rsidP="005E2923">
            <w:pPr>
              <w:autoSpaceDE w:val="0"/>
              <w:autoSpaceDN w:val="0"/>
              <w:adjustRightInd w:val="0"/>
              <w:jc w:val="center"/>
              <w:rPr>
                <w:noProof/>
              </w:rPr>
            </w:pPr>
          </w:p>
        </w:tc>
        <w:tc>
          <w:tcPr>
            <w:tcW w:w="1038" w:type="pct"/>
            <w:gridSpan w:val="2"/>
            <w:vAlign w:val="center"/>
          </w:tcPr>
          <w:p w14:paraId="404BE283" w14:textId="77777777" w:rsidR="007221B9" w:rsidRPr="006E7AC5" w:rsidRDefault="007221B9" w:rsidP="00607022">
            <w:pPr>
              <w:autoSpaceDE w:val="0"/>
              <w:autoSpaceDN w:val="0"/>
              <w:adjustRightInd w:val="0"/>
              <w:rPr>
                <w:noProof/>
                <w:lang w:val="en-US"/>
              </w:rPr>
            </w:pPr>
            <w:r w:rsidRPr="006E7AC5">
              <w:t>Protok Q=2.0 m²h  napor 2.0 bara</w:t>
            </w:r>
          </w:p>
        </w:tc>
        <w:tc>
          <w:tcPr>
            <w:tcW w:w="362" w:type="pct"/>
            <w:vAlign w:val="bottom"/>
          </w:tcPr>
          <w:p w14:paraId="3A3D9355" w14:textId="77777777" w:rsidR="007221B9" w:rsidRPr="006E7AC5" w:rsidRDefault="007221B9" w:rsidP="005E2923">
            <w:pPr>
              <w:autoSpaceDE w:val="0"/>
              <w:autoSpaceDN w:val="0"/>
              <w:adjustRightInd w:val="0"/>
              <w:jc w:val="center"/>
              <w:rPr>
                <w:noProof/>
                <w:lang w:val="en-US"/>
              </w:rPr>
            </w:pPr>
          </w:p>
        </w:tc>
        <w:tc>
          <w:tcPr>
            <w:tcW w:w="393" w:type="pct"/>
            <w:vAlign w:val="bottom"/>
          </w:tcPr>
          <w:p w14:paraId="6749F240" w14:textId="77777777" w:rsidR="007221B9" w:rsidRPr="006E7AC5" w:rsidRDefault="007221B9" w:rsidP="005E2923">
            <w:pPr>
              <w:autoSpaceDE w:val="0"/>
              <w:autoSpaceDN w:val="0"/>
              <w:adjustRightInd w:val="0"/>
              <w:jc w:val="center"/>
              <w:rPr>
                <w:noProof/>
                <w:lang w:val="en-US"/>
              </w:rPr>
            </w:pPr>
          </w:p>
        </w:tc>
        <w:tc>
          <w:tcPr>
            <w:tcW w:w="636" w:type="pct"/>
          </w:tcPr>
          <w:p w14:paraId="1ADF814E" w14:textId="77777777" w:rsidR="007221B9" w:rsidRPr="006E7AC5" w:rsidRDefault="007221B9" w:rsidP="005E2923">
            <w:pPr>
              <w:autoSpaceDE w:val="0"/>
              <w:autoSpaceDN w:val="0"/>
              <w:adjustRightInd w:val="0"/>
              <w:jc w:val="center"/>
              <w:rPr>
                <w:noProof/>
                <w:lang w:val="en-US"/>
              </w:rPr>
            </w:pPr>
          </w:p>
        </w:tc>
        <w:tc>
          <w:tcPr>
            <w:tcW w:w="636" w:type="pct"/>
          </w:tcPr>
          <w:p w14:paraId="0B705113" w14:textId="77777777" w:rsidR="007221B9" w:rsidRPr="006E7AC5" w:rsidRDefault="007221B9" w:rsidP="005E2923">
            <w:pPr>
              <w:autoSpaceDE w:val="0"/>
              <w:autoSpaceDN w:val="0"/>
              <w:adjustRightInd w:val="0"/>
              <w:jc w:val="center"/>
              <w:rPr>
                <w:noProof/>
                <w:lang w:val="en-US"/>
              </w:rPr>
            </w:pPr>
          </w:p>
        </w:tc>
        <w:tc>
          <w:tcPr>
            <w:tcW w:w="636" w:type="pct"/>
            <w:gridSpan w:val="2"/>
          </w:tcPr>
          <w:p w14:paraId="6EE3012B" w14:textId="77777777" w:rsidR="007221B9" w:rsidRPr="006E7AC5" w:rsidRDefault="007221B9" w:rsidP="005E2923">
            <w:pPr>
              <w:autoSpaceDE w:val="0"/>
              <w:autoSpaceDN w:val="0"/>
              <w:adjustRightInd w:val="0"/>
              <w:jc w:val="center"/>
              <w:rPr>
                <w:noProof/>
                <w:lang w:val="en-US"/>
              </w:rPr>
            </w:pPr>
          </w:p>
        </w:tc>
        <w:tc>
          <w:tcPr>
            <w:tcW w:w="636" w:type="pct"/>
          </w:tcPr>
          <w:p w14:paraId="15B0C277" w14:textId="77777777" w:rsidR="007221B9" w:rsidRPr="006E7AC5" w:rsidRDefault="007221B9" w:rsidP="005E2923">
            <w:pPr>
              <w:autoSpaceDE w:val="0"/>
              <w:autoSpaceDN w:val="0"/>
              <w:adjustRightInd w:val="0"/>
              <w:jc w:val="center"/>
              <w:rPr>
                <w:noProof/>
              </w:rPr>
            </w:pPr>
          </w:p>
        </w:tc>
        <w:tc>
          <w:tcPr>
            <w:tcW w:w="475" w:type="pct"/>
          </w:tcPr>
          <w:p w14:paraId="3920FBD0" w14:textId="77777777" w:rsidR="007221B9" w:rsidRPr="006E7AC5" w:rsidRDefault="007221B9" w:rsidP="005E2923">
            <w:pPr>
              <w:autoSpaceDE w:val="0"/>
              <w:autoSpaceDN w:val="0"/>
              <w:adjustRightInd w:val="0"/>
              <w:jc w:val="center"/>
              <w:rPr>
                <w:noProof/>
              </w:rPr>
            </w:pPr>
          </w:p>
        </w:tc>
      </w:tr>
      <w:tr w:rsidR="007221B9" w:rsidRPr="006E7AC5" w14:paraId="44821D52" w14:textId="77777777" w:rsidTr="009C1872">
        <w:trPr>
          <w:trHeight w:val="288"/>
        </w:trPr>
        <w:tc>
          <w:tcPr>
            <w:tcW w:w="188" w:type="pct"/>
          </w:tcPr>
          <w:p w14:paraId="7C7C400B" w14:textId="77777777" w:rsidR="007221B9" w:rsidRPr="006E7AC5" w:rsidRDefault="007221B9" w:rsidP="005E2923">
            <w:pPr>
              <w:autoSpaceDE w:val="0"/>
              <w:autoSpaceDN w:val="0"/>
              <w:adjustRightInd w:val="0"/>
              <w:jc w:val="center"/>
              <w:rPr>
                <w:noProof/>
              </w:rPr>
            </w:pPr>
          </w:p>
        </w:tc>
        <w:tc>
          <w:tcPr>
            <w:tcW w:w="1038" w:type="pct"/>
            <w:gridSpan w:val="2"/>
            <w:vAlign w:val="center"/>
          </w:tcPr>
          <w:p w14:paraId="45B1DE7B" w14:textId="77777777" w:rsidR="007221B9" w:rsidRPr="006E7AC5" w:rsidRDefault="007221B9" w:rsidP="00607022">
            <w:pPr>
              <w:autoSpaceDE w:val="0"/>
              <w:autoSpaceDN w:val="0"/>
              <w:adjustRightInd w:val="0"/>
              <w:rPr>
                <w:noProof/>
                <w:lang w:val="en-US"/>
              </w:rPr>
            </w:pPr>
            <w:r w:rsidRPr="006E7AC5">
              <w:t>Nivo regulatora za upravljanje kondenznom pumpom</w:t>
            </w:r>
          </w:p>
        </w:tc>
        <w:tc>
          <w:tcPr>
            <w:tcW w:w="362" w:type="pct"/>
            <w:vAlign w:val="bottom"/>
          </w:tcPr>
          <w:p w14:paraId="53B0F185" w14:textId="77777777" w:rsidR="007221B9" w:rsidRPr="006E7AC5" w:rsidRDefault="007221B9" w:rsidP="005E2923">
            <w:pPr>
              <w:autoSpaceDE w:val="0"/>
              <w:autoSpaceDN w:val="0"/>
              <w:adjustRightInd w:val="0"/>
              <w:jc w:val="center"/>
              <w:rPr>
                <w:noProof/>
                <w:lang w:val="en-US"/>
              </w:rPr>
            </w:pPr>
          </w:p>
        </w:tc>
        <w:tc>
          <w:tcPr>
            <w:tcW w:w="393" w:type="pct"/>
            <w:vAlign w:val="bottom"/>
          </w:tcPr>
          <w:p w14:paraId="462E572E" w14:textId="77777777" w:rsidR="007221B9" w:rsidRPr="006E7AC5" w:rsidRDefault="007221B9" w:rsidP="005E2923">
            <w:pPr>
              <w:autoSpaceDE w:val="0"/>
              <w:autoSpaceDN w:val="0"/>
              <w:adjustRightInd w:val="0"/>
              <w:jc w:val="center"/>
              <w:rPr>
                <w:noProof/>
                <w:lang w:val="en-US"/>
              </w:rPr>
            </w:pPr>
          </w:p>
        </w:tc>
        <w:tc>
          <w:tcPr>
            <w:tcW w:w="636" w:type="pct"/>
          </w:tcPr>
          <w:p w14:paraId="7AD34DB5" w14:textId="77777777" w:rsidR="007221B9" w:rsidRPr="006E7AC5" w:rsidRDefault="007221B9" w:rsidP="005E2923">
            <w:pPr>
              <w:autoSpaceDE w:val="0"/>
              <w:autoSpaceDN w:val="0"/>
              <w:adjustRightInd w:val="0"/>
              <w:jc w:val="center"/>
              <w:rPr>
                <w:noProof/>
                <w:lang w:val="en-US"/>
              </w:rPr>
            </w:pPr>
          </w:p>
        </w:tc>
        <w:tc>
          <w:tcPr>
            <w:tcW w:w="636" w:type="pct"/>
          </w:tcPr>
          <w:p w14:paraId="17591C55" w14:textId="77777777" w:rsidR="007221B9" w:rsidRPr="006E7AC5" w:rsidRDefault="007221B9" w:rsidP="005E2923">
            <w:pPr>
              <w:autoSpaceDE w:val="0"/>
              <w:autoSpaceDN w:val="0"/>
              <w:adjustRightInd w:val="0"/>
              <w:jc w:val="center"/>
              <w:rPr>
                <w:noProof/>
                <w:lang w:val="en-US"/>
              </w:rPr>
            </w:pPr>
          </w:p>
        </w:tc>
        <w:tc>
          <w:tcPr>
            <w:tcW w:w="636" w:type="pct"/>
            <w:gridSpan w:val="2"/>
          </w:tcPr>
          <w:p w14:paraId="50A09ADB" w14:textId="77777777" w:rsidR="007221B9" w:rsidRPr="006E7AC5" w:rsidRDefault="007221B9" w:rsidP="005E2923">
            <w:pPr>
              <w:autoSpaceDE w:val="0"/>
              <w:autoSpaceDN w:val="0"/>
              <w:adjustRightInd w:val="0"/>
              <w:jc w:val="center"/>
              <w:rPr>
                <w:noProof/>
                <w:lang w:val="en-US"/>
              </w:rPr>
            </w:pPr>
          </w:p>
        </w:tc>
        <w:tc>
          <w:tcPr>
            <w:tcW w:w="636" w:type="pct"/>
          </w:tcPr>
          <w:p w14:paraId="3C61A351" w14:textId="77777777" w:rsidR="007221B9" w:rsidRPr="006E7AC5" w:rsidRDefault="007221B9" w:rsidP="005E2923">
            <w:pPr>
              <w:autoSpaceDE w:val="0"/>
              <w:autoSpaceDN w:val="0"/>
              <w:adjustRightInd w:val="0"/>
              <w:jc w:val="center"/>
              <w:rPr>
                <w:noProof/>
              </w:rPr>
            </w:pPr>
          </w:p>
        </w:tc>
        <w:tc>
          <w:tcPr>
            <w:tcW w:w="475" w:type="pct"/>
          </w:tcPr>
          <w:p w14:paraId="08C33983" w14:textId="77777777" w:rsidR="007221B9" w:rsidRPr="006E7AC5" w:rsidRDefault="007221B9" w:rsidP="005E2923">
            <w:pPr>
              <w:autoSpaceDE w:val="0"/>
              <w:autoSpaceDN w:val="0"/>
              <w:adjustRightInd w:val="0"/>
              <w:jc w:val="center"/>
              <w:rPr>
                <w:noProof/>
              </w:rPr>
            </w:pPr>
          </w:p>
        </w:tc>
      </w:tr>
      <w:tr w:rsidR="007221B9" w:rsidRPr="006E7AC5" w14:paraId="612BE963" w14:textId="77777777" w:rsidTr="009C1872">
        <w:trPr>
          <w:trHeight w:val="288"/>
        </w:trPr>
        <w:tc>
          <w:tcPr>
            <w:tcW w:w="188" w:type="pct"/>
          </w:tcPr>
          <w:p w14:paraId="4EABBE9C" w14:textId="77777777" w:rsidR="007221B9" w:rsidRPr="006E7AC5" w:rsidRDefault="007221B9" w:rsidP="005E2923">
            <w:pPr>
              <w:autoSpaceDE w:val="0"/>
              <w:autoSpaceDN w:val="0"/>
              <w:adjustRightInd w:val="0"/>
              <w:jc w:val="center"/>
              <w:rPr>
                <w:noProof/>
              </w:rPr>
            </w:pPr>
          </w:p>
        </w:tc>
        <w:tc>
          <w:tcPr>
            <w:tcW w:w="1038" w:type="pct"/>
            <w:gridSpan w:val="2"/>
            <w:vAlign w:val="center"/>
          </w:tcPr>
          <w:p w14:paraId="2DBC4F20" w14:textId="77777777" w:rsidR="007221B9" w:rsidRPr="006E7AC5" w:rsidRDefault="007221B9" w:rsidP="00607022">
            <w:pPr>
              <w:autoSpaceDE w:val="0"/>
              <w:autoSpaceDN w:val="0"/>
              <w:adjustRightInd w:val="0"/>
              <w:rPr>
                <w:noProof/>
                <w:lang w:val="en-US"/>
              </w:rPr>
            </w:pPr>
            <w:r w:rsidRPr="006E7AC5">
              <w:t>Priključne armature</w:t>
            </w:r>
          </w:p>
        </w:tc>
        <w:tc>
          <w:tcPr>
            <w:tcW w:w="362" w:type="pct"/>
            <w:vAlign w:val="bottom"/>
          </w:tcPr>
          <w:p w14:paraId="2C343A0B" w14:textId="77777777" w:rsidR="007221B9" w:rsidRPr="006E7AC5" w:rsidRDefault="007221B9" w:rsidP="005E2923">
            <w:pPr>
              <w:autoSpaceDE w:val="0"/>
              <w:autoSpaceDN w:val="0"/>
              <w:adjustRightInd w:val="0"/>
              <w:jc w:val="center"/>
              <w:rPr>
                <w:noProof/>
                <w:lang w:val="en-US"/>
              </w:rPr>
            </w:pPr>
          </w:p>
        </w:tc>
        <w:tc>
          <w:tcPr>
            <w:tcW w:w="393" w:type="pct"/>
            <w:vAlign w:val="bottom"/>
          </w:tcPr>
          <w:p w14:paraId="6AA39368" w14:textId="77777777" w:rsidR="007221B9" w:rsidRPr="006E7AC5" w:rsidRDefault="007221B9" w:rsidP="005E2923">
            <w:pPr>
              <w:autoSpaceDE w:val="0"/>
              <w:autoSpaceDN w:val="0"/>
              <w:adjustRightInd w:val="0"/>
              <w:jc w:val="center"/>
              <w:rPr>
                <w:noProof/>
                <w:lang w:val="en-US"/>
              </w:rPr>
            </w:pPr>
          </w:p>
        </w:tc>
        <w:tc>
          <w:tcPr>
            <w:tcW w:w="636" w:type="pct"/>
          </w:tcPr>
          <w:p w14:paraId="205AEDB3" w14:textId="77777777" w:rsidR="007221B9" w:rsidRPr="006E7AC5" w:rsidRDefault="007221B9" w:rsidP="005E2923">
            <w:pPr>
              <w:autoSpaceDE w:val="0"/>
              <w:autoSpaceDN w:val="0"/>
              <w:adjustRightInd w:val="0"/>
              <w:jc w:val="center"/>
              <w:rPr>
                <w:noProof/>
                <w:lang w:val="en-US"/>
              </w:rPr>
            </w:pPr>
          </w:p>
        </w:tc>
        <w:tc>
          <w:tcPr>
            <w:tcW w:w="636" w:type="pct"/>
          </w:tcPr>
          <w:p w14:paraId="5B5DBB9A" w14:textId="77777777" w:rsidR="007221B9" w:rsidRPr="006E7AC5" w:rsidRDefault="007221B9" w:rsidP="005E2923">
            <w:pPr>
              <w:autoSpaceDE w:val="0"/>
              <w:autoSpaceDN w:val="0"/>
              <w:adjustRightInd w:val="0"/>
              <w:jc w:val="center"/>
              <w:rPr>
                <w:noProof/>
                <w:lang w:val="en-US"/>
              </w:rPr>
            </w:pPr>
          </w:p>
        </w:tc>
        <w:tc>
          <w:tcPr>
            <w:tcW w:w="636" w:type="pct"/>
            <w:gridSpan w:val="2"/>
          </w:tcPr>
          <w:p w14:paraId="35F2D90A" w14:textId="77777777" w:rsidR="007221B9" w:rsidRPr="006E7AC5" w:rsidRDefault="007221B9" w:rsidP="005E2923">
            <w:pPr>
              <w:autoSpaceDE w:val="0"/>
              <w:autoSpaceDN w:val="0"/>
              <w:adjustRightInd w:val="0"/>
              <w:jc w:val="center"/>
              <w:rPr>
                <w:noProof/>
                <w:lang w:val="en-US"/>
              </w:rPr>
            </w:pPr>
          </w:p>
        </w:tc>
        <w:tc>
          <w:tcPr>
            <w:tcW w:w="636" w:type="pct"/>
          </w:tcPr>
          <w:p w14:paraId="407D2328" w14:textId="77777777" w:rsidR="007221B9" w:rsidRPr="006E7AC5" w:rsidRDefault="007221B9" w:rsidP="005E2923">
            <w:pPr>
              <w:autoSpaceDE w:val="0"/>
              <w:autoSpaceDN w:val="0"/>
              <w:adjustRightInd w:val="0"/>
              <w:jc w:val="center"/>
              <w:rPr>
                <w:noProof/>
              </w:rPr>
            </w:pPr>
          </w:p>
        </w:tc>
        <w:tc>
          <w:tcPr>
            <w:tcW w:w="475" w:type="pct"/>
          </w:tcPr>
          <w:p w14:paraId="1BBA9D29" w14:textId="77777777" w:rsidR="007221B9" w:rsidRPr="006E7AC5" w:rsidRDefault="007221B9" w:rsidP="005E2923">
            <w:pPr>
              <w:autoSpaceDE w:val="0"/>
              <w:autoSpaceDN w:val="0"/>
              <w:adjustRightInd w:val="0"/>
              <w:jc w:val="center"/>
              <w:rPr>
                <w:noProof/>
              </w:rPr>
            </w:pPr>
          </w:p>
        </w:tc>
      </w:tr>
      <w:tr w:rsidR="007221B9" w:rsidRPr="006E7AC5" w14:paraId="7A6E1B75" w14:textId="77777777" w:rsidTr="009C1872">
        <w:trPr>
          <w:trHeight w:val="288"/>
        </w:trPr>
        <w:tc>
          <w:tcPr>
            <w:tcW w:w="188" w:type="pct"/>
          </w:tcPr>
          <w:p w14:paraId="6CA55D58" w14:textId="77777777" w:rsidR="007221B9" w:rsidRPr="006E7AC5" w:rsidRDefault="007221B9" w:rsidP="005E2923">
            <w:pPr>
              <w:autoSpaceDE w:val="0"/>
              <w:autoSpaceDN w:val="0"/>
              <w:adjustRightInd w:val="0"/>
              <w:jc w:val="center"/>
              <w:rPr>
                <w:noProof/>
              </w:rPr>
            </w:pPr>
          </w:p>
        </w:tc>
        <w:tc>
          <w:tcPr>
            <w:tcW w:w="1038" w:type="pct"/>
            <w:gridSpan w:val="2"/>
            <w:vAlign w:val="center"/>
          </w:tcPr>
          <w:p w14:paraId="1EFAE5C4" w14:textId="77777777" w:rsidR="007221B9" w:rsidRPr="006E7AC5" w:rsidRDefault="007221B9" w:rsidP="00607022">
            <w:pPr>
              <w:autoSpaceDE w:val="0"/>
              <w:autoSpaceDN w:val="0"/>
              <w:adjustRightInd w:val="0"/>
              <w:rPr>
                <w:noProof/>
                <w:lang w:val="en-US"/>
              </w:rPr>
            </w:pPr>
            <w:r w:rsidRPr="006E7AC5">
              <w:t xml:space="preserve">Sve isporučeno, povezano i pušteno u rad </w:t>
            </w:r>
          </w:p>
        </w:tc>
        <w:tc>
          <w:tcPr>
            <w:tcW w:w="362" w:type="pct"/>
            <w:vAlign w:val="bottom"/>
          </w:tcPr>
          <w:p w14:paraId="1A4D6027" w14:textId="77777777" w:rsidR="007221B9" w:rsidRPr="006E7AC5" w:rsidRDefault="007221B9" w:rsidP="005E2923">
            <w:pPr>
              <w:autoSpaceDE w:val="0"/>
              <w:autoSpaceDN w:val="0"/>
              <w:adjustRightInd w:val="0"/>
              <w:jc w:val="center"/>
              <w:rPr>
                <w:noProof/>
                <w:lang w:val="en-US"/>
              </w:rPr>
            </w:pPr>
            <w:r w:rsidRPr="006E7AC5">
              <w:t>kompl.</w:t>
            </w:r>
          </w:p>
        </w:tc>
        <w:tc>
          <w:tcPr>
            <w:tcW w:w="393" w:type="pct"/>
            <w:vAlign w:val="bottom"/>
          </w:tcPr>
          <w:p w14:paraId="256E8ABE" w14:textId="77777777" w:rsidR="007221B9" w:rsidRPr="006E7AC5" w:rsidRDefault="007221B9" w:rsidP="005E2923">
            <w:pPr>
              <w:autoSpaceDE w:val="0"/>
              <w:autoSpaceDN w:val="0"/>
              <w:adjustRightInd w:val="0"/>
              <w:jc w:val="center"/>
              <w:rPr>
                <w:noProof/>
                <w:lang w:val="en-US"/>
              </w:rPr>
            </w:pPr>
            <w:r w:rsidRPr="006E7AC5">
              <w:t>1</w:t>
            </w:r>
          </w:p>
        </w:tc>
        <w:tc>
          <w:tcPr>
            <w:tcW w:w="636" w:type="pct"/>
          </w:tcPr>
          <w:p w14:paraId="1CCD54F2" w14:textId="77777777" w:rsidR="007221B9" w:rsidRPr="006E7AC5" w:rsidRDefault="007221B9" w:rsidP="005E2923">
            <w:pPr>
              <w:autoSpaceDE w:val="0"/>
              <w:autoSpaceDN w:val="0"/>
              <w:adjustRightInd w:val="0"/>
              <w:jc w:val="center"/>
              <w:rPr>
                <w:noProof/>
                <w:lang w:val="en-US"/>
              </w:rPr>
            </w:pPr>
          </w:p>
        </w:tc>
        <w:tc>
          <w:tcPr>
            <w:tcW w:w="636" w:type="pct"/>
          </w:tcPr>
          <w:p w14:paraId="0C408B0E" w14:textId="77777777" w:rsidR="007221B9" w:rsidRPr="006E7AC5" w:rsidRDefault="007221B9" w:rsidP="005E2923">
            <w:pPr>
              <w:autoSpaceDE w:val="0"/>
              <w:autoSpaceDN w:val="0"/>
              <w:adjustRightInd w:val="0"/>
              <w:jc w:val="center"/>
              <w:rPr>
                <w:noProof/>
                <w:lang w:val="en-US"/>
              </w:rPr>
            </w:pPr>
          </w:p>
        </w:tc>
        <w:tc>
          <w:tcPr>
            <w:tcW w:w="636" w:type="pct"/>
            <w:gridSpan w:val="2"/>
          </w:tcPr>
          <w:p w14:paraId="232341F9" w14:textId="77777777" w:rsidR="007221B9" w:rsidRPr="006E7AC5" w:rsidRDefault="007221B9" w:rsidP="005E2923">
            <w:pPr>
              <w:autoSpaceDE w:val="0"/>
              <w:autoSpaceDN w:val="0"/>
              <w:adjustRightInd w:val="0"/>
              <w:jc w:val="center"/>
              <w:rPr>
                <w:noProof/>
                <w:lang w:val="en-US"/>
              </w:rPr>
            </w:pPr>
          </w:p>
        </w:tc>
        <w:tc>
          <w:tcPr>
            <w:tcW w:w="636" w:type="pct"/>
          </w:tcPr>
          <w:p w14:paraId="1AA6B58A" w14:textId="77777777" w:rsidR="007221B9" w:rsidRPr="006E7AC5" w:rsidRDefault="007221B9" w:rsidP="005E2923">
            <w:pPr>
              <w:autoSpaceDE w:val="0"/>
              <w:autoSpaceDN w:val="0"/>
              <w:adjustRightInd w:val="0"/>
              <w:jc w:val="center"/>
              <w:rPr>
                <w:noProof/>
              </w:rPr>
            </w:pPr>
          </w:p>
        </w:tc>
        <w:tc>
          <w:tcPr>
            <w:tcW w:w="475" w:type="pct"/>
          </w:tcPr>
          <w:p w14:paraId="088F3EEF" w14:textId="77777777" w:rsidR="007221B9" w:rsidRPr="006E7AC5" w:rsidRDefault="007221B9" w:rsidP="005E2923">
            <w:pPr>
              <w:autoSpaceDE w:val="0"/>
              <w:autoSpaceDN w:val="0"/>
              <w:adjustRightInd w:val="0"/>
              <w:jc w:val="center"/>
              <w:rPr>
                <w:noProof/>
              </w:rPr>
            </w:pPr>
          </w:p>
        </w:tc>
      </w:tr>
      <w:tr w:rsidR="007221B9" w:rsidRPr="006E7AC5" w14:paraId="249FCC8C" w14:textId="77777777" w:rsidTr="009C1872">
        <w:trPr>
          <w:trHeight w:val="288"/>
        </w:trPr>
        <w:tc>
          <w:tcPr>
            <w:tcW w:w="188" w:type="pct"/>
          </w:tcPr>
          <w:p w14:paraId="6D204007" w14:textId="77777777" w:rsidR="007221B9" w:rsidRPr="006E7AC5" w:rsidRDefault="007221B9" w:rsidP="005E2923">
            <w:pPr>
              <w:autoSpaceDE w:val="0"/>
              <w:autoSpaceDN w:val="0"/>
              <w:adjustRightInd w:val="0"/>
              <w:jc w:val="center"/>
              <w:rPr>
                <w:noProof/>
              </w:rPr>
            </w:pPr>
            <w:r w:rsidRPr="006E7AC5">
              <w:t>4.</w:t>
            </w:r>
          </w:p>
        </w:tc>
        <w:tc>
          <w:tcPr>
            <w:tcW w:w="1038" w:type="pct"/>
            <w:gridSpan w:val="2"/>
            <w:vAlign w:val="center"/>
          </w:tcPr>
          <w:p w14:paraId="0945355F" w14:textId="77777777" w:rsidR="007221B9" w:rsidRPr="006E7AC5" w:rsidRDefault="007221B9" w:rsidP="00607022">
            <w:pPr>
              <w:autoSpaceDE w:val="0"/>
              <w:autoSpaceDN w:val="0"/>
              <w:adjustRightInd w:val="0"/>
              <w:rPr>
                <w:noProof/>
                <w:lang w:val="en-US"/>
              </w:rPr>
            </w:pPr>
            <w:r w:rsidRPr="006E7AC5">
              <w:t xml:space="preserve">Isporuka i ugradnja pumpe za krug sanitarne vode izrađene od bronze ili nerđajućeg čelika Grundfoss tip UPS 25-80N ili odgovarajuće, G=4500 l/h, h=5mVS, u kompletu sa priključnim holenderima </w:t>
            </w:r>
          </w:p>
        </w:tc>
        <w:tc>
          <w:tcPr>
            <w:tcW w:w="362" w:type="pct"/>
            <w:vAlign w:val="bottom"/>
          </w:tcPr>
          <w:p w14:paraId="3F1D357C" w14:textId="77777777" w:rsidR="007221B9" w:rsidRPr="006E7AC5" w:rsidRDefault="007221B9" w:rsidP="005E2923">
            <w:pPr>
              <w:autoSpaceDE w:val="0"/>
              <w:autoSpaceDN w:val="0"/>
              <w:adjustRightInd w:val="0"/>
              <w:jc w:val="center"/>
              <w:rPr>
                <w:noProof/>
                <w:lang w:val="en-US"/>
              </w:rPr>
            </w:pPr>
            <w:r w:rsidRPr="006E7AC5">
              <w:t>kom</w:t>
            </w:r>
          </w:p>
        </w:tc>
        <w:tc>
          <w:tcPr>
            <w:tcW w:w="393" w:type="pct"/>
            <w:vAlign w:val="bottom"/>
          </w:tcPr>
          <w:p w14:paraId="5E99A3D2" w14:textId="77777777" w:rsidR="007221B9" w:rsidRPr="006E7AC5" w:rsidRDefault="007221B9" w:rsidP="005E2923">
            <w:pPr>
              <w:autoSpaceDE w:val="0"/>
              <w:autoSpaceDN w:val="0"/>
              <w:adjustRightInd w:val="0"/>
              <w:jc w:val="center"/>
              <w:rPr>
                <w:noProof/>
                <w:lang w:val="en-US"/>
              </w:rPr>
            </w:pPr>
            <w:r w:rsidRPr="006E7AC5">
              <w:t>1</w:t>
            </w:r>
          </w:p>
        </w:tc>
        <w:tc>
          <w:tcPr>
            <w:tcW w:w="636" w:type="pct"/>
          </w:tcPr>
          <w:p w14:paraId="472E9DF5" w14:textId="77777777" w:rsidR="007221B9" w:rsidRPr="006E7AC5" w:rsidRDefault="007221B9" w:rsidP="005E2923">
            <w:pPr>
              <w:autoSpaceDE w:val="0"/>
              <w:autoSpaceDN w:val="0"/>
              <w:adjustRightInd w:val="0"/>
              <w:jc w:val="center"/>
              <w:rPr>
                <w:noProof/>
                <w:lang w:val="en-US"/>
              </w:rPr>
            </w:pPr>
          </w:p>
        </w:tc>
        <w:tc>
          <w:tcPr>
            <w:tcW w:w="636" w:type="pct"/>
          </w:tcPr>
          <w:p w14:paraId="626EA4B5" w14:textId="77777777" w:rsidR="007221B9" w:rsidRPr="006E7AC5" w:rsidRDefault="007221B9" w:rsidP="005E2923">
            <w:pPr>
              <w:autoSpaceDE w:val="0"/>
              <w:autoSpaceDN w:val="0"/>
              <w:adjustRightInd w:val="0"/>
              <w:jc w:val="center"/>
              <w:rPr>
                <w:noProof/>
                <w:lang w:val="en-US"/>
              </w:rPr>
            </w:pPr>
          </w:p>
        </w:tc>
        <w:tc>
          <w:tcPr>
            <w:tcW w:w="636" w:type="pct"/>
            <w:gridSpan w:val="2"/>
          </w:tcPr>
          <w:p w14:paraId="49B19263" w14:textId="77777777" w:rsidR="007221B9" w:rsidRPr="006E7AC5" w:rsidRDefault="007221B9" w:rsidP="005E2923">
            <w:pPr>
              <w:autoSpaceDE w:val="0"/>
              <w:autoSpaceDN w:val="0"/>
              <w:adjustRightInd w:val="0"/>
              <w:jc w:val="center"/>
              <w:rPr>
                <w:noProof/>
                <w:lang w:val="en-US"/>
              </w:rPr>
            </w:pPr>
          </w:p>
        </w:tc>
        <w:tc>
          <w:tcPr>
            <w:tcW w:w="636" w:type="pct"/>
          </w:tcPr>
          <w:p w14:paraId="3C49C99D" w14:textId="77777777" w:rsidR="007221B9" w:rsidRPr="006E7AC5" w:rsidRDefault="007221B9" w:rsidP="005E2923">
            <w:pPr>
              <w:autoSpaceDE w:val="0"/>
              <w:autoSpaceDN w:val="0"/>
              <w:adjustRightInd w:val="0"/>
              <w:jc w:val="center"/>
              <w:rPr>
                <w:noProof/>
              </w:rPr>
            </w:pPr>
          </w:p>
        </w:tc>
        <w:tc>
          <w:tcPr>
            <w:tcW w:w="475" w:type="pct"/>
          </w:tcPr>
          <w:p w14:paraId="75C86A38" w14:textId="77777777" w:rsidR="007221B9" w:rsidRPr="006E7AC5" w:rsidRDefault="007221B9" w:rsidP="005E2923">
            <w:pPr>
              <w:autoSpaceDE w:val="0"/>
              <w:autoSpaceDN w:val="0"/>
              <w:adjustRightInd w:val="0"/>
              <w:jc w:val="center"/>
              <w:rPr>
                <w:noProof/>
              </w:rPr>
            </w:pPr>
          </w:p>
        </w:tc>
      </w:tr>
      <w:tr w:rsidR="007221B9" w:rsidRPr="006E7AC5" w14:paraId="7E961933" w14:textId="77777777" w:rsidTr="009C1872">
        <w:trPr>
          <w:trHeight w:val="288"/>
        </w:trPr>
        <w:tc>
          <w:tcPr>
            <w:tcW w:w="188" w:type="pct"/>
          </w:tcPr>
          <w:p w14:paraId="2176E769" w14:textId="77777777" w:rsidR="007221B9" w:rsidRPr="006E7AC5" w:rsidRDefault="007221B9" w:rsidP="005E2923">
            <w:pPr>
              <w:autoSpaceDE w:val="0"/>
              <w:autoSpaceDN w:val="0"/>
              <w:adjustRightInd w:val="0"/>
              <w:jc w:val="center"/>
              <w:rPr>
                <w:noProof/>
              </w:rPr>
            </w:pPr>
            <w:r w:rsidRPr="006E7AC5">
              <w:t>5.</w:t>
            </w:r>
          </w:p>
        </w:tc>
        <w:tc>
          <w:tcPr>
            <w:tcW w:w="1038" w:type="pct"/>
            <w:gridSpan w:val="2"/>
            <w:vAlign w:val="center"/>
          </w:tcPr>
          <w:p w14:paraId="699864BC" w14:textId="77777777" w:rsidR="007221B9" w:rsidRPr="006E7AC5" w:rsidRDefault="007221B9" w:rsidP="00607022">
            <w:pPr>
              <w:autoSpaceDE w:val="0"/>
              <w:autoSpaceDN w:val="0"/>
              <w:adjustRightInd w:val="0"/>
              <w:rPr>
                <w:noProof/>
                <w:lang w:val="en-US"/>
              </w:rPr>
            </w:pPr>
            <w:r w:rsidRPr="006E7AC5">
              <w:t>Isporuka i ugradnja ravnog zapornog ventila za paru u kompletu sa kontra prirubnicama i prirubničkim setom proizvodnje ARI armaturen tip ARI-FABa ili odgovarajuće dimenzija:</w:t>
            </w:r>
          </w:p>
        </w:tc>
        <w:tc>
          <w:tcPr>
            <w:tcW w:w="362" w:type="pct"/>
            <w:vAlign w:val="bottom"/>
          </w:tcPr>
          <w:p w14:paraId="165D65FA" w14:textId="77777777" w:rsidR="007221B9" w:rsidRPr="006E7AC5" w:rsidRDefault="007221B9" w:rsidP="005E2923">
            <w:pPr>
              <w:autoSpaceDE w:val="0"/>
              <w:autoSpaceDN w:val="0"/>
              <w:adjustRightInd w:val="0"/>
              <w:jc w:val="center"/>
              <w:rPr>
                <w:noProof/>
                <w:lang w:val="en-US"/>
              </w:rPr>
            </w:pPr>
          </w:p>
        </w:tc>
        <w:tc>
          <w:tcPr>
            <w:tcW w:w="393" w:type="pct"/>
            <w:vAlign w:val="bottom"/>
          </w:tcPr>
          <w:p w14:paraId="181DEDF5" w14:textId="77777777" w:rsidR="007221B9" w:rsidRPr="006E7AC5" w:rsidRDefault="007221B9" w:rsidP="005E2923">
            <w:pPr>
              <w:autoSpaceDE w:val="0"/>
              <w:autoSpaceDN w:val="0"/>
              <w:adjustRightInd w:val="0"/>
              <w:jc w:val="center"/>
              <w:rPr>
                <w:noProof/>
                <w:lang w:val="en-US"/>
              </w:rPr>
            </w:pPr>
          </w:p>
        </w:tc>
        <w:tc>
          <w:tcPr>
            <w:tcW w:w="636" w:type="pct"/>
          </w:tcPr>
          <w:p w14:paraId="4F3E8414" w14:textId="77777777" w:rsidR="007221B9" w:rsidRPr="006E7AC5" w:rsidRDefault="007221B9" w:rsidP="005E2923">
            <w:pPr>
              <w:autoSpaceDE w:val="0"/>
              <w:autoSpaceDN w:val="0"/>
              <w:adjustRightInd w:val="0"/>
              <w:jc w:val="center"/>
              <w:rPr>
                <w:noProof/>
                <w:lang w:val="en-US"/>
              </w:rPr>
            </w:pPr>
          </w:p>
        </w:tc>
        <w:tc>
          <w:tcPr>
            <w:tcW w:w="636" w:type="pct"/>
          </w:tcPr>
          <w:p w14:paraId="2C5DD653" w14:textId="77777777" w:rsidR="007221B9" w:rsidRPr="006E7AC5" w:rsidRDefault="007221B9" w:rsidP="005E2923">
            <w:pPr>
              <w:autoSpaceDE w:val="0"/>
              <w:autoSpaceDN w:val="0"/>
              <w:adjustRightInd w:val="0"/>
              <w:jc w:val="center"/>
              <w:rPr>
                <w:noProof/>
                <w:lang w:val="en-US"/>
              </w:rPr>
            </w:pPr>
          </w:p>
        </w:tc>
        <w:tc>
          <w:tcPr>
            <w:tcW w:w="636" w:type="pct"/>
            <w:gridSpan w:val="2"/>
          </w:tcPr>
          <w:p w14:paraId="26F3E693" w14:textId="77777777" w:rsidR="007221B9" w:rsidRPr="006E7AC5" w:rsidRDefault="007221B9" w:rsidP="005E2923">
            <w:pPr>
              <w:autoSpaceDE w:val="0"/>
              <w:autoSpaceDN w:val="0"/>
              <w:adjustRightInd w:val="0"/>
              <w:jc w:val="center"/>
              <w:rPr>
                <w:noProof/>
                <w:lang w:val="en-US"/>
              </w:rPr>
            </w:pPr>
          </w:p>
        </w:tc>
        <w:tc>
          <w:tcPr>
            <w:tcW w:w="636" w:type="pct"/>
          </w:tcPr>
          <w:p w14:paraId="75E1669F" w14:textId="77777777" w:rsidR="007221B9" w:rsidRPr="006E7AC5" w:rsidRDefault="007221B9" w:rsidP="005E2923">
            <w:pPr>
              <w:autoSpaceDE w:val="0"/>
              <w:autoSpaceDN w:val="0"/>
              <w:adjustRightInd w:val="0"/>
              <w:jc w:val="center"/>
              <w:rPr>
                <w:noProof/>
              </w:rPr>
            </w:pPr>
          </w:p>
        </w:tc>
        <w:tc>
          <w:tcPr>
            <w:tcW w:w="475" w:type="pct"/>
          </w:tcPr>
          <w:p w14:paraId="632ADE11" w14:textId="77777777" w:rsidR="007221B9" w:rsidRPr="006E7AC5" w:rsidRDefault="007221B9" w:rsidP="005E2923">
            <w:pPr>
              <w:autoSpaceDE w:val="0"/>
              <w:autoSpaceDN w:val="0"/>
              <w:adjustRightInd w:val="0"/>
              <w:jc w:val="center"/>
              <w:rPr>
                <w:noProof/>
              </w:rPr>
            </w:pPr>
          </w:p>
        </w:tc>
      </w:tr>
      <w:tr w:rsidR="007221B9" w:rsidRPr="006E7AC5" w14:paraId="57FD0127" w14:textId="77777777" w:rsidTr="009C1872">
        <w:trPr>
          <w:trHeight w:val="288"/>
        </w:trPr>
        <w:tc>
          <w:tcPr>
            <w:tcW w:w="188" w:type="pct"/>
          </w:tcPr>
          <w:p w14:paraId="5F51B05D" w14:textId="77777777" w:rsidR="007221B9" w:rsidRPr="006E7AC5" w:rsidRDefault="007221B9" w:rsidP="005E2923">
            <w:pPr>
              <w:autoSpaceDE w:val="0"/>
              <w:autoSpaceDN w:val="0"/>
              <w:adjustRightInd w:val="0"/>
              <w:jc w:val="center"/>
              <w:rPr>
                <w:noProof/>
              </w:rPr>
            </w:pPr>
          </w:p>
        </w:tc>
        <w:tc>
          <w:tcPr>
            <w:tcW w:w="1038" w:type="pct"/>
            <w:gridSpan w:val="2"/>
            <w:vAlign w:val="center"/>
          </w:tcPr>
          <w:p w14:paraId="5BE7BCEB" w14:textId="77777777" w:rsidR="007221B9" w:rsidRPr="006E7AC5" w:rsidRDefault="007221B9" w:rsidP="00607022">
            <w:pPr>
              <w:autoSpaceDE w:val="0"/>
              <w:autoSpaceDN w:val="0"/>
              <w:adjustRightInd w:val="0"/>
              <w:rPr>
                <w:noProof/>
                <w:lang w:val="en-US"/>
              </w:rPr>
            </w:pPr>
            <w:r w:rsidRPr="006E7AC5">
              <w:t>DN80 PN16</w:t>
            </w:r>
          </w:p>
        </w:tc>
        <w:tc>
          <w:tcPr>
            <w:tcW w:w="362" w:type="pct"/>
            <w:vAlign w:val="bottom"/>
          </w:tcPr>
          <w:p w14:paraId="64477B1B" w14:textId="77777777" w:rsidR="007221B9" w:rsidRPr="006E7AC5" w:rsidRDefault="007221B9" w:rsidP="005E2923">
            <w:pPr>
              <w:autoSpaceDE w:val="0"/>
              <w:autoSpaceDN w:val="0"/>
              <w:adjustRightInd w:val="0"/>
              <w:jc w:val="center"/>
              <w:rPr>
                <w:noProof/>
                <w:lang w:val="en-US"/>
              </w:rPr>
            </w:pPr>
            <w:r w:rsidRPr="006E7AC5">
              <w:t>kom</w:t>
            </w:r>
          </w:p>
        </w:tc>
        <w:tc>
          <w:tcPr>
            <w:tcW w:w="393" w:type="pct"/>
            <w:vAlign w:val="bottom"/>
          </w:tcPr>
          <w:p w14:paraId="254A9EB1" w14:textId="77777777" w:rsidR="007221B9" w:rsidRPr="006E7AC5" w:rsidRDefault="007221B9" w:rsidP="005E2923">
            <w:pPr>
              <w:autoSpaceDE w:val="0"/>
              <w:autoSpaceDN w:val="0"/>
              <w:adjustRightInd w:val="0"/>
              <w:jc w:val="center"/>
              <w:rPr>
                <w:noProof/>
                <w:lang w:val="en-US"/>
              </w:rPr>
            </w:pPr>
            <w:r w:rsidRPr="006E7AC5">
              <w:t>2</w:t>
            </w:r>
          </w:p>
        </w:tc>
        <w:tc>
          <w:tcPr>
            <w:tcW w:w="636" w:type="pct"/>
          </w:tcPr>
          <w:p w14:paraId="3AB6A4A6" w14:textId="77777777" w:rsidR="007221B9" w:rsidRPr="006E7AC5" w:rsidRDefault="007221B9" w:rsidP="005E2923">
            <w:pPr>
              <w:autoSpaceDE w:val="0"/>
              <w:autoSpaceDN w:val="0"/>
              <w:adjustRightInd w:val="0"/>
              <w:jc w:val="center"/>
              <w:rPr>
                <w:noProof/>
                <w:lang w:val="en-US"/>
              </w:rPr>
            </w:pPr>
          </w:p>
        </w:tc>
        <w:tc>
          <w:tcPr>
            <w:tcW w:w="636" w:type="pct"/>
          </w:tcPr>
          <w:p w14:paraId="0BD73E90" w14:textId="77777777" w:rsidR="007221B9" w:rsidRPr="006E7AC5" w:rsidRDefault="007221B9" w:rsidP="005E2923">
            <w:pPr>
              <w:autoSpaceDE w:val="0"/>
              <w:autoSpaceDN w:val="0"/>
              <w:adjustRightInd w:val="0"/>
              <w:jc w:val="center"/>
              <w:rPr>
                <w:noProof/>
                <w:lang w:val="en-US"/>
              </w:rPr>
            </w:pPr>
          </w:p>
        </w:tc>
        <w:tc>
          <w:tcPr>
            <w:tcW w:w="636" w:type="pct"/>
            <w:gridSpan w:val="2"/>
          </w:tcPr>
          <w:p w14:paraId="5B87CE03" w14:textId="77777777" w:rsidR="007221B9" w:rsidRPr="006E7AC5" w:rsidRDefault="007221B9" w:rsidP="005E2923">
            <w:pPr>
              <w:autoSpaceDE w:val="0"/>
              <w:autoSpaceDN w:val="0"/>
              <w:adjustRightInd w:val="0"/>
              <w:jc w:val="center"/>
              <w:rPr>
                <w:noProof/>
                <w:lang w:val="en-US"/>
              </w:rPr>
            </w:pPr>
          </w:p>
        </w:tc>
        <w:tc>
          <w:tcPr>
            <w:tcW w:w="636" w:type="pct"/>
          </w:tcPr>
          <w:p w14:paraId="03F72FAC" w14:textId="77777777" w:rsidR="007221B9" w:rsidRPr="006E7AC5" w:rsidRDefault="007221B9" w:rsidP="005E2923">
            <w:pPr>
              <w:autoSpaceDE w:val="0"/>
              <w:autoSpaceDN w:val="0"/>
              <w:adjustRightInd w:val="0"/>
              <w:jc w:val="center"/>
              <w:rPr>
                <w:noProof/>
              </w:rPr>
            </w:pPr>
          </w:p>
        </w:tc>
        <w:tc>
          <w:tcPr>
            <w:tcW w:w="475" w:type="pct"/>
          </w:tcPr>
          <w:p w14:paraId="3CEC8026" w14:textId="77777777" w:rsidR="007221B9" w:rsidRPr="006E7AC5" w:rsidRDefault="007221B9" w:rsidP="005E2923">
            <w:pPr>
              <w:autoSpaceDE w:val="0"/>
              <w:autoSpaceDN w:val="0"/>
              <w:adjustRightInd w:val="0"/>
              <w:jc w:val="center"/>
              <w:rPr>
                <w:noProof/>
              </w:rPr>
            </w:pPr>
          </w:p>
        </w:tc>
      </w:tr>
      <w:tr w:rsidR="007221B9" w:rsidRPr="006E7AC5" w14:paraId="125E03CE" w14:textId="77777777" w:rsidTr="009C1872">
        <w:trPr>
          <w:trHeight w:val="288"/>
        </w:trPr>
        <w:tc>
          <w:tcPr>
            <w:tcW w:w="188" w:type="pct"/>
          </w:tcPr>
          <w:p w14:paraId="20221CB9" w14:textId="77777777" w:rsidR="007221B9" w:rsidRPr="006E7AC5" w:rsidRDefault="007221B9" w:rsidP="005E2923">
            <w:pPr>
              <w:autoSpaceDE w:val="0"/>
              <w:autoSpaceDN w:val="0"/>
              <w:adjustRightInd w:val="0"/>
              <w:jc w:val="center"/>
              <w:rPr>
                <w:noProof/>
              </w:rPr>
            </w:pPr>
          </w:p>
        </w:tc>
        <w:tc>
          <w:tcPr>
            <w:tcW w:w="1038" w:type="pct"/>
            <w:gridSpan w:val="2"/>
            <w:vAlign w:val="center"/>
          </w:tcPr>
          <w:p w14:paraId="57B499BB" w14:textId="77777777" w:rsidR="007221B9" w:rsidRPr="006E7AC5" w:rsidRDefault="007221B9" w:rsidP="00607022">
            <w:pPr>
              <w:autoSpaceDE w:val="0"/>
              <w:autoSpaceDN w:val="0"/>
              <w:adjustRightInd w:val="0"/>
              <w:rPr>
                <w:noProof/>
                <w:lang w:val="en-US"/>
              </w:rPr>
            </w:pPr>
            <w:r w:rsidRPr="006E7AC5">
              <w:t xml:space="preserve">DN65 PN16                                             </w:t>
            </w:r>
          </w:p>
        </w:tc>
        <w:tc>
          <w:tcPr>
            <w:tcW w:w="362" w:type="pct"/>
            <w:vAlign w:val="bottom"/>
          </w:tcPr>
          <w:p w14:paraId="467A816F" w14:textId="77777777" w:rsidR="007221B9" w:rsidRPr="006E7AC5" w:rsidRDefault="007221B9" w:rsidP="005E2923">
            <w:pPr>
              <w:autoSpaceDE w:val="0"/>
              <w:autoSpaceDN w:val="0"/>
              <w:adjustRightInd w:val="0"/>
              <w:jc w:val="center"/>
              <w:rPr>
                <w:noProof/>
                <w:lang w:val="en-US"/>
              </w:rPr>
            </w:pPr>
            <w:r w:rsidRPr="006E7AC5">
              <w:t>kom</w:t>
            </w:r>
          </w:p>
        </w:tc>
        <w:tc>
          <w:tcPr>
            <w:tcW w:w="393" w:type="pct"/>
            <w:vAlign w:val="bottom"/>
          </w:tcPr>
          <w:p w14:paraId="64C46BBE" w14:textId="77777777" w:rsidR="007221B9" w:rsidRPr="006E7AC5" w:rsidRDefault="007221B9" w:rsidP="005E2923">
            <w:pPr>
              <w:autoSpaceDE w:val="0"/>
              <w:autoSpaceDN w:val="0"/>
              <w:adjustRightInd w:val="0"/>
              <w:jc w:val="center"/>
              <w:rPr>
                <w:noProof/>
                <w:lang w:val="en-US"/>
              </w:rPr>
            </w:pPr>
            <w:r w:rsidRPr="006E7AC5">
              <w:t>4</w:t>
            </w:r>
          </w:p>
        </w:tc>
        <w:tc>
          <w:tcPr>
            <w:tcW w:w="636" w:type="pct"/>
          </w:tcPr>
          <w:p w14:paraId="5E6651DB" w14:textId="77777777" w:rsidR="007221B9" w:rsidRPr="006E7AC5" w:rsidRDefault="007221B9" w:rsidP="005E2923">
            <w:pPr>
              <w:autoSpaceDE w:val="0"/>
              <w:autoSpaceDN w:val="0"/>
              <w:adjustRightInd w:val="0"/>
              <w:jc w:val="center"/>
              <w:rPr>
                <w:noProof/>
                <w:lang w:val="en-US"/>
              </w:rPr>
            </w:pPr>
          </w:p>
        </w:tc>
        <w:tc>
          <w:tcPr>
            <w:tcW w:w="636" w:type="pct"/>
          </w:tcPr>
          <w:p w14:paraId="165F25BD" w14:textId="77777777" w:rsidR="007221B9" w:rsidRPr="006E7AC5" w:rsidRDefault="007221B9" w:rsidP="005E2923">
            <w:pPr>
              <w:autoSpaceDE w:val="0"/>
              <w:autoSpaceDN w:val="0"/>
              <w:adjustRightInd w:val="0"/>
              <w:jc w:val="center"/>
              <w:rPr>
                <w:noProof/>
                <w:lang w:val="en-US"/>
              </w:rPr>
            </w:pPr>
          </w:p>
        </w:tc>
        <w:tc>
          <w:tcPr>
            <w:tcW w:w="636" w:type="pct"/>
            <w:gridSpan w:val="2"/>
          </w:tcPr>
          <w:p w14:paraId="5B377BB5" w14:textId="77777777" w:rsidR="007221B9" w:rsidRPr="006E7AC5" w:rsidRDefault="007221B9" w:rsidP="005E2923">
            <w:pPr>
              <w:autoSpaceDE w:val="0"/>
              <w:autoSpaceDN w:val="0"/>
              <w:adjustRightInd w:val="0"/>
              <w:jc w:val="center"/>
              <w:rPr>
                <w:noProof/>
                <w:lang w:val="en-US"/>
              </w:rPr>
            </w:pPr>
          </w:p>
        </w:tc>
        <w:tc>
          <w:tcPr>
            <w:tcW w:w="636" w:type="pct"/>
          </w:tcPr>
          <w:p w14:paraId="7A91A37F" w14:textId="77777777" w:rsidR="007221B9" w:rsidRPr="006E7AC5" w:rsidRDefault="007221B9" w:rsidP="005E2923">
            <w:pPr>
              <w:autoSpaceDE w:val="0"/>
              <w:autoSpaceDN w:val="0"/>
              <w:adjustRightInd w:val="0"/>
              <w:jc w:val="center"/>
              <w:rPr>
                <w:noProof/>
              </w:rPr>
            </w:pPr>
          </w:p>
        </w:tc>
        <w:tc>
          <w:tcPr>
            <w:tcW w:w="475" w:type="pct"/>
          </w:tcPr>
          <w:p w14:paraId="403A29AF" w14:textId="77777777" w:rsidR="007221B9" w:rsidRPr="006E7AC5" w:rsidRDefault="007221B9" w:rsidP="005E2923">
            <w:pPr>
              <w:autoSpaceDE w:val="0"/>
              <w:autoSpaceDN w:val="0"/>
              <w:adjustRightInd w:val="0"/>
              <w:jc w:val="center"/>
              <w:rPr>
                <w:noProof/>
              </w:rPr>
            </w:pPr>
          </w:p>
        </w:tc>
      </w:tr>
      <w:tr w:rsidR="007221B9" w:rsidRPr="006E7AC5" w14:paraId="2367A566" w14:textId="77777777" w:rsidTr="009C1872">
        <w:trPr>
          <w:trHeight w:val="288"/>
        </w:trPr>
        <w:tc>
          <w:tcPr>
            <w:tcW w:w="188" w:type="pct"/>
          </w:tcPr>
          <w:p w14:paraId="3BC4B886" w14:textId="77777777" w:rsidR="007221B9" w:rsidRPr="006E7AC5" w:rsidRDefault="007221B9" w:rsidP="005E2923">
            <w:pPr>
              <w:autoSpaceDE w:val="0"/>
              <w:autoSpaceDN w:val="0"/>
              <w:adjustRightInd w:val="0"/>
              <w:jc w:val="center"/>
              <w:rPr>
                <w:noProof/>
              </w:rPr>
            </w:pPr>
          </w:p>
        </w:tc>
        <w:tc>
          <w:tcPr>
            <w:tcW w:w="1038" w:type="pct"/>
            <w:gridSpan w:val="2"/>
            <w:vAlign w:val="center"/>
          </w:tcPr>
          <w:p w14:paraId="04E7B97C" w14:textId="77777777" w:rsidR="007221B9" w:rsidRPr="006E7AC5" w:rsidRDefault="007221B9" w:rsidP="00607022">
            <w:pPr>
              <w:autoSpaceDE w:val="0"/>
              <w:autoSpaceDN w:val="0"/>
              <w:adjustRightInd w:val="0"/>
              <w:rPr>
                <w:noProof/>
                <w:lang w:val="en-US"/>
              </w:rPr>
            </w:pPr>
            <w:r w:rsidRPr="006E7AC5">
              <w:t>DN50 PN16</w:t>
            </w:r>
          </w:p>
        </w:tc>
        <w:tc>
          <w:tcPr>
            <w:tcW w:w="362" w:type="pct"/>
            <w:vAlign w:val="bottom"/>
          </w:tcPr>
          <w:p w14:paraId="48C3847E" w14:textId="77777777" w:rsidR="007221B9" w:rsidRPr="006E7AC5" w:rsidRDefault="007221B9" w:rsidP="005E2923">
            <w:pPr>
              <w:autoSpaceDE w:val="0"/>
              <w:autoSpaceDN w:val="0"/>
              <w:adjustRightInd w:val="0"/>
              <w:jc w:val="center"/>
              <w:rPr>
                <w:noProof/>
                <w:lang w:val="en-US"/>
              </w:rPr>
            </w:pPr>
            <w:r w:rsidRPr="006E7AC5">
              <w:t>kom</w:t>
            </w:r>
          </w:p>
        </w:tc>
        <w:tc>
          <w:tcPr>
            <w:tcW w:w="393" w:type="pct"/>
            <w:vAlign w:val="bottom"/>
          </w:tcPr>
          <w:p w14:paraId="0FBEA354" w14:textId="77777777" w:rsidR="007221B9" w:rsidRPr="006E7AC5" w:rsidRDefault="007221B9" w:rsidP="005E2923">
            <w:pPr>
              <w:autoSpaceDE w:val="0"/>
              <w:autoSpaceDN w:val="0"/>
              <w:adjustRightInd w:val="0"/>
              <w:jc w:val="center"/>
              <w:rPr>
                <w:noProof/>
                <w:lang w:val="en-US"/>
              </w:rPr>
            </w:pPr>
            <w:r w:rsidRPr="006E7AC5">
              <w:t>8</w:t>
            </w:r>
          </w:p>
        </w:tc>
        <w:tc>
          <w:tcPr>
            <w:tcW w:w="636" w:type="pct"/>
          </w:tcPr>
          <w:p w14:paraId="1F8C80EB" w14:textId="77777777" w:rsidR="007221B9" w:rsidRPr="006E7AC5" w:rsidRDefault="007221B9" w:rsidP="005E2923">
            <w:pPr>
              <w:autoSpaceDE w:val="0"/>
              <w:autoSpaceDN w:val="0"/>
              <w:adjustRightInd w:val="0"/>
              <w:jc w:val="center"/>
              <w:rPr>
                <w:noProof/>
                <w:lang w:val="en-US"/>
              </w:rPr>
            </w:pPr>
          </w:p>
        </w:tc>
        <w:tc>
          <w:tcPr>
            <w:tcW w:w="636" w:type="pct"/>
          </w:tcPr>
          <w:p w14:paraId="6C3A8212" w14:textId="77777777" w:rsidR="007221B9" w:rsidRPr="006E7AC5" w:rsidRDefault="007221B9" w:rsidP="005E2923">
            <w:pPr>
              <w:autoSpaceDE w:val="0"/>
              <w:autoSpaceDN w:val="0"/>
              <w:adjustRightInd w:val="0"/>
              <w:jc w:val="center"/>
              <w:rPr>
                <w:noProof/>
                <w:lang w:val="en-US"/>
              </w:rPr>
            </w:pPr>
          </w:p>
        </w:tc>
        <w:tc>
          <w:tcPr>
            <w:tcW w:w="636" w:type="pct"/>
            <w:gridSpan w:val="2"/>
          </w:tcPr>
          <w:p w14:paraId="1B9CF06A" w14:textId="77777777" w:rsidR="007221B9" w:rsidRPr="006E7AC5" w:rsidRDefault="007221B9" w:rsidP="005E2923">
            <w:pPr>
              <w:autoSpaceDE w:val="0"/>
              <w:autoSpaceDN w:val="0"/>
              <w:adjustRightInd w:val="0"/>
              <w:jc w:val="center"/>
              <w:rPr>
                <w:noProof/>
                <w:lang w:val="en-US"/>
              </w:rPr>
            </w:pPr>
          </w:p>
        </w:tc>
        <w:tc>
          <w:tcPr>
            <w:tcW w:w="636" w:type="pct"/>
          </w:tcPr>
          <w:p w14:paraId="6EBFE05B" w14:textId="77777777" w:rsidR="007221B9" w:rsidRPr="006E7AC5" w:rsidRDefault="007221B9" w:rsidP="005E2923">
            <w:pPr>
              <w:autoSpaceDE w:val="0"/>
              <w:autoSpaceDN w:val="0"/>
              <w:adjustRightInd w:val="0"/>
              <w:jc w:val="center"/>
              <w:rPr>
                <w:noProof/>
              </w:rPr>
            </w:pPr>
          </w:p>
        </w:tc>
        <w:tc>
          <w:tcPr>
            <w:tcW w:w="475" w:type="pct"/>
          </w:tcPr>
          <w:p w14:paraId="520EF8B2" w14:textId="77777777" w:rsidR="007221B9" w:rsidRPr="006E7AC5" w:rsidRDefault="007221B9" w:rsidP="005E2923">
            <w:pPr>
              <w:autoSpaceDE w:val="0"/>
              <w:autoSpaceDN w:val="0"/>
              <w:adjustRightInd w:val="0"/>
              <w:jc w:val="center"/>
              <w:rPr>
                <w:noProof/>
              </w:rPr>
            </w:pPr>
          </w:p>
        </w:tc>
      </w:tr>
      <w:tr w:rsidR="007221B9" w:rsidRPr="006E7AC5" w14:paraId="27A3BD50" w14:textId="77777777" w:rsidTr="009C1872">
        <w:trPr>
          <w:trHeight w:val="288"/>
        </w:trPr>
        <w:tc>
          <w:tcPr>
            <w:tcW w:w="188" w:type="pct"/>
          </w:tcPr>
          <w:p w14:paraId="5A4100A3" w14:textId="77777777" w:rsidR="007221B9" w:rsidRPr="006E7AC5" w:rsidRDefault="007221B9" w:rsidP="005E2923">
            <w:pPr>
              <w:autoSpaceDE w:val="0"/>
              <w:autoSpaceDN w:val="0"/>
              <w:adjustRightInd w:val="0"/>
              <w:jc w:val="center"/>
              <w:rPr>
                <w:noProof/>
              </w:rPr>
            </w:pPr>
          </w:p>
        </w:tc>
        <w:tc>
          <w:tcPr>
            <w:tcW w:w="1038" w:type="pct"/>
            <w:gridSpan w:val="2"/>
            <w:vAlign w:val="center"/>
          </w:tcPr>
          <w:p w14:paraId="0AC24B1B" w14:textId="77777777" w:rsidR="007221B9" w:rsidRPr="006E7AC5" w:rsidRDefault="007221B9" w:rsidP="00607022">
            <w:pPr>
              <w:autoSpaceDE w:val="0"/>
              <w:autoSpaceDN w:val="0"/>
              <w:adjustRightInd w:val="0"/>
              <w:rPr>
                <w:noProof/>
                <w:lang w:val="en-US"/>
              </w:rPr>
            </w:pPr>
            <w:r w:rsidRPr="006E7AC5">
              <w:t xml:space="preserve">DN40 PN16 </w:t>
            </w:r>
          </w:p>
        </w:tc>
        <w:tc>
          <w:tcPr>
            <w:tcW w:w="362" w:type="pct"/>
            <w:vAlign w:val="bottom"/>
          </w:tcPr>
          <w:p w14:paraId="5AC7EEC6" w14:textId="77777777" w:rsidR="007221B9" w:rsidRPr="006E7AC5" w:rsidRDefault="007221B9" w:rsidP="005E2923">
            <w:pPr>
              <w:autoSpaceDE w:val="0"/>
              <w:autoSpaceDN w:val="0"/>
              <w:adjustRightInd w:val="0"/>
              <w:jc w:val="center"/>
              <w:rPr>
                <w:noProof/>
                <w:lang w:val="en-US"/>
              </w:rPr>
            </w:pPr>
            <w:r w:rsidRPr="006E7AC5">
              <w:t>kom</w:t>
            </w:r>
          </w:p>
        </w:tc>
        <w:tc>
          <w:tcPr>
            <w:tcW w:w="393" w:type="pct"/>
            <w:vAlign w:val="bottom"/>
          </w:tcPr>
          <w:p w14:paraId="432002F6" w14:textId="77777777" w:rsidR="007221B9" w:rsidRPr="006E7AC5" w:rsidRDefault="007221B9" w:rsidP="005E2923">
            <w:pPr>
              <w:autoSpaceDE w:val="0"/>
              <w:autoSpaceDN w:val="0"/>
              <w:adjustRightInd w:val="0"/>
              <w:jc w:val="center"/>
              <w:rPr>
                <w:noProof/>
                <w:lang w:val="en-US"/>
              </w:rPr>
            </w:pPr>
            <w:r w:rsidRPr="006E7AC5">
              <w:t>1</w:t>
            </w:r>
          </w:p>
        </w:tc>
        <w:tc>
          <w:tcPr>
            <w:tcW w:w="636" w:type="pct"/>
          </w:tcPr>
          <w:p w14:paraId="3E1E79D3" w14:textId="77777777" w:rsidR="007221B9" w:rsidRPr="006E7AC5" w:rsidRDefault="007221B9" w:rsidP="005E2923">
            <w:pPr>
              <w:autoSpaceDE w:val="0"/>
              <w:autoSpaceDN w:val="0"/>
              <w:adjustRightInd w:val="0"/>
              <w:jc w:val="center"/>
              <w:rPr>
                <w:noProof/>
                <w:lang w:val="en-US"/>
              </w:rPr>
            </w:pPr>
          </w:p>
        </w:tc>
        <w:tc>
          <w:tcPr>
            <w:tcW w:w="636" w:type="pct"/>
          </w:tcPr>
          <w:p w14:paraId="3234610E" w14:textId="77777777" w:rsidR="007221B9" w:rsidRPr="006E7AC5" w:rsidRDefault="007221B9" w:rsidP="005E2923">
            <w:pPr>
              <w:autoSpaceDE w:val="0"/>
              <w:autoSpaceDN w:val="0"/>
              <w:adjustRightInd w:val="0"/>
              <w:jc w:val="center"/>
              <w:rPr>
                <w:noProof/>
                <w:lang w:val="en-US"/>
              </w:rPr>
            </w:pPr>
          </w:p>
        </w:tc>
        <w:tc>
          <w:tcPr>
            <w:tcW w:w="636" w:type="pct"/>
            <w:gridSpan w:val="2"/>
          </w:tcPr>
          <w:p w14:paraId="1E7C21EA" w14:textId="77777777" w:rsidR="007221B9" w:rsidRPr="006E7AC5" w:rsidRDefault="007221B9" w:rsidP="005E2923">
            <w:pPr>
              <w:autoSpaceDE w:val="0"/>
              <w:autoSpaceDN w:val="0"/>
              <w:adjustRightInd w:val="0"/>
              <w:jc w:val="center"/>
              <w:rPr>
                <w:noProof/>
                <w:lang w:val="en-US"/>
              </w:rPr>
            </w:pPr>
          </w:p>
        </w:tc>
        <w:tc>
          <w:tcPr>
            <w:tcW w:w="636" w:type="pct"/>
          </w:tcPr>
          <w:p w14:paraId="1B2DE0F5" w14:textId="77777777" w:rsidR="007221B9" w:rsidRPr="006E7AC5" w:rsidRDefault="007221B9" w:rsidP="005E2923">
            <w:pPr>
              <w:autoSpaceDE w:val="0"/>
              <w:autoSpaceDN w:val="0"/>
              <w:adjustRightInd w:val="0"/>
              <w:jc w:val="center"/>
              <w:rPr>
                <w:noProof/>
              </w:rPr>
            </w:pPr>
          </w:p>
        </w:tc>
        <w:tc>
          <w:tcPr>
            <w:tcW w:w="475" w:type="pct"/>
          </w:tcPr>
          <w:p w14:paraId="4A1BCD67" w14:textId="77777777" w:rsidR="007221B9" w:rsidRPr="006E7AC5" w:rsidRDefault="007221B9" w:rsidP="005E2923">
            <w:pPr>
              <w:autoSpaceDE w:val="0"/>
              <w:autoSpaceDN w:val="0"/>
              <w:adjustRightInd w:val="0"/>
              <w:jc w:val="center"/>
              <w:rPr>
                <w:noProof/>
              </w:rPr>
            </w:pPr>
          </w:p>
        </w:tc>
      </w:tr>
      <w:tr w:rsidR="007221B9" w:rsidRPr="006E7AC5" w14:paraId="7D77BB71" w14:textId="77777777" w:rsidTr="009C1872">
        <w:trPr>
          <w:trHeight w:val="288"/>
        </w:trPr>
        <w:tc>
          <w:tcPr>
            <w:tcW w:w="188" w:type="pct"/>
          </w:tcPr>
          <w:p w14:paraId="4FA2782F" w14:textId="77777777" w:rsidR="007221B9" w:rsidRPr="006E7AC5" w:rsidRDefault="007221B9" w:rsidP="005E2923">
            <w:pPr>
              <w:autoSpaceDE w:val="0"/>
              <w:autoSpaceDN w:val="0"/>
              <w:adjustRightInd w:val="0"/>
              <w:jc w:val="center"/>
              <w:rPr>
                <w:noProof/>
              </w:rPr>
            </w:pPr>
          </w:p>
        </w:tc>
        <w:tc>
          <w:tcPr>
            <w:tcW w:w="1038" w:type="pct"/>
            <w:gridSpan w:val="2"/>
            <w:vAlign w:val="center"/>
          </w:tcPr>
          <w:p w14:paraId="26E97FEA" w14:textId="77777777" w:rsidR="007221B9" w:rsidRPr="006E7AC5" w:rsidRDefault="007221B9" w:rsidP="00607022">
            <w:pPr>
              <w:autoSpaceDE w:val="0"/>
              <w:autoSpaceDN w:val="0"/>
              <w:adjustRightInd w:val="0"/>
              <w:rPr>
                <w:noProof/>
                <w:lang w:val="en-US"/>
              </w:rPr>
            </w:pPr>
            <w:r w:rsidRPr="006E7AC5">
              <w:t xml:space="preserve">DN32 PN16 </w:t>
            </w:r>
          </w:p>
        </w:tc>
        <w:tc>
          <w:tcPr>
            <w:tcW w:w="362" w:type="pct"/>
            <w:vAlign w:val="bottom"/>
          </w:tcPr>
          <w:p w14:paraId="66DCE981" w14:textId="77777777" w:rsidR="007221B9" w:rsidRPr="006E7AC5" w:rsidRDefault="007221B9" w:rsidP="005E2923">
            <w:pPr>
              <w:autoSpaceDE w:val="0"/>
              <w:autoSpaceDN w:val="0"/>
              <w:adjustRightInd w:val="0"/>
              <w:jc w:val="center"/>
              <w:rPr>
                <w:noProof/>
                <w:lang w:val="en-US"/>
              </w:rPr>
            </w:pPr>
            <w:r w:rsidRPr="006E7AC5">
              <w:t>kom</w:t>
            </w:r>
          </w:p>
        </w:tc>
        <w:tc>
          <w:tcPr>
            <w:tcW w:w="393" w:type="pct"/>
            <w:vAlign w:val="bottom"/>
          </w:tcPr>
          <w:p w14:paraId="43F6EE3A" w14:textId="77777777" w:rsidR="007221B9" w:rsidRPr="006E7AC5" w:rsidRDefault="007221B9" w:rsidP="005E2923">
            <w:pPr>
              <w:autoSpaceDE w:val="0"/>
              <w:autoSpaceDN w:val="0"/>
              <w:adjustRightInd w:val="0"/>
              <w:jc w:val="center"/>
              <w:rPr>
                <w:noProof/>
                <w:lang w:val="en-US"/>
              </w:rPr>
            </w:pPr>
            <w:r w:rsidRPr="006E7AC5">
              <w:t>1</w:t>
            </w:r>
          </w:p>
        </w:tc>
        <w:tc>
          <w:tcPr>
            <w:tcW w:w="636" w:type="pct"/>
          </w:tcPr>
          <w:p w14:paraId="731E0447" w14:textId="77777777" w:rsidR="007221B9" w:rsidRPr="006E7AC5" w:rsidRDefault="007221B9" w:rsidP="005E2923">
            <w:pPr>
              <w:autoSpaceDE w:val="0"/>
              <w:autoSpaceDN w:val="0"/>
              <w:adjustRightInd w:val="0"/>
              <w:jc w:val="center"/>
              <w:rPr>
                <w:noProof/>
                <w:lang w:val="en-US"/>
              </w:rPr>
            </w:pPr>
          </w:p>
        </w:tc>
        <w:tc>
          <w:tcPr>
            <w:tcW w:w="636" w:type="pct"/>
          </w:tcPr>
          <w:p w14:paraId="6197167F" w14:textId="77777777" w:rsidR="007221B9" w:rsidRPr="006E7AC5" w:rsidRDefault="007221B9" w:rsidP="005E2923">
            <w:pPr>
              <w:autoSpaceDE w:val="0"/>
              <w:autoSpaceDN w:val="0"/>
              <w:adjustRightInd w:val="0"/>
              <w:jc w:val="center"/>
              <w:rPr>
                <w:noProof/>
                <w:lang w:val="en-US"/>
              </w:rPr>
            </w:pPr>
          </w:p>
        </w:tc>
        <w:tc>
          <w:tcPr>
            <w:tcW w:w="636" w:type="pct"/>
            <w:gridSpan w:val="2"/>
          </w:tcPr>
          <w:p w14:paraId="7C46E5F7" w14:textId="77777777" w:rsidR="007221B9" w:rsidRPr="006E7AC5" w:rsidRDefault="007221B9" w:rsidP="005E2923">
            <w:pPr>
              <w:autoSpaceDE w:val="0"/>
              <w:autoSpaceDN w:val="0"/>
              <w:adjustRightInd w:val="0"/>
              <w:jc w:val="center"/>
              <w:rPr>
                <w:noProof/>
                <w:lang w:val="en-US"/>
              </w:rPr>
            </w:pPr>
          </w:p>
        </w:tc>
        <w:tc>
          <w:tcPr>
            <w:tcW w:w="636" w:type="pct"/>
          </w:tcPr>
          <w:p w14:paraId="46F14125" w14:textId="77777777" w:rsidR="007221B9" w:rsidRPr="006E7AC5" w:rsidRDefault="007221B9" w:rsidP="005E2923">
            <w:pPr>
              <w:autoSpaceDE w:val="0"/>
              <w:autoSpaceDN w:val="0"/>
              <w:adjustRightInd w:val="0"/>
              <w:jc w:val="center"/>
              <w:rPr>
                <w:noProof/>
              </w:rPr>
            </w:pPr>
          </w:p>
        </w:tc>
        <w:tc>
          <w:tcPr>
            <w:tcW w:w="475" w:type="pct"/>
          </w:tcPr>
          <w:p w14:paraId="305D1191" w14:textId="77777777" w:rsidR="007221B9" w:rsidRPr="006E7AC5" w:rsidRDefault="007221B9" w:rsidP="005E2923">
            <w:pPr>
              <w:autoSpaceDE w:val="0"/>
              <w:autoSpaceDN w:val="0"/>
              <w:adjustRightInd w:val="0"/>
              <w:jc w:val="center"/>
              <w:rPr>
                <w:noProof/>
              </w:rPr>
            </w:pPr>
          </w:p>
        </w:tc>
      </w:tr>
      <w:tr w:rsidR="007221B9" w:rsidRPr="006E7AC5" w14:paraId="3DFF5F33" w14:textId="77777777" w:rsidTr="009C1872">
        <w:trPr>
          <w:trHeight w:val="288"/>
        </w:trPr>
        <w:tc>
          <w:tcPr>
            <w:tcW w:w="188" w:type="pct"/>
          </w:tcPr>
          <w:p w14:paraId="755EE119" w14:textId="77777777" w:rsidR="007221B9" w:rsidRPr="006E7AC5" w:rsidRDefault="007221B9" w:rsidP="005E2923">
            <w:pPr>
              <w:autoSpaceDE w:val="0"/>
              <w:autoSpaceDN w:val="0"/>
              <w:adjustRightInd w:val="0"/>
              <w:jc w:val="center"/>
              <w:rPr>
                <w:noProof/>
              </w:rPr>
            </w:pPr>
          </w:p>
        </w:tc>
        <w:tc>
          <w:tcPr>
            <w:tcW w:w="1038" w:type="pct"/>
            <w:gridSpan w:val="2"/>
            <w:vAlign w:val="center"/>
          </w:tcPr>
          <w:p w14:paraId="53EE7072" w14:textId="77777777" w:rsidR="007221B9" w:rsidRPr="006E7AC5" w:rsidRDefault="007221B9" w:rsidP="00607022">
            <w:pPr>
              <w:autoSpaceDE w:val="0"/>
              <w:autoSpaceDN w:val="0"/>
              <w:adjustRightInd w:val="0"/>
              <w:rPr>
                <w:noProof/>
                <w:lang w:val="en-US"/>
              </w:rPr>
            </w:pPr>
            <w:r w:rsidRPr="006E7AC5">
              <w:t>DN25 PN16</w:t>
            </w:r>
          </w:p>
        </w:tc>
        <w:tc>
          <w:tcPr>
            <w:tcW w:w="362" w:type="pct"/>
            <w:vAlign w:val="bottom"/>
          </w:tcPr>
          <w:p w14:paraId="7D5CA2B2" w14:textId="77777777" w:rsidR="007221B9" w:rsidRPr="006E7AC5" w:rsidRDefault="007221B9" w:rsidP="005E2923">
            <w:pPr>
              <w:autoSpaceDE w:val="0"/>
              <w:autoSpaceDN w:val="0"/>
              <w:adjustRightInd w:val="0"/>
              <w:jc w:val="center"/>
              <w:rPr>
                <w:noProof/>
                <w:lang w:val="en-US"/>
              </w:rPr>
            </w:pPr>
            <w:r w:rsidRPr="006E7AC5">
              <w:t>kom</w:t>
            </w:r>
          </w:p>
        </w:tc>
        <w:tc>
          <w:tcPr>
            <w:tcW w:w="393" w:type="pct"/>
            <w:vAlign w:val="bottom"/>
          </w:tcPr>
          <w:p w14:paraId="65DA8C56" w14:textId="77777777" w:rsidR="007221B9" w:rsidRPr="006E7AC5" w:rsidRDefault="007221B9" w:rsidP="005E2923">
            <w:pPr>
              <w:autoSpaceDE w:val="0"/>
              <w:autoSpaceDN w:val="0"/>
              <w:adjustRightInd w:val="0"/>
              <w:jc w:val="center"/>
              <w:rPr>
                <w:noProof/>
                <w:lang w:val="en-US"/>
              </w:rPr>
            </w:pPr>
            <w:r w:rsidRPr="006E7AC5">
              <w:t>1</w:t>
            </w:r>
          </w:p>
        </w:tc>
        <w:tc>
          <w:tcPr>
            <w:tcW w:w="636" w:type="pct"/>
          </w:tcPr>
          <w:p w14:paraId="0C469AE2" w14:textId="77777777" w:rsidR="007221B9" w:rsidRPr="006E7AC5" w:rsidRDefault="007221B9" w:rsidP="005E2923">
            <w:pPr>
              <w:autoSpaceDE w:val="0"/>
              <w:autoSpaceDN w:val="0"/>
              <w:adjustRightInd w:val="0"/>
              <w:jc w:val="center"/>
              <w:rPr>
                <w:noProof/>
                <w:lang w:val="en-US"/>
              </w:rPr>
            </w:pPr>
          </w:p>
        </w:tc>
        <w:tc>
          <w:tcPr>
            <w:tcW w:w="636" w:type="pct"/>
          </w:tcPr>
          <w:p w14:paraId="0BB08933" w14:textId="77777777" w:rsidR="007221B9" w:rsidRPr="006E7AC5" w:rsidRDefault="007221B9" w:rsidP="005E2923">
            <w:pPr>
              <w:autoSpaceDE w:val="0"/>
              <w:autoSpaceDN w:val="0"/>
              <w:adjustRightInd w:val="0"/>
              <w:jc w:val="center"/>
              <w:rPr>
                <w:noProof/>
                <w:lang w:val="en-US"/>
              </w:rPr>
            </w:pPr>
          </w:p>
        </w:tc>
        <w:tc>
          <w:tcPr>
            <w:tcW w:w="636" w:type="pct"/>
            <w:gridSpan w:val="2"/>
          </w:tcPr>
          <w:p w14:paraId="0E8C2CBE" w14:textId="77777777" w:rsidR="007221B9" w:rsidRPr="006E7AC5" w:rsidRDefault="007221B9" w:rsidP="005E2923">
            <w:pPr>
              <w:autoSpaceDE w:val="0"/>
              <w:autoSpaceDN w:val="0"/>
              <w:adjustRightInd w:val="0"/>
              <w:jc w:val="center"/>
              <w:rPr>
                <w:noProof/>
                <w:lang w:val="en-US"/>
              </w:rPr>
            </w:pPr>
          </w:p>
        </w:tc>
        <w:tc>
          <w:tcPr>
            <w:tcW w:w="636" w:type="pct"/>
          </w:tcPr>
          <w:p w14:paraId="329D25E1" w14:textId="77777777" w:rsidR="007221B9" w:rsidRPr="006E7AC5" w:rsidRDefault="007221B9" w:rsidP="005E2923">
            <w:pPr>
              <w:autoSpaceDE w:val="0"/>
              <w:autoSpaceDN w:val="0"/>
              <w:adjustRightInd w:val="0"/>
              <w:jc w:val="center"/>
              <w:rPr>
                <w:noProof/>
              </w:rPr>
            </w:pPr>
          </w:p>
        </w:tc>
        <w:tc>
          <w:tcPr>
            <w:tcW w:w="475" w:type="pct"/>
          </w:tcPr>
          <w:p w14:paraId="51C2ECB3" w14:textId="77777777" w:rsidR="007221B9" w:rsidRPr="006E7AC5" w:rsidRDefault="007221B9" w:rsidP="005E2923">
            <w:pPr>
              <w:autoSpaceDE w:val="0"/>
              <w:autoSpaceDN w:val="0"/>
              <w:adjustRightInd w:val="0"/>
              <w:jc w:val="center"/>
              <w:rPr>
                <w:noProof/>
              </w:rPr>
            </w:pPr>
          </w:p>
        </w:tc>
      </w:tr>
      <w:tr w:rsidR="007221B9" w:rsidRPr="006E7AC5" w14:paraId="6FE5EDEA" w14:textId="77777777" w:rsidTr="009C1872">
        <w:trPr>
          <w:trHeight w:val="288"/>
        </w:trPr>
        <w:tc>
          <w:tcPr>
            <w:tcW w:w="188" w:type="pct"/>
          </w:tcPr>
          <w:p w14:paraId="08F40F02" w14:textId="77777777" w:rsidR="007221B9" w:rsidRPr="006E7AC5" w:rsidRDefault="007221B9" w:rsidP="005E2923">
            <w:pPr>
              <w:autoSpaceDE w:val="0"/>
              <w:autoSpaceDN w:val="0"/>
              <w:adjustRightInd w:val="0"/>
              <w:jc w:val="center"/>
              <w:rPr>
                <w:noProof/>
              </w:rPr>
            </w:pPr>
          </w:p>
        </w:tc>
        <w:tc>
          <w:tcPr>
            <w:tcW w:w="1038" w:type="pct"/>
            <w:gridSpan w:val="2"/>
            <w:vAlign w:val="center"/>
          </w:tcPr>
          <w:p w14:paraId="15F06D49" w14:textId="77777777" w:rsidR="007221B9" w:rsidRPr="006E7AC5" w:rsidRDefault="007221B9" w:rsidP="00607022">
            <w:pPr>
              <w:autoSpaceDE w:val="0"/>
              <w:autoSpaceDN w:val="0"/>
              <w:adjustRightInd w:val="0"/>
              <w:rPr>
                <w:noProof/>
                <w:lang w:val="en-US"/>
              </w:rPr>
            </w:pPr>
            <w:r w:rsidRPr="006E7AC5">
              <w:t>DN15 PN16</w:t>
            </w:r>
          </w:p>
        </w:tc>
        <w:tc>
          <w:tcPr>
            <w:tcW w:w="362" w:type="pct"/>
            <w:vAlign w:val="bottom"/>
          </w:tcPr>
          <w:p w14:paraId="439D4DC8" w14:textId="77777777" w:rsidR="007221B9" w:rsidRPr="006E7AC5" w:rsidRDefault="007221B9" w:rsidP="005E2923">
            <w:pPr>
              <w:autoSpaceDE w:val="0"/>
              <w:autoSpaceDN w:val="0"/>
              <w:adjustRightInd w:val="0"/>
              <w:jc w:val="center"/>
              <w:rPr>
                <w:noProof/>
                <w:lang w:val="en-US"/>
              </w:rPr>
            </w:pPr>
            <w:r w:rsidRPr="006E7AC5">
              <w:t>kom</w:t>
            </w:r>
          </w:p>
        </w:tc>
        <w:tc>
          <w:tcPr>
            <w:tcW w:w="393" w:type="pct"/>
            <w:vAlign w:val="bottom"/>
          </w:tcPr>
          <w:p w14:paraId="04BDB758" w14:textId="77777777" w:rsidR="007221B9" w:rsidRPr="006E7AC5" w:rsidRDefault="007221B9" w:rsidP="005E2923">
            <w:pPr>
              <w:autoSpaceDE w:val="0"/>
              <w:autoSpaceDN w:val="0"/>
              <w:adjustRightInd w:val="0"/>
              <w:jc w:val="center"/>
              <w:rPr>
                <w:noProof/>
                <w:lang w:val="en-US"/>
              </w:rPr>
            </w:pPr>
            <w:r w:rsidRPr="006E7AC5">
              <w:t>5</w:t>
            </w:r>
          </w:p>
        </w:tc>
        <w:tc>
          <w:tcPr>
            <w:tcW w:w="636" w:type="pct"/>
          </w:tcPr>
          <w:p w14:paraId="7D2F5B98" w14:textId="77777777" w:rsidR="007221B9" w:rsidRPr="006E7AC5" w:rsidRDefault="007221B9" w:rsidP="005E2923">
            <w:pPr>
              <w:autoSpaceDE w:val="0"/>
              <w:autoSpaceDN w:val="0"/>
              <w:adjustRightInd w:val="0"/>
              <w:jc w:val="center"/>
              <w:rPr>
                <w:noProof/>
                <w:lang w:val="en-US"/>
              </w:rPr>
            </w:pPr>
          </w:p>
        </w:tc>
        <w:tc>
          <w:tcPr>
            <w:tcW w:w="636" w:type="pct"/>
          </w:tcPr>
          <w:p w14:paraId="1CD9D201" w14:textId="77777777" w:rsidR="007221B9" w:rsidRPr="006E7AC5" w:rsidRDefault="007221B9" w:rsidP="005E2923">
            <w:pPr>
              <w:autoSpaceDE w:val="0"/>
              <w:autoSpaceDN w:val="0"/>
              <w:adjustRightInd w:val="0"/>
              <w:jc w:val="center"/>
              <w:rPr>
                <w:noProof/>
                <w:lang w:val="en-US"/>
              </w:rPr>
            </w:pPr>
          </w:p>
        </w:tc>
        <w:tc>
          <w:tcPr>
            <w:tcW w:w="636" w:type="pct"/>
            <w:gridSpan w:val="2"/>
          </w:tcPr>
          <w:p w14:paraId="6B5A2689" w14:textId="77777777" w:rsidR="007221B9" w:rsidRPr="006E7AC5" w:rsidRDefault="007221B9" w:rsidP="005E2923">
            <w:pPr>
              <w:autoSpaceDE w:val="0"/>
              <w:autoSpaceDN w:val="0"/>
              <w:adjustRightInd w:val="0"/>
              <w:jc w:val="center"/>
              <w:rPr>
                <w:noProof/>
                <w:lang w:val="en-US"/>
              </w:rPr>
            </w:pPr>
          </w:p>
        </w:tc>
        <w:tc>
          <w:tcPr>
            <w:tcW w:w="636" w:type="pct"/>
          </w:tcPr>
          <w:p w14:paraId="7C853C1E" w14:textId="77777777" w:rsidR="007221B9" w:rsidRPr="006E7AC5" w:rsidRDefault="007221B9" w:rsidP="005E2923">
            <w:pPr>
              <w:autoSpaceDE w:val="0"/>
              <w:autoSpaceDN w:val="0"/>
              <w:adjustRightInd w:val="0"/>
              <w:jc w:val="center"/>
              <w:rPr>
                <w:noProof/>
              </w:rPr>
            </w:pPr>
          </w:p>
        </w:tc>
        <w:tc>
          <w:tcPr>
            <w:tcW w:w="475" w:type="pct"/>
          </w:tcPr>
          <w:p w14:paraId="1E604FE6" w14:textId="77777777" w:rsidR="007221B9" w:rsidRPr="006E7AC5" w:rsidRDefault="007221B9" w:rsidP="005E2923">
            <w:pPr>
              <w:autoSpaceDE w:val="0"/>
              <w:autoSpaceDN w:val="0"/>
              <w:adjustRightInd w:val="0"/>
              <w:jc w:val="center"/>
              <w:rPr>
                <w:noProof/>
              </w:rPr>
            </w:pPr>
          </w:p>
        </w:tc>
      </w:tr>
      <w:tr w:rsidR="007221B9" w:rsidRPr="006E7AC5" w14:paraId="27AF54E3" w14:textId="77777777" w:rsidTr="009C1872">
        <w:trPr>
          <w:trHeight w:val="288"/>
        </w:trPr>
        <w:tc>
          <w:tcPr>
            <w:tcW w:w="188" w:type="pct"/>
          </w:tcPr>
          <w:p w14:paraId="62E50F29" w14:textId="77777777" w:rsidR="007221B9" w:rsidRPr="006E7AC5" w:rsidRDefault="007221B9" w:rsidP="005E2923">
            <w:pPr>
              <w:autoSpaceDE w:val="0"/>
              <w:autoSpaceDN w:val="0"/>
              <w:adjustRightInd w:val="0"/>
              <w:jc w:val="center"/>
              <w:rPr>
                <w:noProof/>
              </w:rPr>
            </w:pPr>
            <w:r w:rsidRPr="006E7AC5">
              <w:t>6.</w:t>
            </w:r>
          </w:p>
        </w:tc>
        <w:tc>
          <w:tcPr>
            <w:tcW w:w="1038" w:type="pct"/>
            <w:gridSpan w:val="2"/>
            <w:vAlign w:val="center"/>
          </w:tcPr>
          <w:p w14:paraId="08837A21" w14:textId="77777777" w:rsidR="007221B9" w:rsidRPr="006E7AC5" w:rsidRDefault="007221B9" w:rsidP="00607022">
            <w:pPr>
              <w:autoSpaceDE w:val="0"/>
              <w:autoSpaceDN w:val="0"/>
              <w:adjustRightInd w:val="0"/>
              <w:rPr>
                <w:noProof/>
                <w:lang w:val="en-US"/>
              </w:rPr>
            </w:pPr>
            <w:r w:rsidRPr="006E7AC5">
              <w:t>Isporuka i ugradnja reducir ventila za paru proizvodnje ARI armaturen tip ARI-</w:t>
            </w:r>
            <w:r w:rsidRPr="006E7AC5">
              <w:lastRenderedPageBreak/>
              <w:t>PREDU ili odgovarajuće dimenzija DN25PN16 sa aktuatorom DMA80, m=500kg/h, u kompletu sa kontraprirubnicama i prirubničkim setom</w:t>
            </w:r>
          </w:p>
        </w:tc>
        <w:tc>
          <w:tcPr>
            <w:tcW w:w="362" w:type="pct"/>
            <w:vAlign w:val="bottom"/>
          </w:tcPr>
          <w:p w14:paraId="36F0FC7C" w14:textId="77777777" w:rsidR="007221B9" w:rsidRPr="006E7AC5" w:rsidRDefault="007221B9" w:rsidP="005E2923">
            <w:pPr>
              <w:autoSpaceDE w:val="0"/>
              <w:autoSpaceDN w:val="0"/>
              <w:adjustRightInd w:val="0"/>
              <w:jc w:val="center"/>
              <w:rPr>
                <w:noProof/>
                <w:lang w:val="en-US"/>
              </w:rPr>
            </w:pPr>
            <w:r w:rsidRPr="006E7AC5">
              <w:lastRenderedPageBreak/>
              <w:t>kom</w:t>
            </w:r>
          </w:p>
        </w:tc>
        <w:tc>
          <w:tcPr>
            <w:tcW w:w="393" w:type="pct"/>
            <w:vAlign w:val="bottom"/>
          </w:tcPr>
          <w:p w14:paraId="5612F93D" w14:textId="77777777" w:rsidR="007221B9" w:rsidRPr="006E7AC5" w:rsidRDefault="007221B9" w:rsidP="005E2923">
            <w:pPr>
              <w:autoSpaceDE w:val="0"/>
              <w:autoSpaceDN w:val="0"/>
              <w:adjustRightInd w:val="0"/>
              <w:jc w:val="center"/>
              <w:rPr>
                <w:noProof/>
                <w:lang w:val="en-US"/>
              </w:rPr>
            </w:pPr>
            <w:r w:rsidRPr="006E7AC5">
              <w:t>1</w:t>
            </w:r>
          </w:p>
        </w:tc>
        <w:tc>
          <w:tcPr>
            <w:tcW w:w="636" w:type="pct"/>
          </w:tcPr>
          <w:p w14:paraId="30F06AFC" w14:textId="77777777" w:rsidR="007221B9" w:rsidRPr="006E7AC5" w:rsidRDefault="007221B9" w:rsidP="005E2923">
            <w:pPr>
              <w:autoSpaceDE w:val="0"/>
              <w:autoSpaceDN w:val="0"/>
              <w:adjustRightInd w:val="0"/>
              <w:jc w:val="center"/>
              <w:rPr>
                <w:noProof/>
                <w:lang w:val="en-US"/>
              </w:rPr>
            </w:pPr>
          </w:p>
        </w:tc>
        <w:tc>
          <w:tcPr>
            <w:tcW w:w="636" w:type="pct"/>
          </w:tcPr>
          <w:p w14:paraId="12450683" w14:textId="77777777" w:rsidR="007221B9" w:rsidRPr="006E7AC5" w:rsidRDefault="007221B9" w:rsidP="005E2923">
            <w:pPr>
              <w:autoSpaceDE w:val="0"/>
              <w:autoSpaceDN w:val="0"/>
              <w:adjustRightInd w:val="0"/>
              <w:jc w:val="center"/>
              <w:rPr>
                <w:noProof/>
                <w:lang w:val="en-US"/>
              </w:rPr>
            </w:pPr>
          </w:p>
        </w:tc>
        <w:tc>
          <w:tcPr>
            <w:tcW w:w="636" w:type="pct"/>
            <w:gridSpan w:val="2"/>
          </w:tcPr>
          <w:p w14:paraId="7D179592" w14:textId="77777777" w:rsidR="007221B9" w:rsidRPr="006E7AC5" w:rsidRDefault="007221B9" w:rsidP="005E2923">
            <w:pPr>
              <w:autoSpaceDE w:val="0"/>
              <w:autoSpaceDN w:val="0"/>
              <w:adjustRightInd w:val="0"/>
              <w:jc w:val="center"/>
              <w:rPr>
                <w:noProof/>
                <w:lang w:val="en-US"/>
              </w:rPr>
            </w:pPr>
          </w:p>
        </w:tc>
        <w:tc>
          <w:tcPr>
            <w:tcW w:w="636" w:type="pct"/>
          </w:tcPr>
          <w:p w14:paraId="0CD1F4E8" w14:textId="77777777" w:rsidR="007221B9" w:rsidRPr="006E7AC5" w:rsidRDefault="007221B9" w:rsidP="005E2923">
            <w:pPr>
              <w:autoSpaceDE w:val="0"/>
              <w:autoSpaceDN w:val="0"/>
              <w:adjustRightInd w:val="0"/>
              <w:jc w:val="center"/>
              <w:rPr>
                <w:noProof/>
              </w:rPr>
            </w:pPr>
          </w:p>
        </w:tc>
        <w:tc>
          <w:tcPr>
            <w:tcW w:w="475" w:type="pct"/>
          </w:tcPr>
          <w:p w14:paraId="6DAD2D4A" w14:textId="77777777" w:rsidR="007221B9" w:rsidRPr="006E7AC5" w:rsidRDefault="007221B9" w:rsidP="005E2923">
            <w:pPr>
              <w:autoSpaceDE w:val="0"/>
              <w:autoSpaceDN w:val="0"/>
              <w:adjustRightInd w:val="0"/>
              <w:jc w:val="center"/>
              <w:rPr>
                <w:noProof/>
              </w:rPr>
            </w:pPr>
          </w:p>
        </w:tc>
      </w:tr>
      <w:tr w:rsidR="007221B9" w:rsidRPr="006E7AC5" w14:paraId="5C3DF0B4" w14:textId="77777777" w:rsidTr="009C1872">
        <w:trPr>
          <w:trHeight w:val="288"/>
        </w:trPr>
        <w:tc>
          <w:tcPr>
            <w:tcW w:w="188" w:type="pct"/>
          </w:tcPr>
          <w:p w14:paraId="0C585C9D" w14:textId="77777777" w:rsidR="007221B9" w:rsidRPr="006E7AC5" w:rsidRDefault="007221B9" w:rsidP="005E2923">
            <w:pPr>
              <w:autoSpaceDE w:val="0"/>
              <w:autoSpaceDN w:val="0"/>
              <w:adjustRightInd w:val="0"/>
              <w:jc w:val="center"/>
              <w:rPr>
                <w:noProof/>
              </w:rPr>
            </w:pPr>
            <w:r w:rsidRPr="006E7AC5">
              <w:lastRenderedPageBreak/>
              <w:t>7.</w:t>
            </w:r>
          </w:p>
        </w:tc>
        <w:tc>
          <w:tcPr>
            <w:tcW w:w="1038" w:type="pct"/>
            <w:gridSpan w:val="2"/>
            <w:vAlign w:val="center"/>
          </w:tcPr>
          <w:p w14:paraId="34E5A5D6" w14:textId="77777777" w:rsidR="007221B9" w:rsidRPr="006E7AC5" w:rsidRDefault="007221B9" w:rsidP="00607022">
            <w:pPr>
              <w:autoSpaceDE w:val="0"/>
              <w:autoSpaceDN w:val="0"/>
              <w:adjustRightInd w:val="0"/>
              <w:rPr>
                <w:noProof/>
                <w:lang w:val="en-US"/>
              </w:rPr>
            </w:pPr>
            <w:r w:rsidRPr="006E7AC5">
              <w:t>Isporuka i ugradnja hvatača nečistoće za paru, u kompletu sa kontraprirubnicama i prirubničkim setom, dimenzija:</w:t>
            </w:r>
          </w:p>
        </w:tc>
        <w:tc>
          <w:tcPr>
            <w:tcW w:w="362" w:type="pct"/>
            <w:vAlign w:val="bottom"/>
          </w:tcPr>
          <w:p w14:paraId="6917E26C" w14:textId="77777777" w:rsidR="007221B9" w:rsidRPr="006E7AC5" w:rsidRDefault="007221B9" w:rsidP="005E2923">
            <w:pPr>
              <w:autoSpaceDE w:val="0"/>
              <w:autoSpaceDN w:val="0"/>
              <w:adjustRightInd w:val="0"/>
              <w:jc w:val="center"/>
              <w:rPr>
                <w:noProof/>
                <w:lang w:val="en-US"/>
              </w:rPr>
            </w:pPr>
          </w:p>
        </w:tc>
        <w:tc>
          <w:tcPr>
            <w:tcW w:w="393" w:type="pct"/>
            <w:vAlign w:val="bottom"/>
          </w:tcPr>
          <w:p w14:paraId="545647B6" w14:textId="77777777" w:rsidR="007221B9" w:rsidRPr="006E7AC5" w:rsidRDefault="007221B9" w:rsidP="005E2923">
            <w:pPr>
              <w:autoSpaceDE w:val="0"/>
              <w:autoSpaceDN w:val="0"/>
              <w:adjustRightInd w:val="0"/>
              <w:jc w:val="center"/>
              <w:rPr>
                <w:noProof/>
                <w:lang w:val="en-US"/>
              </w:rPr>
            </w:pPr>
          </w:p>
        </w:tc>
        <w:tc>
          <w:tcPr>
            <w:tcW w:w="636" w:type="pct"/>
          </w:tcPr>
          <w:p w14:paraId="0D0A0256" w14:textId="77777777" w:rsidR="007221B9" w:rsidRPr="006E7AC5" w:rsidRDefault="007221B9" w:rsidP="005E2923">
            <w:pPr>
              <w:autoSpaceDE w:val="0"/>
              <w:autoSpaceDN w:val="0"/>
              <w:adjustRightInd w:val="0"/>
              <w:jc w:val="center"/>
              <w:rPr>
                <w:noProof/>
                <w:lang w:val="en-US"/>
              </w:rPr>
            </w:pPr>
          </w:p>
        </w:tc>
        <w:tc>
          <w:tcPr>
            <w:tcW w:w="636" w:type="pct"/>
          </w:tcPr>
          <w:p w14:paraId="54086253" w14:textId="77777777" w:rsidR="007221B9" w:rsidRPr="006E7AC5" w:rsidRDefault="007221B9" w:rsidP="005E2923">
            <w:pPr>
              <w:autoSpaceDE w:val="0"/>
              <w:autoSpaceDN w:val="0"/>
              <w:adjustRightInd w:val="0"/>
              <w:jc w:val="center"/>
              <w:rPr>
                <w:noProof/>
                <w:lang w:val="en-US"/>
              </w:rPr>
            </w:pPr>
          </w:p>
        </w:tc>
        <w:tc>
          <w:tcPr>
            <w:tcW w:w="636" w:type="pct"/>
            <w:gridSpan w:val="2"/>
          </w:tcPr>
          <w:p w14:paraId="60B0F61F" w14:textId="77777777" w:rsidR="007221B9" w:rsidRPr="006E7AC5" w:rsidRDefault="007221B9" w:rsidP="005E2923">
            <w:pPr>
              <w:autoSpaceDE w:val="0"/>
              <w:autoSpaceDN w:val="0"/>
              <w:adjustRightInd w:val="0"/>
              <w:jc w:val="center"/>
              <w:rPr>
                <w:noProof/>
                <w:lang w:val="en-US"/>
              </w:rPr>
            </w:pPr>
          </w:p>
        </w:tc>
        <w:tc>
          <w:tcPr>
            <w:tcW w:w="636" w:type="pct"/>
          </w:tcPr>
          <w:p w14:paraId="7FDEF9A5" w14:textId="77777777" w:rsidR="007221B9" w:rsidRPr="006E7AC5" w:rsidRDefault="007221B9" w:rsidP="005E2923">
            <w:pPr>
              <w:autoSpaceDE w:val="0"/>
              <w:autoSpaceDN w:val="0"/>
              <w:adjustRightInd w:val="0"/>
              <w:jc w:val="center"/>
              <w:rPr>
                <w:noProof/>
              </w:rPr>
            </w:pPr>
          </w:p>
        </w:tc>
        <w:tc>
          <w:tcPr>
            <w:tcW w:w="475" w:type="pct"/>
          </w:tcPr>
          <w:p w14:paraId="281C2ED9" w14:textId="77777777" w:rsidR="007221B9" w:rsidRPr="006E7AC5" w:rsidRDefault="007221B9" w:rsidP="005E2923">
            <w:pPr>
              <w:autoSpaceDE w:val="0"/>
              <w:autoSpaceDN w:val="0"/>
              <w:adjustRightInd w:val="0"/>
              <w:jc w:val="center"/>
              <w:rPr>
                <w:noProof/>
              </w:rPr>
            </w:pPr>
          </w:p>
        </w:tc>
      </w:tr>
      <w:tr w:rsidR="007221B9" w:rsidRPr="006E7AC5" w14:paraId="5992266F" w14:textId="77777777" w:rsidTr="009C1872">
        <w:trPr>
          <w:trHeight w:val="288"/>
        </w:trPr>
        <w:tc>
          <w:tcPr>
            <w:tcW w:w="188" w:type="pct"/>
          </w:tcPr>
          <w:p w14:paraId="4F481A3B" w14:textId="77777777" w:rsidR="007221B9" w:rsidRPr="006E7AC5" w:rsidRDefault="007221B9" w:rsidP="005E2923">
            <w:pPr>
              <w:autoSpaceDE w:val="0"/>
              <w:autoSpaceDN w:val="0"/>
              <w:adjustRightInd w:val="0"/>
              <w:jc w:val="center"/>
              <w:rPr>
                <w:noProof/>
              </w:rPr>
            </w:pPr>
          </w:p>
        </w:tc>
        <w:tc>
          <w:tcPr>
            <w:tcW w:w="1038" w:type="pct"/>
            <w:gridSpan w:val="2"/>
            <w:vAlign w:val="center"/>
          </w:tcPr>
          <w:p w14:paraId="1C233868" w14:textId="77777777" w:rsidR="007221B9" w:rsidRPr="006E7AC5" w:rsidRDefault="007221B9" w:rsidP="00607022">
            <w:pPr>
              <w:autoSpaceDE w:val="0"/>
              <w:autoSpaceDN w:val="0"/>
              <w:adjustRightInd w:val="0"/>
              <w:rPr>
                <w:noProof/>
                <w:lang w:val="en-US"/>
              </w:rPr>
            </w:pPr>
            <w:r w:rsidRPr="006E7AC5">
              <w:t>DN50 PN16</w:t>
            </w:r>
          </w:p>
        </w:tc>
        <w:tc>
          <w:tcPr>
            <w:tcW w:w="362" w:type="pct"/>
            <w:vAlign w:val="bottom"/>
          </w:tcPr>
          <w:p w14:paraId="0E37A1A3" w14:textId="77777777" w:rsidR="007221B9" w:rsidRPr="006E7AC5" w:rsidRDefault="007221B9" w:rsidP="005E2923">
            <w:pPr>
              <w:autoSpaceDE w:val="0"/>
              <w:autoSpaceDN w:val="0"/>
              <w:adjustRightInd w:val="0"/>
              <w:jc w:val="center"/>
              <w:rPr>
                <w:noProof/>
                <w:lang w:val="en-US"/>
              </w:rPr>
            </w:pPr>
            <w:r w:rsidRPr="006E7AC5">
              <w:t>kom</w:t>
            </w:r>
          </w:p>
        </w:tc>
        <w:tc>
          <w:tcPr>
            <w:tcW w:w="393" w:type="pct"/>
            <w:vAlign w:val="bottom"/>
          </w:tcPr>
          <w:p w14:paraId="07409201" w14:textId="77777777" w:rsidR="007221B9" w:rsidRPr="006E7AC5" w:rsidRDefault="007221B9" w:rsidP="005E2923">
            <w:pPr>
              <w:autoSpaceDE w:val="0"/>
              <w:autoSpaceDN w:val="0"/>
              <w:adjustRightInd w:val="0"/>
              <w:jc w:val="center"/>
              <w:rPr>
                <w:noProof/>
                <w:lang w:val="en-US"/>
              </w:rPr>
            </w:pPr>
            <w:r w:rsidRPr="006E7AC5">
              <w:t>1</w:t>
            </w:r>
          </w:p>
        </w:tc>
        <w:tc>
          <w:tcPr>
            <w:tcW w:w="636" w:type="pct"/>
          </w:tcPr>
          <w:p w14:paraId="532DF526" w14:textId="77777777" w:rsidR="007221B9" w:rsidRPr="006E7AC5" w:rsidRDefault="007221B9" w:rsidP="005E2923">
            <w:pPr>
              <w:autoSpaceDE w:val="0"/>
              <w:autoSpaceDN w:val="0"/>
              <w:adjustRightInd w:val="0"/>
              <w:jc w:val="center"/>
              <w:rPr>
                <w:noProof/>
                <w:lang w:val="en-US"/>
              </w:rPr>
            </w:pPr>
          </w:p>
        </w:tc>
        <w:tc>
          <w:tcPr>
            <w:tcW w:w="636" w:type="pct"/>
          </w:tcPr>
          <w:p w14:paraId="252282E8" w14:textId="77777777" w:rsidR="007221B9" w:rsidRPr="006E7AC5" w:rsidRDefault="007221B9" w:rsidP="005E2923">
            <w:pPr>
              <w:autoSpaceDE w:val="0"/>
              <w:autoSpaceDN w:val="0"/>
              <w:adjustRightInd w:val="0"/>
              <w:jc w:val="center"/>
              <w:rPr>
                <w:noProof/>
                <w:lang w:val="en-US"/>
              </w:rPr>
            </w:pPr>
          </w:p>
        </w:tc>
        <w:tc>
          <w:tcPr>
            <w:tcW w:w="636" w:type="pct"/>
            <w:gridSpan w:val="2"/>
          </w:tcPr>
          <w:p w14:paraId="3804B86D" w14:textId="77777777" w:rsidR="007221B9" w:rsidRPr="006E7AC5" w:rsidRDefault="007221B9" w:rsidP="005E2923">
            <w:pPr>
              <w:autoSpaceDE w:val="0"/>
              <w:autoSpaceDN w:val="0"/>
              <w:adjustRightInd w:val="0"/>
              <w:jc w:val="center"/>
              <w:rPr>
                <w:noProof/>
                <w:lang w:val="en-US"/>
              </w:rPr>
            </w:pPr>
          </w:p>
        </w:tc>
        <w:tc>
          <w:tcPr>
            <w:tcW w:w="636" w:type="pct"/>
          </w:tcPr>
          <w:p w14:paraId="282405A4" w14:textId="77777777" w:rsidR="007221B9" w:rsidRPr="006E7AC5" w:rsidRDefault="007221B9" w:rsidP="005E2923">
            <w:pPr>
              <w:autoSpaceDE w:val="0"/>
              <w:autoSpaceDN w:val="0"/>
              <w:adjustRightInd w:val="0"/>
              <w:jc w:val="center"/>
              <w:rPr>
                <w:noProof/>
              </w:rPr>
            </w:pPr>
          </w:p>
        </w:tc>
        <w:tc>
          <w:tcPr>
            <w:tcW w:w="475" w:type="pct"/>
          </w:tcPr>
          <w:p w14:paraId="08F92878" w14:textId="77777777" w:rsidR="007221B9" w:rsidRPr="006E7AC5" w:rsidRDefault="007221B9" w:rsidP="005E2923">
            <w:pPr>
              <w:autoSpaceDE w:val="0"/>
              <w:autoSpaceDN w:val="0"/>
              <w:adjustRightInd w:val="0"/>
              <w:jc w:val="center"/>
              <w:rPr>
                <w:noProof/>
              </w:rPr>
            </w:pPr>
          </w:p>
        </w:tc>
      </w:tr>
      <w:tr w:rsidR="007221B9" w:rsidRPr="006E7AC5" w14:paraId="7975F6E6" w14:textId="77777777" w:rsidTr="009C1872">
        <w:trPr>
          <w:trHeight w:val="288"/>
        </w:trPr>
        <w:tc>
          <w:tcPr>
            <w:tcW w:w="188" w:type="pct"/>
          </w:tcPr>
          <w:p w14:paraId="56D95BEC" w14:textId="77777777" w:rsidR="007221B9" w:rsidRPr="006E7AC5" w:rsidRDefault="007221B9" w:rsidP="005E2923">
            <w:pPr>
              <w:autoSpaceDE w:val="0"/>
              <w:autoSpaceDN w:val="0"/>
              <w:adjustRightInd w:val="0"/>
              <w:jc w:val="center"/>
              <w:rPr>
                <w:noProof/>
              </w:rPr>
            </w:pPr>
          </w:p>
        </w:tc>
        <w:tc>
          <w:tcPr>
            <w:tcW w:w="1038" w:type="pct"/>
            <w:gridSpan w:val="2"/>
            <w:vAlign w:val="center"/>
          </w:tcPr>
          <w:p w14:paraId="6BA84047" w14:textId="77777777" w:rsidR="007221B9" w:rsidRPr="006E7AC5" w:rsidRDefault="007221B9" w:rsidP="00607022">
            <w:pPr>
              <w:autoSpaceDE w:val="0"/>
              <w:autoSpaceDN w:val="0"/>
              <w:adjustRightInd w:val="0"/>
              <w:rPr>
                <w:noProof/>
                <w:lang w:val="en-US"/>
              </w:rPr>
            </w:pPr>
            <w:r w:rsidRPr="006E7AC5">
              <w:t>DN15 PN16</w:t>
            </w:r>
          </w:p>
        </w:tc>
        <w:tc>
          <w:tcPr>
            <w:tcW w:w="362" w:type="pct"/>
            <w:vAlign w:val="bottom"/>
          </w:tcPr>
          <w:p w14:paraId="30B6D1F0" w14:textId="77777777" w:rsidR="007221B9" w:rsidRPr="006E7AC5" w:rsidRDefault="007221B9" w:rsidP="005E2923">
            <w:pPr>
              <w:autoSpaceDE w:val="0"/>
              <w:autoSpaceDN w:val="0"/>
              <w:adjustRightInd w:val="0"/>
              <w:jc w:val="center"/>
              <w:rPr>
                <w:noProof/>
                <w:lang w:val="en-US"/>
              </w:rPr>
            </w:pPr>
            <w:r w:rsidRPr="006E7AC5">
              <w:t>kom</w:t>
            </w:r>
          </w:p>
        </w:tc>
        <w:tc>
          <w:tcPr>
            <w:tcW w:w="393" w:type="pct"/>
            <w:vAlign w:val="bottom"/>
          </w:tcPr>
          <w:p w14:paraId="70A0BEA0" w14:textId="77777777" w:rsidR="007221B9" w:rsidRPr="006E7AC5" w:rsidRDefault="007221B9" w:rsidP="005E2923">
            <w:pPr>
              <w:autoSpaceDE w:val="0"/>
              <w:autoSpaceDN w:val="0"/>
              <w:adjustRightInd w:val="0"/>
              <w:jc w:val="center"/>
              <w:rPr>
                <w:noProof/>
                <w:lang w:val="en-US"/>
              </w:rPr>
            </w:pPr>
            <w:r w:rsidRPr="006E7AC5">
              <w:t>2</w:t>
            </w:r>
          </w:p>
        </w:tc>
        <w:tc>
          <w:tcPr>
            <w:tcW w:w="636" w:type="pct"/>
          </w:tcPr>
          <w:p w14:paraId="61BDE32E" w14:textId="77777777" w:rsidR="007221B9" w:rsidRPr="006E7AC5" w:rsidRDefault="007221B9" w:rsidP="005E2923">
            <w:pPr>
              <w:autoSpaceDE w:val="0"/>
              <w:autoSpaceDN w:val="0"/>
              <w:adjustRightInd w:val="0"/>
              <w:jc w:val="center"/>
              <w:rPr>
                <w:noProof/>
                <w:lang w:val="en-US"/>
              </w:rPr>
            </w:pPr>
          </w:p>
        </w:tc>
        <w:tc>
          <w:tcPr>
            <w:tcW w:w="636" w:type="pct"/>
          </w:tcPr>
          <w:p w14:paraId="4CC13AA5" w14:textId="77777777" w:rsidR="007221B9" w:rsidRPr="006E7AC5" w:rsidRDefault="007221B9" w:rsidP="005E2923">
            <w:pPr>
              <w:autoSpaceDE w:val="0"/>
              <w:autoSpaceDN w:val="0"/>
              <w:adjustRightInd w:val="0"/>
              <w:jc w:val="center"/>
              <w:rPr>
                <w:noProof/>
                <w:lang w:val="en-US"/>
              </w:rPr>
            </w:pPr>
          </w:p>
        </w:tc>
        <w:tc>
          <w:tcPr>
            <w:tcW w:w="636" w:type="pct"/>
            <w:gridSpan w:val="2"/>
          </w:tcPr>
          <w:p w14:paraId="2BF3AB1A" w14:textId="77777777" w:rsidR="007221B9" w:rsidRPr="006E7AC5" w:rsidRDefault="007221B9" w:rsidP="005E2923">
            <w:pPr>
              <w:autoSpaceDE w:val="0"/>
              <w:autoSpaceDN w:val="0"/>
              <w:adjustRightInd w:val="0"/>
              <w:jc w:val="center"/>
              <w:rPr>
                <w:noProof/>
                <w:lang w:val="en-US"/>
              </w:rPr>
            </w:pPr>
          </w:p>
        </w:tc>
        <w:tc>
          <w:tcPr>
            <w:tcW w:w="636" w:type="pct"/>
          </w:tcPr>
          <w:p w14:paraId="3DF7D225" w14:textId="77777777" w:rsidR="007221B9" w:rsidRPr="006E7AC5" w:rsidRDefault="007221B9" w:rsidP="005E2923">
            <w:pPr>
              <w:autoSpaceDE w:val="0"/>
              <w:autoSpaceDN w:val="0"/>
              <w:adjustRightInd w:val="0"/>
              <w:jc w:val="center"/>
              <w:rPr>
                <w:noProof/>
              </w:rPr>
            </w:pPr>
          </w:p>
        </w:tc>
        <w:tc>
          <w:tcPr>
            <w:tcW w:w="475" w:type="pct"/>
          </w:tcPr>
          <w:p w14:paraId="6745BD24" w14:textId="77777777" w:rsidR="007221B9" w:rsidRPr="006E7AC5" w:rsidRDefault="007221B9" w:rsidP="005E2923">
            <w:pPr>
              <w:autoSpaceDE w:val="0"/>
              <w:autoSpaceDN w:val="0"/>
              <w:adjustRightInd w:val="0"/>
              <w:jc w:val="center"/>
              <w:rPr>
                <w:noProof/>
              </w:rPr>
            </w:pPr>
          </w:p>
        </w:tc>
      </w:tr>
      <w:tr w:rsidR="007221B9" w:rsidRPr="006E7AC5" w14:paraId="1A82DB84" w14:textId="77777777" w:rsidTr="009C1872">
        <w:trPr>
          <w:trHeight w:val="288"/>
        </w:trPr>
        <w:tc>
          <w:tcPr>
            <w:tcW w:w="188" w:type="pct"/>
          </w:tcPr>
          <w:p w14:paraId="3D8DDA2E" w14:textId="77777777" w:rsidR="007221B9" w:rsidRPr="006E7AC5" w:rsidRDefault="007221B9" w:rsidP="005E2923">
            <w:pPr>
              <w:autoSpaceDE w:val="0"/>
              <w:autoSpaceDN w:val="0"/>
              <w:adjustRightInd w:val="0"/>
              <w:jc w:val="center"/>
              <w:rPr>
                <w:noProof/>
              </w:rPr>
            </w:pPr>
            <w:r w:rsidRPr="006E7AC5">
              <w:t>8.</w:t>
            </w:r>
          </w:p>
        </w:tc>
        <w:tc>
          <w:tcPr>
            <w:tcW w:w="1038" w:type="pct"/>
            <w:gridSpan w:val="2"/>
            <w:vAlign w:val="center"/>
          </w:tcPr>
          <w:p w14:paraId="05F7DDAC" w14:textId="77777777" w:rsidR="007221B9" w:rsidRPr="006E7AC5" w:rsidRDefault="007221B9" w:rsidP="00607022">
            <w:pPr>
              <w:autoSpaceDE w:val="0"/>
              <w:autoSpaceDN w:val="0"/>
              <w:adjustRightInd w:val="0"/>
              <w:rPr>
                <w:noProof/>
                <w:lang w:val="en-US"/>
              </w:rPr>
            </w:pPr>
            <w:r w:rsidRPr="006E7AC5">
              <w:t xml:space="preserve">Isporuka i ugradnja odvajača kondenzata sa plovkom proizvodnje ARI armaturen tip ARI-CONA-SC fig. 42.634 R14 ili odgovarajuće dimenzija DN15PN16 </w:t>
            </w:r>
          </w:p>
        </w:tc>
        <w:tc>
          <w:tcPr>
            <w:tcW w:w="362" w:type="pct"/>
            <w:vAlign w:val="bottom"/>
          </w:tcPr>
          <w:p w14:paraId="10FFC37D" w14:textId="77777777" w:rsidR="007221B9" w:rsidRPr="006E7AC5" w:rsidRDefault="007221B9" w:rsidP="005E2923">
            <w:pPr>
              <w:autoSpaceDE w:val="0"/>
              <w:autoSpaceDN w:val="0"/>
              <w:adjustRightInd w:val="0"/>
              <w:jc w:val="center"/>
              <w:rPr>
                <w:noProof/>
                <w:lang w:val="en-US"/>
              </w:rPr>
            </w:pPr>
            <w:r w:rsidRPr="006E7AC5">
              <w:t>kom</w:t>
            </w:r>
          </w:p>
        </w:tc>
        <w:tc>
          <w:tcPr>
            <w:tcW w:w="393" w:type="pct"/>
            <w:vAlign w:val="bottom"/>
          </w:tcPr>
          <w:p w14:paraId="3EFB4822" w14:textId="77777777" w:rsidR="007221B9" w:rsidRPr="006E7AC5" w:rsidRDefault="007221B9" w:rsidP="005E2923">
            <w:pPr>
              <w:autoSpaceDE w:val="0"/>
              <w:autoSpaceDN w:val="0"/>
              <w:adjustRightInd w:val="0"/>
              <w:jc w:val="center"/>
              <w:rPr>
                <w:noProof/>
                <w:lang w:val="en-US"/>
              </w:rPr>
            </w:pPr>
            <w:r w:rsidRPr="006E7AC5">
              <w:t>3</w:t>
            </w:r>
          </w:p>
        </w:tc>
        <w:tc>
          <w:tcPr>
            <w:tcW w:w="636" w:type="pct"/>
          </w:tcPr>
          <w:p w14:paraId="490B2342" w14:textId="77777777" w:rsidR="007221B9" w:rsidRPr="006E7AC5" w:rsidRDefault="007221B9" w:rsidP="005E2923">
            <w:pPr>
              <w:autoSpaceDE w:val="0"/>
              <w:autoSpaceDN w:val="0"/>
              <w:adjustRightInd w:val="0"/>
              <w:jc w:val="center"/>
              <w:rPr>
                <w:noProof/>
                <w:lang w:val="en-US"/>
              </w:rPr>
            </w:pPr>
          </w:p>
        </w:tc>
        <w:tc>
          <w:tcPr>
            <w:tcW w:w="636" w:type="pct"/>
          </w:tcPr>
          <w:p w14:paraId="4B546BD3" w14:textId="77777777" w:rsidR="007221B9" w:rsidRPr="006E7AC5" w:rsidRDefault="007221B9" w:rsidP="005E2923">
            <w:pPr>
              <w:autoSpaceDE w:val="0"/>
              <w:autoSpaceDN w:val="0"/>
              <w:adjustRightInd w:val="0"/>
              <w:jc w:val="center"/>
              <w:rPr>
                <w:noProof/>
                <w:lang w:val="en-US"/>
              </w:rPr>
            </w:pPr>
          </w:p>
        </w:tc>
        <w:tc>
          <w:tcPr>
            <w:tcW w:w="636" w:type="pct"/>
            <w:gridSpan w:val="2"/>
          </w:tcPr>
          <w:p w14:paraId="00B9571F" w14:textId="77777777" w:rsidR="007221B9" w:rsidRPr="006E7AC5" w:rsidRDefault="007221B9" w:rsidP="005E2923">
            <w:pPr>
              <w:autoSpaceDE w:val="0"/>
              <w:autoSpaceDN w:val="0"/>
              <w:adjustRightInd w:val="0"/>
              <w:jc w:val="center"/>
              <w:rPr>
                <w:noProof/>
                <w:lang w:val="en-US"/>
              </w:rPr>
            </w:pPr>
          </w:p>
        </w:tc>
        <w:tc>
          <w:tcPr>
            <w:tcW w:w="636" w:type="pct"/>
          </w:tcPr>
          <w:p w14:paraId="614FEF17" w14:textId="77777777" w:rsidR="007221B9" w:rsidRPr="006E7AC5" w:rsidRDefault="007221B9" w:rsidP="005E2923">
            <w:pPr>
              <w:autoSpaceDE w:val="0"/>
              <w:autoSpaceDN w:val="0"/>
              <w:adjustRightInd w:val="0"/>
              <w:jc w:val="center"/>
              <w:rPr>
                <w:noProof/>
              </w:rPr>
            </w:pPr>
          </w:p>
        </w:tc>
        <w:tc>
          <w:tcPr>
            <w:tcW w:w="475" w:type="pct"/>
          </w:tcPr>
          <w:p w14:paraId="5294335A" w14:textId="77777777" w:rsidR="007221B9" w:rsidRPr="006E7AC5" w:rsidRDefault="007221B9" w:rsidP="005E2923">
            <w:pPr>
              <w:autoSpaceDE w:val="0"/>
              <w:autoSpaceDN w:val="0"/>
              <w:adjustRightInd w:val="0"/>
              <w:jc w:val="center"/>
              <w:rPr>
                <w:noProof/>
              </w:rPr>
            </w:pPr>
          </w:p>
        </w:tc>
      </w:tr>
      <w:tr w:rsidR="007221B9" w:rsidRPr="006E7AC5" w14:paraId="4A86CFDD" w14:textId="77777777" w:rsidTr="009C1872">
        <w:trPr>
          <w:trHeight w:val="288"/>
        </w:trPr>
        <w:tc>
          <w:tcPr>
            <w:tcW w:w="188" w:type="pct"/>
          </w:tcPr>
          <w:p w14:paraId="292C05EF" w14:textId="77777777" w:rsidR="007221B9" w:rsidRPr="006E7AC5" w:rsidRDefault="007221B9" w:rsidP="005E2923">
            <w:pPr>
              <w:autoSpaceDE w:val="0"/>
              <w:autoSpaceDN w:val="0"/>
              <w:adjustRightInd w:val="0"/>
              <w:jc w:val="center"/>
              <w:rPr>
                <w:noProof/>
              </w:rPr>
            </w:pPr>
            <w:r w:rsidRPr="006E7AC5">
              <w:t>9.</w:t>
            </w:r>
          </w:p>
        </w:tc>
        <w:tc>
          <w:tcPr>
            <w:tcW w:w="1038" w:type="pct"/>
            <w:gridSpan w:val="2"/>
            <w:vAlign w:val="center"/>
          </w:tcPr>
          <w:p w14:paraId="18EC7765" w14:textId="77777777" w:rsidR="007221B9" w:rsidRPr="006E7AC5" w:rsidRDefault="007221B9" w:rsidP="00607022">
            <w:pPr>
              <w:autoSpaceDE w:val="0"/>
              <w:autoSpaceDN w:val="0"/>
              <w:adjustRightInd w:val="0"/>
              <w:rPr>
                <w:noProof/>
                <w:lang w:val="en-US"/>
              </w:rPr>
            </w:pPr>
            <w:r w:rsidRPr="006E7AC5">
              <w:t>Izrada i ugradnja odvajača kapljica izrađene od čelične bešavne cevi Ø 114,3 x 4.0 mm, dužine l=600mm sa tri priključka DN50PN16 i jednim priključkom DN15PN16</w:t>
            </w:r>
          </w:p>
        </w:tc>
        <w:tc>
          <w:tcPr>
            <w:tcW w:w="362" w:type="pct"/>
            <w:vAlign w:val="bottom"/>
          </w:tcPr>
          <w:p w14:paraId="42AD21CD" w14:textId="77777777" w:rsidR="007221B9" w:rsidRPr="006E7AC5" w:rsidRDefault="007221B9" w:rsidP="005E2923">
            <w:pPr>
              <w:autoSpaceDE w:val="0"/>
              <w:autoSpaceDN w:val="0"/>
              <w:adjustRightInd w:val="0"/>
              <w:jc w:val="center"/>
              <w:rPr>
                <w:noProof/>
                <w:lang w:val="en-US"/>
              </w:rPr>
            </w:pPr>
            <w:r w:rsidRPr="006E7AC5">
              <w:t>kom</w:t>
            </w:r>
          </w:p>
        </w:tc>
        <w:tc>
          <w:tcPr>
            <w:tcW w:w="393" w:type="pct"/>
            <w:vAlign w:val="bottom"/>
          </w:tcPr>
          <w:p w14:paraId="06F69396" w14:textId="77777777" w:rsidR="007221B9" w:rsidRPr="006E7AC5" w:rsidRDefault="007221B9" w:rsidP="005E2923">
            <w:pPr>
              <w:autoSpaceDE w:val="0"/>
              <w:autoSpaceDN w:val="0"/>
              <w:adjustRightInd w:val="0"/>
              <w:jc w:val="center"/>
              <w:rPr>
                <w:noProof/>
                <w:lang w:val="en-US"/>
              </w:rPr>
            </w:pPr>
            <w:r w:rsidRPr="006E7AC5">
              <w:t>1</w:t>
            </w:r>
          </w:p>
        </w:tc>
        <w:tc>
          <w:tcPr>
            <w:tcW w:w="636" w:type="pct"/>
          </w:tcPr>
          <w:p w14:paraId="3C889A5D" w14:textId="77777777" w:rsidR="007221B9" w:rsidRPr="006E7AC5" w:rsidRDefault="007221B9" w:rsidP="005E2923">
            <w:pPr>
              <w:autoSpaceDE w:val="0"/>
              <w:autoSpaceDN w:val="0"/>
              <w:adjustRightInd w:val="0"/>
              <w:jc w:val="center"/>
              <w:rPr>
                <w:noProof/>
                <w:lang w:val="en-US"/>
              </w:rPr>
            </w:pPr>
          </w:p>
        </w:tc>
        <w:tc>
          <w:tcPr>
            <w:tcW w:w="636" w:type="pct"/>
          </w:tcPr>
          <w:p w14:paraId="5F96B674" w14:textId="77777777" w:rsidR="007221B9" w:rsidRPr="006E7AC5" w:rsidRDefault="007221B9" w:rsidP="005E2923">
            <w:pPr>
              <w:autoSpaceDE w:val="0"/>
              <w:autoSpaceDN w:val="0"/>
              <w:adjustRightInd w:val="0"/>
              <w:jc w:val="center"/>
              <w:rPr>
                <w:noProof/>
                <w:lang w:val="en-US"/>
              </w:rPr>
            </w:pPr>
          </w:p>
        </w:tc>
        <w:tc>
          <w:tcPr>
            <w:tcW w:w="636" w:type="pct"/>
            <w:gridSpan w:val="2"/>
          </w:tcPr>
          <w:p w14:paraId="33E263B9" w14:textId="77777777" w:rsidR="007221B9" w:rsidRPr="006E7AC5" w:rsidRDefault="007221B9" w:rsidP="005E2923">
            <w:pPr>
              <w:autoSpaceDE w:val="0"/>
              <w:autoSpaceDN w:val="0"/>
              <w:adjustRightInd w:val="0"/>
              <w:jc w:val="center"/>
              <w:rPr>
                <w:noProof/>
                <w:lang w:val="en-US"/>
              </w:rPr>
            </w:pPr>
          </w:p>
        </w:tc>
        <w:tc>
          <w:tcPr>
            <w:tcW w:w="636" w:type="pct"/>
          </w:tcPr>
          <w:p w14:paraId="0F18730C" w14:textId="77777777" w:rsidR="007221B9" w:rsidRPr="006E7AC5" w:rsidRDefault="007221B9" w:rsidP="005E2923">
            <w:pPr>
              <w:autoSpaceDE w:val="0"/>
              <w:autoSpaceDN w:val="0"/>
              <w:adjustRightInd w:val="0"/>
              <w:jc w:val="center"/>
              <w:rPr>
                <w:noProof/>
              </w:rPr>
            </w:pPr>
          </w:p>
        </w:tc>
        <w:tc>
          <w:tcPr>
            <w:tcW w:w="475" w:type="pct"/>
          </w:tcPr>
          <w:p w14:paraId="380247BC" w14:textId="77777777" w:rsidR="007221B9" w:rsidRPr="006E7AC5" w:rsidRDefault="007221B9" w:rsidP="005E2923">
            <w:pPr>
              <w:autoSpaceDE w:val="0"/>
              <w:autoSpaceDN w:val="0"/>
              <w:adjustRightInd w:val="0"/>
              <w:jc w:val="center"/>
              <w:rPr>
                <w:noProof/>
              </w:rPr>
            </w:pPr>
          </w:p>
        </w:tc>
      </w:tr>
      <w:tr w:rsidR="007221B9" w:rsidRPr="006E7AC5" w14:paraId="7DD26216" w14:textId="77777777" w:rsidTr="009C1872">
        <w:trPr>
          <w:trHeight w:val="288"/>
        </w:trPr>
        <w:tc>
          <w:tcPr>
            <w:tcW w:w="188" w:type="pct"/>
          </w:tcPr>
          <w:p w14:paraId="30E11F96" w14:textId="77777777" w:rsidR="007221B9" w:rsidRPr="006E7AC5" w:rsidRDefault="007221B9" w:rsidP="005E2923">
            <w:pPr>
              <w:autoSpaceDE w:val="0"/>
              <w:autoSpaceDN w:val="0"/>
              <w:adjustRightInd w:val="0"/>
              <w:jc w:val="center"/>
              <w:rPr>
                <w:noProof/>
              </w:rPr>
            </w:pPr>
            <w:r w:rsidRPr="006E7AC5">
              <w:t>10.</w:t>
            </w:r>
          </w:p>
        </w:tc>
        <w:tc>
          <w:tcPr>
            <w:tcW w:w="1038" w:type="pct"/>
            <w:gridSpan w:val="2"/>
            <w:vAlign w:val="center"/>
          </w:tcPr>
          <w:p w14:paraId="47859036" w14:textId="7467C36D" w:rsidR="007221B9" w:rsidRPr="006E7AC5" w:rsidRDefault="007221B9" w:rsidP="00363B39">
            <w:pPr>
              <w:autoSpaceDE w:val="0"/>
              <w:autoSpaceDN w:val="0"/>
              <w:adjustRightInd w:val="0"/>
              <w:rPr>
                <w:noProof/>
                <w:lang w:val="en-US"/>
              </w:rPr>
            </w:pPr>
            <w:r w:rsidRPr="006E7AC5">
              <w:t xml:space="preserve">Isporuka i ugradnja manometra sa manometarskom slavinom za paru WIKA ili </w:t>
            </w:r>
            <w:r w:rsidR="00363B39">
              <w:t>odgovarajuće</w:t>
            </w:r>
            <w:r w:rsidRPr="006E7AC5">
              <w:t>, opsega 0-10bar, fi100mm.</w:t>
            </w:r>
          </w:p>
        </w:tc>
        <w:tc>
          <w:tcPr>
            <w:tcW w:w="362" w:type="pct"/>
            <w:vAlign w:val="bottom"/>
          </w:tcPr>
          <w:p w14:paraId="69FA55D6" w14:textId="77777777" w:rsidR="007221B9" w:rsidRPr="006E7AC5" w:rsidRDefault="007221B9" w:rsidP="005E2923">
            <w:pPr>
              <w:autoSpaceDE w:val="0"/>
              <w:autoSpaceDN w:val="0"/>
              <w:adjustRightInd w:val="0"/>
              <w:jc w:val="center"/>
              <w:rPr>
                <w:noProof/>
                <w:lang w:val="en-US"/>
              </w:rPr>
            </w:pPr>
            <w:r w:rsidRPr="006E7AC5">
              <w:t>kom</w:t>
            </w:r>
          </w:p>
        </w:tc>
        <w:tc>
          <w:tcPr>
            <w:tcW w:w="393" w:type="pct"/>
            <w:vAlign w:val="bottom"/>
          </w:tcPr>
          <w:p w14:paraId="43BBD400" w14:textId="77777777" w:rsidR="007221B9" w:rsidRPr="006E7AC5" w:rsidRDefault="007221B9" w:rsidP="005E2923">
            <w:pPr>
              <w:autoSpaceDE w:val="0"/>
              <w:autoSpaceDN w:val="0"/>
              <w:adjustRightInd w:val="0"/>
              <w:jc w:val="center"/>
              <w:rPr>
                <w:noProof/>
                <w:lang w:val="en-US"/>
              </w:rPr>
            </w:pPr>
            <w:r w:rsidRPr="006E7AC5">
              <w:t>3</w:t>
            </w:r>
          </w:p>
        </w:tc>
        <w:tc>
          <w:tcPr>
            <w:tcW w:w="636" w:type="pct"/>
          </w:tcPr>
          <w:p w14:paraId="17C0D500" w14:textId="77777777" w:rsidR="007221B9" w:rsidRPr="006E7AC5" w:rsidRDefault="007221B9" w:rsidP="005E2923">
            <w:pPr>
              <w:autoSpaceDE w:val="0"/>
              <w:autoSpaceDN w:val="0"/>
              <w:adjustRightInd w:val="0"/>
              <w:jc w:val="center"/>
              <w:rPr>
                <w:noProof/>
                <w:lang w:val="en-US"/>
              </w:rPr>
            </w:pPr>
          </w:p>
        </w:tc>
        <w:tc>
          <w:tcPr>
            <w:tcW w:w="636" w:type="pct"/>
          </w:tcPr>
          <w:p w14:paraId="5BB82209" w14:textId="77777777" w:rsidR="007221B9" w:rsidRPr="006E7AC5" w:rsidRDefault="007221B9" w:rsidP="005E2923">
            <w:pPr>
              <w:autoSpaceDE w:val="0"/>
              <w:autoSpaceDN w:val="0"/>
              <w:adjustRightInd w:val="0"/>
              <w:jc w:val="center"/>
              <w:rPr>
                <w:noProof/>
                <w:lang w:val="en-US"/>
              </w:rPr>
            </w:pPr>
          </w:p>
        </w:tc>
        <w:tc>
          <w:tcPr>
            <w:tcW w:w="636" w:type="pct"/>
            <w:gridSpan w:val="2"/>
          </w:tcPr>
          <w:p w14:paraId="41FEA696" w14:textId="77777777" w:rsidR="007221B9" w:rsidRPr="006E7AC5" w:rsidRDefault="007221B9" w:rsidP="005E2923">
            <w:pPr>
              <w:autoSpaceDE w:val="0"/>
              <w:autoSpaceDN w:val="0"/>
              <w:adjustRightInd w:val="0"/>
              <w:jc w:val="center"/>
              <w:rPr>
                <w:noProof/>
                <w:lang w:val="en-US"/>
              </w:rPr>
            </w:pPr>
          </w:p>
        </w:tc>
        <w:tc>
          <w:tcPr>
            <w:tcW w:w="636" w:type="pct"/>
          </w:tcPr>
          <w:p w14:paraId="614990DF" w14:textId="77777777" w:rsidR="007221B9" w:rsidRPr="006E7AC5" w:rsidRDefault="007221B9" w:rsidP="005E2923">
            <w:pPr>
              <w:autoSpaceDE w:val="0"/>
              <w:autoSpaceDN w:val="0"/>
              <w:adjustRightInd w:val="0"/>
              <w:jc w:val="center"/>
              <w:rPr>
                <w:noProof/>
              </w:rPr>
            </w:pPr>
          </w:p>
        </w:tc>
        <w:tc>
          <w:tcPr>
            <w:tcW w:w="475" w:type="pct"/>
          </w:tcPr>
          <w:p w14:paraId="5E47A6AF" w14:textId="77777777" w:rsidR="007221B9" w:rsidRPr="006E7AC5" w:rsidRDefault="007221B9" w:rsidP="005E2923">
            <w:pPr>
              <w:autoSpaceDE w:val="0"/>
              <w:autoSpaceDN w:val="0"/>
              <w:adjustRightInd w:val="0"/>
              <w:jc w:val="center"/>
              <w:rPr>
                <w:noProof/>
              </w:rPr>
            </w:pPr>
          </w:p>
        </w:tc>
      </w:tr>
      <w:tr w:rsidR="007221B9" w:rsidRPr="006E7AC5" w14:paraId="407FE42B" w14:textId="77777777" w:rsidTr="009C1872">
        <w:trPr>
          <w:trHeight w:val="288"/>
        </w:trPr>
        <w:tc>
          <w:tcPr>
            <w:tcW w:w="188" w:type="pct"/>
          </w:tcPr>
          <w:p w14:paraId="0B09D005" w14:textId="77777777" w:rsidR="007221B9" w:rsidRPr="006E7AC5" w:rsidRDefault="007221B9" w:rsidP="005E2923">
            <w:pPr>
              <w:autoSpaceDE w:val="0"/>
              <w:autoSpaceDN w:val="0"/>
              <w:adjustRightInd w:val="0"/>
              <w:jc w:val="center"/>
              <w:rPr>
                <w:noProof/>
              </w:rPr>
            </w:pPr>
            <w:r w:rsidRPr="006E7AC5">
              <w:t>11.</w:t>
            </w:r>
          </w:p>
        </w:tc>
        <w:tc>
          <w:tcPr>
            <w:tcW w:w="1038" w:type="pct"/>
            <w:gridSpan w:val="2"/>
            <w:vAlign w:val="center"/>
          </w:tcPr>
          <w:p w14:paraId="127E0432" w14:textId="77777777" w:rsidR="007221B9" w:rsidRPr="006E7AC5" w:rsidRDefault="007221B9" w:rsidP="00607022">
            <w:pPr>
              <w:autoSpaceDE w:val="0"/>
              <w:autoSpaceDN w:val="0"/>
              <w:adjustRightInd w:val="0"/>
              <w:rPr>
                <w:noProof/>
                <w:lang w:val="en-US"/>
              </w:rPr>
            </w:pPr>
            <w:r w:rsidRPr="006E7AC5">
              <w:t xml:space="preserve">Izrada i ugradnja parorazdelnika izrađene od čelične bešavne cevi DN200, </w:t>
            </w:r>
            <w:r w:rsidRPr="006E7AC5">
              <w:lastRenderedPageBreak/>
              <w:t>Ø219,1 x 6,3 mm, dužine l=2.500mm sa original ovalnim dancima i sledećim priključcima:</w:t>
            </w:r>
          </w:p>
        </w:tc>
        <w:tc>
          <w:tcPr>
            <w:tcW w:w="362" w:type="pct"/>
            <w:vAlign w:val="bottom"/>
          </w:tcPr>
          <w:p w14:paraId="0773A45F" w14:textId="77777777" w:rsidR="007221B9" w:rsidRPr="006E7AC5" w:rsidRDefault="007221B9" w:rsidP="005E2923">
            <w:pPr>
              <w:autoSpaceDE w:val="0"/>
              <w:autoSpaceDN w:val="0"/>
              <w:adjustRightInd w:val="0"/>
              <w:jc w:val="center"/>
              <w:rPr>
                <w:noProof/>
                <w:lang w:val="en-US"/>
              </w:rPr>
            </w:pPr>
          </w:p>
        </w:tc>
        <w:tc>
          <w:tcPr>
            <w:tcW w:w="393" w:type="pct"/>
            <w:vAlign w:val="bottom"/>
          </w:tcPr>
          <w:p w14:paraId="7A757872" w14:textId="77777777" w:rsidR="007221B9" w:rsidRPr="006E7AC5" w:rsidRDefault="007221B9" w:rsidP="005E2923">
            <w:pPr>
              <w:autoSpaceDE w:val="0"/>
              <w:autoSpaceDN w:val="0"/>
              <w:adjustRightInd w:val="0"/>
              <w:jc w:val="center"/>
              <w:rPr>
                <w:noProof/>
                <w:lang w:val="en-US"/>
              </w:rPr>
            </w:pPr>
          </w:p>
        </w:tc>
        <w:tc>
          <w:tcPr>
            <w:tcW w:w="636" w:type="pct"/>
          </w:tcPr>
          <w:p w14:paraId="079AA680" w14:textId="77777777" w:rsidR="007221B9" w:rsidRPr="006E7AC5" w:rsidRDefault="007221B9" w:rsidP="005E2923">
            <w:pPr>
              <w:autoSpaceDE w:val="0"/>
              <w:autoSpaceDN w:val="0"/>
              <w:adjustRightInd w:val="0"/>
              <w:jc w:val="center"/>
              <w:rPr>
                <w:noProof/>
                <w:lang w:val="en-US"/>
              </w:rPr>
            </w:pPr>
          </w:p>
        </w:tc>
        <w:tc>
          <w:tcPr>
            <w:tcW w:w="636" w:type="pct"/>
          </w:tcPr>
          <w:p w14:paraId="52F2445B" w14:textId="77777777" w:rsidR="007221B9" w:rsidRPr="006E7AC5" w:rsidRDefault="007221B9" w:rsidP="005E2923">
            <w:pPr>
              <w:autoSpaceDE w:val="0"/>
              <w:autoSpaceDN w:val="0"/>
              <w:adjustRightInd w:val="0"/>
              <w:jc w:val="center"/>
              <w:rPr>
                <w:noProof/>
                <w:lang w:val="en-US"/>
              </w:rPr>
            </w:pPr>
          </w:p>
        </w:tc>
        <w:tc>
          <w:tcPr>
            <w:tcW w:w="636" w:type="pct"/>
            <w:gridSpan w:val="2"/>
          </w:tcPr>
          <w:p w14:paraId="33353851" w14:textId="77777777" w:rsidR="007221B9" w:rsidRPr="006E7AC5" w:rsidRDefault="007221B9" w:rsidP="005E2923">
            <w:pPr>
              <w:autoSpaceDE w:val="0"/>
              <w:autoSpaceDN w:val="0"/>
              <w:adjustRightInd w:val="0"/>
              <w:jc w:val="center"/>
              <w:rPr>
                <w:noProof/>
                <w:lang w:val="en-US"/>
              </w:rPr>
            </w:pPr>
          </w:p>
        </w:tc>
        <w:tc>
          <w:tcPr>
            <w:tcW w:w="636" w:type="pct"/>
          </w:tcPr>
          <w:p w14:paraId="1BBE4C6D" w14:textId="77777777" w:rsidR="007221B9" w:rsidRPr="006E7AC5" w:rsidRDefault="007221B9" w:rsidP="005E2923">
            <w:pPr>
              <w:autoSpaceDE w:val="0"/>
              <w:autoSpaceDN w:val="0"/>
              <w:adjustRightInd w:val="0"/>
              <w:jc w:val="center"/>
              <w:rPr>
                <w:noProof/>
              </w:rPr>
            </w:pPr>
          </w:p>
        </w:tc>
        <w:tc>
          <w:tcPr>
            <w:tcW w:w="475" w:type="pct"/>
          </w:tcPr>
          <w:p w14:paraId="6E86B2A2" w14:textId="77777777" w:rsidR="007221B9" w:rsidRPr="006E7AC5" w:rsidRDefault="007221B9" w:rsidP="005E2923">
            <w:pPr>
              <w:autoSpaceDE w:val="0"/>
              <w:autoSpaceDN w:val="0"/>
              <w:adjustRightInd w:val="0"/>
              <w:jc w:val="center"/>
              <w:rPr>
                <w:noProof/>
              </w:rPr>
            </w:pPr>
          </w:p>
        </w:tc>
      </w:tr>
      <w:tr w:rsidR="007221B9" w:rsidRPr="006E7AC5" w14:paraId="2DB11306" w14:textId="77777777" w:rsidTr="009C1872">
        <w:trPr>
          <w:trHeight w:val="288"/>
        </w:trPr>
        <w:tc>
          <w:tcPr>
            <w:tcW w:w="188" w:type="pct"/>
          </w:tcPr>
          <w:p w14:paraId="05610E15" w14:textId="77777777" w:rsidR="007221B9" w:rsidRPr="006E7AC5" w:rsidRDefault="007221B9" w:rsidP="005E2923">
            <w:pPr>
              <w:autoSpaceDE w:val="0"/>
              <w:autoSpaceDN w:val="0"/>
              <w:adjustRightInd w:val="0"/>
              <w:jc w:val="center"/>
              <w:rPr>
                <w:noProof/>
              </w:rPr>
            </w:pPr>
          </w:p>
        </w:tc>
        <w:tc>
          <w:tcPr>
            <w:tcW w:w="1038" w:type="pct"/>
            <w:gridSpan w:val="2"/>
            <w:vAlign w:val="center"/>
          </w:tcPr>
          <w:p w14:paraId="7765E18A" w14:textId="77777777" w:rsidR="007221B9" w:rsidRPr="006E7AC5" w:rsidRDefault="007221B9" w:rsidP="00607022">
            <w:pPr>
              <w:autoSpaceDE w:val="0"/>
              <w:autoSpaceDN w:val="0"/>
              <w:adjustRightInd w:val="0"/>
              <w:rPr>
                <w:noProof/>
                <w:lang w:val="en-US"/>
              </w:rPr>
            </w:pPr>
            <w:r w:rsidRPr="006E7AC5">
              <w:t>DN80 PN16, kom.2</w:t>
            </w:r>
          </w:p>
        </w:tc>
        <w:tc>
          <w:tcPr>
            <w:tcW w:w="362" w:type="pct"/>
            <w:vAlign w:val="bottom"/>
          </w:tcPr>
          <w:p w14:paraId="1A8A67E4" w14:textId="77777777" w:rsidR="007221B9" w:rsidRPr="006E7AC5" w:rsidRDefault="007221B9" w:rsidP="005E2923">
            <w:pPr>
              <w:autoSpaceDE w:val="0"/>
              <w:autoSpaceDN w:val="0"/>
              <w:adjustRightInd w:val="0"/>
              <w:jc w:val="center"/>
              <w:rPr>
                <w:noProof/>
                <w:lang w:val="en-US"/>
              </w:rPr>
            </w:pPr>
          </w:p>
        </w:tc>
        <w:tc>
          <w:tcPr>
            <w:tcW w:w="393" w:type="pct"/>
            <w:vAlign w:val="bottom"/>
          </w:tcPr>
          <w:p w14:paraId="4AC059F0" w14:textId="77777777" w:rsidR="007221B9" w:rsidRPr="006E7AC5" w:rsidRDefault="007221B9" w:rsidP="005E2923">
            <w:pPr>
              <w:autoSpaceDE w:val="0"/>
              <w:autoSpaceDN w:val="0"/>
              <w:adjustRightInd w:val="0"/>
              <w:jc w:val="center"/>
              <w:rPr>
                <w:noProof/>
                <w:lang w:val="en-US"/>
              </w:rPr>
            </w:pPr>
          </w:p>
        </w:tc>
        <w:tc>
          <w:tcPr>
            <w:tcW w:w="636" w:type="pct"/>
          </w:tcPr>
          <w:p w14:paraId="50472A4C" w14:textId="77777777" w:rsidR="007221B9" w:rsidRPr="006E7AC5" w:rsidRDefault="007221B9" w:rsidP="005E2923">
            <w:pPr>
              <w:autoSpaceDE w:val="0"/>
              <w:autoSpaceDN w:val="0"/>
              <w:adjustRightInd w:val="0"/>
              <w:jc w:val="center"/>
              <w:rPr>
                <w:noProof/>
                <w:lang w:val="en-US"/>
              </w:rPr>
            </w:pPr>
          </w:p>
        </w:tc>
        <w:tc>
          <w:tcPr>
            <w:tcW w:w="636" w:type="pct"/>
          </w:tcPr>
          <w:p w14:paraId="552E84D8" w14:textId="77777777" w:rsidR="007221B9" w:rsidRPr="006E7AC5" w:rsidRDefault="007221B9" w:rsidP="005E2923">
            <w:pPr>
              <w:autoSpaceDE w:val="0"/>
              <w:autoSpaceDN w:val="0"/>
              <w:adjustRightInd w:val="0"/>
              <w:jc w:val="center"/>
              <w:rPr>
                <w:noProof/>
                <w:lang w:val="en-US"/>
              </w:rPr>
            </w:pPr>
          </w:p>
        </w:tc>
        <w:tc>
          <w:tcPr>
            <w:tcW w:w="636" w:type="pct"/>
            <w:gridSpan w:val="2"/>
          </w:tcPr>
          <w:p w14:paraId="74AB2723" w14:textId="77777777" w:rsidR="007221B9" w:rsidRPr="006E7AC5" w:rsidRDefault="007221B9" w:rsidP="005E2923">
            <w:pPr>
              <w:autoSpaceDE w:val="0"/>
              <w:autoSpaceDN w:val="0"/>
              <w:adjustRightInd w:val="0"/>
              <w:jc w:val="center"/>
              <w:rPr>
                <w:noProof/>
                <w:lang w:val="en-US"/>
              </w:rPr>
            </w:pPr>
          </w:p>
        </w:tc>
        <w:tc>
          <w:tcPr>
            <w:tcW w:w="636" w:type="pct"/>
          </w:tcPr>
          <w:p w14:paraId="65094D4B" w14:textId="77777777" w:rsidR="007221B9" w:rsidRPr="006E7AC5" w:rsidRDefault="007221B9" w:rsidP="005E2923">
            <w:pPr>
              <w:autoSpaceDE w:val="0"/>
              <w:autoSpaceDN w:val="0"/>
              <w:adjustRightInd w:val="0"/>
              <w:jc w:val="center"/>
              <w:rPr>
                <w:noProof/>
              </w:rPr>
            </w:pPr>
          </w:p>
        </w:tc>
        <w:tc>
          <w:tcPr>
            <w:tcW w:w="475" w:type="pct"/>
          </w:tcPr>
          <w:p w14:paraId="30E71F86" w14:textId="77777777" w:rsidR="007221B9" w:rsidRPr="006E7AC5" w:rsidRDefault="007221B9" w:rsidP="005E2923">
            <w:pPr>
              <w:autoSpaceDE w:val="0"/>
              <w:autoSpaceDN w:val="0"/>
              <w:adjustRightInd w:val="0"/>
              <w:jc w:val="center"/>
              <w:rPr>
                <w:noProof/>
              </w:rPr>
            </w:pPr>
          </w:p>
        </w:tc>
      </w:tr>
      <w:tr w:rsidR="007221B9" w:rsidRPr="006E7AC5" w14:paraId="213197B2" w14:textId="77777777" w:rsidTr="009C1872">
        <w:trPr>
          <w:trHeight w:val="288"/>
        </w:trPr>
        <w:tc>
          <w:tcPr>
            <w:tcW w:w="188" w:type="pct"/>
          </w:tcPr>
          <w:p w14:paraId="7D33A19F" w14:textId="77777777" w:rsidR="007221B9" w:rsidRPr="006E7AC5" w:rsidRDefault="007221B9" w:rsidP="005E2923">
            <w:pPr>
              <w:autoSpaceDE w:val="0"/>
              <w:autoSpaceDN w:val="0"/>
              <w:adjustRightInd w:val="0"/>
              <w:jc w:val="center"/>
              <w:rPr>
                <w:noProof/>
              </w:rPr>
            </w:pPr>
          </w:p>
        </w:tc>
        <w:tc>
          <w:tcPr>
            <w:tcW w:w="1038" w:type="pct"/>
            <w:gridSpan w:val="2"/>
            <w:vAlign w:val="center"/>
          </w:tcPr>
          <w:p w14:paraId="40CC45CD" w14:textId="77777777" w:rsidR="007221B9" w:rsidRPr="006E7AC5" w:rsidRDefault="007221B9" w:rsidP="00607022">
            <w:pPr>
              <w:autoSpaceDE w:val="0"/>
              <w:autoSpaceDN w:val="0"/>
              <w:adjustRightInd w:val="0"/>
              <w:rPr>
                <w:noProof/>
                <w:lang w:val="en-US"/>
              </w:rPr>
            </w:pPr>
            <w:r w:rsidRPr="006E7AC5">
              <w:t xml:space="preserve">DN65 PN16, kom.1                                             </w:t>
            </w:r>
          </w:p>
        </w:tc>
        <w:tc>
          <w:tcPr>
            <w:tcW w:w="362" w:type="pct"/>
            <w:vAlign w:val="bottom"/>
          </w:tcPr>
          <w:p w14:paraId="779E98D2" w14:textId="77777777" w:rsidR="007221B9" w:rsidRPr="006E7AC5" w:rsidRDefault="007221B9" w:rsidP="005E2923">
            <w:pPr>
              <w:autoSpaceDE w:val="0"/>
              <w:autoSpaceDN w:val="0"/>
              <w:adjustRightInd w:val="0"/>
              <w:jc w:val="center"/>
              <w:rPr>
                <w:noProof/>
                <w:lang w:val="en-US"/>
              </w:rPr>
            </w:pPr>
          </w:p>
        </w:tc>
        <w:tc>
          <w:tcPr>
            <w:tcW w:w="393" w:type="pct"/>
            <w:vAlign w:val="bottom"/>
          </w:tcPr>
          <w:p w14:paraId="1A5997D8" w14:textId="77777777" w:rsidR="007221B9" w:rsidRPr="006E7AC5" w:rsidRDefault="007221B9" w:rsidP="005E2923">
            <w:pPr>
              <w:autoSpaceDE w:val="0"/>
              <w:autoSpaceDN w:val="0"/>
              <w:adjustRightInd w:val="0"/>
              <w:jc w:val="center"/>
              <w:rPr>
                <w:noProof/>
                <w:lang w:val="en-US"/>
              </w:rPr>
            </w:pPr>
          </w:p>
        </w:tc>
        <w:tc>
          <w:tcPr>
            <w:tcW w:w="636" w:type="pct"/>
          </w:tcPr>
          <w:p w14:paraId="7A22EE24" w14:textId="77777777" w:rsidR="007221B9" w:rsidRPr="006E7AC5" w:rsidRDefault="007221B9" w:rsidP="005E2923">
            <w:pPr>
              <w:autoSpaceDE w:val="0"/>
              <w:autoSpaceDN w:val="0"/>
              <w:adjustRightInd w:val="0"/>
              <w:jc w:val="center"/>
              <w:rPr>
                <w:noProof/>
                <w:lang w:val="en-US"/>
              </w:rPr>
            </w:pPr>
          </w:p>
        </w:tc>
        <w:tc>
          <w:tcPr>
            <w:tcW w:w="636" w:type="pct"/>
          </w:tcPr>
          <w:p w14:paraId="2916CF85" w14:textId="77777777" w:rsidR="007221B9" w:rsidRPr="006E7AC5" w:rsidRDefault="007221B9" w:rsidP="005E2923">
            <w:pPr>
              <w:autoSpaceDE w:val="0"/>
              <w:autoSpaceDN w:val="0"/>
              <w:adjustRightInd w:val="0"/>
              <w:jc w:val="center"/>
              <w:rPr>
                <w:noProof/>
                <w:lang w:val="en-US"/>
              </w:rPr>
            </w:pPr>
          </w:p>
        </w:tc>
        <w:tc>
          <w:tcPr>
            <w:tcW w:w="636" w:type="pct"/>
            <w:gridSpan w:val="2"/>
          </w:tcPr>
          <w:p w14:paraId="6B23DF48" w14:textId="77777777" w:rsidR="007221B9" w:rsidRPr="006E7AC5" w:rsidRDefault="007221B9" w:rsidP="005E2923">
            <w:pPr>
              <w:autoSpaceDE w:val="0"/>
              <w:autoSpaceDN w:val="0"/>
              <w:adjustRightInd w:val="0"/>
              <w:jc w:val="center"/>
              <w:rPr>
                <w:noProof/>
                <w:lang w:val="en-US"/>
              </w:rPr>
            </w:pPr>
          </w:p>
        </w:tc>
        <w:tc>
          <w:tcPr>
            <w:tcW w:w="636" w:type="pct"/>
          </w:tcPr>
          <w:p w14:paraId="5A39AF50" w14:textId="77777777" w:rsidR="007221B9" w:rsidRPr="006E7AC5" w:rsidRDefault="007221B9" w:rsidP="005E2923">
            <w:pPr>
              <w:autoSpaceDE w:val="0"/>
              <w:autoSpaceDN w:val="0"/>
              <w:adjustRightInd w:val="0"/>
              <w:jc w:val="center"/>
              <w:rPr>
                <w:noProof/>
              </w:rPr>
            </w:pPr>
          </w:p>
        </w:tc>
        <w:tc>
          <w:tcPr>
            <w:tcW w:w="475" w:type="pct"/>
          </w:tcPr>
          <w:p w14:paraId="7207681A" w14:textId="77777777" w:rsidR="007221B9" w:rsidRPr="006E7AC5" w:rsidRDefault="007221B9" w:rsidP="005E2923">
            <w:pPr>
              <w:autoSpaceDE w:val="0"/>
              <w:autoSpaceDN w:val="0"/>
              <w:adjustRightInd w:val="0"/>
              <w:jc w:val="center"/>
              <w:rPr>
                <w:noProof/>
              </w:rPr>
            </w:pPr>
          </w:p>
        </w:tc>
      </w:tr>
      <w:tr w:rsidR="007221B9" w:rsidRPr="006E7AC5" w14:paraId="4539DA5F" w14:textId="77777777" w:rsidTr="009C1872">
        <w:trPr>
          <w:trHeight w:val="288"/>
        </w:trPr>
        <w:tc>
          <w:tcPr>
            <w:tcW w:w="188" w:type="pct"/>
          </w:tcPr>
          <w:p w14:paraId="06955106" w14:textId="77777777" w:rsidR="007221B9" w:rsidRPr="006E7AC5" w:rsidRDefault="007221B9" w:rsidP="005E2923">
            <w:pPr>
              <w:autoSpaceDE w:val="0"/>
              <w:autoSpaceDN w:val="0"/>
              <w:adjustRightInd w:val="0"/>
              <w:jc w:val="center"/>
              <w:rPr>
                <w:noProof/>
              </w:rPr>
            </w:pPr>
          </w:p>
        </w:tc>
        <w:tc>
          <w:tcPr>
            <w:tcW w:w="1038" w:type="pct"/>
            <w:gridSpan w:val="2"/>
            <w:vAlign w:val="center"/>
          </w:tcPr>
          <w:p w14:paraId="2951FFFD" w14:textId="77777777" w:rsidR="007221B9" w:rsidRPr="006E7AC5" w:rsidRDefault="007221B9" w:rsidP="00607022">
            <w:pPr>
              <w:autoSpaceDE w:val="0"/>
              <w:autoSpaceDN w:val="0"/>
              <w:adjustRightInd w:val="0"/>
              <w:rPr>
                <w:noProof/>
                <w:lang w:val="en-US"/>
              </w:rPr>
            </w:pPr>
            <w:r w:rsidRPr="006E7AC5">
              <w:t>DN50 PN16, kom.5</w:t>
            </w:r>
          </w:p>
        </w:tc>
        <w:tc>
          <w:tcPr>
            <w:tcW w:w="362" w:type="pct"/>
            <w:vAlign w:val="bottom"/>
          </w:tcPr>
          <w:p w14:paraId="49D65836" w14:textId="77777777" w:rsidR="007221B9" w:rsidRPr="006E7AC5" w:rsidRDefault="007221B9" w:rsidP="005E2923">
            <w:pPr>
              <w:autoSpaceDE w:val="0"/>
              <w:autoSpaceDN w:val="0"/>
              <w:adjustRightInd w:val="0"/>
              <w:jc w:val="center"/>
              <w:rPr>
                <w:noProof/>
                <w:lang w:val="en-US"/>
              </w:rPr>
            </w:pPr>
          </w:p>
        </w:tc>
        <w:tc>
          <w:tcPr>
            <w:tcW w:w="393" w:type="pct"/>
            <w:vAlign w:val="bottom"/>
          </w:tcPr>
          <w:p w14:paraId="3F02FE83" w14:textId="77777777" w:rsidR="007221B9" w:rsidRPr="006E7AC5" w:rsidRDefault="007221B9" w:rsidP="005E2923">
            <w:pPr>
              <w:autoSpaceDE w:val="0"/>
              <w:autoSpaceDN w:val="0"/>
              <w:adjustRightInd w:val="0"/>
              <w:jc w:val="center"/>
              <w:rPr>
                <w:noProof/>
                <w:lang w:val="en-US"/>
              </w:rPr>
            </w:pPr>
          </w:p>
        </w:tc>
        <w:tc>
          <w:tcPr>
            <w:tcW w:w="636" w:type="pct"/>
          </w:tcPr>
          <w:p w14:paraId="70EABAD5" w14:textId="77777777" w:rsidR="007221B9" w:rsidRPr="006E7AC5" w:rsidRDefault="007221B9" w:rsidP="005E2923">
            <w:pPr>
              <w:autoSpaceDE w:val="0"/>
              <w:autoSpaceDN w:val="0"/>
              <w:adjustRightInd w:val="0"/>
              <w:jc w:val="center"/>
              <w:rPr>
                <w:noProof/>
                <w:lang w:val="en-US"/>
              </w:rPr>
            </w:pPr>
          </w:p>
        </w:tc>
        <w:tc>
          <w:tcPr>
            <w:tcW w:w="636" w:type="pct"/>
          </w:tcPr>
          <w:p w14:paraId="780E7603" w14:textId="77777777" w:rsidR="007221B9" w:rsidRPr="006E7AC5" w:rsidRDefault="007221B9" w:rsidP="005E2923">
            <w:pPr>
              <w:autoSpaceDE w:val="0"/>
              <w:autoSpaceDN w:val="0"/>
              <w:adjustRightInd w:val="0"/>
              <w:jc w:val="center"/>
              <w:rPr>
                <w:noProof/>
                <w:lang w:val="en-US"/>
              </w:rPr>
            </w:pPr>
          </w:p>
        </w:tc>
        <w:tc>
          <w:tcPr>
            <w:tcW w:w="636" w:type="pct"/>
            <w:gridSpan w:val="2"/>
          </w:tcPr>
          <w:p w14:paraId="5DD23C03" w14:textId="77777777" w:rsidR="007221B9" w:rsidRPr="006E7AC5" w:rsidRDefault="007221B9" w:rsidP="005E2923">
            <w:pPr>
              <w:autoSpaceDE w:val="0"/>
              <w:autoSpaceDN w:val="0"/>
              <w:adjustRightInd w:val="0"/>
              <w:jc w:val="center"/>
              <w:rPr>
                <w:noProof/>
                <w:lang w:val="en-US"/>
              </w:rPr>
            </w:pPr>
          </w:p>
        </w:tc>
        <w:tc>
          <w:tcPr>
            <w:tcW w:w="636" w:type="pct"/>
          </w:tcPr>
          <w:p w14:paraId="655520B8" w14:textId="77777777" w:rsidR="007221B9" w:rsidRPr="006E7AC5" w:rsidRDefault="007221B9" w:rsidP="005E2923">
            <w:pPr>
              <w:autoSpaceDE w:val="0"/>
              <w:autoSpaceDN w:val="0"/>
              <w:adjustRightInd w:val="0"/>
              <w:jc w:val="center"/>
              <w:rPr>
                <w:noProof/>
              </w:rPr>
            </w:pPr>
          </w:p>
        </w:tc>
        <w:tc>
          <w:tcPr>
            <w:tcW w:w="475" w:type="pct"/>
          </w:tcPr>
          <w:p w14:paraId="0DD526B0" w14:textId="77777777" w:rsidR="007221B9" w:rsidRPr="006E7AC5" w:rsidRDefault="007221B9" w:rsidP="005E2923">
            <w:pPr>
              <w:autoSpaceDE w:val="0"/>
              <w:autoSpaceDN w:val="0"/>
              <w:adjustRightInd w:val="0"/>
              <w:jc w:val="center"/>
              <w:rPr>
                <w:noProof/>
              </w:rPr>
            </w:pPr>
          </w:p>
        </w:tc>
      </w:tr>
      <w:tr w:rsidR="007221B9" w:rsidRPr="006E7AC5" w14:paraId="32D9B162" w14:textId="77777777" w:rsidTr="009C1872">
        <w:trPr>
          <w:trHeight w:val="288"/>
        </w:trPr>
        <w:tc>
          <w:tcPr>
            <w:tcW w:w="188" w:type="pct"/>
          </w:tcPr>
          <w:p w14:paraId="577B3D56" w14:textId="77777777" w:rsidR="007221B9" w:rsidRPr="006E7AC5" w:rsidRDefault="007221B9" w:rsidP="005E2923">
            <w:pPr>
              <w:autoSpaceDE w:val="0"/>
              <w:autoSpaceDN w:val="0"/>
              <w:adjustRightInd w:val="0"/>
              <w:jc w:val="center"/>
              <w:rPr>
                <w:noProof/>
              </w:rPr>
            </w:pPr>
          </w:p>
        </w:tc>
        <w:tc>
          <w:tcPr>
            <w:tcW w:w="1038" w:type="pct"/>
            <w:gridSpan w:val="2"/>
            <w:vAlign w:val="center"/>
          </w:tcPr>
          <w:p w14:paraId="2DECE961" w14:textId="77777777" w:rsidR="007221B9" w:rsidRPr="006E7AC5" w:rsidRDefault="007221B9" w:rsidP="00607022">
            <w:pPr>
              <w:autoSpaceDE w:val="0"/>
              <w:autoSpaceDN w:val="0"/>
              <w:adjustRightInd w:val="0"/>
              <w:rPr>
                <w:noProof/>
                <w:lang w:val="en-US"/>
              </w:rPr>
            </w:pPr>
            <w:r w:rsidRPr="006E7AC5">
              <w:t>DN25 PN16, kom.1</w:t>
            </w:r>
          </w:p>
        </w:tc>
        <w:tc>
          <w:tcPr>
            <w:tcW w:w="362" w:type="pct"/>
            <w:vAlign w:val="bottom"/>
          </w:tcPr>
          <w:p w14:paraId="74C1FF9C" w14:textId="77777777" w:rsidR="007221B9" w:rsidRPr="006E7AC5" w:rsidRDefault="007221B9" w:rsidP="005E2923">
            <w:pPr>
              <w:autoSpaceDE w:val="0"/>
              <w:autoSpaceDN w:val="0"/>
              <w:adjustRightInd w:val="0"/>
              <w:jc w:val="center"/>
              <w:rPr>
                <w:noProof/>
                <w:lang w:val="en-US"/>
              </w:rPr>
            </w:pPr>
          </w:p>
        </w:tc>
        <w:tc>
          <w:tcPr>
            <w:tcW w:w="393" w:type="pct"/>
            <w:vAlign w:val="bottom"/>
          </w:tcPr>
          <w:p w14:paraId="5177E78D" w14:textId="77777777" w:rsidR="007221B9" w:rsidRPr="006E7AC5" w:rsidRDefault="007221B9" w:rsidP="005E2923">
            <w:pPr>
              <w:autoSpaceDE w:val="0"/>
              <w:autoSpaceDN w:val="0"/>
              <w:adjustRightInd w:val="0"/>
              <w:jc w:val="center"/>
              <w:rPr>
                <w:noProof/>
                <w:lang w:val="en-US"/>
              </w:rPr>
            </w:pPr>
          </w:p>
        </w:tc>
        <w:tc>
          <w:tcPr>
            <w:tcW w:w="636" w:type="pct"/>
          </w:tcPr>
          <w:p w14:paraId="7FFAEB01" w14:textId="77777777" w:rsidR="007221B9" w:rsidRPr="006E7AC5" w:rsidRDefault="007221B9" w:rsidP="005E2923">
            <w:pPr>
              <w:autoSpaceDE w:val="0"/>
              <w:autoSpaceDN w:val="0"/>
              <w:adjustRightInd w:val="0"/>
              <w:jc w:val="center"/>
              <w:rPr>
                <w:noProof/>
                <w:lang w:val="en-US"/>
              </w:rPr>
            </w:pPr>
          </w:p>
        </w:tc>
        <w:tc>
          <w:tcPr>
            <w:tcW w:w="636" w:type="pct"/>
          </w:tcPr>
          <w:p w14:paraId="58167CF3" w14:textId="77777777" w:rsidR="007221B9" w:rsidRPr="006E7AC5" w:rsidRDefault="007221B9" w:rsidP="005E2923">
            <w:pPr>
              <w:autoSpaceDE w:val="0"/>
              <w:autoSpaceDN w:val="0"/>
              <w:adjustRightInd w:val="0"/>
              <w:jc w:val="center"/>
              <w:rPr>
                <w:noProof/>
                <w:lang w:val="en-US"/>
              </w:rPr>
            </w:pPr>
          </w:p>
        </w:tc>
        <w:tc>
          <w:tcPr>
            <w:tcW w:w="636" w:type="pct"/>
            <w:gridSpan w:val="2"/>
          </w:tcPr>
          <w:p w14:paraId="71C44C38" w14:textId="77777777" w:rsidR="007221B9" w:rsidRPr="006E7AC5" w:rsidRDefault="007221B9" w:rsidP="005E2923">
            <w:pPr>
              <w:autoSpaceDE w:val="0"/>
              <w:autoSpaceDN w:val="0"/>
              <w:adjustRightInd w:val="0"/>
              <w:jc w:val="center"/>
              <w:rPr>
                <w:noProof/>
                <w:lang w:val="en-US"/>
              </w:rPr>
            </w:pPr>
          </w:p>
        </w:tc>
        <w:tc>
          <w:tcPr>
            <w:tcW w:w="636" w:type="pct"/>
          </w:tcPr>
          <w:p w14:paraId="12ACE74C" w14:textId="77777777" w:rsidR="007221B9" w:rsidRPr="006E7AC5" w:rsidRDefault="007221B9" w:rsidP="005E2923">
            <w:pPr>
              <w:autoSpaceDE w:val="0"/>
              <w:autoSpaceDN w:val="0"/>
              <w:adjustRightInd w:val="0"/>
              <w:jc w:val="center"/>
              <w:rPr>
                <w:noProof/>
              </w:rPr>
            </w:pPr>
          </w:p>
        </w:tc>
        <w:tc>
          <w:tcPr>
            <w:tcW w:w="475" w:type="pct"/>
          </w:tcPr>
          <w:p w14:paraId="0E321844" w14:textId="77777777" w:rsidR="007221B9" w:rsidRPr="006E7AC5" w:rsidRDefault="007221B9" w:rsidP="005E2923">
            <w:pPr>
              <w:autoSpaceDE w:val="0"/>
              <w:autoSpaceDN w:val="0"/>
              <w:adjustRightInd w:val="0"/>
              <w:jc w:val="center"/>
              <w:rPr>
                <w:noProof/>
              </w:rPr>
            </w:pPr>
          </w:p>
        </w:tc>
      </w:tr>
      <w:tr w:rsidR="007221B9" w:rsidRPr="006E7AC5" w14:paraId="40D83FD0" w14:textId="77777777" w:rsidTr="009C1872">
        <w:trPr>
          <w:trHeight w:val="288"/>
        </w:trPr>
        <w:tc>
          <w:tcPr>
            <w:tcW w:w="188" w:type="pct"/>
          </w:tcPr>
          <w:p w14:paraId="6476DDC8" w14:textId="77777777" w:rsidR="007221B9" w:rsidRPr="006E7AC5" w:rsidRDefault="007221B9" w:rsidP="005E2923">
            <w:pPr>
              <w:autoSpaceDE w:val="0"/>
              <w:autoSpaceDN w:val="0"/>
              <w:adjustRightInd w:val="0"/>
              <w:jc w:val="center"/>
              <w:rPr>
                <w:noProof/>
              </w:rPr>
            </w:pPr>
          </w:p>
        </w:tc>
        <w:tc>
          <w:tcPr>
            <w:tcW w:w="1038" w:type="pct"/>
            <w:gridSpan w:val="2"/>
            <w:vAlign w:val="center"/>
          </w:tcPr>
          <w:p w14:paraId="3F27320D" w14:textId="77777777" w:rsidR="007221B9" w:rsidRPr="006E7AC5" w:rsidRDefault="007221B9" w:rsidP="00607022">
            <w:pPr>
              <w:autoSpaceDE w:val="0"/>
              <w:autoSpaceDN w:val="0"/>
              <w:adjustRightInd w:val="0"/>
              <w:rPr>
                <w:noProof/>
                <w:lang w:val="en-US"/>
              </w:rPr>
            </w:pPr>
            <w:r w:rsidRPr="006E7AC5">
              <w:t>DN15, kom.2</w:t>
            </w:r>
          </w:p>
        </w:tc>
        <w:tc>
          <w:tcPr>
            <w:tcW w:w="362" w:type="pct"/>
            <w:vAlign w:val="bottom"/>
          </w:tcPr>
          <w:p w14:paraId="5DB7E1E1" w14:textId="77777777" w:rsidR="007221B9" w:rsidRPr="006E7AC5" w:rsidRDefault="007221B9" w:rsidP="005E2923">
            <w:pPr>
              <w:autoSpaceDE w:val="0"/>
              <w:autoSpaceDN w:val="0"/>
              <w:adjustRightInd w:val="0"/>
              <w:jc w:val="center"/>
              <w:rPr>
                <w:noProof/>
                <w:lang w:val="en-US"/>
              </w:rPr>
            </w:pPr>
          </w:p>
        </w:tc>
        <w:tc>
          <w:tcPr>
            <w:tcW w:w="393" w:type="pct"/>
            <w:vAlign w:val="bottom"/>
          </w:tcPr>
          <w:p w14:paraId="726167AD" w14:textId="77777777" w:rsidR="007221B9" w:rsidRPr="006E7AC5" w:rsidRDefault="007221B9" w:rsidP="005E2923">
            <w:pPr>
              <w:autoSpaceDE w:val="0"/>
              <w:autoSpaceDN w:val="0"/>
              <w:adjustRightInd w:val="0"/>
              <w:jc w:val="center"/>
              <w:rPr>
                <w:noProof/>
                <w:lang w:val="en-US"/>
              </w:rPr>
            </w:pPr>
          </w:p>
        </w:tc>
        <w:tc>
          <w:tcPr>
            <w:tcW w:w="636" w:type="pct"/>
          </w:tcPr>
          <w:p w14:paraId="1DD34A1E" w14:textId="77777777" w:rsidR="007221B9" w:rsidRPr="006E7AC5" w:rsidRDefault="007221B9" w:rsidP="005E2923">
            <w:pPr>
              <w:autoSpaceDE w:val="0"/>
              <w:autoSpaceDN w:val="0"/>
              <w:adjustRightInd w:val="0"/>
              <w:jc w:val="center"/>
              <w:rPr>
                <w:noProof/>
                <w:lang w:val="en-US"/>
              </w:rPr>
            </w:pPr>
          </w:p>
        </w:tc>
        <w:tc>
          <w:tcPr>
            <w:tcW w:w="636" w:type="pct"/>
          </w:tcPr>
          <w:p w14:paraId="4DCF1486" w14:textId="77777777" w:rsidR="007221B9" w:rsidRPr="006E7AC5" w:rsidRDefault="007221B9" w:rsidP="005E2923">
            <w:pPr>
              <w:autoSpaceDE w:val="0"/>
              <w:autoSpaceDN w:val="0"/>
              <w:adjustRightInd w:val="0"/>
              <w:jc w:val="center"/>
              <w:rPr>
                <w:noProof/>
                <w:lang w:val="en-US"/>
              </w:rPr>
            </w:pPr>
          </w:p>
        </w:tc>
        <w:tc>
          <w:tcPr>
            <w:tcW w:w="636" w:type="pct"/>
            <w:gridSpan w:val="2"/>
          </w:tcPr>
          <w:p w14:paraId="1C53384A" w14:textId="77777777" w:rsidR="007221B9" w:rsidRPr="006E7AC5" w:rsidRDefault="007221B9" w:rsidP="005E2923">
            <w:pPr>
              <w:autoSpaceDE w:val="0"/>
              <w:autoSpaceDN w:val="0"/>
              <w:adjustRightInd w:val="0"/>
              <w:jc w:val="center"/>
              <w:rPr>
                <w:noProof/>
                <w:lang w:val="en-US"/>
              </w:rPr>
            </w:pPr>
          </w:p>
        </w:tc>
        <w:tc>
          <w:tcPr>
            <w:tcW w:w="636" w:type="pct"/>
          </w:tcPr>
          <w:p w14:paraId="3FA34008" w14:textId="77777777" w:rsidR="007221B9" w:rsidRPr="006E7AC5" w:rsidRDefault="007221B9" w:rsidP="005E2923">
            <w:pPr>
              <w:autoSpaceDE w:val="0"/>
              <w:autoSpaceDN w:val="0"/>
              <w:adjustRightInd w:val="0"/>
              <w:jc w:val="center"/>
              <w:rPr>
                <w:noProof/>
              </w:rPr>
            </w:pPr>
          </w:p>
        </w:tc>
        <w:tc>
          <w:tcPr>
            <w:tcW w:w="475" w:type="pct"/>
          </w:tcPr>
          <w:p w14:paraId="74DC41E1" w14:textId="77777777" w:rsidR="007221B9" w:rsidRPr="006E7AC5" w:rsidRDefault="007221B9" w:rsidP="005E2923">
            <w:pPr>
              <w:autoSpaceDE w:val="0"/>
              <w:autoSpaceDN w:val="0"/>
              <w:adjustRightInd w:val="0"/>
              <w:jc w:val="center"/>
              <w:rPr>
                <w:noProof/>
              </w:rPr>
            </w:pPr>
          </w:p>
        </w:tc>
      </w:tr>
      <w:tr w:rsidR="007221B9" w:rsidRPr="006E7AC5" w14:paraId="034FCD01" w14:textId="77777777" w:rsidTr="009C1872">
        <w:trPr>
          <w:trHeight w:val="288"/>
        </w:trPr>
        <w:tc>
          <w:tcPr>
            <w:tcW w:w="188" w:type="pct"/>
          </w:tcPr>
          <w:p w14:paraId="4314D7C5" w14:textId="77777777" w:rsidR="007221B9" w:rsidRPr="006E7AC5" w:rsidRDefault="007221B9" w:rsidP="005E2923">
            <w:pPr>
              <w:autoSpaceDE w:val="0"/>
              <w:autoSpaceDN w:val="0"/>
              <w:adjustRightInd w:val="0"/>
              <w:jc w:val="center"/>
              <w:rPr>
                <w:noProof/>
              </w:rPr>
            </w:pPr>
          </w:p>
        </w:tc>
        <w:tc>
          <w:tcPr>
            <w:tcW w:w="1038" w:type="pct"/>
            <w:gridSpan w:val="2"/>
            <w:vAlign w:val="center"/>
          </w:tcPr>
          <w:p w14:paraId="11A665CE" w14:textId="77777777" w:rsidR="007221B9" w:rsidRPr="006E7AC5" w:rsidRDefault="007221B9" w:rsidP="00607022">
            <w:pPr>
              <w:autoSpaceDE w:val="0"/>
              <w:autoSpaceDN w:val="0"/>
              <w:adjustRightInd w:val="0"/>
              <w:rPr>
                <w:noProof/>
                <w:lang w:val="en-US"/>
              </w:rPr>
            </w:pPr>
            <w:r w:rsidRPr="006E7AC5">
              <w:t>Napomena: pre izrade parorazdelnika treba se pridržavati rasporeda priključaka kao na postojećem parorazdelniku. Parorazdelnik raditi kao sud pod pritiskom.</w:t>
            </w:r>
          </w:p>
        </w:tc>
        <w:tc>
          <w:tcPr>
            <w:tcW w:w="362" w:type="pct"/>
            <w:vAlign w:val="bottom"/>
          </w:tcPr>
          <w:p w14:paraId="379C3D05" w14:textId="77777777" w:rsidR="007221B9" w:rsidRPr="006E7AC5" w:rsidRDefault="007221B9" w:rsidP="005E2923">
            <w:pPr>
              <w:autoSpaceDE w:val="0"/>
              <w:autoSpaceDN w:val="0"/>
              <w:adjustRightInd w:val="0"/>
              <w:jc w:val="center"/>
              <w:rPr>
                <w:noProof/>
                <w:lang w:val="en-US"/>
              </w:rPr>
            </w:pPr>
            <w:r w:rsidRPr="006E7AC5">
              <w:t>kompl</w:t>
            </w:r>
          </w:p>
        </w:tc>
        <w:tc>
          <w:tcPr>
            <w:tcW w:w="393" w:type="pct"/>
            <w:vAlign w:val="bottom"/>
          </w:tcPr>
          <w:p w14:paraId="7FDDB098" w14:textId="77777777" w:rsidR="007221B9" w:rsidRPr="006E7AC5" w:rsidRDefault="007221B9" w:rsidP="005E2923">
            <w:pPr>
              <w:autoSpaceDE w:val="0"/>
              <w:autoSpaceDN w:val="0"/>
              <w:adjustRightInd w:val="0"/>
              <w:jc w:val="center"/>
              <w:rPr>
                <w:noProof/>
                <w:lang w:val="en-US"/>
              </w:rPr>
            </w:pPr>
            <w:r w:rsidRPr="006E7AC5">
              <w:t>1</w:t>
            </w:r>
          </w:p>
        </w:tc>
        <w:tc>
          <w:tcPr>
            <w:tcW w:w="636" w:type="pct"/>
          </w:tcPr>
          <w:p w14:paraId="76CCB7DE" w14:textId="77777777" w:rsidR="007221B9" w:rsidRPr="006E7AC5" w:rsidRDefault="007221B9" w:rsidP="005E2923">
            <w:pPr>
              <w:autoSpaceDE w:val="0"/>
              <w:autoSpaceDN w:val="0"/>
              <w:adjustRightInd w:val="0"/>
              <w:jc w:val="center"/>
              <w:rPr>
                <w:noProof/>
                <w:lang w:val="en-US"/>
              </w:rPr>
            </w:pPr>
          </w:p>
        </w:tc>
        <w:tc>
          <w:tcPr>
            <w:tcW w:w="636" w:type="pct"/>
          </w:tcPr>
          <w:p w14:paraId="26B6BB35" w14:textId="77777777" w:rsidR="007221B9" w:rsidRPr="006E7AC5" w:rsidRDefault="007221B9" w:rsidP="005E2923">
            <w:pPr>
              <w:autoSpaceDE w:val="0"/>
              <w:autoSpaceDN w:val="0"/>
              <w:adjustRightInd w:val="0"/>
              <w:jc w:val="center"/>
              <w:rPr>
                <w:noProof/>
                <w:lang w:val="en-US"/>
              </w:rPr>
            </w:pPr>
          </w:p>
        </w:tc>
        <w:tc>
          <w:tcPr>
            <w:tcW w:w="636" w:type="pct"/>
            <w:gridSpan w:val="2"/>
          </w:tcPr>
          <w:p w14:paraId="4B38A7F6" w14:textId="77777777" w:rsidR="007221B9" w:rsidRPr="006E7AC5" w:rsidRDefault="007221B9" w:rsidP="005E2923">
            <w:pPr>
              <w:autoSpaceDE w:val="0"/>
              <w:autoSpaceDN w:val="0"/>
              <w:adjustRightInd w:val="0"/>
              <w:jc w:val="center"/>
              <w:rPr>
                <w:noProof/>
                <w:lang w:val="en-US"/>
              </w:rPr>
            </w:pPr>
          </w:p>
        </w:tc>
        <w:tc>
          <w:tcPr>
            <w:tcW w:w="636" w:type="pct"/>
          </w:tcPr>
          <w:p w14:paraId="57905BB0" w14:textId="77777777" w:rsidR="007221B9" w:rsidRPr="006E7AC5" w:rsidRDefault="007221B9" w:rsidP="005E2923">
            <w:pPr>
              <w:autoSpaceDE w:val="0"/>
              <w:autoSpaceDN w:val="0"/>
              <w:adjustRightInd w:val="0"/>
              <w:jc w:val="center"/>
              <w:rPr>
                <w:noProof/>
              </w:rPr>
            </w:pPr>
          </w:p>
        </w:tc>
        <w:tc>
          <w:tcPr>
            <w:tcW w:w="475" w:type="pct"/>
          </w:tcPr>
          <w:p w14:paraId="581A482D" w14:textId="77777777" w:rsidR="007221B9" w:rsidRPr="006E7AC5" w:rsidRDefault="007221B9" w:rsidP="005E2923">
            <w:pPr>
              <w:autoSpaceDE w:val="0"/>
              <w:autoSpaceDN w:val="0"/>
              <w:adjustRightInd w:val="0"/>
              <w:jc w:val="center"/>
              <w:rPr>
                <w:noProof/>
              </w:rPr>
            </w:pPr>
          </w:p>
        </w:tc>
      </w:tr>
      <w:tr w:rsidR="007221B9" w:rsidRPr="006E7AC5" w14:paraId="0B5F81F8" w14:textId="77777777" w:rsidTr="009C1872">
        <w:trPr>
          <w:trHeight w:val="288"/>
        </w:trPr>
        <w:tc>
          <w:tcPr>
            <w:tcW w:w="188" w:type="pct"/>
          </w:tcPr>
          <w:p w14:paraId="27784CFF" w14:textId="77777777" w:rsidR="007221B9" w:rsidRPr="006E7AC5" w:rsidRDefault="007221B9" w:rsidP="005E2923">
            <w:pPr>
              <w:autoSpaceDE w:val="0"/>
              <w:autoSpaceDN w:val="0"/>
              <w:adjustRightInd w:val="0"/>
              <w:jc w:val="center"/>
              <w:rPr>
                <w:noProof/>
              </w:rPr>
            </w:pPr>
            <w:r w:rsidRPr="006E7AC5">
              <w:t>12.</w:t>
            </w:r>
          </w:p>
        </w:tc>
        <w:tc>
          <w:tcPr>
            <w:tcW w:w="1038" w:type="pct"/>
            <w:gridSpan w:val="2"/>
            <w:vAlign w:val="center"/>
          </w:tcPr>
          <w:p w14:paraId="4D2E9DDE" w14:textId="77777777" w:rsidR="007221B9" w:rsidRPr="006E7AC5" w:rsidRDefault="007221B9" w:rsidP="00607022">
            <w:pPr>
              <w:autoSpaceDE w:val="0"/>
              <w:autoSpaceDN w:val="0"/>
              <w:adjustRightInd w:val="0"/>
              <w:rPr>
                <w:noProof/>
                <w:lang w:val="en-US"/>
              </w:rPr>
            </w:pPr>
            <w:r w:rsidRPr="006E7AC5">
              <w:t>Isporuka i ugradnja sigurnosnog ventila koji se ugrađuje na parorazdelnik. Radni pritiska pare je p=7,0 bar. Sigurnosni ventil ARI SAFE DN25/40 PN16 ili odgovarajuće. Sigurnosni ventil treba ispitati i baždariti u skladu sa propisima za radni pritisak pare od p=7,0 bar. Pritisak otvaranja sig.ventila treba da bude 10% veći od radnog pritiska</w:t>
            </w:r>
          </w:p>
        </w:tc>
        <w:tc>
          <w:tcPr>
            <w:tcW w:w="362" w:type="pct"/>
            <w:vAlign w:val="bottom"/>
          </w:tcPr>
          <w:p w14:paraId="106B2638" w14:textId="77777777" w:rsidR="007221B9" w:rsidRPr="006E7AC5" w:rsidRDefault="007221B9" w:rsidP="005E2923">
            <w:pPr>
              <w:autoSpaceDE w:val="0"/>
              <w:autoSpaceDN w:val="0"/>
              <w:adjustRightInd w:val="0"/>
              <w:jc w:val="center"/>
              <w:rPr>
                <w:noProof/>
                <w:lang w:val="en-US"/>
              </w:rPr>
            </w:pPr>
            <w:r w:rsidRPr="006E7AC5">
              <w:t>kom</w:t>
            </w:r>
          </w:p>
        </w:tc>
        <w:tc>
          <w:tcPr>
            <w:tcW w:w="393" w:type="pct"/>
            <w:vAlign w:val="bottom"/>
          </w:tcPr>
          <w:p w14:paraId="79A5DA47" w14:textId="77777777" w:rsidR="007221B9" w:rsidRPr="006E7AC5" w:rsidRDefault="007221B9" w:rsidP="005E2923">
            <w:pPr>
              <w:autoSpaceDE w:val="0"/>
              <w:autoSpaceDN w:val="0"/>
              <w:adjustRightInd w:val="0"/>
              <w:jc w:val="center"/>
              <w:rPr>
                <w:noProof/>
                <w:lang w:val="en-US"/>
              </w:rPr>
            </w:pPr>
            <w:r w:rsidRPr="006E7AC5">
              <w:t>1</w:t>
            </w:r>
          </w:p>
        </w:tc>
        <w:tc>
          <w:tcPr>
            <w:tcW w:w="636" w:type="pct"/>
          </w:tcPr>
          <w:p w14:paraId="6AB3CEE0" w14:textId="77777777" w:rsidR="007221B9" w:rsidRPr="006E7AC5" w:rsidRDefault="007221B9" w:rsidP="005E2923">
            <w:pPr>
              <w:autoSpaceDE w:val="0"/>
              <w:autoSpaceDN w:val="0"/>
              <w:adjustRightInd w:val="0"/>
              <w:jc w:val="center"/>
              <w:rPr>
                <w:noProof/>
                <w:lang w:val="en-US"/>
              </w:rPr>
            </w:pPr>
          </w:p>
        </w:tc>
        <w:tc>
          <w:tcPr>
            <w:tcW w:w="636" w:type="pct"/>
          </w:tcPr>
          <w:p w14:paraId="0F145599" w14:textId="77777777" w:rsidR="007221B9" w:rsidRPr="006E7AC5" w:rsidRDefault="007221B9" w:rsidP="005E2923">
            <w:pPr>
              <w:autoSpaceDE w:val="0"/>
              <w:autoSpaceDN w:val="0"/>
              <w:adjustRightInd w:val="0"/>
              <w:jc w:val="center"/>
              <w:rPr>
                <w:noProof/>
                <w:lang w:val="en-US"/>
              </w:rPr>
            </w:pPr>
          </w:p>
        </w:tc>
        <w:tc>
          <w:tcPr>
            <w:tcW w:w="636" w:type="pct"/>
            <w:gridSpan w:val="2"/>
          </w:tcPr>
          <w:p w14:paraId="1A24897A" w14:textId="77777777" w:rsidR="007221B9" w:rsidRPr="006E7AC5" w:rsidRDefault="007221B9" w:rsidP="005E2923">
            <w:pPr>
              <w:autoSpaceDE w:val="0"/>
              <w:autoSpaceDN w:val="0"/>
              <w:adjustRightInd w:val="0"/>
              <w:jc w:val="center"/>
              <w:rPr>
                <w:noProof/>
                <w:lang w:val="en-US"/>
              </w:rPr>
            </w:pPr>
          </w:p>
        </w:tc>
        <w:tc>
          <w:tcPr>
            <w:tcW w:w="636" w:type="pct"/>
          </w:tcPr>
          <w:p w14:paraId="06BADE52" w14:textId="77777777" w:rsidR="007221B9" w:rsidRPr="006E7AC5" w:rsidRDefault="007221B9" w:rsidP="005E2923">
            <w:pPr>
              <w:autoSpaceDE w:val="0"/>
              <w:autoSpaceDN w:val="0"/>
              <w:adjustRightInd w:val="0"/>
              <w:jc w:val="center"/>
              <w:rPr>
                <w:noProof/>
              </w:rPr>
            </w:pPr>
          </w:p>
        </w:tc>
        <w:tc>
          <w:tcPr>
            <w:tcW w:w="475" w:type="pct"/>
          </w:tcPr>
          <w:p w14:paraId="49EFB0D4" w14:textId="77777777" w:rsidR="007221B9" w:rsidRPr="006E7AC5" w:rsidRDefault="007221B9" w:rsidP="005E2923">
            <w:pPr>
              <w:autoSpaceDE w:val="0"/>
              <w:autoSpaceDN w:val="0"/>
              <w:adjustRightInd w:val="0"/>
              <w:jc w:val="center"/>
              <w:rPr>
                <w:noProof/>
              </w:rPr>
            </w:pPr>
          </w:p>
        </w:tc>
      </w:tr>
      <w:tr w:rsidR="007221B9" w:rsidRPr="006E7AC5" w14:paraId="251FA6C7" w14:textId="77777777" w:rsidTr="009C1872">
        <w:trPr>
          <w:trHeight w:val="288"/>
        </w:trPr>
        <w:tc>
          <w:tcPr>
            <w:tcW w:w="188" w:type="pct"/>
          </w:tcPr>
          <w:p w14:paraId="6A09CF79" w14:textId="77777777" w:rsidR="007221B9" w:rsidRPr="006E7AC5" w:rsidRDefault="007221B9" w:rsidP="005E2923">
            <w:pPr>
              <w:autoSpaceDE w:val="0"/>
              <w:autoSpaceDN w:val="0"/>
              <w:adjustRightInd w:val="0"/>
              <w:jc w:val="center"/>
              <w:rPr>
                <w:noProof/>
              </w:rPr>
            </w:pPr>
            <w:r w:rsidRPr="006E7AC5">
              <w:t>13.</w:t>
            </w:r>
          </w:p>
        </w:tc>
        <w:tc>
          <w:tcPr>
            <w:tcW w:w="1038" w:type="pct"/>
            <w:gridSpan w:val="2"/>
            <w:vAlign w:val="center"/>
          </w:tcPr>
          <w:p w14:paraId="156940A2" w14:textId="77777777" w:rsidR="007221B9" w:rsidRPr="006E7AC5" w:rsidRDefault="007221B9" w:rsidP="00607022">
            <w:pPr>
              <w:autoSpaceDE w:val="0"/>
              <w:autoSpaceDN w:val="0"/>
              <w:adjustRightInd w:val="0"/>
              <w:rPr>
                <w:noProof/>
                <w:lang w:val="en-US"/>
              </w:rPr>
            </w:pPr>
            <w:r w:rsidRPr="006E7AC5">
              <w:t xml:space="preserve">Izrada i ugradnja parorazdelnika za radni pritisak pare p=3,0 bar, izrađene od </w:t>
            </w:r>
            <w:r w:rsidRPr="006E7AC5">
              <w:lastRenderedPageBreak/>
              <w:t>čelične bešavne cevi DN125, Ø139,7 x 4.0 mm, dužine l=1.400mm sa original ovalnim dancima i sledećim priključcima:</w:t>
            </w:r>
          </w:p>
        </w:tc>
        <w:tc>
          <w:tcPr>
            <w:tcW w:w="362" w:type="pct"/>
            <w:vAlign w:val="bottom"/>
          </w:tcPr>
          <w:p w14:paraId="01E13B01" w14:textId="77777777" w:rsidR="007221B9" w:rsidRPr="006E7AC5" w:rsidRDefault="007221B9" w:rsidP="005E2923">
            <w:pPr>
              <w:autoSpaceDE w:val="0"/>
              <w:autoSpaceDN w:val="0"/>
              <w:adjustRightInd w:val="0"/>
              <w:jc w:val="center"/>
              <w:rPr>
                <w:noProof/>
                <w:lang w:val="en-US"/>
              </w:rPr>
            </w:pPr>
          </w:p>
        </w:tc>
        <w:tc>
          <w:tcPr>
            <w:tcW w:w="393" w:type="pct"/>
            <w:vAlign w:val="bottom"/>
          </w:tcPr>
          <w:p w14:paraId="38A15906" w14:textId="77777777" w:rsidR="007221B9" w:rsidRPr="006E7AC5" w:rsidRDefault="007221B9" w:rsidP="005E2923">
            <w:pPr>
              <w:autoSpaceDE w:val="0"/>
              <w:autoSpaceDN w:val="0"/>
              <w:adjustRightInd w:val="0"/>
              <w:jc w:val="center"/>
              <w:rPr>
                <w:noProof/>
                <w:lang w:val="en-US"/>
              </w:rPr>
            </w:pPr>
          </w:p>
        </w:tc>
        <w:tc>
          <w:tcPr>
            <w:tcW w:w="636" w:type="pct"/>
          </w:tcPr>
          <w:p w14:paraId="20E115D9" w14:textId="77777777" w:rsidR="007221B9" w:rsidRPr="006E7AC5" w:rsidRDefault="007221B9" w:rsidP="005E2923">
            <w:pPr>
              <w:autoSpaceDE w:val="0"/>
              <w:autoSpaceDN w:val="0"/>
              <w:adjustRightInd w:val="0"/>
              <w:jc w:val="center"/>
              <w:rPr>
                <w:noProof/>
                <w:lang w:val="en-US"/>
              </w:rPr>
            </w:pPr>
          </w:p>
        </w:tc>
        <w:tc>
          <w:tcPr>
            <w:tcW w:w="636" w:type="pct"/>
          </w:tcPr>
          <w:p w14:paraId="760FE811" w14:textId="77777777" w:rsidR="007221B9" w:rsidRPr="006E7AC5" w:rsidRDefault="007221B9" w:rsidP="005E2923">
            <w:pPr>
              <w:autoSpaceDE w:val="0"/>
              <w:autoSpaceDN w:val="0"/>
              <w:adjustRightInd w:val="0"/>
              <w:jc w:val="center"/>
              <w:rPr>
                <w:noProof/>
                <w:lang w:val="en-US"/>
              </w:rPr>
            </w:pPr>
          </w:p>
        </w:tc>
        <w:tc>
          <w:tcPr>
            <w:tcW w:w="636" w:type="pct"/>
            <w:gridSpan w:val="2"/>
          </w:tcPr>
          <w:p w14:paraId="5B46C3E4" w14:textId="77777777" w:rsidR="007221B9" w:rsidRPr="006E7AC5" w:rsidRDefault="007221B9" w:rsidP="005E2923">
            <w:pPr>
              <w:autoSpaceDE w:val="0"/>
              <w:autoSpaceDN w:val="0"/>
              <w:adjustRightInd w:val="0"/>
              <w:jc w:val="center"/>
              <w:rPr>
                <w:noProof/>
                <w:lang w:val="en-US"/>
              </w:rPr>
            </w:pPr>
          </w:p>
        </w:tc>
        <w:tc>
          <w:tcPr>
            <w:tcW w:w="636" w:type="pct"/>
          </w:tcPr>
          <w:p w14:paraId="44D5FB70" w14:textId="77777777" w:rsidR="007221B9" w:rsidRPr="006E7AC5" w:rsidRDefault="007221B9" w:rsidP="005E2923">
            <w:pPr>
              <w:autoSpaceDE w:val="0"/>
              <w:autoSpaceDN w:val="0"/>
              <w:adjustRightInd w:val="0"/>
              <w:jc w:val="center"/>
              <w:rPr>
                <w:noProof/>
              </w:rPr>
            </w:pPr>
          </w:p>
        </w:tc>
        <w:tc>
          <w:tcPr>
            <w:tcW w:w="475" w:type="pct"/>
          </w:tcPr>
          <w:p w14:paraId="601BC9F5" w14:textId="77777777" w:rsidR="007221B9" w:rsidRPr="006E7AC5" w:rsidRDefault="007221B9" w:rsidP="005E2923">
            <w:pPr>
              <w:autoSpaceDE w:val="0"/>
              <w:autoSpaceDN w:val="0"/>
              <w:adjustRightInd w:val="0"/>
              <w:jc w:val="center"/>
              <w:rPr>
                <w:noProof/>
              </w:rPr>
            </w:pPr>
          </w:p>
        </w:tc>
      </w:tr>
      <w:tr w:rsidR="007221B9" w:rsidRPr="006E7AC5" w14:paraId="0D6B3BB1" w14:textId="77777777" w:rsidTr="009C1872">
        <w:trPr>
          <w:trHeight w:val="288"/>
        </w:trPr>
        <w:tc>
          <w:tcPr>
            <w:tcW w:w="188" w:type="pct"/>
          </w:tcPr>
          <w:p w14:paraId="4A4DF3EA" w14:textId="77777777" w:rsidR="007221B9" w:rsidRPr="006E7AC5" w:rsidRDefault="007221B9" w:rsidP="005E2923">
            <w:pPr>
              <w:autoSpaceDE w:val="0"/>
              <w:autoSpaceDN w:val="0"/>
              <w:adjustRightInd w:val="0"/>
              <w:jc w:val="center"/>
              <w:rPr>
                <w:noProof/>
              </w:rPr>
            </w:pPr>
          </w:p>
        </w:tc>
        <w:tc>
          <w:tcPr>
            <w:tcW w:w="1038" w:type="pct"/>
            <w:gridSpan w:val="2"/>
            <w:vAlign w:val="center"/>
          </w:tcPr>
          <w:p w14:paraId="2B9326C2" w14:textId="77777777" w:rsidR="007221B9" w:rsidRPr="006E7AC5" w:rsidRDefault="007221B9" w:rsidP="00607022">
            <w:pPr>
              <w:autoSpaceDE w:val="0"/>
              <w:autoSpaceDN w:val="0"/>
              <w:adjustRightInd w:val="0"/>
              <w:rPr>
                <w:noProof/>
                <w:lang w:val="en-US"/>
              </w:rPr>
            </w:pPr>
            <w:r w:rsidRPr="006E7AC5">
              <w:t xml:space="preserve">DN65 PN16, kom.1                                             </w:t>
            </w:r>
          </w:p>
        </w:tc>
        <w:tc>
          <w:tcPr>
            <w:tcW w:w="362" w:type="pct"/>
            <w:vAlign w:val="bottom"/>
          </w:tcPr>
          <w:p w14:paraId="4742B6A5" w14:textId="77777777" w:rsidR="007221B9" w:rsidRPr="006E7AC5" w:rsidRDefault="007221B9" w:rsidP="005E2923">
            <w:pPr>
              <w:autoSpaceDE w:val="0"/>
              <w:autoSpaceDN w:val="0"/>
              <w:adjustRightInd w:val="0"/>
              <w:jc w:val="center"/>
              <w:rPr>
                <w:noProof/>
                <w:lang w:val="en-US"/>
              </w:rPr>
            </w:pPr>
          </w:p>
        </w:tc>
        <w:tc>
          <w:tcPr>
            <w:tcW w:w="393" w:type="pct"/>
            <w:vAlign w:val="bottom"/>
          </w:tcPr>
          <w:p w14:paraId="6565AD6F" w14:textId="77777777" w:rsidR="007221B9" w:rsidRPr="006E7AC5" w:rsidRDefault="007221B9" w:rsidP="005E2923">
            <w:pPr>
              <w:autoSpaceDE w:val="0"/>
              <w:autoSpaceDN w:val="0"/>
              <w:adjustRightInd w:val="0"/>
              <w:jc w:val="center"/>
              <w:rPr>
                <w:noProof/>
                <w:lang w:val="en-US"/>
              </w:rPr>
            </w:pPr>
          </w:p>
        </w:tc>
        <w:tc>
          <w:tcPr>
            <w:tcW w:w="636" w:type="pct"/>
          </w:tcPr>
          <w:p w14:paraId="08BB5ED5" w14:textId="77777777" w:rsidR="007221B9" w:rsidRPr="006E7AC5" w:rsidRDefault="007221B9" w:rsidP="005E2923">
            <w:pPr>
              <w:autoSpaceDE w:val="0"/>
              <w:autoSpaceDN w:val="0"/>
              <w:adjustRightInd w:val="0"/>
              <w:jc w:val="center"/>
              <w:rPr>
                <w:noProof/>
                <w:lang w:val="en-US"/>
              </w:rPr>
            </w:pPr>
          </w:p>
        </w:tc>
        <w:tc>
          <w:tcPr>
            <w:tcW w:w="636" w:type="pct"/>
          </w:tcPr>
          <w:p w14:paraId="1731CD40" w14:textId="77777777" w:rsidR="007221B9" w:rsidRPr="006E7AC5" w:rsidRDefault="007221B9" w:rsidP="005E2923">
            <w:pPr>
              <w:autoSpaceDE w:val="0"/>
              <w:autoSpaceDN w:val="0"/>
              <w:adjustRightInd w:val="0"/>
              <w:jc w:val="center"/>
              <w:rPr>
                <w:noProof/>
                <w:lang w:val="en-US"/>
              </w:rPr>
            </w:pPr>
          </w:p>
        </w:tc>
        <w:tc>
          <w:tcPr>
            <w:tcW w:w="636" w:type="pct"/>
            <w:gridSpan w:val="2"/>
          </w:tcPr>
          <w:p w14:paraId="6C9BC8BE" w14:textId="77777777" w:rsidR="007221B9" w:rsidRPr="006E7AC5" w:rsidRDefault="007221B9" w:rsidP="005E2923">
            <w:pPr>
              <w:autoSpaceDE w:val="0"/>
              <w:autoSpaceDN w:val="0"/>
              <w:adjustRightInd w:val="0"/>
              <w:jc w:val="center"/>
              <w:rPr>
                <w:noProof/>
                <w:lang w:val="en-US"/>
              </w:rPr>
            </w:pPr>
          </w:p>
        </w:tc>
        <w:tc>
          <w:tcPr>
            <w:tcW w:w="636" w:type="pct"/>
          </w:tcPr>
          <w:p w14:paraId="2F711F94" w14:textId="77777777" w:rsidR="007221B9" w:rsidRPr="006E7AC5" w:rsidRDefault="007221B9" w:rsidP="005E2923">
            <w:pPr>
              <w:autoSpaceDE w:val="0"/>
              <w:autoSpaceDN w:val="0"/>
              <w:adjustRightInd w:val="0"/>
              <w:jc w:val="center"/>
              <w:rPr>
                <w:noProof/>
              </w:rPr>
            </w:pPr>
          </w:p>
        </w:tc>
        <w:tc>
          <w:tcPr>
            <w:tcW w:w="475" w:type="pct"/>
          </w:tcPr>
          <w:p w14:paraId="21D542AA" w14:textId="77777777" w:rsidR="007221B9" w:rsidRPr="006E7AC5" w:rsidRDefault="007221B9" w:rsidP="005E2923">
            <w:pPr>
              <w:autoSpaceDE w:val="0"/>
              <w:autoSpaceDN w:val="0"/>
              <w:adjustRightInd w:val="0"/>
              <w:jc w:val="center"/>
              <w:rPr>
                <w:noProof/>
              </w:rPr>
            </w:pPr>
          </w:p>
        </w:tc>
      </w:tr>
      <w:tr w:rsidR="007221B9" w:rsidRPr="006E7AC5" w14:paraId="7F7CAB02" w14:textId="77777777" w:rsidTr="009C1872">
        <w:trPr>
          <w:trHeight w:val="288"/>
        </w:trPr>
        <w:tc>
          <w:tcPr>
            <w:tcW w:w="188" w:type="pct"/>
          </w:tcPr>
          <w:p w14:paraId="65DDB729" w14:textId="77777777" w:rsidR="007221B9" w:rsidRPr="006E7AC5" w:rsidRDefault="007221B9" w:rsidP="005E2923">
            <w:pPr>
              <w:autoSpaceDE w:val="0"/>
              <w:autoSpaceDN w:val="0"/>
              <w:adjustRightInd w:val="0"/>
              <w:jc w:val="center"/>
              <w:rPr>
                <w:noProof/>
              </w:rPr>
            </w:pPr>
          </w:p>
        </w:tc>
        <w:tc>
          <w:tcPr>
            <w:tcW w:w="1038" w:type="pct"/>
            <w:gridSpan w:val="2"/>
            <w:vAlign w:val="center"/>
          </w:tcPr>
          <w:p w14:paraId="05C89323" w14:textId="77777777" w:rsidR="007221B9" w:rsidRPr="006E7AC5" w:rsidRDefault="007221B9" w:rsidP="00607022">
            <w:pPr>
              <w:autoSpaceDE w:val="0"/>
              <w:autoSpaceDN w:val="0"/>
              <w:adjustRightInd w:val="0"/>
              <w:rPr>
                <w:noProof/>
                <w:lang w:val="en-US"/>
              </w:rPr>
            </w:pPr>
            <w:r w:rsidRPr="006E7AC5">
              <w:t>DN50 PN16, kom.1</w:t>
            </w:r>
          </w:p>
        </w:tc>
        <w:tc>
          <w:tcPr>
            <w:tcW w:w="362" w:type="pct"/>
            <w:vAlign w:val="bottom"/>
          </w:tcPr>
          <w:p w14:paraId="7AC16720" w14:textId="77777777" w:rsidR="007221B9" w:rsidRPr="006E7AC5" w:rsidRDefault="007221B9" w:rsidP="005E2923">
            <w:pPr>
              <w:autoSpaceDE w:val="0"/>
              <w:autoSpaceDN w:val="0"/>
              <w:adjustRightInd w:val="0"/>
              <w:jc w:val="center"/>
              <w:rPr>
                <w:noProof/>
                <w:lang w:val="en-US"/>
              </w:rPr>
            </w:pPr>
          </w:p>
        </w:tc>
        <w:tc>
          <w:tcPr>
            <w:tcW w:w="393" w:type="pct"/>
            <w:vAlign w:val="bottom"/>
          </w:tcPr>
          <w:p w14:paraId="689E266A" w14:textId="77777777" w:rsidR="007221B9" w:rsidRPr="006E7AC5" w:rsidRDefault="007221B9" w:rsidP="005E2923">
            <w:pPr>
              <w:autoSpaceDE w:val="0"/>
              <w:autoSpaceDN w:val="0"/>
              <w:adjustRightInd w:val="0"/>
              <w:jc w:val="center"/>
              <w:rPr>
                <w:noProof/>
                <w:lang w:val="en-US"/>
              </w:rPr>
            </w:pPr>
          </w:p>
        </w:tc>
        <w:tc>
          <w:tcPr>
            <w:tcW w:w="636" w:type="pct"/>
          </w:tcPr>
          <w:p w14:paraId="1634B103" w14:textId="77777777" w:rsidR="007221B9" w:rsidRPr="006E7AC5" w:rsidRDefault="007221B9" w:rsidP="005E2923">
            <w:pPr>
              <w:autoSpaceDE w:val="0"/>
              <w:autoSpaceDN w:val="0"/>
              <w:adjustRightInd w:val="0"/>
              <w:jc w:val="center"/>
              <w:rPr>
                <w:noProof/>
                <w:lang w:val="en-US"/>
              </w:rPr>
            </w:pPr>
          </w:p>
        </w:tc>
        <w:tc>
          <w:tcPr>
            <w:tcW w:w="636" w:type="pct"/>
          </w:tcPr>
          <w:p w14:paraId="7E778745" w14:textId="77777777" w:rsidR="007221B9" w:rsidRPr="006E7AC5" w:rsidRDefault="007221B9" w:rsidP="005E2923">
            <w:pPr>
              <w:autoSpaceDE w:val="0"/>
              <w:autoSpaceDN w:val="0"/>
              <w:adjustRightInd w:val="0"/>
              <w:jc w:val="center"/>
              <w:rPr>
                <w:noProof/>
                <w:lang w:val="en-US"/>
              </w:rPr>
            </w:pPr>
          </w:p>
        </w:tc>
        <w:tc>
          <w:tcPr>
            <w:tcW w:w="636" w:type="pct"/>
            <w:gridSpan w:val="2"/>
          </w:tcPr>
          <w:p w14:paraId="4A8D5156" w14:textId="77777777" w:rsidR="007221B9" w:rsidRPr="006E7AC5" w:rsidRDefault="007221B9" w:rsidP="005E2923">
            <w:pPr>
              <w:autoSpaceDE w:val="0"/>
              <w:autoSpaceDN w:val="0"/>
              <w:adjustRightInd w:val="0"/>
              <w:jc w:val="center"/>
              <w:rPr>
                <w:noProof/>
                <w:lang w:val="en-US"/>
              </w:rPr>
            </w:pPr>
          </w:p>
        </w:tc>
        <w:tc>
          <w:tcPr>
            <w:tcW w:w="636" w:type="pct"/>
          </w:tcPr>
          <w:p w14:paraId="2A76200B" w14:textId="77777777" w:rsidR="007221B9" w:rsidRPr="006E7AC5" w:rsidRDefault="007221B9" w:rsidP="005E2923">
            <w:pPr>
              <w:autoSpaceDE w:val="0"/>
              <w:autoSpaceDN w:val="0"/>
              <w:adjustRightInd w:val="0"/>
              <w:jc w:val="center"/>
              <w:rPr>
                <w:noProof/>
              </w:rPr>
            </w:pPr>
          </w:p>
        </w:tc>
        <w:tc>
          <w:tcPr>
            <w:tcW w:w="475" w:type="pct"/>
          </w:tcPr>
          <w:p w14:paraId="10B80AA2" w14:textId="77777777" w:rsidR="007221B9" w:rsidRPr="006E7AC5" w:rsidRDefault="007221B9" w:rsidP="005E2923">
            <w:pPr>
              <w:autoSpaceDE w:val="0"/>
              <w:autoSpaceDN w:val="0"/>
              <w:adjustRightInd w:val="0"/>
              <w:jc w:val="center"/>
              <w:rPr>
                <w:noProof/>
              </w:rPr>
            </w:pPr>
          </w:p>
        </w:tc>
      </w:tr>
      <w:tr w:rsidR="007221B9" w:rsidRPr="006E7AC5" w14:paraId="5CE948D3" w14:textId="77777777" w:rsidTr="009C1872">
        <w:trPr>
          <w:trHeight w:val="288"/>
        </w:trPr>
        <w:tc>
          <w:tcPr>
            <w:tcW w:w="188" w:type="pct"/>
          </w:tcPr>
          <w:p w14:paraId="6CB97AD6" w14:textId="77777777" w:rsidR="007221B9" w:rsidRPr="006E7AC5" w:rsidRDefault="007221B9" w:rsidP="005E2923">
            <w:pPr>
              <w:autoSpaceDE w:val="0"/>
              <w:autoSpaceDN w:val="0"/>
              <w:adjustRightInd w:val="0"/>
              <w:jc w:val="center"/>
              <w:rPr>
                <w:noProof/>
              </w:rPr>
            </w:pPr>
          </w:p>
        </w:tc>
        <w:tc>
          <w:tcPr>
            <w:tcW w:w="1038" w:type="pct"/>
            <w:gridSpan w:val="2"/>
            <w:vAlign w:val="center"/>
          </w:tcPr>
          <w:p w14:paraId="22AA618D" w14:textId="77777777" w:rsidR="007221B9" w:rsidRPr="006E7AC5" w:rsidRDefault="007221B9" w:rsidP="00607022">
            <w:pPr>
              <w:autoSpaceDE w:val="0"/>
              <w:autoSpaceDN w:val="0"/>
              <w:adjustRightInd w:val="0"/>
              <w:rPr>
                <w:noProof/>
                <w:lang w:val="en-US"/>
              </w:rPr>
            </w:pPr>
            <w:r w:rsidRPr="006E7AC5">
              <w:t>DN40 PN16, kom.1</w:t>
            </w:r>
          </w:p>
        </w:tc>
        <w:tc>
          <w:tcPr>
            <w:tcW w:w="362" w:type="pct"/>
            <w:vAlign w:val="bottom"/>
          </w:tcPr>
          <w:p w14:paraId="7D6D10CC" w14:textId="77777777" w:rsidR="007221B9" w:rsidRPr="006E7AC5" w:rsidRDefault="007221B9" w:rsidP="005E2923">
            <w:pPr>
              <w:autoSpaceDE w:val="0"/>
              <w:autoSpaceDN w:val="0"/>
              <w:adjustRightInd w:val="0"/>
              <w:jc w:val="center"/>
              <w:rPr>
                <w:noProof/>
                <w:lang w:val="en-US"/>
              </w:rPr>
            </w:pPr>
          </w:p>
        </w:tc>
        <w:tc>
          <w:tcPr>
            <w:tcW w:w="393" w:type="pct"/>
            <w:vAlign w:val="bottom"/>
          </w:tcPr>
          <w:p w14:paraId="5C2A5340" w14:textId="77777777" w:rsidR="007221B9" w:rsidRPr="006E7AC5" w:rsidRDefault="007221B9" w:rsidP="005E2923">
            <w:pPr>
              <w:autoSpaceDE w:val="0"/>
              <w:autoSpaceDN w:val="0"/>
              <w:adjustRightInd w:val="0"/>
              <w:jc w:val="center"/>
              <w:rPr>
                <w:noProof/>
                <w:lang w:val="en-US"/>
              </w:rPr>
            </w:pPr>
          </w:p>
        </w:tc>
        <w:tc>
          <w:tcPr>
            <w:tcW w:w="636" w:type="pct"/>
          </w:tcPr>
          <w:p w14:paraId="5EC8A2E1" w14:textId="77777777" w:rsidR="007221B9" w:rsidRPr="006E7AC5" w:rsidRDefault="007221B9" w:rsidP="005E2923">
            <w:pPr>
              <w:autoSpaceDE w:val="0"/>
              <w:autoSpaceDN w:val="0"/>
              <w:adjustRightInd w:val="0"/>
              <w:jc w:val="center"/>
              <w:rPr>
                <w:noProof/>
                <w:lang w:val="en-US"/>
              </w:rPr>
            </w:pPr>
          </w:p>
        </w:tc>
        <w:tc>
          <w:tcPr>
            <w:tcW w:w="636" w:type="pct"/>
          </w:tcPr>
          <w:p w14:paraId="521D6967" w14:textId="77777777" w:rsidR="007221B9" w:rsidRPr="006E7AC5" w:rsidRDefault="007221B9" w:rsidP="005E2923">
            <w:pPr>
              <w:autoSpaceDE w:val="0"/>
              <w:autoSpaceDN w:val="0"/>
              <w:adjustRightInd w:val="0"/>
              <w:jc w:val="center"/>
              <w:rPr>
                <w:noProof/>
                <w:lang w:val="en-US"/>
              </w:rPr>
            </w:pPr>
          </w:p>
        </w:tc>
        <w:tc>
          <w:tcPr>
            <w:tcW w:w="636" w:type="pct"/>
            <w:gridSpan w:val="2"/>
          </w:tcPr>
          <w:p w14:paraId="4D618230" w14:textId="77777777" w:rsidR="007221B9" w:rsidRPr="006E7AC5" w:rsidRDefault="007221B9" w:rsidP="005E2923">
            <w:pPr>
              <w:autoSpaceDE w:val="0"/>
              <w:autoSpaceDN w:val="0"/>
              <w:adjustRightInd w:val="0"/>
              <w:jc w:val="center"/>
              <w:rPr>
                <w:noProof/>
                <w:lang w:val="en-US"/>
              </w:rPr>
            </w:pPr>
          </w:p>
        </w:tc>
        <w:tc>
          <w:tcPr>
            <w:tcW w:w="636" w:type="pct"/>
          </w:tcPr>
          <w:p w14:paraId="30CC4940" w14:textId="77777777" w:rsidR="007221B9" w:rsidRPr="006E7AC5" w:rsidRDefault="007221B9" w:rsidP="005E2923">
            <w:pPr>
              <w:autoSpaceDE w:val="0"/>
              <w:autoSpaceDN w:val="0"/>
              <w:adjustRightInd w:val="0"/>
              <w:jc w:val="center"/>
              <w:rPr>
                <w:noProof/>
              </w:rPr>
            </w:pPr>
          </w:p>
        </w:tc>
        <w:tc>
          <w:tcPr>
            <w:tcW w:w="475" w:type="pct"/>
          </w:tcPr>
          <w:p w14:paraId="2822DF9D" w14:textId="77777777" w:rsidR="007221B9" w:rsidRPr="006E7AC5" w:rsidRDefault="007221B9" w:rsidP="005E2923">
            <w:pPr>
              <w:autoSpaceDE w:val="0"/>
              <w:autoSpaceDN w:val="0"/>
              <w:adjustRightInd w:val="0"/>
              <w:jc w:val="center"/>
              <w:rPr>
                <w:noProof/>
              </w:rPr>
            </w:pPr>
          </w:p>
        </w:tc>
      </w:tr>
      <w:tr w:rsidR="007221B9" w:rsidRPr="006E7AC5" w14:paraId="336ADD55" w14:textId="77777777" w:rsidTr="009C1872">
        <w:trPr>
          <w:trHeight w:val="288"/>
        </w:trPr>
        <w:tc>
          <w:tcPr>
            <w:tcW w:w="188" w:type="pct"/>
          </w:tcPr>
          <w:p w14:paraId="7C9BA8BB" w14:textId="77777777" w:rsidR="007221B9" w:rsidRPr="006E7AC5" w:rsidRDefault="007221B9" w:rsidP="005E2923">
            <w:pPr>
              <w:autoSpaceDE w:val="0"/>
              <w:autoSpaceDN w:val="0"/>
              <w:adjustRightInd w:val="0"/>
              <w:jc w:val="center"/>
              <w:rPr>
                <w:noProof/>
              </w:rPr>
            </w:pPr>
          </w:p>
        </w:tc>
        <w:tc>
          <w:tcPr>
            <w:tcW w:w="1038" w:type="pct"/>
            <w:gridSpan w:val="2"/>
            <w:vAlign w:val="center"/>
          </w:tcPr>
          <w:p w14:paraId="7AA50537" w14:textId="77777777" w:rsidR="007221B9" w:rsidRPr="006E7AC5" w:rsidRDefault="007221B9" w:rsidP="00607022">
            <w:pPr>
              <w:autoSpaceDE w:val="0"/>
              <w:autoSpaceDN w:val="0"/>
              <w:adjustRightInd w:val="0"/>
              <w:rPr>
                <w:noProof/>
                <w:lang w:val="en-US"/>
              </w:rPr>
            </w:pPr>
            <w:r w:rsidRPr="006E7AC5">
              <w:t>DN25 PN16, kom.2</w:t>
            </w:r>
          </w:p>
        </w:tc>
        <w:tc>
          <w:tcPr>
            <w:tcW w:w="362" w:type="pct"/>
            <w:vAlign w:val="bottom"/>
          </w:tcPr>
          <w:p w14:paraId="27C615C7" w14:textId="77777777" w:rsidR="007221B9" w:rsidRPr="006E7AC5" w:rsidRDefault="007221B9" w:rsidP="005E2923">
            <w:pPr>
              <w:autoSpaceDE w:val="0"/>
              <w:autoSpaceDN w:val="0"/>
              <w:adjustRightInd w:val="0"/>
              <w:jc w:val="center"/>
              <w:rPr>
                <w:noProof/>
                <w:lang w:val="en-US"/>
              </w:rPr>
            </w:pPr>
          </w:p>
        </w:tc>
        <w:tc>
          <w:tcPr>
            <w:tcW w:w="393" w:type="pct"/>
            <w:vAlign w:val="bottom"/>
          </w:tcPr>
          <w:p w14:paraId="753E4470" w14:textId="77777777" w:rsidR="007221B9" w:rsidRPr="006E7AC5" w:rsidRDefault="007221B9" w:rsidP="005E2923">
            <w:pPr>
              <w:autoSpaceDE w:val="0"/>
              <w:autoSpaceDN w:val="0"/>
              <w:adjustRightInd w:val="0"/>
              <w:jc w:val="center"/>
              <w:rPr>
                <w:noProof/>
                <w:lang w:val="en-US"/>
              </w:rPr>
            </w:pPr>
          </w:p>
        </w:tc>
        <w:tc>
          <w:tcPr>
            <w:tcW w:w="636" w:type="pct"/>
          </w:tcPr>
          <w:p w14:paraId="70D47206" w14:textId="77777777" w:rsidR="007221B9" w:rsidRPr="006E7AC5" w:rsidRDefault="007221B9" w:rsidP="005E2923">
            <w:pPr>
              <w:autoSpaceDE w:val="0"/>
              <w:autoSpaceDN w:val="0"/>
              <w:adjustRightInd w:val="0"/>
              <w:jc w:val="center"/>
              <w:rPr>
                <w:noProof/>
                <w:lang w:val="en-US"/>
              </w:rPr>
            </w:pPr>
          </w:p>
        </w:tc>
        <w:tc>
          <w:tcPr>
            <w:tcW w:w="636" w:type="pct"/>
          </w:tcPr>
          <w:p w14:paraId="21273B67" w14:textId="77777777" w:rsidR="007221B9" w:rsidRPr="006E7AC5" w:rsidRDefault="007221B9" w:rsidP="005E2923">
            <w:pPr>
              <w:autoSpaceDE w:val="0"/>
              <w:autoSpaceDN w:val="0"/>
              <w:adjustRightInd w:val="0"/>
              <w:jc w:val="center"/>
              <w:rPr>
                <w:noProof/>
                <w:lang w:val="en-US"/>
              </w:rPr>
            </w:pPr>
          </w:p>
        </w:tc>
        <w:tc>
          <w:tcPr>
            <w:tcW w:w="636" w:type="pct"/>
            <w:gridSpan w:val="2"/>
          </w:tcPr>
          <w:p w14:paraId="791EB58E" w14:textId="77777777" w:rsidR="007221B9" w:rsidRPr="006E7AC5" w:rsidRDefault="007221B9" w:rsidP="005E2923">
            <w:pPr>
              <w:autoSpaceDE w:val="0"/>
              <w:autoSpaceDN w:val="0"/>
              <w:adjustRightInd w:val="0"/>
              <w:jc w:val="center"/>
              <w:rPr>
                <w:noProof/>
                <w:lang w:val="en-US"/>
              </w:rPr>
            </w:pPr>
          </w:p>
        </w:tc>
        <w:tc>
          <w:tcPr>
            <w:tcW w:w="636" w:type="pct"/>
          </w:tcPr>
          <w:p w14:paraId="2A28124E" w14:textId="77777777" w:rsidR="007221B9" w:rsidRPr="006E7AC5" w:rsidRDefault="007221B9" w:rsidP="005E2923">
            <w:pPr>
              <w:autoSpaceDE w:val="0"/>
              <w:autoSpaceDN w:val="0"/>
              <w:adjustRightInd w:val="0"/>
              <w:jc w:val="center"/>
              <w:rPr>
                <w:noProof/>
              </w:rPr>
            </w:pPr>
          </w:p>
        </w:tc>
        <w:tc>
          <w:tcPr>
            <w:tcW w:w="475" w:type="pct"/>
          </w:tcPr>
          <w:p w14:paraId="5E530EC7" w14:textId="77777777" w:rsidR="007221B9" w:rsidRPr="006E7AC5" w:rsidRDefault="007221B9" w:rsidP="005E2923">
            <w:pPr>
              <w:autoSpaceDE w:val="0"/>
              <w:autoSpaceDN w:val="0"/>
              <w:adjustRightInd w:val="0"/>
              <w:jc w:val="center"/>
              <w:rPr>
                <w:noProof/>
              </w:rPr>
            </w:pPr>
          </w:p>
        </w:tc>
      </w:tr>
      <w:tr w:rsidR="007221B9" w:rsidRPr="006E7AC5" w14:paraId="78561D53" w14:textId="77777777" w:rsidTr="009C1872">
        <w:trPr>
          <w:trHeight w:val="288"/>
        </w:trPr>
        <w:tc>
          <w:tcPr>
            <w:tcW w:w="188" w:type="pct"/>
          </w:tcPr>
          <w:p w14:paraId="25B9D514" w14:textId="77777777" w:rsidR="007221B9" w:rsidRPr="006E7AC5" w:rsidRDefault="007221B9" w:rsidP="005E2923">
            <w:pPr>
              <w:autoSpaceDE w:val="0"/>
              <w:autoSpaceDN w:val="0"/>
              <w:adjustRightInd w:val="0"/>
              <w:jc w:val="center"/>
              <w:rPr>
                <w:noProof/>
              </w:rPr>
            </w:pPr>
          </w:p>
        </w:tc>
        <w:tc>
          <w:tcPr>
            <w:tcW w:w="1038" w:type="pct"/>
            <w:gridSpan w:val="2"/>
            <w:vAlign w:val="center"/>
          </w:tcPr>
          <w:p w14:paraId="653039E1" w14:textId="77777777" w:rsidR="007221B9" w:rsidRPr="006E7AC5" w:rsidRDefault="007221B9" w:rsidP="00607022">
            <w:pPr>
              <w:autoSpaceDE w:val="0"/>
              <w:autoSpaceDN w:val="0"/>
              <w:adjustRightInd w:val="0"/>
              <w:rPr>
                <w:noProof/>
                <w:lang w:val="en-US"/>
              </w:rPr>
            </w:pPr>
            <w:r w:rsidRPr="006E7AC5">
              <w:t>DN15, kom.2</w:t>
            </w:r>
          </w:p>
        </w:tc>
        <w:tc>
          <w:tcPr>
            <w:tcW w:w="362" w:type="pct"/>
            <w:vAlign w:val="bottom"/>
          </w:tcPr>
          <w:p w14:paraId="06294FDF" w14:textId="77777777" w:rsidR="007221B9" w:rsidRPr="006E7AC5" w:rsidRDefault="007221B9" w:rsidP="005E2923">
            <w:pPr>
              <w:autoSpaceDE w:val="0"/>
              <w:autoSpaceDN w:val="0"/>
              <w:adjustRightInd w:val="0"/>
              <w:jc w:val="center"/>
              <w:rPr>
                <w:noProof/>
                <w:lang w:val="en-US"/>
              </w:rPr>
            </w:pPr>
          </w:p>
        </w:tc>
        <w:tc>
          <w:tcPr>
            <w:tcW w:w="393" w:type="pct"/>
            <w:vAlign w:val="bottom"/>
          </w:tcPr>
          <w:p w14:paraId="79E9DD66" w14:textId="77777777" w:rsidR="007221B9" w:rsidRPr="006E7AC5" w:rsidRDefault="007221B9" w:rsidP="005E2923">
            <w:pPr>
              <w:autoSpaceDE w:val="0"/>
              <w:autoSpaceDN w:val="0"/>
              <w:adjustRightInd w:val="0"/>
              <w:jc w:val="center"/>
              <w:rPr>
                <w:noProof/>
                <w:lang w:val="en-US"/>
              </w:rPr>
            </w:pPr>
          </w:p>
        </w:tc>
        <w:tc>
          <w:tcPr>
            <w:tcW w:w="636" w:type="pct"/>
          </w:tcPr>
          <w:p w14:paraId="1BDF8586" w14:textId="77777777" w:rsidR="007221B9" w:rsidRPr="006E7AC5" w:rsidRDefault="007221B9" w:rsidP="005E2923">
            <w:pPr>
              <w:autoSpaceDE w:val="0"/>
              <w:autoSpaceDN w:val="0"/>
              <w:adjustRightInd w:val="0"/>
              <w:jc w:val="center"/>
              <w:rPr>
                <w:noProof/>
                <w:lang w:val="en-US"/>
              </w:rPr>
            </w:pPr>
          </w:p>
        </w:tc>
        <w:tc>
          <w:tcPr>
            <w:tcW w:w="636" w:type="pct"/>
          </w:tcPr>
          <w:p w14:paraId="691215B5" w14:textId="77777777" w:rsidR="007221B9" w:rsidRPr="006E7AC5" w:rsidRDefault="007221B9" w:rsidP="005E2923">
            <w:pPr>
              <w:autoSpaceDE w:val="0"/>
              <w:autoSpaceDN w:val="0"/>
              <w:adjustRightInd w:val="0"/>
              <w:jc w:val="center"/>
              <w:rPr>
                <w:noProof/>
                <w:lang w:val="en-US"/>
              </w:rPr>
            </w:pPr>
          </w:p>
        </w:tc>
        <w:tc>
          <w:tcPr>
            <w:tcW w:w="636" w:type="pct"/>
            <w:gridSpan w:val="2"/>
          </w:tcPr>
          <w:p w14:paraId="75D7AB26" w14:textId="77777777" w:rsidR="007221B9" w:rsidRPr="006E7AC5" w:rsidRDefault="007221B9" w:rsidP="005E2923">
            <w:pPr>
              <w:autoSpaceDE w:val="0"/>
              <w:autoSpaceDN w:val="0"/>
              <w:adjustRightInd w:val="0"/>
              <w:jc w:val="center"/>
              <w:rPr>
                <w:noProof/>
                <w:lang w:val="en-US"/>
              </w:rPr>
            </w:pPr>
          </w:p>
        </w:tc>
        <w:tc>
          <w:tcPr>
            <w:tcW w:w="636" w:type="pct"/>
          </w:tcPr>
          <w:p w14:paraId="6DCDCE4F" w14:textId="77777777" w:rsidR="007221B9" w:rsidRPr="006E7AC5" w:rsidRDefault="007221B9" w:rsidP="005E2923">
            <w:pPr>
              <w:autoSpaceDE w:val="0"/>
              <w:autoSpaceDN w:val="0"/>
              <w:adjustRightInd w:val="0"/>
              <w:jc w:val="center"/>
              <w:rPr>
                <w:noProof/>
              </w:rPr>
            </w:pPr>
          </w:p>
        </w:tc>
        <w:tc>
          <w:tcPr>
            <w:tcW w:w="475" w:type="pct"/>
          </w:tcPr>
          <w:p w14:paraId="0B709022" w14:textId="77777777" w:rsidR="007221B9" w:rsidRPr="006E7AC5" w:rsidRDefault="007221B9" w:rsidP="005E2923">
            <w:pPr>
              <w:autoSpaceDE w:val="0"/>
              <w:autoSpaceDN w:val="0"/>
              <w:adjustRightInd w:val="0"/>
              <w:jc w:val="center"/>
              <w:rPr>
                <w:noProof/>
              </w:rPr>
            </w:pPr>
          </w:p>
        </w:tc>
      </w:tr>
      <w:tr w:rsidR="007221B9" w:rsidRPr="006E7AC5" w14:paraId="388E6AC1" w14:textId="77777777" w:rsidTr="009C1872">
        <w:trPr>
          <w:trHeight w:val="288"/>
        </w:trPr>
        <w:tc>
          <w:tcPr>
            <w:tcW w:w="188" w:type="pct"/>
          </w:tcPr>
          <w:p w14:paraId="1AAFE31B" w14:textId="77777777" w:rsidR="007221B9" w:rsidRPr="006E7AC5" w:rsidRDefault="007221B9" w:rsidP="005E2923">
            <w:pPr>
              <w:autoSpaceDE w:val="0"/>
              <w:autoSpaceDN w:val="0"/>
              <w:adjustRightInd w:val="0"/>
              <w:jc w:val="center"/>
              <w:rPr>
                <w:noProof/>
              </w:rPr>
            </w:pPr>
          </w:p>
        </w:tc>
        <w:tc>
          <w:tcPr>
            <w:tcW w:w="1038" w:type="pct"/>
            <w:gridSpan w:val="2"/>
            <w:vAlign w:val="center"/>
          </w:tcPr>
          <w:p w14:paraId="68A8304A" w14:textId="77777777" w:rsidR="007221B9" w:rsidRPr="006E7AC5" w:rsidRDefault="007221B9" w:rsidP="00607022">
            <w:pPr>
              <w:autoSpaceDE w:val="0"/>
              <w:autoSpaceDN w:val="0"/>
              <w:adjustRightInd w:val="0"/>
              <w:rPr>
                <w:noProof/>
                <w:lang w:val="en-US"/>
              </w:rPr>
            </w:pPr>
            <w:r w:rsidRPr="006E7AC5">
              <w:t xml:space="preserve">Napomena: pre izrade parorazdelnika treba se pridržavati rasporeda priključaka kao na postojećem parorazdelniku. </w:t>
            </w:r>
          </w:p>
        </w:tc>
        <w:tc>
          <w:tcPr>
            <w:tcW w:w="362" w:type="pct"/>
            <w:vAlign w:val="bottom"/>
          </w:tcPr>
          <w:p w14:paraId="17516A8A" w14:textId="77777777" w:rsidR="007221B9" w:rsidRPr="006E7AC5" w:rsidRDefault="007221B9" w:rsidP="005E2923">
            <w:pPr>
              <w:autoSpaceDE w:val="0"/>
              <w:autoSpaceDN w:val="0"/>
              <w:adjustRightInd w:val="0"/>
              <w:jc w:val="center"/>
              <w:rPr>
                <w:noProof/>
                <w:lang w:val="en-US"/>
              </w:rPr>
            </w:pPr>
            <w:r w:rsidRPr="006E7AC5">
              <w:t>kompl</w:t>
            </w:r>
          </w:p>
        </w:tc>
        <w:tc>
          <w:tcPr>
            <w:tcW w:w="393" w:type="pct"/>
            <w:vAlign w:val="bottom"/>
          </w:tcPr>
          <w:p w14:paraId="2970F9F0" w14:textId="77777777" w:rsidR="007221B9" w:rsidRPr="006E7AC5" w:rsidRDefault="007221B9" w:rsidP="005E2923">
            <w:pPr>
              <w:autoSpaceDE w:val="0"/>
              <w:autoSpaceDN w:val="0"/>
              <w:adjustRightInd w:val="0"/>
              <w:jc w:val="center"/>
              <w:rPr>
                <w:noProof/>
                <w:lang w:val="en-US"/>
              </w:rPr>
            </w:pPr>
            <w:r w:rsidRPr="006E7AC5">
              <w:t>1</w:t>
            </w:r>
          </w:p>
        </w:tc>
        <w:tc>
          <w:tcPr>
            <w:tcW w:w="636" w:type="pct"/>
          </w:tcPr>
          <w:p w14:paraId="6E3142CD" w14:textId="77777777" w:rsidR="007221B9" w:rsidRPr="006E7AC5" w:rsidRDefault="007221B9" w:rsidP="005E2923">
            <w:pPr>
              <w:autoSpaceDE w:val="0"/>
              <w:autoSpaceDN w:val="0"/>
              <w:adjustRightInd w:val="0"/>
              <w:jc w:val="center"/>
              <w:rPr>
                <w:noProof/>
                <w:lang w:val="en-US"/>
              </w:rPr>
            </w:pPr>
          </w:p>
        </w:tc>
        <w:tc>
          <w:tcPr>
            <w:tcW w:w="636" w:type="pct"/>
          </w:tcPr>
          <w:p w14:paraId="72DCB1C6" w14:textId="77777777" w:rsidR="007221B9" w:rsidRPr="006E7AC5" w:rsidRDefault="007221B9" w:rsidP="005E2923">
            <w:pPr>
              <w:autoSpaceDE w:val="0"/>
              <w:autoSpaceDN w:val="0"/>
              <w:adjustRightInd w:val="0"/>
              <w:jc w:val="center"/>
              <w:rPr>
                <w:noProof/>
                <w:lang w:val="en-US"/>
              </w:rPr>
            </w:pPr>
          </w:p>
        </w:tc>
        <w:tc>
          <w:tcPr>
            <w:tcW w:w="636" w:type="pct"/>
            <w:gridSpan w:val="2"/>
          </w:tcPr>
          <w:p w14:paraId="179CEA26" w14:textId="77777777" w:rsidR="007221B9" w:rsidRPr="006E7AC5" w:rsidRDefault="007221B9" w:rsidP="005E2923">
            <w:pPr>
              <w:autoSpaceDE w:val="0"/>
              <w:autoSpaceDN w:val="0"/>
              <w:adjustRightInd w:val="0"/>
              <w:jc w:val="center"/>
              <w:rPr>
                <w:noProof/>
                <w:lang w:val="en-US"/>
              </w:rPr>
            </w:pPr>
          </w:p>
        </w:tc>
        <w:tc>
          <w:tcPr>
            <w:tcW w:w="636" w:type="pct"/>
          </w:tcPr>
          <w:p w14:paraId="79CF78F6" w14:textId="77777777" w:rsidR="007221B9" w:rsidRPr="006E7AC5" w:rsidRDefault="007221B9" w:rsidP="005E2923">
            <w:pPr>
              <w:autoSpaceDE w:val="0"/>
              <w:autoSpaceDN w:val="0"/>
              <w:adjustRightInd w:val="0"/>
              <w:jc w:val="center"/>
              <w:rPr>
                <w:noProof/>
              </w:rPr>
            </w:pPr>
          </w:p>
        </w:tc>
        <w:tc>
          <w:tcPr>
            <w:tcW w:w="475" w:type="pct"/>
          </w:tcPr>
          <w:p w14:paraId="2760684F" w14:textId="77777777" w:rsidR="007221B9" w:rsidRPr="006E7AC5" w:rsidRDefault="007221B9" w:rsidP="005E2923">
            <w:pPr>
              <w:autoSpaceDE w:val="0"/>
              <w:autoSpaceDN w:val="0"/>
              <w:adjustRightInd w:val="0"/>
              <w:jc w:val="center"/>
              <w:rPr>
                <w:noProof/>
              </w:rPr>
            </w:pPr>
          </w:p>
        </w:tc>
      </w:tr>
      <w:tr w:rsidR="007221B9" w:rsidRPr="006E7AC5" w14:paraId="5685C04F" w14:textId="77777777" w:rsidTr="009C1872">
        <w:trPr>
          <w:trHeight w:val="288"/>
        </w:trPr>
        <w:tc>
          <w:tcPr>
            <w:tcW w:w="188" w:type="pct"/>
          </w:tcPr>
          <w:p w14:paraId="4AA22F9A" w14:textId="77777777" w:rsidR="007221B9" w:rsidRPr="006E7AC5" w:rsidRDefault="007221B9" w:rsidP="005E2923">
            <w:pPr>
              <w:autoSpaceDE w:val="0"/>
              <w:autoSpaceDN w:val="0"/>
              <w:adjustRightInd w:val="0"/>
              <w:jc w:val="center"/>
              <w:rPr>
                <w:noProof/>
              </w:rPr>
            </w:pPr>
            <w:r w:rsidRPr="006E7AC5">
              <w:t>14.</w:t>
            </w:r>
          </w:p>
        </w:tc>
        <w:tc>
          <w:tcPr>
            <w:tcW w:w="1038" w:type="pct"/>
            <w:gridSpan w:val="2"/>
            <w:vAlign w:val="center"/>
          </w:tcPr>
          <w:p w14:paraId="4B08F758" w14:textId="77777777" w:rsidR="007221B9" w:rsidRPr="006E7AC5" w:rsidRDefault="007221B9" w:rsidP="00607022">
            <w:pPr>
              <w:autoSpaceDE w:val="0"/>
              <w:autoSpaceDN w:val="0"/>
              <w:adjustRightInd w:val="0"/>
              <w:rPr>
                <w:noProof/>
                <w:lang w:val="en-US"/>
              </w:rPr>
            </w:pPr>
            <w:r w:rsidRPr="006E7AC5">
              <w:t>Isporuka i ugradnja sigurnosnog ventila koji se ugrađuje na parorazdelnik. Radni pritiska pare je p=3,0 bar. Sigurnosni ventil ARI SAFE DN25/40 PN16 ili odgovarajuće.. Sigurnosni ventil treba ispitati i baždariti u skladu sa propisima za radni pritisak pare od p=3,0 bar. Pritisak otvaranja sig.ventila treba da bude Pset=3,5bar</w:t>
            </w:r>
          </w:p>
        </w:tc>
        <w:tc>
          <w:tcPr>
            <w:tcW w:w="362" w:type="pct"/>
            <w:vAlign w:val="bottom"/>
          </w:tcPr>
          <w:p w14:paraId="3205C0FD" w14:textId="77777777" w:rsidR="007221B9" w:rsidRPr="006E7AC5" w:rsidRDefault="007221B9" w:rsidP="005E2923">
            <w:pPr>
              <w:autoSpaceDE w:val="0"/>
              <w:autoSpaceDN w:val="0"/>
              <w:adjustRightInd w:val="0"/>
              <w:jc w:val="center"/>
              <w:rPr>
                <w:noProof/>
                <w:lang w:val="en-US"/>
              </w:rPr>
            </w:pPr>
            <w:r w:rsidRPr="006E7AC5">
              <w:t>kom</w:t>
            </w:r>
          </w:p>
        </w:tc>
        <w:tc>
          <w:tcPr>
            <w:tcW w:w="393" w:type="pct"/>
            <w:vAlign w:val="bottom"/>
          </w:tcPr>
          <w:p w14:paraId="21C97178" w14:textId="77777777" w:rsidR="007221B9" w:rsidRPr="006E7AC5" w:rsidRDefault="007221B9" w:rsidP="005E2923">
            <w:pPr>
              <w:autoSpaceDE w:val="0"/>
              <w:autoSpaceDN w:val="0"/>
              <w:adjustRightInd w:val="0"/>
              <w:jc w:val="center"/>
              <w:rPr>
                <w:noProof/>
                <w:lang w:val="en-US"/>
              </w:rPr>
            </w:pPr>
            <w:r w:rsidRPr="006E7AC5">
              <w:t>1</w:t>
            </w:r>
          </w:p>
        </w:tc>
        <w:tc>
          <w:tcPr>
            <w:tcW w:w="636" w:type="pct"/>
          </w:tcPr>
          <w:p w14:paraId="4812CDFA" w14:textId="77777777" w:rsidR="007221B9" w:rsidRPr="006E7AC5" w:rsidRDefault="007221B9" w:rsidP="005E2923">
            <w:pPr>
              <w:autoSpaceDE w:val="0"/>
              <w:autoSpaceDN w:val="0"/>
              <w:adjustRightInd w:val="0"/>
              <w:jc w:val="center"/>
              <w:rPr>
                <w:noProof/>
                <w:lang w:val="en-US"/>
              </w:rPr>
            </w:pPr>
          </w:p>
        </w:tc>
        <w:tc>
          <w:tcPr>
            <w:tcW w:w="636" w:type="pct"/>
          </w:tcPr>
          <w:p w14:paraId="1474D14E" w14:textId="77777777" w:rsidR="007221B9" w:rsidRPr="006E7AC5" w:rsidRDefault="007221B9" w:rsidP="005E2923">
            <w:pPr>
              <w:autoSpaceDE w:val="0"/>
              <w:autoSpaceDN w:val="0"/>
              <w:adjustRightInd w:val="0"/>
              <w:jc w:val="center"/>
              <w:rPr>
                <w:noProof/>
                <w:lang w:val="en-US"/>
              </w:rPr>
            </w:pPr>
          </w:p>
        </w:tc>
        <w:tc>
          <w:tcPr>
            <w:tcW w:w="636" w:type="pct"/>
            <w:gridSpan w:val="2"/>
          </w:tcPr>
          <w:p w14:paraId="608E5CE0" w14:textId="77777777" w:rsidR="007221B9" w:rsidRPr="006E7AC5" w:rsidRDefault="007221B9" w:rsidP="005E2923">
            <w:pPr>
              <w:autoSpaceDE w:val="0"/>
              <w:autoSpaceDN w:val="0"/>
              <w:adjustRightInd w:val="0"/>
              <w:jc w:val="center"/>
              <w:rPr>
                <w:noProof/>
                <w:lang w:val="en-US"/>
              </w:rPr>
            </w:pPr>
          </w:p>
        </w:tc>
        <w:tc>
          <w:tcPr>
            <w:tcW w:w="636" w:type="pct"/>
          </w:tcPr>
          <w:p w14:paraId="508DD86A" w14:textId="77777777" w:rsidR="007221B9" w:rsidRPr="006E7AC5" w:rsidRDefault="007221B9" w:rsidP="005E2923">
            <w:pPr>
              <w:autoSpaceDE w:val="0"/>
              <w:autoSpaceDN w:val="0"/>
              <w:adjustRightInd w:val="0"/>
              <w:jc w:val="center"/>
              <w:rPr>
                <w:noProof/>
              </w:rPr>
            </w:pPr>
          </w:p>
        </w:tc>
        <w:tc>
          <w:tcPr>
            <w:tcW w:w="475" w:type="pct"/>
          </w:tcPr>
          <w:p w14:paraId="6CB42895" w14:textId="77777777" w:rsidR="007221B9" w:rsidRPr="006E7AC5" w:rsidRDefault="007221B9" w:rsidP="005E2923">
            <w:pPr>
              <w:autoSpaceDE w:val="0"/>
              <w:autoSpaceDN w:val="0"/>
              <w:adjustRightInd w:val="0"/>
              <w:jc w:val="center"/>
              <w:rPr>
                <w:noProof/>
              </w:rPr>
            </w:pPr>
          </w:p>
        </w:tc>
      </w:tr>
      <w:tr w:rsidR="007221B9" w:rsidRPr="006E7AC5" w14:paraId="5DFF1CE0" w14:textId="77777777" w:rsidTr="009C1872">
        <w:trPr>
          <w:trHeight w:val="288"/>
        </w:trPr>
        <w:tc>
          <w:tcPr>
            <w:tcW w:w="188" w:type="pct"/>
          </w:tcPr>
          <w:p w14:paraId="642F6AFE" w14:textId="77777777" w:rsidR="007221B9" w:rsidRPr="006E7AC5" w:rsidRDefault="007221B9" w:rsidP="005E2923">
            <w:pPr>
              <w:autoSpaceDE w:val="0"/>
              <w:autoSpaceDN w:val="0"/>
              <w:adjustRightInd w:val="0"/>
              <w:jc w:val="center"/>
              <w:rPr>
                <w:noProof/>
              </w:rPr>
            </w:pPr>
            <w:r w:rsidRPr="006E7AC5">
              <w:t>15</w:t>
            </w:r>
          </w:p>
        </w:tc>
        <w:tc>
          <w:tcPr>
            <w:tcW w:w="1038" w:type="pct"/>
            <w:gridSpan w:val="2"/>
            <w:vAlign w:val="center"/>
          </w:tcPr>
          <w:p w14:paraId="0A287961" w14:textId="77777777" w:rsidR="007221B9" w:rsidRPr="006E7AC5" w:rsidRDefault="007221B9" w:rsidP="00607022">
            <w:pPr>
              <w:autoSpaceDE w:val="0"/>
              <w:autoSpaceDN w:val="0"/>
              <w:adjustRightInd w:val="0"/>
              <w:rPr>
                <w:noProof/>
                <w:lang w:val="en-US"/>
              </w:rPr>
            </w:pPr>
            <w:r w:rsidRPr="006E7AC5">
              <w:t xml:space="preserve">Isporuka i ugradnja cevi za povrat kondenzata iz vešeraja izrađene od nerđajućeg čelika dimenzija </w:t>
            </w:r>
          </w:p>
        </w:tc>
        <w:tc>
          <w:tcPr>
            <w:tcW w:w="362" w:type="pct"/>
            <w:vAlign w:val="bottom"/>
          </w:tcPr>
          <w:p w14:paraId="4DC52F51" w14:textId="77777777" w:rsidR="007221B9" w:rsidRPr="006E7AC5" w:rsidRDefault="007221B9" w:rsidP="005E2923">
            <w:pPr>
              <w:autoSpaceDE w:val="0"/>
              <w:autoSpaceDN w:val="0"/>
              <w:adjustRightInd w:val="0"/>
              <w:jc w:val="center"/>
              <w:rPr>
                <w:noProof/>
                <w:lang w:val="en-US"/>
              </w:rPr>
            </w:pPr>
          </w:p>
        </w:tc>
        <w:tc>
          <w:tcPr>
            <w:tcW w:w="393" w:type="pct"/>
            <w:vAlign w:val="bottom"/>
          </w:tcPr>
          <w:p w14:paraId="20B50F4B" w14:textId="77777777" w:rsidR="007221B9" w:rsidRPr="006E7AC5" w:rsidRDefault="007221B9" w:rsidP="005E2923">
            <w:pPr>
              <w:autoSpaceDE w:val="0"/>
              <w:autoSpaceDN w:val="0"/>
              <w:adjustRightInd w:val="0"/>
              <w:jc w:val="center"/>
              <w:rPr>
                <w:noProof/>
                <w:lang w:val="en-US"/>
              </w:rPr>
            </w:pPr>
          </w:p>
        </w:tc>
        <w:tc>
          <w:tcPr>
            <w:tcW w:w="636" w:type="pct"/>
          </w:tcPr>
          <w:p w14:paraId="5D18740E" w14:textId="77777777" w:rsidR="007221B9" w:rsidRPr="006E7AC5" w:rsidRDefault="007221B9" w:rsidP="005E2923">
            <w:pPr>
              <w:autoSpaceDE w:val="0"/>
              <w:autoSpaceDN w:val="0"/>
              <w:adjustRightInd w:val="0"/>
              <w:jc w:val="center"/>
              <w:rPr>
                <w:noProof/>
                <w:lang w:val="en-US"/>
              </w:rPr>
            </w:pPr>
          </w:p>
        </w:tc>
        <w:tc>
          <w:tcPr>
            <w:tcW w:w="636" w:type="pct"/>
          </w:tcPr>
          <w:p w14:paraId="0E2925B0" w14:textId="77777777" w:rsidR="007221B9" w:rsidRPr="006E7AC5" w:rsidRDefault="007221B9" w:rsidP="005E2923">
            <w:pPr>
              <w:autoSpaceDE w:val="0"/>
              <w:autoSpaceDN w:val="0"/>
              <w:adjustRightInd w:val="0"/>
              <w:jc w:val="center"/>
              <w:rPr>
                <w:noProof/>
                <w:lang w:val="en-US"/>
              </w:rPr>
            </w:pPr>
          </w:p>
        </w:tc>
        <w:tc>
          <w:tcPr>
            <w:tcW w:w="636" w:type="pct"/>
            <w:gridSpan w:val="2"/>
          </w:tcPr>
          <w:p w14:paraId="5B979A4A" w14:textId="77777777" w:rsidR="007221B9" w:rsidRPr="006E7AC5" w:rsidRDefault="007221B9" w:rsidP="005E2923">
            <w:pPr>
              <w:autoSpaceDE w:val="0"/>
              <w:autoSpaceDN w:val="0"/>
              <w:adjustRightInd w:val="0"/>
              <w:jc w:val="center"/>
              <w:rPr>
                <w:noProof/>
                <w:lang w:val="en-US"/>
              </w:rPr>
            </w:pPr>
          </w:p>
        </w:tc>
        <w:tc>
          <w:tcPr>
            <w:tcW w:w="636" w:type="pct"/>
          </w:tcPr>
          <w:p w14:paraId="6207026A" w14:textId="77777777" w:rsidR="007221B9" w:rsidRPr="006E7AC5" w:rsidRDefault="007221B9" w:rsidP="005E2923">
            <w:pPr>
              <w:autoSpaceDE w:val="0"/>
              <w:autoSpaceDN w:val="0"/>
              <w:adjustRightInd w:val="0"/>
              <w:jc w:val="center"/>
              <w:rPr>
                <w:noProof/>
              </w:rPr>
            </w:pPr>
          </w:p>
        </w:tc>
        <w:tc>
          <w:tcPr>
            <w:tcW w:w="475" w:type="pct"/>
          </w:tcPr>
          <w:p w14:paraId="41F48E2D" w14:textId="77777777" w:rsidR="007221B9" w:rsidRPr="006E7AC5" w:rsidRDefault="007221B9" w:rsidP="005E2923">
            <w:pPr>
              <w:autoSpaceDE w:val="0"/>
              <w:autoSpaceDN w:val="0"/>
              <w:adjustRightInd w:val="0"/>
              <w:jc w:val="center"/>
              <w:rPr>
                <w:noProof/>
              </w:rPr>
            </w:pPr>
          </w:p>
        </w:tc>
      </w:tr>
      <w:tr w:rsidR="007221B9" w:rsidRPr="006E7AC5" w14:paraId="7B643C42" w14:textId="77777777" w:rsidTr="009C1872">
        <w:trPr>
          <w:trHeight w:val="288"/>
        </w:trPr>
        <w:tc>
          <w:tcPr>
            <w:tcW w:w="188" w:type="pct"/>
          </w:tcPr>
          <w:p w14:paraId="1F03B6FC" w14:textId="77777777" w:rsidR="007221B9" w:rsidRPr="006E7AC5" w:rsidRDefault="007221B9" w:rsidP="005E2923">
            <w:pPr>
              <w:autoSpaceDE w:val="0"/>
              <w:autoSpaceDN w:val="0"/>
              <w:adjustRightInd w:val="0"/>
              <w:jc w:val="center"/>
              <w:rPr>
                <w:noProof/>
              </w:rPr>
            </w:pPr>
          </w:p>
        </w:tc>
        <w:tc>
          <w:tcPr>
            <w:tcW w:w="1038" w:type="pct"/>
            <w:gridSpan w:val="2"/>
            <w:vAlign w:val="center"/>
          </w:tcPr>
          <w:p w14:paraId="6C8FB3D1" w14:textId="77777777" w:rsidR="007221B9" w:rsidRPr="006E7AC5" w:rsidRDefault="007221B9" w:rsidP="00607022">
            <w:pPr>
              <w:autoSpaceDE w:val="0"/>
              <w:autoSpaceDN w:val="0"/>
              <w:adjustRightInd w:val="0"/>
              <w:rPr>
                <w:noProof/>
                <w:lang w:val="en-US"/>
              </w:rPr>
            </w:pPr>
            <w:r w:rsidRPr="006E7AC5">
              <w:rPr>
                <w:color w:val="000000"/>
              </w:rPr>
              <w:t>DN 40 ( Ø 48.3 x 3.2 mm )</w:t>
            </w:r>
          </w:p>
        </w:tc>
        <w:tc>
          <w:tcPr>
            <w:tcW w:w="362" w:type="pct"/>
            <w:vAlign w:val="bottom"/>
          </w:tcPr>
          <w:p w14:paraId="5FF243B2" w14:textId="77777777" w:rsidR="007221B9" w:rsidRPr="006E7AC5" w:rsidRDefault="007221B9" w:rsidP="005E2923">
            <w:pPr>
              <w:autoSpaceDE w:val="0"/>
              <w:autoSpaceDN w:val="0"/>
              <w:adjustRightInd w:val="0"/>
              <w:jc w:val="center"/>
              <w:rPr>
                <w:noProof/>
                <w:lang w:val="en-US"/>
              </w:rPr>
            </w:pPr>
            <w:r w:rsidRPr="006E7AC5">
              <w:rPr>
                <w:color w:val="000000"/>
              </w:rPr>
              <w:t>m'</w:t>
            </w:r>
          </w:p>
        </w:tc>
        <w:tc>
          <w:tcPr>
            <w:tcW w:w="393" w:type="pct"/>
            <w:vAlign w:val="bottom"/>
          </w:tcPr>
          <w:p w14:paraId="6C1BFDB8" w14:textId="77777777" w:rsidR="007221B9" w:rsidRPr="006E7AC5" w:rsidRDefault="007221B9" w:rsidP="005E2923">
            <w:pPr>
              <w:autoSpaceDE w:val="0"/>
              <w:autoSpaceDN w:val="0"/>
              <w:adjustRightInd w:val="0"/>
              <w:jc w:val="center"/>
              <w:rPr>
                <w:noProof/>
                <w:lang w:val="en-US"/>
              </w:rPr>
            </w:pPr>
            <w:r w:rsidRPr="006E7AC5">
              <w:rPr>
                <w:color w:val="000000"/>
              </w:rPr>
              <w:t>50</w:t>
            </w:r>
          </w:p>
        </w:tc>
        <w:tc>
          <w:tcPr>
            <w:tcW w:w="636" w:type="pct"/>
          </w:tcPr>
          <w:p w14:paraId="08E177EE" w14:textId="77777777" w:rsidR="007221B9" w:rsidRPr="006E7AC5" w:rsidRDefault="007221B9" w:rsidP="005E2923">
            <w:pPr>
              <w:autoSpaceDE w:val="0"/>
              <w:autoSpaceDN w:val="0"/>
              <w:adjustRightInd w:val="0"/>
              <w:jc w:val="center"/>
              <w:rPr>
                <w:noProof/>
                <w:lang w:val="en-US"/>
              </w:rPr>
            </w:pPr>
          </w:p>
        </w:tc>
        <w:tc>
          <w:tcPr>
            <w:tcW w:w="636" w:type="pct"/>
          </w:tcPr>
          <w:p w14:paraId="4CC29125" w14:textId="77777777" w:rsidR="007221B9" w:rsidRPr="006E7AC5" w:rsidRDefault="007221B9" w:rsidP="005E2923">
            <w:pPr>
              <w:autoSpaceDE w:val="0"/>
              <w:autoSpaceDN w:val="0"/>
              <w:adjustRightInd w:val="0"/>
              <w:jc w:val="center"/>
              <w:rPr>
                <w:noProof/>
                <w:lang w:val="en-US"/>
              </w:rPr>
            </w:pPr>
          </w:p>
        </w:tc>
        <w:tc>
          <w:tcPr>
            <w:tcW w:w="636" w:type="pct"/>
            <w:gridSpan w:val="2"/>
          </w:tcPr>
          <w:p w14:paraId="5F470E4F" w14:textId="77777777" w:rsidR="007221B9" w:rsidRPr="006E7AC5" w:rsidRDefault="007221B9" w:rsidP="005E2923">
            <w:pPr>
              <w:autoSpaceDE w:val="0"/>
              <w:autoSpaceDN w:val="0"/>
              <w:adjustRightInd w:val="0"/>
              <w:jc w:val="center"/>
              <w:rPr>
                <w:noProof/>
                <w:lang w:val="en-US"/>
              </w:rPr>
            </w:pPr>
          </w:p>
        </w:tc>
        <w:tc>
          <w:tcPr>
            <w:tcW w:w="636" w:type="pct"/>
          </w:tcPr>
          <w:p w14:paraId="43FCCCAF" w14:textId="77777777" w:rsidR="007221B9" w:rsidRPr="006E7AC5" w:rsidRDefault="007221B9" w:rsidP="005E2923">
            <w:pPr>
              <w:autoSpaceDE w:val="0"/>
              <w:autoSpaceDN w:val="0"/>
              <w:adjustRightInd w:val="0"/>
              <w:jc w:val="center"/>
              <w:rPr>
                <w:noProof/>
              </w:rPr>
            </w:pPr>
          </w:p>
        </w:tc>
        <w:tc>
          <w:tcPr>
            <w:tcW w:w="475" w:type="pct"/>
          </w:tcPr>
          <w:p w14:paraId="54452333" w14:textId="77777777" w:rsidR="007221B9" w:rsidRPr="006E7AC5" w:rsidRDefault="007221B9" w:rsidP="005E2923">
            <w:pPr>
              <w:autoSpaceDE w:val="0"/>
              <w:autoSpaceDN w:val="0"/>
              <w:adjustRightInd w:val="0"/>
              <w:jc w:val="center"/>
              <w:rPr>
                <w:noProof/>
              </w:rPr>
            </w:pPr>
          </w:p>
        </w:tc>
      </w:tr>
      <w:tr w:rsidR="007221B9" w:rsidRPr="006E7AC5" w14:paraId="368CB0DD" w14:textId="77777777" w:rsidTr="009C1872">
        <w:trPr>
          <w:trHeight w:val="288"/>
        </w:trPr>
        <w:tc>
          <w:tcPr>
            <w:tcW w:w="188" w:type="pct"/>
          </w:tcPr>
          <w:p w14:paraId="4F689CEC" w14:textId="77777777" w:rsidR="007221B9" w:rsidRPr="006E7AC5" w:rsidRDefault="007221B9" w:rsidP="005E2923">
            <w:pPr>
              <w:autoSpaceDE w:val="0"/>
              <w:autoSpaceDN w:val="0"/>
              <w:adjustRightInd w:val="0"/>
              <w:jc w:val="center"/>
              <w:rPr>
                <w:noProof/>
              </w:rPr>
            </w:pPr>
            <w:r w:rsidRPr="006E7AC5">
              <w:t>16</w:t>
            </w:r>
          </w:p>
        </w:tc>
        <w:tc>
          <w:tcPr>
            <w:tcW w:w="1038" w:type="pct"/>
            <w:gridSpan w:val="2"/>
            <w:vAlign w:val="center"/>
          </w:tcPr>
          <w:p w14:paraId="7B58E7C4" w14:textId="77777777" w:rsidR="007221B9" w:rsidRPr="006E7AC5" w:rsidRDefault="007221B9" w:rsidP="00607022">
            <w:pPr>
              <w:autoSpaceDE w:val="0"/>
              <w:autoSpaceDN w:val="0"/>
              <w:adjustRightInd w:val="0"/>
              <w:rPr>
                <w:noProof/>
                <w:lang w:val="en-US"/>
              </w:rPr>
            </w:pPr>
            <w:r w:rsidRPr="006E7AC5">
              <w:t xml:space="preserve">Za lukove, materijal za nošenje, materijal za zavarivanje priključni fiting i ostali prateći montažni materijal uzeti 50% od prethodne stavke </w:t>
            </w:r>
          </w:p>
        </w:tc>
        <w:tc>
          <w:tcPr>
            <w:tcW w:w="362" w:type="pct"/>
            <w:vAlign w:val="bottom"/>
          </w:tcPr>
          <w:p w14:paraId="1CC048D6" w14:textId="77777777" w:rsidR="007221B9" w:rsidRPr="006E7AC5" w:rsidRDefault="007221B9" w:rsidP="005E2923">
            <w:pPr>
              <w:autoSpaceDE w:val="0"/>
              <w:autoSpaceDN w:val="0"/>
              <w:adjustRightInd w:val="0"/>
              <w:jc w:val="center"/>
              <w:rPr>
                <w:noProof/>
                <w:lang w:val="en-US"/>
              </w:rPr>
            </w:pPr>
          </w:p>
        </w:tc>
        <w:tc>
          <w:tcPr>
            <w:tcW w:w="393" w:type="pct"/>
            <w:vAlign w:val="bottom"/>
          </w:tcPr>
          <w:p w14:paraId="17B6EC52" w14:textId="77777777" w:rsidR="007221B9" w:rsidRPr="006E7AC5" w:rsidRDefault="007221B9" w:rsidP="005E2923">
            <w:pPr>
              <w:autoSpaceDE w:val="0"/>
              <w:autoSpaceDN w:val="0"/>
              <w:adjustRightInd w:val="0"/>
              <w:jc w:val="center"/>
              <w:rPr>
                <w:noProof/>
                <w:lang w:val="en-US"/>
              </w:rPr>
            </w:pPr>
            <w:r w:rsidRPr="006E7AC5">
              <w:t>0,50</w:t>
            </w:r>
          </w:p>
        </w:tc>
        <w:tc>
          <w:tcPr>
            <w:tcW w:w="636" w:type="pct"/>
          </w:tcPr>
          <w:p w14:paraId="5F94D091" w14:textId="77777777" w:rsidR="007221B9" w:rsidRPr="006E7AC5" w:rsidRDefault="007221B9" w:rsidP="005E2923">
            <w:pPr>
              <w:autoSpaceDE w:val="0"/>
              <w:autoSpaceDN w:val="0"/>
              <w:adjustRightInd w:val="0"/>
              <w:jc w:val="center"/>
              <w:rPr>
                <w:noProof/>
                <w:lang w:val="en-US"/>
              </w:rPr>
            </w:pPr>
          </w:p>
        </w:tc>
        <w:tc>
          <w:tcPr>
            <w:tcW w:w="636" w:type="pct"/>
          </w:tcPr>
          <w:p w14:paraId="6B122F27" w14:textId="77777777" w:rsidR="007221B9" w:rsidRPr="006E7AC5" w:rsidRDefault="007221B9" w:rsidP="005E2923">
            <w:pPr>
              <w:autoSpaceDE w:val="0"/>
              <w:autoSpaceDN w:val="0"/>
              <w:adjustRightInd w:val="0"/>
              <w:jc w:val="center"/>
              <w:rPr>
                <w:noProof/>
                <w:lang w:val="en-US"/>
              </w:rPr>
            </w:pPr>
          </w:p>
        </w:tc>
        <w:tc>
          <w:tcPr>
            <w:tcW w:w="636" w:type="pct"/>
            <w:gridSpan w:val="2"/>
          </w:tcPr>
          <w:p w14:paraId="33A7DB43" w14:textId="77777777" w:rsidR="007221B9" w:rsidRPr="006E7AC5" w:rsidRDefault="007221B9" w:rsidP="005E2923">
            <w:pPr>
              <w:autoSpaceDE w:val="0"/>
              <w:autoSpaceDN w:val="0"/>
              <w:adjustRightInd w:val="0"/>
              <w:jc w:val="center"/>
              <w:rPr>
                <w:noProof/>
                <w:lang w:val="en-US"/>
              </w:rPr>
            </w:pPr>
          </w:p>
        </w:tc>
        <w:tc>
          <w:tcPr>
            <w:tcW w:w="636" w:type="pct"/>
          </w:tcPr>
          <w:p w14:paraId="499368FD" w14:textId="77777777" w:rsidR="007221B9" w:rsidRPr="006E7AC5" w:rsidRDefault="007221B9" w:rsidP="005E2923">
            <w:pPr>
              <w:autoSpaceDE w:val="0"/>
              <w:autoSpaceDN w:val="0"/>
              <w:adjustRightInd w:val="0"/>
              <w:jc w:val="center"/>
              <w:rPr>
                <w:noProof/>
              </w:rPr>
            </w:pPr>
          </w:p>
        </w:tc>
        <w:tc>
          <w:tcPr>
            <w:tcW w:w="475" w:type="pct"/>
          </w:tcPr>
          <w:p w14:paraId="372F8EF9" w14:textId="77777777" w:rsidR="007221B9" w:rsidRPr="006E7AC5" w:rsidRDefault="007221B9" w:rsidP="005E2923">
            <w:pPr>
              <w:autoSpaceDE w:val="0"/>
              <w:autoSpaceDN w:val="0"/>
              <w:adjustRightInd w:val="0"/>
              <w:jc w:val="center"/>
              <w:rPr>
                <w:noProof/>
              </w:rPr>
            </w:pPr>
          </w:p>
        </w:tc>
      </w:tr>
      <w:tr w:rsidR="007221B9" w:rsidRPr="006E7AC5" w14:paraId="5000FF05" w14:textId="77777777" w:rsidTr="009C1872">
        <w:trPr>
          <w:trHeight w:val="288"/>
        </w:trPr>
        <w:tc>
          <w:tcPr>
            <w:tcW w:w="188" w:type="pct"/>
          </w:tcPr>
          <w:p w14:paraId="4E69CFEC" w14:textId="77777777" w:rsidR="007221B9" w:rsidRPr="006E7AC5" w:rsidRDefault="007221B9" w:rsidP="005E2923">
            <w:pPr>
              <w:autoSpaceDE w:val="0"/>
              <w:autoSpaceDN w:val="0"/>
              <w:adjustRightInd w:val="0"/>
              <w:jc w:val="center"/>
              <w:rPr>
                <w:noProof/>
              </w:rPr>
            </w:pPr>
            <w:r w:rsidRPr="006E7AC5">
              <w:t>17</w:t>
            </w:r>
          </w:p>
        </w:tc>
        <w:tc>
          <w:tcPr>
            <w:tcW w:w="1038" w:type="pct"/>
            <w:gridSpan w:val="2"/>
            <w:vAlign w:val="center"/>
          </w:tcPr>
          <w:p w14:paraId="4C5A6F12" w14:textId="77777777" w:rsidR="007221B9" w:rsidRPr="006E7AC5" w:rsidRDefault="007221B9" w:rsidP="00607022">
            <w:pPr>
              <w:autoSpaceDE w:val="0"/>
              <w:autoSpaceDN w:val="0"/>
              <w:adjustRightInd w:val="0"/>
              <w:rPr>
                <w:noProof/>
                <w:lang w:val="en-US"/>
              </w:rPr>
            </w:pPr>
            <w:r w:rsidRPr="006E7AC5">
              <w:t>Isporuka i ugradnja toplotne izolacije za akumulator tople potrošne vode i razmenjivač toplote para-voda,  kamenom vunom debljine 50 mm gustine 80 kg/m³ u plaštu od Al-lima debljine 0.6mm I 0,8mm</w:t>
            </w:r>
          </w:p>
        </w:tc>
        <w:tc>
          <w:tcPr>
            <w:tcW w:w="362" w:type="pct"/>
            <w:vAlign w:val="bottom"/>
          </w:tcPr>
          <w:p w14:paraId="4463D351" w14:textId="77777777" w:rsidR="007221B9" w:rsidRPr="006E7AC5" w:rsidRDefault="007221B9" w:rsidP="005E2923">
            <w:pPr>
              <w:autoSpaceDE w:val="0"/>
              <w:autoSpaceDN w:val="0"/>
              <w:adjustRightInd w:val="0"/>
              <w:jc w:val="center"/>
              <w:rPr>
                <w:noProof/>
                <w:lang w:val="en-US"/>
              </w:rPr>
            </w:pPr>
            <w:r w:rsidRPr="006E7AC5">
              <w:t>m2</w:t>
            </w:r>
          </w:p>
        </w:tc>
        <w:tc>
          <w:tcPr>
            <w:tcW w:w="393" w:type="pct"/>
            <w:vAlign w:val="bottom"/>
          </w:tcPr>
          <w:p w14:paraId="44AE92BB" w14:textId="77777777" w:rsidR="007221B9" w:rsidRPr="006E7AC5" w:rsidRDefault="007221B9" w:rsidP="005E2923">
            <w:pPr>
              <w:autoSpaceDE w:val="0"/>
              <w:autoSpaceDN w:val="0"/>
              <w:adjustRightInd w:val="0"/>
              <w:jc w:val="center"/>
              <w:rPr>
                <w:noProof/>
                <w:lang w:val="en-US"/>
              </w:rPr>
            </w:pPr>
            <w:r w:rsidRPr="006E7AC5">
              <w:t>20</w:t>
            </w:r>
          </w:p>
        </w:tc>
        <w:tc>
          <w:tcPr>
            <w:tcW w:w="636" w:type="pct"/>
          </w:tcPr>
          <w:p w14:paraId="783FF4A2" w14:textId="77777777" w:rsidR="007221B9" w:rsidRPr="006E7AC5" w:rsidRDefault="007221B9" w:rsidP="005E2923">
            <w:pPr>
              <w:autoSpaceDE w:val="0"/>
              <w:autoSpaceDN w:val="0"/>
              <w:adjustRightInd w:val="0"/>
              <w:jc w:val="center"/>
              <w:rPr>
                <w:noProof/>
                <w:lang w:val="en-US"/>
              </w:rPr>
            </w:pPr>
          </w:p>
        </w:tc>
        <w:tc>
          <w:tcPr>
            <w:tcW w:w="636" w:type="pct"/>
          </w:tcPr>
          <w:p w14:paraId="4898EFD9" w14:textId="77777777" w:rsidR="007221B9" w:rsidRPr="006E7AC5" w:rsidRDefault="007221B9" w:rsidP="005E2923">
            <w:pPr>
              <w:autoSpaceDE w:val="0"/>
              <w:autoSpaceDN w:val="0"/>
              <w:adjustRightInd w:val="0"/>
              <w:jc w:val="center"/>
              <w:rPr>
                <w:noProof/>
                <w:lang w:val="en-US"/>
              </w:rPr>
            </w:pPr>
          </w:p>
        </w:tc>
        <w:tc>
          <w:tcPr>
            <w:tcW w:w="636" w:type="pct"/>
            <w:gridSpan w:val="2"/>
          </w:tcPr>
          <w:p w14:paraId="2E36418F" w14:textId="77777777" w:rsidR="007221B9" w:rsidRPr="006E7AC5" w:rsidRDefault="007221B9" w:rsidP="005E2923">
            <w:pPr>
              <w:autoSpaceDE w:val="0"/>
              <w:autoSpaceDN w:val="0"/>
              <w:adjustRightInd w:val="0"/>
              <w:jc w:val="center"/>
              <w:rPr>
                <w:noProof/>
                <w:lang w:val="en-US"/>
              </w:rPr>
            </w:pPr>
          </w:p>
        </w:tc>
        <w:tc>
          <w:tcPr>
            <w:tcW w:w="636" w:type="pct"/>
          </w:tcPr>
          <w:p w14:paraId="727DC9BD" w14:textId="77777777" w:rsidR="007221B9" w:rsidRPr="006E7AC5" w:rsidRDefault="007221B9" w:rsidP="005E2923">
            <w:pPr>
              <w:autoSpaceDE w:val="0"/>
              <w:autoSpaceDN w:val="0"/>
              <w:adjustRightInd w:val="0"/>
              <w:jc w:val="center"/>
              <w:rPr>
                <w:noProof/>
              </w:rPr>
            </w:pPr>
          </w:p>
        </w:tc>
        <w:tc>
          <w:tcPr>
            <w:tcW w:w="475" w:type="pct"/>
          </w:tcPr>
          <w:p w14:paraId="5EB139BD" w14:textId="77777777" w:rsidR="007221B9" w:rsidRPr="006E7AC5" w:rsidRDefault="007221B9" w:rsidP="005E2923">
            <w:pPr>
              <w:autoSpaceDE w:val="0"/>
              <w:autoSpaceDN w:val="0"/>
              <w:adjustRightInd w:val="0"/>
              <w:jc w:val="center"/>
              <w:rPr>
                <w:noProof/>
              </w:rPr>
            </w:pPr>
          </w:p>
        </w:tc>
      </w:tr>
      <w:tr w:rsidR="007221B9" w:rsidRPr="006E7AC5" w14:paraId="3C1624A1" w14:textId="77777777" w:rsidTr="009C1872">
        <w:trPr>
          <w:trHeight w:val="288"/>
        </w:trPr>
        <w:tc>
          <w:tcPr>
            <w:tcW w:w="188" w:type="pct"/>
          </w:tcPr>
          <w:p w14:paraId="51444A37" w14:textId="77777777" w:rsidR="007221B9" w:rsidRPr="006E7AC5" w:rsidRDefault="007221B9" w:rsidP="005E2923">
            <w:pPr>
              <w:autoSpaceDE w:val="0"/>
              <w:autoSpaceDN w:val="0"/>
              <w:adjustRightInd w:val="0"/>
              <w:jc w:val="center"/>
              <w:rPr>
                <w:noProof/>
              </w:rPr>
            </w:pPr>
            <w:r w:rsidRPr="006E7AC5">
              <w:t>18</w:t>
            </w:r>
          </w:p>
        </w:tc>
        <w:tc>
          <w:tcPr>
            <w:tcW w:w="1038" w:type="pct"/>
            <w:gridSpan w:val="2"/>
            <w:vAlign w:val="center"/>
          </w:tcPr>
          <w:p w14:paraId="43E0134C" w14:textId="77777777" w:rsidR="007221B9" w:rsidRPr="006E7AC5" w:rsidRDefault="007221B9" w:rsidP="00607022">
            <w:pPr>
              <w:autoSpaceDE w:val="0"/>
              <w:autoSpaceDN w:val="0"/>
              <w:adjustRightInd w:val="0"/>
              <w:rPr>
                <w:noProof/>
                <w:lang w:val="en-US"/>
              </w:rPr>
            </w:pPr>
            <w:r w:rsidRPr="006E7AC5">
              <w:t>Izrada sabirnika za vreli kondenzat izrađenog od čelične cevi Ø 114.3 x 4.0 mm sa četiri priključka DN40 PN16 i jednim priključkom DN65 PN16 i jednim priključkom DN20 R 3/4". Sabirnik treba antikorozivno zaštititi sa dva premaza osnovne farbe otporne na visoke temperature preko 120C.</w:t>
            </w:r>
          </w:p>
        </w:tc>
        <w:tc>
          <w:tcPr>
            <w:tcW w:w="362" w:type="pct"/>
            <w:vAlign w:val="bottom"/>
          </w:tcPr>
          <w:p w14:paraId="065112FE" w14:textId="77777777" w:rsidR="007221B9" w:rsidRPr="006E7AC5" w:rsidRDefault="007221B9" w:rsidP="005E2923">
            <w:pPr>
              <w:autoSpaceDE w:val="0"/>
              <w:autoSpaceDN w:val="0"/>
              <w:adjustRightInd w:val="0"/>
              <w:jc w:val="center"/>
              <w:rPr>
                <w:noProof/>
                <w:lang w:val="en-US"/>
              </w:rPr>
            </w:pPr>
            <w:r w:rsidRPr="006E7AC5">
              <w:t>kom</w:t>
            </w:r>
          </w:p>
        </w:tc>
        <w:tc>
          <w:tcPr>
            <w:tcW w:w="393" w:type="pct"/>
            <w:vAlign w:val="bottom"/>
          </w:tcPr>
          <w:p w14:paraId="6F525F94" w14:textId="77777777" w:rsidR="007221B9" w:rsidRPr="006E7AC5" w:rsidRDefault="007221B9" w:rsidP="005E2923">
            <w:pPr>
              <w:autoSpaceDE w:val="0"/>
              <w:autoSpaceDN w:val="0"/>
              <w:adjustRightInd w:val="0"/>
              <w:jc w:val="center"/>
              <w:rPr>
                <w:noProof/>
                <w:lang w:val="en-US"/>
              </w:rPr>
            </w:pPr>
            <w:r w:rsidRPr="006E7AC5">
              <w:t>2</w:t>
            </w:r>
          </w:p>
        </w:tc>
        <w:tc>
          <w:tcPr>
            <w:tcW w:w="636" w:type="pct"/>
          </w:tcPr>
          <w:p w14:paraId="4629B1A4" w14:textId="77777777" w:rsidR="007221B9" w:rsidRPr="006E7AC5" w:rsidRDefault="007221B9" w:rsidP="005E2923">
            <w:pPr>
              <w:autoSpaceDE w:val="0"/>
              <w:autoSpaceDN w:val="0"/>
              <w:adjustRightInd w:val="0"/>
              <w:jc w:val="center"/>
              <w:rPr>
                <w:noProof/>
                <w:lang w:val="en-US"/>
              </w:rPr>
            </w:pPr>
          </w:p>
        </w:tc>
        <w:tc>
          <w:tcPr>
            <w:tcW w:w="636" w:type="pct"/>
          </w:tcPr>
          <w:p w14:paraId="4890CA9A" w14:textId="77777777" w:rsidR="007221B9" w:rsidRPr="006E7AC5" w:rsidRDefault="007221B9" w:rsidP="005E2923">
            <w:pPr>
              <w:autoSpaceDE w:val="0"/>
              <w:autoSpaceDN w:val="0"/>
              <w:adjustRightInd w:val="0"/>
              <w:jc w:val="center"/>
              <w:rPr>
                <w:noProof/>
                <w:lang w:val="en-US"/>
              </w:rPr>
            </w:pPr>
          </w:p>
        </w:tc>
        <w:tc>
          <w:tcPr>
            <w:tcW w:w="636" w:type="pct"/>
            <w:gridSpan w:val="2"/>
          </w:tcPr>
          <w:p w14:paraId="75B9509B" w14:textId="77777777" w:rsidR="007221B9" w:rsidRPr="006E7AC5" w:rsidRDefault="007221B9" w:rsidP="005E2923">
            <w:pPr>
              <w:autoSpaceDE w:val="0"/>
              <w:autoSpaceDN w:val="0"/>
              <w:adjustRightInd w:val="0"/>
              <w:jc w:val="center"/>
              <w:rPr>
                <w:noProof/>
                <w:lang w:val="en-US"/>
              </w:rPr>
            </w:pPr>
          </w:p>
        </w:tc>
        <w:tc>
          <w:tcPr>
            <w:tcW w:w="636" w:type="pct"/>
          </w:tcPr>
          <w:p w14:paraId="61564244" w14:textId="77777777" w:rsidR="007221B9" w:rsidRPr="006E7AC5" w:rsidRDefault="007221B9" w:rsidP="005E2923">
            <w:pPr>
              <w:autoSpaceDE w:val="0"/>
              <w:autoSpaceDN w:val="0"/>
              <w:adjustRightInd w:val="0"/>
              <w:jc w:val="center"/>
              <w:rPr>
                <w:noProof/>
              </w:rPr>
            </w:pPr>
          </w:p>
        </w:tc>
        <w:tc>
          <w:tcPr>
            <w:tcW w:w="475" w:type="pct"/>
          </w:tcPr>
          <w:p w14:paraId="45392390" w14:textId="77777777" w:rsidR="007221B9" w:rsidRPr="006E7AC5" w:rsidRDefault="007221B9" w:rsidP="005E2923">
            <w:pPr>
              <w:autoSpaceDE w:val="0"/>
              <w:autoSpaceDN w:val="0"/>
              <w:adjustRightInd w:val="0"/>
              <w:jc w:val="center"/>
              <w:rPr>
                <w:noProof/>
              </w:rPr>
            </w:pPr>
          </w:p>
        </w:tc>
      </w:tr>
      <w:tr w:rsidR="007221B9" w:rsidRPr="006E7AC5" w14:paraId="6B55BE31" w14:textId="77777777" w:rsidTr="009C1872">
        <w:trPr>
          <w:trHeight w:val="288"/>
        </w:trPr>
        <w:tc>
          <w:tcPr>
            <w:tcW w:w="188" w:type="pct"/>
          </w:tcPr>
          <w:p w14:paraId="3887FBBF" w14:textId="77777777" w:rsidR="007221B9" w:rsidRPr="006E7AC5" w:rsidRDefault="007221B9" w:rsidP="005E2923">
            <w:pPr>
              <w:autoSpaceDE w:val="0"/>
              <w:autoSpaceDN w:val="0"/>
              <w:adjustRightInd w:val="0"/>
              <w:jc w:val="center"/>
              <w:rPr>
                <w:noProof/>
              </w:rPr>
            </w:pPr>
            <w:r w:rsidRPr="006E7AC5">
              <w:t>19</w:t>
            </w:r>
          </w:p>
        </w:tc>
        <w:tc>
          <w:tcPr>
            <w:tcW w:w="1038" w:type="pct"/>
            <w:gridSpan w:val="2"/>
            <w:vAlign w:val="center"/>
          </w:tcPr>
          <w:p w14:paraId="53D19E42" w14:textId="77777777" w:rsidR="007221B9" w:rsidRPr="006E7AC5" w:rsidRDefault="007221B9" w:rsidP="00607022">
            <w:pPr>
              <w:autoSpaceDE w:val="0"/>
              <w:autoSpaceDN w:val="0"/>
              <w:adjustRightInd w:val="0"/>
              <w:rPr>
                <w:noProof/>
                <w:lang w:val="en-US"/>
              </w:rPr>
            </w:pPr>
            <w:r w:rsidRPr="006E7AC5">
              <w:t>Isporuka I ugradnja nepovratnih klapni za paru, koji se ugrađuju na cevovodu povrata vrelog kondenzata proizvodnje ARI armaturen, ili odgovarajuće. Prečnik DN40PN16-3kom.</w:t>
            </w:r>
          </w:p>
        </w:tc>
        <w:tc>
          <w:tcPr>
            <w:tcW w:w="362" w:type="pct"/>
            <w:vAlign w:val="bottom"/>
          </w:tcPr>
          <w:p w14:paraId="2BB13BF2" w14:textId="77777777" w:rsidR="007221B9" w:rsidRPr="006E7AC5" w:rsidRDefault="007221B9" w:rsidP="005E2923">
            <w:pPr>
              <w:autoSpaceDE w:val="0"/>
              <w:autoSpaceDN w:val="0"/>
              <w:adjustRightInd w:val="0"/>
              <w:jc w:val="center"/>
              <w:rPr>
                <w:noProof/>
                <w:lang w:val="en-US"/>
              </w:rPr>
            </w:pPr>
            <w:r w:rsidRPr="006E7AC5">
              <w:t>pauš.</w:t>
            </w:r>
          </w:p>
        </w:tc>
        <w:tc>
          <w:tcPr>
            <w:tcW w:w="393" w:type="pct"/>
            <w:vAlign w:val="bottom"/>
          </w:tcPr>
          <w:p w14:paraId="495570F4" w14:textId="77777777" w:rsidR="007221B9" w:rsidRPr="006E7AC5" w:rsidRDefault="00B84A3A" w:rsidP="005E2923">
            <w:pPr>
              <w:autoSpaceDE w:val="0"/>
              <w:autoSpaceDN w:val="0"/>
              <w:adjustRightInd w:val="0"/>
              <w:jc w:val="center"/>
              <w:rPr>
                <w:noProof/>
              </w:rPr>
            </w:pPr>
            <w:r w:rsidRPr="006E7AC5">
              <w:rPr>
                <w:noProof/>
              </w:rPr>
              <w:t>3</w:t>
            </w:r>
          </w:p>
        </w:tc>
        <w:tc>
          <w:tcPr>
            <w:tcW w:w="636" w:type="pct"/>
          </w:tcPr>
          <w:p w14:paraId="6DDB29C3" w14:textId="77777777" w:rsidR="007221B9" w:rsidRPr="006E7AC5" w:rsidRDefault="007221B9" w:rsidP="005E2923">
            <w:pPr>
              <w:autoSpaceDE w:val="0"/>
              <w:autoSpaceDN w:val="0"/>
              <w:adjustRightInd w:val="0"/>
              <w:jc w:val="center"/>
              <w:rPr>
                <w:noProof/>
                <w:lang w:val="en-US"/>
              </w:rPr>
            </w:pPr>
          </w:p>
        </w:tc>
        <w:tc>
          <w:tcPr>
            <w:tcW w:w="636" w:type="pct"/>
          </w:tcPr>
          <w:p w14:paraId="0BDE17FA" w14:textId="77777777" w:rsidR="007221B9" w:rsidRPr="006E7AC5" w:rsidRDefault="007221B9" w:rsidP="005E2923">
            <w:pPr>
              <w:autoSpaceDE w:val="0"/>
              <w:autoSpaceDN w:val="0"/>
              <w:adjustRightInd w:val="0"/>
              <w:jc w:val="center"/>
              <w:rPr>
                <w:noProof/>
                <w:lang w:val="en-US"/>
              </w:rPr>
            </w:pPr>
          </w:p>
        </w:tc>
        <w:tc>
          <w:tcPr>
            <w:tcW w:w="636" w:type="pct"/>
            <w:gridSpan w:val="2"/>
          </w:tcPr>
          <w:p w14:paraId="624A884B" w14:textId="77777777" w:rsidR="007221B9" w:rsidRPr="006E7AC5" w:rsidRDefault="007221B9" w:rsidP="005E2923">
            <w:pPr>
              <w:autoSpaceDE w:val="0"/>
              <w:autoSpaceDN w:val="0"/>
              <w:adjustRightInd w:val="0"/>
              <w:jc w:val="center"/>
              <w:rPr>
                <w:noProof/>
                <w:lang w:val="en-US"/>
              </w:rPr>
            </w:pPr>
          </w:p>
        </w:tc>
        <w:tc>
          <w:tcPr>
            <w:tcW w:w="636" w:type="pct"/>
          </w:tcPr>
          <w:p w14:paraId="605B811B" w14:textId="77777777" w:rsidR="007221B9" w:rsidRPr="006E7AC5" w:rsidRDefault="007221B9" w:rsidP="005E2923">
            <w:pPr>
              <w:autoSpaceDE w:val="0"/>
              <w:autoSpaceDN w:val="0"/>
              <w:adjustRightInd w:val="0"/>
              <w:jc w:val="center"/>
              <w:rPr>
                <w:noProof/>
              </w:rPr>
            </w:pPr>
          </w:p>
        </w:tc>
        <w:tc>
          <w:tcPr>
            <w:tcW w:w="475" w:type="pct"/>
          </w:tcPr>
          <w:p w14:paraId="3174DD2C" w14:textId="77777777" w:rsidR="007221B9" w:rsidRPr="006E7AC5" w:rsidRDefault="007221B9" w:rsidP="005E2923">
            <w:pPr>
              <w:autoSpaceDE w:val="0"/>
              <w:autoSpaceDN w:val="0"/>
              <w:adjustRightInd w:val="0"/>
              <w:jc w:val="center"/>
              <w:rPr>
                <w:noProof/>
              </w:rPr>
            </w:pPr>
          </w:p>
        </w:tc>
      </w:tr>
      <w:tr w:rsidR="007221B9" w:rsidRPr="006E7AC5" w14:paraId="051B0FA9" w14:textId="77777777" w:rsidTr="009C1872">
        <w:trPr>
          <w:trHeight w:val="288"/>
        </w:trPr>
        <w:tc>
          <w:tcPr>
            <w:tcW w:w="188" w:type="pct"/>
          </w:tcPr>
          <w:p w14:paraId="536E5C81" w14:textId="77777777" w:rsidR="007221B9" w:rsidRPr="006E7AC5" w:rsidRDefault="007221B9" w:rsidP="005E2923">
            <w:pPr>
              <w:autoSpaceDE w:val="0"/>
              <w:autoSpaceDN w:val="0"/>
              <w:adjustRightInd w:val="0"/>
              <w:jc w:val="center"/>
              <w:rPr>
                <w:noProof/>
              </w:rPr>
            </w:pPr>
            <w:r w:rsidRPr="006E7AC5">
              <w:lastRenderedPageBreak/>
              <w:t>20</w:t>
            </w:r>
          </w:p>
        </w:tc>
        <w:tc>
          <w:tcPr>
            <w:tcW w:w="1038" w:type="pct"/>
            <w:gridSpan w:val="2"/>
            <w:vAlign w:val="center"/>
          </w:tcPr>
          <w:p w14:paraId="4BDFA0B2" w14:textId="77777777" w:rsidR="007221B9" w:rsidRPr="006E7AC5" w:rsidRDefault="007221B9" w:rsidP="00607022">
            <w:pPr>
              <w:autoSpaceDE w:val="0"/>
              <w:autoSpaceDN w:val="0"/>
              <w:adjustRightInd w:val="0"/>
              <w:rPr>
                <w:noProof/>
                <w:lang w:val="en-US"/>
              </w:rPr>
            </w:pPr>
            <w:r w:rsidRPr="006E7AC5">
              <w:t xml:space="preserve">Isporuka i ugradnja čeličnih bešavnih cevi u kvalitetu Č 1214 dimenzija </w:t>
            </w:r>
          </w:p>
        </w:tc>
        <w:tc>
          <w:tcPr>
            <w:tcW w:w="362" w:type="pct"/>
            <w:vAlign w:val="bottom"/>
          </w:tcPr>
          <w:p w14:paraId="5D24B2B7" w14:textId="77777777" w:rsidR="007221B9" w:rsidRPr="006E7AC5" w:rsidRDefault="007221B9" w:rsidP="005E2923">
            <w:pPr>
              <w:autoSpaceDE w:val="0"/>
              <w:autoSpaceDN w:val="0"/>
              <w:adjustRightInd w:val="0"/>
              <w:jc w:val="center"/>
              <w:rPr>
                <w:noProof/>
                <w:lang w:val="en-US"/>
              </w:rPr>
            </w:pPr>
          </w:p>
        </w:tc>
        <w:tc>
          <w:tcPr>
            <w:tcW w:w="393" w:type="pct"/>
            <w:vAlign w:val="bottom"/>
          </w:tcPr>
          <w:p w14:paraId="63E8FF74" w14:textId="77777777" w:rsidR="007221B9" w:rsidRPr="006E7AC5" w:rsidRDefault="007221B9" w:rsidP="005E2923">
            <w:pPr>
              <w:autoSpaceDE w:val="0"/>
              <w:autoSpaceDN w:val="0"/>
              <w:adjustRightInd w:val="0"/>
              <w:jc w:val="center"/>
              <w:rPr>
                <w:noProof/>
                <w:lang w:val="en-US"/>
              </w:rPr>
            </w:pPr>
          </w:p>
        </w:tc>
        <w:tc>
          <w:tcPr>
            <w:tcW w:w="636" w:type="pct"/>
          </w:tcPr>
          <w:p w14:paraId="7C9CF155" w14:textId="77777777" w:rsidR="007221B9" w:rsidRPr="006E7AC5" w:rsidRDefault="007221B9" w:rsidP="005E2923">
            <w:pPr>
              <w:autoSpaceDE w:val="0"/>
              <w:autoSpaceDN w:val="0"/>
              <w:adjustRightInd w:val="0"/>
              <w:jc w:val="center"/>
              <w:rPr>
                <w:noProof/>
                <w:lang w:val="en-US"/>
              </w:rPr>
            </w:pPr>
          </w:p>
        </w:tc>
        <w:tc>
          <w:tcPr>
            <w:tcW w:w="636" w:type="pct"/>
          </w:tcPr>
          <w:p w14:paraId="2BE3552C" w14:textId="77777777" w:rsidR="007221B9" w:rsidRPr="006E7AC5" w:rsidRDefault="007221B9" w:rsidP="005E2923">
            <w:pPr>
              <w:autoSpaceDE w:val="0"/>
              <w:autoSpaceDN w:val="0"/>
              <w:adjustRightInd w:val="0"/>
              <w:jc w:val="center"/>
              <w:rPr>
                <w:noProof/>
                <w:lang w:val="en-US"/>
              </w:rPr>
            </w:pPr>
          </w:p>
        </w:tc>
        <w:tc>
          <w:tcPr>
            <w:tcW w:w="636" w:type="pct"/>
            <w:gridSpan w:val="2"/>
          </w:tcPr>
          <w:p w14:paraId="4B47463C" w14:textId="77777777" w:rsidR="007221B9" w:rsidRPr="006E7AC5" w:rsidRDefault="007221B9" w:rsidP="005E2923">
            <w:pPr>
              <w:autoSpaceDE w:val="0"/>
              <w:autoSpaceDN w:val="0"/>
              <w:adjustRightInd w:val="0"/>
              <w:jc w:val="center"/>
              <w:rPr>
                <w:noProof/>
                <w:lang w:val="en-US"/>
              </w:rPr>
            </w:pPr>
          </w:p>
        </w:tc>
        <w:tc>
          <w:tcPr>
            <w:tcW w:w="636" w:type="pct"/>
          </w:tcPr>
          <w:p w14:paraId="085E500E" w14:textId="77777777" w:rsidR="007221B9" w:rsidRPr="006E7AC5" w:rsidRDefault="007221B9" w:rsidP="005E2923">
            <w:pPr>
              <w:autoSpaceDE w:val="0"/>
              <w:autoSpaceDN w:val="0"/>
              <w:adjustRightInd w:val="0"/>
              <w:jc w:val="center"/>
              <w:rPr>
                <w:noProof/>
              </w:rPr>
            </w:pPr>
          </w:p>
        </w:tc>
        <w:tc>
          <w:tcPr>
            <w:tcW w:w="475" w:type="pct"/>
          </w:tcPr>
          <w:p w14:paraId="2531DDEA" w14:textId="77777777" w:rsidR="007221B9" w:rsidRPr="006E7AC5" w:rsidRDefault="007221B9" w:rsidP="005E2923">
            <w:pPr>
              <w:autoSpaceDE w:val="0"/>
              <w:autoSpaceDN w:val="0"/>
              <w:adjustRightInd w:val="0"/>
              <w:jc w:val="center"/>
              <w:rPr>
                <w:noProof/>
              </w:rPr>
            </w:pPr>
          </w:p>
        </w:tc>
      </w:tr>
      <w:tr w:rsidR="007221B9" w:rsidRPr="006E7AC5" w14:paraId="55B9CD3D" w14:textId="77777777" w:rsidTr="009C1872">
        <w:trPr>
          <w:trHeight w:val="288"/>
        </w:trPr>
        <w:tc>
          <w:tcPr>
            <w:tcW w:w="188" w:type="pct"/>
            <w:vAlign w:val="bottom"/>
          </w:tcPr>
          <w:p w14:paraId="7A347BF7" w14:textId="77777777" w:rsidR="007221B9" w:rsidRPr="006E7AC5" w:rsidRDefault="007221B9" w:rsidP="005E2923">
            <w:pPr>
              <w:autoSpaceDE w:val="0"/>
              <w:autoSpaceDN w:val="0"/>
              <w:adjustRightInd w:val="0"/>
              <w:jc w:val="center"/>
              <w:rPr>
                <w:noProof/>
              </w:rPr>
            </w:pPr>
          </w:p>
        </w:tc>
        <w:tc>
          <w:tcPr>
            <w:tcW w:w="1038" w:type="pct"/>
            <w:gridSpan w:val="2"/>
            <w:vAlign w:val="center"/>
          </w:tcPr>
          <w:p w14:paraId="4A84AE10" w14:textId="77777777" w:rsidR="007221B9" w:rsidRPr="006E7AC5" w:rsidRDefault="007221B9" w:rsidP="00607022">
            <w:pPr>
              <w:autoSpaceDE w:val="0"/>
              <w:autoSpaceDN w:val="0"/>
              <w:adjustRightInd w:val="0"/>
              <w:rPr>
                <w:noProof/>
                <w:lang w:val="en-US"/>
              </w:rPr>
            </w:pPr>
            <w:r w:rsidRPr="006E7AC5">
              <w:t>DN65 Ø 76.1 x 3.2</w:t>
            </w:r>
          </w:p>
        </w:tc>
        <w:tc>
          <w:tcPr>
            <w:tcW w:w="362" w:type="pct"/>
            <w:vAlign w:val="bottom"/>
          </w:tcPr>
          <w:p w14:paraId="5F16750D" w14:textId="77777777" w:rsidR="007221B9" w:rsidRPr="006E7AC5" w:rsidRDefault="007221B9" w:rsidP="005E2923">
            <w:pPr>
              <w:autoSpaceDE w:val="0"/>
              <w:autoSpaceDN w:val="0"/>
              <w:adjustRightInd w:val="0"/>
              <w:jc w:val="center"/>
              <w:rPr>
                <w:noProof/>
                <w:lang w:val="en-US"/>
              </w:rPr>
            </w:pPr>
            <w:r w:rsidRPr="006E7AC5">
              <w:rPr>
                <w:color w:val="000000"/>
              </w:rPr>
              <w:t>m´</w:t>
            </w:r>
          </w:p>
        </w:tc>
        <w:tc>
          <w:tcPr>
            <w:tcW w:w="393" w:type="pct"/>
            <w:vAlign w:val="bottom"/>
          </w:tcPr>
          <w:p w14:paraId="7B955A5F" w14:textId="77777777" w:rsidR="007221B9" w:rsidRPr="006E7AC5" w:rsidRDefault="007221B9" w:rsidP="005E2923">
            <w:pPr>
              <w:autoSpaceDE w:val="0"/>
              <w:autoSpaceDN w:val="0"/>
              <w:adjustRightInd w:val="0"/>
              <w:jc w:val="center"/>
              <w:rPr>
                <w:noProof/>
                <w:lang w:val="en-US"/>
              </w:rPr>
            </w:pPr>
            <w:r w:rsidRPr="006E7AC5">
              <w:rPr>
                <w:color w:val="000000"/>
              </w:rPr>
              <w:t>24</w:t>
            </w:r>
          </w:p>
        </w:tc>
        <w:tc>
          <w:tcPr>
            <w:tcW w:w="636" w:type="pct"/>
          </w:tcPr>
          <w:p w14:paraId="2BB8E8DF" w14:textId="77777777" w:rsidR="007221B9" w:rsidRPr="006E7AC5" w:rsidRDefault="007221B9" w:rsidP="005E2923">
            <w:pPr>
              <w:autoSpaceDE w:val="0"/>
              <w:autoSpaceDN w:val="0"/>
              <w:adjustRightInd w:val="0"/>
              <w:jc w:val="center"/>
              <w:rPr>
                <w:noProof/>
                <w:lang w:val="en-US"/>
              </w:rPr>
            </w:pPr>
          </w:p>
        </w:tc>
        <w:tc>
          <w:tcPr>
            <w:tcW w:w="636" w:type="pct"/>
          </w:tcPr>
          <w:p w14:paraId="6FCA7E50" w14:textId="77777777" w:rsidR="007221B9" w:rsidRPr="006E7AC5" w:rsidRDefault="007221B9" w:rsidP="005E2923">
            <w:pPr>
              <w:autoSpaceDE w:val="0"/>
              <w:autoSpaceDN w:val="0"/>
              <w:adjustRightInd w:val="0"/>
              <w:jc w:val="center"/>
              <w:rPr>
                <w:noProof/>
                <w:lang w:val="en-US"/>
              </w:rPr>
            </w:pPr>
          </w:p>
        </w:tc>
        <w:tc>
          <w:tcPr>
            <w:tcW w:w="636" w:type="pct"/>
            <w:gridSpan w:val="2"/>
          </w:tcPr>
          <w:p w14:paraId="465CB1F5" w14:textId="77777777" w:rsidR="007221B9" w:rsidRPr="006E7AC5" w:rsidRDefault="007221B9" w:rsidP="005E2923">
            <w:pPr>
              <w:autoSpaceDE w:val="0"/>
              <w:autoSpaceDN w:val="0"/>
              <w:adjustRightInd w:val="0"/>
              <w:jc w:val="center"/>
              <w:rPr>
                <w:noProof/>
                <w:lang w:val="en-US"/>
              </w:rPr>
            </w:pPr>
          </w:p>
        </w:tc>
        <w:tc>
          <w:tcPr>
            <w:tcW w:w="636" w:type="pct"/>
          </w:tcPr>
          <w:p w14:paraId="6D23D73F" w14:textId="77777777" w:rsidR="007221B9" w:rsidRPr="006E7AC5" w:rsidRDefault="007221B9" w:rsidP="005E2923">
            <w:pPr>
              <w:autoSpaceDE w:val="0"/>
              <w:autoSpaceDN w:val="0"/>
              <w:adjustRightInd w:val="0"/>
              <w:jc w:val="center"/>
              <w:rPr>
                <w:noProof/>
              </w:rPr>
            </w:pPr>
          </w:p>
        </w:tc>
        <w:tc>
          <w:tcPr>
            <w:tcW w:w="475" w:type="pct"/>
          </w:tcPr>
          <w:p w14:paraId="13058486" w14:textId="77777777" w:rsidR="007221B9" w:rsidRPr="006E7AC5" w:rsidRDefault="007221B9" w:rsidP="005E2923">
            <w:pPr>
              <w:autoSpaceDE w:val="0"/>
              <w:autoSpaceDN w:val="0"/>
              <w:adjustRightInd w:val="0"/>
              <w:jc w:val="center"/>
              <w:rPr>
                <w:noProof/>
              </w:rPr>
            </w:pPr>
          </w:p>
        </w:tc>
      </w:tr>
      <w:tr w:rsidR="007221B9" w:rsidRPr="006E7AC5" w14:paraId="7FC8FAEC" w14:textId="77777777" w:rsidTr="009C1872">
        <w:trPr>
          <w:trHeight w:val="288"/>
        </w:trPr>
        <w:tc>
          <w:tcPr>
            <w:tcW w:w="188" w:type="pct"/>
          </w:tcPr>
          <w:p w14:paraId="54037EB7" w14:textId="77777777" w:rsidR="007221B9" w:rsidRPr="006E7AC5" w:rsidRDefault="007221B9" w:rsidP="005E2923">
            <w:pPr>
              <w:autoSpaceDE w:val="0"/>
              <w:autoSpaceDN w:val="0"/>
              <w:adjustRightInd w:val="0"/>
              <w:jc w:val="center"/>
              <w:rPr>
                <w:noProof/>
              </w:rPr>
            </w:pPr>
          </w:p>
        </w:tc>
        <w:tc>
          <w:tcPr>
            <w:tcW w:w="1038" w:type="pct"/>
            <w:gridSpan w:val="2"/>
            <w:vAlign w:val="center"/>
          </w:tcPr>
          <w:p w14:paraId="25211F5A" w14:textId="77777777" w:rsidR="007221B9" w:rsidRPr="006E7AC5" w:rsidRDefault="007221B9" w:rsidP="00607022">
            <w:pPr>
              <w:autoSpaceDE w:val="0"/>
              <w:autoSpaceDN w:val="0"/>
              <w:adjustRightInd w:val="0"/>
              <w:rPr>
                <w:noProof/>
                <w:lang w:val="en-US"/>
              </w:rPr>
            </w:pPr>
            <w:r w:rsidRPr="006E7AC5">
              <w:rPr>
                <w:color w:val="000000"/>
              </w:rPr>
              <w:t>DN50 Ø 60.3 x 3.2</w:t>
            </w:r>
          </w:p>
        </w:tc>
        <w:tc>
          <w:tcPr>
            <w:tcW w:w="362" w:type="pct"/>
            <w:vAlign w:val="bottom"/>
          </w:tcPr>
          <w:p w14:paraId="02BC969E" w14:textId="77777777" w:rsidR="007221B9" w:rsidRPr="006E7AC5" w:rsidRDefault="007221B9" w:rsidP="005E2923">
            <w:pPr>
              <w:autoSpaceDE w:val="0"/>
              <w:autoSpaceDN w:val="0"/>
              <w:adjustRightInd w:val="0"/>
              <w:jc w:val="center"/>
              <w:rPr>
                <w:noProof/>
                <w:lang w:val="en-US"/>
              </w:rPr>
            </w:pPr>
            <w:r w:rsidRPr="006E7AC5">
              <w:rPr>
                <w:color w:val="000000"/>
              </w:rPr>
              <w:t>m´</w:t>
            </w:r>
          </w:p>
        </w:tc>
        <w:tc>
          <w:tcPr>
            <w:tcW w:w="393" w:type="pct"/>
            <w:vAlign w:val="bottom"/>
          </w:tcPr>
          <w:p w14:paraId="17EAD37D" w14:textId="77777777" w:rsidR="007221B9" w:rsidRPr="006E7AC5" w:rsidRDefault="007221B9" w:rsidP="005E2923">
            <w:pPr>
              <w:autoSpaceDE w:val="0"/>
              <w:autoSpaceDN w:val="0"/>
              <w:adjustRightInd w:val="0"/>
              <w:jc w:val="center"/>
              <w:rPr>
                <w:noProof/>
                <w:lang w:val="en-US"/>
              </w:rPr>
            </w:pPr>
            <w:r w:rsidRPr="006E7AC5">
              <w:rPr>
                <w:color w:val="000000"/>
              </w:rPr>
              <w:t>24</w:t>
            </w:r>
          </w:p>
        </w:tc>
        <w:tc>
          <w:tcPr>
            <w:tcW w:w="636" w:type="pct"/>
          </w:tcPr>
          <w:p w14:paraId="26C01CB5" w14:textId="77777777" w:rsidR="007221B9" w:rsidRPr="006E7AC5" w:rsidRDefault="007221B9" w:rsidP="005E2923">
            <w:pPr>
              <w:autoSpaceDE w:val="0"/>
              <w:autoSpaceDN w:val="0"/>
              <w:adjustRightInd w:val="0"/>
              <w:jc w:val="center"/>
              <w:rPr>
                <w:noProof/>
                <w:lang w:val="en-US"/>
              </w:rPr>
            </w:pPr>
          </w:p>
        </w:tc>
        <w:tc>
          <w:tcPr>
            <w:tcW w:w="636" w:type="pct"/>
          </w:tcPr>
          <w:p w14:paraId="331A225F" w14:textId="77777777" w:rsidR="007221B9" w:rsidRPr="006E7AC5" w:rsidRDefault="007221B9" w:rsidP="005E2923">
            <w:pPr>
              <w:autoSpaceDE w:val="0"/>
              <w:autoSpaceDN w:val="0"/>
              <w:adjustRightInd w:val="0"/>
              <w:jc w:val="center"/>
              <w:rPr>
                <w:noProof/>
                <w:lang w:val="en-US"/>
              </w:rPr>
            </w:pPr>
          </w:p>
        </w:tc>
        <w:tc>
          <w:tcPr>
            <w:tcW w:w="636" w:type="pct"/>
            <w:gridSpan w:val="2"/>
          </w:tcPr>
          <w:p w14:paraId="0CA56F74" w14:textId="77777777" w:rsidR="007221B9" w:rsidRPr="006E7AC5" w:rsidRDefault="007221B9" w:rsidP="005E2923">
            <w:pPr>
              <w:autoSpaceDE w:val="0"/>
              <w:autoSpaceDN w:val="0"/>
              <w:adjustRightInd w:val="0"/>
              <w:jc w:val="center"/>
              <w:rPr>
                <w:noProof/>
                <w:lang w:val="en-US"/>
              </w:rPr>
            </w:pPr>
          </w:p>
        </w:tc>
        <w:tc>
          <w:tcPr>
            <w:tcW w:w="636" w:type="pct"/>
          </w:tcPr>
          <w:p w14:paraId="41B17FEB" w14:textId="77777777" w:rsidR="007221B9" w:rsidRPr="006E7AC5" w:rsidRDefault="007221B9" w:rsidP="005E2923">
            <w:pPr>
              <w:autoSpaceDE w:val="0"/>
              <w:autoSpaceDN w:val="0"/>
              <w:adjustRightInd w:val="0"/>
              <w:jc w:val="center"/>
              <w:rPr>
                <w:noProof/>
              </w:rPr>
            </w:pPr>
          </w:p>
        </w:tc>
        <w:tc>
          <w:tcPr>
            <w:tcW w:w="475" w:type="pct"/>
          </w:tcPr>
          <w:p w14:paraId="51853ED9" w14:textId="77777777" w:rsidR="007221B9" w:rsidRPr="006E7AC5" w:rsidRDefault="007221B9" w:rsidP="005E2923">
            <w:pPr>
              <w:autoSpaceDE w:val="0"/>
              <w:autoSpaceDN w:val="0"/>
              <w:adjustRightInd w:val="0"/>
              <w:jc w:val="center"/>
              <w:rPr>
                <w:noProof/>
              </w:rPr>
            </w:pPr>
          </w:p>
        </w:tc>
      </w:tr>
      <w:tr w:rsidR="007221B9" w:rsidRPr="006E7AC5" w14:paraId="44278201" w14:textId="77777777" w:rsidTr="009C1872">
        <w:trPr>
          <w:trHeight w:val="288"/>
        </w:trPr>
        <w:tc>
          <w:tcPr>
            <w:tcW w:w="188" w:type="pct"/>
          </w:tcPr>
          <w:p w14:paraId="5C4F25BF" w14:textId="77777777" w:rsidR="007221B9" w:rsidRPr="006E7AC5" w:rsidRDefault="007221B9" w:rsidP="005E2923">
            <w:pPr>
              <w:autoSpaceDE w:val="0"/>
              <w:autoSpaceDN w:val="0"/>
              <w:adjustRightInd w:val="0"/>
              <w:jc w:val="center"/>
              <w:rPr>
                <w:noProof/>
              </w:rPr>
            </w:pPr>
          </w:p>
        </w:tc>
        <w:tc>
          <w:tcPr>
            <w:tcW w:w="1038" w:type="pct"/>
            <w:gridSpan w:val="2"/>
            <w:vAlign w:val="center"/>
          </w:tcPr>
          <w:p w14:paraId="6367ED85" w14:textId="77777777" w:rsidR="007221B9" w:rsidRPr="006E7AC5" w:rsidRDefault="007221B9" w:rsidP="00607022">
            <w:pPr>
              <w:autoSpaceDE w:val="0"/>
              <w:autoSpaceDN w:val="0"/>
              <w:adjustRightInd w:val="0"/>
              <w:rPr>
                <w:noProof/>
                <w:lang w:val="en-US"/>
              </w:rPr>
            </w:pPr>
            <w:r w:rsidRPr="006E7AC5">
              <w:t>DN40 Ø 48.3.1 x 3,2</w:t>
            </w:r>
          </w:p>
        </w:tc>
        <w:tc>
          <w:tcPr>
            <w:tcW w:w="362" w:type="pct"/>
            <w:vAlign w:val="bottom"/>
          </w:tcPr>
          <w:p w14:paraId="250FFF0E" w14:textId="77777777" w:rsidR="007221B9" w:rsidRPr="006E7AC5" w:rsidRDefault="007221B9" w:rsidP="005E2923">
            <w:pPr>
              <w:autoSpaceDE w:val="0"/>
              <w:autoSpaceDN w:val="0"/>
              <w:adjustRightInd w:val="0"/>
              <w:jc w:val="center"/>
              <w:rPr>
                <w:noProof/>
                <w:lang w:val="en-US"/>
              </w:rPr>
            </w:pPr>
            <w:r w:rsidRPr="006E7AC5">
              <w:rPr>
                <w:color w:val="000000"/>
              </w:rPr>
              <w:t>m´</w:t>
            </w:r>
          </w:p>
        </w:tc>
        <w:tc>
          <w:tcPr>
            <w:tcW w:w="393" w:type="pct"/>
            <w:vAlign w:val="bottom"/>
          </w:tcPr>
          <w:p w14:paraId="71B87999" w14:textId="77777777" w:rsidR="007221B9" w:rsidRPr="006E7AC5" w:rsidRDefault="007221B9" w:rsidP="005E2923">
            <w:pPr>
              <w:autoSpaceDE w:val="0"/>
              <w:autoSpaceDN w:val="0"/>
              <w:adjustRightInd w:val="0"/>
              <w:jc w:val="center"/>
              <w:rPr>
                <w:noProof/>
                <w:lang w:val="en-US"/>
              </w:rPr>
            </w:pPr>
            <w:r w:rsidRPr="006E7AC5">
              <w:rPr>
                <w:color w:val="000000"/>
              </w:rPr>
              <w:t>16</w:t>
            </w:r>
          </w:p>
        </w:tc>
        <w:tc>
          <w:tcPr>
            <w:tcW w:w="636" w:type="pct"/>
          </w:tcPr>
          <w:p w14:paraId="4D1DE7A7" w14:textId="77777777" w:rsidR="007221B9" w:rsidRPr="006E7AC5" w:rsidRDefault="007221B9" w:rsidP="005E2923">
            <w:pPr>
              <w:autoSpaceDE w:val="0"/>
              <w:autoSpaceDN w:val="0"/>
              <w:adjustRightInd w:val="0"/>
              <w:jc w:val="center"/>
              <w:rPr>
                <w:noProof/>
                <w:lang w:val="en-US"/>
              </w:rPr>
            </w:pPr>
          </w:p>
        </w:tc>
        <w:tc>
          <w:tcPr>
            <w:tcW w:w="636" w:type="pct"/>
          </w:tcPr>
          <w:p w14:paraId="0F4CE24A" w14:textId="77777777" w:rsidR="007221B9" w:rsidRPr="006E7AC5" w:rsidRDefault="007221B9" w:rsidP="005E2923">
            <w:pPr>
              <w:autoSpaceDE w:val="0"/>
              <w:autoSpaceDN w:val="0"/>
              <w:adjustRightInd w:val="0"/>
              <w:jc w:val="center"/>
              <w:rPr>
                <w:noProof/>
                <w:lang w:val="en-US"/>
              </w:rPr>
            </w:pPr>
          </w:p>
        </w:tc>
        <w:tc>
          <w:tcPr>
            <w:tcW w:w="636" w:type="pct"/>
            <w:gridSpan w:val="2"/>
          </w:tcPr>
          <w:p w14:paraId="1391E496" w14:textId="77777777" w:rsidR="007221B9" w:rsidRPr="006E7AC5" w:rsidRDefault="007221B9" w:rsidP="005E2923">
            <w:pPr>
              <w:autoSpaceDE w:val="0"/>
              <w:autoSpaceDN w:val="0"/>
              <w:adjustRightInd w:val="0"/>
              <w:jc w:val="center"/>
              <w:rPr>
                <w:noProof/>
                <w:lang w:val="en-US"/>
              </w:rPr>
            </w:pPr>
          </w:p>
        </w:tc>
        <w:tc>
          <w:tcPr>
            <w:tcW w:w="636" w:type="pct"/>
          </w:tcPr>
          <w:p w14:paraId="5EFB0EB4" w14:textId="77777777" w:rsidR="007221B9" w:rsidRPr="006E7AC5" w:rsidRDefault="007221B9" w:rsidP="005E2923">
            <w:pPr>
              <w:autoSpaceDE w:val="0"/>
              <w:autoSpaceDN w:val="0"/>
              <w:adjustRightInd w:val="0"/>
              <w:jc w:val="center"/>
              <w:rPr>
                <w:noProof/>
              </w:rPr>
            </w:pPr>
          </w:p>
        </w:tc>
        <w:tc>
          <w:tcPr>
            <w:tcW w:w="475" w:type="pct"/>
          </w:tcPr>
          <w:p w14:paraId="607002C7" w14:textId="77777777" w:rsidR="007221B9" w:rsidRPr="006E7AC5" w:rsidRDefault="007221B9" w:rsidP="005E2923">
            <w:pPr>
              <w:autoSpaceDE w:val="0"/>
              <w:autoSpaceDN w:val="0"/>
              <w:adjustRightInd w:val="0"/>
              <w:jc w:val="center"/>
              <w:rPr>
                <w:noProof/>
              </w:rPr>
            </w:pPr>
          </w:p>
        </w:tc>
      </w:tr>
      <w:tr w:rsidR="007221B9" w:rsidRPr="006E7AC5" w14:paraId="1F8BCB12" w14:textId="77777777" w:rsidTr="009C1872">
        <w:trPr>
          <w:trHeight w:val="288"/>
        </w:trPr>
        <w:tc>
          <w:tcPr>
            <w:tcW w:w="188" w:type="pct"/>
            <w:vAlign w:val="bottom"/>
          </w:tcPr>
          <w:p w14:paraId="3AB347EA" w14:textId="77777777" w:rsidR="007221B9" w:rsidRPr="006E7AC5" w:rsidRDefault="007221B9" w:rsidP="005E2923">
            <w:pPr>
              <w:autoSpaceDE w:val="0"/>
              <w:autoSpaceDN w:val="0"/>
              <w:adjustRightInd w:val="0"/>
              <w:jc w:val="center"/>
              <w:rPr>
                <w:noProof/>
              </w:rPr>
            </w:pPr>
          </w:p>
        </w:tc>
        <w:tc>
          <w:tcPr>
            <w:tcW w:w="1038" w:type="pct"/>
            <w:gridSpan w:val="2"/>
            <w:vAlign w:val="center"/>
          </w:tcPr>
          <w:p w14:paraId="0ADAB6E6" w14:textId="77777777" w:rsidR="007221B9" w:rsidRPr="006E7AC5" w:rsidRDefault="007221B9" w:rsidP="00607022">
            <w:pPr>
              <w:autoSpaceDE w:val="0"/>
              <w:autoSpaceDN w:val="0"/>
              <w:adjustRightInd w:val="0"/>
              <w:rPr>
                <w:noProof/>
                <w:lang w:val="en-US"/>
              </w:rPr>
            </w:pPr>
            <w:r w:rsidRPr="006E7AC5">
              <w:t>DN20 Ø 26.9 x 2.6</w:t>
            </w:r>
          </w:p>
        </w:tc>
        <w:tc>
          <w:tcPr>
            <w:tcW w:w="362" w:type="pct"/>
            <w:vAlign w:val="bottom"/>
          </w:tcPr>
          <w:p w14:paraId="03A755B3" w14:textId="77777777" w:rsidR="007221B9" w:rsidRPr="006E7AC5" w:rsidRDefault="007221B9" w:rsidP="005E2923">
            <w:pPr>
              <w:autoSpaceDE w:val="0"/>
              <w:autoSpaceDN w:val="0"/>
              <w:adjustRightInd w:val="0"/>
              <w:jc w:val="center"/>
              <w:rPr>
                <w:noProof/>
                <w:lang w:val="en-US"/>
              </w:rPr>
            </w:pPr>
            <w:r w:rsidRPr="006E7AC5">
              <w:rPr>
                <w:color w:val="000000"/>
              </w:rPr>
              <w:t>m´</w:t>
            </w:r>
          </w:p>
        </w:tc>
        <w:tc>
          <w:tcPr>
            <w:tcW w:w="393" w:type="pct"/>
            <w:vAlign w:val="bottom"/>
          </w:tcPr>
          <w:p w14:paraId="458F53B9" w14:textId="77777777" w:rsidR="007221B9" w:rsidRPr="006E7AC5" w:rsidRDefault="007221B9" w:rsidP="005E2923">
            <w:pPr>
              <w:autoSpaceDE w:val="0"/>
              <w:autoSpaceDN w:val="0"/>
              <w:adjustRightInd w:val="0"/>
              <w:jc w:val="center"/>
              <w:rPr>
                <w:noProof/>
                <w:lang w:val="en-US"/>
              </w:rPr>
            </w:pPr>
            <w:r w:rsidRPr="006E7AC5">
              <w:rPr>
                <w:color w:val="000000"/>
              </w:rPr>
              <w:t>18</w:t>
            </w:r>
          </w:p>
        </w:tc>
        <w:tc>
          <w:tcPr>
            <w:tcW w:w="636" w:type="pct"/>
          </w:tcPr>
          <w:p w14:paraId="268BB3AE" w14:textId="77777777" w:rsidR="007221B9" w:rsidRPr="006E7AC5" w:rsidRDefault="007221B9" w:rsidP="005E2923">
            <w:pPr>
              <w:autoSpaceDE w:val="0"/>
              <w:autoSpaceDN w:val="0"/>
              <w:adjustRightInd w:val="0"/>
              <w:jc w:val="center"/>
              <w:rPr>
                <w:noProof/>
                <w:lang w:val="en-US"/>
              </w:rPr>
            </w:pPr>
          </w:p>
        </w:tc>
        <w:tc>
          <w:tcPr>
            <w:tcW w:w="636" w:type="pct"/>
          </w:tcPr>
          <w:p w14:paraId="5878DB06" w14:textId="77777777" w:rsidR="007221B9" w:rsidRPr="006E7AC5" w:rsidRDefault="007221B9" w:rsidP="005E2923">
            <w:pPr>
              <w:autoSpaceDE w:val="0"/>
              <w:autoSpaceDN w:val="0"/>
              <w:adjustRightInd w:val="0"/>
              <w:jc w:val="center"/>
              <w:rPr>
                <w:noProof/>
                <w:lang w:val="en-US"/>
              </w:rPr>
            </w:pPr>
          </w:p>
        </w:tc>
        <w:tc>
          <w:tcPr>
            <w:tcW w:w="636" w:type="pct"/>
            <w:gridSpan w:val="2"/>
          </w:tcPr>
          <w:p w14:paraId="2F775397" w14:textId="77777777" w:rsidR="007221B9" w:rsidRPr="006E7AC5" w:rsidRDefault="007221B9" w:rsidP="005E2923">
            <w:pPr>
              <w:autoSpaceDE w:val="0"/>
              <w:autoSpaceDN w:val="0"/>
              <w:adjustRightInd w:val="0"/>
              <w:jc w:val="center"/>
              <w:rPr>
                <w:noProof/>
                <w:lang w:val="en-US"/>
              </w:rPr>
            </w:pPr>
          </w:p>
        </w:tc>
        <w:tc>
          <w:tcPr>
            <w:tcW w:w="636" w:type="pct"/>
          </w:tcPr>
          <w:p w14:paraId="0FCE9C9A" w14:textId="77777777" w:rsidR="007221B9" w:rsidRPr="006E7AC5" w:rsidRDefault="007221B9" w:rsidP="005E2923">
            <w:pPr>
              <w:autoSpaceDE w:val="0"/>
              <w:autoSpaceDN w:val="0"/>
              <w:adjustRightInd w:val="0"/>
              <w:jc w:val="center"/>
              <w:rPr>
                <w:noProof/>
              </w:rPr>
            </w:pPr>
          </w:p>
        </w:tc>
        <w:tc>
          <w:tcPr>
            <w:tcW w:w="475" w:type="pct"/>
          </w:tcPr>
          <w:p w14:paraId="045A8422" w14:textId="77777777" w:rsidR="007221B9" w:rsidRPr="006E7AC5" w:rsidRDefault="007221B9" w:rsidP="005E2923">
            <w:pPr>
              <w:autoSpaceDE w:val="0"/>
              <w:autoSpaceDN w:val="0"/>
              <w:adjustRightInd w:val="0"/>
              <w:jc w:val="center"/>
              <w:rPr>
                <w:noProof/>
              </w:rPr>
            </w:pPr>
          </w:p>
        </w:tc>
      </w:tr>
      <w:tr w:rsidR="007221B9" w:rsidRPr="006E7AC5" w14:paraId="5E015BB6" w14:textId="77777777" w:rsidTr="009C1872">
        <w:trPr>
          <w:trHeight w:val="288"/>
        </w:trPr>
        <w:tc>
          <w:tcPr>
            <w:tcW w:w="188" w:type="pct"/>
          </w:tcPr>
          <w:p w14:paraId="50FA264A" w14:textId="77777777" w:rsidR="007221B9" w:rsidRPr="006E7AC5" w:rsidRDefault="007221B9" w:rsidP="005E2923">
            <w:pPr>
              <w:autoSpaceDE w:val="0"/>
              <w:autoSpaceDN w:val="0"/>
              <w:adjustRightInd w:val="0"/>
              <w:jc w:val="center"/>
              <w:rPr>
                <w:noProof/>
              </w:rPr>
            </w:pPr>
            <w:r w:rsidRPr="006E7AC5">
              <w:t>21</w:t>
            </w:r>
          </w:p>
        </w:tc>
        <w:tc>
          <w:tcPr>
            <w:tcW w:w="1038" w:type="pct"/>
            <w:gridSpan w:val="2"/>
            <w:vAlign w:val="center"/>
          </w:tcPr>
          <w:p w14:paraId="279BB9EE" w14:textId="77777777" w:rsidR="007221B9" w:rsidRPr="006E7AC5" w:rsidRDefault="007221B9" w:rsidP="00607022">
            <w:pPr>
              <w:autoSpaceDE w:val="0"/>
              <w:autoSpaceDN w:val="0"/>
              <w:adjustRightInd w:val="0"/>
              <w:rPr>
                <w:noProof/>
                <w:lang w:val="en-US"/>
              </w:rPr>
            </w:pPr>
            <w:r w:rsidRPr="006E7AC5">
              <w:t xml:space="preserve">Za lukove, materijal za nošenje, materijal za zavarivanje priključni fiting i ostali prateći montažni materijal uzeti 50% od prethodne stavke </w:t>
            </w:r>
          </w:p>
        </w:tc>
        <w:tc>
          <w:tcPr>
            <w:tcW w:w="362" w:type="pct"/>
            <w:vAlign w:val="bottom"/>
          </w:tcPr>
          <w:p w14:paraId="1C389929" w14:textId="77777777" w:rsidR="007221B9" w:rsidRPr="006E7AC5" w:rsidRDefault="007221B9" w:rsidP="005E2923">
            <w:pPr>
              <w:autoSpaceDE w:val="0"/>
              <w:autoSpaceDN w:val="0"/>
              <w:adjustRightInd w:val="0"/>
              <w:jc w:val="center"/>
              <w:rPr>
                <w:noProof/>
                <w:lang w:val="en-US"/>
              </w:rPr>
            </w:pPr>
          </w:p>
        </w:tc>
        <w:tc>
          <w:tcPr>
            <w:tcW w:w="393" w:type="pct"/>
            <w:vAlign w:val="bottom"/>
          </w:tcPr>
          <w:p w14:paraId="42586820" w14:textId="77777777" w:rsidR="007221B9" w:rsidRPr="006E7AC5" w:rsidRDefault="007221B9" w:rsidP="005E2923">
            <w:pPr>
              <w:autoSpaceDE w:val="0"/>
              <w:autoSpaceDN w:val="0"/>
              <w:adjustRightInd w:val="0"/>
              <w:jc w:val="center"/>
              <w:rPr>
                <w:noProof/>
                <w:lang w:val="en-US"/>
              </w:rPr>
            </w:pPr>
            <w:r w:rsidRPr="006E7AC5">
              <w:rPr>
                <w:color w:val="000000"/>
              </w:rPr>
              <w:t>0,5</w:t>
            </w:r>
          </w:p>
        </w:tc>
        <w:tc>
          <w:tcPr>
            <w:tcW w:w="636" w:type="pct"/>
          </w:tcPr>
          <w:p w14:paraId="549F703C" w14:textId="77777777" w:rsidR="007221B9" w:rsidRPr="006E7AC5" w:rsidRDefault="007221B9" w:rsidP="005E2923">
            <w:pPr>
              <w:autoSpaceDE w:val="0"/>
              <w:autoSpaceDN w:val="0"/>
              <w:adjustRightInd w:val="0"/>
              <w:jc w:val="center"/>
              <w:rPr>
                <w:noProof/>
                <w:lang w:val="en-US"/>
              </w:rPr>
            </w:pPr>
          </w:p>
        </w:tc>
        <w:tc>
          <w:tcPr>
            <w:tcW w:w="636" w:type="pct"/>
          </w:tcPr>
          <w:p w14:paraId="03A19B1F" w14:textId="77777777" w:rsidR="007221B9" w:rsidRPr="006E7AC5" w:rsidRDefault="007221B9" w:rsidP="005E2923">
            <w:pPr>
              <w:autoSpaceDE w:val="0"/>
              <w:autoSpaceDN w:val="0"/>
              <w:adjustRightInd w:val="0"/>
              <w:jc w:val="center"/>
              <w:rPr>
                <w:noProof/>
                <w:lang w:val="en-US"/>
              </w:rPr>
            </w:pPr>
          </w:p>
        </w:tc>
        <w:tc>
          <w:tcPr>
            <w:tcW w:w="636" w:type="pct"/>
            <w:gridSpan w:val="2"/>
          </w:tcPr>
          <w:p w14:paraId="69C8A842" w14:textId="77777777" w:rsidR="007221B9" w:rsidRPr="006E7AC5" w:rsidRDefault="007221B9" w:rsidP="005E2923">
            <w:pPr>
              <w:autoSpaceDE w:val="0"/>
              <w:autoSpaceDN w:val="0"/>
              <w:adjustRightInd w:val="0"/>
              <w:jc w:val="center"/>
              <w:rPr>
                <w:noProof/>
                <w:lang w:val="en-US"/>
              </w:rPr>
            </w:pPr>
          </w:p>
        </w:tc>
        <w:tc>
          <w:tcPr>
            <w:tcW w:w="636" w:type="pct"/>
          </w:tcPr>
          <w:p w14:paraId="51EBEE6D" w14:textId="77777777" w:rsidR="007221B9" w:rsidRPr="006E7AC5" w:rsidRDefault="007221B9" w:rsidP="005E2923">
            <w:pPr>
              <w:autoSpaceDE w:val="0"/>
              <w:autoSpaceDN w:val="0"/>
              <w:adjustRightInd w:val="0"/>
              <w:jc w:val="center"/>
              <w:rPr>
                <w:noProof/>
              </w:rPr>
            </w:pPr>
          </w:p>
        </w:tc>
        <w:tc>
          <w:tcPr>
            <w:tcW w:w="475" w:type="pct"/>
          </w:tcPr>
          <w:p w14:paraId="6326AE80" w14:textId="77777777" w:rsidR="007221B9" w:rsidRPr="006E7AC5" w:rsidRDefault="007221B9" w:rsidP="005E2923">
            <w:pPr>
              <w:autoSpaceDE w:val="0"/>
              <w:autoSpaceDN w:val="0"/>
              <w:adjustRightInd w:val="0"/>
              <w:jc w:val="center"/>
              <w:rPr>
                <w:noProof/>
              </w:rPr>
            </w:pPr>
          </w:p>
        </w:tc>
      </w:tr>
      <w:tr w:rsidR="007221B9" w:rsidRPr="006E7AC5" w14:paraId="1FAA68DA" w14:textId="77777777" w:rsidTr="009C1872">
        <w:trPr>
          <w:trHeight w:val="288"/>
        </w:trPr>
        <w:tc>
          <w:tcPr>
            <w:tcW w:w="188" w:type="pct"/>
          </w:tcPr>
          <w:p w14:paraId="75282E94" w14:textId="77777777" w:rsidR="007221B9" w:rsidRPr="006E7AC5" w:rsidRDefault="007221B9" w:rsidP="005E2923">
            <w:pPr>
              <w:autoSpaceDE w:val="0"/>
              <w:autoSpaceDN w:val="0"/>
              <w:adjustRightInd w:val="0"/>
              <w:jc w:val="center"/>
              <w:rPr>
                <w:noProof/>
              </w:rPr>
            </w:pPr>
            <w:r w:rsidRPr="006E7AC5">
              <w:t>22</w:t>
            </w:r>
          </w:p>
        </w:tc>
        <w:tc>
          <w:tcPr>
            <w:tcW w:w="1038" w:type="pct"/>
            <w:gridSpan w:val="2"/>
            <w:vAlign w:val="center"/>
          </w:tcPr>
          <w:p w14:paraId="218FDF53" w14:textId="5D066721" w:rsidR="007221B9" w:rsidRPr="006E7AC5" w:rsidRDefault="007221B9" w:rsidP="00607022">
            <w:pPr>
              <w:autoSpaceDE w:val="0"/>
              <w:autoSpaceDN w:val="0"/>
              <w:adjustRightInd w:val="0"/>
              <w:rPr>
                <w:noProof/>
                <w:lang w:val="en-US"/>
              </w:rPr>
            </w:pPr>
            <w:r w:rsidRPr="006E7AC5">
              <w:t>Antikorozivna zaštitita cevi sa dva premaza osnovnom bojom. Cevi pre</w:t>
            </w:r>
            <w:r w:rsidR="00363B39">
              <w:t xml:space="preserve"> toga detaljno odmastiti i</w:t>
            </w:r>
            <w:r w:rsidRPr="006E7AC5">
              <w:t xml:space="preserve"> detaljno očistiti do metalnog sjaja</w:t>
            </w:r>
          </w:p>
        </w:tc>
        <w:tc>
          <w:tcPr>
            <w:tcW w:w="362" w:type="pct"/>
            <w:vAlign w:val="bottom"/>
          </w:tcPr>
          <w:p w14:paraId="27773ADC" w14:textId="77777777" w:rsidR="007221B9" w:rsidRPr="006E7AC5" w:rsidRDefault="007221B9" w:rsidP="005E2923">
            <w:pPr>
              <w:autoSpaceDE w:val="0"/>
              <w:autoSpaceDN w:val="0"/>
              <w:adjustRightInd w:val="0"/>
              <w:jc w:val="center"/>
              <w:rPr>
                <w:noProof/>
                <w:lang w:val="en-US"/>
              </w:rPr>
            </w:pPr>
            <w:r w:rsidRPr="006E7AC5">
              <w:rPr>
                <w:color w:val="000000"/>
              </w:rPr>
              <w:t>m2</w:t>
            </w:r>
          </w:p>
        </w:tc>
        <w:tc>
          <w:tcPr>
            <w:tcW w:w="393" w:type="pct"/>
            <w:vAlign w:val="bottom"/>
          </w:tcPr>
          <w:p w14:paraId="2419DD3F" w14:textId="77777777" w:rsidR="007221B9" w:rsidRPr="006E7AC5" w:rsidRDefault="007221B9" w:rsidP="005E2923">
            <w:pPr>
              <w:autoSpaceDE w:val="0"/>
              <w:autoSpaceDN w:val="0"/>
              <w:adjustRightInd w:val="0"/>
              <w:jc w:val="center"/>
              <w:rPr>
                <w:noProof/>
                <w:lang w:val="en-US"/>
              </w:rPr>
            </w:pPr>
            <w:r w:rsidRPr="006E7AC5">
              <w:rPr>
                <w:color w:val="000000"/>
              </w:rPr>
              <w:t>20</w:t>
            </w:r>
          </w:p>
        </w:tc>
        <w:tc>
          <w:tcPr>
            <w:tcW w:w="636" w:type="pct"/>
          </w:tcPr>
          <w:p w14:paraId="0F496CC4" w14:textId="77777777" w:rsidR="007221B9" w:rsidRPr="006E7AC5" w:rsidRDefault="007221B9" w:rsidP="005E2923">
            <w:pPr>
              <w:autoSpaceDE w:val="0"/>
              <w:autoSpaceDN w:val="0"/>
              <w:adjustRightInd w:val="0"/>
              <w:jc w:val="center"/>
              <w:rPr>
                <w:noProof/>
                <w:lang w:val="en-US"/>
              </w:rPr>
            </w:pPr>
          </w:p>
        </w:tc>
        <w:tc>
          <w:tcPr>
            <w:tcW w:w="636" w:type="pct"/>
          </w:tcPr>
          <w:p w14:paraId="0EDE5B7F" w14:textId="77777777" w:rsidR="007221B9" w:rsidRPr="006E7AC5" w:rsidRDefault="007221B9" w:rsidP="005E2923">
            <w:pPr>
              <w:autoSpaceDE w:val="0"/>
              <w:autoSpaceDN w:val="0"/>
              <w:adjustRightInd w:val="0"/>
              <w:jc w:val="center"/>
              <w:rPr>
                <w:noProof/>
                <w:lang w:val="en-US"/>
              </w:rPr>
            </w:pPr>
          </w:p>
        </w:tc>
        <w:tc>
          <w:tcPr>
            <w:tcW w:w="636" w:type="pct"/>
            <w:gridSpan w:val="2"/>
          </w:tcPr>
          <w:p w14:paraId="0368C4C6" w14:textId="77777777" w:rsidR="007221B9" w:rsidRPr="006E7AC5" w:rsidRDefault="007221B9" w:rsidP="005E2923">
            <w:pPr>
              <w:autoSpaceDE w:val="0"/>
              <w:autoSpaceDN w:val="0"/>
              <w:adjustRightInd w:val="0"/>
              <w:jc w:val="center"/>
              <w:rPr>
                <w:noProof/>
                <w:lang w:val="en-US"/>
              </w:rPr>
            </w:pPr>
          </w:p>
        </w:tc>
        <w:tc>
          <w:tcPr>
            <w:tcW w:w="636" w:type="pct"/>
          </w:tcPr>
          <w:p w14:paraId="655184CB" w14:textId="77777777" w:rsidR="007221B9" w:rsidRPr="006E7AC5" w:rsidRDefault="007221B9" w:rsidP="005E2923">
            <w:pPr>
              <w:autoSpaceDE w:val="0"/>
              <w:autoSpaceDN w:val="0"/>
              <w:adjustRightInd w:val="0"/>
              <w:jc w:val="center"/>
              <w:rPr>
                <w:noProof/>
              </w:rPr>
            </w:pPr>
          </w:p>
        </w:tc>
        <w:tc>
          <w:tcPr>
            <w:tcW w:w="475" w:type="pct"/>
          </w:tcPr>
          <w:p w14:paraId="036047AD" w14:textId="77777777" w:rsidR="007221B9" w:rsidRPr="006E7AC5" w:rsidRDefault="007221B9" w:rsidP="005E2923">
            <w:pPr>
              <w:autoSpaceDE w:val="0"/>
              <w:autoSpaceDN w:val="0"/>
              <w:adjustRightInd w:val="0"/>
              <w:jc w:val="center"/>
              <w:rPr>
                <w:noProof/>
              </w:rPr>
            </w:pPr>
          </w:p>
        </w:tc>
      </w:tr>
      <w:tr w:rsidR="00024502" w:rsidRPr="006E7AC5" w14:paraId="19275FD5" w14:textId="77777777" w:rsidTr="009C1872">
        <w:trPr>
          <w:trHeight w:val="288"/>
        </w:trPr>
        <w:tc>
          <w:tcPr>
            <w:tcW w:w="188" w:type="pct"/>
          </w:tcPr>
          <w:p w14:paraId="67854517" w14:textId="77777777" w:rsidR="00024502" w:rsidRPr="006E7AC5" w:rsidRDefault="00024502" w:rsidP="005E2923">
            <w:pPr>
              <w:autoSpaceDE w:val="0"/>
              <w:autoSpaceDN w:val="0"/>
              <w:adjustRightInd w:val="0"/>
              <w:jc w:val="center"/>
              <w:rPr>
                <w:noProof/>
              </w:rPr>
            </w:pPr>
            <w:r w:rsidRPr="006E7AC5">
              <w:t>23</w:t>
            </w:r>
          </w:p>
        </w:tc>
        <w:tc>
          <w:tcPr>
            <w:tcW w:w="1038" w:type="pct"/>
            <w:gridSpan w:val="2"/>
            <w:vAlign w:val="center"/>
          </w:tcPr>
          <w:p w14:paraId="7EB871A5" w14:textId="77777777" w:rsidR="00024502" w:rsidRPr="006E7AC5" w:rsidRDefault="00024502" w:rsidP="00607022">
            <w:pPr>
              <w:autoSpaceDE w:val="0"/>
              <w:autoSpaceDN w:val="0"/>
              <w:adjustRightInd w:val="0"/>
              <w:rPr>
                <w:noProof/>
                <w:lang w:val="en-US"/>
              </w:rPr>
            </w:pPr>
            <w:r w:rsidRPr="006E7AC5">
              <w:t xml:space="preserve">Isporuka i ugradnja kuglastih slavina od bronze Globo-h dimenzija </w:t>
            </w:r>
          </w:p>
        </w:tc>
        <w:tc>
          <w:tcPr>
            <w:tcW w:w="362" w:type="pct"/>
            <w:vAlign w:val="bottom"/>
          </w:tcPr>
          <w:p w14:paraId="04ECD589" w14:textId="77777777" w:rsidR="00024502" w:rsidRPr="006E7AC5" w:rsidRDefault="00024502" w:rsidP="005E2923">
            <w:pPr>
              <w:autoSpaceDE w:val="0"/>
              <w:autoSpaceDN w:val="0"/>
              <w:adjustRightInd w:val="0"/>
              <w:jc w:val="center"/>
              <w:rPr>
                <w:noProof/>
                <w:lang w:val="en-US"/>
              </w:rPr>
            </w:pPr>
          </w:p>
        </w:tc>
        <w:tc>
          <w:tcPr>
            <w:tcW w:w="393" w:type="pct"/>
            <w:vAlign w:val="bottom"/>
          </w:tcPr>
          <w:p w14:paraId="0CC88F5C" w14:textId="77777777" w:rsidR="00024502" w:rsidRPr="006E7AC5" w:rsidRDefault="00024502" w:rsidP="005E2923">
            <w:pPr>
              <w:autoSpaceDE w:val="0"/>
              <w:autoSpaceDN w:val="0"/>
              <w:adjustRightInd w:val="0"/>
              <w:jc w:val="center"/>
              <w:rPr>
                <w:noProof/>
                <w:lang w:val="en-US"/>
              </w:rPr>
            </w:pPr>
          </w:p>
        </w:tc>
        <w:tc>
          <w:tcPr>
            <w:tcW w:w="636" w:type="pct"/>
          </w:tcPr>
          <w:p w14:paraId="053084CE" w14:textId="77777777" w:rsidR="00024502" w:rsidRPr="006E7AC5" w:rsidRDefault="00024502" w:rsidP="005E2923">
            <w:pPr>
              <w:autoSpaceDE w:val="0"/>
              <w:autoSpaceDN w:val="0"/>
              <w:adjustRightInd w:val="0"/>
              <w:jc w:val="center"/>
              <w:rPr>
                <w:noProof/>
                <w:lang w:val="en-US"/>
              </w:rPr>
            </w:pPr>
          </w:p>
        </w:tc>
        <w:tc>
          <w:tcPr>
            <w:tcW w:w="636" w:type="pct"/>
          </w:tcPr>
          <w:p w14:paraId="31639825" w14:textId="77777777" w:rsidR="00024502" w:rsidRPr="006E7AC5" w:rsidRDefault="00024502" w:rsidP="005E2923">
            <w:pPr>
              <w:autoSpaceDE w:val="0"/>
              <w:autoSpaceDN w:val="0"/>
              <w:adjustRightInd w:val="0"/>
              <w:jc w:val="center"/>
              <w:rPr>
                <w:noProof/>
                <w:lang w:val="en-US"/>
              </w:rPr>
            </w:pPr>
          </w:p>
        </w:tc>
        <w:tc>
          <w:tcPr>
            <w:tcW w:w="636" w:type="pct"/>
            <w:gridSpan w:val="2"/>
          </w:tcPr>
          <w:p w14:paraId="54D09DF4" w14:textId="77777777" w:rsidR="00024502" w:rsidRPr="006E7AC5" w:rsidRDefault="00024502" w:rsidP="005E2923">
            <w:pPr>
              <w:autoSpaceDE w:val="0"/>
              <w:autoSpaceDN w:val="0"/>
              <w:adjustRightInd w:val="0"/>
              <w:jc w:val="center"/>
              <w:rPr>
                <w:noProof/>
                <w:lang w:val="en-US"/>
              </w:rPr>
            </w:pPr>
          </w:p>
        </w:tc>
        <w:tc>
          <w:tcPr>
            <w:tcW w:w="636" w:type="pct"/>
          </w:tcPr>
          <w:p w14:paraId="624883AA" w14:textId="77777777" w:rsidR="00024502" w:rsidRPr="006E7AC5" w:rsidRDefault="00024502" w:rsidP="005E2923">
            <w:pPr>
              <w:autoSpaceDE w:val="0"/>
              <w:autoSpaceDN w:val="0"/>
              <w:adjustRightInd w:val="0"/>
              <w:jc w:val="center"/>
              <w:rPr>
                <w:noProof/>
              </w:rPr>
            </w:pPr>
          </w:p>
        </w:tc>
        <w:tc>
          <w:tcPr>
            <w:tcW w:w="475" w:type="pct"/>
          </w:tcPr>
          <w:p w14:paraId="12EFEB6D" w14:textId="77777777" w:rsidR="00024502" w:rsidRPr="006E7AC5" w:rsidRDefault="00024502" w:rsidP="005E2923">
            <w:pPr>
              <w:autoSpaceDE w:val="0"/>
              <w:autoSpaceDN w:val="0"/>
              <w:adjustRightInd w:val="0"/>
              <w:jc w:val="center"/>
              <w:rPr>
                <w:noProof/>
              </w:rPr>
            </w:pPr>
          </w:p>
        </w:tc>
      </w:tr>
      <w:tr w:rsidR="00024502" w:rsidRPr="006E7AC5" w14:paraId="7A5B98BC" w14:textId="77777777" w:rsidTr="009C1872">
        <w:trPr>
          <w:trHeight w:val="288"/>
        </w:trPr>
        <w:tc>
          <w:tcPr>
            <w:tcW w:w="188" w:type="pct"/>
            <w:vAlign w:val="bottom"/>
          </w:tcPr>
          <w:p w14:paraId="169440CE" w14:textId="77777777" w:rsidR="00024502" w:rsidRPr="006E7AC5" w:rsidRDefault="00024502" w:rsidP="005E2923">
            <w:pPr>
              <w:autoSpaceDE w:val="0"/>
              <w:autoSpaceDN w:val="0"/>
              <w:adjustRightInd w:val="0"/>
              <w:jc w:val="center"/>
              <w:rPr>
                <w:noProof/>
              </w:rPr>
            </w:pPr>
          </w:p>
        </w:tc>
        <w:tc>
          <w:tcPr>
            <w:tcW w:w="1038" w:type="pct"/>
            <w:gridSpan w:val="2"/>
            <w:vAlign w:val="center"/>
          </w:tcPr>
          <w:p w14:paraId="5086CAD1" w14:textId="77777777" w:rsidR="00024502" w:rsidRPr="006E7AC5" w:rsidRDefault="00024502" w:rsidP="00607022">
            <w:pPr>
              <w:autoSpaceDE w:val="0"/>
              <w:autoSpaceDN w:val="0"/>
              <w:adjustRightInd w:val="0"/>
              <w:rPr>
                <w:noProof/>
                <w:lang w:val="en-US"/>
              </w:rPr>
            </w:pPr>
            <w:r w:rsidRPr="006E7AC5">
              <w:t>DN50 R2"</w:t>
            </w:r>
          </w:p>
        </w:tc>
        <w:tc>
          <w:tcPr>
            <w:tcW w:w="362" w:type="pct"/>
            <w:vAlign w:val="bottom"/>
          </w:tcPr>
          <w:p w14:paraId="5E1FA5AA" w14:textId="77777777" w:rsidR="00024502" w:rsidRPr="006E7AC5" w:rsidRDefault="00024502" w:rsidP="005E2923">
            <w:pPr>
              <w:autoSpaceDE w:val="0"/>
              <w:autoSpaceDN w:val="0"/>
              <w:adjustRightInd w:val="0"/>
              <w:jc w:val="center"/>
              <w:rPr>
                <w:noProof/>
                <w:lang w:val="en-US"/>
              </w:rPr>
            </w:pPr>
            <w:r w:rsidRPr="006E7AC5">
              <w:rPr>
                <w:color w:val="000000"/>
              </w:rPr>
              <w:t>kom</w:t>
            </w:r>
          </w:p>
        </w:tc>
        <w:tc>
          <w:tcPr>
            <w:tcW w:w="393" w:type="pct"/>
            <w:vAlign w:val="bottom"/>
          </w:tcPr>
          <w:p w14:paraId="7F23609E" w14:textId="77777777" w:rsidR="00024502" w:rsidRPr="006E7AC5" w:rsidRDefault="00024502" w:rsidP="005E2923">
            <w:pPr>
              <w:autoSpaceDE w:val="0"/>
              <w:autoSpaceDN w:val="0"/>
              <w:adjustRightInd w:val="0"/>
              <w:jc w:val="center"/>
              <w:rPr>
                <w:noProof/>
                <w:lang w:val="en-US"/>
              </w:rPr>
            </w:pPr>
            <w:r w:rsidRPr="006E7AC5">
              <w:rPr>
                <w:color w:val="000000"/>
              </w:rPr>
              <w:t>4</w:t>
            </w:r>
          </w:p>
        </w:tc>
        <w:tc>
          <w:tcPr>
            <w:tcW w:w="636" w:type="pct"/>
          </w:tcPr>
          <w:p w14:paraId="0B3E82E4" w14:textId="77777777" w:rsidR="00024502" w:rsidRPr="006E7AC5" w:rsidRDefault="00024502" w:rsidP="005E2923">
            <w:pPr>
              <w:autoSpaceDE w:val="0"/>
              <w:autoSpaceDN w:val="0"/>
              <w:adjustRightInd w:val="0"/>
              <w:jc w:val="center"/>
              <w:rPr>
                <w:noProof/>
                <w:lang w:val="en-US"/>
              </w:rPr>
            </w:pPr>
          </w:p>
        </w:tc>
        <w:tc>
          <w:tcPr>
            <w:tcW w:w="636" w:type="pct"/>
          </w:tcPr>
          <w:p w14:paraId="7830111C" w14:textId="77777777" w:rsidR="00024502" w:rsidRPr="006E7AC5" w:rsidRDefault="00024502" w:rsidP="005E2923">
            <w:pPr>
              <w:autoSpaceDE w:val="0"/>
              <w:autoSpaceDN w:val="0"/>
              <w:adjustRightInd w:val="0"/>
              <w:jc w:val="center"/>
              <w:rPr>
                <w:noProof/>
                <w:lang w:val="en-US"/>
              </w:rPr>
            </w:pPr>
          </w:p>
        </w:tc>
        <w:tc>
          <w:tcPr>
            <w:tcW w:w="636" w:type="pct"/>
            <w:gridSpan w:val="2"/>
          </w:tcPr>
          <w:p w14:paraId="670D466C" w14:textId="77777777" w:rsidR="00024502" w:rsidRPr="006E7AC5" w:rsidRDefault="00024502" w:rsidP="005E2923">
            <w:pPr>
              <w:autoSpaceDE w:val="0"/>
              <w:autoSpaceDN w:val="0"/>
              <w:adjustRightInd w:val="0"/>
              <w:jc w:val="center"/>
              <w:rPr>
                <w:noProof/>
                <w:lang w:val="en-US"/>
              </w:rPr>
            </w:pPr>
          </w:p>
        </w:tc>
        <w:tc>
          <w:tcPr>
            <w:tcW w:w="636" w:type="pct"/>
          </w:tcPr>
          <w:p w14:paraId="035382C4" w14:textId="77777777" w:rsidR="00024502" w:rsidRPr="006E7AC5" w:rsidRDefault="00024502" w:rsidP="005E2923">
            <w:pPr>
              <w:autoSpaceDE w:val="0"/>
              <w:autoSpaceDN w:val="0"/>
              <w:adjustRightInd w:val="0"/>
              <w:jc w:val="center"/>
              <w:rPr>
                <w:noProof/>
              </w:rPr>
            </w:pPr>
          </w:p>
        </w:tc>
        <w:tc>
          <w:tcPr>
            <w:tcW w:w="475" w:type="pct"/>
          </w:tcPr>
          <w:p w14:paraId="35CC5166" w14:textId="77777777" w:rsidR="00024502" w:rsidRPr="006E7AC5" w:rsidRDefault="00024502" w:rsidP="005E2923">
            <w:pPr>
              <w:autoSpaceDE w:val="0"/>
              <w:autoSpaceDN w:val="0"/>
              <w:adjustRightInd w:val="0"/>
              <w:jc w:val="center"/>
              <w:rPr>
                <w:noProof/>
              </w:rPr>
            </w:pPr>
          </w:p>
        </w:tc>
      </w:tr>
      <w:tr w:rsidR="00024502" w:rsidRPr="006E7AC5" w14:paraId="435DD13C" w14:textId="77777777" w:rsidTr="009C1872">
        <w:trPr>
          <w:trHeight w:val="288"/>
        </w:trPr>
        <w:tc>
          <w:tcPr>
            <w:tcW w:w="188" w:type="pct"/>
          </w:tcPr>
          <w:p w14:paraId="26FF5D9C" w14:textId="77777777" w:rsidR="00024502" w:rsidRPr="006E7AC5" w:rsidRDefault="00024502" w:rsidP="005E2923">
            <w:pPr>
              <w:autoSpaceDE w:val="0"/>
              <w:autoSpaceDN w:val="0"/>
              <w:adjustRightInd w:val="0"/>
              <w:jc w:val="center"/>
              <w:rPr>
                <w:noProof/>
              </w:rPr>
            </w:pPr>
          </w:p>
        </w:tc>
        <w:tc>
          <w:tcPr>
            <w:tcW w:w="1038" w:type="pct"/>
            <w:gridSpan w:val="2"/>
            <w:vAlign w:val="center"/>
          </w:tcPr>
          <w:p w14:paraId="2DB6E025" w14:textId="77777777" w:rsidR="00024502" w:rsidRPr="006E7AC5" w:rsidRDefault="00024502" w:rsidP="00607022">
            <w:pPr>
              <w:autoSpaceDE w:val="0"/>
              <w:autoSpaceDN w:val="0"/>
              <w:adjustRightInd w:val="0"/>
              <w:rPr>
                <w:noProof/>
                <w:lang w:val="en-US"/>
              </w:rPr>
            </w:pPr>
            <w:r w:rsidRPr="006E7AC5">
              <w:t>DN40 R6/4"</w:t>
            </w:r>
          </w:p>
        </w:tc>
        <w:tc>
          <w:tcPr>
            <w:tcW w:w="362" w:type="pct"/>
            <w:vAlign w:val="bottom"/>
          </w:tcPr>
          <w:p w14:paraId="5BC1C74D" w14:textId="77777777" w:rsidR="00024502" w:rsidRPr="006E7AC5" w:rsidRDefault="00024502" w:rsidP="005E2923">
            <w:pPr>
              <w:autoSpaceDE w:val="0"/>
              <w:autoSpaceDN w:val="0"/>
              <w:adjustRightInd w:val="0"/>
              <w:jc w:val="center"/>
              <w:rPr>
                <w:noProof/>
                <w:lang w:val="en-US"/>
              </w:rPr>
            </w:pPr>
            <w:r w:rsidRPr="006E7AC5">
              <w:rPr>
                <w:color w:val="000000"/>
              </w:rPr>
              <w:t>kom</w:t>
            </w:r>
          </w:p>
        </w:tc>
        <w:tc>
          <w:tcPr>
            <w:tcW w:w="393" w:type="pct"/>
            <w:vAlign w:val="bottom"/>
          </w:tcPr>
          <w:p w14:paraId="3407C956" w14:textId="77777777" w:rsidR="00024502" w:rsidRPr="006E7AC5" w:rsidRDefault="00024502" w:rsidP="005E2923">
            <w:pPr>
              <w:autoSpaceDE w:val="0"/>
              <w:autoSpaceDN w:val="0"/>
              <w:adjustRightInd w:val="0"/>
              <w:jc w:val="center"/>
              <w:rPr>
                <w:noProof/>
                <w:lang w:val="en-US"/>
              </w:rPr>
            </w:pPr>
            <w:r w:rsidRPr="006E7AC5">
              <w:rPr>
                <w:color w:val="000000"/>
              </w:rPr>
              <w:t>5</w:t>
            </w:r>
          </w:p>
        </w:tc>
        <w:tc>
          <w:tcPr>
            <w:tcW w:w="636" w:type="pct"/>
          </w:tcPr>
          <w:p w14:paraId="29C3C574" w14:textId="77777777" w:rsidR="00024502" w:rsidRPr="006E7AC5" w:rsidRDefault="00024502" w:rsidP="005E2923">
            <w:pPr>
              <w:autoSpaceDE w:val="0"/>
              <w:autoSpaceDN w:val="0"/>
              <w:adjustRightInd w:val="0"/>
              <w:jc w:val="center"/>
              <w:rPr>
                <w:noProof/>
                <w:lang w:val="en-US"/>
              </w:rPr>
            </w:pPr>
          </w:p>
        </w:tc>
        <w:tc>
          <w:tcPr>
            <w:tcW w:w="636" w:type="pct"/>
          </w:tcPr>
          <w:p w14:paraId="567ACB7B" w14:textId="77777777" w:rsidR="00024502" w:rsidRPr="006E7AC5" w:rsidRDefault="00024502" w:rsidP="005E2923">
            <w:pPr>
              <w:autoSpaceDE w:val="0"/>
              <w:autoSpaceDN w:val="0"/>
              <w:adjustRightInd w:val="0"/>
              <w:jc w:val="center"/>
              <w:rPr>
                <w:noProof/>
                <w:lang w:val="en-US"/>
              </w:rPr>
            </w:pPr>
          </w:p>
        </w:tc>
        <w:tc>
          <w:tcPr>
            <w:tcW w:w="636" w:type="pct"/>
            <w:gridSpan w:val="2"/>
          </w:tcPr>
          <w:p w14:paraId="3FDD0D71" w14:textId="77777777" w:rsidR="00024502" w:rsidRPr="006E7AC5" w:rsidRDefault="00024502" w:rsidP="005E2923">
            <w:pPr>
              <w:autoSpaceDE w:val="0"/>
              <w:autoSpaceDN w:val="0"/>
              <w:adjustRightInd w:val="0"/>
              <w:jc w:val="center"/>
              <w:rPr>
                <w:noProof/>
                <w:lang w:val="en-US"/>
              </w:rPr>
            </w:pPr>
          </w:p>
        </w:tc>
        <w:tc>
          <w:tcPr>
            <w:tcW w:w="636" w:type="pct"/>
          </w:tcPr>
          <w:p w14:paraId="1E598723" w14:textId="77777777" w:rsidR="00024502" w:rsidRPr="006E7AC5" w:rsidRDefault="00024502" w:rsidP="005E2923">
            <w:pPr>
              <w:autoSpaceDE w:val="0"/>
              <w:autoSpaceDN w:val="0"/>
              <w:adjustRightInd w:val="0"/>
              <w:jc w:val="center"/>
              <w:rPr>
                <w:noProof/>
              </w:rPr>
            </w:pPr>
          </w:p>
        </w:tc>
        <w:tc>
          <w:tcPr>
            <w:tcW w:w="475" w:type="pct"/>
          </w:tcPr>
          <w:p w14:paraId="6BA21072" w14:textId="77777777" w:rsidR="00024502" w:rsidRPr="006E7AC5" w:rsidRDefault="00024502" w:rsidP="005E2923">
            <w:pPr>
              <w:autoSpaceDE w:val="0"/>
              <w:autoSpaceDN w:val="0"/>
              <w:adjustRightInd w:val="0"/>
              <w:jc w:val="center"/>
              <w:rPr>
                <w:noProof/>
              </w:rPr>
            </w:pPr>
          </w:p>
        </w:tc>
      </w:tr>
      <w:tr w:rsidR="00024502" w:rsidRPr="006E7AC5" w14:paraId="76EBD547" w14:textId="77777777" w:rsidTr="009C1872">
        <w:trPr>
          <w:trHeight w:val="288"/>
        </w:trPr>
        <w:tc>
          <w:tcPr>
            <w:tcW w:w="188" w:type="pct"/>
          </w:tcPr>
          <w:p w14:paraId="0130D353" w14:textId="77777777" w:rsidR="00024502" w:rsidRPr="006E7AC5" w:rsidRDefault="00024502" w:rsidP="005E2923">
            <w:pPr>
              <w:autoSpaceDE w:val="0"/>
              <w:autoSpaceDN w:val="0"/>
              <w:adjustRightInd w:val="0"/>
              <w:jc w:val="center"/>
              <w:rPr>
                <w:noProof/>
              </w:rPr>
            </w:pPr>
          </w:p>
        </w:tc>
        <w:tc>
          <w:tcPr>
            <w:tcW w:w="1038" w:type="pct"/>
            <w:gridSpan w:val="2"/>
            <w:vAlign w:val="center"/>
          </w:tcPr>
          <w:p w14:paraId="4927D98A" w14:textId="77777777" w:rsidR="00024502" w:rsidRPr="006E7AC5" w:rsidRDefault="00024502" w:rsidP="00607022">
            <w:pPr>
              <w:autoSpaceDE w:val="0"/>
              <w:autoSpaceDN w:val="0"/>
              <w:adjustRightInd w:val="0"/>
              <w:rPr>
                <w:noProof/>
                <w:lang w:val="en-US"/>
              </w:rPr>
            </w:pPr>
            <w:r w:rsidRPr="006E7AC5">
              <w:t xml:space="preserve">DN32 R5/4" </w:t>
            </w:r>
          </w:p>
        </w:tc>
        <w:tc>
          <w:tcPr>
            <w:tcW w:w="362" w:type="pct"/>
            <w:vAlign w:val="bottom"/>
          </w:tcPr>
          <w:p w14:paraId="18D15A6E" w14:textId="77777777" w:rsidR="00024502" w:rsidRPr="006E7AC5" w:rsidRDefault="00024502" w:rsidP="005E2923">
            <w:pPr>
              <w:autoSpaceDE w:val="0"/>
              <w:autoSpaceDN w:val="0"/>
              <w:adjustRightInd w:val="0"/>
              <w:jc w:val="center"/>
              <w:rPr>
                <w:noProof/>
                <w:lang w:val="en-US"/>
              </w:rPr>
            </w:pPr>
            <w:r w:rsidRPr="006E7AC5">
              <w:rPr>
                <w:color w:val="000000"/>
              </w:rPr>
              <w:t>kom</w:t>
            </w:r>
          </w:p>
        </w:tc>
        <w:tc>
          <w:tcPr>
            <w:tcW w:w="393" w:type="pct"/>
            <w:vAlign w:val="bottom"/>
          </w:tcPr>
          <w:p w14:paraId="3286DDFE" w14:textId="77777777" w:rsidR="00024502" w:rsidRPr="006E7AC5" w:rsidRDefault="00024502" w:rsidP="005E2923">
            <w:pPr>
              <w:autoSpaceDE w:val="0"/>
              <w:autoSpaceDN w:val="0"/>
              <w:adjustRightInd w:val="0"/>
              <w:jc w:val="center"/>
              <w:rPr>
                <w:noProof/>
                <w:lang w:val="en-US"/>
              </w:rPr>
            </w:pPr>
            <w:r w:rsidRPr="006E7AC5">
              <w:rPr>
                <w:color w:val="000000"/>
              </w:rPr>
              <w:t>4</w:t>
            </w:r>
          </w:p>
        </w:tc>
        <w:tc>
          <w:tcPr>
            <w:tcW w:w="636" w:type="pct"/>
          </w:tcPr>
          <w:p w14:paraId="7AFF1D4E" w14:textId="77777777" w:rsidR="00024502" w:rsidRPr="006E7AC5" w:rsidRDefault="00024502" w:rsidP="005E2923">
            <w:pPr>
              <w:autoSpaceDE w:val="0"/>
              <w:autoSpaceDN w:val="0"/>
              <w:adjustRightInd w:val="0"/>
              <w:jc w:val="center"/>
              <w:rPr>
                <w:noProof/>
                <w:lang w:val="en-US"/>
              </w:rPr>
            </w:pPr>
          </w:p>
        </w:tc>
        <w:tc>
          <w:tcPr>
            <w:tcW w:w="636" w:type="pct"/>
          </w:tcPr>
          <w:p w14:paraId="281436D8" w14:textId="77777777" w:rsidR="00024502" w:rsidRPr="006E7AC5" w:rsidRDefault="00024502" w:rsidP="005E2923">
            <w:pPr>
              <w:autoSpaceDE w:val="0"/>
              <w:autoSpaceDN w:val="0"/>
              <w:adjustRightInd w:val="0"/>
              <w:jc w:val="center"/>
              <w:rPr>
                <w:noProof/>
                <w:lang w:val="en-US"/>
              </w:rPr>
            </w:pPr>
          </w:p>
        </w:tc>
        <w:tc>
          <w:tcPr>
            <w:tcW w:w="636" w:type="pct"/>
            <w:gridSpan w:val="2"/>
          </w:tcPr>
          <w:p w14:paraId="2A88B989" w14:textId="77777777" w:rsidR="00024502" w:rsidRPr="006E7AC5" w:rsidRDefault="00024502" w:rsidP="005E2923">
            <w:pPr>
              <w:autoSpaceDE w:val="0"/>
              <w:autoSpaceDN w:val="0"/>
              <w:adjustRightInd w:val="0"/>
              <w:jc w:val="center"/>
              <w:rPr>
                <w:noProof/>
                <w:lang w:val="en-US"/>
              </w:rPr>
            </w:pPr>
          </w:p>
        </w:tc>
        <w:tc>
          <w:tcPr>
            <w:tcW w:w="636" w:type="pct"/>
          </w:tcPr>
          <w:p w14:paraId="5A429808" w14:textId="77777777" w:rsidR="00024502" w:rsidRPr="006E7AC5" w:rsidRDefault="00024502" w:rsidP="005E2923">
            <w:pPr>
              <w:autoSpaceDE w:val="0"/>
              <w:autoSpaceDN w:val="0"/>
              <w:adjustRightInd w:val="0"/>
              <w:jc w:val="center"/>
              <w:rPr>
                <w:noProof/>
              </w:rPr>
            </w:pPr>
          </w:p>
        </w:tc>
        <w:tc>
          <w:tcPr>
            <w:tcW w:w="475" w:type="pct"/>
          </w:tcPr>
          <w:p w14:paraId="47CF4DE3" w14:textId="77777777" w:rsidR="00024502" w:rsidRPr="006E7AC5" w:rsidRDefault="00024502" w:rsidP="005E2923">
            <w:pPr>
              <w:autoSpaceDE w:val="0"/>
              <w:autoSpaceDN w:val="0"/>
              <w:adjustRightInd w:val="0"/>
              <w:jc w:val="center"/>
              <w:rPr>
                <w:noProof/>
              </w:rPr>
            </w:pPr>
          </w:p>
        </w:tc>
      </w:tr>
      <w:tr w:rsidR="00024502" w:rsidRPr="006E7AC5" w14:paraId="6B8CFA64" w14:textId="77777777" w:rsidTr="009C1872">
        <w:trPr>
          <w:trHeight w:val="288"/>
        </w:trPr>
        <w:tc>
          <w:tcPr>
            <w:tcW w:w="188" w:type="pct"/>
          </w:tcPr>
          <w:p w14:paraId="50620080" w14:textId="77777777" w:rsidR="00024502" w:rsidRPr="006E7AC5" w:rsidRDefault="00024502" w:rsidP="005E2923">
            <w:pPr>
              <w:autoSpaceDE w:val="0"/>
              <w:autoSpaceDN w:val="0"/>
              <w:adjustRightInd w:val="0"/>
              <w:jc w:val="center"/>
              <w:rPr>
                <w:noProof/>
              </w:rPr>
            </w:pPr>
          </w:p>
        </w:tc>
        <w:tc>
          <w:tcPr>
            <w:tcW w:w="1038" w:type="pct"/>
            <w:gridSpan w:val="2"/>
            <w:vAlign w:val="center"/>
          </w:tcPr>
          <w:p w14:paraId="5ABA0424" w14:textId="77777777" w:rsidR="00024502" w:rsidRPr="006E7AC5" w:rsidRDefault="00024502" w:rsidP="00607022">
            <w:pPr>
              <w:autoSpaceDE w:val="0"/>
              <w:autoSpaceDN w:val="0"/>
              <w:adjustRightInd w:val="0"/>
              <w:rPr>
                <w:noProof/>
                <w:lang w:val="en-US"/>
              </w:rPr>
            </w:pPr>
            <w:r w:rsidRPr="006E7AC5">
              <w:t xml:space="preserve">DN25 R1" </w:t>
            </w:r>
          </w:p>
        </w:tc>
        <w:tc>
          <w:tcPr>
            <w:tcW w:w="362" w:type="pct"/>
            <w:vAlign w:val="bottom"/>
          </w:tcPr>
          <w:p w14:paraId="2D3DCA85" w14:textId="77777777" w:rsidR="00024502" w:rsidRPr="006E7AC5" w:rsidRDefault="00024502" w:rsidP="005E2923">
            <w:pPr>
              <w:autoSpaceDE w:val="0"/>
              <w:autoSpaceDN w:val="0"/>
              <w:adjustRightInd w:val="0"/>
              <w:jc w:val="center"/>
              <w:rPr>
                <w:noProof/>
                <w:lang w:val="en-US"/>
              </w:rPr>
            </w:pPr>
            <w:r w:rsidRPr="006E7AC5">
              <w:rPr>
                <w:color w:val="000000"/>
              </w:rPr>
              <w:t>kom</w:t>
            </w:r>
          </w:p>
        </w:tc>
        <w:tc>
          <w:tcPr>
            <w:tcW w:w="393" w:type="pct"/>
            <w:vAlign w:val="bottom"/>
          </w:tcPr>
          <w:p w14:paraId="368F2A4E" w14:textId="77777777" w:rsidR="00024502" w:rsidRPr="006E7AC5" w:rsidRDefault="00024502" w:rsidP="005E2923">
            <w:pPr>
              <w:autoSpaceDE w:val="0"/>
              <w:autoSpaceDN w:val="0"/>
              <w:adjustRightInd w:val="0"/>
              <w:jc w:val="center"/>
              <w:rPr>
                <w:noProof/>
                <w:lang w:val="en-US"/>
              </w:rPr>
            </w:pPr>
            <w:r w:rsidRPr="006E7AC5">
              <w:rPr>
                <w:color w:val="000000"/>
              </w:rPr>
              <w:t>10</w:t>
            </w:r>
          </w:p>
        </w:tc>
        <w:tc>
          <w:tcPr>
            <w:tcW w:w="636" w:type="pct"/>
          </w:tcPr>
          <w:p w14:paraId="2D56D1F2" w14:textId="77777777" w:rsidR="00024502" w:rsidRPr="006E7AC5" w:rsidRDefault="00024502" w:rsidP="005E2923">
            <w:pPr>
              <w:autoSpaceDE w:val="0"/>
              <w:autoSpaceDN w:val="0"/>
              <w:adjustRightInd w:val="0"/>
              <w:jc w:val="center"/>
              <w:rPr>
                <w:noProof/>
                <w:lang w:val="en-US"/>
              </w:rPr>
            </w:pPr>
          </w:p>
        </w:tc>
        <w:tc>
          <w:tcPr>
            <w:tcW w:w="636" w:type="pct"/>
          </w:tcPr>
          <w:p w14:paraId="76C1020F" w14:textId="77777777" w:rsidR="00024502" w:rsidRPr="006E7AC5" w:rsidRDefault="00024502" w:rsidP="005E2923">
            <w:pPr>
              <w:autoSpaceDE w:val="0"/>
              <w:autoSpaceDN w:val="0"/>
              <w:adjustRightInd w:val="0"/>
              <w:jc w:val="center"/>
              <w:rPr>
                <w:noProof/>
                <w:lang w:val="en-US"/>
              </w:rPr>
            </w:pPr>
          </w:p>
        </w:tc>
        <w:tc>
          <w:tcPr>
            <w:tcW w:w="636" w:type="pct"/>
            <w:gridSpan w:val="2"/>
          </w:tcPr>
          <w:p w14:paraId="6578EEC9" w14:textId="77777777" w:rsidR="00024502" w:rsidRPr="006E7AC5" w:rsidRDefault="00024502" w:rsidP="005E2923">
            <w:pPr>
              <w:autoSpaceDE w:val="0"/>
              <w:autoSpaceDN w:val="0"/>
              <w:adjustRightInd w:val="0"/>
              <w:jc w:val="center"/>
              <w:rPr>
                <w:noProof/>
                <w:lang w:val="en-US"/>
              </w:rPr>
            </w:pPr>
          </w:p>
        </w:tc>
        <w:tc>
          <w:tcPr>
            <w:tcW w:w="636" w:type="pct"/>
          </w:tcPr>
          <w:p w14:paraId="6B6D803D" w14:textId="77777777" w:rsidR="00024502" w:rsidRPr="006E7AC5" w:rsidRDefault="00024502" w:rsidP="005E2923">
            <w:pPr>
              <w:autoSpaceDE w:val="0"/>
              <w:autoSpaceDN w:val="0"/>
              <w:adjustRightInd w:val="0"/>
              <w:jc w:val="center"/>
              <w:rPr>
                <w:noProof/>
              </w:rPr>
            </w:pPr>
          </w:p>
        </w:tc>
        <w:tc>
          <w:tcPr>
            <w:tcW w:w="475" w:type="pct"/>
          </w:tcPr>
          <w:p w14:paraId="62DDA197" w14:textId="77777777" w:rsidR="00024502" w:rsidRPr="006E7AC5" w:rsidRDefault="00024502" w:rsidP="005E2923">
            <w:pPr>
              <w:autoSpaceDE w:val="0"/>
              <w:autoSpaceDN w:val="0"/>
              <w:adjustRightInd w:val="0"/>
              <w:jc w:val="center"/>
              <w:rPr>
                <w:noProof/>
              </w:rPr>
            </w:pPr>
          </w:p>
        </w:tc>
      </w:tr>
      <w:tr w:rsidR="00024502" w:rsidRPr="006E7AC5" w14:paraId="4C3528A9" w14:textId="77777777" w:rsidTr="009C1872">
        <w:trPr>
          <w:trHeight w:val="288"/>
        </w:trPr>
        <w:tc>
          <w:tcPr>
            <w:tcW w:w="188" w:type="pct"/>
          </w:tcPr>
          <w:p w14:paraId="1A6EB4AF" w14:textId="77777777" w:rsidR="00024502" w:rsidRPr="006E7AC5" w:rsidRDefault="00024502" w:rsidP="005E2923">
            <w:pPr>
              <w:autoSpaceDE w:val="0"/>
              <w:autoSpaceDN w:val="0"/>
              <w:adjustRightInd w:val="0"/>
              <w:jc w:val="center"/>
              <w:rPr>
                <w:noProof/>
              </w:rPr>
            </w:pPr>
          </w:p>
        </w:tc>
        <w:tc>
          <w:tcPr>
            <w:tcW w:w="1038" w:type="pct"/>
            <w:gridSpan w:val="2"/>
            <w:vAlign w:val="center"/>
          </w:tcPr>
          <w:p w14:paraId="241655D9" w14:textId="77777777" w:rsidR="00024502" w:rsidRPr="006E7AC5" w:rsidRDefault="00024502" w:rsidP="00607022">
            <w:pPr>
              <w:autoSpaceDE w:val="0"/>
              <w:autoSpaceDN w:val="0"/>
              <w:adjustRightInd w:val="0"/>
              <w:rPr>
                <w:noProof/>
                <w:lang w:val="en-US"/>
              </w:rPr>
            </w:pPr>
            <w:r w:rsidRPr="006E7AC5">
              <w:t xml:space="preserve">DN20 R3/4" </w:t>
            </w:r>
          </w:p>
        </w:tc>
        <w:tc>
          <w:tcPr>
            <w:tcW w:w="362" w:type="pct"/>
            <w:vAlign w:val="bottom"/>
          </w:tcPr>
          <w:p w14:paraId="07E8291F" w14:textId="77777777" w:rsidR="00024502" w:rsidRPr="006E7AC5" w:rsidRDefault="00024502" w:rsidP="005E2923">
            <w:pPr>
              <w:autoSpaceDE w:val="0"/>
              <w:autoSpaceDN w:val="0"/>
              <w:adjustRightInd w:val="0"/>
              <w:jc w:val="center"/>
              <w:rPr>
                <w:noProof/>
                <w:lang w:val="en-US"/>
              </w:rPr>
            </w:pPr>
            <w:r w:rsidRPr="006E7AC5">
              <w:rPr>
                <w:color w:val="000000"/>
              </w:rPr>
              <w:t>kom</w:t>
            </w:r>
          </w:p>
        </w:tc>
        <w:tc>
          <w:tcPr>
            <w:tcW w:w="393" w:type="pct"/>
            <w:vAlign w:val="bottom"/>
          </w:tcPr>
          <w:p w14:paraId="707E4215" w14:textId="77777777" w:rsidR="00024502" w:rsidRPr="006E7AC5" w:rsidRDefault="00024502" w:rsidP="005E2923">
            <w:pPr>
              <w:autoSpaceDE w:val="0"/>
              <w:autoSpaceDN w:val="0"/>
              <w:adjustRightInd w:val="0"/>
              <w:jc w:val="center"/>
              <w:rPr>
                <w:noProof/>
                <w:lang w:val="en-US"/>
              </w:rPr>
            </w:pPr>
            <w:r w:rsidRPr="006E7AC5">
              <w:rPr>
                <w:color w:val="000000"/>
              </w:rPr>
              <w:t>4</w:t>
            </w:r>
          </w:p>
        </w:tc>
        <w:tc>
          <w:tcPr>
            <w:tcW w:w="636" w:type="pct"/>
          </w:tcPr>
          <w:p w14:paraId="36BA05D5" w14:textId="77777777" w:rsidR="00024502" w:rsidRPr="006E7AC5" w:rsidRDefault="00024502" w:rsidP="005E2923">
            <w:pPr>
              <w:autoSpaceDE w:val="0"/>
              <w:autoSpaceDN w:val="0"/>
              <w:adjustRightInd w:val="0"/>
              <w:jc w:val="center"/>
              <w:rPr>
                <w:noProof/>
                <w:lang w:val="en-US"/>
              </w:rPr>
            </w:pPr>
          </w:p>
        </w:tc>
        <w:tc>
          <w:tcPr>
            <w:tcW w:w="636" w:type="pct"/>
          </w:tcPr>
          <w:p w14:paraId="197E8CEE" w14:textId="77777777" w:rsidR="00024502" w:rsidRPr="006E7AC5" w:rsidRDefault="00024502" w:rsidP="005E2923">
            <w:pPr>
              <w:autoSpaceDE w:val="0"/>
              <w:autoSpaceDN w:val="0"/>
              <w:adjustRightInd w:val="0"/>
              <w:jc w:val="center"/>
              <w:rPr>
                <w:noProof/>
                <w:lang w:val="en-US"/>
              </w:rPr>
            </w:pPr>
          </w:p>
        </w:tc>
        <w:tc>
          <w:tcPr>
            <w:tcW w:w="636" w:type="pct"/>
            <w:gridSpan w:val="2"/>
          </w:tcPr>
          <w:p w14:paraId="26F1440E" w14:textId="77777777" w:rsidR="00024502" w:rsidRPr="006E7AC5" w:rsidRDefault="00024502" w:rsidP="005E2923">
            <w:pPr>
              <w:autoSpaceDE w:val="0"/>
              <w:autoSpaceDN w:val="0"/>
              <w:adjustRightInd w:val="0"/>
              <w:jc w:val="center"/>
              <w:rPr>
                <w:noProof/>
                <w:lang w:val="en-US"/>
              </w:rPr>
            </w:pPr>
          </w:p>
        </w:tc>
        <w:tc>
          <w:tcPr>
            <w:tcW w:w="636" w:type="pct"/>
          </w:tcPr>
          <w:p w14:paraId="10CC8C67" w14:textId="77777777" w:rsidR="00024502" w:rsidRPr="006E7AC5" w:rsidRDefault="00024502" w:rsidP="005E2923">
            <w:pPr>
              <w:autoSpaceDE w:val="0"/>
              <w:autoSpaceDN w:val="0"/>
              <w:adjustRightInd w:val="0"/>
              <w:jc w:val="center"/>
              <w:rPr>
                <w:noProof/>
              </w:rPr>
            </w:pPr>
          </w:p>
        </w:tc>
        <w:tc>
          <w:tcPr>
            <w:tcW w:w="475" w:type="pct"/>
          </w:tcPr>
          <w:p w14:paraId="1233118E" w14:textId="77777777" w:rsidR="00024502" w:rsidRPr="006E7AC5" w:rsidRDefault="00024502" w:rsidP="005E2923">
            <w:pPr>
              <w:autoSpaceDE w:val="0"/>
              <w:autoSpaceDN w:val="0"/>
              <w:adjustRightInd w:val="0"/>
              <w:jc w:val="center"/>
              <w:rPr>
                <w:noProof/>
              </w:rPr>
            </w:pPr>
          </w:p>
        </w:tc>
      </w:tr>
      <w:tr w:rsidR="00024502" w:rsidRPr="006E7AC5" w14:paraId="52455C9E" w14:textId="77777777" w:rsidTr="009C1872">
        <w:trPr>
          <w:trHeight w:val="288"/>
        </w:trPr>
        <w:tc>
          <w:tcPr>
            <w:tcW w:w="188" w:type="pct"/>
          </w:tcPr>
          <w:p w14:paraId="2E65BE73" w14:textId="77777777" w:rsidR="00024502" w:rsidRPr="006E7AC5" w:rsidRDefault="00024502" w:rsidP="005E2923">
            <w:pPr>
              <w:autoSpaceDE w:val="0"/>
              <w:autoSpaceDN w:val="0"/>
              <w:adjustRightInd w:val="0"/>
              <w:jc w:val="center"/>
              <w:rPr>
                <w:noProof/>
              </w:rPr>
            </w:pPr>
            <w:r w:rsidRPr="006E7AC5">
              <w:t>24</w:t>
            </w:r>
          </w:p>
        </w:tc>
        <w:tc>
          <w:tcPr>
            <w:tcW w:w="1038" w:type="pct"/>
            <w:gridSpan w:val="2"/>
            <w:vAlign w:val="center"/>
          </w:tcPr>
          <w:p w14:paraId="10482091" w14:textId="77777777" w:rsidR="00024502" w:rsidRPr="006E7AC5" w:rsidRDefault="00024502" w:rsidP="00607022">
            <w:pPr>
              <w:autoSpaceDE w:val="0"/>
              <w:autoSpaceDN w:val="0"/>
              <w:adjustRightInd w:val="0"/>
              <w:rPr>
                <w:noProof/>
                <w:lang w:val="en-US"/>
              </w:rPr>
            </w:pPr>
            <w:r w:rsidRPr="006E7AC5">
              <w:t xml:space="preserve">Isporuka i ugradnja nepovratnog ventila od MS za vodu dimenzija </w:t>
            </w:r>
          </w:p>
        </w:tc>
        <w:tc>
          <w:tcPr>
            <w:tcW w:w="362" w:type="pct"/>
            <w:vAlign w:val="bottom"/>
          </w:tcPr>
          <w:p w14:paraId="3A160589" w14:textId="77777777" w:rsidR="00024502" w:rsidRPr="006E7AC5" w:rsidRDefault="00024502" w:rsidP="005E2923">
            <w:pPr>
              <w:autoSpaceDE w:val="0"/>
              <w:autoSpaceDN w:val="0"/>
              <w:adjustRightInd w:val="0"/>
              <w:jc w:val="center"/>
              <w:rPr>
                <w:noProof/>
                <w:lang w:val="en-US"/>
              </w:rPr>
            </w:pPr>
          </w:p>
        </w:tc>
        <w:tc>
          <w:tcPr>
            <w:tcW w:w="393" w:type="pct"/>
            <w:vAlign w:val="bottom"/>
          </w:tcPr>
          <w:p w14:paraId="79DF2EB6" w14:textId="77777777" w:rsidR="00024502" w:rsidRPr="006E7AC5" w:rsidRDefault="00024502" w:rsidP="005E2923">
            <w:pPr>
              <w:autoSpaceDE w:val="0"/>
              <w:autoSpaceDN w:val="0"/>
              <w:adjustRightInd w:val="0"/>
              <w:jc w:val="center"/>
              <w:rPr>
                <w:noProof/>
                <w:lang w:val="en-US"/>
              </w:rPr>
            </w:pPr>
          </w:p>
        </w:tc>
        <w:tc>
          <w:tcPr>
            <w:tcW w:w="636" w:type="pct"/>
          </w:tcPr>
          <w:p w14:paraId="020FE313" w14:textId="77777777" w:rsidR="00024502" w:rsidRPr="006E7AC5" w:rsidRDefault="00024502" w:rsidP="005E2923">
            <w:pPr>
              <w:autoSpaceDE w:val="0"/>
              <w:autoSpaceDN w:val="0"/>
              <w:adjustRightInd w:val="0"/>
              <w:jc w:val="center"/>
              <w:rPr>
                <w:noProof/>
                <w:lang w:val="en-US"/>
              </w:rPr>
            </w:pPr>
          </w:p>
        </w:tc>
        <w:tc>
          <w:tcPr>
            <w:tcW w:w="636" w:type="pct"/>
          </w:tcPr>
          <w:p w14:paraId="3686F332" w14:textId="77777777" w:rsidR="00024502" w:rsidRPr="006E7AC5" w:rsidRDefault="00024502" w:rsidP="005E2923">
            <w:pPr>
              <w:autoSpaceDE w:val="0"/>
              <w:autoSpaceDN w:val="0"/>
              <w:adjustRightInd w:val="0"/>
              <w:jc w:val="center"/>
              <w:rPr>
                <w:noProof/>
                <w:lang w:val="en-US"/>
              </w:rPr>
            </w:pPr>
          </w:p>
        </w:tc>
        <w:tc>
          <w:tcPr>
            <w:tcW w:w="636" w:type="pct"/>
            <w:gridSpan w:val="2"/>
          </w:tcPr>
          <w:p w14:paraId="722C8DD8" w14:textId="77777777" w:rsidR="00024502" w:rsidRPr="006E7AC5" w:rsidRDefault="00024502" w:rsidP="005E2923">
            <w:pPr>
              <w:autoSpaceDE w:val="0"/>
              <w:autoSpaceDN w:val="0"/>
              <w:adjustRightInd w:val="0"/>
              <w:jc w:val="center"/>
              <w:rPr>
                <w:noProof/>
                <w:lang w:val="en-US"/>
              </w:rPr>
            </w:pPr>
          </w:p>
        </w:tc>
        <w:tc>
          <w:tcPr>
            <w:tcW w:w="636" w:type="pct"/>
          </w:tcPr>
          <w:p w14:paraId="324A8FA8" w14:textId="77777777" w:rsidR="00024502" w:rsidRPr="006E7AC5" w:rsidRDefault="00024502" w:rsidP="005E2923">
            <w:pPr>
              <w:autoSpaceDE w:val="0"/>
              <w:autoSpaceDN w:val="0"/>
              <w:adjustRightInd w:val="0"/>
              <w:jc w:val="center"/>
              <w:rPr>
                <w:noProof/>
              </w:rPr>
            </w:pPr>
          </w:p>
        </w:tc>
        <w:tc>
          <w:tcPr>
            <w:tcW w:w="475" w:type="pct"/>
          </w:tcPr>
          <w:p w14:paraId="7175E0FE" w14:textId="77777777" w:rsidR="00024502" w:rsidRPr="006E7AC5" w:rsidRDefault="00024502" w:rsidP="005E2923">
            <w:pPr>
              <w:autoSpaceDE w:val="0"/>
              <w:autoSpaceDN w:val="0"/>
              <w:adjustRightInd w:val="0"/>
              <w:jc w:val="center"/>
              <w:rPr>
                <w:noProof/>
              </w:rPr>
            </w:pPr>
          </w:p>
        </w:tc>
      </w:tr>
      <w:tr w:rsidR="00024502" w:rsidRPr="006E7AC5" w14:paraId="25291B18" w14:textId="77777777" w:rsidTr="009C1872">
        <w:trPr>
          <w:trHeight w:val="288"/>
        </w:trPr>
        <w:tc>
          <w:tcPr>
            <w:tcW w:w="188" w:type="pct"/>
          </w:tcPr>
          <w:p w14:paraId="49FF0C6A" w14:textId="77777777" w:rsidR="00024502" w:rsidRPr="006E7AC5" w:rsidRDefault="00024502" w:rsidP="005E2923">
            <w:pPr>
              <w:autoSpaceDE w:val="0"/>
              <w:autoSpaceDN w:val="0"/>
              <w:adjustRightInd w:val="0"/>
              <w:jc w:val="center"/>
              <w:rPr>
                <w:noProof/>
              </w:rPr>
            </w:pPr>
          </w:p>
        </w:tc>
        <w:tc>
          <w:tcPr>
            <w:tcW w:w="1038" w:type="pct"/>
            <w:gridSpan w:val="2"/>
            <w:vAlign w:val="center"/>
          </w:tcPr>
          <w:p w14:paraId="588C1161" w14:textId="77777777" w:rsidR="00024502" w:rsidRPr="006E7AC5" w:rsidRDefault="00024502" w:rsidP="00607022">
            <w:pPr>
              <w:autoSpaceDE w:val="0"/>
              <w:autoSpaceDN w:val="0"/>
              <w:adjustRightInd w:val="0"/>
              <w:rPr>
                <w:noProof/>
                <w:lang w:val="en-US"/>
              </w:rPr>
            </w:pPr>
            <w:r w:rsidRPr="006E7AC5">
              <w:t>DN50 R2"</w:t>
            </w:r>
          </w:p>
        </w:tc>
        <w:tc>
          <w:tcPr>
            <w:tcW w:w="362" w:type="pct"/>
            <w:vAlign w:val="bottom"/>
          </w:tcPr>
          <w:p w14:paraId="10838C09" w14:textId="77777777" w:rsidR="00024502" w:rsidRPr="006E7AC5" w:rsidRDefault="00024502" w:rsidP="005E2923">
            <w:pPr>
              <w:autoSpaceDE w:val="0"/>
              <w:autoSpaceDN w:val="0"/>
              <w:adjustRightInd w:val="0"/>
              <w:jc w:val="center"/>
              <w:rPr>
                <w:noProof/>
                <w:lang w:val="en-US"/>
              </w:rPr>
            </w:pPr>
            <w:r w:rsidRPr="006E7AC5">
              <w:t>kom</w:t>
            </w:r>
          </w:p>
        </w:tc>
        <w:tc>
          <w:tcPr>
            <w:tcW w:w="393" w:type="pct"/>
            <w:vAlign w:val="bottom"/>
          </w:tcPr>
          <w:p w14:paraId="219FE7EC" w14:textId="77777777" w:rsidR="00024502" w:rsidRPr="006E7AC5" w:rsidRDefault="00024502" w:rsidP="005E2923">
            <w:pPr>
              <w:autoSpaceDE w:val="0"/>
              <w:autoSpaceDN w:val="0"/>
              <w:adjustRightInd w:val="0"/>
              <w:jc w:val="center"/>
              <w:rPr>
                <w:noProof/>
                <w:lang w:val="en-US"/>
              </w:rPr>
            </w:pPr>
            <w:r w:rsidRPr="006E7AC5">
              <w:t>1</w:t>
            </w:r>
          </w:p>
        </w:tc>
        <w:tc>
          <w:tcPr>
            <w:tcW w:w="636" w:type="pct"/>
          </w:tcPr>
          <w:p w14:paraId="0E911A7C" w14:textId="77777777" w:rsidR="00024502" w:rsidRPr="006E7AC5" w:rsidRDefault="00024502" w:rsidP="005E2923">
            <w:pPr>
              <w:autoSpaceDE w:val="0"/>
              <w:autoSpaceDN w:val="0"/>
              <w:adjustRightInd w:val="0"/>
              <w:jc w:val="center"/>
              <w:rPr>
                <w:noProof/>
                <w:lang w:val="en-US"/>
              </w:rPr>
            </w:pPr>
          </w:p>
        </w:tc>
        <w:tc>
          <w:tcPr>
            <w:tcW w:w="636" w:type="pct"/>
          </w:tcPr>
          <w:p w14:paraId="6FB1C10A" w14:textId="77777777" w:rsidR="00024502" w:rsidRPr="006E7AC5" w:rsidRDefault="00024502" w:rsidP="005E2923">
            <w:pPr>
              <w:autoSpaceDE w:val="0"/>
              <w:autoSpaceDN w:val="0"/>
              <w:adjustRightInd w:val="0"/>
              <w:jc w:val="center"/>
              <w:rPr>
                <w:noProof/>
                <w:lang w:val="en-US"/>
              </w:rPr>
            </w:pPr>
          </w:p>
        </w:tc>
        <w:tc>
          <w:tcPr>
            <w:tcW w:w="636" w:type="pct"/>
            <w:gridSpan w:val="2"/>
          </w:tcPr>
          <w:p w14:paraId="11478D1A" w14:textId="77777777" w:rsidR="00024502" w:rsidRPr="006E7AC5" w:rsidRDefault="00024502" w:rsidP="005E2923">
            <w:pPr>
              <w:autoSpaceDE w:val="0"/>
              <w:autoSpaceDN w:val="0"/>
              <w:adjustRightInd w:val="0"/>
              <w:jc w:val="center"/>
              <w:rPr>
                <w:noProof/>
                <w:lang w:val="en-US"/>
              </w:rPr>
            </w:pPr>
          </w:p>
        </w:tc>
        <w:tc>
          <w:tcPr>
            <w:tcW w:w="636" w:type="pct"/>
          </w:tcPr>
          <w:p w14:paraId="00FCEAA7" w14:textId="77777777" w:rsidR="00024502" w:rsidRPr="006E7AC5" w:rsidRDefault="00024502" w:rsidP="005E2923">
            <w:pPr>
              <w:autoSpaceDE w:val="0"/>
              <w:autoSpaceDN w:val="0"/>
              <w:adjustRightInd w:val="0"/>
              <w:jc w:val="center"/>
              <w:rPr>
                <w:noProof/>
              </w:rPr>
            </w:pPr>
          </w:p>
        </w:tc>
        <w:tc>
          <w:tcPr>
            <w:tcW w:w="475" w:type="pct"/>
          </w:tcPr>
          <w:p w14:paraId="01C2B1BC" w14:textId="77777777" w:rsidR="00024502" w:rsidRPr="006E7AC5" w:rsidRDefault="00024502" w:rsidP="005E2923">
            <w:pPr>
              <w:autoSpaceDE w:val="0"/>
              <w:autoSpaceDN w:val="0"/>
              <w:adjustRightInd w:val="0"/>
              <w:jc w:val="center"/>
              <w:rPr>
                <w:noProof/>
              </w:rPr>
            </w:pPr>
          </w:p>
        </w:tc>
      </w:tr>
      <w:tr w:rsidR="00024502" w:rsidRPr="006E7AC5" w14:paraId="63445CBD" w14:textId="77777777" w:rsidTr="009C1872">
        <w:trPr>
          <w:trHeight w:val="288"/>
        </w:trPr>
        <w:tc>
          <w:tcPr>
            <w:tcW w:w="188" w:type="pct"/>
          </w:tcPr>
          <w:p w14:paraId="3501239F" w14:textId="77777777" w:rsidR="00024502" w:rsidRPr="006E7AC5" w:rsidRDefault="00024502" w:rsidP="005E2923">
            <w:pPr>
              <w:autoSpaceDE w:val="0"/>
              <w:autoSpaceDN w:val="0"/>
              <w:adjustRightInd w:val="0"/>
              <w:jc w:val="center"/>
              <w:rPr>
                <w:noProof/>
              </w:rPr>
            </w:pPr>
          </w:p>
        </w:tc>
        <w:tc>
          <w:tcPr>
            <w:tcW w:w="1038" w:type="pct"/>
            <w:gridSpan w:val="2"/>
            <w:vAlign w:val="center"/>
          </w:tcPr>
          <w:p w14:paraId="07C0694A" w14:textId="77777777" w:rsidR="00024502" w:rsidRPr="006E7AC5" w:rsidRDefault="00024502" w:rsidP="00607022">
            <w:pPr>
              <w:autoSpaceDE w:val="0"/>
              <w:autoSpaceDN w:val="0"/>
              <w:adjustRightInd w:val="0"/>
              <w:rPr>
                <w:noProof/>
                <w:lang w:val="en-US"/>
              </w:rPr>
            </w:pPr>
            <w:r w:rsidRPr="006E7AC5">
              <w:t>DN40 R 6/4"</w:t>
            </w:r>
          </w:p>
        </w:tc>
        <w:tc>
          <w:tcPr>
            <w:tcW w:w="362" w:type="pct"/>
            <w:vAlign w:val="bottom"/>
          </w:tcPr>
          <w:p w14:paraId="7B93E188" w14:textId="77777777" w:rsidR="00024502" w:rsidRPr="006E7AC5" w:rsidRDefault="00024502" w:rsidP="005E2923">
            <w:pPr>
              <w:autoSpaceDE w:val="0"/>
              <w:autoSpaceDN w:val="0"/>
              <w:adjustRightInd w:val="0"/>
              <w:jc w:val="center"/>
              <w:rPr>
                <w:noProof/>
                <w:lang w:val="en-US"/>
              </w:rPr>
            </w:pPr>
            <w:r w:rsidRPr="006E7AC5">
              <w:t>kom</w:t>
            </w:r>
          </w:p>
        </w:tc>
        <w:tc>
          <w:tcPr>
            <w:tcW w:w="393" w:type="pct"/>
            <w:vAlign w:val="bottom"/>
          </w:tcPr>
          <w:p w14:paraId="734015F4" w14:textId="77777777" w:rsidR="00024502" w:rsidRPr="006E7AC5" w:rsidRDefault="00024502" w:rsidP="005E2923">
            <w:pPr>
              <w:autoSpaceDE w:val="0"/>
              <w:autoSpaceDN w:val="0"/>
              <w:adjustRightInd w:val="0"/>
              <w:jc w:val="center"/>
              <w:rPr>
                <w:noProof/>
                <w:lang w:val="en-US"/>
              </w:rPr>
            </w:pPr>
            <w:r w:rsidRPr="006E7AC5">
              <w:t>1</w:t>
            </w:r>
          </w:p>
        </w:tc>
        <w:tc>
          <w:tcPr>
            <w:tcW w:w="636" w:type="pct"/>
          </w:tcPr>
          <w:p w14:paraId="7C971751" w14:textId="77777777" w:rsidR="00024502" w:rsidRPr="006E7AC5" w:rsidRDefault="00024502" w:rsidP="005E2923">
            <w:pPr>
              <w:autoSpaceDE w:val="0"/>
              <w:autoSpaceDN w:val="0"/>
              <w:adjustRightInd w:val="0"/>
              <w:jc w:val="center"/>
              <w:rPr>
                <w:noProof/>
                <w:lang w:val="en-US"/>
              </w:rPr>
            </w:pPr>
          </w:p>
        </w:tc>
        <w:tc>
          <w:tcPr>
            <w:tcW w:w="636" w:type="pct"/>
          </w:tcPr>
          <w:p w14:paraId="4B666AFF" w14:textId="77777777" w:rsidR="00024502" w:rsidRPr="006E7AC5" w:rsidRDefault="00024502" w:rsidP="005E2923">
            <w:pPr>
              <w:autoSpaceDE w:val="0"/>
              <w:autoSpaceDN w:val="0"/>
              <w:adjustRightInd w:val="0"/>
              <w:jc w:val="center"/>
              <w:rPr>
                <w:noProof/>
                <w:lang w:val="en-US"/>
              </w:rPr>
            </w:pPr>
          </w:p>
        </w:tc>
        <w:tc>
          <w:tcPr>
            <w:tcW w:w="636" w:type="pct"/>
            <w:gridSpan w:val="2"/>
          </w:tcPr>
          <w:p w14:paraId="33239A1F" w14:textId="77777777" w:rsidR="00024502" w:rsidRPr="006E7AC5" w:rsidRDefault="00024502" w:rsidP="005E2923">
            <w:pPr>
              <w:autoSpaceDE w:val="0"/>
              <w:autoSpaceDN w:val="0"/>
              <w:adjustRightInd w:val="0"/>
              <w:jc w:val="center"/>
              <w:rPr>
                <w:noProof/>
                <w:lang w:val="en-US"/>
              </w:rPr>
            </w:pPr>
          </w:p>
        </w:tc>
        <w:tc>
          <w:tcPr>
            <w:tcW w:w="636" w:type="pct"/>
          </w:tcPr>
          <w:p w14:paraId="77DC56CC" w14:textId="77777777" w:rsidR="00024502" w:rsidRPr="006E7AC5" w:rsidRDefault="00024502" w:rsidP="005E2923">
            <w:pPr>
              <w:autoSpaceDE w:val="0"/>
              <w:autoSpaceDN w:val="0"/>
              <w:adjustRightInd w:val="0"/>
              <w:jc w:val="center"/>
              <w:rPr>
                <w:noProof/>
              </w:rPr>
            </w:pPr>
          </w:p>
        </w:tc>
        <w:tc>
          <w:tcPr>
            <w:tcW w:w="475" w:type="pct"/>
          </w:tcPr>
          <w:p w14:paraId="5AFAD182" w14:textId="77777777" w:rsidR="00024502" w:rsidRPr="006E7AC5" w:rsidRDefault="00024502" w:rsidP="005E2923">
            <w:pPr>
              <w:autoSpaceDE w:val="0"/>
              <w:autoSpaceDN w:val="0"/>
              <w:adjustRightInd w:val="0"/>
              <w:jc w:val="center"/>
              <w:rPr>
                <w:noProof/>
              </w:rPr>
            </w:pPr>
          </w:p>
        </w:tc>
      </w:tr>
      <w:tr w:rsidR="00024502" w:rsidRPr="006E7AC5" w14:paraId="0B3E8FE8" w14:textId="77777777" w:rsidTr="009C1872">
        <w:trPr>
          <w:trHeight w:val="288"/>
        </w:trPr>
        <w:tc>
          <w:tcPr>
            <w:tcW w:w="188" w:type="pct"/>
          </w:tcPr>
          <w:p w14:paraId="50A6A9CF" w14:textId="77777777" w:rsidR="00024502" w:rsidRPr="006E7AC5" w:rsidRDefault="00024502" w:rsidP="005E2923">
            <w:pPr>
              <w:autoSpaceDE w:val="0"/>
              <w:autoSpaceDN w:val="0"/>
              <w:adjustRightInd w:val="0"/>
              <w:jc w:val="center"/>
              <w:rPr>
                <w:noProof/>
              </w:rPr>
            </w:pPr>
            <w:r w:rsidRPr="006E7AC5">
              <w:lastRenderedPageBreak/>
              <w:t>25</w:t>
            </w:r>
          </w:p>
        </w:tc>
        <w:tc>
          <w:tcPr>
            <w:tcW w:w="1038" w:type="pct"/>
            <w:gridSpan w:val="2"/>
            <w:vAlign w:val="center"/>
          </w:tcPr>
          <w:p w14:paraId="24CD3A4D" w14:textId="77777777" w:rsidR="00024502" w:rsidRPr="006E7AC5" w:rsidRDefault="00024502" w:rsidP="00607022">
            <w:pPr>
              <w:autoSpaceDE w:val="0"/>
              <w:autoSpaceDN w:val="0"/>
              <w:adjustRightInd w:val="0"/>
              <w:rPr>
                <w:noProof/>
                <w:lang w:val="en-US"/>
              </w:rPr>
            </w:pPr>
            <w:r w:rsidRPr="006E7AC5">
              <w:t>Izrada cevnog razvoda za toplu i hladnu sanitarnu vodu izrađenog od PPR-a za radne pritiske od PN10 bara dimenzija:</w:t>
            </w:r>
          </w:p>
        </w:tc>
        <w:tc>
          <w:tcPr>
            <w:tcW w:w="362" w:type="pct"/>
            <w:vAlign w:val="bottom"/>
          </w:tcPr>
          <w:p w14:paraId="7042561D" w14:textId="77777777" w:rsidR="00024502" w:rsidRPr="006E7AC5" w:rsidRDefault="00024502" w:rsidP="005E2923">
            <w:pPr>
              <w:autoSpaceDE w:val="0"/>
              <w:autoSpaceDN w:val="0"/>
              <w:adjustRightInd w:val="0"/>
              <w:jc w:val="center"/>
              <w:rPr>
                <w:noProof/>
                <w:lang w:val="en-US"/>
              </w:rPr>
            </w:pPr>
          </w:p>
        </w:tc>
        <w:tc>
          <w:tcPr>
            <w:tcW w:w="393" w:type="pct"/>
            <w:vAlign w:val="bottom"/>
          </w:tcPr>
          <w:p w14:paraId="3BEE94F1" w14:textId="77777777" w:rsidR="00024502" w:rsidRPr="006E7AC5" w:rsidRDefault="00024502" w:rsidP="005E2923">
            <w:pPr>
              <w:autoSpaceDE w:val="0"/>
              <w:autoSpaceDN w:val="0"/>
              <w:adjustRightInd w:val="0"/>
              <w:jc w:val="center"/>
              <w:rPr>
                <w:noProof/>
                <w:lang w:val="en-US"/>
              </w:rPr>
            </w:pPr>
          </w:p>
        </w:tc>
        <w:tc>
          <w:tcPr>
            <w:tcW w:w="636" w:type="pct"/>
          </w:tcPr>
          <w:p w14:paraId="4AD4A583" w14:textId="77777777" w:rsidR="00024502" w:rsidRPr="006E7AC5" w:rsidRDefault="00024502" w:rsidP="005E2923">
            <w:pPr>
              <w:autoSpaceDE w:val="0"/>
              <w:autoSpaceDN w:val="0"/>
              <w:adjustRightInd w:val="0"/>
              <w:jc w:val="center"/>
              <w:rPr>
                <w:noProof/>
                <w:lang w:val="en-US"/>
              </w:rPr>
            </w:pPr>
          </w:p>
        </w:tc>
        <w:tc>
          <w:tcPr>
            <w:tcW w:w="636" w:type="pct"/>
          </w:tcPr>
          <w:p w14:paraId="5ADE62C3" w14:textId="77777777" w:rsidR="00024502" w:rsidRPr="006E7AC5" w:rsidRDefault="00024502" w:rsidP="005E2923">
            <w:pPr>
              <w:autoSpaceDE w:val="0"/>
              <w:autoSpaceDN w:val="0"/>
              <w:adjustRightInd w:val="0"/>
              <w:jc w:val="center"/>
              <w:rPr>
                <w:noProof/>
                <w:lang w:val="en-US"/>
              </w:rPr>
            </w:pPr>
          </w:p>
        </w:tc>
        <w:tc>
          <w:tcPr>
            <w:tcW w:w="636" w:type="pct"/>
            <w:gridSpan w:val="2"/>
          </w:tcPr>
          <w:p w14:paraId="207FBA51" w14:textId="77777777" w:rsidR="00024502" w:rsidRPr="006E7AC5" w:rsidRDefault="00024502" w:rsidP="005E2923">
            <w:pPr>
              <w:autoSpaceDE w:val="0"/>
              <w:autoSpaceDN w:val="0"/>
              <w:adjustRightInd w:val="0"/>
              <w:jc w:val="center"/>
              <w:rPr>
                <w:noProof/>
                <w:lang w:val="en-US"/>
              </w:rPr>
            </w:pPr>
          </w:p>
        </w:tc>
        <w:tc>
          <w:tcPr>
            <w:tcW w:w="636" w:type="pct"/>
          </w:tcPr>
          <w:p w14:paraId="5F1B8958" w14:textId="77777777" w:rsidR="00024502" w:rsidRPr="006E7AC5" w:rsidRDefault="00024502" w:rsidP="005E2923">
            <w:pPr>
              <w:autoSpaceDE w:val="0"/>
              <w:autoSpaceDN w:val="0"/>
              <w:adjustRightInd w:val="0"/>
              <w:jc w:val="center"/>
              <w:rPr>
                <w:noProof/>
              </w:rPr>
            </w:pPr>
          </w:p>
        </w:tc>
        <w:tc>
          <w:tcPr>
            <w:tcW w:w="475" w:type="pct"/>
          </w:tcPr>
          <w:p w14:paraId="3E70DF98" w14:textId="77777777" w:rsidR="00024502" w:rsidRPr="006E7AC5" w:rsidRDefault="00024502" w:rsidP="005E2923">
            <w:pPr>
              <w:autoSpaceDE w:val="0"/>
              <w:autoSpaceDN w:val="0"/>
              <w:adjustRightInd w:val="0"/>
              <w:jc w:val="center"/>
              <w:rPr>
                <w:noProof/>
              </w:rPr>
            </w:pPr>
          </w:p>
        </w:tc>
      </w:tr>
      <w:tr w:rsidR="00024502" w:rsidRPr="006E7AC5" w14:paraId="776FA884" w14:textId="77777777" w:rsidTr="009C1872">
        <w:trPr>
          <w:trHeight w:val="288"/>
        </w:trPr>
        <w:tc>
          <w:tcPr>
            <w:tcW w:w="188" w:type="pct"/>
          </w:tcPr>
          <w:p w14:paraId="7A2367E8" w14:textId="77777777" w:rsidR="00024502" w:rsidRPr="006E7AC5" w:rsidRDefault="00024502" w:rsidP="005E2923">
            <w:pPr>
              <w:autoSpaceDE w:val="0"/>
              <w:autoSpaceDN w:val="0"/>
              <w:adjustRightInd w:val="0"/>
              <w:jc w:val="center"/>
              <w:rPr>
                <w:noProof/>
              </w:rPr>
            </w:pPr>
          </w:p>
        </w:tc>
        <w:tc>
          <w:tcPr>
            <w:tcW w:w="1038" w:type="pct"/>
            <w:gridSpan w:val="2"/>
            <w:vAlign w:val="center"/>
          </w:tcPr>
          <w:p w14:paraId="3B562B10" w14:textId="77777777" w:rsidR="00024502" w:rsidRPr="006E7AC5" w:rsidRDefault="00024502" w:rsidP="00607022">
            <w:pPr>
              <w:autoSpaceDE w:val="0"/>
              <w:autoSpaceDN w:val="0"/>
              <w:adjustRightInd w:val="0"/>
              <w:rPr>
                <w:noProof/>
                <w:lang w:val="en-US"/>
              </w:rPr>
            </w:pPr>
            <w:r w:rsidRPr="006E7AC5">
              <w:t>DN50 Øs 63mm</w:t>
            </w:r>
          </w:p>
        </w:tc>
        <w:tc>
          <w:tcPr>
            <w:tcW w:w="362" w:type="pct"/>
            <w:vAlign w:val="bottom"/>
          </w:tcPr>
          <w:p w14:paraId="73BEE159" w14:textId="77777777" w:rsidR="00024502" w:rsidRPr="006E7AC5" w:rsidRDefault="00024502" w:rsidP="005E2923">
            <w:pPr>
              <w:autoSpaceDE w:val="0"/>
              <w:autoSpaceDN w:val="0"/>
              <w:adjustRightInd w:val="0"/>
              <w:jc w:val="center"/>
              <w:rPr>
                <w:noProof/>
                <w:lang w:val="en-US"/>
              </w:rPr>
            </w:pPr>
            <w:r w:rsidRPr="006E7AC5">
              <w:rPr>
                <w:color w:val="000000"/>
              </w:rPr>
              <w:t>m´</w:t>
            </w:r>
          </w:p>
        </w:tc>
        <w:tc>
          <w:tcPr>
            <w:tcW w:w="393" w:type="pct"/>
            <w:vAlign w:val="bottom"/>
          </w:tcPr>
          <w:p w14:paraId="7CD7F9AE" w14:textId="77777777" w:rsidR="00024502" w:rsidRPr="006E7AC5" w:rsidRDefault="00024502" w:rsidP="005E2923">
            <w:pPr>
              <w:autoSpaceDE w:val="0"/>
              <w:autoSpaceDN w:val="0"/>
              <w:adjustRightInd w:val="0"/>
              <w:jc w:val="center"/>
              <w:rPr>
                <w:noProof/>
                <w:lang w:val="en-US"/>
              </w:rPr>
            </w:pPr>
            <w:r w:rsidRPr="006E7AC5">
              <w:t>20</w:t>
            </w:r>
          </w:p>
        </w:tc>
        <w:tc>
          <w:tcPr>
            <w:tcW w:w="636" w:type="pct"/>
          </w:tcPr>
          <w:p w14:paraId="04928D36" w14:textId="77777777" w:rsidR="00024502" w:rsidRPr="006E7AC5" w:rsidRDefault="00024502" w:rsidP="005E2923">
            <w:pPr>
              <w:autoSpaceDE w:val="0"/>
              <w:autoSpaceDN w:val="0"/>
              <w:adjustRightInd w:val="0"/>
              <w:jc w:val="center"/>
              <w:rPr>
                <w:noProof/>
                <w:lang w:val="en-US"/>
              </w:rPr>
            </w:pPr>
          </w:p>
        </w:tc>
        <w:tc>
          <w:tcPr>
            <w:tcW w:w="636" w:type="pct"/>
          </w:tcPr>
          <w:p w14:paraId="054013FB" w14:textId="77777777" w:rsidR="00024502" w:rsidRPr="006E7AC5" w:rsidRDefault="00024502" w:rsidP="005E2923">
            <w:pPr>
              <w:autoSpaceDE w:val="0"/>
              <w:autoSpaceDN w:val="0"/>
              <w:adjustRightInd w:val="0"/>
              <w:jc w:val="center"/>
              <w:rPr>
                <w:noProof/>
                <w:lang w:val="en-US"/>
              </w:rPr>
            </w:pPr>
          </w:p>
        </w:tc>
        <w:tc>
          <w:tcPr>
            <w:tcW w:w="636" w:type="pct"/>
            <w:gridSpan w:val="2"/>
          </w:tcPr>
          <w:p w14:paraId="064B42FA" w14:textId="77777777" w:rsidR="00024502" w:rsidRPr="006E7AC5" w:rsidRDefault="00024502" w:rsidP="005E2923">
            <w:pPr>
              <w:autoSpaceDE w:val="0"/>
              <w:autoSpaceDN w:val="0"/>
              <w:adjustRightInd w:val="0"/>
              <w:jc w:val="center"/>
              <w:rPr>
                <w:noProof/>
                <w:lang w:val="en-US"/>
              </w:rPr>
            </w:pPr>
          </w:p>
        </w:tc>
        <w:tc>
          <w:tcPr>
            <w:tcW w:w="636" w:type="pct"/>
          </w:tcPr>
          <w:p w14:paraId="10552C8B" w14:textId="77777777" w:rsidR="00024502" w:rsidRPr="006E7AC5" w:rsidRDefault="00024502" w:rsidP="005E2923">
            <w:pPr>
              <w:autoSpaceDE w:val="0"/>
              <w:autoSpaceDN w:val="0"/>
              <w:adjustRightInd w:val="0"/>
              <w:jc w:val="center"/>
              <w:rPr>
                <w:noProof/>
              </w:rPr>
            </w:pPr>
          </w:p>
        </w:tc>
        <w:tc>
          <w:tcPr>
            <w:tcW w:w="475" w:type="pct"/>
          </w:tcPr>
          <w:p w14:paraId="2E9A7B0F" w14:textId="77777777" w:rsidR="00024502" w:rsidRPr="006E7AC5" w:rsidRDefault="00024502" w:rsidP="005E2923">
            <w:pPr>
              <w:autoSpaceDE w:val="0"/>
              <w:autoSpaceDN w:val="0"/>
              <w:adjustRightInd w:val="0"/>
              <w:jc w:val="center"/>
              <w:rPr>
                <w:noProof/>
              </w:rPr>
            </w:pPr>
          </w:p>
        </w:tc>
      </w:tr>
      <w:tr w:rsidR="00024502" w:rsidRPr="006E7AC5" w14:paraId="0A39102F" w14:textId="77777777" w:rsidTr="009C1872">
        <w:trPr>
          <w:trHeight w:val="288"/>
        </w:trPr>
        <w:tc>
          <w:tcPr>
            <w:tcW w:w="188" w:type="pct"/>
          </w:tcPr>
          <w:p w14:paraId="11A0C764" w14:textId="77777777" w:rsidR="00024502" w:rsidRPr="006E7AC5" w:rsidRDefault="00024502" w:rsidP="005E2923">
            <w:pPr>
              <w:autoSpaceDE w:val="0"/>
              <w:autoSpaceDN w:val="0"/>
              <w:adjustRightInd w:val="0"/>
              <w:jc w:val="center"/>
              <w:rPr>
                <w:noProof/>
              </w:rPr>
            </w:pPr>
          </w:p>
        </w:tc>
        <w:tc>
          <w:tcPr>
            <w:tcW w:w="1038" w:type="pct"/>
            <w:gridSpan w:val="2"/>
            <w:vAlign w:val="center"/>
          </w:tcPr>
          <w:p w14:paraId="600E0F7C" w14:textId="77777777" w:rsidR="00024502" w:rsidRPr="006E7AC5" w:rsidRDefault="00024502" w:rsidP="00607022">
            <w:pPr>
              <w:autoSpaceDE w:val="0"/>
              <w:autoSpaceDN w:val="0"/>
              <w:adjustRightInd w:val="0"/>
              <w:rPr>
                <w:noProof/>
                <w:lang w:val="en-US"/>
              </w:rPr>
            </w:pPr>
            <w:r w:rsidRPr="006E7AC5">
              <w:t>DN40 Øs 50mm</w:t>
            </w:r>
          </w:p>
        </w:tc>
        <w:tc>
          <w:tcPr>
            <w:tcW w:w="362" w:type="pct"/>
            <w:vAlign w:val="bottom"/>
          </w:tcPr>
          <w:p w14:paraId="1674DED1" w14:textId="77777777" w:rsidR="00024502" w:rsidRPr="006E7AC5" w:rsidRDefault="00024502" w:rsidP="005E2923">
            <w:pPr>
              <w:autoSpaceDE w:val="0"/>
              <w:autoSpaceDN w:val="0"/>
              <w:adjustRightInd w:val="0"/>
              <w:jc w:val="center"/>
              <w:rPr>
                <w:noProof/>
                <w:lang w:val="en-US"/>
              </w:rPr>
            </w:pPr>
            <w:r w:rsidRPr="006E7AC5">
              <w:rPr>
                <w:color w:val="000000"/>
              </w:rPr>
              <w:t>m´</w:t>
            </w:r>
          </w:p>
        </w:tc>
        <w:tc>
          <w:tcPr>
            <w:tcW w:w="393" w:type="pct"/>
            <w:vAlign w:val="bottom"/>
          </w:tcPr>
          <w:p w14:paraId="1C94B871" w14:textId="77777777" w:rsidR="00024502" w:rsidRPr="006E7AC5" w:rsidRDefault="00024502" w:rsidP="005E2923">
            <w:pPr>
              <w:autoSpaceDE w:val="0"/>
              <w:autoSpaceDN w:val="0"/>
              <w:adjustRightInd w:val="0"/>
              <w:jc w:val="center"/>
              <w:rPr>
                <w:noProof/>
                <w:lang w:val="en-US"/>
              </w:rPr>
            </w:pPr>
            <w:r w:rsidRPr="006E7AC5">
              <w:t>24</w:t>
            </w:r>
          </w:p>
        </w:tc>
        <w:tc>
          <w:tcPr>
            <w:tcW w:w="636" w:type="pct"/>
          </w:tcPr>
          <w:p w14:paraId="10748997" w14:textId="77777777" w:rsidR="00024502" w:rsidRPr="006E7AC5" w:rsidRDefault="00024502" w:rsidP="005E2923">
            <w:pPr>
              <w:autoSpaceDE w:val="0"/>
              <w:autoSpaceDN w:val="0"/>
              <w:adjustRightInd w:val="0"/>
              <w:jc w:val="center"/>
              <w:rPr>
                <w:noProof/>
                <w:lang w:val="en-US"/>
              </w:rPr>
            </w:pPr>
          </w:p>
        </w:tc>
        <w:tc>
          <w:tcPr>
            <w:tcW w:w="636" w:type="pct"/>
          </w:tcPr>
          <w:p w14:paraId="61CF24B8" w14:textId="77777777" w:rsidR="00024502" w:rsidRPr="006E7AC5" w:rsidRDefault="00024502" w:rsidP="005E2923">
            <w:pPr>
              <w:autoSpaceDE w:val="0"/>
              <w:autoSpaceDN w:val="0"/>
              <w:adjustRightInd w:val="0"/>
              <w:jc w:val="center"/>
              <w:rPr>
                <w:noProof/>
                <w:lang w:val="en-US"/>
              </w:rPr>
            </w:pPr>
          </w:p>
        </w:tc>
        <w:tc>
          <w:tcPr>
            <w:tcW w:w="636" w:type="pct"/>
            <w:gridSpan w:val="2"/>
          </w:tcPr>
          <w:p w14:paraId="62C08FE4" w14:textId="77777777" w:rsidR="00024502" w:rsidRPr="006E7AC5" w:rsidRDefault="00024502" w:rsidP="005E2923">
            <w:pPr>
              <w:autoSpaceDE w:val="0"/>
              <w:autoSpaceDN w:val="0"/>
              <w:adjustRightInd w:val="0"/>
              <w:jc w:val="center"/>
              <w:rPr>
                <w:noProof/>
                <w:lang w:val="en-US"/>
              </w:rPr>
            </w:pPr>
          </w:p>
        </w:tc>
        <w:tc>
          <w:tcPr>
            <w:tcW w:w="636" w:type="pct"/>
          </w:tcPr>
          <w:p w14:paraId="105D10FF" w14:textId="77777777" w:rsidR="00024502" w:rsidRPr="006E7AC5" w:rsidRDefault="00024502" w:rsidP="005E2923">
            <w:pPr>
              <w:autoSpaceDE w:val="0"/>
              <w:autoSpaceDN w:val="0"/>
              <w:adjustRightInd w:val="0"/>
              <w:jc w:val="center"/>
              <w:rPr>
                <w:noProof/>
              </w:rPr>
            </w:pPr>
          </w:p>
        </w:tc>
        <w:tc>
          <w:tcPr>
            <w:tcW w:w="475" w:type="pct"/>
          </w:tcPr>
          <w:p w14:paraId="5D61C114" w14:textId="77777777" w:rsidR="00024502" w:rsidRPr="006E7AC5" w:rsidRDefault="00024502" w:rsidP="005E2923">
            <w:pPr>
              <w:autoSpaceDE w:val="0"/>
              <w:autoSpaceDN w:val="0"/>
              <w:adjustRightInd w:val="0"/>
              <w:jc w:val="center"/>
              <w:rPr>
                <w:noProof/>
              </w:rPr>
            </w:pPr>
          </w:p>
        </w:tc>
      </w:tr>
      <w:tr w:rsidR="00024502" w:rsidRPr="006E7AC5" w14:paraId="5670DB0C" w14:textId="77777777" w:rsidTr="009C1872">
        <w:trPr>
          <w:trHeight w:val="288"/>
        </w:trPr>
        <w:tc>
          <w:tcPr>
            <w:tcW w:w="188" w:type="pct"/>
            <w:vAlign w:val="bottom"/>
          </w:tcPr>
          <w:p w14:paraId="4A2E8E7A" w14:textId="77777777" w:rsidR="00024502" w:rsidRPr="006E7AC5" w:rsidRDefault="00024502" w:rsidP="005E2923">
            <w:pPr>
              <w:autoSpaceDE w:val="0"/>
              <w:autoSpaceDN w:val="0"/>
              <w:adjustRightInd w:val="0"/>
              <w:jc w:val="center"/>
              <w:rPr>
                <w:noProof/>
              </w:rPr>
            </w:pPr>
          </w:p>
        </w:tc>
        <w:tc>
          <w:tcPr>
            <w:tcW w:w="1038" w:type="pct"/>
            <w:gridSpan w:val="2"/>
            <w:vAlign w:val="center"/>
          </w:tcPr>
          <w:p w14:paraId="771CA905" w14:textId="77777777" w:rsidR="00024502" w:rsidRPr="006E7AC5" w:rsidRDefault="00024502" w:rsidP="00607022">
            <w:pPr>
              <w:autoSpaceDE w:val="0"/>
              <w:autoSpaceDN w:val="0"/>
              <w:adjustRightInd w:val="0"/>
              <w:rPr>
                <w:noProof/>
                <w:lang w:val="en-US"/>
              </w:rPr>
            </w:pPr>
            <w:r w:rsidRPr="006E7AC5">
              <w:t>DN32 Øs 40mm</w:t>
            </w:r>
          </w:p>
        </w:tc>
        <w:tc>
          <w:tcPr>
            <w:tcW w:w="362" w:type="pct"/>
            <w:vAlign w:val="bottom"/>
          </w:tcPr>
          <w:p w14:paraId="218D28B1" w14:textId="77777777" w:rsidR="00024502" w:rsidRPr="006E7AC5" w:rsidRDefault="00024502" w:rsidP="005E2923">
            <w:pPr>
              <w:autoSpaceDE w:val="0"/>
              <w:autoSpaceDN w:val="0"/>
              <w:adjustRightInd w:val="0"/>
              <w:jc w:val="center"/>
              <w:rPr>
                <w:noProof/>
                <w:lang w:val="en-US"/>
              </w:rPr>
            </w:pPr>
            <w:r w:rsidRPr="006E7AC5">
              <w:rPr>
                <w:color w:val="000000"/>
              </w:rPr>
              <w:t>m´</w:t>
            </w:r>
          </w:p>
        </w:tc>
        <w:tc>
          <w:tcPr>
            <w:tcW w:w="393" w:type="pct"/>
            <w:vAlign w:val="bottom"/>
          </w:tcPr>
          <w:p w14:paraId="3F5EDC27" w14:textId="77777777" w:rsidR="00024502" w:rsidRPr="006E7AC5" w:rsidRDefault="00024502" w:rsidP="005E2923">
            <w:pPr>
              <w:autoSpaceDE w:val="0"/>
              <w:autoSpaceDN w:val="0"/>
              <w:adjustRightInd w:val="0"/>
              <w:jc w:val="center"/>
              <w:rPr>
                <w:noProof/>
                <w:lang w:val="en-US"/>
              </w:rPr>
            </w:pPr>
            <w:r w:rsidRPr="006E7AC5">
              <w:t>30</w:t>
            </w:r>
          </w:p>
        </w:tc>
        <w:tc>
          <w:tcPr>
            <w:tcW w:w="636" w:type="pct"/>
          </w:tcPr>
          <w:p w14:paraId="35309371" w14:textId="77777777" w:rsidR="00024502" w:rsidRPr="006E7AC5" w:rsidRDefault="00024502" w:rsidP="005E2923">
            <w:pPr>
              <w:autoSpaceDE w:val="0"/>
              <w:autoSpaceDN w:val="0"/>
              <w:adjustRightInd w:val="0"/>
              <w:jc w:val="center"/>
              <w:rPr>
                <w:noProof/>
                <w:lang w:val="en-US"/>
              </w:rPr>
            </w:pPr>
          </w:p>
        </w:tc>
        <w:tc>
          <w:tcPr>
            <w:tcW w:w="636" w:type="pct"/>
          </w:tcPr>
          <w:p w14:paraId="239536A3" w14:textId="77777777" w:rsidR="00024502" w:rsidRPr="006E7AC5" w:rsidRDefault="00024502" w:rsidP="005E2923">
            <w:pPr>
              <w:autoSpaceDE w:val="0"/>
              <w:autoSpaceDN w:val="0"/>
              <w:adjustRightInd w:val="0"/>
              <w:jc w:val="center"/>
              <w:rPr>
                <w:noProof/>
                <w:lang w:val="en-US"/>
              </w:rPr>
            </w:pPr>
          </w:p>
        </w:tc>
        <w:tc>
          <w:tcPr>
            <w:tcW w:w="636" w:type="pct"/>
            <w:gridSpan w:val="2"/>
          </w:tcPr>
          <w:p w14:paraId="2E5DC3DD" w14:textId="77777777" w:rsidR="00024502" w:rsidRPr="006E7AC5" w:rsidRDefault="00024502" w:rsidP="005E2923">
            <w:pPr>
              <w:autoSpaceDE w:val="0"/>
              <w:autoSpaceDN w:val="0"/>
              <w:adjustRightInd w:val="0"/>
              <w:jc w:val="center"/>
              <w:rPr>
                <w:noProof/>
                <w:lang w:val="en-US"/>
              </w:rPr>
            </w:pPr>
          </w:p>
        </w:tc>
        <w:tc>
          <w:tcPr>
            <w:tcW w:w="636" w:type="pct"/>
          </w:tcPr>
          <w:p w14:paraId="5E2FB50C" w14:textId="77777777" w:rsidR="00024502" w:rsidRPr="006E7AC5" w:rsidRDefault="00024502" w:rsidP="005E2923">
            <w:pPr>
              <w:autoSpaceDE w:val="0"/>
              <w:autoSpaceDN w:val="0"/>
              <w:adjustRightInd w:val="0"/>
              <w:jc w:val="center"/>
              <w:rPr>
                <w:noProof/>
              </w:rPr>
            </w:pPr>
          </w:p>
        </w:tc>
        <w:tc>
          <w:tcPr>
            <w:tcW w:w="475" w:type="pct"/>
          </w:tcPr>
          <w:p w14:paraId="67417D4D" w14:textId="77777777" w:rsidR="00024502" w:rsidRPr="006E7AC5" w:rsidRDefault="00024502" w:rsidP="005E2923">
            <w:pPr>
              <w:autoSpaceDE w:val="0"/>
              <w:autoSpaceDN w:val="0"/>
              <w:adjustRightInd w:val="0"/>
              <w:jc w:val="center"/>
              <w:rPr>
                <w:noProof/>
              </w:rPr>
            </w:pPr>
          </w:p>
        </w:tc>
      </w:tr>
      <w:tr w:rsidR="00024502" w:rsidRPr="006E7AC5" w14:paraId="3B70F9A4" w14:textId="77777777" w:rsidTr="009C1872">
        <w:trPr>
          <w:trHeight w:val="288"/>
        </w:trPr>
        <w:tc>
          <w:tcPr>
            <w:tcW w:w="188" w:type="pct"/>
            <w:vAlign w:val="bottom"/>
          </w:tcPr>
          <w:p w14:paraId="429040AA" w14:textId="77777777" w:rsidR="00024502" w:rsidRPr="006E7AC5" w:rsidRDefault="00024502" w:rsidP="005E2923">
            <w:pPr>
              <w:autoSpaceDE w:val="0"/>
              <w:autoSpaceDN w:val="0"/>
              <w:adjustRightInd w:val="0"/>
              <w:jc w:val="center"/>
              <w:rPr>
                <w:noProof/>
              </w:rPr>
            </w:pPr>
          </w:p>
        </w:tc>
        <w:tc>
          <w:tcPr>
            <w:tcW w:w="1038" w:type="pct"/>
            <w:gridSpan w:val="2"/>
            <w:vAlign w:val="center"/>
          </w:tcPr>
          <w:p w14:paraId="330D836A" w14:textId="77777777" w:rsidR="00024502" w:rsidRPr="006E7AC5" w:rsidRDefault="00024502" w:rsidP="00607022">
            <w:pPr>
              <w:autoSpaceDE w:val="0"/>
              <w:autoSpaceDN w:val="0"/>
              <w:adjustRightInd w:val="0"/>
              <w:rPr>
                <w:noProof/>
                <w:lang w:val="en-US"/>
              </w:rPr>
            </w:pPr>
            <w:r w:rsidRPr="006E7AC5">
              <w:t>DN25 Øs 32mm</w:t>
            </w:r>
          </w:p>
        </w:tc>
        <w:tc>
          <w:tcPr>
            <w:tcW w:w="362" w:type="pct"/>
            <w:vAlign w:val="bottom"/>
          </w:tcPr>
          <w:p w14:paraId="28774231" w14:textId="77777777" w:rsidR="00024502" w:rsidRPr="006E7AC5" w:rsidRDefault="00024502" w:rsidP="005E2923">
            <w:pPr>
              <w:autoSpaceDE w:val="0"/>
              <w:autoSpaceDN w:val="0"/>
              <w:adjustRightInd w:val="0"/>
              <w:jc w:val="center"/>
              <w:rPr>
                <w:noProof/>
                <w:lang w:val="en-US"/>
              </w:rPr>
            </w:pPr>
            <w:r w:rsidRPr="006E7AC5">
              <w:rPr>
                <w:color w:val="000000"/>
              </w:rPr>
              <w:t>m´</w:t>
            </w:r>
          </w:p>
        </w:tc>
        <w:tc>
          <w:tcPr>
            <w:tcW w:w="393" w:type="pct"/>
            <w:vAlign w:val="bottom"/>
          </w:tcPr>
          <w:p w14:paraId="02330CA0" w14:textId="77777777" w:rsidR="00024502" w:rsidRPr="006E7AC5" w:rsidRDefault="00024502" w:rsidP="005E2923">
            <w:pPr>
              <w:autoSpaceDE w:val="0"/>
              <w:autoSpaceDN w:val="0"/>
              <w:adjustRightInd w:val="0"/>
              <w:jc w:val="center"/>
              <w:rPr>
                <w:noProof/>
                <w:lang w:val="en-US"/>
              </w:rPr>
            </w:pPr>
            <w:r w:rsidRPr="006E7AC5">
              <w:t>18</w:t>
            </w:r>
          </w:p>
        </w:tc>
        <w:tc>
          <w:tcPr>
            <w:tcW w:w="636" w:type="pct"/>
          </w:tcPr>
          <w:p w14:paraId="7B77F9CA" w14:textId="77777777" w:rsidR="00024502" w:rsidRPr="006E7AC5" w:rsidRDefault="00024502" w:rsidP="005E2923">
            <w:pPr>
              <w:autoSpaceDE w:val="0"/>
              <w:autoSpaceDN w:val="0"/>
              <w:adjustRightInd w:val="0"/>
              <w:jc w:val="center"/>
              <w:rPr>
                <w:noProof/>
                <w:lang w:val="en-US"/>
              </w:rPr>
            </w:pPr>
          </w:p>
        </w:tc>
        <w:tc>
          <w:tcPr>
            <w:tcW w:w="636" w:type="pct"/>
          </w:tcPr>
          <w:p w14:paraId="44B6A5E8" w14:textId="77777777" w:rsidR="00024502" w:rsidRPr="006E7AC5" w:rsidRDefault="00024502" w:rsidP="005E2923">
            <w:pPr>
              <w:autoSpaceDE w:val="0"/>
              <w:autoSpaceDN w:val="0"/>
              <w:adjustRightInd w:val="0"/>
              <w:jc w:val="center"/>
              <w:rPr>
                <w:noProof/>
                <w:lang w:val="en-US"/>
              </w:rPr>
            </w:pPr>
          </w:p>
        </w:tc>
        <w:tc>
          <w:tcPr>
            <w:tcW w:w="636" w:type="pct"/>
            <w:gridSpan w:val="2"/>
          </w:tcPr>
          <w:p w14:paraId="2E0798DD" w14:textId="77777777" w:rsidR="00024502" w:rsidRPr="006E7AC5" w:rsidRDefault="00024502" w:rsidP="005E2923">
            <w:pPr>
              <w:autoSpaceDE w:val="0"/>
              <w:autoSpaceDN w:val="0"/>
              <w:adjustRightInd w:val="0"/>
              <w:jc w:val="center"/>
              <w:rPr>
                <w:noProof/>
                <w:lang w:val="en-US"/>
              </w:rPr>
            </w:pPr>
          </w:p>
        </w:tc>
        <w:tc>
          <w:tcPr>
            <w:tcW w:w="636" w:type="pct"/>
          </w:tcPr>
          <w:p w14:paraId="7480191E" w14:textId="77777777" w:rsidR="00024502" w:rsidRPr="006E7AC5" w:rsidRDefault="00024502" w:rsidP="005E2923">
            <w:pPr>
              <w:autoSpaceDE w:val="0"/>
              <w:autoSpaceDN w:val="0"/>
              <w:adjustRightInd w:val="0"/>
              <w:jc w:val="center"/>
              <w:rPr>
                <w:noProof/>
              </w:rPr>
            </w:pPr>
          </w:p>
        </w:tc>
        <w:tc>
          <w:tcPr>
            <w:tcW w:w="475" w:type="pct"/>
          </w:tcPr>
          <w:p w14:paraId="715094FF" w14:textId="77777777" w:rsidR="00024502" w:rsidRPr="006E7AC5" w:rsidRDefault="00024502" w:rsidP="005E2923">
            <w:pPr>
              <w:autoSpaceDE w:val="0"/>
              <w:autoSpaceDN w:val="0"/>
              <w:adjustRightInd w:val="0"/>
              <w:jc w:val="center"/>
              <w:rPr>
                <w:noProof/>
              </w:rPr>
            </w:pPr>
          </w:p>
        </w:tc>
      </w:tr>
      <w:tr w:rsidR="00024502" w:rsidRPr="006E7AC5" w14:paraId="6381D83E" w14:textId="77777777" w:rsidTr="009C1872">
        <w:trPr>
          <w:trHeight w:val="288"/>
        </w:trPr>
        <w:tc>
          <w:tcPr>
            <w:tcW w:w="188" w:type="pct"/>
          </w:tcPr>
          <w:p w14:paraId="7825DDEB" w14:textId="77777777" w:rsidR="00024502" w:rsidRPr="006E7AC5" w:rsidRDefault="00024502" w:rsidP="005E2923">
            <w:pPr>
              <w:autoSpaceDE w:val="0"/>
              <w:autoSpaceDN w:val="0"/>
              <w:adjustRightInd w:val="0"/>
              <w:jc w:val="center"/>
              <w:rPr>
                <w:noProof/>
              </w:rPr>
            </w:pPr>
            <w:r w:rsidRPr="006E7AC5">
              <w:t>26</w:t>
            </w:r>
          </w:p>
        </w:tc>
        <w:tc>
          <w:tcPr>
            <w:tcW w:w="1038" w:type="pct"/>
            <w:gridSpan w:val="2"/>
            <w:vAlign w:val="center"/>
          </w:tcPr>
          <w:p w14:paraId="5FBF7C4D" w14:textId="77777777" w:rsidR="00024502" w:rsidRPr="006E7AC5" w:rsidRDefault="00024502" w:rsidP="00607022">
            <w:pPr>
              <w:autoSpaceDE w:val="0"/>
              <w:autoSpaceDN w:val="0"/>
              <w:adjustRightInd w:val="0"/>
              <w:rPr>
                <w:noProof/>
                <w:lang w:val="en-US"/>
              </w:rPr>
            </w:pPr>
            <w:r w:rsidRPr="006E7AC5">
              <w:t xml:space="preserve">Za materijal za vešanje  lukove,reducir komode i ostali montažni materijal uzeti 50% od predhodne stavke </w:t>
            </w:r>
          </w:p>
        </w:tc>
        <w:tc>
          <w:tcPr>
            <w:tcW w:w="362" w:type="pct"/>
            <w:vAlign w:val="bottom"/>
          </w:tcPr>
          <w:p w14:paraId="50108098" w14:textId="77777777" w:rsidR="00024502" w:rsidRPr="006E7AC5" w:rsidRDefault="00024502" w:rsidP="005E2923">
            <w:pPr>
              <w:autoSpaceDE w:val="0"/>
              <w:autoSpaceDN w:val="0"/>
              <w:adjustRightInd w:val="0"/>
              <w:jc w:val="center"/>
              <w:rPr>
                <w:noProof/>
                <w:lang w:val="en-US"/>
              </w:rPr>
            </w:pPr>
          </w:p>
        </w:tc>
        <w:tc>
          <w:tcPr>
            <w:tcW w:w="393" w:type="pct"/>
            <w:vAlign w:val="bottom"/>
          </w:tcPr>
          <w:p w14:paraId="24223344" w14:textId="77777777" w:rsidR="00024502" w:rsidRPr="006E7AC5" w:rsidRDefault="00024502" w:rsidP="005E2923">
            <w:pPr>
              <w:autoSpaceDE w:val="0"/>
              <w:autoSpaceDN w:val="0"/>
              <w:adjustRightInd w:val="0"/>
              <w:jc w:val="center"/>
              <w:rPr>
                <w:noProof/>
                <w:lang w:val="en-US"/>
              </w:rPr>
            </w:pPr>
            <w:r w:rsidRPr="006E7AC5">
              <w:t>0,5</w:t>
            </w:r>
          </w:p>
        </w:tc>
        <w:tc>
          <w:tcPr>
            <w:tcW w:w="636" w:type="pct"/>
          </w:tcPr>
          <w:p w14:paraId="4F158EB2" w14:textId="77777777" w:rsidR="00024502" w:rsidRPr="006E7AC5" w:rsidRDefault="00024502" w:rsidP="005E2923">
            <w:pPr>
              <w:autoSpaceDE w:val="0"/>
              <w:autoSpaceDN w:val="0"/>
              <w:adjustRightInd w:val="0"/>
              <w:jc w:val="center"/>
              <w:rPr>
                <w:noProof/>
                <w:lang w:val="en-US"/>
              </w:rPr>
            </w:pPr>
          </w:p>
        </w:tc>
        <w:tc>
          <w:tcPr>
            <w:tcW w:w="636" w:type="pct"/>
          </w:tcPr>
          <w:p w14:paraId="09101816" w14:textId="77777777" w:rsidR="00024502" w:rsidRPr="006E7AC5" w:rsidRDefault="00024502" w:rsidP="005E2923">
            <w:pPr>
              <w:autoSpaceDE w:val="0"/>
              <w:autoSpaceDN w:val="0"/>
              <w:adjustRightInd w:val="0"/>
              <w:jc w:val="center"/>
              <w:rPr>
                <w:noProof/>
                <w:lang w:val="en-US"/>
              </w:rPr>
            </w:pPr>
          </w:p>
        </w:tc>
        <w:tc>
          <w:tcPr>
            <w:tcW w:w="636" w:type="pct"/>
            <w:gridSpan w:val="2"/>
          </w:tcPr>
          <w:p w14:paraId="4978BA2A" w14:textId="77777777" w:rsidR="00024502" w:rsidRPr="006E7AC5" w:rsidRDefault="00024502" w:rsidP="005E2923">
            <w:pPr>
              <w:autoSpaceDE w:val="0"/>
              <w:autoSpaceDN w:val="0"/>
              <w:adjustRightInd w:val="0"/>
              <w:jc w:val="center"/>
              <w:rPr>
                <w:noProof/>
                <w:lang w:val="en-US"/>
              </w:rPr>
            </w:pPr>
          </w:p>
        </w:tc>
        <w:tc>
          <w:tcPr>
            <w:tcW w:w="636" w:type="pct"/>
          </w:tcPr>
          <w:p w14:paraId="378AC39C" w14:textId="77777777" w:rsidR="00024502" w:rsidRPr="006E7AC5" w:rsidRDefault="00024502" w:rsidP="005E2923">
            <w:pPr>
              <w:autoSpaceDE w:val="0"/>
              <w:autoSpaceDN w:val="0"/>
              <w:adjustRightInd w:val="0"/>
              <w:jc w:val="center"/>
              <w:rPr>
                <w:noProof/>
              </w:rPr>
            </w:pPr>
          </w:p>
        </w:tc>
        <w:tc>
          <w:tcPr>
            <w:tcW w:w="475" w:type="pct"/>
          </w:tcPr>
          <w:p w14:paraId="617F1628" w14:textId="77777777" w:rsidR="00024502" w:rsidRPr="006E7AC5" w:rsidRDefault="00024502" w:rsidP="005E2923">
            <w:pPr>
              <w:autoSpaceDE w:val="0"/>
              <w:autoSpaceDN w:val="0"/>
              <w:adjustRightInd w:val="0"/>
              <w:jc w:val="center"/>
              <w:rPr>
                <w:noProof/>
              </w:rPr>
            </w:pPr>
          </w:p>
        </w:tc>
      </w:tr>
      <w:tr w:rsidR="00024502" w:rsidRPr="006E7AC5" w14:paraId="5F127FD8" w14:textId="77777777" w:rsidTr="009C1872">
        <w:trPr>
          <w:trHeight w:val="288"/>
        </w:trPr>
        <w:tc>
          <w:tcPr>
            <w:tcW w:w="188" w:type="pct"/>
          </w:tcPr>
          <w:p w14:paraId="0751A8F4" w14:textId="77777777" w:rsidR="00024502" w:rsidRPr="006E7AC5" w:rsidRDefault="00024502" w:rsidP="005E2923">
            <w:pPr>
              <w:autoSpaceDE w:val="0"/>
              <w:autoSpaceDN w:val="0"/>
              <w:adjustRightInd w:val="0"/>
              <w:jc w:val="center"/>
              <w:rPr>
                <w:noProof/>
              </w:rPr>
            </w:pPr>
            <w:r w:rsidRPr="006E7AC5">
              <w:t>27</w:t>
            </w:r>
          </w:p>
        </w:tc>
        <w:tc>
          <w:tcPr>
            <w:tcW w:w="1038" w:type="pct"/>
            <w:gridSpan w:val="2"/>
            <w:vAlign w:val="center"/>
          </w:tcPr>
          <w:p w14:paraId="62CB57BA" w14:textId="77777777" w:rsidR="00024502" w:rsidRPr="006E7AC5" w:rsidRDefault="00024502" w:rsidP="00607022">
            <w:pPr>
              <w:autoSpaceDE w:val="0"/>
              <w:autoSpaceDN w:val="0"/>
              <w:adjustRightInd w:val="0"/>
              <w:rPr>
                <w:noProof/>
                <w:lang w:val="en-US"/>
              </w:rPr>
            </w:pPr>
            <w:r w:rsidRPr="006E7AC5">
              <w:t>Prelazni komadi MS/PPR dimenzija</w:t>
            </w:r>
          </w:p>
        </w:tc>
        <w:tc>
          <w:tcPr>
            <w:tcW w:w="362" w:type="pct"/>
            <w:vAlign w:val="bottom"/>
          </w:tcPr>
          <w:p w14:paraId="2DF17887" w14:textId="77777777" w:rsidR="00024502" w:rsidRPr="006E7AC5" w:rsidRDefault="00024502" w:rsidP="005E2923">
            <w:pPr>
              <w:autoSpaceDE w:val="0"/>
              <w:autoSpaceDN w:val="0"/>
              <w:adjustRightInd w:val="0"/>
              <w:jc w:val="center"/>
              <w:rPr>
                <w:noProof/>
                <w:lang w:val="en-US"/>
              </w:rPr>
            </w:pPr>
          </w:p>
        </w:tc>
        <w:tc>
          <w:tcPr>
            <w:tcW w:w="393" w:type="pct"/>
            <w:vAlign w:val="bottom"/>
          </w:tcPr>
          <w:p w14:paraId="23A9937C" w14:textId="77777777" w:rsidR="00024502" w:rsidRPr="006E7AC5" w:rsidRDefault="00024502" w:rsidP="005E2923">
            <w:pPr>
              <w:autoSpaceDE w:val="0"/>
              <w:autoSpaceDN w:val="0"/>
              <w:adjustRightInd w:val="0"/>
              <w:jc w:val="center"/>
              <w:rPr>
                <w:noProof/>
                <w:lang w:val="en-US"/>
              </w:rPr>
            </w:pPr>
          </w:p>
        </w:tc>
        <w:tc>
          <w:tcPr>
            <w:tcW w:w="636" w:type="pct"/>
          </w:tcPr>
          <w:p w14:paraId="3B8BB79E" w14:textId="77777777" w:rsidR="00024502" w:rsidRPr="006E7AC5" w:rsidRDefault="00024502" w:rsidP="005E2923">
            <w:pPr>
              <w:autoSpaceDE w:val="0"/>
              <w:autoSpaceDN w:val="0"/>
              <w:adjustRightInd w:val="0"/>
              <w:jc w:val="center"/>
              <w:rPr>
                <w:noProof/>
                <w:lang w:val="en-US"/>
              </w:rPr>
            </w:pPr>
          </w:p>
        </w:tc>
        <w:tc>
          <w:tcPr>
            <w:tcW w:w="636" w:type="pct"/>
          </w:tcPr>
          <w:p w14:paraId="7A0FEB62" w14:textId="77777777" w:rsidR="00024502" w:rsidRPr="006E7AC5" w:rsidRDefault="00024502" w:rsidP="005E2923">
            <w:pPr>
              <w:autoSpaceDE w:val="0"/>
              <w:autoSpaceDN w:val="0"/>
              <w:adjustRightInd w:val="0"/>
              <w:jc w:val="center"/>
              <w:rPr>
                <w:noProof/>
                <w:lang w:val="en-US"/>
              </w:rPr>
            </w:pPr>
          </w:p>
        </w:tc>
        <w:tc>
          <w:tcPr>
            <w:tcW w:w="636" w:type="pct"/>
            <w:gridSpan w:val="2"/>
          </w:tcPr>
          <w:p w14:paraId="4FC5F747" w14:textId="77777777" w:rsidR="00024502" w:rsidRPr="006E7AC5" w:rsidRDefault="00024502" w:rsidP="005E2923">
            <w:pPr>
              <w:autoSpaceDE w:val="0"/>
              <w:autoSpaceDN w:val="0"/>
              <w:adjustRightInd w:val="0"/>
              <w:jc w:val="center"/>
              <w:rPr>
                <w:noProof/>
                <w:lang w:val="en-US"/>
              </w:rPr>
            </w:pPr>
          </w:p>
        </w:tc>
        <w:tc>
          <w:tcPr>
            <w:tcW w:w="636" w:type="pct"/>
          </w:tcPr>
          <w:p w14:paraId="78AC2F30" w14:textId="77777777" w:rsidR="00024502" w:rsidRPr="006E7AC5" w:rsidRDefault="00024502" w:rsidP="005E2923">
            <w:pPr>
              <w:autoSpaceDE w:val="0"/>
              <w:autoSpaceDN w:val="0"/>
              <w:adjustRightInd w:val="0"/>
              <w:jc w:val="center"/>
              <w:rPr>
                <w:noProof/>
              </w:rPr>
            </w:pPr>
          </w:p>
        </w:tc>
        <w:tc>
          <w:tcPr>
            <w:tcW w:w="475" w:type="pct"/>
          </w:tcPr>
          <w:p w14:paraId="009B40D3" w14:textId="77777777" w:rsidR="00024502" w:rsidRPr="006E7AC5" w:rsidRDefault="00024502" w:rsidP="005E2923">
            <w:pPr>
              <w:autoSpaceDE w:val="0"/>
              <w:autoSpaceDN w:val="0"/>
              <w:adjustRightInd w:val="0"/>
              <w:jc w:val="center"/>
              <w:rPr>
                <w:noProof/>
              </w:rPr>
            </w:pPr>
          </w:p>
        </w:tc>
      </w:tr>
      <w:tr w:rsidR="00024502" w:rsidRPr="006E7AC5" w14:paraId="09230EF2" w14:textId="77777777" w:rsidTr="009C1872">
        <w:trPr>
          <w:trHeight w:val="288"/>
        </w:trPr>
        <w:tc>
          <w:tcPr>
            <w:tcW w:w="188" w:type="pct"/>
          </w:tcPr>
          <w:p w14:paraId="63BF6D37" w14:textId="77777777" w:rsidR="00024502" w:rsidRPr="006E7AC5" w:rsidRDefault="00024502" w:rsidP="005E2923">
            <w:pPr>
              <w:autoSpaceDE w:val="0"/>
              <w:autoSpaceDN w:val="0"/>
              <w:adjustRightInd w:val="0"/>
              <w:jc w:val="center"/>
              <w:rPr>
                <w:noProof/>
              </w:rPr>
            </w:pPr>
          </w:p>
        </w:tc>
        <w:tc>
          <w:tcPr>
            <w:tcW w:w="1038" w:type="pct"/>
            <w:gridSpan w:val="2"/>
            <w:vAlign w:val="center"/>
          </w:tcPr>
          <w:p w14:paraId="41CDC3ED" w14:textId="77777777" w:rsidR="00024502" w:rsidRPr="006E7AC5" w:rsidRDefault="00024502" w:rsidP="00607022">
            <w:pPr>
              <w:autoSpaceDE w:val="0"/>
              <w:autoSpaceDN w:val="0"/>
              <w:adjustRightInd w:val="0"/>
              <w:rPr>
                <w:noProof/>
                <w:lang w:val="en-US"/>
              </w:rPr>
            </w:pPr>
            <w:r w:rsidRPr="006E7AC5">
              <w:t>MS 2" / PPR 63</w:t>
            </w:r>
          </w:p>
        </w:tc>
        <w:tc>
          <w:tcPr>
            <w:tcW w:w="362" w:type="pct"/>
            <w:vAlign w:val="bottom"/>
          </w:tcPr>
          <w:p w14:paraId="0DE238FC" w14:textId="77777777" w:rsidR="00024502" w:rsidRPr="006E7AC5" w:rsidRDefault="00024502" w:rsidP="005E2923">
            <w:pPr>
              <w:autoSpaceDE w:val="0"/>
              <w:autoSpaceDN w:val="0"/>
              <w:adjustRightInd w:val="0"/>
              <w:jc w:val="center"/>
              <w:rPr>
                <w:noProof/>
                <w:lang w:val="en-US"/>
              </w:rPr>
            </w:pPr>
            <w:r w:rsidRPr="006E7AC5">
              <w:t>kom</w:t>
            </w:r>
          </w:p>
        </w:tc>
        <w:tc>
          <w:tcPr>
            <w:tcW w:w="393" w:type="pct"/>
            <w:vAlign w:val="bottom"/>
          </w:tcPr>
          <w:p w14:paraId="3AB0E5E0" w14:textId="77777777" w:rsidR="00024502" w:rsidRPr="006E7AC5" w:rsidRDefault="00024502" w:rsidP="005E2923">
            <w:pPr>
              <w:autoSpaceDE w:val="0"/>
              <w:autoSpaceDN w:val="0"/>
              <w:adjustRightInd w:val="0"/>
              <w:jc w:val="center"/>
              <w:rPr>
                <w:noProof/>
                <w:lang w:val="en-US"/>
              </w:rPr>
            </w:pPr>
            <w:r w:rsidRPr="006E7AC5">
              <w:t>2</w:t>
            </w:r>
          </w:p>
        </w:tc>
        <w:tc>
          <w:tcPr>
            <w:tcW w:w="636" w:type="pct"/>
          </w:tcPr>
          <w:p w14:paraId="2F6FA369" w14:textId="77777777" w:rsidR="00024502" w:rsidRPr="006E7AC5" w:rsidRDefault="00024502" w:rsidP="005E2923">
            <w:pPr>
              <w:autoSpaceDE w:val="0"/>
              <w:autoSpaceDN w:val="0"/>
              <w:adjustRightInd w:val="0"/>
              <w:jc w:val="center"/>
              <w:rPr>
                <w:noProof/>
                <w:lang w:val="en-US"/>
              </w:rPr>
            </w:pPr>
          </w:p>
        </w:tc>
        <w:tc>
          <w:tcPr>
            <w:tcW w:w="636" w:type="pct"/>
          </w:tcPr>
          <w:p w14:paraId="68DCAF3C" w14:textId="77777777" w:rsidR="00024502" w:rsidRPr="006E7AC5" w:rsidRDefault="00024502" w:rsidP="005E2923">
            <w:pPr>
              <w:autoSpaceDE w:val="0"/>
              <w:autoSpaceDN w:val="0"/>
              <w:adjustRightInd w:val="0"/>
              <w:jc w:val="center"/>
              <w:rPr>
                <w:noProof/>
                <w:lang w:val="en-US"/>
              </w:rPr>
            </w:pPr>
          </w:p>
        </w:tc>
        <w:tc>
          <w:tcPr>
            <w:tcW w:w="636" w:type="pct"/>
            <w:gridSpan w:val="2"/>
          </w:tcPr>
          <w:p w14:paraId="753B848F" w14:textId="77777777" w:rsidR="00024502" w:rsidRPr="006E7AC5" w:rsidRDefault="00024502" w:rsidP="005E2923">
            <w:pPr>
              <w:autoSpaceDE w:val="0"/>
              <w:autoSpaceDN w:val="0"/>
              <w:adjustRightInd w:val="0"/>
              <w:jc w:val="center"/>
              <w:rPr>
                <w:noProof/>
                <w:lang w:val="en-US"/>
              </w:rPr>
            </w:pPr>
          </w:p>
        </w:tc>
        <w:tc>
          <w:tcPr>
            <w:tcW w:w="636" w:type="pct"/>
          </w:tcPr>
          <w:p w14:paraId="07595425" w14:textId="77777777" w:rsidR="00024502" w:rsidRPr="006E7AC5" w:rsidRDefault="00024502" w:rsidP="005E2923">
            <w:pPr>
              <w:autoSpaceDE w:val="0"/>
              <w:autoSpaceDN w:val="0"/>
              <w:adjustRightInd w:val="0"/>
              <w:jc w:val="center"/>
              <w:rPr>
                <w:noProof/>
              </w:rPr>
            </w:pPr>
          </w:p>
        </w:tc>
        <w:tc>
          <w:tcPr>
            <w:tcW w:w="475" w:type="pct"/>
          </w:tcPr>
          <w:p w14:paraId="08FDBC07" w14:textId="77777777" w:rsidR="00024502" w:rsidRPr="006E7AC5" w:rsidRDefault="00024502" w:rsidP="005E2923">
            <w:pPr>
              <w:autoSpaceDE w:val="0"/>
              <w:autoSpaceDN w:val="0"/>
              <w:adjustRightInd w:val="0"/>
              <w:jc w:val="center"/>
              <w:rPr>
                <w:noProof/>
              </w:rPr>
            </w:pPr>
          </w:p>
        </w:tc>
      </w:tr>
      <w:tr w:rsidR="00024502" w:rsidRPr="006E7AC5" w14:paraId="0F368721" w14:textId="77777777" w:rsidTr="009C1872">
        <w:trPr>
          <w:trHeight w:val="288"/>
        </w:trPr>
        <w:tc>
          <w:tcPr>
            <w:tcW w:w="188" w:type="pct"/>
          </w:tcPr>
          <w:p w14:paraId="21010872" w14:textId="77777777" w:rsidR="00024502" w:rsidRPr="006E7AC5" w:rsidRDefault="00024502" w:rsidP="005E2923">
            <w:pPr>
              <w:autoSpaceDE w:val="0"/>
              <w:autoSpaceDN w:val="0"/>
              <w:adjustRightInd w:val="0"/>
              <w:jc w:val="center"/>
              <w:rPr>
                <w:noProof/>
              </w:rPr>
            </w:pPr>
          </w:p>
        </w:tc>
        <w:tc>
          <w:tcPr>
            <w:tcW w:w="1038" w:type="pct"/>
            <w:gridSpan w:val="2"/>
            <w:vAlign w:val="center"/>
          </w:tcPr>
          <w:p w14:paraId="3FADCF89" w14:textId="77777777" w:rsidR="00024502" w:rsidRPr="006E7AC5" w:rsidRDefault="00024502" w:rsidP="00607022">
            <w:pPr>
              <w:autoSpaceDE w:val="0"/>
              <w:autoSpaceDN w:val="0"/>
              <w:adjustRightInd w:val="0"/>
              <w:rPr>
                <w:noProof/>
                <w:lang w:val="en-US"/>
              </w:rPr>
            </w:pPr>
            <w:r w:rsidRPr="006E7AC5">
              <w:t>MS 6/4" / PPR 50</w:t>
            </w:r>
          </w:p>
        </w:tc>
        <w:tc>
          <w:tcPr>
            <w:tcW w:w="362" w:type="pct"/>
            <w:vAlign w:val="bottom"/>
          </w:tcPr>
          <w:p w14:paraId="09FF979C" w14:textId="77777777" w:rsidR="00024502" w:rsidRPr="006E7AC5" w:rsidRDefault="00024502" w:rsidP="005E2923">
            <w:pPr>
              <w:autoSpaceDE w:val="0"/>
              <w:autoSpaceDN w:val="0"/>
              <w:adjustRightInd w:val="0"/>
              <w:jc w:val="center"/>
              <w:rPr>
                <w:noProof/>
                <w:lang w:val="en-US"/>
              </w:rPr>
            </w:pPr>
            <w:r w:rsidRPr="006E7AC5">
              <w:t>kom</w:t>
            </w:r>
          </w:p>
        </w:tc>
        <w:tc>
          <w:tcPr>
            <w:tcW w:w="393" w:type="pct"/>
            <w:vAlign w:val="bottom"/>
          </w:tcPr>
          <w:p w14:paraId="2D67F12C" w14:textId="77777777" w:rsidR="00024502" w:rsidRPr="006E7AC5" w:rsidRDefault="00024502" w:rsidP="005E2923">
            <w:pPr>
              <w:autoSpaceDE w:val="0"/>
              <w:autoSpaceDN w:val="0"/>
              <w:adjustRightInd w:val="0"/>
              <w:jc w:val="center"/>
              <w:rPr>
                <w:noProof/>
                <w:lang w:val="en-US"/>
              </w:rPr>
            </w:pPr>
            <w:r w:rsidRPr="006E7AC5">
              <w:t>2</w:t>
            </w:r>
          </w:p>
        </w:tc>
        <w:tc>
          <w:tcPr>
            <w:tcW w:w="636" w:type="pct"/>
          </w:tcPr>
          <w:p w14:paraId="079BF2FD" w14:textId="77777777" w:rsidR="00024502" w:rsidRPr="006E7AC5" w:rsidRDefault="00024502" w:rsidP="005E2923">
            <w:pPr>
              <w:autoSpaceDE w:val="0"/>
              <w:autoSpaceDN w:val="0"/>
              <w:adjustRightInd w:val="0"/>
              <w:jc w:val="center"/>
              <w:rPr>
                <w:noProof/>
                <w:lang w:val="en-US"/>
              </w:rPr>
            </w:pPr>
          </w:p>
        </w:tc>
        <w:tc>
          <w:tcPr>
            <w:tcW w:w="636" w:type="pct"/>
          </w:tcPr>
          <w:p w14:paraId="04C58AC3" w14:textId="77777777" w:rsidR="00024502" w:rsidRPr="006E7AC5" w:rsidRDefault="00024502" w:rsidP="005E2923">
            <w:pPr>
              <w:autoSpaceDE w:val="0"/>
              <w:autoSpaceDN w:val="0"/>
              <w:adjustRightInd w:val="0"/>
              <w:jc w:val="center"/>
              <w:rPr>
                <w:noProof/>
                <w:lang w:val="en-US"/>
              </w:rPr>
            </w:pPr>
          </w:p>
        </w:tc>
        <w:tc>
          <w:tcPr>
            <w:tcW w:w="636" w:type="pct"/>
            <w:gridSpan w:val="2"/>
          </w:tcPr>
          <w:p w14:paraId="29690CD2" w14:textId="77777777" w:rsidR="00024502" w:rsidRPr="006E7AC5" w:rsidRDefault="00024502" w:rsidP="005E2923">
            <w:pPr>
              <w:autoSpaceDE w:val="0"/>
              <w:autoSpaceDN w:val="0"/>
              <w:adjustRightInd w:val="0"/>
              <w:jc w:val="center"/>
              <w:rPr>
                <w:noProof/>
                <w:lang w:val="en-US"/>
              </w:rPr>
            </w:pPr>
          </w:p>
        </w:tc>
        <w:tc>
          <w:tcPr>
            <w:tcW w:w="636" w:type="pct"/>
          </w:tcPr>
          <w:p w14:paraId="3E1D8DAF" w14:textId="77777777" w:rsidR="00024502" w:rsidRPr="006E7AC5" w:rsidRDefault="00024502" w:rsidP="005E2923">
            <w:pPr>
              <w:autoSpaceDE w:val="0"/>
              <w:autoSpaceDN w:val="0"/>
              <w:adjustRightInd w:val="0"/>
              <w:jc w:val="center"/>
              <w:rPr>
                <w:noProof/>
              </w:rPr>
            </w:pPr>
          </w:p>
        </w:tc>
        <w:tc>
          <w:tcPr>
            <w:tcW w:w="475" w:type="pct"/>
          </w:tcPr>
          <w:p w14:paraId="0ED151A9" w14:textId="77777777" w:rsidR="00024502" w:rsidRPr="006E7AC5" w:rsidRDefault="00024502" w:rsidP="005E2923">
            <w:pPr>
              <w:autoSpaceDE w:val="0"/>
              <w:autoSpaceDN w:val="0"/>
              <w:adjustRightInd w:val="0"/>
              <w:jc w:val="center"/>
              <w:rPr>
                <w:noProof/>
              </w:rPr>
            </w:pPr>
          </w:p>
        </w:tc>
      </w:tr>
      <w:tr w:rsidR="00024502" w:rsidRPr="006E7AC5" w14:paraId="27520384" w14:textId="77777777" w:rsidTr="009C1872">
        <w:trPr>
          <w:trHeight w:val="288"/>
        </w:trPr>
        <w:tc>
          <w:tcPr>
            <w:tcW w:w="188" w:type="pct"/>
          </w:tcPr>
          <w:p w14:paraId="39EAC273" w14:textId="77777777" w:rsidR="00024502" w:rsidRPr="006E7AC5" w:rsidRDefault="00024502" w:rsidP="005E2923">
            <w:pPr>
              <w:autoSpaceDE w:val="0"/>
              <w:autoSpaceDN w:val="0"/>
              <w:adjustRightInd w:val="0"/>
              <w:jc w:val="center"/>
              <w:rPr>
                <w:noProof/>
              </w:rPr>
            </w:pPr>
          </w:p>
        </w:tc>
        <w:tc>
          <w:tcPr>
            <w:tcW w:w="1038" w:type="pct"/>
            <w:gridSpan w:val="2"/>
            <w:vAlign w:val="center"/>
          </w:tcPr>
          <w:p w14:paraId="7E3277DC" w14:textId="77777777" w:rsidR="00024502" w:rsidRPr="006E7AC5" w:rsidRDefault="00024502" w:rsidP="00607022">
            <w:pPr>
              <w:autoSpaceDE w:val="0"/>
              <w:autoSpaceDN w:val="0"/>
              <w:adjustRightInd w:val="0"/>
              <w:rPr>
                <w:noProof/>
                <w:lang w:val="en-US"/>
              </w:rPr>
            </w:pPr>
            <w:r w:rsidRPr="006E7AC5">
              <w:t>MS5/4 "/ PPR 40</w:t>
            </w:r>
          </w:p>
        </w:tc>
        <w:tc>
          <w:tcPr>
            <w:tcW w:w="362" w:type="pct"/>
            <w:vAlign w:val="bottom"/>
          </w:tcPr>
          <w:p w14:paraId="712D3B10" w14:textId="77777777" w:rsidR="00024502" w:rsidRPr="006E7AC5" w:rsidRDefault="00024502" w:rsidP="005E2923">
            <w:pPr>
              <w:autoSpaceDE w:val="0"/>
              <w:autoSpaceDN w:val="0"/>
              <w:adjustRightInd w:val="0"/>
              <w:jc w:val="center"/>
              <w:rPr>
                <w:noProof/>
                <w:lang w:val="en-US"/>
              </w:rPr>
            </w:pPr>
            <w:r w:rsidRPr="006E7AC5">
              <w:t>kom</w:t>
            </w:r>
          </w:p>
        </w:tc>
        <w:tc>
          <w:tcPr>
            <w:tcW w:w="393" w:type="pct"/>
            <w:vAlign w:val="bottom"/>
          </w:tcPr>
          <w:p w14:paraId="6F3FD6A9" w14:textId="77777777" w:rsidR="00024502" w:rsidRPr="006E7AC5" w:rsidRDefault="00024502" w:rsidP="005E2923">
            <w:pPr>
              <w:autoSpaceDE w:val="0"/>
              <w:autoSpaceDN w:val="0"/>
              <w:adjustRightInd w:val="0"/>
              <w:jc w:val="center"/>
              <w:rPr>
                <w:noProof/>
                <w:lang w:val="en-US"/>
              </w:rPr>
            </w:pPr>
            <w:r w:rsidRPr="006E7AC5">
              <w:t>2</w:t>
            </w:r>
          </w:p>
        </w:tc>
        <w:tc>
          <w:tcPr>
            <w:tcW w:w="636" w:type="pct"/>
          </w:tcPr>
          <w:p w14:paraId="7F1B095A" w14:textId="77777777" w:rsidR="00024502" w:rsidRPr="006E7AC5" w:rsidRDefault="00024502" w:rsidP="005E2923">
            <w:pPr>
              <w:autoSpaceDE w:val="0"/>
              <w:autoSpaceDN w:val="0"/>
              <w:adjustRightInd w:val="0"/>
              <w:jc w:val="center"/>
              <w:rPr>
                <w:noProof/>
                <w:lang w:val="en-US"/>
              </w:rPr>
            </w:pPr>
          </w:p>
        </w:tc>
        <w:tc>
          <w:tcPr>
            <w:tcW w:w="636" w:type="pct"/>
          </w:tcPr>
          <w:p w14:paraId="4B42BA8E" w14:textId="77777777" w:rsidR="00024502" w:rsidRPr="006E7AC5" w:rsidRDefault="00024502" w:rsidP="005E2923">
            <w:pPr>
              <w:autoSpaceDE w:val="0"/>
              <w:autoSpaceDN w:val="0"/>
              <w:adjustRightInd w:val="0"/>
              <w:jc w:val="center"/>
              <w:rPr>
                <w:noProof/>
                <w:lang w:val="en-US"/>
              </w:rPr>
            </w:pPr>
          </w:p>
        </w:tc>
        <w:tc>
          <w:tcPr>
            <w:tcW w:w="636" w:type="pct"/>
            <w:gridSpan w:val="2"/>
          </w:tcPr>
          <w:p w14:paraId="59FBB2F9" w14:textId="77777777" w:rsidR="00024502" w:rsidRPr="006E7AC5" w:rsidRDefault="00024502" w:rsidP="005E2923">
            <w:pPr>
              <w:autoSpaceDE w:val="0"/>
              <w:autoSpaceDN w:val="0"/>
              <w:adjustRightInd w:val="0"/>
              <w:jc w:val="center"/>
              <w:rPr>
                <w:noProof/>
                <w:lang w:val="en-US"/>
              </w:rPr>
            </w:pPr>
          </w:p>
        </w:tc>
        <w:tc>
          <w:tcPr>
            <w:tcW w:w="636" w:type="pct"/>
          </w:tcPr>
          <w:p w14:paraId="280DEF0C" w14:textId="77777777" w:rsidR="00024502" w:rsidRPr="006E7AC5" w:rsidRDefault="00024502" w:rsidP="005E2923">
            <w:pPr>
              <w:autoSpaceDE w:val="0"/>
              <w:autoSpaceDN w:val="0"/>
              <w:adjustRightInd w:val="0"/>
              <w:jc w:val="center"/>
              <w:rPr>
                <w:noProof/>
              </w:rPr>
            </w:pPr>
          </w:p>
        </w:tc>
        <w:tc>
          <w:tcPr>
            <w:tcW w:w="475" w:type="pct"/>
          </w:tcPr>
          <w:p w14:paraId="39986B1D" w14:textId="77777777" w:rsidR="00024502" w:rsidRPr="006E7AC5" w:rsidRDefault="00024502" w:rsidP="005E2923">
            <w:pPr>
              <w:autoSpaceDE w:val="0"/>
              <w:autoSpaceDN w:val="0"/>
              <w:adjustRightInd w:val="0"/>
              <w:jc w:val="center"/>
              <w:rPr>
                <w:noProof/>
              </w:rPr>
            </w:pPr>
          </w:p>
        </w:tc>
      </w:tr>
      <w:tr w:rsidR="00024502" w:rsidRPr="006E7AC5" w14:paraId="7BC3F960" w14:textId="77777777" w:rsidTr="009C1872">
        <w:trPr>
          <w:trHeight w:val="288"/>
        </w:trPr>
        <w:tc>
          <w:tcPr>
            <w:tcW w:w="188" w:type="pct"/>
          </w:tcPr>
          <w:p w14:paraId="105D997A" w14:textId="77777777" w:rsidR="00024502" w:rsidRPr="006E7AC5" w:rsidRDefault="00024502" w:rsidP="005E2923">
            <w:pPr>
              <w:autoSpaceDE w:val="0"/>
              <w:autoSpaceDN w:val="0"/>
              <w:adjustRightInd w:val="0"/>
              <w:jc w:val="center"/>
              <w:rPr>
                <w:noProof/>
              </w:rPr>
            </w:pPr>
          </w:p>
        </w:tc>
        <w:tc>
          <w:tcPr>
            <w:tcW w:w="1038" w:type="pct"/>
            <w:gridSpan w:val="2"/>
            <w:vAlign w:val="center"/>
          </w:tcPr>
          <w:p w14:paraId="71D58B79" w14:textId="77777777" w:rsidR="00024502" w:rsidRPr="006E7AC5" w:rsidRDefault="00024502" w:rsidP="00607022">
            <w:pPr>
              <w:autoSpaceDE w:val="0"/>
              <w:autoSpaceDN w:val="0"/>
              <w:adjustRightInd w:val="0"/>
              <w:rPr>
                <w:noProof/>
                <w:lang w:val="en-US"/>
              </w:rPr>
            </w:pPr>
            <w:r w:rsidRPr="006E7AC5">
              <w:t>MS 2" / PPR 32</w:t>
            </w:r>
          </w:p>
        </w:tc>
        <w:tc>
          <w:tcPr>
            <w:tcW w:w="362" w:type="pct"/>
            <w:vAlign w:val="bottom"/>
          </w:tcPr>
          <w:p w14:paraId="28549CF7" w14:textId="77777777" w:rsidR="00024502" w:rsidRPr="006E7AC5" w:rsidRDefault="00024502" w:rsidP="005E2923">
            <w:pPr>
              <w:autoSpaceDE w:val="0"/>
              <w:autoSpaceDN w:val="0"/>
              <w:adjustRightInd w:val="0"/>
              <w:jc w:val="center"/>
              <w:rPr>
                <w:noProof/>
                <w:lang w:val="en-US"/>
              </w:rPr>
            </w:pPr>
            <w:r w:rsidRPr="006E7AC5">
              <w:t>kom</w:t>
            </w:r>
          </w:p>
        </w:tc>
        <w:tc>
          <w:tcPr>
            <w:tcW w:w="393" w:type="pct"/>
            <w:vAlign w:val="bottom"/>
          </w:tcPr>
          <w:p w14:paraId="51167AE2" w14:textId="77777777" w:rsidR="00024502" w:rsidRPr="006E7AC5" w:rsidRDefault="00024502" w:rsidP="005E2923">
            <w:pPr>
              <w:autoSpaceDE w:val="0"/>
              <w:autoSpaceDN w:val="0"/>
              <w:adjustRightInd w:val="0"/>
              <w:jc w:val="center"/>
              <w:rPr>
                <w:noProof/>
                <w:lang w:val="en-US"/>
              </w:rPr>
            </w:pPr>
            <w:r w:rsidRPr="006E7AC5">
              <w:t>4</w:t>
            </w:r>
          </w:p>
        </w:tc>
        <w:tc>
          <w:tcPr>
            <w:tcW w:w="636" w:type="pct"/>
          </w:tcPr>
          <w:p w14:paraId="6675110F" w14:textId="77777777" w:rsidR="00024502" w:rsidRPr="006E7AC5" w:rsidRDefault="00024502" w:rsidP="005E2923">
            <w:pPr>
              <w:autoSpaceDE w:val="0"/>
              <w:autoSpaceDN w:val="0"/>
              <w:adjustRightInd w:val="0"/>
              <w:jc w:val="center"/>
              <w:rPr>
                <w:noProof/>
                <w:lang w:val="en-US"/>
              </w:rPr>
            </w:pPr>
          </w:p>
        </w:tc>
        <w:tc>
          <w:tcPr>
            <w:tcW w:w="636" w:type="pct"/>
          </w:tcPr>
          <w:p w14:paraId="341C47F0" w14:textId="77777777" w:rsidR="00024502" w:rsidRPr="006E7AC5" w:rsidRDefault="00024502" w:rsidP="005E2923">
            <w:pPr>
              <w:autoSpaceDE w:val="0"/>
              <w:autoSpaceDN w:val="0"/>
              <w:adjustRightInd w:val="0"/>
              <w:jc w:val="center"/>
              <w:rPr>
                <w:noProof/>
                <w:lang w:val="en-US"/>
              </w:rPr>
            </w:pPr>
          </w:p>
        </w:tc>
        <w:tc>
          <w:tcPr>
            <w:tcW w:w="636" w:type="pct"/>
            <w:gridSpan w:val="2"/>
          </w:tcPr>
          <w:p w14:paraId="3C0093B6" w14:textId="77777777" w:rsidR="00024502" w:rsidRPr="006E7AC5" w:rsidRDefault="00024502" w:rsidP="005E2923">
            <w:pPr>
              <w:autoSpaceDE w:val="0"/>
              <w:autoSpaceDN w:val="0"/>
              <w:adjustRightInd w:val="0"/>
              <w:jc w:val="center"/>
              <w:rPr>
                <w:noProof/>
                <w:lang w:val="en-US"/>
              </w:rPr>
            </w:pPr>
          </w:p>
        </w:tc>
        <w:tc>
          <w:tcPr>
            <w:tcW w:w="636" w:type="pct"/>
          </w:tcPr>
          <w:p w14:paraId="7D2F7891" w14:textId="77777777" w:rsidR="00024502" w:rsidRPr="006E7AC5" w:rsidRDefault="00024502" w:rsidP="005E2923">
            <w:pPr>
              <w:autoSpaceDE w:val="0"/>
              <w:autoSpaceDN w:val="0"/>
              <w:adjustRightInd w:val="0"/>
              <w:jc w:val="center"/>
              <w:rPr>
                <w:noProof/>
              </w:rPr>
            </w:pPr>
          </w:p>
        </w:tc>
        <w:tc>
          <w:tcPr>
            <w:tcW w:w="475" w:type="pct"/>
          </w:tcPr>
          <w:p w14:paraId="21314F82" w14:textId="77777777" w:rsidR="00024502" w:rsidRPr="006E7AC5" w:rsidRDefault="00024502" w:rsidP="005E2923">
            <w:pPr>
              <w:autoSpaceDE w:val="0"/>
              <w:autoSpaceDN w:val="0"/>
              <w:adjustRightInd w:val="0"/>
              <w:jc w:val="center"/>
              <w:rPr>
                <w:noProof/>
              </w:rPr>
            </w:pPr>
          </w:p>
        </w:tc>
      </w:tr>
      <w:tr w:rsidR="00024502" w:rsidRPr="006E7AC5" w14:paraId="52346333" w14:textId="77777777" w:rsidTr="009C1872">
        <w:trPr>
          <w:trHeight w:val="288"/>
        </w:trPr>
        <w:tc>
          <w:tcPr>
            <w:tcW w:w="188" w:type="pct"/>
          </w:tcPr>
          <w:p w14:paraId="2842DF33" w14:textId="77777777" w:rsidR="00024502" w:rsidRPr="006E7AC5" w:rsidRDefault="00024502" w:rsidP="005E2923">
            <w:pPr>
              <w:autoSpaceDE w:val="0"/>
              <w:autoSpaceDN w:val="0"/>
              <w:adjustRightInd w:val="0"/>
              <w:jc w:val="center"/>
              <w:rPr>
                <w:noProof/>
              </w:rPr>
            </w:pPr>
            <w:r w:rsidRPr="006E7AC5">
              <w:t>28</w:t>
            </w:r>
          </w:p>
        </w:tc>
        <w:tc>
          <w:tcPr>
            <w:tcW w:w="1038" w:type="pct"/>
            <w:gridSpan w:val="2"/>
            <w:vAlign w:val="center"/>
          </w:tcPr>
          <w:p w14:paraId="28795CCE" w14:textId="77777777" w:rsidR="00024502" w:rsidRPr="006E7AC5" w:rsidRDefault="00024502" w:rsidP="00607022">
            <w:pPr>
              <w:autoSpaceDE w:val="0"/>
              <w:autoSpaceDN w:val="0"/>
              <w:adjustRightInd w:val="0"/>
              <w:rPr>
                <w:noProof/>
                <w:lang w:val="en-US"/>
              </w:rPr>
            </w:pPr>
            <w:r w:rsidRPr="006E7AC5">
              <w:t>Demontažna postojećih, nabavka i ugradnja novih odvajača kondenzata na uređajima u vešeraju KCV. Termodinamičkog tipa , ARI ARMATUREN, SPIRAX-SARKO, Gestra ili odgovarajuće .</w:t>
            </w:r>
          </w:p>
        </w:tc>
        <w:tc>
          <w:tcPr>
            <w:tcW w:w="362" w:type="pct"/>
            <w:vAlign w:val="bottom"/>
          </w:tcPr>
          <w:p w14:paraId="52EA03EE" w14:textId="77777777" w:rsidR="00024502" w:rsidRPr="006E7AC5" w:rsidRDefault="00024502" w:rsidP="005E2923">
            <w:pPr>
              <w:autoSpaceDE w:val="0"/>
              <w:autoSpaceDN w:val="0"/>
              <w:adjustRightInd w:val="0"/>
              <w:jc w:val="center"/>
              <w:rPr>
                <w:noProof/>
                <w:lang w:val="en-US"/>
              </w:rPr>
            </w:pPr>
          </w:p>
        </w:tc>
        <w:tc>
          <w:tcPr>
            <w:tcW w:w="393" w:type="pct"/>
            <w:vAlign w:val="bottom"/>
          </w:tcPr>
          <w:p w14:paraId="76A5AB08" w14:textId="77777777" w:rsidR="00024502" w:rsidRPr="006E7AC5" w:rsidRDefault="00024502" w:rsidP="005E2923">
            <w:pPr>
              <w:autoSpaceDE w:val="0"/>
              <w:autoSpaceDN w:val="0"/>
              <w:adjustRightInd w:val="0"/>
              <w:jc w:val="center"/>
              <w:rPr>
                <w:noProof/>
                <w:lang w:val="en-US"/>
              </w:rPr>
            </w:pPr>
          </w:p>
        </w:tc>
        <w:tc>
          <w:tcPr>
            <w:tcW w:w="636" w:type="pct"/>
          </w:tcPr>
          <w:p w14:paraId="4C9F4F7C" w14:textId="77777777" w:rsidR="00024502" w:rsidRPr="006E7AC5" w:rsidRDefault="00024502" w:rsidP="005E2923">
            <w:pPr>
              <w:autoSpaceDE w:val="0"/>
              <w:autoSpaceDN w:val="0"/>
              <w:adjustRightInd w:val="0"/>
              <w:jc w:val="center"/>
              <w:rPr>
                <w:noProof/>
                <w:lang w:val="en-US"/>
              </w:rPr>
            </w:pPr>
          </w:p>
        </w:tc>
        <w:tc>
          <w:tcPr>
            <w:tcW w:w="636" w:type="pct"/>
          </w:tcPr>
          <w:p w14:paraId="16B9325F" w14:textId="77777777" w:rsidR="00024502" w:rsidRPr="006E7AC5" w:rsidRDefault="00024502" w:rsidP="005E2923">
            <w:pPr>
              <w:autoSpaceDE w:val="0"/>
              <w:autoSpaceDN w:val="0"/>
              <w:adjustRightInd w:val="0"/>
              <w:jc w:val="center"/>
              <w:rPr>
                <w:noProof/>
                <w:lang w:val="en-US"/>
              </w:rPr>
            </w:pPr>
          </w:p>
        </w:tc>
        <w:tc>
          <w:tcPr>
            <w:tcW w:w="636" w:type="pct"/>
            <w:gridSpan w:val="2"/>
          </w:tcPr>
          <w:p w14:paraId="59CE36AF" w14:textId="77777777" w:rsidR="00024502" w:rsidRPr="006E7AC5" w:rsidRDefault="00024502" w:rsidP="005E2923">
            <w:pPr>
              <w:autoSpaceDE w:val="0"/>
              <w:autoSpaceDN w:val="0"/>
              <w:adjustRightInd w:val="0"/>
              <w:jc w:val="center"/>
              <w:rPr>
                <w:noProof/>
                <w:lang w:val="en-US"/>
              </w:rPr>
            </w:pPr>
          </w:p>
        </w:tc>
        <w:tc>
          <w:tcPr>
            <w:tcW w:w="636" w:type="pct"/>
          </w:tcPr>
          <w:p w14:paraId="5714BF0D" w14:textId="77777777" w:rsidR="00024502" w:rsidRPr="006E7AC5" w:rsidRDefault="00024502" w:rsidP="005E2923">
            <w:pPr>
              <w:autoSpaceDE w:val="0"/>
              <w:autoSpaceDN w:val="0"/>
              <w:adjustRightInd w:val="0"/>
              <w:jc w:val="center"/>
              <w:rPr>
                <w:noProof/>
              </w:rPr>
            </w:pPr>
          </w:p>
        </w:tc>
        <w:tc>
          <w:tcPr>
            <w:tcW w:w="475" w:type="pct"/>
          </w:tcPr>
          <w:p w14:paraId="51F229A4" w14:textId="77777777" w:rsidR="00024502" w:rsidRPr="006E7AC5" w:rsidRDefault="00024502" w:rsidP="005E2923">
            <w:pPr>
              <w:autoSpaceDE w:val="0"/>
              <w:autoSpaceDN w:val="0"/>
              <w:adjustRightInd w:val="0"/>
              <w:jc w:val="center"/>
              <w:rPr>
                <w:noProof/>
              </w:rPr>
            </w:pPr>
          </w:p>
        </w:tc>
      </w:tr>
      <w:tr w:rsidR="00024502" w:rsidRPr="006E7AC5" w14:paraId="695D4531" w14:textId="77777777" w:rsidTr="009C1872">
        <w:trPr>
          <w:trHeight w:val="288"/>
        </w:trPr>
        <w:tc>
          <w:tcPr>
            <w:tcW w:w="188" w:type="pct"/>
          </w:tcPr>
          <w:p w14:paraId="3ECE8793" w14:textId="77777777" w:rsidR="00024502" w:rsidRPr="006E7AC5" w:rsidRDefault="00024502" w:rsidP="005E2923">
            <w:pPr>
              <w:autoSpaceDE w:val="0"/>
              <w:autoSpaceDN w:val="0"/>
              <w:adjustRightInd w:val="0"/>
              <w:jc w:val="center"/>
              <w:rPr>
                <w:noProof/>
              </w:rPr>
            </w:pPr>
          </w:p>
        </w:tc>
        <w:tc>
          <w:tcPr>
            <w:tcW w:w="1038" w:type="pct"/>
            <w:gridSpan w:val="2"/>
            <w:vAlign w:val="center"/>
          </w:tcPr>
          <w:p w14:paraId="1433E966" w14:textId="77777777" w:rsidR="00024502" w:rsidRPr="006E7AC5" w:rsidRDefault="00024502" w:rsidP="00607022">
            <w:pPr>
              <w:autoSpaceDE w:val="0"/>
              <w:autoSpaceDN w:val="0"/>
              <w:adjustRightInd w:val="0"/>
              <w:rPr>
                <w:noProof/>
                <w:lang w:val="en-US"/>
              </w:rPr>
            </w:pPr>
            <w:r w:rsidRPr="006E7AC5">
              <w:t>Pritisak pare P1= 7.0 bara</w:t>
            </w:r>
          </w:p>
        </w:tc>
        <w:tc>
          <w:tcPr>
            <w:tcW w:w="362" w:type="pct"/>
          </w:tcPr>
          <w:p w14:paraId="268D9D1D" w14:textId="77777777" w:rsidR="00024502" w:rsidRPr="006E7AC5" w:rsidRDefault="00024502" w:rsidP="005E2923">
            <w:pPr>
              <w:autoSpaceDE w:val="0"/>
              <w:autoSpaceDN w:val="0"/>
              <w:adjustRightInd w:val="0"/>
              <w:jc w:val="center"/>
              <w:rPr>
                <w:noProof/>
                <w:lang w:val="en-US"/>
              </w:rPr>
            </w:pPr>
          </w:p>
        </w:tc>
        <w:tc>
          <w:tcPr>
            <w:tcW w:w="393" w:type="pct"/>
            <w:vAlign w:val="bottom"/>
          </w:tcPr>
          <w:p w14:paraId="21D117B6" w14:textId="77777777" w:rsidR="00024502" w:rsidRPr="006E7AC5" w:rsidRDefault="00024502" w:rsidP="005E2923">
            <w:pPr>
              <w:autoSpaceDE w:val="0"/>
              <w:autoSpaceDN w:val="0"/>
              <w:adjustRightInd w:val="0"/>
              <w:jc w:val="center"/>
              <w:rPr>
                <w:noProof/>
                <w:lang w:val="en-US"/>
              </w:rPr>
            </w:pPr>
          </w:p>
        </w:tc>
        <w:tc>
          <w:tcPr>
            <w:tcW w:w="636" w:type="pct"/>
          </w:tcPr>
          <w:p w14:paraId="6D87611A" w14:textId="77777777" w:rsidR="00024502" w:rsidRPr="006E7AC5" w:rsidRDefault="00024502" w:rsidP="005E2923">
            <w:pPr>
              <w:autoSpaceDE w:val="0"/>
              <w:autoSpaceDN w:val="0"/>
              <w:adjustRightInd w:val="0"/>
              <w:jc w:val="center"/>
              <w:rPr>
                <w:noProof/>
                <w:lang w:val="en-US"/>
              </w:rPr>
            </w:pPr>
          </w:p>
        </w:tc>
        <w:tc>
          <w:tcPr>
            <w:tcW w:w="636" w:type="pct"/>
          </w:tcPr>
          <w:p w14:paraId="7DA5274A" w14:textId="77777777" w:rsidR="00024502" w:rsidRPr="006E7AC5" w:rsidRDefault="00024502" w:rsidP="005E2923">
            <w:pPr>
              <w:autoSpaceDE w:val="0"/>
              <w:autoSpaceDN w:val="0"/>
              <w:adjustRightInd w:val="0"/>
              <w:jc w:val="center"/>
              <w:rPr>
                <w:noProof/>
                <w:lang w:val="en-US"/>
              </w:rPr>
            </w:pPr>
          </w:p>
        </w:tc>
        <w:tc>
          <w:tcPr>
            <w:tcW w:w="636" w:type="pct"/>
            <w:gridSpan w:val="2"/>
          </w:tcPr>
          <w:p w14:paraId="43E14409" w14:textId="77777777" w:rsidR="00024502" w:rsidRPr="006E7AC5" w:rsidRDefault="00024502" w:rsidP="005E2923">
            <w:pPr>
              <w:autoSpaceDE w:val="0"/>
              <w:autoSpaceDN w:val="0"/>
              <w:adjustRightInd w:val="0"/>
              <w:jc w:val="center"/>
              <w:rPr>
                <w:noProof/>
                <w:lang w:val="en-US"/>
              </w:rPr>
            </w:pPr>
          </w:p>
        </w:tc>
        <w:tc>
          <w:tcPr>
            <w:tcW w:w="636" w:type="pct"/>
          </w:tcPr>
          <w:p w14:paraId="33FBD461" w14:textId="77777777" w:rsidR="00024502" w:rsidRPr="006E7AC5" w:rsidRDefault="00024502" w:rsidP="005E2923">
            <w:pPr>
              <w:autoSpaceDE w:val="0"/>
              <w:autoSpaceDN w:val="0"/>
              <w:adjustRightInd w:val="0"/>
              <w:jc w:val="center"/>
              <w:rPr>
                <w:noProof/>
              </w:rPr>
            </w:pPr>
          </w:p>
        </w:tc>
        <w:tc>
          <w:tcPr>
            <w:tcW w:w="475" w:type="pct"/>
          </w:tcPr>
          <w:p w14:paraId="5F0F4F2C" w14:textId="77777777" w:rsidR="00024502" w:rsidRPr="006E7AC5" w:rsidRDefault="00024502" w:rsidP="005E2923">
            <w:pPr>
              <w:autoSpaceDE w:val="0"/>
              <w:autoSpaceDN w:val="0"/>
              <w:adjustRightInd w:val="0"/>
              <w:jc w:val="center"/>
              <w:rPr>
                <w:noProof/>
              </w:rPr>
            </w:pPr>
          </w:p>
        </w:tc>
      </w:tr>
      <w:tr w:rsidR="00024502" w:rsidRPr="006E7AC5" w14:paraId="1F2023F1" w14:textId="77777777" w:rsidTr="009C1872">
        <w:trPr>
          <w:trHeight w:val="288"/>
        </w:trPr>
        <w:tc>
          <w:tcPr>
            <w:tcW w:w="188" w:type="pct"/>
          </w:tcPr>
          <w:p w14:paraId="3A344C75" w14:textId="77777777" w:rsidR="00024502" w:rsidRPr="006E7AC5" w:rsidRDefault="00024502" w:rsidP="005E2923">
            <w:pPr>
              <w:autoSpaceDE w:val="0"/>
              <w:autoSpaceDN w:val="0"/>
              <w:adjustRightInd w:val="0"/>
              <w:jc w:val="center"/>
              <w:rPr>
                <w:noProof/>
              </w:rPr>
            </w:pPr>
          </w:p>
        </w:tc>
        <w:tc>
          <w:tcPr>
            <w:tcW w:w="1038" w:type="pct"/>
            <w:gridSpan w:val="2"/>
            <w:vAlign w:val="center"/>
          </w:tcPr>
          <w:p w14:paraId="0365EE50" w14:textId="77777777" w:rsidR="00024502" w:rsidRPr="006E7AC5" w:rsidRDefault="00024502" w:rsidP="00607022">
            <w:pPr>
              <w:autoSpaceDE w:val="0"/>
              <w:autoSpaceDN w:val="0"/>
              <w:adjustRightInd w:val="0"/>
              <w:rPr>
                <w:noProof/>
                <w:lang w:val="en-US"/>
              </w:rPr>
            </w:pPr>
            <w:r w:rsidRPr="006E7AC5">
              <w:t>DN15 R1/2" navojni</w:t>
            </w:r>
          </w:p>
        </w:tc>
        <w:tc>
          <w:tcPr>
            <w:tcW w:w="362" w:type="pct"/>
            <w:vAlign w:val="bottom"/>
          </w:tcPr>
          <w:p w14:paraId="78742350" w14:textId="77777777" w:rsidR="00024502" w:rsidRPr="006E7AC5" w:rsidRDefault="00024502" w:rsidP="005E2923">
            <w:pPr>
              <w:autoSpaceDE w:val="0"/>
              <w:autoSpaceDN w:val="0"/>
              <w:adjustRightInd w:val="0"/>
              <w:jc w:val="center"/>
              <w:rPr>
                <w:noProof/>
                <w:lang w:val="en-US"/>
              </w:rPr>
            </w:pPr>
            <w:r w:rsidRPr="006E7AC5">
              <w:t>kom</w:t>
            </w:r>
          </w:p>
        </w:tc>
        <w:tc>
          <w:tcPr>
            <w:tcW w:w="393" w:type="pct"/>
            <w:vAlign w:val="bottom"/>
          </w:tcPr>
          <w:p w14:paraId="1A7BB35E" w14:textId="77777777" w:rsidR="00024502" w:rsidRPr="006E7AC5" w:rsidRDefault="00024502" w:rsidP="005E2923">
            <w:pPr>
              <w:autoSpaceDE w:val="0"/>
              <w:autoSpaceDN w:val="0"/>
              <w:adjustRightInd w:val="0"/>
              <w:jc w:val="center"/>
              <w:rPr>
                <w:noProof/>
                <w:lang w:val="en-US"/>
              </w:rPr>
            </w:pPr>
            <w:r w:rsidRPr="006E7AC5">
              <w:t>9</w:t>
            </w:r>
          </w:p>
        </w:tc>
        <w:tc>
          <w:tcPr>
            <w:tcW w:w="636" w:type="pct"/>
          </w:tcPr>
          <w:p w14:paraId="169CE801" w14:textId="77777777" w:rsidR="00024502" w:rsidRPr="006E7AC5" w:rsidRDefault="00024502" w:rsidP="005E2923">
            <w:pPr>
              <w:autoSpaceDE w:val="0"/>
              <w:autoSpaceDN w:val="0"/>
              <w:adjustRightInd w:val="0"/>
              <w:jc w:val="center"/>
              <w:rPr>
                <w:noProof/>
                <w:lang w:val="en-US"/>
              </w:rPr>
            </w:pPr>
          </w:p>
        </w:tc>
        <w:tc>
          <w:tcPr>
            <w:tcW w:w="636" w:type="pct"/>
          </w:tcPr>
          <w:p w14:paraId="1C7D3373" w14:textId="77777777" w:rsidR="00024502" w:rsidRPr="006E7AC5" w:rsidRDefault="00024502" w:rsidP="005E2923">
            <w:pPr>
              <w:autoSpaceDE w:val="0"/>
              <w:autoSpaceDN w:val="0"/>
              <w:adjustRightInd w:val="0"/>
              <w:jc w:val="center"/>
              <w:rPr>
                <w:noProof/>
                <w:lang w:val="en-US"/>
              </w:rPr>
            </w:pPr>
          </w:p>
        </w:tc>
        <w:tc>
          <w:tcPr>
            <w:tcW w:w="636" w:type="pct"/>
            <w:gridSpan w:val="2"/>
          </w:tcPr>
          <w:p w14:paraId="0A2B8864" w14:textId="77777777" w:rsidR="00024502" w:rsidRPr="006E7AC5" w:rsidRDefault="00024502" w:rsidP="005E2923">
            <w:pPr>
              <w:autoSpaceDE w:val="0"/>
              <w:autoSpaceDN w:val="0"/>
              <w:adjustRightInd w:val="0"/>
              <w:jc w:val="center"/>
              <w:rPr>
                <w:noProof/>
                <w:lang w:val="en-US"/>
              </w:rPr>
            </w:pPr>
          </w:p>
        </w:tc>
        <w:tc>
          <w:tcPr>
            <w:tcW w:w="636" w:type="pct"/>
          </w:tcPr>
          <w:p w14:paraId="431C0DFD" w14:textId="77777777" w:rsidR="00024502" w:rsidRPr="006E7AC5" w:rsidRDefault="00024502" w:rsidP="005E2923">
            <w:pPr>
              <w:autoSpaceDE w:val="0"/>
              <w:autoSpaceDN w:val="0"/>
              <w:adjustRightInd w:val="0"/>
              <w:jc w:val="center"/>
              <w:rPr>
                <w:noProof/>
              </w:rPr>
            </w:pPr>
          </w:p>
        </w:tc>
        <w:tc>
          <w:tcPr>
            <w:tcW w:w="475" w:type="pct"/>
          </w:tcPr>
          <w:p w14:paraId="26517C74" w14:textId="77777777" w:rsidR="00024502" w:rsidRPr="006E7AC5" w:rsidRDefault="00024502" w:rsidP="005E2923">
            <w:pPr>
              <w:autoSpaceDE w:val="0"/>
              <w:autoSpaceDN w:val="0"/>
              <w:adjustRightInd w:val="0"/>
              <w:jc w:val="center"/>
              <w:rPr>
                <w:noProof/>
              </w:rPr>
            </w:pPr>
          </w:p>
        </w:tc>
      </w:tr>
      <w:tr w:rsidR="00024502" w:rsidRPr="006E7AC5" w14:paraId="0632D245" w14:textId="77777777" w:rsidTr="009C1872">
        <w:trPr>
          <w:trHeight w:val="288"/>
        </w:trPr>
        <w:tc>
          <w:tcPr>
            <w:tcW w:w="188" w:type="pct"/>
          </w:tcPr>
          <w:p w14:paraId="2F0F9810" w14:textId="77777777" w:rsidR="00024502" w:rsidRPr="006E7AC5" w:rsidRDefault="00024502" w:rsidP="005E2923">
            <w:pPr>
              <w:autoSpaceDE w:val="0"/>
              <w:autoSpaceDN w:val="0"/>
              <w:adjustRightInd w:val="0"/>
              <w:jc w:val="center"/>
              <w:rPr>
                <w:noProof/>
              </w:rPr>
            </w:pPr>
          </w:p>
        </w:tc>
        <w:tc>
          <w:tcPr>
            <w:tcW w:w="1038" w:type="pct"/>
            <w:gridSpan w:val="2"/>
            <w:vAlign w:val="center"/>
          </w:tcPr>
          <w:p w14:paraId="04496A8B" w14:textId="77777777" w:rsidR="00024502" w:rsidRPr="006E7AC5" w:rsidRDefault="00024502" w:rsidP="00607022">
            <w:pPr>
              <w:autoSpaceDE w:val="0"/>
              <w:autoSpaceDN w:val="0"/>
              <w:adjustRightInd w:val="0"/>
              <w:rPr>
                <w:noProof/>
                <w:lang w:val="en-US"/>
              </w:rPr>
            </w:pPr>
            <w:r w:rsidRPr="006E7AC5">
              <w:t>DN 20 R 3/4" navojni</w:t>
            </w:r>
          </w:p>
        </w:tc>
        <w:tc>
          <w:tcPr>
            <w:tcW w:w="362" w:type="pct"/>
            <w:vAlign w:val="bottom"/>
          </w:tcPr>
          <w:p w14:paraId="0F8909FA" w14:textId="77777777" w:rsidR="00024502" w:rsidRPr="006E7AC5" w:rsidRDefault="00024502" w:rsidP="005E2923">
            <w:pPr>
              <w:autoSpaceDE w:val="0"/>
              <w:autoSpaceDN w:val="0"/>
              <w:adjustRightInd w:val="0"/>
              <w:jc w:val="center"/>
              <w:rPr>
                <w:noProof/>
                <w:lang w:val="en-US"/>
              </w:rPr>
            </w:pPr>
            <w:r w:rsidRPr="006E7AC5">
              <w:t>kom</w:t>
            </w:r>
          </w:p>
        </w:tc>
        <w:tc>
          <w:tcPr>
            <w:tcW w:w="393" w:type="pct"/>
            <w:vAlign w:val="bottom"/>
          </w:tcPr>
          <w:p w14:paraId="17506722" w14:textId="77777777" w:rsidR="00024502" w:rsidRPr="006E7AC5" w:rsidRDefault="00024502" w:rsidP="005E2923">
            <w:pPr>
              <w:autoSpaceDE w:val="0"/>
              <w:autoSpaceDN w:val="0"/>
              <w:adjustRightInd w:val="0"/>
              <w:jc w:val="center"/>
              <w:rPr>
                <w:noProof/>
                <w:lang w:val="en-US"/>
              </w:rPr>
            </w:pPr>
            <w:r w:rsidRPr="006E7AC5">
              <w:t>7</w:t>
            </w:r>
          </w:p>
        </w:tc>
        <w:tc>
          <w:tcPr>
            <w:tcW w:w="636" w:type="pct"/>
          </w:tcPr>
          <w:p w14:paraId="02913662" w14:textId="77777777" w:rsidR="00024502" w:rsidRPr="006E7AC5" w:rsidRDefault="00024502" w:rsidP="005E2923">
            <w:pPr>
              <w:autoSpaceDE w:val="0"/>
              <w:autoSpaceDN w:val="0"/>
              <w:adjustRightInd w:val="0"/>
              <w:jc w:val="center"/>
              <w:rPr>
                <w:noProof/>
                <w:lang w:val="en-US"/>
              </w:rPr>
            </w:pPr>
          </w:p>
        </w:tc>
        <w:tc>
          <w:tcPr>
            <w:tcW w:w="636" w:type="pct"/>
          </w:tcPr>
          <w:p w14:paraId="17DFF577" w14:textId="77777777" w:rsidR="00024502" w:rsidRPr="006E7AC5" w:rsidRDefault="00024502" w:rsidP="005E2923">
            <w:pPr>
              <w:autoSpaceDE w:val="0"/>
              <w:autoSpaceDN w:val="0"/>
              <w:adjustRightInd w:val="0"/>
              <w:jc w:val="center"/>
              <w:rPr>
                <w:noProof/>
                <w:lang w:val="en-US"/>
              </w:rPr>
            </w:pPr>
          </w:p>
        </w:tc>
        <w:tc>
          <w:tcPr>
            <w:tcW w:w="636" w:type="pct"/>
            <w:gridSpan w:val="2"/>
          </w:tcPr>
          <w:p w14:paraId="05D8A1FD" w14:textId="77777777" w:rsidR="00024502" w:rsidRPr="006E7AC5" w:rsidRDefault="00024502" w:rsidP="005E2923">
            <w:pPr>
              <w:autoSpaceDE w:val="0"/>
              <w:autoSpaceDN w:val="0"/>
              <w:adjustRightInd w:val="0"/>
              <w:jc w:val="center"/>
              <w:rPr>
                <w:noProof/>
                <w:lang w:val="en-US"/>
              </w:rPr>
            </w:pPr>
          </w:p>
        </w:tc>
        <w:tc>
          <w:tcPr>
            <w:tcW w:w="636" w:type="pct"/>
          </w:tcPr>
          <w:p w14:paraId="62CB2386" w14:textId="77777777" w:rsidR="00024502" w:rsidRPr="006E7AC5" w:rsidRDefault="00024502" w:rsidP="005E2923">
            <w:pPr>
              <w:autoSpaceDE w:val="0"/>
              <w:autoSpaceDN w:val="0"/>
              <w:adjustRightInd w:val="0"/>
              <w:jc w:val="center"/>
              <w:rPr>
                <w:noProof/>
              </w:rPr>
            </w:pPr>
          </w:p>
        </w:tc>
        <w:tc>
          <w:tcPr>
            <w:tcW w:w="475" w:type="pct"/>
          </w:tcPr>
          <w:p w14:paraId="261EC9DC" w14:textId="77777777" w:rsidR="00024502" w:rsidRPr="006E7AC5" w:rsidRDefault="00024502" w:rsidP="005E2923">
            <w:pPr>
              <w:autoSpaceDE w:val="0"/>
              <w:autoSpaceDN w:val="0"/>
              <w:adjustRightInd w:val="0"/>
              <w:jc w:val="center"/>
              <w:rPr>
                <w:noProof/>
              </w:rPr>
            </w:pPr>
          </w:p>
        </w:tc>
      </w:tr>
      <w:tr w:rsidR="00024502" w:rsidRPr="006E7AC5" w14:paraId="6563EDA6" w14:textId="77777777" w:rsidTr="009C1872">
        <w:trPr>
          <w:trHeight w:val="288"/>
        </w:trPr>
        <w:tc>
          <w:tcPr>
            <w:tcW w:w="188" w:type="pct"/>
          </w:tcPr>
          <w:p w14:paraId="66B95045" w14:textId="77777777" w:rsidR="00024502" w:rsidRPr="006E7AC5" w:rsidRDefault="00024502" w:rsidP="005E2923">
            <w:pPr>
              <w:autoSpaceDE w:val="0"/>
              <w:autoSpaceDN w:val="0"/>
              <w:adjustRightInd w:val="0"/>
              <w:jc w:val="center"/>
              <w:rPr>
                <w:noProof/>
              </w:rPr>
            </w:pPr>
          </w:p>
        </w:tc>
        <w:tc>
          <w:tcPr>
            <w:tcW w:w="1038" w:type="pct"/>
            <w:gridSpan w:val="2"/>
            <w:vAlign w:val="center"/>
          </w:tcPr>
          <w:p w14:paraId="6E495189" w14:textId="77777777" w:rsidR="00024502" w:rsidRPr="006E7AC5" w:rsidRDefault="00024502" w:rsidP="00607022">
            <w:pPr>
              <w:autoSpaceDE w:val="0"/>
              <w:autoSpaceDN w:val="0"/>
              <w:adjustRightInd w:val="0"/>
              <w:rPr>
                <w:noProof/>
                <w:lang w:val="en-US"/>
              </w:rPr>
            </w:pPr>
            <w:r w:rsidRPr="006E7AC5">
              <w:t>DN 20 PN16  prirubnički</w:t>
            </w:r>
          </w:p>
        </w:tc>
        <w:tc>
          <w:tcPr>
            <w:tcW w:w="362" w:type="pct"/>
            <w:vAlign w:val="bottom"/>
          </w:tcPr>
          <w:p w14:paraId="0DC9F93F" w14:textId="77777777" w:rsidR="00024502" w:rsidRPr="006E7AC5" w:rsidRDefault="00024502" w:rsidP="005E2923">
            <w:pPr>
              <w:autoSpaceDE w:val="0"/>
              <w:autoSpaceDN w:val="0"/>
              <w:adjustRightInd w:val="0"/>
              <w:jc w:val="center"/>
              <w:rPr>
                <w:noProof/>
                <w:lang w:val="en-US"/>
              </w:rPr>
            </w:pPr>
            <w:r w:rsidRPr="006E7AC5">
              <w:t>kom</w:t>
            </w:r>
          </w:p>
        </w:tc>
        <w:tc>
          <w:tcPr>
            <w:tcW w:w="393" w:type="pct"/>
            <w:vAlign w:val="bottom"/>
          </w:tcPr>
          <w:p w14:paraId="186B9EC3" w14:textId="77777777" w:rsidR="00024502" w:rsidRPr="006E7AC5" w:rsidRDefault="00024502" w:rsidP="005E2923">
            <w:pPr>
              <w:autoSpaceDE w:val="0"/>
              <w:autoSpaceDN w:val="0"/>
              <w:adjustRightInd w:val="0"/>
              <w:jc w:val="center"/>
              <w:rPr>
                <w:noProof/>
                <w:lang w:val="en-US"/>
              </w:rPr>
            </w:pPr>
            <w:r w:rsidRPr="006E7AC5">
              <w:t>2</w:t>
            </w:r>
          </w:p>
        </w:tc>
        <w:tc>
          <w:tcPr>
            <w:tcW w:w="636" w:type="pct"/>
          </w:tcPr>
          <w:p w14:paraId="73B64D25" w14:textId="77777777" w:rsidR="00024502" w:rsidRPr="006E7AC5" w:rsidRDefault="00024502" w:rsidP="005E2923">
            <w:pPr>
              <w:autoSpaceDE w:val="0"/>
              <w:autoSpaceDN w:val="0"/>
              <w:adjustRightInd w:val="0"/>
              <w:jc w:val="center"/>
              <w:rPr>
                <w:noProof/>
                <w:lang w:val="en-US"/>
              </w:rPr>
            </w:pPr>
          </w:p>
        </w:tc>
        <w:tc>
          <w:tcPr>
            <w:tcW w:w="636" w:type="pct"/>
          </w:tcPr>
          <w:p w14:paraId="33BA6806" w14:textId="77777777" w:rsidR="00024502" w:rsidRPr="006E7AC5" w:rsidRDefault="00024502" w:rsidP="005E2923">
            <w:pPr>
              <w:autoSpaceDE w:val="0"/>
              <w:autoSpaceDN w:val="0"/>
              <w:adjustRightInd w:val="0"/>
              <w:jc w:val="center"/>
              <w:rPr>
                <w:noProof/>
                <w:lang w:val="en-US"/>
              </w:rPr>
            </w:pPr>
          </w:p>
        </w:tc>
        <w:tc>
          <w:tcPr>
            <w:tcW w:w="636" w:type="pct"/>
            <w:gridSpan w:val="2"/>
          </w:tcPr>
          <w:p w14:paraId="11357118" w14:textId="77777777" w:rsidR="00024502" w:rsidRPr="006E7AC5" w:rsidRDefault="00024502" w:rsidP="005E2923">
            <w:pPr>
              <w:autoSpaceDE w:val="0"/>
              <w:autoSpaceDN w:val="0"/>
              <w:adjustRightInd w:val="0"/>
              <w:jc w:val="center"/>
              <w:rPr>
                <w:noProof/>
                <w:lang w:val="en-US"/>
              </w:rPr>
            </w:pPr>
          </w:p>
        </w:tc>
        <w:tc>
          <w:tcPr>
            <w:tcW w:w="636" w:type="pct"/>
          </w:tcPr>
          <w:p w14:paraId="4A406110" w14:textId="77777777" w:rsidR="00024502" w:rsidRPr="006E7AC5" w:rsidRDefault="00024502" w:rsidP="005E2923">
            <w:pPr>
              <w:autoSpaceDE w:val="0"/>
              <w:autoSpaceDN w:val="0"/>
              <w:adjustRightInd w:val="0"/>
              <w:jc w:val="center"/>
              <w:rPr>
                <w:noProof/>
              </w:rPr>
            </w:pPr>
          </w:p>
        </w:tc>
        <w:tc>
          <w:tcPr>
            <w:tcW w:w="475" w:type="pct"/>
          </w:tcPr>
          <w:p w14:paraId="22D87742" w14:textId="77777777" w:rsidR="00024502" w:rsidRPr="006E7AC5" w:rsidRDefault="00024502" w:rsidP="005E2923">
            <w:pPr>
              <w:autoSpaceDE w:val="0"/>
              <w:autoSpaceDN w:val="0"/>
              <w:adjustRightInd w:val="0"/>
              <w:jc w:val="center"/>
              <w:rPr>
                <w:noProof/>
              </w:rPr>
            </w:pPr>
          </w:p>
        </w:tc>
      </w:tr>
      <w:tr w:rsidR="00024502" w:rsidRPr="006E7AC5" w14:paraId="184E578A" w14:textId="77777777" w:rsidTr="009C1872">
        <w:trPr>
          <w:trHeight w:val="288"/>
        </w:trPr>
        <w:tc>
          <w:tcPr>
            <w:tcW w:w="188" w:type="pct"/>
          </w:tcPr>
          <w:p w14:paraId="45A0EEDE" w14:textId="77777777" w:rsidR="00024502" w:rsidRPr="006E7AC5" w:rsidRDefault="00024502" w:rsidP="005E2923">
            <w:pPr>
              <w:autoSpaceDE w:val="0"/>
              <w:autoSpaceDN w:val="0"/>
              <w:adjustRightInd w:val="0"/>
              <w:jc w:val="center"/>
              <w:rPr>
                <w:noProof/>
              </w:rPr>
            </w:pPr>
          </w:p>
        </w:tc>
        <w:tc>
          <w:tcPr>
            <w:tcW w:w="1038" w:type="pct"/>
            <w:gridSpan w:val="2"/>
            <w:vAlign w:val="center"/>
          </w:tcPr>
          <w:p w14:paraId="49F89443" w14:textId="77777777" w:rsidR="00024502" w:rsidRPr="006E7AC5" w:rsidRDefault="00024502" w:rsidP="00607022">
            <w:pPr>
              <w:autoSpaceDE w:val="0"/>
              <w:autoSpaceDN w:val="0"/>
              <w:adjustRightInd w:val="0"/>
              <w:rPr>
                <w:noProof/>
                <w:lang w:val="en-US"/>
              </w:rPr>
            </w:pPr>
            <w:r w:rsidRPr="006E7AC5">
              <w:t>DN 40 PN16  prirubnički</w:t>
            </w:r>
          </w:p>
        </w:tc>
        <w:tc>
          <w:tcPr>
            <w:tcW w:w="362" w:type="pct"/>
          </w:tcPr>
          <w:p w14:paraId="605CB178" w14:textId="77777777" w:rsidR="00024502" w:rsidRPr="006E7AC5" w:rsidRDefault="00024502" w:rsidP="005E2923">
            <w:pPr>
              <w:autoSpaceDE w:val="0"/>
              <w:autoSpaceDN w:val="0"/>
              <w:adjustRightInd w:val="0"/>
              <w:jc w:val="center"/>
              <w:rPr>
                <w:noProof/>
                <w:lang w:val="en-US"/>
              </w:rPr>
            </w:pPr>
            <w:r w:rsidRPr="006E7AC5">
              <w:t>kom</w:t>
            </w:r>
          </w:p>
        </w:tc>
        <w:tc>
          <w:tcPr>
            <w:tcW w:w="393" w:type="pct"/>
            <w:vAlign w:val="bottom"/>
          </w:tcPr>
          <w:p w14:paraId="5F112E58" w14:textId="77777777" w:rsidR="00024502" w:rsidRPr="006E7AC5" w:rsidRDefault="00024502" w:rsidP="005E2923">
            <w:pPr>
              <w:autoSpaceDE w:val="0"/>
              <w:autoSpaceDN w:val="0"/>
              <w:adjustRightInd w:val="0"/>
              <w:jc w:val="center"/>
              <w:rPr>
                <w:noProof/>
                <w:lang w:val="en-US"/>
              </w:rPr>
            </w:pPr>
            <w:r w:rsidRPr="006E7AC5">
              <w:t>1</w:t>
            </w:r>
          </w:p>
        </w:tc>
        <w:tc>
          <w:tcPr>
            <w:tcW w:w="636" w:type="pct"/>
          </w:tcPr>
          <w:p w14:paraId="312BD96F" w14:textId="77777777" w:rsidR="00024502" w:rsidRPr="006E7AC5" w:rsidRDefault="00024502" w:rsidP="005E2923">
            <w:pPr>
              <w:autoSpaceDE w:val="0"/>
              <w:autoSpaceDN w:val="0"/>
              <w:adjustRightInd w:val="0"/>
              <w:jc w:val="center"/>
              <w:rPr>
                <w:noProof/>
                <w:lang w:val="en-US"/>
              </w:rPr>
            </w:pPr>
          </w:p>
        </w:tc>
        <w:tc>
          <w:tcPr>
            <w:tcW w:w="636" w:type="pct"/>
          </w:tcPr>
          <w:p w14:paraId="7A414DA3" w14:textId="77777777" w:rsidR="00024502" w:rsidRPr="006E7AC5" w:rsidRDefault="00024502" w:rsidP="005E2923">
            <w:pPr>
              <w:autoSpaceDE w:val="0"/>
              <w:autoSpaceDN w:val="0"/>
              <w:adjustRightInd w:val="0"/>
              <w:jc w:val="center"/>
              <w:rPr>
                <w:noProof/>
                <w:lang w:val="en-US"/>
              </w:rPr>
            </w:pPr>
          </w:p>
        </w:tc>
        <w:tc>
          <w:tcPr>
            <w:tcW w:w="636" w:type="pct"/>
            <w:gridSpan w:val="2"/>
          </w:tcPr>
          <w:p w14:paraId="364C7002" w14:textId="77777777" w:rsidR="00024502" w:rsidRPr="006E7AC5" w:rsidRDefault="00024502" w:rsidP="005E2923">
            <w:pPr>
              <w:autoSpaceDE w:val="0"/>
              <w:autoSpaceDN w:val="0"/>
              <w:adjustRightInd w:val="0"/>
              <w:jc w:val="center"/>
              <w:rPr>
                <w:noProof/>
                <w:lang w:val="en-US"/>
              </w:rPr>
            </w:pPr>
          </w:p>
        </w:tc>
        <w:tc>
          <w:tcPr>
            <w:tcW w:w="636" w:type="pct"/>
          </w:tcPr>
          <w:p w14:paraId="2D71D811" w14:textId="77777777" w:rsidR="00024502" w:rsidRPr="006E7AC5" w:rsidRDefault="00024502" w:rsidP="005E2923">
            <w:pPr>
              <w:autoSpaceDE w:val="0"/>
              <w:autoSpaceDN w:val="0"/>
              <w:adjustRightInd w:val="0"/>
              <w:jc w:val="center"/>
              <w:rPr>
                <w:noProof/>
              </w:rPr>
            </w:pPr>
          </w:p>
        </w:tc>
        <w:tc>
          <w:tcPr>
            <w:tcW w:w="475" w:type="pct"/>
          </w:tcPr>
          <w:p w14:paraId="037AC7C4" w14:textId="77777777" w:rsidR="00024502" w:rsidRPr="006E7AC5" w:rsidRDefault="00024502" w:rsidP="005E2923">
            <w:pPr>
              <w:autoSpaceDE w:val="0"/>
              <w:autoSpaceDN w:val="0"/>
              <w:adjustRightInd w:val="0"/>
              <w:jc w:val="center"/>
              <w:rPr>
                <w:noProof/>
              </w:rPr>
            </w:pPr>
          </w:p>
        </w:tc>
      </w:tr>
      <w:tr w:rsidR="00024502" w:rsidRPr="006E7AC5" w14:paraId="2A915EB4" w14:textId="77777777" w:rsidTr="009C1872">
        <w:trPr>
          <w:trHeight w:val="288"/>
        </w:trPr>
        <w:tc>
          <w:tcPr>
            <w:tcW w:w="188" w:type="pct"/>
          </w:tcPr>
          <w:p w14:paraId="1080F87E" w14:textId="77777777" w:rsidR="00024502" w:rsidRPr="006E7AC5" w:rsidRDefault="00024502" w:rsidP="005E2923">
            <w:pPr>
              <w:autoSpaceDE w:val="0"/>
              <w:autoSpaceDN w:val="0"/>
              <w:adjustRightInd w:val="0"/>
              <w:jc w:val="center"/>
              <w:rPr>
                <w:noProof/>
              </w:rPr>
            </w:pPr>
          </w:p>
        </w:tc>
        <w:tc>
          <w:tcPr>
            <w:tcW w:w="1038" w:type="pct"/>
            <w:gridSpan w:val="2"/>
            <w:vAlign w:val="center"/>
          </w:tcPr>
          <w:p w14:paraId="3EC9A575" w14:textId="77777777" w:rsidR="00024502" w:rsidRPr="006E7AC5" w:rsidRDefault="00024502" w:rsidP="00607022">
            <w:pPr>
              <w:autoSpaceDE w:val="0"/>
              <w:autoSpaceDN w:val="0"/>
              <w:adjustRightInd w:val="0"/>
              <w:rPr>
                <w:noProof/>
                <w:lang w:val="en-US"/>
              </w:rPr>
            </w:pPr>
            <w:r w:rsidRPr="006E7AC5">
              <w:t>Pritisak pare P= 3.0 bara</w:t>
            </w:r>
          </w:p>
        </w:tc>
        <w:tc>
          <w:tcPr>
            <w:tcW w:w="362" w:type="pct"/>
          </w:tcPr>
          <w:p w14:paraId="58DD4F5F" w14:textId="77777777" w:rsidR="00024502" w:rsidRPr="006E7AC5" w:rsidRDefault="00024502" w:rsidP="005E2923">
            <w:pPr>
              <w:autoSpaceDE w:val="0"/>
              <w:autoSpaceDN w:val="0"/>
              <w:adjustRightInd w:val="0"/>
              <w:jc w:val="center"/>
              <w:rPr>
                <w:noProof/>
                <w:lang w:val="en-US"/>
              </w:rPr>
            </w:pPr>
          </w:p>
        </w:tc>
        <w:tc>
          <w:tcPr>
            <w:tcW w:w="393" w:type="pct"/>
            <w:vAlign w:val="bottom"/>
          </w:tcPr>
          <w:p w14:paraId="3D3ACF7F" w14:textId="77777777" w:rsidR="00024502" w:rsidRPr="006E7AC5" w:rsidRDefault="00024502" w:rsidP="005E2923">
            <w:pPr>
              <w:autoSpaceDE w:val="0"/>
              <w:autoSpaceDN w:val="0"/>
              <w:adjustRightInd w:val="0"/>
              <w:jc w:val="center"/>
              <w:rPr>
                <w:noProof/>
                <w:lang w:val="en-US"/>
              </w:rPr>
            </w:pPr>
          </w:p>
        </w:tc>
        <w:tc>
          <w:tcPr>
            <w:tcW w:w="636" w:type="pct"/>
          </w:tcPr>
          <w:p w14:paraId="143708C4" w14:textId="77777777" w:rsidR="00024502" w:rsidRPr="006E7AC5" w:rsidRDefault="00024502" w:rsidP="005E2923">
            <w:pPr>
              <w:autoSpaceDE w:val="0"/>
              <w:autoSpaceDN w:val="0"/>
              <w:adjustRightInd w:val="0"/>
              <w:jc w:val="center"/>
              <w:rPr>
                <w:noProof/>
                <w:lang w:val="en-US"/>
              </w:rPr>
            </w:pPr>
          </w:p>
        </w:tc>
        <w:tc>
          <w:tcPr>
            <w:tcW w:w="636" w:type="pct"/>
          </w:tcPr>
          <w:p w14:paraId="1E580193" w14:textId="77777777" w:rsidR="00024502" w:rsidRPr="006E7AC5" w:rsidRDefault="00024502" w:rsidP="005E2923">
            <w:pPr>
              <w:autoSpaceDE w:val="0"/>
              <w:autoSpaceDN w:val="0"/>
              <w:adjustRightInd w:val="0"/>
              <w:jc w:val="center"/>
              <w:rPr>
                <w:noProof/>
                <w:lang w:val="en-US"/>
              </w:rPr>
            </w:pPr>
          </w:p>
        </w:tc>
        <w:tc>
          <w:tcPr>
            <w:tcW w:w="636" w:type="pct"/>
            <w:gridSpan w:val="2"/>
          </w:tcPr>
          <w:p w14:paraId="31412AFC" w14:textId="77777777" w:rsidR="00024502" w:rsidRPr="006E7AC5" w:rsidRDefault="00024502" w:rsidP="005E2923">
            <w:pPr>
              <w:autoSpaceDE w:val="0"/>
              <w:autoSpaceDN w:val="0"/>
              <w:adjustRightInd w:val="0"/>
              <w:jc w:val="center"/>
              <w:rPr>
                <w:noProof/>
                <w:lang w:val="en-US"/>
              </w:rPr>
            </w:pPr>
          </w:p>
        </w:tc>
        <w:tc>
          <w:tcPr>
            <w:tcW w:w="636" w:type="pct"/>
          </w:tcPr>
          <w:p w14:paraId="2C1AE36F" w14:textId="77777777" w:rsidR="00024502" w:rsidRPr="006E7AC5" w:rsidRDefault="00024502" w:rsidP="005E2923">
            <w:pPr>
              <w:autoSpaceDE w:val="0"/>
              <w:autoSpaceDN w:val="0"/>
              <w:adjustRightInd w:val="0"/>
              <w:jc w:val="center"/>
              <w:rPr>
                <w:noProof/>
              </w:rPr>
            </w:pPr>
          </w:p>
        </w:tc>
        <w:tc>
          <w:tcPr>
            <w:tcW w:w="475" w:type="pct"/>
          </w:tcPr>
          <w:p w14:paraId="1E93E3A8" w14:textId="77777777" w:rsidR="00024502" w:rsidRPr="006E7AC5" w:rsidRDefault="00024502" w:rsidP="005E2923">
            <w:pPr>
              <w:autoSpaceDE w:val="0"/>
              <w:autoSpaceDN w:val="0"/>
              <w:adjustRightInd w:val="0"/>
              <w:jc w:val="center"/>
              <w:rPr>
                <w:noProof/>
              </w:rPr>
            </w:pPr>
          </w:p>
        </w:tc>
      </w:tr>
      <w:tr w:rsidR="00024502" w:rsidRPr="006E7AC5" w14:paraId="5EC1F5BF" w14:textId="77777777" w:rsidTr="009C1872">
        <w:trPr>
          <w:trHeight w:val="288"/>
        </w:trPr>
        <w:tc>
          <w:tcPr>
            <w:tcW w:w="188" w:type="pct"/>
          </w:tcPr>
          <w:p w14:paraId="25EADB7C" w14:textId="77777777" w:rsidR="00024502" w:rsidRPr="006E7AC5" w:rsidRDefault="00024502" w:rsidP="005E2923">
            <w:pPr>
              <w:autoSpaceDE w:val="0"/>
              <w:autoSpaceDN w:val="0"/>
              <w:adjustRightInd w:val="0"/>
              <w:jc w:val="center"/>
              <w:rPr>
                <w:noProof/>
              </w:rPr>
            </w:pPr>
          </w:p>
        </w:tc>
        <w:tc>
          <w:tcPr>
            <w:tcW w:w="1038" w:type="pct"/>
            <w:gridSpan w:val="2"/>
            <w:vAlign w:val="center"/>
          </w:tcPr>
          <w:p w14:paraId="3DF2F173" w14:textId="77777777" w:rsidR="00024502" w:rsidRPr="006E7AC5" w:rsidRDefault="00024502" w:rsidP="00607022">
            <w:pPr>
              <w:autoSpaceDE w:val="0"/>
              <w:autoSpaceDN w:val="0"/>
              <w:adjustRightInd w:val="0"/>
              <w:rPr>
                <w:noProof/>
                <w:lang w:val="en-US"/>
              </w:rPr>
            </w:pPr>
            <w:r w:rsidRPr="006E7AC5">
              <w:t>DN15 R1/2" navojni</w:t>
            </w:r>
          </w:p>
        </w:tc>
        <w:tc>
          <w:tcPr>
            <w:tcW w:w="362" w:type="pct"/>
            <w:vAlign w:val="bottom"/>
          </w:tcPr>
          <w:p w14:paraId="2C25949B" w14:textId="77777777" w:rsidR="00024502" w:rsidRPr="006E7AC5" w:rsidRDefault="00024502" w:rsidP="005E2923">
            <w:pPr>
              <w:autoSpaceDE w:val="0"/>
              <w:autoSpaceDN w:val="0"/>
              <w:adjustRightInd w:val="0"/>
              <w:jc w:val="center"/>
              <w:rPr>
                <w:noProof/>
                <w:lang w:val="en-US"/>
              </w:rPr>
            </w:pPr>
            <w:r w:rsidRPr="006E7AC5">
              <w:t>kom</w:t>
            </w:r>
          </w:p>
        </w:tc>
        <w:tc>
          <w:tcPr>
            <w:tcW w:w="393" w:type="pct"/>
            <w:vAlign w:val="bottom"/>
          </w:tcPr>
          <w:p w14:paraId="38C2D141" w14:textId="77777777" w:rsidR="00024502" w:rsidRPr="006E7AC5" w:rsidRDefault="00024502" w:rsidP="005E2923">
            <w:pPr>
              <w:autoSpaceDE w:val="0"/>
              <w:autoSpaceDN w:val="0"/>
              <w:adjustRightInd w:val="0"/>
              <w:jc w:val="center"/>
              <w:rPr>
                <w:noProof/>
                <w:lang w:val="en-US"/>
              </w:rPr>
            </w:pPr>
            <w:r w:rsidRPr="006E7AC5">
              <w:t>3</w:t>
            </w:r>
          </w:p>
        </w:tc>
        <w:tc>
          <w:tcPr>
            <w:tcW w:w="636" w:type="pct"/>
          </w:tcPr>
          <w:p w14:paraId="24E28760" w14:textId="77777777" w:rsidR="00024502" w:rsidRPr="006E7AC5" w:rsidRDefault="00024502" w:rsidP="005E2923">
            <w:pPr>
              <w:autoSpaceDE w:val="0"/>
              <w:autoSpaceDN w:val="0"/>
              <w:adjustRightInd w:val="0"/>
              <w:jc w:val="center"/>
              <w:rPr>
                <w:noProof/>
                <w:lang w:val="en-US"/>
              </w:rPr>
            </w:pPr>
          </w:p>
        </w:tc>
        <w:tc>
          <w:tcPr>
            <w:tcW w:w="636" w:type="pct"/>
          </w:tcPr>
          <w:p w14:paraId="217042C5" w14:textId="77777777" w:rsidR="00024502" w:rsidRPr="006E7AC5" w:rsidRDefault="00024502" w:rsidP="005E2923">
            <w:pPr>
              <w:autoSpaceDE w:val="0"/>
              <w:autoSpaceDN w:val="0"/>
              <w:adjustRightInd w:val="0"/>
              <w:jc w:val="center"/>
              <w:rPr>
                <w:noProof/>
                <w:lang w:val="en-US"/>
              </w:rPr>
            </w:pPr>
          </w:p>
        </w:tc>
        <w:tc>
          <w:tcPr>
            <w:tcW w:w="636" w:type="pct"/>
            <w:gridSpan w:val="2"/>
          </w:tcPr>
          <w:p w14:paraId="6ABE51AF" w14:textId="77777777" w:rsidR="00024502" w:rsidRPr="006E7AC5" w:rsidRDefault="00024502" w:rsidP="005E2923">
            <w:pPr>
              <w:autoSpaceDE w:val="0"/>
              <w:autoSpaceDN w:val="0"/>
              <w:adjustRightInd w:val="0"/>
              <w:jc w:val="center"/>
              <w:rPr>
                <w:noProof/>
                <w:lang w:val="en-US"/>
              </w:rPr>
            </w:pPr>
          </w:p>
        </w:tc>
        <w:tc>
          <w:tcPr>
            <w:tcW w:w="636" w:type="pct"/>
          </w:tcPr>
          <w:p w14:paraId="2250A9C7" w14:textId="77777777" w:rsidR="00024502" w:rsidRPr="006E7AC5" w:rsidRDefault="00024502" w:rsidP="005E2923">
            <w:pPr>
              <w:autoSpaceDE w:val="0"/>
              <w:autoSpaceDN w:val="0"/>
              <w:adjustRightInd w:val="0"/>
              <w:jc w:val="center"/>
              <w:rPr>
                <w:noProof/>
              </w:rPr>
            </w:pPr>
          </w:p>
        </w:tc>
        <w:tc>
          <w:tcPr>
            <w:tcW w:w="475" w:type="pct"/>
          </w:tcPr>
          <w:p w14:paraId="0B8DECCC" w14:textId="77777777" w:rsidR="00024502" w:rsidRPr="006E7AC5" w:rsidRDefault="00024502" w:rsidP="005E2923">
            <w:pPr>
              <w:autoSpaceDE w:val="0"/>
              <w:autoSpaceDN w:val="0"/>
              <w:adjustRightInd w:val="0"/>
              <w:jc w:val="center"/>
              <w:rPr>
                <w:noProof/>
              </w:rPr>
            </w:pPr>
          </w:p>
        </w:tc>
      </w:tr>
      <w:tr w:rsidR="00024502" w:rsidRPr="006E7AC5" w14:paraId="441FEAAA" w14:textId="77777777" w:rsidTr="009C1872">
        <w:trPr>
          <w:trHeight w:val="288"/>
        </w:trPr>
        <w:tc>
          <w:tcPr>
            <w:tcW w:w="188" w:type="pct"/>
          </w:tcPr>
          <w:p w14:paraId="51FD7D99" w14:textId="77777777" w:rsidR="00024502" w:rsidRPr="006E7AC5" w:rsidRDefault="00024502" w:rsidP="005E2923">
            <w:pPr>
              <w:autoSpaceDE w:val="0"/>
              <w:autoSpaceDN w:val="0"/>
              <w:adjustRightInd w:val="0"/>
              <w:jc w:val="center"/>
              <w:rPr>
                <w:noProof/>
              </w:rPr>
            </w:pPr>
          </w:p>
        </w:tc>
        <w:tc>
          <w:tcPr>
            <w:tcW w:w="1038" w:type="pct"/>
            <w:gridSpan w:val="2"/>
            <w:vAlign w:val="center"/>
          </w:tcPr>
          <w:p w14:paraId="04C82EED" w14:textId="77777777" w:rsidR="00024502" w:rsidRPr="006E7AC5" w:rsidRDefault="00024502" w:rsidP="00607022">
            <w:pPr>
              <w:autoSpaceDE w:val="0"/>
              <w:autoSpaceDN w:val="0"/>
              <w:adjustRightInd w:val="0"/>
              <w:rPr>
                <w:noProof/>
                <w:lang w:val="en-US"/>
              </w:rPr>
            </w:pPr>
            <w:r w:rsidRPr="006E7AC5">
              <w:t>DN20 R3/4 navojni</w:t>
            </w:r>
          </w:p>
        </w:tc>
        <w:tc>
          <w:tcPr>
            <w:tcW w:w="362" w:type="pct"/>
            <w:vAlign w:val="bottom"/>
          </w:tcPr>
          <w:p w14:paraId="0EBCF37F" w14:textId="77777777" w:rsidR="00024502" w:rsidRPr="006E7AC5" w:rsidRDefault="00024502" w:rsidP="005E2923">
            <w:pPr>
              <w:autoSpaceDE w:val="0"/>
              <w:autoSpaceDN w:val="0"/>
              <w:adjustRightInd w:val="0"/>
              <w:jc w:val="center"/>
              <w:rPr>
                <w:noProof/>
                <w:lang w:val="en-US"/>
              </w:rPr>
            </w:pPr>
            <w:r w:rsidRPr="006E7AC5">
              <w:t>kom</w:t>
            </w:r>
          </w:p>
        </w:tc>
        <w:tc>
          <w:tcPr>
            <w:tcW w:w="393" w:type="pct"/>
            <w:vAlign w:val="bottom"/>
          </w:tcPr>
          <w:p w14:paraId="01D607DD" w14:textId="77777777" w:rsidR="00024502" w:rsidRPr="006E7AC5" w:rsidRDefault="00024502" w:rsidP="005E2923">
            <w:pPr>
              <w:autoSpaceDE w:val="0"/>
              <w:autoSpaceDN w:val="0"/>
              <w:adjustRightInd w:val="0"/>
              <w:jc w:val="center"/>
              <w:rPr>
                <w:noProof/>
                <w:lang w:val="en-US"/>
              </w:rPr>
            </w:pPr>
            <w:r w:rsidRPr="006E7AC5">
              <w:t>6</w:t>
            </w:r>
          </w:p>
        </w:tc>
        <w:tc>
          <w:tcPr>
            <w:tcW w:w="636" w:type="pct"/>
          </w:tcPr>
          <w:p w14:paraId="0AF849A8" w14:textId="77777777" w:rsidR="00024502" w:rsidRPr="006E7AC5" w:rsidRDefault="00024502" w:rsidP="005E2923">
            <w:pPr>
              <w:autoSpaceDE w:val="0"/>
              <w:autoSpaceDN w:val="0"/>
              <w:adjustRightInd w:val="0"/>
              <w:jc w:val="center"/>
              <w:rPr>
                <w:noProof/>
                <w:lang w:val="en-US"/>
              </w:rPr>
            </w:pPr>
          </w:p>
        </w:tc>
        <w:tc>
          <w:tcPr>
            <w:tcW w:w="636" w:type="pct"/>
          </w:tcPr>
          <w:p w14:paraId="722E777D" w14:textId="77777777" w:rsidR="00024502" w:rsidRPr="006E7AC5" w:rsidRDefault="00024502" w:rsidP="005E2923">
            <w:pPr>
              <w:autoSpaceDE w:val="0"/>
              <w:autoSpaceDN w:val="0"/>
              <w:adjustRightInd w:val="0"/>
              <w:jc w:val="center"/>
              <w:rPr>
                <w:noProof/>
                <w:lang w:val="en-US"/>
              </w:rPr>
            </w:pPr>
          </w:p>
        </w:tc>
        <w:tc>
          <w:tcPr>
            <w:tcW w:w="636" w:type="pct"/>
            <w:gridSpan w:val="2"/>
          </w:tcPr>
          <w:p w14:paraId="7BAAF5DA" w14:textId="77777777" w:rsidR="00024502" w:rsidRPr="006E7AC5" w:rsidRDefault="00024502" w:rsidP="005E2923">
            <w:pPr>
              <w:autoSpaceDE w:val="0"/>
              <w:autoSpaceDN w:val="0"/>
              <w:adjustRightInd w:val="0"/>
              <w:jc w:val="center"/>
              <w:rPr>
                <w:noProof/>
                <w:lang w:val="en-US"/>
              </w:rPr>
            </w:pPr>
          </w:p>
        </w:tc>
        <w:tc>
          <w:tcPr>
            <w:tcW w:w="636" w:type="pct"/>
          </w:tcPr>
          <w:p w14:paraId="68A69C10" w14:textId="77777777" w:rsidR="00024502" w:rsidRPr="006E7AC5" w:rsidRDefault="00024502" w:rsidP="005E2923">
            <w:pPr>
              <w:autoSpaceDE w:val="0"/>
              <w:autoSpaceDN w:val="0"/>
              <w:adjustRightInd w:val="0"/>
              <w:jc w:val="center"/>
              <w:rPr>
                <w:noProof/>
              </w:rPr>
            </w:pPr>
          </w:p>
        </w:tc>
        <w:tc>
          <w:tcPr>
            <w:tcW w:w="475" w:type="pct"/>
          </w:tcPr>
          <w:p w14:paraId="5ABDF2FE" w14:textId="77777777" w:rsidR="00024502" w:rsidRPr="006E7AC5" w:rsidRDefault="00024502" w:rsidP="005E2923">
            <w:pPr>
              <w:autoSpaceDE w:val="0"/>
              <w:autoSpaceDN w:val="0"/>
              <w:adjustRightInd w:val="0"/>
              <w:jc w:val="center"/>
              <w:rPr>
                <w:noProof/>
              </w:rPr>
            </w:pPr>
          </w:p>
        </w:tc>
      </w:tr>
      <w:tr w:rsidR="00024502" w:rsidRPr="006E7AC5" w14:paraId="4E3918FC" w14:textId="77777777" w:rsidTr="009C1872">
        <w:trPr>
          <w:trHeight w:val="288"/>
        </w:trPr>
        <w:tc>
          <w:tcPr>
            <w:tcW w:w="188" w:type="pct"/>
          </w:tcPr>
          <w:p w14:paraId="177A6748" w14:textId="77777777" w:rsidR="00024502" w:rsidRPr="006E7AC5" w:rsidRDefault="00024502" w:rsidP="005E2923">
            <w:pPr>
              <w:autoSpaceDE w:val="0"/>
              <w:autoSpaceDN w:val="0"/>
              <w:adjustRightInd w:val="0"/>
              <w:jc w:val="center"/>
              <w:rPr>
                <w:noProof/>
              </w:rPr>
            </w:pPr>
            <w:r w:rsidRPr="006E7AC5">
              <w:t>29</w:t>
            </w:r>
          </w:p>
        </w:tc>
        <w:tc>
          <w:tcPr>
            <w:tcW w:w="1038" w:type="pct"/>
            <w:gridSpan w:val="2"/>
            <w:vAlign w:val="center"/>
          </w:tcPr>
          <w:p w14:paraId="4DD901BC" w14:textId="77777777" w:rsidR="00024502" w:rsidRPr="006E7AC5" w:rsidRDefault="00024502" w:rsidP="00607022">
            <w:pPr>
              <w:autoSpaceDE w:val="0"/>
              <w:autoSpaceDN w:val="0"/>
              <w:adjustRightInd w:val="0"/>
              <w:rPr>
                <w:noProof/>
                <w:lang w:val="en-US"/>
              </w:rPr>
            </w:pPr>
            <w:r w:rsidRPr="006E7AC5">
              <w:t>Isporuka i ugradnja sigurnosnog ventila za vodu baždarenog za pritiske otvaranja od Po=5.5 bara sa atestom I izveštajem o ispitivanju, dimenzije DN25 R1" , proizvodnje Termoinvest Kraljevo ili odgovarajuće</w:t>
            </w:r>
          </w:p>
        </w:tc>
        <w:tc>
          <w:tcPr>
            <w:tcW w:w="362" w:type="pct"/>
            <w:vAlign w:val="bottom"/>
          </w:tcPr>
          <w:p w14:paraId="19245534" w14:textId="77777777" w:rsidR="00024502" w:rsidRPr="006E7AC5" w:rsidRDefault="00024502" w:rsidP="005E2923">
            <w:pPr>
              <w:autoSpaceDE w:val="0"/>
              <w:autoSpaceDN w:val="0"/>
              <w:adjustRightInd w:val="0"/>
              <w:jc w:val="center"/>
              <w:rPr>
                <w:noProof/>
                <w:lang w:val="en-US"/>
              </w:rPr>
            </w:pPr>
            <w:r w:rsidRPr="006E7AC5">
              <w:t>kom</w:t>
            </w:r>
          </w:p>
        </w:tc>
        <w:tc>
          <w:tcPr>
            <w:tcW w:w="393" w:type="pct"/>
            <w:vAlign w:val="bottom"/>
          </w:tcPr>
          <w:p w14:paraId="21E55F72" w14:textId="77777777" w:rsidR="00024502" w:rsidRPr="006E7AC5" w:rsidRDefault="00024502" w:rsidP="005E2923">
            <w:pPr>
              <w:autoSpaceDE w:val="0"/>
              <w:autoSpaceDN w:val="0"/>
              <w:adjustRightInd w:val="0"/>
              <w:jc w:val="center"/>
              <w:rPr>
                <w:noProof/>
                <w:lang w:val="en-US"/>
              </w:rPr>
            </w:pPr>
            <w:r w:rsidRPr="006E7AC5">
              <w:t>1</w:t>
            </w:r>
          </w:p>
        </w:tc>
        <w:tc>
          <w:tcPr>
            <w:tcW w:w="636" w:type="pct"/>
          </w:tcPr>
          <w:p w14:paraId="778B4AB0" w14:textId="77777777" w:rsidR="00024502" w:rsidRPr="006E7AC5" w:rsidRDefault="00024502" w:rsidP="005E2923">
            <w:pPr>
              <w:autoSpaceDE w:val="0"/>
              <w:autoSpaceDN w:val="0"/>
              <w:adjustRightInd w:val="0"/>
              <w:jc w:val="center"/>
              <w:rPr>
                <w:noProof/>
                <w:lang w:val="en-US"/>
              </w:rPr>
            </w:pPr>
          </w:p>
        </w:tc>
        <w:tc>
          <w:tcPr>
            <w:tcW w:w="636" w:type="pct"/>
          </w:tcPr>
          <w:p w14:paraId="35BD3D92" w14:textId="77777777" w:rsidR="00024502" w:rsidRPr="006E7AC5" w:rsidRDefault="00024502" w:rsidP="005E2923">
            <w:pPr>
              <w:autoSpaceDE w:val="0"/>
              <w:autoSpaceDN w:val="0"/>
              <w:adjustRightInd w:val="0"/>
              <w:jc w:val="center"/>
              <w:rPr>
                <w:noProof/>
                <w:lang w:val="en-US"/>
              </w:rPr>
            </w:pPr>
          </w:p>
        </w:tc>
        <w:tc>
          <w:tcPr>
            <w:tcW w:w="636" w:type="pct"/>
            <w:gridSpan w:val="2"/>
          </w:tcPr>
          <w:p w14:paraId="37EFD8CA" w14:textId="77777777" w:rsidR="00024502" w:rsidRPr="006E7AC5" w:rsidRDefault="00024502" w:rsidP="005E2923">
            <w:pPr>
              <w:autoSpaceDE w:val="0"/>
              <w:autoSpaceDN w:val="0"/>
              <w:adjustRightInd w:val="0"/>
              <w:jc w:val="center"/>
              <w:rPr>
                <w:noProof/>
                <w:lang w:val="en-US"/>
              </w:rPr>
            </w:pPr>
          </w:p>
        </w:tc>
        <w:tc>
          <w:tcPr>
            <w:tcW w:w="636" w:type="pct"/>
          </w:tcPr>
          <w:p w14:paraId="075C938E" w14:textId="77777777" w:rsidR="00024502" w:rsidRPr="006E7AC5" w:rsidRDefault="00024502" w:rsidP="005E2923">
            <w:pPr>
              <w:autoSpaceDE w:val="0"/>
              <w:autoSpaceDN w:val="0"/>
              <w:adjustRightInd w:val="0"/>
              <w:jc w:val="center"/>
              <w:rPr>
                <w:noProof/>
              </w:rPr>
            </w:pPr>
          </w:p>
        </w:tc>
        <w:tc>
          <w:tcPr>
            <w:tcW w:w="475" w:type="pct"/>
          </w:tcPr>
          <w:p w14:paraId="05955DB8" w14:textId="77777777" w:rsidR="00024502" w:rsidRPr="006E7AC5" w:rsidRDefault="00024502" w:rsidP="005E2923">
            <w:pPr>
              <w:autoSpaceDE w:val="0"/>
              <w:autoSpaceDN w:val="0"/>
              <w:adjustRightInd w:val="0"/>
              <w:jc w:val="center"/>
              <w:rPr>
                <w:noProof/>
              </w:rPr>
            </w:pPr>
          </w:p>
        </w:tc>
      </w:tr>
      <w:tr w:rsidR="00024502" w:rsidRPr="006E7AC5" w14:paraId="24595D44" w14:textId="77777777" w:rsidTr="009C1872">
        <w:trPr>
          <w:trHeight w:val="288"/>
        </w:trPr>
        <w:tc>
          <w:tcPr>
            <w:tcW w:w="188" w:type="pct"/>
          </w:tcPr>
          <w:p w14:paraId="7F805DC6" w14:textId="77777777" w:rsidR="00024502" w:rsidRPr="006E7AC5" w:rsidRDefault="00024502" w:rsidP="005E2923">
            <w:pPr>
              <w:autoSpaceDE w:val="0"/>
              <w:autoSpaceDN w:val="0"/>
              <w:adjustRightInd w:val="0"/>
              <w:jc w:val="center"/>
              <w:rPr>
                <w:noProof/>
              </w:rPr>
            </w:pPr>
            <w:r w:rsidRPr="006E7AC5">
              <w:t>30</w:t>
            </w:r>
          </w:p>
        </w:tc>
        <w:tc>
          <w:tcPr>
            <w:tcW w:w="1038" w:type="pct"/>
            <w:gridSpan w:val="2"/>
            <w:vAlign w:val="center"/>
          </w:tcPr>
          <w:p w14:paraId="7A9A7A26" w14:textId="77777777" w:rsidR="00024502" w:rsidRPr="006E7AC5" w:rsidRDefault="00024502" w:rsidP="00607022">
            <w:pPr>
              <w:autoSpaceDE w:val="0"/>
              <w:autoSpaceDN w:val="0"/>
              <w:adjustRightInd w:val="0"/>
              <w:rPr>
                <w:noProof/>
                <w:lang w:val="en-US"/>
              </w:rPr>
            </w:pPr>
            <w:r w:rsidRPr="006E7AC5">
              <w:t>Sigurnosni ventil za vodu DN15 R1/2"</w:t>
            </w:r>
          </w:p>
        </w:tc>
        <w:tc>
          <w:tcPr>
            <w:tcW w:w="362" w:type="pct"/>
            <w:vAlign w:val="bottom"/>
          </w:tcPr>
          <w:p w14:paraId="134D0283" w14:textId="77777777" w:rsidR="00024502" w:rsidRPr="006E7AC5" w:rsidRDefault="00024502" w:rsidP="005E2923">
            <w:pPr>
              <w:autoSpaceDE w:val="0"/>
              <w:autoSpaceDN w:val="0"/>
              <w:adjustRightInd w:val="0"/>
              <w:jc w:val="center"/>
              <w:rPr>
                <w:noProof/>
                <w:lang w:val="en-US"/>
              </w:rPr>
            </w:pPr>
            <w:r w:rsidRPr="006E7AC5">
              <w:t>kom</w:t>
            </w:r>
          </w:p>
        </w:tc>
        <w:tc>
          <w:tcPr>
            <w:tcW w:w="393" w:type="pct"/>
            <w:vAlign w:val="bottom"/>
          </w:tcPr>
          <w:p w14:paraId="0C661510" w14:textId="77777777" w:rsidR="00024502" w:rsidRPr="006E7AC5" w:rsidRDefault="00024502" w:rsidP="005E2923">
            <w:pPr>
              <w:autoSpaceDE w:val="0"/>
              <w:autoSpaceDN w:val="0"/>
              <w:adjustRightInd w:val="0"/>
              <w:jc w:val="center"/>
              <w:rPr>
                <w:noProof/>
                <w:lang w:val="en-US"/>
              </w:rPr>
            </w:pPr>
            <w:r w:rsidRPr="006E7AC5">
              <w:t>2</w:t>
            </w:r>
          </w:p>
        </w:tc>
        <w:tc>
          <w:tcPr>
            <w:tcW w:w="636" w:type="pct"/>
          </w:tcPr>
          <w:p w14:paraId="4342C680" w14:textId="77777777" w:rsidR="00024502" w:rsidRPr="006E7AC5" w:rsidRDefault="00024502" w:rsidP="005E2923">
            <w:pPr>
              <w:autoSpaceDE w:val="0"/>
              <w:autoSpaceDN w:val="0"/>
              <w:adjustRightInd w:val="0"/>
              <w:jc w:val="center"/>
              <w:rPr>
                <w:noProof/>
                <w:lang w:val="en-US"/>
              </w:rPr>
            </w:pPr>
          </w:p>
        </w:tc>
        <w:tc>
          <w:tcPr>
            <w:tcW w:w="636" w:type="pct"/>
          </w:tcPr>
          <w:p w14:paraId="73C60579" w14:textId="77777777" w:rsidR="00024502" w:rsidRPr="006E7AC5" w:rsidRDefault="00024502" w:rsidP="005E2923">
            <w:pPr>
              <w:autoSpaceDE w:val="0"/>
              <w:autoSpaceDN w:val="0"/>
              <w:adjustRightInd w:val="0"/>
              <w:jc w:val="center"/>
              <w:rPr>
                <w:noProof/>
                <w:lang w:val="en-US"/>
              </w:rPr>
            </w:pPr>
          </w:p>
        </w:tc>
        <w:tc>
          <w:tcPr>
            <w:tcW w:w="636" w:type="pct"/>
            <w:gridSpan w:val="2"/>
          </w:tcPr>
          <w:p w14:paraId="0ECCDF28" w14:textId="77777777" w:rsidR="00024502" w:rsidRPr="006E7AC5" w:rsidRDefault="00024502" w:rsidP="005E2923">
            <w:pPr>
              <w:autoSpaceDE w:val="0"/>
              <w:autoSpaceDN w:val="0"/>
              <w:adjustRightInd w:val="0"/>
              <w:jc w:val="center"/>
              <w:rPr>
                <w:noProof/>
                <w:lang w:val="en-US"/>
              </w:rPr>
            </w:pPr>
          </w:p>
        </w:tc>
        <w:tc>
          <w:tcPr>
            <w:tcW w:w="636" w:type="pct"/>
          </w:tcPr>
          <w:p w14:paraId="6499C018" w14:textId="77777777" w:rsidR="00024502" w:rsidRPr="006E7AC5" w:rsidRDefault="00024502" w:rsidP="005E2923">
            <w:pPr>
              <w:autoSpaceDE w:val="0"/>
              <w:autoSpaceDN w:val="0"/>
              <w:adjustRightInd w:val="0"/>
              <w:jc w:val="center"/>
              <w:rPr>
                <w:noProof/>
              </w:rPr>
            </w:pPr>
          </w:p>
        </w:tc>
        <w:tc>
          <w:tcPr>
            <w:tcW w:w="475" w:type="pct"/>
          </w:tcPr>
          <w:p w14:paraId="796B4C41" w14:textId="77777777" w:rsidR="00024502" w:rsidRPr="006E7AC5" w:rsidRDefault="00024502" w:rsidP="005E2923">
            <w:pPr>
              <w:autoSpaceDE w:val="0"/>
              <w:autoSpaceDN w:val="0"/>
              <w:adjustRightInd w:val="0"/>
              <w:jc w:val="center"/>
              <w:rPr>
                <w:noProof/>
              </w:rPr>
            </w:pPr>
          </w:p>
        </w:tc>
      </w:tr>
      <w:tr w:rsidR="00024502" w:rsidRPr="006E7AC5" w14:paraId="6DFEB935" w14:textId="77777777" w:rsidTr="009C1872">
        <w:trPr>
          <w:trHeight w:val="288"/>
        </w:trPr>
        <w:tc>
          <w:tcPr>
            <w:tcW w:w="188" w:type="pct"/>
          </w:tcPr>
          <w:p w14:paraId="135BB2BA" w14:textId="77777777" w:rsidR="00024502" w:rsidRPr="006E7AC5" w:rsidRDefault="00024502" w:rsidP="005E2923">
            <w:pPr>
              <w:autoSpaceDE w:val="0"/>
              <w:autoSpaceDN w:val="0"/>
              <w:adjustRightInd w:val="0"/>
              <w:jc w:val="center"/>
              <w:rPr>
                <w:noProof/>
              </w:rPr>
            </w:pPr>
            <w:r w:rsidRPr="006E7AC5">
              <w:t>31</w:t>
            </w:r>
          </w:p>
        </w:tc>
        <w:tc>
          <w:tcPr>
            <w:tcW w:w="1038" w:type="pct"/>
            <w:gridSpan w:val="2"/>
            <w:vAlign w:val="center"/>
          </w:tcPr>
          <w:p w14:paraId="3FE445D0" w14:textId="77777777" w:rsidR="00024502" w:rsidRPr="006E7AC5" w:rsidRDefault="00024502" w:rsidP="00607022">
            <w:pPr>
              <w:autoSpaceDE w:val="0"/>
              <w:autoSpaceDN w:val="0"/>
              <w:adjustRightInd w:val="0"/>
              <w:rPr>
                <w:noProof/>
                <w:lang w:val="en-US"/>
              </w:rPr>
            </w:pPr>
            <w:r w:rsidRPr="006E7AC5">
              <w:t xml:space="preserve">Isporuka i ugradnja termostata za vodu sa prohromskom čaurom za temperaturni opseg do 95°C proizvodnje Honeywell </w:t>
            </w:r>
            <w:r w:rsidR="00C22042" w:rsidRPr="006E7AC5">
              <w:t>ili odgovarajuće</w:t>
            </w:r>
          </w:p>
        </w:tc>
        <w:tc>
          <w:tcPr>
            <w:tcW w:w="362" w:type="pct"/>
            <w:vAlign w:val="bottom"/>
          </w:tcPr>
          <w:p w14:paraId="335717E7" w14:textId="77777777" w:rsidR="00024502" w:rsidRPr="006E7AC5" w:rsidRDefault="00024502" w:rsidP="005E2923">
            <w:pPr>
              <w:autoSpaceDE w:val="0"/>
              <w:autoSpaceDN w:val="0"/>
              <w:adjustRightInd w:val="0"/>
              <w:jc w:val="center"/>
              <w:rPr>
                <w:noProof/>
                <w:lang w:val="en-US"/>
              </w:rPr>
            </w:pPr>
            <w:r w:rsidRPr="006E7AC5">
              <w:t>kom</w:t>
            </w:r>
          </w:p>
        </w:tc>
        <w:tc>
          <w:tcPr>
            <w:tcW w:w="393" w:type="pct"/>
            <w:vAlign w:val="bottom"/>
          </w:tcPr>
          <w:p w14:paraId="2F3CBC81" w14:textId="77777777" w:rsidR="00024502" w:rsidRPr="006E7AC5" w:rsidRDefault="00024502" w:rsidP="005E2923">
            <w:pPr>
              <w:autoSpaceDE w:val="0"/>
              <w:autoSpaceDN w:val="0"/>
              <w:adjustRightInd w:val="0"/>
              <w:jc w:val="center"/>
              <w:rPr>
                <w:noProof/>
                <w:lang w:val="en-US"/>
              </w:rPr>
            </w:pPr>
            <w:r w:rsidRPr="006E7AC5">
              <w:t>1</w:t>
            </w:r>
          </w:p>
        </w:tc>
        <w:tc>
          <w:tcPr>
            <w:tcW w:w="636" w:type="pct"/>
          </w:tcPr>
          <w:p w14:paraId="4818748F" w14:textId="77777777" w:rsidR="00024502" w:rsidRPr="006E7AC5" w:rsidRDefault="00024502" w:rsidP="005E2923">
            <w:pPr>
              <w:autoSpaceDE w:val="0"/>
              <w:autoSpaceDN w:val="0"/>
              <w:adjustRightInd w:val="0"/>
              <w:jc w:val="center"/>
              <w:rPr>
                <w:noProof/>
                <w:lang w:val="en-US"/>
              </w:rPr>
            </w:pPr>
          </w:p>
        </w:tc>
        <w:tc>
          <w:tcPr>
            <w:tcW w:w="636" w:type="pct"/>
          </w:tcPr>
          <w:p w14:paraId="6D3C67AA" w14:textId="77777777" w:rsidR="00024502" w:rsidRPr="006E7AC5" w:rsidRDefault="00024502" w:rsidP="005E2923">
            <w:pPr>
              <w:autoSpaceDE w:val="0"/>
              <w:autoSpaceDN w:val="0"/>
              <w:adjustRightInd w:val="0"/>
              <w:jc w:val="center"/>
              <w:rPr>
                <w:noProof/>
                <w:lang w:val="en-US"/>
              </w:rPr>
            </w:pPr>
          </w:p>
        </w:tc>
        <w:tc>
          <w:tcPr>
            <w:tcW w:w="636" w:type="pct"/>
            <w:gridSpan w:val="2"/>
          </w:tcPr>
          <w:p w14:paraId="4161DD2B" w14:textId="77777777" w:rsidR="00024502" w:rsidRPr="006E7AC5" w:rsidRDefault="00024502" w:rsidP="005E2923">
            <w:pPr>
              <w:autoSpaceDE w:val="0"/>
              <w:autoSpaceDN w:val="0"/>
              <w:adjustRightInd w:val="0"/>
              <w:jc w:val="center"/>
              <w:rPr>
                <w:noProof/>
                <w:lang w:val="en-US"/>
              </w:rPr>
            </w:pPr>
          </w:p>
        </w:tc>
        <w:tc>
          <w:tcPr>
            <w:tcW w:w="636" w:type="pct"/>
          </w:tcPr>
          <w:p w14:paraId="626E9090" w14:textId="77777777" w:rsidR="00024502" w:rsidRPr="006E7AC5" w:rsidRDefault="00024502" w:rsidP="005E2923">
            <w:pPr>
              <w:autoSpaceDE w:val="0"/>
              <w:autoSpaceDN w:val="0"/>
              <w:adjustRightInd w:val="0"/>
              <w:jc w:val="center"/>
              <w:rPr>
                <w:noProof/>
              </w:rPr>
            </w:pPr>
          </w:p>
        </w:tc>
        <w:tc>
          <w:tcPr>
            <w:tcW w:w="475" w:type="pct"/>
          </w:tcPr>
          <w:p w14:paraId="46ACCB44" w14:textId="77777777" w:rsidR="00024502" w:rsidRPr="006E7AC5" w:rsidRDefault="00024502" w:rsidP="005E2923">
            <w:pPr>
              <w:autoSpaceDE w:val="0"/>
              <w:autoSpaceDN w:val="0"/>
              <w:adjustRightInd w:val="0"/>
              <w:jc w:val="center"/>
              <w:rPr>
                <w:noProof/>
              </w:rPr>
            </w:pPr>
          </w:p>
        </w:tc>
      </w:tr>
      <w:tr w:rsidR="00024502" w:rsidRPr="006E7AC5" w14:paraId="60FD54E9" w14:textId="77777777" w:rsidTr="009C1872">
        <w:trPr>
          <w:trHeight w:val="288"/>
        </w:trPr>
        <w:tc>
          <w:tcPr>
            <w:tcW w:w="188" w:type="pct"/>
          </w:tcPr>
          <w:p w14:paraId="6014075C" w14:textId="77777777" w:rsidR="00024502" w:rsidRPr="006E7AC5" w:rsidRDefault="00024502" w:rsidP="005E2923">
            <w:pPr>
              <w:autoSpaceDE w:val="0"/>
              <w:autoSpaceDN w:val="0"/>
              <w:adjustRightInd w:val="0"/>
              <w:jc w:val="center"/>
              <w:rPr>
                <w:noProof/>
              </w:rPr>
            </w:pPr>
            <w:r w:rsidRPr="006E7AC5">
              <w:t>32</w:t>
            </w:r>
          </w:p>
        </w:tc>
        <w:tc>
          <w:tcPr>
            <w:tcW w:w="1038" w:type="pct"/>
            <w:gridSpan w:val="2"/>
            <w:vAlign w:val="center"/>
          </w:tcPr>
          <w:p w14:paraId="7B6B3DD8" w14:textId="77777777" w:rsidR="00024502" w:rsidRPr="006E7AC5" w:rsidRDefault="00024502" w:rsidP="00607022">
            <w:pPr>
              <w:autoSpaceDE w:val="0"/>
              <w:autoSpaceDN w:val="0"/>
              <w:adjustRightInd w:val="0"/>
              <w:rPr>
                <w:noProof/>
                <w:lang w:val="en-US"/>
              </w:rPr>
            </w:pPr>
            <w:r w:rsidRPr="006E7AC5">
              <w:t>Isporuka i ugradnja holendera sa ravnim komadom, Giacomini tip R-18 ili odgovarajuće, dimenzija</w:t>
            </w:r>
          </w:p>
        </w:tc>
        <w:tc>
          <w:tcPr>
            <w:tcW w:w="362" w:type="pct"/>
            <w:vAlign w:val="bottom"/>
          </w:tcPr>
          <w:p w14:paraId="5C30771C" w14:textId="77777777" w:rsidR="00024502" w:rsidRPr="006E7AC5" w:rsidRDefault="00024502" w:rsidP="005E2923">
            <w:pPr>
              <w:autoSpaceDE w:val="0"/>
              <w:autoSpaceDN w:val="0"/>
              <w:adjustRightInd w:val="0"/>
              <w:jc w:val="center"/>
              <w:rPr>
                <w:noProof/>
                <w:lang w:val="en-US"/>
              </w:rPr>
            </w:pPr>
          </w:p>
        </w:tc>
        <w:tc>
          <w:tcPr>
            <w:tcW w:w="393" w:type="pct"/>
            <w:vAlign w:val="bottom"/>
          </w:tcPr>
          <w:p w14:paraId="4A565FE3" w14:textId="77777777" w:rsidR="00024502" w:rsidRPr="006E7AC5" w:rsidRDefault="00024502" w:rsidP="005E2923">
            <w:pPr>
              <w:autoSpaceDE w:val="0"/>
              <w:autoSpaceDN w:val="0"/>
              <w:adjustRightInd w:val="0"/>
              <w:jc w:val="center"/>
              <w:rPr>
                <w:noProof/>
                <w:lang w:val="en-US"/>
              </w:rPr>
            </w:pPr>
          </w:p>
        </w:tc>
        <w:tc>
          <w:tcPr>
            <w:tcW w:w="636" w:type="pct"/>
          </w:tcPr>
          <w:p w14:paraId="6EA964D3" w14:textId="77777777" w:rsidR="00024502" w:rsidRPr="006E7AC5" w:rsidRDefault="00024502" w:rsidP="005E2923">
            <w:pPr>
              <w:autoSpaceDE w:val="0"/>
              <w:autoSpaceDN w:val="0"/>
              <w:adjustRightInd w:val="0"/>
              <w:jc w:val="center"/>
              <w:rPr>
                <w:noProof/>
                <w:lang w:val="en-US"/>
              </w:rPr>
            </w:pPr>
          </w:p>
        </w:tc>
        <w:tc>
          <w:tcPr>
            <w:tcW w:w="636" w:type="pct"/>
          </w:tcPr>
          <w:p w14:paraId="738DD8ED" w14:textId="77777777" w:rsidR="00024502" w:rsidRPr="006E7AC5" w:rsidRDefault="00024502" w:rsidP="005E2923">
            <w:pPr>
              <w:autoSpaceDE w:val="0"/>
              <w:autoSpaceDN w:val="0"/>
              <w:adjustRightInd w:val="0"/>
              <w:jc w:val="center"/>
              <w:rPr>
                <w:noProof/>
                <w:lang w:val="en-US"/>
              </w:rPr>
            </w:pPr>
          </w:p>
        </w:tc>
        <w:tc>
          <w:tcPr>
            <w:tcW w:w="636" w:type="pct"/>
            <w:gridSpan w:val="2"/>
          </w:tcPr>
          <w:p w14:paraId="23C7FA0E" w14:textId="77777777" w:rsidR="00024502" w:rsidRPr="006E7AC5" w:rsidRDefault="00024502" w:rsidP="005E2923">
            <w:pPr>
              <w:autoSpaceDE w:val="0"/>
              <w:autoSpaceDN w:val="0"/>
              <w:adjustRightInd w:val="0"/>
              <w:jc w:val="center"/>
              <w:rPr>
                <w:noProof/>
                <w:lang w:val="en-US"/>
              </w:rPr>
            </w:pPr>
          </w:p>
        </w:tc>
        <w:tc>
          <w:tcPr>
            <w:tcW w:w="636" w:type="pct"/>
          </w:tcPr>
          <w:p w14:paraId="49D0AB99" w14:textId="77777777" w:rsidR="00024502" w:rsidRPr="006E7AC5" w:rsidRDefault="00024502" w:rsidP="005E2923">
            <w:pPr>
              <w:autoSpaceDE w:val="0"/>
              <w:autoSpaceDN w:val="0"/>
              <w:adjustRightInd w:val="0"/>
              <w:jc w:val="center"/>
              <w:rPr>
                <w:noProof/>
              </w:rPr>
            </w:pPr>
          </w:p>
        </w:tc>
        <w:tc>
          <w:tcPr>
            <w:tcW w:w="475" w:type="pct"/>
          </w:tcPr>
          <w:p w14:paraId="6553F57B" w14:textId="77777777" w:rsidR="00024502" w:rsidRPr="006E7AC5" w:rsidRDefault="00024502" w:rsidP="005E2923">
            <w:pPr>
              <w:autoSpaceDE w:val="0"/>
              <w:autoSpaceDN w:val="0"/>
              <w:adjustRightInd w:val="0"/>
              <w:jc w:val="center"/>
              <w:rPr>
                <w:noProof/>
              </w:rPr>
            </w:pPr>
          </w:p>
        </w:tc>
      </w:tr>
      <w:tr w:rsidR="00024502" w:rsidRPr="006E7AC5" w14:paraId="462E979B" w14:textId="77777777" w:rsidTr="009C1872">
        <w:trPr>
          <w:trHeight w:val="288"/>
        </w:trPr>
        <w:tc>
          <w:tcPr>
            <w:tcW w:w="188" w:type="pct"/>
          </w:tcPr>
          <w:p w14:paraId="71AF57B1" w14:textId="77777777" w:rsidR="00024502" w:rsidRPr="006E7AC5" w:rsidRDefault="00024502" w:rsidP="005E2923">
            <w:pPr>
              <w:autoSpaceDE w:val="0"/>
              <w:autoSpaceDN w:val="0"/>
              <w:adjustRightInd w:val="0"/>
              <w:jc w:val="center"/>
              <w:rPr>
                <w:noProof/>
              </w:rPr>
            </w:pPr>
          </w:p>
        </w:tc>
        <w:tc>
          <w:tcPr>
            <w:tcW w:w="1038" w:type="pct"/>
            <w:gridSpan w:val="2"/>
            <w:vAlign w:val="center"/>
          </w:tcPr>
          <w:p w14:paraId="6EC41477" w14:textId="77777777" w:rsidR="00024502" w:rsidRPr="006E7AC5" w:rsidRDefault="00024502" w:rsidP="00607022">
            <w:pPr>
              <w:autoSpaceDE w:val="0"/>
              <w:autoSpaceDN w:val="0"/>
              <w:adjustRightInd w:val="0"/>
              <w:rPr>
                <w:noProof/>
                <w:lang w:val="en-US"/>
              </w:rPr>
            </w:pPr>
            <w:r w:rsidRPr="006E7AC5">
              <w:t>DN50 R2"</w:t>
            </w:r>
          </w:p>
        </w:tc>
        <w:tc>
          <w:tcPr>
            <w:tcW w:w="362" w:type="pct"/>
            <w:vAlign w:val="bottom"/>
          </w:tcPr>
          <w:p w14:paraId="7351FA1C" w14:textId="77777777" w:rsidR="00024502" w:rsidRPr="006E7AC5" w:rsidRDefault="00024502" w:rsidP="005E2923">
            <w:pPr>
              <w:autoSpaceDE w:val="0"/>
              <w:autoSpaceDN w:val="0"/>
              <w:adjustRightInd w:val="0"/>
              <w:jc w:val="center"/>
              <w:rPr>
                <w:noProof/>
                <w:lang w:val="en-US"/>
              </w:rPr>
            </w:pPr>
            <w:r w:rsidRPr="006E7AC5">
              <w:t>kom</w:t>
            </w:r>
          </w:p>
        </w:tc>
        <w:tc>
          <w:tcPr>
            <w:tcW w:w="393" w:type="pct"/>
            <w:vAlign w:val="bottom"/>
          </w:tcPr>
          <w:p w14:paraId="2AF4FF21" w14:textId="77777777" w:rsidR="00024502" w:rsidRPr="006E7AC5" w:rsidRDefault="00024502" w:rsidP="005E2923">
            <w:pPr>
              <w:autoSpaceDE w:val="0"/>
              <w:autoSpaceDN w:val="0"/>
              <w:adjustRightInd w:val="0"/>
              <w:jc w:val="center"/>
              <w:rPr>
                <w:noProof/>
                <w:lang w:val="en-US"/>
              </w:rPr>
            </w:pPr>
            <w:r w:rsidRPr="006E7AC5">
              <w:t>2</w:t>
            </w:r>
          </w:p>
        </w:tc>
        <w:tc>
          <w:tcPr>
            <w:tcW w:w="636" w:type="pct"/>
          </w:tcPr>
          <w:p w14:paraId="13EC71AD" w14:textId="77777777" w:rsidR="00024502" w:rsidRPr="006E7AC5" w:rsidRDefault="00024502" w:rsidP="005E2923">
            <w:pPr>
              <w:autoSpaceDE w:val="0"/>
              <w:autoSpaceDN w:val="0"/>
              <w:adjustRightInd w:val="0"/>
              <w:jc w:val="center"/>
              <w:rPr>
                <w:noProof/>
                <w:lang w:val="en-US"/>
              </w:rPr>
            </w:pPr>
          </w:p>
        </w:tc>
        <w:tc>
          <w:tcPr>
            <w:tcW w:w="636" w:type="pct"/>
          </w:tcPr>
          <w:p w14:paraId="70D1C7C5" w14:textId="77777777" w:rsidR="00024502" w:rsidRPr="006E7AC5" w:rsidRDefault="00024502" w:rsidP="005E2923">
            <w:pPr>
              <w:autoSpaceDE w:val="0"/>
              <w:autoSpaceDN w:val="0"/>
              <w:adjustRightInd w:val="0"/>
              <w:jc w:val="center"/>
              <w:rPr>
                <w:noProof/>
                <w:lang w:val="en-US"/>
              </w:rPr>
            </w:pPr>
          </w:p>
        </w:tc>
        <w:tc>
          <w:tcPr>
            <w:tcW w:w="636" w:type="pct"/>
            <w:gridSpan w:val="2"/>
          </w:tcPr>
          <w:p w14:paraId="3AE9CD2C" w14:textId="77777777" w:rsidR="00024502" w:rsidRPr="006E7AC5" w:rsidRDefault="00024502" w:rsidP="005E2923">
            <w:pPr>
              <w:autoSpaceDE w:val="0"/>
              <w:autoSpaceDN w:val="0"/>
              <w:adjustRightInd w:val="0"/>
              <w:jc w:val="center"/>
              <w:rPr>
                <w:noProof/>
                <w:lang w:val="en-US"/>
              </w:rPr>
            </w:pPr>
          </w:p>
        </w:tc>
        <w:tc>
          <w:tcPr>
            <w:tcW w:w="636" w:type="pct"/>
          </w:tcPr>
          <w:p w14:paraId="3670ED86" w14:textId="77777777" w:rsidR="00024502" w:rsidRPr="006E7AC5" w:rsidRDefault="00024502" w:rsidP="005E2923">
            <w:pPr>
              <w:autoSpaceDE w:val="0"/>
              <w:autoSpaceDN w:val="0"/>
              <w:adjustRightInd w:val="0"/>
              <w:jc w:val="center"/>
              <w:rPr>
                <w:noProof/>
              </w:rPr>
            </w:pPr>
          </w:p>
        </w:tc>
        <w:tc>
          <w:tcPr>
            <w:tcW w:w="475" w:type="pct"/>
          </w:tcPr>
          <w:p w14:paraId="2554EDAC" w14:textId="77777777" w:rsidR="00024502" w:rsidRPr="006E7AC5" w:rsidRDefault="00024502" w:rsidP="005E2923">
            <w:pPr>
              <w:autoSpaceDE w:val="0"/>
              <w:autoSpaceDN w:val="0"/>
              <w:adjustRightInd w:val="0"/>
              <w:jc w:val="center"/>
              <w:rPr>
                <w:noProof/>
              </w:rPr>
            </w:pPr>
          </w:p>
        </w:tc>
      </w:tr>
      <w:tr w:rsidR="00024502" w:rsidRPr="006E7AC5" w14:paraId="5D78DC84" w14:textId="77777777" w:rsidTr="009C1872">
        <w:trPr>
          <w:trHeight w:val="288"/>
        </w:trPr>
        <w:tc>
          <w:tcPr>
            <w:tcW w:w="188" w:type="pct"/>
          </w:tcPr>
          <w:p w14:paraId="047AF106" w14:textId="77777777" w:rsidR="00024502" w:rsidRPr="006E7AC5" w:rsidRDefault="00024502" w:rsidP="005E2923">
            <w:pPr>
              <w:autoSpaceDE w:val="0"/>
              <w:autoSpaceDN w:val="0"/>
              <w:adjustRightInd w:val="0"/>
              <w:jc w:val="center"/>
              <w:rPr>
                <w:noProof/>
              </w:rPr>
            </w:pPr>
          </w:p>
        </w:tc>
        <w:tc>
          <w:tcPr>
            <w:tcW w:w="1038" w:type="pct"/>
            <w:gridSpan w:val="2"/>
            <w:vAlign w:val="center"/>
          </w:tcPr>
          <w:p w14:paraId="7B7D333D" w14:textId="77777777" w:rsidR="00024502" w:rsidRPr="006E7AC5" w:rsidRDefault="00024502" w:rsidP="00607022">
            <w:pPr>
              <w:autoSpaceDE w:val="0"/>
              <w:autoSpaceDN w:val="0"/>
              <w:adjustRightInd w:val="0"/>
              <w:rPr>
                <w:noProof/>
                <w:lang w:val="en-US"/>
              </w:rPr>
            </w:pPr>
            <w:r w:rsidRPr="006E7AC5">
              <w:t>DN40 R6/4"</w:t>
            </w:r>
          </w:p>
        </w:tc>
        <w:tc>
          <w:tcPr>
            <w:tcW w:w="362" w:type="pct"/>
            <w:vAlign w:val="bottom"/>
          </w:tcPr>
          <w:p w14:paraId="0D23B6FB" w14:textId="77777777" w:rsidR="00024502" w:rsidRPr="006E7AC5" w:rsidRDefault="00024502" w:rsidP="005E2923">
            <w:pPr>
              <w:autoSpaceDE w:val="0"/>
              <w:autoSpaceDN w:val="0"/>
              <w:adjustRightInd w:val="0"/>
              <w:jc w:val="center"/>
              <w:rPr>
                <w:noProof/>
                <w:lang w:val="en-US"/>
              </w:rPr>
            </w:pPr>
            <w:r w:rsidRPr="006E7AC5">
              <w:t>kom</w:t>
            </w:r>
          </w:p>
        </w:tc>
        <w:tc>
          <w:tcPr>
            <w:tcW w:w="393" w:type="pct"/>
            <w:vAlign w:val="bottom"/>
          </w:tcPr>
          <w:p w14:paraId="2E2F6C90" w14:textId="77777777" w:rsidR="00024502" w:rsidRPr="006E7AC5" w:rsidRDefault="00024502" w:rsidP="005E2923">
            <w:pPr>
              <w:autoSpaceDE w:val="0"/>
              <w:autoSpaceDN w:val="0"/>
              <w:adjustRightInd w:val="0"/>
              <w:jc w:val="center"/>
              <w:rPr>
                <w:noProof/>
                <w:lang w:val="en-US"/>
              </w:rPr>
            </w:pPr>
            <w:r w:rsidRPr="006E7AC5">
              <w:t>6</w:t>
            </w:r>
          </w:p>
        </w:tc>
        <w:tc>
          <w:tcPr>
            <w:tcW w:w="636" w:type="pct"/>
          </w:tcPr>
          <w:p w14:paraId="6C649EAF" w14:textId="77777777" w:rsidR="00024502" w:rsidRPr="006E7AC5" w:rsidRDefault="00024502" w:rsidP="005E2923">
            <w:pPr>
              <w:autoSpaceDE w:val="0"/>
              <w:autoSpaceDN w:val="0"/>
              <w:adjustRightInd w:val="0"/>
              <w:jc w:val="center"/>
              <w:rPr>
                <w:noProof/>
                <w:lang w:val="en-US"/>
              </w:rPr>
            </w:pPr>
          </w:p>
        </w:tc>
        <w:tc>
          <w:tcPr>
            <w:tcW w:w="636" w:type="pct"/>
          </w:tcPr>
          <w:p w14:paraId="6B289FA0" w14:textId="77777777" w:rsidR="00024502" w:rsidRPr="006E7AC5" w:rsidRDefault="00024502" w:rsidP="005E2923">
            <w:pPr>
              <w:autoSpaceDE w:val="0"/>
              <w:autoSpaceDN w:val="0"/>
              <w:adjustRightInd w:val="0"/>
              <w:jc w:val="center"/>
              <w:rPr>
                <w:noProof/>
                <w:lang w:val="en-US"/>
              </w:rPr>
            </w:pPr>
          </w:p>
        </w:tc>
        <w:tc>
          <w:tcPr>
            <w:tcW w:w="636" w:type="pct"/>
            <w:gridSpan w:val="2"/>
          </w:tcPr>
          <w:p w14:paraId="1080A74D" w14:textId="77777777" w:rsidR="00024502" w:rsidRPr="006E7AC5" w:rsidRDefault="00024502" w:rsidP="005E2923">
            <w:pPr>
              <w:autoSpaceDE w:val="0"/>
              <w:autoSpaceDN w:val="0"/>
              <w:adjustRightInd w:val="0"/>
              <w:jc w:val="center"/>
              <w:rPr>
                <w:noProof/>
                <w:lang w:val="en-US"/>
              </w:rPr>
            </w:pPr>
          </w:p>
        </w:tc>
        <w:tc>
          <w:tcPr>
            <w:tcW w:w="636" w:type="pct"/>
          </w:tcPr>
          <w:p w14:paraId="329EF749" w14:textId="77777777" w:rsidR="00024502" w:rsidRPr="006E7AC5" w:rsidRDefault="00024502" w:rsidP="005E2923">
            <w:pPr>
              <w:autoSpaceDE w:val="0"/>
              <w:autoSpaceDN w:val="0"/>
              <w:adjustRightInd w:val="0"/>
              <w:jc w:val="center"/>
              <w:rPr>
                <w:noProof/>
              </w:rPr>
            </w:pPr>
          </w:p>
        </w:tc>
        <w:tc>
          <w:tcPr>
            <w:tcW w:w="475" w:type="pct"/>
          </w:tcPr>
          <w:p w14:paraId="17817BD8" w14:textId="77777777" w:rsidR="00024502" w:rsidRPr="006E7AC5" w:rsidRDefault="00024502" w:rsidP="005E2923">
            <w:pPr>
              <w:autoSpaceDE w:val="0"/>
              <w:autoSpaceDN w:val="0"/>
              <w:adjustRightInd w:val="0"/>
              <w:jc w:val="center"/>
              <w:rPr>
                <w:noProof/>
              </w:rPr>
            </w:pPr>
          </w:p>
        </w:tc>
      </w:tr>
      <w:tr w:rsidR="00024502" w:rsidRPr="006E7AC5" w14:paraId="0370E262" w14:textId="77777777" w:rsidTr="009C1872">
        <w:trPr>
          <w:trHeight w:val="288"/>
        </w:trPr>
        <w:tc>
          <w:tcPr>
            <w:tcW w:w="188" w:type="pct"/>
          </w:tcPr>
          <w:p w14:paraId="00B0A600" w14:textId="77777777" w:rsidR="00024502" w:rsidRPr="006E7AC5" w:rsidRDefault="00024502" w:rsidP="005E2923">
            <w:pPr>
              <w:autoSpaceDE w:val="0"/>
              <w:autoSpaceDN w:val="0"/>
              <w:adjustRightInd w:val="0"/>
              <w:jc w:val="center"/>
              <w:rPr>
                <w:noProof/>
              </w:rPr>
            </w:pPr>
          </w:p>
        </w:tc>
        <w:tc>
          <w:tcPr>
            <w:tcW w:w="1038" w:type="pct"/>
            <w:gridSpan w:val="2"/>
            <w:vAlign w:val="center"/>
          </w:tcPr>
          <w:p w14:paraId="13DCECA6" w14:textId="77777777" w:rsidR="00024502" w:rsidRPr="006E7AC5" w:rsidRDefault="00024502" w:rsidP="00607022">
            <w:pPr>
              <w:autoSpaceDE w:val="0"/>
              <w:autoSpaceDN w:val="0"/>
              <w:adjustRightInd w:val="0"/>
              <w:rPr>
                <w:noProof/>
                <w:lang w:val="en-US"/>
              </w:rPr>
            </w:pPr>
            <w:r w:rsidRPr="006E7AC5">
              <w:t>DN32 R5/4"</w:t>
            </w:r>
          </w:p>
        </w:tc>
        <w:tc>
          <w:tcPr>
            <w:tcW w:w="362" w:type="pct"/>
            <w:vAlign w:val="bottom"/>
          </w:tcPr>
          <w:p w14:paraId="1D6F5AF3" w14:textId="77777777" w:rsidR="00024502" w:rsidRPr="006E7AC5" w:rsidRDefault="00024502" w:rsidP="005E2923">
            <w:pPr>
              <w:autoSpaceDE w:val="0"/>
              <w:autoSpaceDN w:val="0"/>
              <w:adjustRightInd w:val="0"/>
              <w:jc w:val="center"/>
              <w:rPr>
                <w:noProof/>
                <w:lang w:val="en-US"/>
              </w:rPr>
            </w:pPr>
            <w:r w:rsidRPr="006E7AC5">
              <w:t>kom</w:t>
            </w:r>
          </w:p>
        </w:tc>
        <w:tc>
          <w:tcPr>
            <w:tcW w:w="393" w:type="pct"/>
            <w:vAlign w:val="bottom"/>
          </w:tcPr>
          <w:p w14:paraId="5400D58F" w14:textId="77777777" w:rsidR="00024502" w:rsidRPr="006E7AC5" w:rsidRDefault="00024502" w:rsidP="005E2923">
            <w:pPr>
              <w:autoSpaceDE w:val="0"/>
              <w:autoSpaceDN w:val="0"/>
              <w:adjustRightInd w:val="0"/>
              <w:jc w:val="center"/>
              <w:rPr>
                <w:noProof/>
                <w:lang w:val="en-US"/>
              </w:rPr>
            </w:pPr>
            <w:r w:rsidRPr="006E7AC5">
              <w:t>5</w:t>
            </w:r>
          </w:p>
        </w:tc>
        <w:tc>
          <w:tcPr>
            <w:tcW w:w="636" w:type="pct"/>
          </w:tcPr>
          <w:p w14:paraId="3F0DB6C3" w14:textId="77777777" w:rsidR="00024502" w:rsidRPr="006E7AC5" w:rsidRDefault="00024502" w:rsidP="005E2923">
            <w:pPr>
              <w:autoSpaceDE w:val="0"/>
              <w:autoSpaceDN w:val="0"/>
              <w:adjustRightInd w:val="0"/>
              <w:jc w:val="center"/>
              <w:rPr>
                <w:noProof/>
                <w:lang w:val="en-US"/>
              </w:rPr>
            </w:pPr>
          </w:p>
        </w:tc>
        <w:tc>
          <w:tcPr>
            <w:tcW w:w="636" w:type="pct"/>
          </w:tcPr>
          <w:p w14:paraId="0C2936E7" w14:textId="77777777" w:rsidR="00024502" w:rsidRPr="006E7AC5" w:rsidRDefault="00024502" w:rsidP="005E2923">
            <w:pPr>
              <w:autoSpaceDE w:val="0"/>
              <w:autoSpaceDN w:val="0"/>
              <w:adjustRightInd w:val="0"/>
              <w:jc w:val="center"/>
              <w:rPr>
                <w:noProof/>
                <w:lang w:val="en-US"/>
              </w:rPr>
            </w:pPr>
          </w:p>
        </w:tc>
        <w:tc>
          <w:tcPr>
            <w:tcW w:w="636" w:type="pct"/>
            <w:gridSpan w:val="2"/>
          </w:tcPr>
          <w:p w14:paraId="242BEA27" w14:textId="77777777" w:rsidR="00024502" w:rsidRPr="006E7AC5" w:rsidRDefault="00024502" w:rsidP="005E2923">
            <w:pPr>
              <w:autoSpaceDE w:val="0"/>
              <w:autoSpaceDN w:val="0"/>
              <w:adjustRightInd w:val="0"/>
              <w:jc w:val="center"/>
              <w:rPr>
                <w:noProof/>
                <w:lang w:val="en-US"/>
              </w:rPr>
            </w:pPr>
          </w:p>
        </w:tc>
        <w:tc>
          <w:tcPr>
            <w:tcW w:w="636" w:type="pct"/>
          </w:tcPr>
          <w:p w14:paraId="43C2906B" w14:textId="77777777" w:rsidR="00024502" w:rsidRPr="006E7AC5" w:rsidRDefault="00024502" w:rsidP="005E2923">
            <w:pPr>
              <w:autoSpaceDE w:val="0"/>
              <w:autoSpaceDN w:val="0"/>
              <w:adjustRightInd w:val="0"/>
              <w:jc w:val="center"/>
              <w:rPr>
                <w:noProof/>
              </w:rPr>
            </w:pPr>
          </w:p>
        </w:tc>
        <w:tc>
          <w:tcPr>
            <w:tcW w:w="475" w:type="pct"/>
          </w:tcPr>
          <w:p w14:paraId="1A2B1FD5" w14:textId="77777777" w:rsidR="00024502" w:rsidRPr="006E7AC5" w:rsidRDefault="00024502" w:rsidP="005E2923">
            <w:pPr>
              <w:autoSpaceDE w:val="0"/>
              <w:autoSpaceDN w:val="0"/>
              <w:adjustRightInd w:val="0"/>
              <w:jc w:val="center"/>
              <w:rPr>
                <w:noProof/>
              </w:rPr>
            </w:pPr>
          </w:p>
        </w:tc>
      </w:tr>
      <w:tr w:rsidR="00024502" w:rsidRPr="006E7AC5" w14:paraId="1408A799" w14:textId="77777777" w:rsidTr="009C1872">
        <w:trPr>
          <w:trHeight w:val="288"/>
        </w:trPr>
        <w:tc>
          <w:tcPr>
            <w:tcW w:w="188" w:type="pct"/>
          </w:tcPr>
          <w:p w14:paraId="1CA97F54" w14:textId="77777777" w:rsidR="00024502" w:rsidRPr="006E7AC5" w:rsidRDefault="00024502" w:rsidP="005E2923">
            <w:pPr>
              <w:autoSpaceDE w:val="0"/>
              <w:autoSpaceDN w:val="0"/>
              <w:adjustRightInd w:val="0"/>
              <w:jc w:val="center"/>
              <w:rPr>
                <w:noProof/>
              </w:rPr>
            </w:pPr>
          </w:p>
        </w:tc>
        <w:tc>
          <w:tcPr>
            <w:tcW w:w="1038" w:type="pct"/>
            <w:gridSpan w:val="2"/>
            <w:vAlign w:val="center"/>
          </w:tcPr>
          <w:p w14:paraId="2D86760F" w14:textId="77777777" w:rsidR="00024502" w:rsidRPr="006E7AC5" w:rsidRDefault="00024502" w:rsidP="00607022">
            <w:pPr>
              <w:autoSpaceDE w:val="0"/>
              <w:autoSpaceDN w:val="0"/>
              <w:adjustRightInd w:val="0"/>
              <w:rPr>
                <w:noProof/>
                <w:lang w:val="en-US"/>
              </w:rPr>
            </w:pPr>
            <w:r w:rsidRPr="006E7AC5">
              <w:t>DN25 R1"</w:t>
            </w:r>
          </w:p>
        </w:tc>
        <w:tc>
          <w:tcPr>
            <w:tcW w:w="362" w:type="pct"/>
            <w:vAlign w:val="bottom"/>
          </w:tcPr>
          <w:p w14:paraId="1A6BEE4D" w14:textId="77777777" w:rsidR="00024502" w:rsidRPr="006E7AC5" w:rsidRDefault="00024502" w:rsidP="005E2923">
            <w:pPr>
              <w:autoSpaceDE w:val="0"/>
              <w:autoSpaceDN w:val="0"/>
              <w:adjustRightInd w:val="0"/>
              <w:jc w:val="center"/>
              <w:rPr>
                <w:noProof/>
                <w:lang w:val="en-US"/>
              </w:rPr>
            </w:pPr>
            <w:r w:rsidRPr="006E7AC5">
              <w:t>kom</w:t>
            </w:r>
          </w:p>
        </w:tc>
        <w:tc>
          <w:tcPr>
            <w:tcW w:w="393" w:type="pct"/>
            <w:vAlign w:val="bottom"/>
          </w:tcPr>
          <w:p w14:paraId="39A1B313" w14:textId="77777777" w:rsidR="00024502" w:rsidRPr="006E7AC5" w:rsidRDefault="00024502" w:rsidP="005E2923">
            <w:pPr>
              <w:autoSpaceDE w:val="0"/>
              <w:autoSpaceDN w:val="0"/>
              <w:adjustRightInd w:val="0"/>
              <w:jc w:val="center"/>
              <w:rPr>
                <w:noProof/>
                <w:lang w:val="en-US"/>
              </w:rPr>
            </w:pPr>
            <w:r w:rsidRPr="006E7AC5">
              <w:t>8</w:t>
            </w:r>
          </w:p>
        </w:tc>
        <w:tc>
          <w:tcPr>
            <w:tcW w:w="636" w:type="pct"/>
          </w:tcPr>
          <w:p w14:paraId="0B5FB519" w14:textId="77777777" w:rsidR="00024502" w:rsidRPr="006E7AC5" w:rsidRDefault="00024502" w:rsidP="005E2923">
            <w:pPr>
              <w:autoSpaceDE w:val="0"/>
              <w:autoSpaceDN w:val="0"/>
              <w:adjustRightInd w:val="0"/>
              <w:jc w:val="center"/>
              <w:rPr>
                <w:noProof/>
                <w:lang w:val="en-US"/>
              </w:rPr>
            </w:pPr>
          </w:p>
        </w:tc>
        <w:tc>
          <w:tcPr>
            <w:tcW w:w="636" w:type="pct"/>
          </w:tcPr>
          <w:p w14:paraId="71B347B6" w14:textId="77777777" w:rsidR="00024502" w:rsidRPr="006E7AC5" w:rsidRDefault="00024502" w:rsidP="005E2923">
            <w:pPr>
              <w:autoSpaceDE w:val="0"/>
              <w:autoSpaceDN w:val="0"/>
              <w:adjustRightInd w:val="0"/>
              <w:jc w:val="center"/>
              <w:rPr>
                <w:noProof/>
                <w:lang w:val="en-US"/>
              </w:rPr>
            </w:pPr>
          </w:p>
        </w:tc>
        <w:tc>
          <w:tcPr>
            <w:tcW w:w="636" w:type="pct"/>
            <w:gridSpan w:val="2"/>
          </w:tcPr>
          <w:p w14:paraId="05D303D6" w14:textId="77777777" w:rsidR="00024502" w:rsidRPr="006E7AC5" w:rsidRDefault="00024502" w:rsidP="005E2923">
            <w:pPr>
              <w:autoSpaceDE w:val="0"/>
              <w:autoSpaceDN w:val="0"/>
              <w:adjustRightInd w:val="0"/>
              <w:jc w:val="center"/>
              <w:rPr>
                <w:noProof/>
                <w:lang w:val="en-US"/>
              </w:rPr>
            </w:pPr>
          </w:p>
        </w:tc>
        <w:tc>
          <w:tcPr>
            <w:tcW w:w="636" w:type="pct"/>
          </w:tcPr>
          <w:p w14:paraId="0B46DFD1" w14:textId="77777777" w:rsidR="00024502" w:rsidRPr="006E7AC5" w:rsidRDefault="00024502" w:rsidP="005E2923">
            <w:pPr>
              <w:autoSpaceDE w:val="0"/>
              <w:autoSpaceDN w:val="0"/>
              <w:adjustRightInd w:val="0"/>
              <w:jc w:val="center"/>
              <w:rPr>
                <w:noProof/>
              </w:rPr>
            </w:pPr>
          </w:p>
        </w:tc>
        <w:tc>
          <w:tcPr>
            <w:tcW w:w="475" w:type="pct"/>
          </w:tcPr>
          <w:p w14:paraId="39051BCF" w14:textId="77777777" w:rsidR="00024502" w:rsidRPr="006E7AC5" w:rsidRDefault="00024502" w:rsidP="005E2923">
            <w:pPr>
              <w:autoSpaceDE w:val="0"/>
              <w:autoSpaceDN w:val="0"/>
              <w:adjustRightInd w:val="0"/>
              <w:jc w:val="center"/>
              <w:rPr>
                <w:noProof/>
              </w:rPr>
            </w:pPr>
          </w:p>
        </w:tc>
      </w:tr>
      <w:tr w:rsidR="00024502" w:rsidRPr="006E7AC5" w14:paraId="25817375" w14:textId="77777777" w:rsidTr="009C1872">
        <w:trPr>
          <w:trHeight w:val="288"/>
        </w:trPr>
        <w:tc>
          <w:tcPr>
            <w:tcW w:w="188" w:type="pct"/>
          </w:tcPr>
          <w:p w14:paraId="2B12526E" w14:textId="77777777" w:rsidR="00024502" w:rsidRPr="006E7AC5" w:rsidRDefault="00024502" w:rsidP="005E2923">
            <w:pPr>
              <w:autoSpaceDE w:val="0"/>
              <w:autoSpaceDN w:val="0"/>
              <w:adjustRightInd w:val="0"/>
              <w:jc w:val="center"/>
              <w:rPr>
                <w:noProof/>
              </w:rPr>
            </w:pPr>
          </w:p>
        </w:tc>
        <w:tc>
          <w:tcPr>
            <w:tcW w:w="1038" w:type="pct"/>
            <w:gridSpan w:val="2"/>
            <w:vAlign w:val="center"/>
          </w:tcPr>
          <w:p w14:paraId="78F10220" w14:textId="77777777" w:rsidR="00024502" w:rsidRPr="006E7AC5" w:rsidRDefault="00024502" w:rsidP="00607022">
            <w:pPr>
              <w:autoSpaceDE w:val="0"/>
              <w:autoSpaceDN w:val="0"/>
              <w:adjustRightInd w:val="0"/>
              <w:rPr>
                <w:noProof/>
                <w:lang w:val="en-US"/>
              </w:rPr>
            </w:pPr>
            <w:r w:rsidRPr="006E7AC5">
              <w:t>DN20 R3/4"</w:t>
            </w:r>
          </w:p>
        </w:tc>
        <w:tc>
          <w:tcPr>
            <w:tcW w:w="362" w:type="pct"/>
            <w:vAlign w:val="bottom"/>
          </w:tcPr>
          <w:p w14:paraId="50EB805B" w14:textId="77777777" w:rsidR="00024502" w:rsidRPr="006E7AC5" w:rsidRDefault="00024502" w:rsidP="005E2923">
            <w:pPr>
              <w:autoSpaceDE w:val="0"/>
              <w:autoSpaceDN w:val="0"/>
              <w:adjustRightInd w:val="0"/>
              <w:jc w:val="center"/>
              <w:rPr>
                <w:noProof/>
                <w:lang w:val="en-US"/>
              </w:rPr>
            </w:pPr>
            <w:r w:rsidRPr="006E7AC5">
              <w:t>kom</w:t>
            </w:r>
          </w:p>
        </w:tc>
        <w:tc>
          <w:tcPr>
            <w:tcW w:w="393" w:type="pct"/>
            <w:vAlign w:val="bottom"/>
          </w:tcPr>
          <w:p w14:paraId="75A81146" w14:textId="77777777" w:rsidR="00024502" w:rsidRPr="006E7AC5" w:rsidRDefault="00024502" w:rsidP="005E2923">
            <w:pPr>
              <w:autoSpaceDE w:val="0"/>
              <w:autoSpaceDN w:val="0"/>
              <w:adjustRightInd w:val="0"/>
              <w:jc w:val="center"/>
              <w:rPr>
                <w:noProof/>
                <w:lang w:val="en-US"/>
              </w:rPr>
            </w:pPr>
            <w:r w:rsidRPr="006E7AC5">
              <w:t>2</w:t>
            </w:r>
          </w:p>
        </w:tc>
        <w:tc>
          <w:tcPr>
            <w:tcW w:w="636" w:type="pct"/>
          </w:tcPr>
          <w:p w14:paraId="4BABB20D" w14:textId="77777777" w:rsidR="00024502" w:rsidRPr="006E7AC5" w:rsidRDefault="00024502" w:rsidP="005E2923">
            <w:pPr>
              <w:autoSpaceDE w:val="0"/>
              <w:autoSpaceDN w:val="0"/>
              <w:adjustRightInd w:val="0"/>
              <w:jc w:val="center"/>
              <w:rPr>
                <w:noProof/>
                <w:lang w:val="en-US"/>
              </w:rPr>
            </w:pPr>
          </w:p>
        </w:tc>
        <w:tc>
          <w:tcPr>
            <w:tcW w:w="636" w:type="pct"/>
          </w:tcPr>
          <w:p w14:paraId="14DA6DDF" w14:textId="77777777" w:rsidR="00024502" w:rsidRPr="006E7AC5" w:rsidRDefault="00024502" w:rsidP="005E2923">
            <w:pPr>
              <w:autoSpaceDE w:val="0"/>
              <w:autoSpaceDN w:val="0"/>
              <w:adjustRightInd w:val="0"/>
              <w:jc w:val="center"/>
              <w:rPr>
                <w:noProof/>
                <w:lang w:val="en-US"/>
              </w:rPr>
            </w:pPr>
          </w:p>
        </w:tc>
        <w:tc>
          <w:tcPr>
            <w:tcW w:w="636" w:type="pct"/>
            <w:gridSpan w:val="2"/>
          </w:tcPr>
          <w:p w14:paraId="1AB5D2FD" w14:textId="77777777" w:rsidR="00024502" w:rsidRPr="006E7AC5" w:rsidRDefault="00024502" w:rsidP="005E2923">
            <w:pPr>
              <w:autoSpaceDE w:val="0"/>
              <w:autoSpaceDN w:val="0"/>
              <w:adjustRightInd w:val="0"/>
              <w:jc w:val="center"/>
              <w:rPr>
                <w:noProof/>
                <w:lang w:val="en-US"/>
              </w:rPr>
            </w:pPr>
          </w:p>
        </w:tc>
        <w:tc>
          <w:tcPr>
            <w:tcW w:w="636" w:type="pct"/>
          </w:tcPr>
          <w:p w14:paraId="4C6BF89E" w14:textId="77777777" w:rsidR="00024502" w:rsidRPr="006E7AC5" w:rsidRDefault="00024502" w:rsidP="005E2923">
            <w:pPr>
              <w:autoSpaceDE w:val="0"/>
              <w:autoSpaceDN w:val="0"/>
              <w:adjustRightInd w:val="0"/>
              <w:jc w:val="center"/>
              <w:rPr>
                <w:noProof/>
              </w:rPr>
            </w:pPr>
          </w:p>
        </w:tc>
        <w:tc>
          <w:tcPr>
            <w:tcW w:w="475" w:type="pct"/>
          </w:tcPr>
          <w:p w14:paraId="652DB4E4" w14:textId="77777777" w:rsidR="00024502" w:rsidRPr="006E7AC5" w:rsidRDefault="00024502" w:rsidP="005E2923">
            <w:pPr>
              <w:autoSpaceDE w:val="0"/>
              <w:autoSpaceDN w:val="0"/>
              <w:adjustRightInd w:val="0"/>
              <w:jc w:val="center"/>
              <w:rPr>
                <w:noProof/>
              </w:rPr>
            </w:pPr>
          </w:p>
        </w:tc>
      </w:tr>
      <w:tr w:rsidR="00024502" w:rsidRPr="006E7AC5" w14:paraId="562C1F26" w14:textId="77777777" w:rsidTr="009C1872">
        <w:trPr>
          <w:trHeight w:val="288"/>
        </w:trPr>
        <w:tc>
          <w:tcPr>
            <w:tcW w:w="188" w:type="pct"/>
          </w:tcPr>
          <w:p w14:paraId="7237272B" w14:textId="77777777" w:rsidR="00024502" w:rsidRPr="006E7AC5" w:rsidRDefault="00024502" w:rsidP="005E2923">
            <w:pPr>
              <w:autoSpaceDE w:val="0"/>
              <w:autoSpaceDN w:val="0"/>
              <w:adjustRightInd w:val="0"/>
              <w:jc w:val="center"/>
              <w:rPr>
                <w:noProof/>
              </w:rPr>
            </w:pPr>
            <w:r w:rsidRPr="006E7AC5">
              <w:t>33</w:t>
            </w:r>
          </w:p>
        </w:tc>
        <w:tc>
          <w:tcPr>
            <w:tcW w:w="1038" w:type="pct"/>
            <w:gridSpan w:val="2"/>
            <w:vAlign w:val="center"/>
          </w:tcPr>
          <w:p w14:paraId="48E68A64" w14:textId="77777777" w:rsidR="00024502" w:rsidRPr="006E7AC5" w:rsidRDefault="00024502" w:rsidP="00C22042">
            <w:pPr>
              <w:autoSpaceDE w:val="0"/>
              <w:autoSpaceDN w:val="0"/>
              <w:adjustRightInd w:val="0"/>
              <w:rPr>
                <w:noProof/>
                <w:lang w:val="en-US"/>
              </w:rPr>
            </w:pPr>
            <w:r w:rsidRPr="006E7AC5">
              <w:t xml:space="preserve">Isporuka </w:t>
            </w:r>
            <w:r w:rsidR="00C22042" w:rsidRPr="006E7AC5">
              <w:t>i</w:t>
            </w:r>
            <w:r w:rsidRPr="006E7AC5">
              <w:t xml:space="preserve"> ugradnja bimetalnog termometra, </w:t>
            </w:r>
            <w:r w:rsidR="00C22042" w:rsidRPr="006E7AC5">
              <w:t>Ø</w:t>
            </w:r>
            <w:r w:rsidRPr="006E7AC5">
              <w:t>100mm, opsega 0-120C</w:t>
            </w:r>
          </w:p>
        </w:tc>
        <w:tc>
          <w:tcPr>
            <w:tcW w:w="362" w:type="pct"/>
            <w:vAlign w:val="bottom"/>
          </w:tcPr>
          <w:p w14:paraId="4F57FC36" w14:textId="77777777" w:rsidR="00024502" w:rsidRPr="006E7AC5" w:rsidRDefault="00024502" w:rsidP="005E2923">
            <w:pPr>
              <w:autoSpaceDE w:val="0"/>
              <w:autoSpaceDN w:val="0"/>
              <w:adjustRightInd w:val="0"/>
              <w:jc w:val="center"/>
              <w:rPr>
                <w:noProof/>
                <w:lang w:val="en-US"/>
              </w:rPr>
            </w:pPr>
            <w:r w:rsidRPr="006E7AC5">
              <w:t>kom</w:t>
            </w:r>
          </w:p>
        </w:tc>
        <w:tc>
          <w:tcPr>
            <w:tcW w:w="393" w:type="pct"/>
            <w:vAlign w:val="bottom"/>
          </w:tcPr>
          <w:p w14:paraId="7D73944E" w14:textId="77777777" w:rsidR="00024502" w:rsidRPr="006E7AC5" w:rsidRDefault="00024502" w:rsidP="005E2923">
            <w:pPr>
              <w:autoSpaceDE w:val="0"/>
              <w:autoSpaceDN w:val="0"/>
              <w:adjustRightInd w:val="0"/>
              <w:jc w:val="center"/>
              <w:rPr>
                <w:noProof/>
                <w:lang w:val="en-US"/>
              </w:rPr>
            </w:pPr>
            <w:r w:rsidRPr="006E7AC5">
              <w:t>2</w:t>
            </w:r>
          </w:p>
        </w:tc>
        <w:tc>
          <w:tcPr>
            <w:tcW w:w="636" w:type="pct"/>
          </w:tcPr>
          <w:p w14:paraId="560D7BBB" w14:textId="77777777" w:rsidR="00024502" w:rsidRPr="006E7AC5" w:rsidRDefault="00024502" w:rsidP="005E2923">
            <w:pPr>
              <w:autoSpaceDE w:val="0"/>
              <w:autoSpaceDN w:val="0"/>
              <w:adjustRightInd w:val="0"/>
              <w:jc w:val="center"/>
              <w:rPr>
                <w:noProof/>
                <w:lang w:val="en-US"/>
              </w:rPr>
            </w:pPr>
          </w:p>
        </w:tc>
        <w:tc>
          <w:tcPr>
            <w:tcW w:w="636" w:type="pct"/>
          </w:tcPr>
          <w:p w14:paraId="5E509776" w14:textId="77777777" w:rsidR="00024502" w:rsidRPr="006E7AC5" w:rsidRDefault="00024502" w:rsidP="005E2923">
            <w:pPr>
              <w:autoSpaceDE w:val="0"/>
              <w:autoSpaceDN w:val="0"/>
              <w:adjustRightInd w:val="0"/>
              <w:jc w:val="center"/>
              <w:rPr>
                <w:noProof/>
                <w:lang w:val="en-US"/>
              </w:rPr>
            </w:pPr>
          </w:p>
        </w:tc>
        <w:tc>
          <w:tcPr>
            <w:tcW w:w="636" w:type="pct"/>
            <w:gridSpan w:val="2"/>
          </w:tcPr>
          <w:p w14:paraId="54CF8499" w14:textId="77777777" w:rsidR="00024502" w:rsidRPr="006E7AC5" w:rsidRDefault="00024502" w:rsidP="005E2923">
            <w:pPr>
              <w:autoSpaceDE w:val="0"/>
              <w:autoSpaceDN w:val="0"/>
              <w:adjustRightInd w:val="0"/>
              <w:jc w:val="center"/>
              <w:rPr>
                <w:noProof/>
                <w:lang w:val="en-US"/>
              </w:rPr>
            </w:pPr>
          </w:p>
        </w:tc>
        <w:tc>
          <w:tcPr>
            <w:tcW w:w="636" w:type="pct"/>
          </w:tcPr>
          <w:p w14:paraId="381ECFA7" w14:textId="77777777" w:rsidR="00024502" w:rsidRPr="006E7AC5" w:rsidRDefault="00024502" w:rsidP="005E2923">
            <w:pPr>
              <w:autoSpaceDE w:val="0"/>
              <w:autoSpaceDN w:val="0"/>
              <w:adjustRightInd w:val="0"/>
              <w:jc w:val="center"/>
              <w:rPr>
                <w:noProof/>
              </w:rPr>
            </w:pPr>
          </w:p>
        </w:tc>
        <w:tc>
          <w:tcPr>
            <w:tcW w:w="475" w:type="pct"/>
          </w:tcPr>
          <w:p w14:paraId="11110CFE" w14:textId="77777777" w:rsidR="00024502" w:rsidRPr="006E7AC5" w:rsidRDefault="00024502" w:rsidP="005E2923">
            <w:pPr>
              <w:autoSpaceDE w:val="0"/>
              <w:autoSpaceDN w:val="0"/>
              <w:adjustRightInd w:val="0"/>
              <w:jc w:val="center"/>
              <w:rPr>
                <w:noProof/>
              </w:rPr>
            </w:pPr>
          </w:p>
        </w:tc>
      </w:tr>
      <w:tr w:rsidR="00024502" w:rsidRPr="006E7AC5" w14:paraId="42547576" w14:textId="77777777" w:rsidTr="009C1872">
        <w:trPr>
          <w:trHeight w:val="288"/>
        </w:trPr>
        <w:tc>
          <w:tcPr>
            <w:tcW w:w="188" w:type="pct"/>
          </w:tcPr>
          <w:p w14:paraId="75B3DB74" w14:textId="77777777" w:rsidR="00024502" w:rsidRPr="006E7AC5" w:rsidRDefault="00024502" w:rsidP="005E2923">
            <w:pPr>
              <w:autoSpaceDE w:val="0"/>
              <w:autoSpaceDN w:val="0"/>
              <w:adjustRightInd w:val="0"/>
              <w:jc w:val="center"/>
              <w:rPr>
                <w:noProof/>
              </w:rPr>
            </w:pPr>
            <w:r w:rsidRPr="006E7AC5">
              <w:lastRenderedPageBreak/>
              <w:t>34</w:t>
            </w:r>
          </w:p>
        </w:tc>
        <w:tc>
          <w:tcPr>
            <w:tcW w:w="1038" w:type="pct"/>
            <w:gridSpan w:val="2"/>
            <w:vAlign w:val="center"/>
          </w:tcPr>
          <w:p w14:paraId="0FF6EB80" w14:textId="77777777" w:rsidR="00024502" w:rsidRPr="006E7AC5" w:rsidRDefault="00024502" w:rsidP="00C22042">
            <w:pPr>
              <w:autoSpaceDE w:val="0"/>
              <w:autoSpaceDN w:val="0"/>
              <w:adjustRightInd w:val="0"/>
              <w:rPr>
                <w:noProof/>
                <w:lang w:val="en-US"/>
              </w:rPr>
            </w:pPr>
            <w:r w:rsidRPr="006E7AC5">
              <w:t xml:space="preserve">Isporuka I ugradnja manometra sa manometarskom slavinicom R1/2”, </w:t>
            </w:r>
            <w:r w:rsidR="00C22042" w:rsidRPr="006E7AC5">
              <w:t>Ø</w:t>
            </w:r>
            <w:r w:rsidRPr="006E7AC5">
              <w:t>100mm, opsega 0-10bar</w:t>
            </w:r>
          </w:p>
        </w:tc>
        <w:tc>
          <w:tcPr>
            <w:tcW w:w="362" w:type="pct"/>
            <w:vAlign w:val="bottom"/>
          </w:tcPr>
          <w:p w14:paraId="0EB558CE" w14:textId="77777777" w:rsidR="00024502" w:rsidRPr="006E7AC5" w:rsidRDefault="00024502" w:rsidP="005E2923">
            <w:pPr>
              <w:autoSpaceDE w:val="0"/>
              <w:autoSpaceDN w:val="0"/>
              <w:adjustRightInd w:val="0"/>
              <w:jc w:val="center"/>
              <w:rPr>
                <w:noProof/>
                <w:lang w:val="en-US"/>
              </w:rPr>
            </w:pPr>
            <w:r w:rsidRPr="006E7AC5">
              <w:t>kom</w:t>
            </w:r>
          </w:p>
        </w:tc>
        <w:tc>
          <w:tcPr>
            <w:tcW w:w="393" w:type="pct"/>
            <w:vAlign w:val="bottom"/>
          </w:tcPr>
          <w:p w14:paraId="5E1C9F5D" w14:textId="77777777" w:rsidR="00024502" w:rsidRPr="006E7AC5" w:rsidRDefault="00024502" w:rsidP="005E2923">
            <w:pPr>
              <w:autoSpaceDE w:val="0"/>
              <w:autoSpaceDN w:val="0"/>
              <w:adjustRightInd w:val="0"/>
              <w:jc w:val="center"/>
              <w:rPr>
                <w:noProof/>
                <w:lang w:val="en-US"/>
              </w:rPr>
            </w:pPr>
            <w:r w:rsidRPr="006E7AC5">
              <w:t>2</w:t>
            </w:r>
          </w:p>
        </w:tc>
        <w:tc>
          <w:tcPr>
            <w:tcW w:w="636" w:type="pct"/>
          </w:tcPr>
          <w:p w14:paraId="0B1AAC66" w14:textId="77777777" w:rsidR="00024502" w:rsidRPr="006E7AC5" w:rsidRDefault="00024502" w:rsidP="005E2923">
            <w:pPr>
              <w:autoSpaceDE w:val="0"/>
              <w:autoSpaceDN w:val="0"/>
              <w:adjustRightInd w:val="0"/>
              <w:jc w:val="center"/>
              <w:rPr>
                <w:noProof/>
                <w:lang w:val="en-US"/>
              </w:rPr>
            </w:pPr>
          </w:p>
        </w:tc>
        <w:tc>
          <w:tcPr>
            <w:tcW w:w="636" w:type="pct"/>
          </w:tcPr>
          <w:p w14:paraId="195470F7" w14:textId="77777777" w:rsidR="00024502" w:rsidRPr="006E7AC5" w:rsidRDefault="00024502" w:rsidP="005E2923">
            <w:pPr>
              <w:autoSpaceDE w:val="0"/>
              <w:autoSpaceDN w:val="0"/>
              <w:adjustRightInd w:val="0"/>
              <w:jc w:val="center"/>
              <w:rPr>
                <w:noProof/>
                <w:lang w:val="en-US"/>
              </w:rPr>
            </w:pPr>
          </w:p>
        </w:tc>
        <w:tc>
          <w:tcPr>
            <w:tcW w:w="636" w:type="pct"/>
            <w:gridSpan w:val="2"/>
          </w:tcPr>
          <w:p w14:paraId="577E7824" w14:textId="77777777" w:rsidR="00024502" w:rsidRPr="006E7AC5" w:rsidRDefault="00024502" w:rsidP="005E2923">
            <w:pPr>
              <w:autoSpaceDE w:val="0"/>
              <w:autoSpaceDN w:val="0"/>
              <w:adjustRightInd w:val="0"/>
              <w:jc w:val="center"/>
              <w:rPr>
                <w:noProof/>
                <w:lang w:val="en-US"/>
              </w:rPr>
            </w:pPr>
          </w:p>
        </w:tc>
        <w:tc>
          <w:tcPr>
            <w:tcW w:w="636" w:type="pct"/>
          </w:tcPr>
          <w:p w14:paraId="29D3D0B3" w14:textId="77777777" w:rsidR="00024502" w:rsidRPr="006E7AC5" w:rsidRDefault="00024502" w:rsidP="005E2923">
            <w:pPr>
              <w:autoSpaceDE w:val="0"/>
              <w:autoSpaceDN w:val="0"/>
              <w:adjustRightInd w:val="0"/>
              <w:jc w:val="center"/>
              <w:rPr>
                <w:noProof/>
              </w:rPr>
            </w:pPr>
          </w:p>
        </w:tc>
        <w:tc>
          <w:tcPr>
            <w:tcW w:w="475" w:type="pct"/>
          </w:tcPr>
          <w:p w14:paraId="3DFA31C7" w14:textId="77777777" w:rsidR="00024502" w:rsidRPr="006E7AC5" w:rsidRDefault="00024502" w:rsidP="005E2923">
            <w:pPr>
              <w:autoSpaceDE w:val="0"/>
              <w:autoSpaceDN w:val="0"/>
              <w:adjustRightInd w:val="0"/>
              <w:jc w:val="center"/>
              <w:rPr>
                <w:noProof/>
              </w:rPr>
            </w:pPr>
          </w:p>
        </w:tc>
      </w:tr>
      <w:tr w:rsidR="00024502" w:rsidRPr="006E7AC5" w14:paraId="0A6CBC4D" w14:textId="77777777" w:rsidTr="009C1872">
        <w:trPr>
          <w:trHeight w:val="288"/>
        </w:trPr>
        <w:tc>
          <w:tcPr>
            <w:tcW w:w="188" w:type="pct"/>
          </w:tcPr>
          <w:p w14:paraId="3D2B055C" w14:textId="77777777" w:rsidR="00024502" w:rsidRPr="006E7AC5" w:rsidRDefault="00024502" w:rsidP="005E2923">
            <w:pPr>
              <w:autoSpaceDE w:val="0"/>
              <w:autoSpaceDN w:val="0"/>
              <w:adjustRightInd w:val="0"/>
              <w:jc w:val="center"/>
              <w:rPr>
                <w:noProof/>
              </w:rPr>
            </w:pPr>
            <w:r w:rsidRPr="006E7AC5">
              <w:t>35</w:t>
            </w:r>
          </w:p>
        </w:tc>
        <w:tc>
          <w:tcPr>
            <w:tcW w:w="1038" w:type="pct"/>
            <w:gridSpan w:val="2"/>
            <w:vAlign w:val="center"/>
          </w:tcPr>
          <w:p w14:paraId="36797DED" w14:textId="77777777" w:rsidR="00024502" w:rsidRPr="006E7AC5" w:rsidRDefault="00024502" w:rsidP="00607022">
            <w:pPr>
              <w:autoSpaceDE w:val="0"/>
              <w:autoSpaceDN w:val="0"/>
              <w:adjustRightInd w:val="0"/>
              <w:rPr>
                <w:noProof/>
                <w:lang w:val="en-US"/>
              </w:rPr>
            </w:pPr>
            <w:r w:rsidRPr="006E7AC5">
              <w:t>Demontaža postojećih , isporuka i ugradnja pneumatskih ventila za paru sa magnetnim pilot ventilom 1x230V, IP65, za radne temperature od tmax=180°C tip ART MX, ili odgovarajuće, bez napona zatvoren, kontrolni pritisak vazduha pk=2.7 do 5.0 bar. Dimenzija DN25 G1"</w:t>
            </w:r>
          </w:p>
        </w:tc>
        <w:tc>
          <w:tcPr>
            <w:tcW w:w="362" w:type="pct"/>
            <w:vAlign w:val="bottom"/>
          </w:tcPr>
          <w:p w14:paraId="6DE0CF53" w14:textId="77777777" w:rsidR="00024502" w:rsidRPr="006E7AC5" w:rsidRDefault="00024502" w:rsidP="005E2923">
            <w:pPr>
              <w:autoSpaceDE w:val="0"/>
              <w:autoSpaceDN w:val="0"/>
              <w:adjustRightInd w:val="0"/>
              <w:jc w:val="center"/>
              <w:rPr>
                <w:noProof/>
                <w:lang w:val="en-US"/>
              </w:rPr>
            </w:pPr>
            <w:r w:rsidRPr="006E7AC5">
              <w:t>kom</w:t>
            </w:r>
          </w:p>
        </w:tc>
        <w:tc>
          <w:tcPr>
            <w:tcW w:w="393" w:type="pct"/>
            <w:vAlign w:val="bottom"/>
          </w:tcPr>
          <w:p w14:paraId="647EA85F" w14:textId="77777777" w:rsidR="00024502" w:rsidRPr="006E7AC5" w:rsidRDefault="00024502" w:rsidP="005E2923">
            <w:pPr>
              <w:autoSpaceDE w:val="0"/>
              <w:autoSpaceDN w:val="0"/>
              <w:adjustRightInd w:val="0"/>
              <w:jc w:val="center"/>
              <w:rPr>
                <w:noProof/>
                <w:lang w:val="en-US"/>
              </w:rPr>
            </w:pPr>
            <w:r w:rsidRPr="006E7AC5">
              <w:t>5</w:t>
            </w:r>
          </w:p>
        </w:tc>
        <w:tc>
          <w:tcPr>
            <w:tcW w:w="636" w:type="pct"/>
          </w:tcPr>
          <w:p w14:paraId="6A0E4337" w14:textId="77777777" w:rsidR="00024502" w:rsidRPr="006E7AC5" w:rsidRDefault="00024502" w:rsidP="005E2923">
            <w:pPr>
              <w:autoSpaceDE w:val="0"/>
              <w:autoSpaceDN w:val="0"/>
              <w:adjustRightInd w:val="0"/>
              <w:jc w:val="center"/>
              <w:rPr>
                <w:noProof/>
                <w:lang w:val="en-US"/>
              </w:rPr>
            </w:pPr>
          </w:p>
        </w:tc>
        <w:tc>
          <w:tcPr>
            <w:tcW w:w="636" w:type="pct"/>
          </w:tcPr>
          <w:p w14:paraId="403574BD" w14:textId="77777777" w:rsidR="00024502" w:rsidRPr="006E7AC5" w:rsidRDefault="00024502" w:rsidP="005E2923">
            <w:pPr>
              <w:autoSpaceDE w:val="0"/>
              <w:autoSpaceDN w:val="0"/>
              <w:adjustRightInd w:val="0"/>
              <w:jc w:val="center"/>
              <w:rPr>
                <w:noProof/>
                <w:lang w:val="en-US"/>
              </w:rPr>
            </w:pPr>
          </w:p>
        </w:tc>
        <w:tc>
          <w:tcPr>
            <w:tcW w:w="636" w:type="pct"/>
            <w:gridSpan w:val="2"/>
          </w:tcPr>
          <w:p w14:paraId="5DCC55BE" w14:textId="77777777" w:rsidR="00024502" w:rsidRPr="006E7AC5" w:rsidRDefault="00024502" w:rsidP="005E2923">
            <w:pPr>
              <w:autoSpaceDE w:val="0"/>
              <w:autoSpaceDN w:val="0"/>
              <w:adjustRightInd w:val="0"/>
              <w:jc w:val="center"/>
              <w:rPr>
                <w:noProof/>
                <w:lang w:val="en-US"/>
              </w:rPr>
            </w:pPr>
          </w:p>
        </w:tc>
        <w:tc>
          <w:tcPr>
            <w:tcW w:w="636" w:type="pct"/>
          </w:tcPr>
          <w:p w14:paraId="03024720" w14:textId="77777777" w:rsidR="00024502" w:rsidRPr="006E7AC5" w:rsidRDefault="00024502" w:rsidP="005E2923">
            <w:pPr>
              <w:autoSpaceDE w:val="0"/>
              <w:autoSpaceDN w:val="0"/>
              <w:adjustRightInd w:val="0"/>
              <w:jc w:val="center"/>
              <w:rPr>
                <w:noProof/>
              </w:rPr>
            </w:pPr>
          </w:p>
        </w:tc>
        <w:tc>
          <w:tcPr>
            <w:tcW w:w="475" w:type="pct"/>
          </w:tcPr>
          <w:p w14:paraId="096F35B9" w14:textId="77777777" w:rsidR="00024502" w:rsidRPr="006E7AC5" w:rsidRDefault="00024502" w:rsidP="005E2923">
            <w:pPr>
              <w:autoSpaceDE w:val="0"/>
              <w:autoSpaceDN w:val="0"/>
              <w:adjustRightInd w:val="0"/>
              <w:jc w:val="center"/>
              <w:rPr>
                <w:noProof/>
              </w:rPr>
            </w:pPr>
          </w:p>
        </w:tc>
      </w:tr>
      <w:tr w:rsidR="00024502" w:rsidRPr="006E7AC5" w14:paraId="34DF80B8" w14:textId="77777777" w:rsidTr="009C1872">
        <w:trPr>
          <w:trHeight w:val="288"/>
        </w:trPr>
        <w:tc>
          <w:tcPr>
            <w:tcW w:w="188" w:type="pct"/>
          </w:tcPr>
          <w:p w14:paraId="08808206" w14:textId="77777777" w:rsidR="00024502" w:rsidRPr="006E7AC5" w:rsidRDefault="00024502" w:rsidP="005E2923">
            <w:pPr>
              <w:autoSpaceDE w:val="0"/>
              <w:autoSpaceDN w:val="0"/>
              <w:adjustRightInd w:val="0"/>
              <w:jc w:val="center"/>
              <w:rPr>
                <w:noProof/>
              </w:rPr>
            </w:pPr>
            <w:r w:rsidRPr="006E7AC5">
              <w:t>36</w:t>
            </w:r>
          </w:p>
        </w:tc>
        <w:tc>
          <w:tcPr>
            <w:tcW w:w="1038" w:type="pct"/>
            <w:gridSpan w:val="2"/>
            <w:vAlign w:val="center"/>
          </w:tcPr>
          <w:p w14:paraId="4508E345" w14:textId="77777777" w:rsidR="00024502" w:rsidRPr="006E7AC5" w:rsidRDefault="00024502" w:rsidP="00607022">
            <w:pPr>
              <w:autoSpaceDE w:val="0"/>
              <w:autoSpaceDN w:val="0"/>
              <w:adjustRightInd w:val="0"/>
              <w:rPr>
                <w:noProof/>
                <w:lang w:val="en-US"/>
              </w:rPr>
            </w:pPr>
            <w:r w:rsidRPr="006E7AC5">
              <w:t>Nabavka i ugradnja elektromagnetnog ventila za toplu i hladnu vodu, pokretanje ventila komprimovanim vazduhom preko pilota, ventil bez napona zatvoren, magnet 230 VAC, 50Hz, kontrolni pritisak vazduha pk=2.7 do 5.0 bar, IP 65, tip ventila ART MX ili odgovarajuće, dimenzija:</w:t>
            </w:r>
          </w:p>
        </w:tc>
        <w:tc>
          <w:tcPr>
            <w:tcW w:w="362" w:type="pct"/>
            <w:vAlign w:val="bottom"/>
          </w:tcPr>
          <w:p w14:paraId="01039EC2" w14:textId="77777777" w:rsidR="00024502" w:rsidRPr="006E7AC5" w:rsidRDefault="00024502" w:rsidP="005E2923">
            <w:pPr>
              <w:autoSpaceDE w:val="0"/>
              <w:autoSpaceDN w:val="0"/>
              <w:adjustRightInd w:val="0"/>
              <w:jc w:val="center"/>
              <w:rPr>
                <w:noProof/>
                <w:lang w:val="en-US"/>
              </w:rPr>
            </w:pPr>
          </w:p>
        </w:tc>
        <w:tc>
          <w:tcPr>
            <w:tcW w:w="393" w:type="pct"/>
            <w:vAlign w:val="bottom"/>
          </w:tcPr>
          <w:p w14:paraId="02EE34B9" w14:textId="77777777" w:rsidR="00024502" w:rsidRPr="006E7AC5" w:rsidRDefault="00024502" w:rsidP="005E2923">
            <w:pPr>
              <w:autoSpaceDE w:val="0"/>
              <w:autoSpaceDN w:val="0"/>
              <w:adjustRightInd w:val="0"/>
              <w:jc w:val="center"/>
              <w:rPr>
                <w:noProof/>
                <w:lang w:val="en-US"/>
              </w:rPr>
            </w:pPr>
          </w:p>
        </w:tc>
        <w:tc>
          <w:tcPr>
            <w:tcW w:w="636" w:type="pct"/>
          </w:tcPr>
          <w:p w14:paraId="07695230" w14:textId="77777777" w:rsidR="00024502" w:rsidRPr="006E7AC5" w:rsidRDefault="00024502" w:rsidP="005E2923">
            <w:pPr>
              <w:autoSpaceDE w:val="0"/>
              <w:autoSpaceDN w:val="0"/>
              <w:adjustRightInd w:val="0"/>
              <w:jc w:val="center"/>
              <w:rPr>
                <w:noProof/>
                <w:lang w:val="en-US"/>
              </w:rPr>
            </w:pPr>
          </w:p>
        </w:tc>
        <w:tc>
          <w:tcPr>
            <w:tcW w:w="636" w:type="pct"/>
          </w:tcPr>
          <w:p w14:paraId="6E82A428" w14:textId="77777777" w:rsidR="00024502" w:rsidRPr="006E7AC5" w:rsidRDefault="00024502" w:rsidP="005E2923">
            <w:pPr>
              <w:autoSpaceDE w:val="0"/>
              <w:autoSpaceDN w:val="0"/>
              <w:adjustRightInd w:val="0"/>
              <w:jc w:val="center"/>
              <w:rPr>
                <w:noProof/>
                <w:lang w:val="en-US"/>
              </w:rPr>
            </w:pPr>
          </w:p>
        </w:tc>
        <w:tc>
          <w:tcPr>
            <w:tcW w:w="636" w:type="pct"/>
            <w:gridSpan w:val="2"/>
          </w:tcPr>
          <w:p w14:paraId="24E0843F" w14:textId="77777777" w:rsidR="00024502" w:rsidRPr="006E7AC5" w:rsidRDefault="00024502" w:rsidP="005E2923">
            <w:pPr>
              <w:autoSpaceDE w:val="0"/>
              <w:autoSpaceDN w:val="0"/>
              <w:adjustRightInd w:val="0"/>
              <w:jc w:val="center"/>
              <w:rPr>
                <w:noProof/>
                <w:lang w:val="en-US"/>
              </w:rPr>
            </w:pPr>
          </w:p>
        </w:tc>
        <w:tc>
          <w:tcPr>
            <w:tcW w:w="636" w:type="pct"/>
          </w:tcPr>
          <w:p w14:paraId="543E2D0B" w14:textId="77777777" w:rsidR="00024502" w:rsidRPr="006E7AC5" w:rsidRDefault="00024502" w:rsidP="005E2923">
            <w:pPr>
              <w:autoSpaceDE w:val="0"/>
              <w:autoSpaceDN w:val="0"/>
              <w:adjustRightInd w:val="0"/>
              <w:jc w:val="center"/>
              <w:rPr>
                <w:noProof/>
              </w:rPr>
            </w:pPr>
          </w:p>
        </w:tc>
        <w:tc>
          <w:tcPr>
            <w:tcW w:w="475" w:type="pct"/>
          </w:tcPr>
          <w:p w14:paraId="7052D5C3" w14:textId="77777777" w:rsidR="00024502" w:rsidRPr="006E7AC5" w:rsidRDefault="00024502" w:rsidP="005E2923">
            <w:pPr>
              <w:autoSpaceDE w:val="0"/>
              <w:autoSpaceDN w:val="0"/>
              <w:adjustRightInd w:val="0"/>
              <w:jc w:val="center"/>
              <w:rPr>
                <w:noProof/>
              </w:rPr>
            </w:pPr>
          </w:p>
        </w:tc>
      </w:tr>
      <w:tr w:rsidR="00024502" w:rsidRPr="006E7AC5" w14:paraId="7F8B431A" w14:textId="77777777" w:rsidTr="009C1872">
        <w:trPr>
          <w:trHeight w:val="288"/>
        </w:trPr>
        <w:tc>
          <w:tcPr>
            <w:tcW w:w="188" w:type="pct"/>
          </w:tcPr>
          <w:p w14:paraId="7D59D574" w14:textId="77777777" w:rsidR="00024502" w:rsidRPr="006E7AC5" w:rsidRDefault="00024502" w:rsidP="005E2923">
            <w:pPr>
              <w:autoSpaceDE w:val="0"/>
              <w:autoSpaceDN w:val="0"/>
              <w:adjustRightInd w:val="0"/>
              <w:jc w:val="center"/>
              <w:rPr>
                <w:noProof/>
              </w:rPr>
            </w:pPr>
          </w:p>
        </w:tc>
        <w:tc>
          <w:tcPr>
            <w:tcW w:w="1038" w:type="pct"/>
            <w:gridSpan w:val="2"/>
            <w:vAlign w:val="center"/>
          </w:tcPr>
          <w:p w14:paraId="7A5EAF55" w14:textId="77777777" w:rsidR="00024502" w:rsidRPr="006E7AC5" w:rsidRDefault="00024502" w:rsidP="00607022">
            <w:pPr>
              <w:autoSpaceDE w:val="0"/>
              <w:autoSpaceDN w:val="0"/>
              <w:adjustRightInd w:val="0"/>
              <w:rPr>
                <w:noProof/>
                <w:lang w:val="en-US"/>
              </w:rPr>
            </w:pPr>
            <w:r w:rsidRPr="006E7AC5">
              <w:t>M23H40, DN40 R6/4"</w:t>
            </w:r>
          </w:p>
        </w:tc>
        <w:tc>
          <w:tcPr>
            <w:tcW w:w="362" w:type="pct"/>
            <w:vAlign w:val="bottom"/>
          </w:tcPr>
          <w:p w14:paraId="1D795B2C" w14:textId="77777777" w:rsidR="00024502" w:rsidRPr="006E7AC5" w:rsidRDefault="00024502" w:rsidP="005E2923">
            <w:pPr>
              <w:autoSpaceDE w:val="0"/>
              <w:autoSpaceDN w:val="0"/>
              <w:adjustRightInd w:val="0"/>
              <w:jc w:val="center"/>
              <w:rPr>
                <w:noProof/>
                <w:lang w:val="en-US"/>
              </w:rPr>
            </w:pPr>
            <w:r w:rsidRPr="006E7AC5">
              <w:t>kom</w:t>
            </w:r>
          </w:p>
        </w:tc>
        <w:tc>
          <w:tcPr>
            <w:tcW w:w="393" w:type="pct"/>
            <w:vAlign w:val="bottom"/>
          </w:tcPr>
          <w:p w14:paraId="53AB743C" w14:textId="77777777" w:rsidR="00024502" w:rsidRPr="006E7AC5" w:rsidRDefault="00024502" w:rsidP="005E2923">
            <w:pPr>
              <w:autoSpaceDE w:val="0"/>
              <w:autoSpaceDN w:val="0"/>
              <w:adjustRightInd w:val="0"/>
              <w:jc w:val="center"/>
              <w:rPr>
                <w:noProof/>
                <w:lang w:val="en-US"/>
              </w:rPr>
            </w:pPr>
            <w:r w:rsidRPr="006E7AC5">
              <w:t>4</w:t>
            </w:r>
          </w:p>
        </w:tc>
        <w:tc>
          <w:tcPr>
            <w:tcW w:w="636" w:type="pct"/>
          </w:tcPr>
          <w:p w14:paraId="7397060C" w14:textId="77777777" w:rsidR="00024502" w:rsidRPr="006E7AC5" w:rsidRDefault="00024502" w:rsidP="005E2923">
            <w:pPr>
              <w:autoSpaceDE w:val="0"/>
              <w:autoSpaceDN w:val="0"/>
              <w:adjustRightInd w:val="0"/>
              <w:jc w:val="center"/>
              <w:rPr>
                <w:noProof/>
                <w:lang w:val="en-US"/>
              </w:rPr>
            </w:pPr>
          </w:p>
        </w:tc>
        <w:tc>
          <w:tcPr>
            <w:tcW w:w="636" w:type="pct"/>
          </w:tcPr>
          <w:p w14:paraId="03CFFBEA" w14:textId="77777777" w:rsidR="00024502" w:rsidRPr="006E7AC5" w:rsidRDefault="00024502" w:rsidP="005E2923">
            <w:pPr>
              <w:autoSpaceDE w:val="0"/>
              <w:autoSpaceDN w:val="0"/>
              <w:adjustRightInd w:val="0"/>
              <w:jc w:val="center"/>
              <w:rPr>
                <w:noProof/>
                <w:lang w:val="en-US"/>
              </w:rPr>
            </w:pPr>
          </w:p>
        </w:tc>
        <w:tc>
          <w:tcPr>
            <w:tcW w:w="636" w:type="pct"/>
            <w:gridSpan w:val="2"/>
          </w:tcPr>
          <w:p w14:paraId="5CFFF5BB" w14:textId="77777777" w:rsidR="00024502" w:rsidRPr="006E7AC5" w:rsidRDefault="00024502" w:rsidP="005E2923">
            <w:pPr>
              <w:autoSpaceDE w:val="0"/>
              <w:autoSpaceDN w:val="0"/>
              <w:adjustRightInd w:val="0"/>
              <w:jc w:val="center"/>
              <w:rPr>
                <w:noProof/>
                <w:lang w:val="en-US"/>
              </w:rPr>
            </w:pPr>
          </w:p>
        </w:tc>
        <w:tc>
          <w:tcPr>
            <w:tcW w:w="636" w:type="pct"/>
          </w:tcPr>
          <w:p w14:paraId="6282E9D6" w14:textId="77777777" w:rsidR="00024502" w:rsidRPr="006E7AC5" w:rsidRDefault="00024502" w:rsidP="005E2923">
            <w:pPr>
              <w:autoSpaceDE w:val="0"/>
              <w:autoSpaceDN w:val="0"/>
              <w:adjustRightInd w:val="0"/>
              <w:jc w:val="center"/>
              <w:rPr>
                <w:noProof/>
              </w:rPr>
            </w:pPr>
          </w:p>
        </w:tc>
        <w:tc>
          <w:tcPr>
            <w:tcW w:w="475" w:type="pct"/>
          </w:tcPr>
          <w:p w14:paraId="5351ADF4" w14:textId="77777777" w:rsidR="00024502" w:rsidRPr="006E7AC5" w:rsidRDefault="00024502" w:rsidP="005E2923">
            <w:pPr>
              <w:autoSpaceDE w:val="0"/>
              <w:autoSpaceDN w:val="0"/>
              <w:adjustRightInd w:val="0"/>
              <w:jc w:val="center"/>
              <w:rPr>
                <w:noProof/>
              </w:rPr>
            </w:pPr>
          </w:p>
        </w:tc>
      </w:tr>
      <w:tr w:rsidR="00024502" w:rsidRPr="006E7AC5" w14:paraId="66E36EB8" w14:textId="77777777" w:rsidTr="009C1872">
        <w:trPr>
          <w:trHeight w:val="288"/>
        </w:trPr>
        <w:tc>
          <w:tcPr>
            <w:tcW w:w="188" w:type="pct"/>
          </w:tcPr>
          <w:p w14:paraId="1C9A3801" w14:textId="77777777" w:rsidR="00024502" w:rsidRPr="006E7AC5" w:rsidRDefault="00024502" w:rsidP="005E2923">
            <w:pPr>
              <w:autoSpaceDE w:val="0"/>
              <w:autoSpaceDN w:val="0"/>
              <w:adjustRightInd w:val="0"/>
              <w:jc w:val="center"/>
              <w:rPr>
                <w:noProof/>
              </w:rPr>
            </w:pPr>
          </w:p>
        </w:tc>
        <w:tc>
          <w:tcPr>
            <w:tcW w:w="1038" w:type="pct"/>
            <w:gridSpan w:val="2"/>
            <w:vAlign w:val="center"/>
          </w:tcPr>
          <w:p w14:paraId="63634611" w14:textId="77777777" w:rsidR="00024502" w:rsidRPr="006E7AC5" w:rsidRDefault="00024502" w:rsidP="00607022">
            <w:pPr>
              <w:autoSpaceDE w:val="0"/>
              <w:autoSpaceDN w:val="0"/>
              <w:adjustRightInd w:val="0"/>
              <w:rPr>
                <w:noProof/>
                <w:lang w:val="en-US"/>
              </w:rPr>
            </w:pPr>
            <w:r w:rsidRPr="006E7AC5">
              <w:t>H23H25, DN25 R1"</w:t>
            </w:r>
          </w:p>
        </w:tc>
        <w:tc>
          <w:tcPr>
            <w:tcW w:w="362" w:type="pct"/>
            <w:vAlign w:val="bottom"/>
          </w:tcPr>
          <w:p w14:paraId="7283F3DB" w14:textId="77777777" w:rsidR="00024502" w:rsidRPr="006E7AC5" w:rsidRDefault="00024502" w:rsidP="005E2923">
            <w:pPr>
              <w:autoSpaceDE w:val="0"/>
              <w:autoSpaceDN w:val="0"/>
              <w:adjustRightInd w:val="0"/>
              <w:jc w:val="center"/>
              <w:rPr>
                <w:noProof/>
                <w:lang w:val="en-US"/>
              </w:rPr>
            </w:pPr>
            <w:r w:rsidRPr="006E7AC5">
              <w:t>kom</w:t>
            </w:r>
          </w:p>
        </w:tc>
        <w:tc>
          <w:tcPr>
            <w:tcW w:w="393" w:type="pct"/>
            <w:vAlign w:val="bottom"/>
          </w:tcPr>
          <w:p w14:paraId="4B2F1829" w14:textId="77777777" w:rsidR="00024502" w:rsidRPr="006E7AC5" w:rsidRDefault="00024502" w:rsidP="005E2923">
            <w:pPr>
              <w:autoSpaceDE w:val="0"/>
              <w:autoSpaceDN w:val="0"/>
              <w:adjustRightInd w:val="0"/>
              <w:jc w:val="center"/>
              <w:rPr>
                <w:noProof/>
                <w:lang w:val="en-US"/>
              </w:rPr>
            </w:pPr>
            <w:r w:rsidRPr="006E7AC5">
              <w:t>4</w:t>
            </w:r>
          </w:p>
        </w:tc>
        <w:tc>
          <w:tcPr>
            <w:tcW w:w="636" w:type="pct"/>
          </w:tcPr>
          <w:p w14:paraId="68BEC39E" w14:textId="77777777" w:rsidR="00024502" w:rsidRPr="006E7AC5" w:rsidRDefault="00024502" w:rsidP="005E2923">
            <w:pPr>
              <w:autoSpaceDE w:val="0"/>
              <w:autoSpaceDN w:val="0"/>
              <w:adjustRightInd w:val="0"/>
              <w:jc w:val="center"/>
              <w:rPr>
                <w:noProof/>
                <w:lang w:val="en-US"/>
              </w:rPr>
            </w:pPr>
          </w:p>
        </w:tc>
        <w:tc>
          <w:tcPr>
            <w:tcW w:w="636" w:type="pct"/>
          </w:tcPr>
          <w:p w14:paraId="796385B9" w14:textId="77777777" w:rsidR="00024502" w:rsidRPr="006E7AC5" w:rsidRDefault="00024502" w:rsidP="005E2923">
            <w:pPr>
              <w:autoSpaceDE w:val="0"/>
              <w:autoSpaceDN w:val="0"/>
              <w:adjustRightInd w:val="0"/>
              <w:jc w:val="center"/>
              <w:rPr>
                <w:noProof/>
                <w:lang w:val="en-US"/>
              </w:rPr>
            </w:pPr>
          </w:p>
        </w:tc>
        <w:tc>
          <w:tcPr>
            <w:tcW w:w="636" w:type="pct"/>
            <w:gridSpan w:val="2"/>
          </w:tcPr>
          <w:p w14:paraId="7A0DF7AD" w14:textId="77777777" w:rsidR="00024502" w:rsidRPr="006E7AC5" w:rsidRDefault="00024502" w:rsidP="005E2923">
            <w:pPr>
              <w:autoSpaceDE w:val="0"/>
              <w:autoSpaceDN w:val="0"/>
              <w:adjustRightInd w:val="0"/>
              <w:jc w:val="center"/>
              <w:rPr>
                <w:noProof/>
                <w:lang w:val="en-US"/>
              </w:rPr>
            </w:pPr>
          </w:p>
        </w:tc>
        <w:tc>
          <w:tcPr>
            <w:tcW w:w="636" w:type="pct"/>
          </w:tcPr>
          <w:p w14:paraId="04E3903A" w14:textId="77777777" w:rsidR="00024502" w:rsidRPr="006E7AC5" w:rsidRDefault="00024502" w:rsidP="005E2923">
            <w:pPr>
              <w:autoSpaceDE w:val="0"/>
              <w:autoSpaceDN w:val="0"/>
              <w:adjustRightInd w:val="0"/>
              <w:jc w:val="center"/>
              <w:rPr>
                <w:noProof/>
              </w:rPr>
            </w:pPr>
          </w:p>
        </w:tc>
        <w:tc>
          <w:tcPr>
            <w:tcW w:w="475" w:type="pct"/>
          </w:tcPr>
          <w:p w14:paraId="2920B599" w14:textId="77777777" w:rsidR="00024502" w:rsidRPr="006E7AC5" w:rsidRDefault="00024502" w:rsidP="005E2923">
            <w:pPr>
              <w:autoSpaceDE w:val="0"/>
              <w:autoSpaceDN w:val="0"/>
              <w:adjustRightInd w:val="0"/>
              <w:jc w:val="center"/>
              <w:rPr>
                <w:noProof/>
              </w:rPr>
            </w:pPr>
          </w:p>
        </w:tc>
      </w:tr>
      <w:tr w:rsidR="00024502" w:rsidRPr="006E7AC5" w14:paraId="38C8821A" w14:textId="77777777" w:rsidTr="009C1872">
        <w:trPr>
          <w:trHeight w:val="288"/>
        </w:trPr>
        <w:tc>
          <w:tcPr>
            <w:tcW w:w="188" w:type="pct"/>
          </w:tcPr>
          <w:p w14:paraId="3E1B7544" w14:textId="77777777" w:rsidR="00024502" w:rsidRPr="006E7AC5" w:rsidRDefault="00024502" w:rsidP="005E2923">
            <w:pPr>
              <w:autoSpaceDE w:val="0"/>
              <w:autoSpaceDN w:val="0"/>
              <w:adjustRightInd w:val="0"/>
              <w:jc w:val="center"/>
              <w:rPr>
                <w:noProof/>
              </w:rPr>
            </w:pPr>
            <w:r w:rsidRPr="006E7AC5">
              <w:t>37</w:t>
            </w:r>
          </w:p>
        </w:tc>
        <w:tc>
          <w:tcPr>
            <w:tcW w:w="1038" w:type="pct"/>
            <w:gridSpan w:val="2"/>
            <w:vAlign w:val="center"/>
          </w:tcPr>
          <w:p w14:paraId="3E6E852C" w14:textId="77777777" w:rsidR="00024502" w:rsidRPr="006E7AC5" w:rsidRDefault="00024502" w:rsidP="00607022">
            <w:pPr>
              <w:autoSpaceDE w:val="0"/>
              <w:autoSpaceDN w:val="0"/>
              <w:adjustRightInd w:val="0"/>
              <w:rPr>
                <w:noProof/>
                <w:lang w:val="en-US"/>
              </w:rPr>
            </w:pPr>
            <w:r w:rsidRPr="006E7AC5">
              <w:t xml:space="preserve">Isporuka i ugradnja razvoda komprimovanog vazduha pritiska max 5.0 bar, cevi su dimenzija Ø 6mm izrađene od poliamida. U cenu uračunati I obujmice i ostali prateći </w:t>
            </w:r>
            <w:r w:rsidRPr="006E7AC5">
              <w:lastRenderedPageBreak/>
              <w:t>montažni materijal</w:t>
            </w:r>
          </w:p>
        </w:tc>
        <w:tc>
          <w:tcPr>
            <w:tcW w:w="362" w:type="pct"/>
            <w:vAlign w:val="bottom"/>
          </w:tcPr>
          <w:p w14:paraId="30F7D029" w14:textId="77777777" w:rsidR="00024502" w:rsidRPr="006E7AC5" w:rsidRDefault="00024502" w:rsidP="005E2923">
            <w:pPr>
              <w:autoSpaceDE w:val="0"/>
              <w:autoSpaceDN w:val="0"/>
              <w:adjustRightInd w:val="0"/>
              <w:jc w:val="center"/>
              <w:rPr>
                <w:noProof/>
                <w:lang w:val="en-US"/>
              </w:rPr>
            </w:pPr>
            <w:r w:rsidRPr="006E7AC5">
              <w:lastRenderedPageBreak/>
              <w:t>m´</w:t>
            </w:r>
          </w:p>
        </w:tc>
        <w:tc>
          <w:tcPr>
            <w:tcW w:w="393" w:type="pct"/>
            <w:vAlign w:val="bottom"/>
          </w:tcPr>
          <w:p w14:paraId="2DF9934E" w14:textId="77777777" w:rsidR="00024502" w:rsidRPr="006E7AC5" w:rsidRDefault="00024502" w:rsidP="005E2923">
            <w:pPr>
              <w:autoSpaceDE w:val="0"/>
              <w:autoSpaceDN w:val="0"/>
              <w:adjustRightInd w:val="0"/>
              <w:jc w:val="center"/>
              <w:rPr>
                <w:noProof/>
                <w:lang w:val="en-US"/>
              </w:rPr>
            </w:pPr>
            <w:r w:rsidRPr="006E7AC5">
              <w:t>80</w:t>
            </w:r>
          </w:p>
        </w:tc>
        <w:tc>
          <w:tcPr>
            <w:tcW w:w="636" w:type="pct"/>
          </w:tcPr>
          <w:p w14:paraId="5A94EC14" w14:textId="77777777" w:rsidR="00024502" w:rsidRPr="006E7AC5" w:rsidRDefault="00024502" w:rsidP="005E2923">
            <w:pPr>
              <w:autoSpaceDE w:val="0"/>
              <w:autoSpaceDN w:val="0"/>
              <w:adjustRightInd w:val="0"/>
              <w:jc w:val="center"/>
              <w:rPr>
                <w:noProof/>
                <w:lang w:val="en-US"/>
              </w:rPr>
            </w:pPr>
          </w:p>
        </w:tc>
        <w:tc>
          <w:tcPr>
            <w:tcW w:w="636" w:type="pct"/>
          </w:tcPr>
          <w:p w14:paraId="1E31A5D1" w14:textId="77777777" w:rsidR="00024502" w:rsidRPr="006E7AC5" w:rsidRDefault="00024502" w:rsidP="005E2923">
            <w:pPr>
              <w:autoSpaceDE w:val="0"/>
              <w:autoSpaceDN w:val="0"/>
              <w:adjustRightInd w:val="0"/>
              <w:jc w:val="center"/>
              <w:rPr>
                <w:noProof/>
                <w:lang w:val="en-US"/>
              </w:rPr>
            </w:pPr>
          </w:p>
        </w:tc>
        <w:tc>
          <w:tcPr>
            <w:tcW w:w="636" w:type="pct"/>
            <w:gridSpan w:val="2"/>
          </w:tcPr>
          <w:p w14:paraId="71B301A3" w14:textId="77777777" w:rsidR="00024502" w:rsidRPr="006E7AC5" w:rsidRDefault="00024502" w:rsidP="005E2923">
            <w:pPr>
              <w:autoSpaceDE w:val="0"/>
              <w:autoSpaceDN w:val="0"/>
              <w:adjustRightInd w:val="0"/>
              <w:jc w:val="center"/>
              <w:rPr>
                <w:noProof/>
                <w:lang w:val="en-US"/>
              </w:rPr>
            </w:pPr>
          </w:p>
        </w:tc>
        <w:tc>
          <w:tcPr>
            <w:tcW w:w="636" w:type="pct"/>
          </w:tcPr>
          <w:p w14:paraId="7B52CBB0" w14:textId="77777777" w:rsidR="00024502" w:rsidRPr="006E7AC5" w:rsidRDefault="00024502" w:rsidP="005E2923">
            <w:pPr>
              <w:autoSpaceDE w:val="0"/>
              <w:autoSpaceDN w:val="0"/>
              <w:adjustRightInd w:val="0"/>
              <w:jc w:val="center"/>
              <w:rPr>
                <w:noProof/>
              </w:rPr>
            </w:pPr>
          </w:p>
        </w:tc>
        <w:tc>
          <w:tcPr>
            <w:tcW w:w="475" w:type="pct"/>
          </w:tcPr>
          <w:p w14:paraId="325D1A58" w14:textId="77777777" w:rsidR="00024502" w:rsidRPr="006E7AC5" w:rsidRDefault="00024502" w:rsidP="005E2923">
            <w:pPr>
              <w:autoSpaceDE w:val="0"/>
              <w:autoSpaceDN w:val="0"/>
              <w:adjustRightInd w:val="0"/>
              <w:jc w:val="center"/>
              <w:rPr>
                <w:noProof/>
              </w:rPr>
            </w:pPr>
          </w:p>
        </w:tc>
      </w:tr>
      <w:tr w:rsidR="00024502" w:rsidRPr="006E7AC5" w14:paraId="1834712E" w14:textId="77777777" w:rsidTr="009C1872">
        <w:trPr>
          <w:trHeight w:val="288"/>
        </w:trPr>
        <w:tc>
          <w:tcPr>
            <w:tcW w:w="188" w:type="pct"/>
          </w:tcPr>
          <w:p w14:paraId="7F33FB01" w14:textId="77777777" w:rsidR="00024502" w:rsidRPr="006E7AC5" w:rsidRDefault="00024502" w:rsidP="005E2923">
            <w:pPr>
              <w:autoSpaceDE w:val="0"/>
              <w:autoSpaceDN w:val="0"/>
              <w:adjustRightInd w:val="0"/>
              <w:jc w:val="center"/>
              <w:rPr>
                <w:noProof/>
              </w:rPr>
            </w:pPr>
            <w:r w:rsidRPr="006E7AC5">
              <w:lastRenderedPageBreak/>
              <w:t>38</w:t>
            </w:r>
          </w:p>
        </w:tc>
        <w:tc>
          <w:tcPr>
            <w:tcW w:w="1038" w:type="pct"/>
            <w:gridSpan w:val="2"/>
            <w:vAlign w:val="center"/>
          </w:tcPr>
          <w:p w14:paraId="08315438" w14:textId="77777777" w:rsidR="00024502" w:rsidRPr="006E7AC5" w:rsidRDefault="00024502" w:rsidP="00607022">
            <w:pPr>
              <w:autoSpaceDE w:val="0"/>
              <w:autoSpaceDN w:val="0"/>
              <w:adjustRightInd w:val="0"/>
              <w:rPr>
                <w:noProof/>
                <w:lang w:val="en-US"/>
              </w:rPr>
            </w:pPr>
            <w:r w:rsidRPr="006E7AC5">
              <w:t xml:space="preserve">Isporuka i ugradnja priključka za spajanje razvoda komprimovanog vazduha i regulacionih ventila dimenzija  R 1/4"/ Ø 6mm </w:t>
            </w:r>
          </w:p>
        </w:tc>
        <w:tc>
          <w:tcPr>
            <w:tcW w:w="362" w:type="pct"/>
            <w:vAlign w:val="bottom"/>
          </w:tcPr>
          <w:p w14:paraId="6778AFC0" w14:textId="77777777" w:rsidR="00024502" w:rsidRPr="006E7AC5" w:rsidRDefault="00024502" w:rsidP="005E2923">
            <w:pPr>
              <w:autoSpaceDE w:val="0"/>
              <w:autoSpaceDN w:val="0"/>
              <w:adjustRightInd w:val="0"/>
              <w:jc w:val="center"/>
              <w:rPr>
                <w:noProof/>
                <w:lang w:val="en-US"/>
              </w:rPr>
            </w:pPr>
            <w:r w:rsidRPr="006E7AC5">
              <w:t>kom</w:t>
            </w:r>
          </w:p>
        </w:tc>
        <w:tc>
          <w:tcPr>
            <w:tcW w:w="393" w:type="pct"/>
            <w:vAlign w:val="bottom"/>
          </w:tcPr>
          <w:p w14:paraId="1BFB3690" w14:textId="77777777" w:rsidR="00024502" w:rsidRPr="006E7AC5" w:rsidRDefault="00024502" w:rsidP="005E2923">
            <w:pPr>
              <w:autoSpaceDE w:val="0"/>
              <w:autoSpaceDN w:val="0"/>
              <w:adjustRightInd w:val="0"/>
              <w:jc w:val="center"/>
              <w:rPr>
                <w:noProof/>
                <w:lang w:val="en-US"/>
              </w:rPr>
            </w:pPr>
            <w:r w:rsidRPr="006E7AC5">
              <w:t>5</w:t>
            </w:r>
          </w:p>
        </w:tc>
        <w:tc>
          <w:tcPr>
            <w:tcW w:w="636" w:type="pct"/>
          </w:tcPr>
          <w:p w14:paraId="0F68F5AD" w14:textId="77777777" w:rsidR="00024502" w:rsidRPr="006E7AC5" w:rsidRDefault="00024502" w:rsidP="005E2923">
            <w:pPr>
              <w:autoSpaceDE w:val="0"/>
              <w:autoSpaceDN w:val="0"/>
              <w:adjustRightInd w:val="0"/>
              <w:jc w:val="center"/>
              <w:rPr>
                <w:noProof/>
                <w:lang w:val="en-US"/>
              </w:rPr>
            </w:pPr>
          </w:p>
        </w:tc>
        <w:tc>
          <w:tcPr>
            <w:tcW w:w="636" w:type="pct"/>
          </w:tcPr>
          <w:p w14:paraId="48A5ACA3" w14:textId="77777777" w:rsidR="00024502" w:rsidRPr="006E7AC5" w:rsidRDefault="00024502" w:rsidP="005E2923">
            <w:pPr>
              <w:autoSpaceDE w:val="0"/>
              <w:autoSpaceDN w:val="0"/>
              <w:adjustRightInd w:val="0"/>
              <w:jc w:val="center"/>
              <w:rPr>
                <w:noProof/>
                <w:lang w:val="en-US"/>
              </w:rPr>
            </w:pPr>
          </w:p>
        </w:tc>
        <w:tc>
          <w:tcPr>
            <w:tcW w:w="636" w:type="pct"/>
            <w:gridSpan w:val="2"/>
          </w:tcPr>
          <w:p w14:paraId="16DCCB4C" w14:textId="77777777" w:rsidR="00024502" w:rsidRPr="006E7AC5" w:rsidRDefault="00024502" w:rsidP="005E2923">
            <w:pPr>
              <w:autoSpaceDE w:val="0"/>
              <w:autoSpaceDN w:val="0"/>
              <w:adjustRightInd w:val="0"/>
              <w:jc w:val="center"/>
              <w:rPr>
                <w:noProof/>
                <w:lang w:val="en-US"/>
              </w:rPr>
            </w:pPr>
          </w:p>
        </w:tc>
        <w:tc>
          <w:tcPr>
            <w:tcW w:w="636" w:type="pct"/>
          </w:tcPr>
          <w:p w14:paraId="2F6FF389" w14:textId="77777777" w:rsidR="00024502" w:rsidRPr="006E7AC5" w:rsidRDefault="00024502" w:rsidP="005E2923">
            <w:pPr>
              <w:autoSpaceDE w:val="0"/>
              <w:autoSpaceDN w:val="0"/>
              <w:adjustRightInd w:val="0"/>
              <w:jc w:val="center"/>
              <w:rPr>
                <w:noProof/>
              </w:rPr>
            </w:pPr>
          </w:p>
        </w:tc>
        <w:tc>
          <w:tcPr>
            <w:tcW w:w="475" w:type="pct"/>
          </w:tcPr>
          <w:p w14:paraId="74DE88D6" w14:textId="77777777" w:rsidR="00024502" w:rsidRPr="006E7AC5" w:rsidRDefault="00024502" w:rsidP="005E2923">
            <w:pPr>
              <w:autoSpaceDE w:val="0"/>
              <w:autoSpaceDN w:val="0"/>
              <w:adjustRightInd w:val="0"/>
              <w:jc w:val="center"/>
              <w:rPr>
                <w:noProof/>
              </w:rPr>
            </w:pPr>
          </w:p>
        </w:tc>
      </w:tr>
      <w:tr w:rsidR="00024502" w:rsidRPr="006E7AC5" w14:paraId="5CD9F053" w14:textId="77777777" w:rsidTr="009C1872">
        <w:trPr>
          <w:trHeight w:val="288"/>
        </w:trPr>
        <w:tc>
          <w:tcPr>
            <w:tcW w:w="188" w:type="pct"/>
          </w:tcPr>
          <w:p w14:paraId="2EE6B9DE" w14:textId="77777777" w:rsidR="00024502" w:rsidRPr="006E7AC5" w:rsidRDefault="00024502" w:rsidP="005E2923">
            <w:pPr>
              <w:autoSpaceDE w:val="0"/>
              <w:autoSpaceDN w:val="0"/>
              <w:adjustRightInd w:val="0"/>
              <w:jc w:val="center"/>
              <w:rPr>
                <w:noProof/>
              </w:rPr>
            </w:pPr>
          </w:p>
        </w:tc>
        <w:tc>
          <w:tcPr>
            <w:tcW w:w="1038" w:type="pct"/>
            <w:gridSpan w:val="2"/>
            <w:vAlign w:val="center"/>
          </w:tcPr>
          <w:p w14:paraId="6475506A" w14:textId="77777777" w:rsidR="00024502" w:rsidRPr="006E7AC5" w:rsidRDefault="00024502" w:rsidP="00607022">
            <w:pPr>
              <w:autoSpaceDE w:val="0"/>
              <w:autoSpaceDN w:val="0"/>
              <w:adjustRightInd w:val="0"/>
              <w:rPr>
                <w:noProof/>
                <w:lang w:val="en-US"/>
              </w:rPr>
            </w:pPr>
            <w:r w:rsidRPr="006E7AC5">
              <w:t>Prateće elektro instalacije</w:t>
            </w:r>
          </w:p>
        </w:tc>
        <w:tc>
          <w:tcPr>
            <w:tcW w:w="362" w:type="pct"/>
            <w:vAlign w:val="bottom"/>
          </w:tcPr>
          <w:p w14:paraId="039AD963" w14:textId="77777777" w:rsidR="00024502" w:rsidRPr="006E7AC5" w:rsidRDefault="00024502" w:rsidP="005E2923">
            <w:pPr>
              <w:autoSpaceDE w:val="0"/>
              <w:autoSpaceDN w:val="0"/>
              <w:adjustRightInd w:val="0"/>
              <w:jc w:val="center"/>
              <w:rPr>
                <w:noProof/>
                <w:lang w:val="en-US"/>
              </w:rPr>
            </w:pPr>
          </w:p>
        </w:tc>
        <w:tc>
          <w:tcPr>
            <w:tcW w:w="393" w:type="pct"/>
            <w:vAlign w:val="bottom"/>
          </w:tcPr>
          <w:p w14:paraId="66926D80" w14:textId="77777777" w:rsidR="00024502" w:rsidRPr="006E7AC5" w:rsidRDefault="00024502" w:rsidP="005E2923">
            <w:pPr>
              <w:autoSpaceDE w:val="0"/>
              <w:autoSpaceDN w:val="0"/>
              <w:adjustRightInd w:val="0"/>
              <w:jc w:val="center"/>
              <w:rPr>
                <w:noProof/>
                <w:lang w:val="en-US"/>
              </w:rPr>
            </w:pPr>
          </w:p>
        </w:tc>
        <w:tc>
          <w:tcPr>
            <w:tcW w:w="636" w:type="pct"/>
          </w:tcPr>
          <w:p w14:paraId="1A7FACBB" w14:textId="77777777" w:rsidR="00024502" w:rsidRPr="006E7AC5" w:rsidRDefault="00024502" w:rsidP="005E2923">
            <w:pPr>
              <w:autoSpaceDE w:val="0"/>
              <w:autoSpaceDN w:val="0"/>
              <w:adjustRightInd w:val="0"/>
              <w:jc w:val="center"/>
              <w:rPr>
                <w:noProof/>
                <w:lang w:val="en-US"/>
              </w:rPr>
            </w:pPr>
          </w:p>
        </w:tc>
        <w:tc>
          <w:tcPr>
            <w:tcW w:w="636" w:type="pct"/>
          </w:tcPr>
          <w:p w14:paraId="2F12449F" w14:textId="77777777" w:rsidR="00024502" w:rsidRPr="006E7AC5" w:rsidRDefault="00024502" w:rsidP="005E2923">
            <w:pPr>
              <w:autoSpaceDE w:val="0"/>
              <w:autoSpaceDN w:val="0"/>
              <w:adjustRightInd w:val="0"/>
              <w:jc w:val="center"/>
              <w:rPr>
                <w:noProof/>
                <w:lang w:val="en-US"/>
              </w:rPr>
            </w:pPr>
          </w:p>
        </w:tc>
        <w:tc>
          <w:tcPr>
            <w:tcW w:w="636" w:type="pct"/>
            <w:gridSpan w:val="2"/>
          </w:tcPr>
          <w:p w14:paraId="6ADF5490" w14:textId="77777777" w:rsidR="00024502" w:rsidRPr="006E7AC5" w:rsidRDefault="00024502" w:rsidP="005E2923">
            <w:pPr>
              <w:autoSpaceDE w:val="0"/>
              <w:autoSpaceDN w:val="0"/>
              <w:adjustRightInd w:val="0"/>
              <w:jc w:val="center"/>
              <w:rPr>
                <w:noProof/>
                <w:lang w:val="en-US"/>
              </w:rPr>
            </w:pPr>
          </w:p>
        </w:tc>
        <w:tc>
          <w:tcPr>
            <w:tcW w:w="636" w:type="pct"/>
          </w:tcPr>
          <w:p w14:paraId="14BBF91F" w14:textId="77777777" w:rsidR="00024502" w:rsidRPr="006E7AC5" w:rsidRDefault="00024502" w:rsidP="005E2923">
            <w:pPr>
              <w:autoSpaceDE w:val="0"/>
              <w:autoSpaceDN w:val="0"/>
              <w:adjustRightInd w:val="0"/>
              <w:jc w:val="center"/>
              <w:rPr>
                <w:noProof/>
              </w:rPr>
            </w:pPr>
          </w:p>
        </w:tc>
        <w:tc>
          <w:tcPr>
            <w:tcW w:w="475" w:type="pct"/>
          </w:tcPr>
          <w:p w14:paraId="0A50E7D1" w14:textId="77777777" w:rsidR="00024502" w:rsidRPr="006E7AC5" w:rsidRDefault="00024502" w:rsidP="005E2923">
            <w:pPr>
              <w:autoSpaceDE w:val="0"/>
              <w:autoSpaceDN w:val="0"/>
              <w:adjustRightInd w:val="0"/>
              <w:jc w:val="center"/>
              <w:rPr>
                <w:noProof/>
              </w:rPr>
            </w:pPr>
          </w:p>
        </w:tc>
      </w:tr>
      <w:tr w:rsidR="00024502" w:rsidRPr="006E7AC5" w14:paraId="0ECE2873" w14:textId="77777777" w:rsidTr="009C1872">
        <w:trPr>
          <w:trHeight w:val="288"/>
        </w:trPr>
        <w:tc>
          <w:tcPr>
            <w:tcW w:w="188" w:type="pct"/>
          </w:tcPr>
          <w:p w14:paraId="2FE59138" w14:textId="77777777" w:rsidR="00024502" w:rsidRPr="006E7AC5" w:rsidRDefault="00024502" w:rsidP="005E2923">
            <w:pPr>
              <w:autoSpaceDE w:val="0"/>
              <w:autoSpaceDN w:val="0"/>
              <w:adjustRightInd w:val="0"/>
              <w:jc w:val="center"/>
              <w:rPr>
                <w:noProof/>
              </w:rPr>
            </w:pPr>
            <w:r w:rsidRPr="006E7AC5">
              <w:t>39</w:t>
            </w:r>
          </w:p>
        </w:tc>
        <w:tc>
          <w:tcPr>
            <w:tcW w:w="1038" w:type="pct"/>
            <w:gridSpan w:val="2"/>
            <w:vAlign w:val="center"/>
          </w:tcPr>
          <w:p w14:paraId="1500EEDB" w14:textId="77777777" w:rsidR="00024502" w:rsidRPr="006E7AC5" w:rsidRDefault="00024502" w:rsidP="00607022">
            <w:pPr>
              <w:autoSpaceDE w:val="0"/>
              <w:autoSpaceDN w:val="0"/>
              <w:adjustRightInd w:val="0"/>
              <w:rPr>
                <w:noProof/>
                <w:lang w:val="en-US"/>
              </w:rPr>
            </w:pPr>
            <w:r w:rsidRPr="006E7AC5">
              <w:t xml:space="preserve">Elektro povezivanje magnetnih ventila sa isporukom kablova J-H (st) H 1x2x0.8mm i pratećeg montažnog materijala </w:t>
            </w:r>
          </w:p>
        </w:tc>
        <w:tc>
          <w:tcPr>
            <w:tcW w:w="362" w:type="pct"/>
            <w:vAlign w:val="bottom"/>
          </w:tcPr>
          <w:p w14:paraId="5FD81568" w14:textId="77777777" w:rsidR="00024502" w:rsidRPr="006E7AC5" w:rsidRDefault="00024502" w:rsidP="005E2923">
            <w:pPr>
              <w:autoSpaceDE w:val="0"/>
              <w:autoSpaceDN w:val="0"/>
              <w:adjustRightInd w:val="0"/>
              <w:jc w:val="center"/>
              <w:rPr>
                <w:noProof/>
                <w:lang w:val="en-US"/>
              </w:rPr>
            </w:pPr>
            <w:r w:rsidRPr="006E7AC5">
              <w:t>m´</w:t>
            </w:r>
          </w:p>
        </w:tc>
        <w:tc>
          <w:tcPr>
            <w:tcW w:w="393" w:type="pct"/>
            <w:vAlign w:val="bottom"/>
          </w:tcPr>
          <w:p w14:paraId="7FBA2C6A" w14:textId="77777777" w:rsidR="00024502" w:rsidRPr="006E7AC5" w:rsidRDefault="00024502" w:rsidP="005E2923">
            <w:pPr>
              <w:autoSpaceDE w:val="0"/>
              <w:autoSpaceDN w:val="0"/>
              <w:adjustRightInd w:val="0"/>
              <w:jc w:val="center"/>
              <w:rPr>
                <w:noProof/>
                <w:lang w:val="en-US"/>
              </w:rPr>
            </w:pPr>
            <w:r w:rsidRPr="006E7AC5">
              <w:t>60</w:t>
            </w:r>
          </w:p>
        </w:tc>
        <w:tc>
          <w:tcPr>
            <w:tcW w:w="636" w:type="pct"/>
          </w:tcPr>
          <w:p w14:paraId="2446E575" w14:textId="77777777" w:rsidR="00024502" w:rsidRPr="006E7AC5" w:rsidRDefault="00024502" w:rsidP="005E2923">
            <w:pPr>
              <w:autoSpaceDE w:val="0"/>
              <w:autoSpaceDN w:val="0"/>
              <w:adjustRightInd w:val="0"/>
              <w:jc w:val="center"/>
              <w:rPr>
                <w:noProof/>
                <w:lang w:val="en-US"/>
              </w:rPr>
            </w:pPr>
          </w:p>
        </w:tc>
        <w:tc>
          <w:tcPr>
            <w:tcW w:w="636" w:type="pct"/>
          </w:tcPr>
          <w:p w14:paraId="4EDD7239" w14:textId="77777777" w:rsidR="00024502" w:rsidRPr="006E7AC5" w:rsidRDefault="00024502" w:rsidP="005E2923">
            <w:pPr>
              <w:autoSpaceDE w:val="0"/>
              <w:autoSpaceDN w:val="0"/>
              <w:adjustRightInd w:val="0"/>
              <w:jc w:val="center"/>
              <w:rPr>
                <w:noProof/>
                <w:lang w:val="en-US"/>
              </w:rPr>
            </w:pPr>
          </w:p>
        </w:tc>
        <w:tc>
          <w:tcPr>
            <w:tcW w:w="636" w:type="pct"/>
            <w:gridSpan w:val="2"/>
          </w:tcPr>
          <w:p w14:paraId="2073E1CE" w14:textId="77777777" w:rsidR="00024502" w:rsidRPr="006E7AC5" w:rsidRDefault="00024502" w:rsidP="005E2923">
            <w:pPr>
              <w:autoSpaceDE w:val="0"/>
              <w:autoSpaceDN w:val="0"/>
              <w:adjustRightInd w:val="0"/>
              <w:jc w:val="center"/>
              <w:rPr>
                <w:noProof/>
                <w:lang w:val="en-US"/>
              </w:rPr>
            </w:pPr>
          </w:p>
        </w:tc>
        <w:tc>
          <w:tcPr>
            <w:tcW w:w="636" w:type="pct"/>
          </w:tcPr>
          <w:p w14:paraId="18AA614C" w14:textId="77777777" w:rsidR="00024502" w:rsidRPr="006E7AC5" w:rsidRDefault="00024502" w:rsidP="005E2923">
            <w:pPr>
              <w:autoSpaceDE w:val="0"/>
              <w:autoSpaceDN w:val="0"/>
              <w:adjustRightInd w:val="0"/>
              <w:jc w:val="center"/>
              <w:rPr>
                <w:noProof/>
              </w:rPr>
            </w:pPr>
          </w:p>
        </w:tc>
        <w:tc>
          <w:tcPr>
            <w:tcW w:w="475" w:type="pct"/>
          </w:tcPr>
          <w:p w14:paraId="5B6362B2" w14:textId="77777777" w:rsidR="00024502" w:rsidRPr="006E7AC5" w:rsidRDefault="00024502" w:rsidP="005E2923">
            <w:pPr>
              <w:autoSpaceDE w:val="0"/>
              <w:autoSpaceDN w:val="0"/>
              <w:adjustRightInd w:val="0"/>
              <w:jc w:val="center"/>
              <w:rPr>
                <w:noProof/>
              </w:rPr>
            </w:pPr>
          </w:p>
        </w:tc>
      </w:tr>
      <w:tr w:rsidR="00024502" w:rsidRPr="006E7AC5" w14:paraId="56E3ED66" w14:textId="77777777" w:rsidTr="009C1872">
        <w:trPr>
          <w:trHeight w:val="288"/>
        </w:trPr>
        <w:tc>
          <w:tcPr>
            <w:tcW w:w="188" w:type="pct"/>
          </w:tcPr>
          <w:p w14:paraId="15F278D4" w14:textId="77777777" w:rsidR="00024502" w:rsidRPr="006E7AC5" w:rsidRDefault="00024502" w:rsidP="005E2923">
            <w:pPr>
              <w:autoSpaceDE w:val="0"/>
              <w:autoSpaceDN w:val="0"/>
              <w:adjustRightInd w:val="0"/>
              <w:jc w:val="center"/>
              <w:rPr>
                <w:noProof/>
              </w:rPr>
            </w:pPr>
            <w:r w:rsidRPr="006E7AC5">
              <w:t>40</w:t>
            </w:r>
          </w:p>
        </w:tc>
        <w:tc>
          <w:tcPr>
            <w:tcW w:w="1038" w:type="pct"/>
            <w:gridSpan w:val="2"/>
            <w:vAlign w:val="center"/>
          </w:tcPr>
          <w:p w14:paraId="12122793" w14:textId="77777777" w:rsidR="00024502" w:rsidRPr="006E7AC5" w:rsidRDefault="00024502" w:rsidP="00607022">
            <w:pPr>
              <w:autoSpaceDE w:val="0"/>
              <w:autoSpaceDN w:val="0"/>
              <w:adjustRightInd w:val="0"/>
              <w:rPr>
                <w:noProof/>
                <w:lang w:val="en-US"/>
              </w:rPr>
            </w:pPr>
            <w:r w:rsidRPr="006E7AC5">
              <w:t>Isporuka i ugradnja fleksibilnih-metalnih, plastificiranih "SAPA" creva Ø14mm</w:t>
            </w:r>
          </w:p>
        </w:tc>
        <w:tc>
          <w:tcPr>
            <w:tcW w:w="362" w:type="pct"/>
            <w:vAlign w:val="bottom"/>
          </w:tcPr>
          <w:p w14:paraId="5D84DB9D" w14:textId="77777777" w:rsidR="00024502" w:rsidRPr="006E7AC5" w:rsidRDefault="00024502" w:rsidP="005E2923">
            <w:pPr>
              <w:autoSpaceDE w:val="0"/>
              <w:autoSpaceDN w:val="0"/>
              <w:adjustRightInd w:val="0"/>
              <w:jc w:val="center"/>
              <w:rPr>
                <w:noProof/>
                <w:lang w:val="en-US"/>
              </w:rPr>
            </w:pPr>
            <w:r w:rsidRPr="006E7AC5">
              <w:t>m´</w:t>
            </w:r>
          </w:p>
        </w:tc>
        <w:tc>
          <w:tcPr>
            <w:tcW w:w="393" w:type="pct"/>
            <w:vAlign w:val="bottom"/>
          </w:tcPr>
          <w:p w14:paraId="4CE9EC21" w14:textId="77777777" w:rsidR="00024502" w:rsidRPr="006E7AC5" w:rsidRDefault="00024502" w:rsidP="005E2923">
            <w:pPr>
              <w:autoSpaceDE w:val="0"/>
              <w:autoSpaceDN w:val="0"/>
              <w:adjustRightInd w:val="0"/>
              <w:jc w:val="center"/>
              <w:rPr>
                <w:noProof/>
                <w:lang w:val="en-US"/>
              </w:rPr>
            </w:pPr>
            <w:r w:rsidRPr="006E7AC5">
              <w:t>10</w:t>
            </w:r>
          </w:p>
        </w:tc>
        <w:tc>
          <w:tcPr>
            <w:tcW w:w="636" w:type="pct"/>
          </w:tcPr>
          <w:p w14:paraId="45147C83" w14:textId="77777777" w:rsidR="00024502" w:rsidRPr="006E7AC5" w:rsidRDefault="00024502" w:rsidP="005E2923">
            <w:pPr>
              <w:autoSpaceDE w:val="0"/>
              <w:autoSpaceDN w:val="0"/>
              <w:adjustRightInd w:val="0"/>
              <w:jc w:val="center"/>
              <w:rPr>
                <w:noProof/>
                <w:lang w:val="en-US"/>
              </w:rPr>
            </w:pPr>
          </w:p>
        </w:tc>
        <w:tc>
          <w:tcPr>
            <w:tcW w:w="636" w:type="pct"/>
          </w:tcPr>
          <w:p w14:paraId="3DF99537" w14:textId="77777777" w:rsidR="00024502" w:rsidRPr="006E7AC5" w:rsidRDefault="00024502" w:rsidP="005E2923">
            <w:pPr>
              <w:autoSpaceDE w:val="0"/>
              <w:autoSpaceDN w:val="0"/>
              <w:adjustRightInd w:val="0"/>
              <w:jc w:val="center"/>
              <w:rPr>
                <w:noProof/>
                <w:lang w:val="en-US"/>
              </w:rPr>
            </w:pPr>
          </w:p>
        </w:tc>
        <w:tc>
          <w:tcPr>
            <w:tcW w:w="636" w:type="pct"/>
            <w:gridSpan w:val="2"/>
          </w:tcPr>
          <w:p w14:paraId="2ADE40D7" w14:textId="77777777" w:rsidR="00024502" w:rsidRPr="006E7AC5" w:rsidRDefault="00024502" w:rsidP="005E2923">
            <w:pPr>
              <w:autoSpaceDE w:val="0"/>
              <w:autoSpaceDN w:val="0"/>
              <w:adjustRightInd w:val="0"/>
              <w:jc w:val="center"/>
              <w:rPr>
                <w:noProof/>
                <w:lang w:val="en-US"/>
              </w:rPr>
            </w:pPr>
          </w:p>
        </w:tc>
        <w:tc>
          <w:tcPr>
            <w:tcW w:w="636" w:type="pct"/>
          </w:tcPr>
          <w:p w14:paraId="2B6A3420" w14:textId="77777777" w:rsidR="00024502" w:rsidRPr="006E7AC5" w:rsidRDefault="00024502" w:rsidP="005E2923">
            <w:pPr>
              <w:autoSpaceDE w:val="0"/>
              <w:autoSpaceDN w:val="0"/>
              <w:adjustRightInd w:val="0"/>
              <w:jc w:val="center"/>
              <w:rPr>
                <w:noProof/>
              </w:rPr>
            </w:pPr>
          </w:p>
        </w:tc>
        <w:tc>
          <w:tcPr>
            <w:tcW w:w="475" w:type="pct"/>
          </w:tcPr>
          <w:p w14:paraId="245E760F" w14:textId="77777777" w:rsidR="00024502" w:rsidRPr="006E7AC5" w:rsidRDefault="00024502" w:rsidP="005E2923">
            <w:pPr>
              <w:autoSpaceDE w:val="0"/>
              <w:autoSpaceDN w:val="0"/>
              <w:adjustRightInd w:val="0"/>
              <w:jc w:val="center"/>
              <w:rPr>
                <w:noProof/>
              </w:rPr>
            </w:pPr>
          </w:p>
        </w:tc>
      </w:tr>
      <w:tr w:rsidR="00A231A2" w:rsidRPr="006E7AC5" w14:paraId="71D0A929" w14:textId="77777777" w:rsidTr="009C1872">
        <w:trPr>
          <w:trHeight w:val="288"/>
        </w:trPr>
        <w:tc>
          <w:tcPr>
            <w:tcW w:w="188" w:type="pct"/>
          </w:tcPr>
          <w:p w14:paraId="011734A1" w14:textId="77777777" w:rsidR="00A231A2" w:rsidRPr="006E7AC5" w:rsidRDefault="00A231A2" w:rsidP="005E2923">
            <w:pPr>
              <w:autoSpaceDE w:val="0"/>
              <w:autoSpaceDN w:val="0"/>
              <w:adjustRightInd w:val="0"/>
              <w:jc w:val="center"/>
              <w:rPr>
                <w:noProof/>
              </w:rPr>
            </w:pPr>
            <w:r w:rsidRPr="006E7AC5">
              <w:rPr>
                <w:noProof/>
              </w:rPr>
              <w:t>41</w:t>
            </w:r>
          </w:p>
        </w:tc>
        <w:tc>
          <w:tcPr>
            <w:tcW w:w="1038" w:type="pct"/>
            <w:gridSpan w:val="2"/>
            <w:vAlign w:val="center"/>
          </w:tcPr>
          <w:p w14:paraId="724ABE68" w14:textId="77777777" w:rsidR="00A231A2" w:rsidRPr="006E7AC5" w:rsidRDefault="00A231A2" w:rsidP="00607022">
            <w:pPr>
              <w:autoSpaceDE w:val="0"/>
              <w:autoSpaceDN w:val="0"/>
              <w:adjustRightInd w:val="0"/>
              <w:rPr>
                <w:noProof/>
                <w:lang w:val="en-US"/>
              </w:rPr>
            </w:pPr>
            <w:r w:rsidRPr="006E7AC5">
              <w:rPr>
                <w:color w:val="000000"/>
              </w:rPr>
              <w:t>Isporuka materijala i izrada elektroormana za upravljanje pumpom za povrat kondenzata RO-KO, Orman je zidni, metalni dimenzija 600x400x210 (VxŠxD)mm, sa montažnom pločom, sličan Evrotehna orman ET.KB 600x400 u koji se ugrađuje sledeća oprema:</w:t>
            </w:r>
          </w:p>
        </w:tc>
        <w:tc>
          <w:tcPr>
            <w:tcW w:w="362" w:type="pct"/>
            <w:vAlign w:val="bottom"/>
          </w:tcPr>
          <w:p w14:paraId="38778548" w14:textId="77777777" w:rsidR="00A231A2" w:rsidRPr="006E7AC5" w:rsidRDefault="00A231A2" w:rsidP="005E2923">
            <w:pPr>
              <w:autoSpaceDE w:val="0"/>
              <w:autoSpaceDN w:val="0"/>
              <w:adjustRightInd w:val="0"/>
              <w:jc w:val="center"/>
              <w:rPr>
                <w:noProof/>
                <w:lang w:val="en-US"/>
              </w:rPr>
            </w:pPr>
          </w:p>
        </w:tc>
        <w:tc>
          <w:tcPr>
            <w:tcW w:w="393" w:type="pct"/>
            <w:vAlign w:val="bottom"/>
          </w:tcPr>
          <w:p w14:paraId="5C40F6F1" w14:textId="77777777" w:rsidR="00A231A2" w:rsidRPr="006E7AC5" w:rsidRDefault="00A231A2" w:rsidP="005E2923">
            <w:pPr>
              <w:autoSpaceDE w:val="0"/>
              <w:autoSpaceDN w:val="0"/>
              <w:adjustRightInd w:val="0"/>
              <w:jc w:val="center"/>
              <w:rPr>
                <w:noProof/>
                <w:lang w:val="en-US"/>
              </w:rPr>
            </w:pPr>
          </w:p>
        </w:tc>
        <w:tc>
          <w:tcPr>
            <w:tcW w:w="636" w:type="pct"/>
          </w:tcPr>
          <w:p w14:paraId="434E68F2" w14:textId="77777777" w:rsidR="00A231A2" w:rsidRPr="006E7AC5" w:rsidRDefault="00A231A2" w:rsidP="005E2923">
            <w:pPr>
              <w:autoSpaceDE w:val="0"/>
              <w:autoSpaceDN w:val="0"/>
              <w:adjustRightInd w:val="0"/>
              <w:jc w:val="center"/>
              <w:rPr>
                <w:noProof/>
                <w:lang w:val="en-US"/>
              </w:rPr>
            </w:pPr>
          </w:p>
        </w:tc>
        <w:tc>
          <w:tcPr>
            <w:tcW w:w="636" w:type="pct"/>
          </w:tcPr>
          <w:p w14:paraId="321CED3F" w14:textId="77777777" w:rsidR="00A231A2" w:rsidRPr="006E7AC5" w:rsidRDefault="00A231A2" w:rsidP="005E2923">
            <w:pPr>
              <w:autoSpaceDE w:val="0"/>
              <w:autoSpaceDN w:val="0"/>
              <w:adjustRightInd w:val="0"/>
              <w:jc w:val="center"/>
              <w:rPr>
                <w:noProof/>
                <w:lang w:val="en-US"/>
              </w:rPr>
            </w:pPr>
          </w:p>
        </w:tc>
        <w:tc>
          <w:tcPr>
            <w:tcW w:w="636" w:type="pct"/>
            <w:gridSpan w:val="2"/>
          </w:tcPr>
          <w:p w14:paraId="1AC661DB" w14:textId="77777777" w:rsidR="00A231A2" w:rsidRPr="006E7AC5" w:rsidRDefault="00A231A2" w:rsidP="005E2923">
            <w:pPr>
              <w:autoSpaceDE w:val="0"/>
              <w:autoSpaceDN w:val="0"/>
              <w:adjustRightInd w:val="0"/>
              <w:jc w:val="center"/>
              <w:rPr>
                <w:noProof/>
                <w:lang w:val="en-US"/>
              </w:rPr>
            </w:pPr>
          </w:p>
        </w:tc>
        <w:tc>
          <w:tcPr>
            <w:tcW w:w="636" w:type="pct"/>
          </w:tcPr>
          <w:p w14:paraId="47A4CB7A" w14:textId="77777777" w:rsidR="00A231A2" w:rsidRPr="006E7AC5" w:rsidRDefault="00A231A2" w:rsidP="005E2923">
            <w:pPr>
              <w:autoSpaceDE w:val="0"/>
              <w:autoSpaceDN w:val="0"/>
              <w:adjustRightInd w:val="0"/>
              <w:jc w:val="center"/>
              <w:rPr>
                <w:noProof/>
              </w:rPr>
            </w:pPr>
          </w:p>
        </w:tc>
        <w:tc>
          <w:tcPr>
            <w:tcW w:w="475" w:type="pct"/>
          </w:tcPr>
          <w:p w14:paraId="181ED4A6" w14:textId="77777777" w:rsidR="00A231A2" w:rsidRPr="006E7AC5" w:rsidRDefault="00A231A2" w:rsidP="005E2923">
            <w:pPr>
              <w:autoSpaceDE w:val="0"/>
              <w:autoSpaceDN w:val="0"/>
              <w:adjustRightInd w:val="0"/>
              <w:jc w:val="center"/>
              <w:rPr>
                <w:noProof/>
              </w:rPr>
            </w:pPr>
          </w:p>
        </w:tc>
      </w:tr>
      <w:tr w:rsidR="00A231A2" w:rsidRPr="006E7AC5" w14:paraId="3F15F2F0" w14:textId="77777777" w:rsidTr="009C1872">
        <w:trPr>
          <w:trHeight w:val="288"/>
        </w:trPr>
        <w:tc>
          <w:tcPr>
            <w:tcW w:w="188" w:type="pct"/>
            <w:vAlign w:val="bottom"/>
          </w:tcPr>
          <w:p w14:paraId="6CF68752" w14:textId="77777777" w:rsidR="00A231A2" w:rsidRPr="006E7AC5" w:rsidRDefault="00A231A2" w:rsidP="005E2923">
            <w:pPr>
              <w:autoSpaceDE w:val="0"/>
              <w:autoSpaceDN w:val="0"/>
              <w:adjustRightInd w:val="0"/>
              <w:jc w:val="center"/>
              <w:rPr>
                <w:noProof/>
              </w:rPr>
            </w:pPr>
          </w:p>
        </w:tc>
        <w:tc>
          <w:tcPr>
            <w:tcW w:w="1038" w:type="pct"/>
            <w:gridSpan w:val="2"/>
            <w:vAlign w:val="center"/>
          </w:tcPr>
          <w:p w14:paraId="48B257B0" w14:textId="77777777" w:rsidR="00A231A2" w:rsidRPr="006E7AC5" w:rsidRDefault="00A231A2" w:rsidP="00607022">
            <w:pPr>
              <w:autoSpaceDE w:val="0"/>
              <w:autoSpaceDN w:val="0"/>
              <w:adjustRightInd w:val="0"/>
              <w:rPr>
                <w:noProof/>
                <w:lang w:val="en-US"/>
              </w:rPr>
            </w:pPr>
            <w:r w:rsidRPr="006E7AC5">
              <w:rPr>
                <w:color w:val="000000"/>
              </w:rPr>
              <w:t>Strela 1x15W, kom.1</w:t>
            </w:r>
          </w:p>
        </w:tc>
        <w:tc>
          <w:tcPr>
            <w:tcW w:w="362" w:type="pct"/>
            <w:vAlign w:val="bottom"/>
          </w:tcPr>
          <w:p w14:paraId="7CDAE15C" w14:textId="77777777" w:rsidR="00A231A2" w:rsidRPr="006E7AC5" w:rsidRDefault="00A231A2" w:rsidP="005E2923">
            <w:pPr>
              <w:autoSpaceDE w:val="0"/>
              <w:autoSpaceDN w:val="0"/>
              <w:adjustRightInd w:val="0"/>
              <w:jc w:val="center"/>
              <w:rPr>
                <w:noProof/>
                <w:lang w:val="en-US"/>
              </w:rPr>
            </w:pPr>
          </w:p>
        </w:tc>
        <w:tc>
          <w:tcPr>
            <w:tcW w:w="393" w:type="pct"/>
            <w:vAlign w:val="bottom"/>
          </w:tcPr>
          <w:p w14:paraId="7404923C" w14:textId="77777777" w:rsidR="00A231A2" w:rsidRPr="006E7AC5" w:rsidRDefault="00A231A2" w:rsidP="005E2923">
            <w:pPr>
              <w:autoSpaceDE w:val="0"/>
              <w:autoSpaceDN w:val="0"/>
              <w:adjustRightInd w:val="0"/>
              <w:jc w:val="center"/>
              <w:rPr>
                <w:noProof/>
                <w:lang w:val="en-US"/>
              </w:rPr>
            </w:pPr>
          </w:p>
        </w:tc>
        <w:tc>
          <w:tcPr>
            <w:tcW w:w="636" w:type="pct"/>
          </w:tcPr>
          <w:p w14:paraId="6E6B05E6" w14:textId="77777777" w:rsidR="00A231A2" w:rsidRPr="006E7AC5" w:rsidRDefault="00A231A2" w:rsidP="005E2923">
            <w:pPr>
              <w:autoSpaceDE w:val="0"/>
              <w:autoSpaceDN w:val="0"/>
              <w:adjustRightInd w:val="0"/>
              <w:jc w:val="center"/>
              <w:rPr>
                <w:noProof/>
                <w:lang w:val="en-US"/>
              </w:rPr>
            </w:pPr>
          </w:p>
        </w:tc>
        <w:tc>
          <w:tcPr>
            <w:tcW w:w="636" w:type="pct"/>
          </w:tcPr>
          <w:p w14:paraId="1ACE3D5F" w14:textId="77777777" w:rsidR="00A231A2" w:rsidRPr="006E7AC5" w:rsidRDefault="00A231A2" w:rsidP="005E2923">
            <w:pPr>
              <w:autoSpaceDE w:val="0"/>
              <w:autoSpaceDN w:val="0"/>
              <w:adjustRightInd w:val="0"/>
              <w:jc w:val="center"/>
              <w:rPr>
                <w:noProof/>
                <w:lang w:val="en-US"/>
              </w:rPr>
            </w:pPr>
          </w:p>
        </w:tc>
        <w:tc>
          <w:tcPr>
            <w:tcW w:w="636" w:type="pct"/>
            <w:gridSpan w:val="2"/>
          </w:tcPr>
          <w:p w14:paraId="75151FE1" w14:textId="77777777" w:rsidR="00A231A2" w:rsidRPr="006E7AC5" w:rsidRDefault="00A231A2" w:rsidP="005E2923">
            <w:pPr>
              <w:autoSpaceDE w:val="0"/>
              <w:autoSpaceDN w:val="0"/>
              <w:adjustRightInd w:val="0"/>
              <w:jc w:val="center"/>
              <w:rPr>
                <w:noProof/>
                <w:lang w:val="en-US"/>
              </w:rPr>
            </w:pPr>
          </w:p>
        </w:tc>
        <w:tc>
          <w:tcPr>
            <w:tcW w:w="636" w:type="pct"/>
          </w:tcPr>
          <w:p w14:paraId="4674E7AF" w14:textId="77777777" w:rsidR="00A231A2" w:rsidRPr="006E7AC5" w:rsidRDefault="00A231A2" w:rsidP="005E2923">
            <w:pPr>
              <w:autoSpaceDE w:val="0"/>
              <w:autoSpaceDN w:val="0"/>
              <w:adjustRightInd w:val="0"/>
              <w:jc w:val="center"/>
              <w:rPr>
                <w:noProof/>
              </w:rPr>
            </w:pPr>
          </w:p>
        </w:tc>
        <w:tc>
          <w:tcPr>
            <w:tcW w:w="475" w:type="pct"/>
          </w:tcPr>
          <w:p w14:paraId="0DE9029D" w14:textId="77777777" w:rsidR="00A231A2" w:rsidRPr="006E7AC5" w:rsidRDefault="00A231A2" w:rsidP="005E2923">
            <w:pPr>
              <w:autoSpaceDE w:val="0"/>
              <w:autoSpaceDN w:val="0"/>
              <w:adjustRightInd w:val="0"/>
              <w:jc w:val="center"/>
              <w:rPr>
                <w:noProof/>
              </w:rPr>
            </w:pPr>
          </w:p>
        </w:tc>
      </w:tr>
      <w:tr w:rsidR="00A231A2" w:rsidRPr="006E7AC5" w14:paraId="1D950A55" w14:textId="77777777" w:rsidTr="009C1872">
        <w:trPr>
          <w:trHeight w:val="288"/>
        </w:trPr>
        <w:tc>
          <w:tcPr>
            <w:tcW w:w="188" w:type="pct"/>
          </w:tcPr>
          <w:p w14:paraId="4815B9FA" w14:textId="77777777" w:rsidR="00A231A2" w:rsidRPr="006E7AC5" w:rsidRDefault="00A231A2" w:rsidP="005E2923">
            <w:pPr>
              <w:autoSpaceDE w:val="0"/>
              <w:autoSpaceDN w:val="0"/>
              <w:adjustRightInd w:val="0"/>
              <w:jc w:val="center"/>
              <w:rPr>
                <w:noProof/>
              </w:rPr>
            </w:pPr>
          </w:p>
        </w:tc>
        <w:tc>
          <w:tcPr>
            <w:tcW w:w="1038" w:type="pct"/>
            <w:gridSpan w:val="2"/>
            <w:vAlign w:val="center"/>
          </w:tcPr>
          <w:p w14:paraId="048C8F08" w14:textId="77777777" w:rsidR="00A231A2" w:rsidRPr="006E7AC5" w:rsidRDefault="00A231A2" w:rsidP="00607022">
            <w:pPr>
              <w:autoSpaceDE w:val="0"/>
              <w:autoSpaceDN w:val="0"/>
              <w:adjustRightInd w:val="0"/>
              <w:rPr>
                <w:noProof/>
                <w:lang w:val="en-US"/>
              </w:rPr>
            </w:pPr>
            <w:r w:rsidRPr="006E7AC5">
              <w:rPr>
                <w:color w:val="000000"/>
              </w:rPr>
              <w:t>SCH.ASDSW010 prekidač za vrata ormana, kom.1</w:t>
            </w:r>
          </w:p>
        </w:tc>
        <w:tc>
          <w:tcPr>
            <w:tcW w:w="362" w:type="pct"/>
            <w:vAlign w:val="bottom"/>
          </w:tcPr>
          <w:p w14:paraId="1F57C5E7" w14:textId="77777777" w:rsidR="00A231A2" w:rsidRPr="006E7AC5" w:rsidRDefault="00A231A2" w:rsidP="005E2923">
            <w:pPr>
              <w:autoSpaceDE w:val="0"/>
              <w:autoSpaceDN w:val="0"/>
              <w:adjustRightInd w:val="0"/>
              <w:jc w:val="center"/>
              <w:rPr>
                <w:noProof/>
                <w:lang w:val="en-US"/>
              </w:rPr>
            </w:pPr>
          </w:p>
        </w:tc>
        <w:tc>
          <w:tcPr>
            <w:tcW w:w="393" w:type="pct"/>
            <w:vAlign w:val="bottom"/>
          </w:tcPr>
          <w:p w14:paraId="054FF7E7" w14:textId="77777777" w:rsidR="00A231A2" w:rsidRPr="006E7AC5" w:rsidRDefault="00A231A2" w:rsidP="005E2923">
            <w:pPr>
              <w:autoSpaceDE w:val="0"/>
              <w:autoSpaceDN w:val="0"/>
              <w:adjustRightInd w:val="0"/>
              <w:jc w:val="center"/>
              <w:rPr>
                <w:noProof/>
                <w:lang w:val="en-US"/>
              </w:rPr>
            </w:pPr>
          </w:p>
        </w:tc>
        <w:tc>
          <w:tcPr>
            <w:tcW w:w="636" w:type="pct"/>
          </w:tcPr>
          <w:p w14:paraId="67E6093F" w14:textId="77777777" w:rsidR="00A231A2" w:rsidRPr="006E7AC5" w:rsidRDefault="00A231A2" w:rsidP="005E2923">
            <w:pPr>
              <w:autoSpaceDE w:val="0"/>
              <w:autoSpaceDN w:val="0"/>
              <w:adjustRightInd w:val="0"/>
              <w:jc w:val="center"/>
              <w:rPr>
                <w:noProof/>
                <w:lang w:val="en-US"/>
              </w:rPr>
            </w:pPr>
          </w:p>
        </w:tc>
        <w:tc>
          <w:tcPr>
            <w:tcW w:w="636" w:type="pct"/>
          </w:tcPr>
          <w:p w14:paraId="7EFD95CB" w14:textId="77777777" w:rsidR="00A231A2" w:rsidRPr="006E7AC5" w:rsidRDefault="00A231A2" w:rsidP="005E2923">
            <w:pPr>
              <w:autoSpaceDE w:val="0"/>
              <w:autoSpaceDN w:val="0"/>
              <w:adjustRightInd w:val="0"/>
              <w:jc w:val="center"/>
              <w:rPr>
                <w:noProof/>
                <w:lang w:val="en-US"/>
              </w:rPr>
            </w:pPr>
          </w:p>
        </w:tc>
        <w:tc>
          <w:tcPr>
            <w:tcW w:w="636" w:type="pct"/>
            <w:gridSpan w:val="2"/>
          </w:tcPr>
          <w:p w14:paraId="616879C4" w14:textId="77777777" w:rsidR="00A231A2" w:rsidRPr="006E7AC5" w:rsidRDefault="00A231A2" w:rsidP="005E2923">
            <w:pPr>
              <w:autoSpaceDE w:val="0"/>
              <w:autoSpaceDN w:val="0"/>
              <w:adjustRightInd w:val="0"/>
              <w:jc w:val="center"/>
              <w:rPr>
                <w:noProof/>
                <w:lang w:val="en-US"/>
              </w:rPr>
            </w:pPr>
          </w:p>
        </w:tc>
        <w:tc>
          <w:tcPr>
            <w:tcW w:w="636" w:type="pct"/>
          </w:tcPr>
          <w:p w14:paraId="00143923" w14:textId="77777777" w:rsidR="00A231A2" w:rsidRPr="006E7AC5" w:rsidRDefault="00A231A2" w:rsidP="005E2923">
            <w:pPr>
              <w:autoSpaceDE w:val="0"/>
              <w:autoSpaceDN w:val="0"/>
              <w:adjustRightInd w:val="0"/>
              <w:jc w:val="center"/>
              <w:rPr>
                <w:noProof/>
              </w:rPr>
            </w:pPr>
          </w:p>
        </w:tc>
        <w:tc>
          <w:tcPr>
            <w:tcW w:w="475" w:type="pct"/>
          </w:tcPr>
          <w:p w14:paraId="22E09A88" w14:textId="77777777" w:rsidR="00A231A2" w:rsidRPr="006E7AC5" w:rsidRDefault="00A231A2" w:rsidP="005E2923">
            <w:pPr>
              <w:autoSpaceDE w:val="0"/>
              <w:autoSpaceDN w:val="0"/>
              <w:adjustRightInd w:val="0"/>
              <w:jc w:val="center"/>
              <w:rPr>
                <w:noProof/>
              </w:rPr>
            </w:pPr>
          </w:p>
        </w:tc>
      </w:tr>
      <w:tr w:rsidR="00A231A2" w:rsidRPr="006E7AC5" w14:paraId="68204D49" w14:textId="77777777" w:rsidTr="009C1872">
        <w:trPr>
          <w:trHeight w:val="288"/>
        </w:trPr>
        <w:tc>
          <w:tcPr>
            <w:tcW w:w="188" w:type="pct"/>
          </w:tcPr>
          <w:p w14:paraId="79BA2575" w14:textId="77777777" w:rsidR="00A231A2" w:rsidRPr="006E7AC5" w:rsidRDefault="00A231A2" w:rsidP="005E2923">
            <w:pPr>
              <w:autoSpaceDE w:val="0"/>
              <w:autoSpaceDN w:val="0"/>
              <w:adjustRightInd w:val="0"/>
              <w:jc w:val="center"/>
              <w:rPr>
                <w:noProof/>
              </w:rPr>
            </w:pPr>
          </w:p>
        </w:tc>
        <w:tc>
          <w:tcPr>
            <w:tcW w:w="1038" w:type="pct"/>
            <w:gridSpan w:val="2"/>
            <w:vAlign w:val="center"/>
          </w:tcPr>
          <w:p w14:paraId="753BFDC0" w14:textId="77777777" w:rsidR="00A231A2" w:rsidRPr="006E7AC5" w:rsidRDefault="00A231A2" w:rsidP="00607022">
            <w:pPr>
              <w:autoSpaceDE w:val="0"/>
              <w:autoSpaceDN w:val="0"/>
              <w:adjustRightInd w:val="0"/>
              <w:rPr>
                <w:noProof/>
                <w:lang w:val="en-US"/>
              </w:rPr>
            </w:pPr>
            <w:r w:rsidRPr="006E7AC5">
              <w:t>Instalaciona šuko utičnica na DIN šinu 16A + LED, kom.1</w:t>
            </w:r>
          </w:p>
        </w:tc>
        <w:tc>
          <w:tcPr>
            <w:tcW w:w="362" w:type="pct"/>
            <w:vAlign w:val="bottom"/>
          </w:tcPr>
          <w:p w14:paraId="19829F85" w14:textId="77777777" w:rsidR="00A231A2" w:rsidRPr="006E7AC5" w:rsidRDefault="00A231A2" w:rsidP="005E2923">
            <w:pPr>
              <w:autoSpaceDE w:val="0"/>
              <w:autoSpaceDN w:val="0"/>
              <w:adjustRightInd w:val="0"/>
              <w:jc w:val="center"/>
              <w:rPr>
                <w:noProof/>
                <w:lang w:val="en-US"/>
              </w:rPr>
            </w:pPr>
          </w:p>
        </w:tc>
        <w:tc>
          <w:tcPr>
            <w:tcW w:w="393" w:type="pct"/>
            <w:vAlign w:val="bottom"/>
          </w:tcPr>
          <w:p w14:paraId="432E7307" w14:textId="77777777" w:rsidR="00A231A2" w:rsidRPr="006E7AC5" w:rsidRDefault="00A231A2" w:rsidP="005E2923">
            <w:pPr>
              <w:autoSpaceDE w:val="0"/>
              <w:autoSpaceDN w:val="0"/>
              <w:adjustRightInd w:val="0"/>
              <w:jc w:val="center"/>
              <w:rPr>
                <w:noProof/>
                <w:lang w:val="en-US"/>
              </w:rPr>
            </w:pPr>
          </w:p>
        </w:tc>
        <w:tc>
          <w:tcPr>
            <w:tcW w:w="636" w:type="pct"/>
          </w:tcPr>
          <w:p w14:paraId="67FFB8D8" w14:textId="77777777" w:rsidR="00A231A2" w:rsidRPr="006E7AC5" w:rsidRDefault="00A231A2" w:rsidP="005E2923">
            <w:pPr>
              <w:autoSpaceDE w:val="0"/>
              <w:autoSpaceDN w:val="0"/>
              <w:adjustRightInd w:val="0"/>
              <w:jc w:val="center"/>
              <w:rPr>
                <w:noProof/>
                <w:lang w:val="en-US"/>
              </w:rPr>
            </w:pPr>
          </w:p>
        </w:tc>
        <w:tc>
          <w:tcPr>
            <w:tcW w:w="636" w:type="pct"/>
          </w:tcPr>
          <w:p w14:paraId="5863267C" w14:textId="77777777" w:rsidR="00A231A2" w:rsidRPr="006E7AC5" w:rsidRDefault="00A231A2" w:rsidP="005E2923">
            <w:pPr>
              <w:autoSpaceDE w:val="0"/>
              <w:autoSpaceDN w:val="0"/>
              <w:adjustRightInd w:val="0"/>
              <w:jc w:val="center"/>
              <w:rPr>
                <w:noProof/>
                <w:lang w:val="en-US"/>
              </w:rPr>
            </w:pPr>
          </w:p>
        </w:tc>
        <w:tc>
          <w:tcPr>
            <w:tcW w:w="636" w:type="pct"/>
            <w:gridSpan w:val="2"/>
          </w:tcPr>
          <w:p w14:paraId="6EC85217" w14:textId="77777777" w:rsidR="00A231A2" w:rsidRPr="006E7AC5" w:rsidRDefault="00A231A2" w:rsidP="005E2923">
            <w:pPr>
              <w:autoSpaceDE w:val="0"/>
              <w:autoSpaceDN w:val="0"/>
              <w:adjustRightInd w:val="0"/>
              <w:jc w:val="center"/>
              <w:rPr>
                <w:noProof/>
                <w:lang w:val="en-US"/>
              </w:rPr>
            </w:pPr>
          </w:p>
        </w:tc>
        <w:tc>
          <w:tcPr>
            <w:tcW w:w="636" w:type="pct"/>
          </w:tcPr>
          <w:p w14:paraId="16021D8A" w14:textId="77777777" w:rsidR="00A231A2" w:rsidRPr="006E7AC5" w:rsidRDefault="00A231A2" w:rsidP="005E2923">
            <w:pPr>
              <w:autoSpaceDE w:val="0"/>
              <w:autoSpaceDN w:val="0"/>
              <w:adjustRightInd w:val="0"/>
              <w:jc w:val="center"/>
              <w:rPr>
                <w:noProof/>
              </w:rPr>
            </w:pPr>
          </w:p>
        </w:tc>
        <w:tc>
          <w:tcPr>
            <w:tcW w:w="475" w:type="pct"/>
          </w:tcPr>
          <w:p w14:paraId="6A34013C" w14:textId="77777777" w:rsidR="00A231A2" w:rsidRPr="006E7AC5" w:rsidRDefault="00A231A2" w:rsidP="005E2923">
            <w:pPr>
              <w:autoSpaceDE w:val="0"/>
              <w:autoSpaceDN w:val="0"/>
              <w:adjustRightInd w:val="0"/>
              <w:jc w:val="center"/>
              <w:rPr>
                <w:noProof/>
              </w:rPr>
            </w:pPr>
          </w:p>
        </w:tc>
      </w:tr>
      <w:tr w:rsidR="00A231A2" w:rsidRPr="006E7AC5" w14:paraId="38DB679B" w14:textId="77777777" w:rsidTr="009C1872">
        <w:trPr>
          <w:trHeight w:val="288"/>
        </w:trPr>
        <w:tc>
          <w:tcPr>
            <w:tcW w:w="188" w:type="pct"/>
          </w:tcPr>
          <w:p w14:paraId="3A41D857" w14:textId="77777777" w:rsidR="00A231A2" w:rsidRPr="006E7AC5" w:rsidRDefault="00A231A2" w:rsidP="005E2923">
            <w:pPr>
              <w:autoSpaceDE w:val="0"/>
              <w:autoSpaceDN w:val="0"/>
              <w:adjustRightInd w:val="0"/>
              <w:jc w:val="center"/>
              <w:rPr>
                <w:noProof/>
              </w:rPr>
            </w:pPr>
          </w:p>
        </w:tc>
        <w:tc>
          <w:tcPr>
            <w:tcW w:w="1038" w:type="pct"/>
            <w:gridSpan w:val="2"/>
            <w:vAlign w:val="center"/>
          </w:tcPr>
          <w:p w14:paraId="0B154DE3" w14:textId="77777777" w:rsidR="00A231A2" w:rsidRPr="006E7AC5" w:rsidRDefault="00A231A2" w:rsidP="00607022">
            <w:pPr>
              <w:autoSpaceDE w:val="0"/>
              <w:autoSpaceDN w:val="0"/>
              <w:adjustRightInd w:val="0"/>
              <w:rPr>
                <w:noProof/>
                <w:lang w:val="en-US"/>
              </w:rPr>
            </w:pPr>
            <w:r w:rsidRPr="006E7AC5">
              <w:t>Grebenasti prekidač 1p/20A/1-</w:t>
            </w:r>
            <w:r w:rsidRPr="006E7AC5">
              <w:lastRenderedPageBreak/>
              <w:t>0-2/AC21/mont. na vrata ormana, slično IN006120, kom.2</w:t>
            </w:r>
          </w:p>
        </w:tc>
        <w:tc>
          <w:tcPr>
            <w:tcW w:w="362" w:type="pct"/>
            <w:vAlign w:val="bottom"/>
          </w:tcPr>
          <w:p w14:paraId="4B59AD7E" w14:textId="77777777" w:rsidR="00A231A2" w:rsidRPr="006E7AC5" w:rsidRDefault="00A231A2" w:rsidP="005E2923">
            <w:pPr>
              <w:autoSpaceDE w:val="0"/>
              <w:autoSpaceDN w:val="0"/>
              <w:adjustRightInd w:val="0"/>
              <w:jc w:val="center"/>
              <w:rPr>
                <w:noProof/>
                <w:lang w:val="en-US"/>
              </w:rPr>
            </w:pPr>
          </w:p>
        </w:tc>
        <w:tc>
          <w:tcPr>
            <w:tcW w:w="393" w:type="pct"/>
            <w:vAlign w:val="bottom"/>
          </w:tcPr>
          <w:p w14:paraId="4A61A52C" w14:textId="77777777" w:rsidR="00A231A2" w:rsidRPr="006E7AC5" w:rsidRDefault="00A231A2" w:rsidP="005E2923">
            <w:pPr>
              <w:autoSpaceDE w:val="0"/>
              <w:autoSpaceDN w:val="0"/>
              <w:adjustRightInd w:val="0"/>
              <w:jc w:val="center"/>
              <w:rPr>
                <w:noProof/>
                <w:lang w:val="en-US"/>
              </w:rPr>
            </w:pPr>
          </w:p>
        </w:tc>
        <w:tc>
          <w:tcPr>
            <w:tcW w:w="636" w:type="pct"/>
          </w:tcPr>
          <w:p w14:paraId="1F0A6021" w14:textId="77777777" w:rsidR="00A231A2" w:rsidRPr="006E7AC5" w:rsidRDefault="00A231A2" w:rsidP="005E2923">
            <w:pPr>
              <w:autoSpaceDE w:val="0"/>
              <w:autoSpaceDN w:val="0"/>
              <w:adjustRightInd w:val="0"/>
              <w:jc w:val="center"/>
              <w:rPr>
                <w:noProof/>
                <w:lang w:val="en-US"/>
              </w:rPr>
            </w:pPr>
          </w:p>
        </w:tc>
        <w:tc>
          <w:tcPr>
            <w:tcW w:w="636" w:type="pct"/>
          </w:tcPr>
          <w:p w14:paraId="6C168EFA" w14:textId="77777777" w:rsidR="00A231A2" w:rsidRPr="006E7AC5" w:rsidRDefault="00A231A2" w:rsidP="005E2923">
            <w:pPr>
              <w:autoSpaceDE w:val="0"/>
              <w:autoSpaceDN w:val="0"/>
              <w:adjustRightInd w:val="0"/>
              <w:jc w:val="center"/>
              <w:rPr>
                <w:noProof/>
                <w:lang w:val="en-US"/>
              </w:rPr>
            </w:pPr>
          </w:p>
        </w:tc>
        <w:tc>
          <w:tcPr>
            <w:tcW w:w="636" w:type="pct"/>
            <w:gridSpan w:val="2"/>
          </w:tcPr>
          <w:p w14:paraId="3878077B" w14:textId="77777777" w:rsidR="00A231A2" w:rsidRPr="006E7AC5" w:rsidRDefault="00A231A2" w:rsidP="005E2923">
            <w:pPr>
              <w:autoSpaceDE w:val="0"/>
              <w:autoSpaceDN w:val="0"/>
              <w:adjustRightInd w:val="0"/>
              <w:jc w:val="center"/>
              <w:rPr>
                <w:noProof/>
                <w:lang w:val="en-US"/>
              </w:rPr>
            </w:pPr>
          </w:p>
        </w:tc>
        <w:tc>
          <w:tcPr>
            <w:tcW w:w="636" w:type="pct"/>
          </w:tcPr>
          <w:p w14:paraId="6FC3BA7E" w14:textId="77777777" w:rsidR="00A231A2" w:rsidRPr="006E7AC5" w:rsidRDefault="00A231A2" w:rsidP="005E2923">
            <w:pPr>
              <w:autoSpaceDE w:val="0"/>
              <w:autoSpaceDN w:val="0"/>
              <w:adjustRightInd w:val="0"/>
              <w:jc w:val="center"/>
              <w:rPr>
                <w:noProof/>
              </w:rPr>
            </w:pPr>
          </w:p>
        </w:tc>
        <w:tc>
          <w:tcPr>
            <w:tcW w:w="475" w:type="pct"/>
          </w:tcPr>
          <w:p w14:paraId="42D6788C" w14:textId="77777777" w:rsidR="00A231A2" w:rsidRPr="006E7AC5" w:rsidRDefault="00A231A2" w:rsidP="005E2923">
            <w:pPr>
              <w:autoSpaceDE w:val="0"/>
              <w:autoSpaceDN w:val="0"/>
              <w:adjustRightInd w:val="0"/>
              <w:jc w:val="center"/>
              <w:rPr>
                <w:noProof/>
              </w:rPr>
            </w:pPr>
          </w:p>
        </w:tc>
      </w:tr>
      <w:tr w:rsidR="00A231A2" w:rsidRPr="006E7AC5" w14:paraId="4321D1A2" w14:textId="77777777" w:rsidTr="009C1872">
        <w:trPr>
          <w:trHeight w:val="288"/>
        </w:trPr>
        <w:tc>
          <w:tcPr>
            <w:tcW w:w="188" w:type="pct"/>
          </w:tcPr>
          <w:p w14:paraId="5422697E" w14:textId="77777777" w:rsidR="00A231A2" w:rsidRPr="006E7AC5" w:rsidRDefault="00A231A2" w:rsidP="005E2923">
            <w:pPr>
              <w:autoSpaceDE w:val="0"/>
              <w:autoSpaceDN w:val="0"/>
              <w:adjustRightInd w:val="0"/>
              <w:jc w:val="center"/>
              <w:rPr>
                <w:noProof/>
              </w:rPr>
            </w:pPr>
          </w:p>
        </w:tc>
        <w:tc>
          <w:tcPr>
            <w:tcW w:w="1038" w:type="pct"/>
            <w:gridSpan w:val="2"/>
            <w:vAlign w:val="center"/>
          </w:tcPr>
          <w:p w14:paraId="4735EBDA" w14:textId="77777777" w:rsidR="00A231A2" w:rsidRPr="006E7AC5" w:rsidRDefault="00A231A2" w:rsidP="00607022">
            <w:pPr>
              <w:autoSpaceDE w:val="0"/>
              <w:autoSpaceDN w:val="0"/>
              <w:adjustRightInd w:val="0"/>
              <w:rPr>
                <w:noProof/>
                <w:lang w:val="en-US"/>
              </w:rPr>
            </w:pPr>
            <w:r w:rsidRPr="006E7AC5">
              <w:t>Grebenasti prekidač 1p/20A/0-1/AC21/ mont.na vrata ormana slično IN005120, kom.1</w:t>
            </w:r>
          </w:p>
        </w:tc>
        <w:tc>
          <w:tcPr>
            <w:tcW w:w="362" w:type="pct"/>
            <w:vAlign w:val="bottom"/>
          </w:tcPr>
          <w:p w14:paraId="7AA5E54E" w14:textId="77777777" w:rsidR="00A231A2" w:rsidRPr="006E7AC5" w:rsidRDefault="00A231A2" w:rsidP="005E2923">
            <w:pPr>
              <w:autoSpaceDE w:val="0"/>
              <w:autoSpaceDN w:val="0"/>
              <w:adjustRightInd w:val="0"/>
              <w:jc w:val="center"/>
              <w:rPr>
                <w:noProof/>
                <w:lang w:val="en-US"/>
              </w:rPr>
            </w:pPr>
          </w:p>
        </w:tc>
        <w:tc>
          <w:tcPr>
            <w:tcW w:w="393" w:type="pct"/>
            <w:vAlign w:val="bottom"/>
          </w:tcPr>
          <w:p w14:paraId="495ADCBE" w14:textId="77777777" w:rsidR="00A231A2" w:rsidRPr="006E7AC5" w:rsidRDefault="00A231A2" w:rsidP="005E2923">
            <w:pPr>
              <w:autoSpaceDE w:val="0"/>
              <w:autoSpaceDN w:val="0"/>
              <w:adjustRightInd w:val="0"/>
              <w:jc w:val="center"/>
              <w:rPr>
                <w:noProof/>
                <w:lang w:val="en-US"/>
              </w:rPr>
            </w:pPr>
          </w:p>
        </w:tc>
        <w:tc>
          <w:tcPr>
            <w:tcW w:w="636" w:type="pct"/>
          </w:tcPr>
          <w:p w14:paraId="3DD34528" w14:textId="77777777" w:rsidR="00A231A2" w:rsidRPr="006E7AC5" w:rsidRDefault="00A231A2" w:rsidP="005E2923">
            <w:pPr>
              <w:autoSpaceDE w:val="0"/>
              <w:autoSpaceDN w:val="0"/>
              <w:adjustRightInd w:val="0"/>
              <w:jc w:val="center"/>
              <w:rPr>
                <w:noProof/>
                <w:lang w:val="en-US"/>
              </w:rPr>
            </w:pPr>
          </w:p>
        </w:tc>
        <w:tc>
          <w:tcPr>
            <w:tcW w:w="636" w:type="pct"/>
          </w:tcPr>
          <w:p w14:paraId="6D10EB17" w14:textId="77777777" w:rsidR="00A231A2" w:rsidRPr="006E7AC5" w:rsidRDefault="00A231A2" w:rsidP="005E2923">
            <w:pPr>
              <w:autoSpaceDE w:val="0"/>
              <w:autoSpaceDN w:val="0"/>
              <w:adjustRightInd w:val="0"/>
              <w:jc w:val="center"/>
              <w:rPr>
                <w:noProof/>
                <w:lang w:val="en-US"/>
              </w:rPr>
            </w:pPr>
          </w:p>
        </w:tc>
        <w:tc>
          <w:tcPr>
            <w:tcW w:w="636" w:type="pct"/>
            <w:gridSpan w:val="2"/>
          </w:tcPr>
          <w:p w14:paraId="3D17D036" w14:textId="77777777" w:rsidR="00A231A2" w:rsidRPr="006E7AC5" w:rsidRDefault="00A231A2" w:rsidP="005E2923">
            <w:pPr>
              <w:autoSpaceDE w:val="0"/>
              <w:autoSpaceDN w:val="0"/>
              <w:adjustRightInd w:val="0"/>
              <w:jc w:val="center"/>
              <w:rPr>
                <w:noProof/>
                <w:lang w:val="en-US"/>
              </w:rPr>
            </w:pPr>
          </w:p>
        </w:tc>
        <w:tc>
          <w:tcPr>
            <w:tcW w:w="636" w:type="pct"/>
          </w:tcPr>
          <w:p w14:paraId="559B6F06" w14:textId="77777777" w:rsidR="00A231A2" w:rsidRPr="006E7AC5" w:rsidRDefault="00A231A2" w:rsidP="005E2923">
            <w:pPr>
              <w:autoSpaceDE w:val="0"/>
              <w:autoSpaceDN w:val="0"/>
              <w:adjustRightInd w:val="0"/>
              <w:jc w:val="center"/>
              <w:rPr>
                <w:noProof/>
              </w:rPr>
            </w:pPr>
          </w:p>
        </w:tc>
        <w:tc>
          <w:tcPr>
            <w:tcW w:w="475" w:type="pct"/>
          </w:tcPr>
          <w:p w14:paraId="46FF16FD" w14:textId="77777777" w:rsidR="00A231A2" w:rsidRPr="006E7AC5" w:rsidRDefault="00A231A2" w:rsidP="005E2923">
            <w:pPr>
              <w:autoSpaceDE w:val="0"/>
              <w:autoSpaceDN w:val="0"/>
              <w:adjustRightInd w:val="0"/>
              <w:jc w:val="center"/>
              <w:rPr>
                <w:noProof/>
              </w:rPr>
            </w:pPr>
          </w:p>
        </w:tc>
      </w:tr>
      <w:tr w:rsidR="00A231A2" w:rsidRPr="006E7AC5" w14:paraId="7950FADE" w14:textId="77777777" w:rsidTr="009C1872">
        <w:trPr>
          <w:trHeight w:val="288"/>
        </w:trPr>
        <w:tc>
          <w:tcPr>
            <w:tcW w:w="188" w:type="pct"/>
            <w:vAlign w:val="bottom"/>
          </w:tcPr>
          <w:p w14:paraId="03741902" w14:textId="77777777" w:rsidR="00A231A2" w:rsidRPr="006E7AC5" w:rsidRDefault="00A231A2" w:rsidP="005E2923">
            <w:pPr>
              <w:autoSpaceDE w:val="0"/>
              <w:autoSpaceDN w:val="0"/>
              <w:adjustRightInd w:val="0"/>
              <w:jc w:val="center"/>
              <w:rPr>
                <w:noProof/>
              </w:rPr>
            </w:pPr>
          </w:p>
        </w:tc>
        <w:tc>
          <w:tcPr>
            <w:tcW w:w="1038" w:type="pct"/>
            <w:gridSpan w:val="2"/>
            <w:vAlign w:val="center"/>
          </w:tcPr>
          <w:p w14:paraId="17F01D72" w14:textId="77777777" w:rsidR="00A231A2" w:rsidRPr="006E7AC5" w:rsidRDefault="00A231A2" w:rsidP="00607022">
            <w:pPr>
              <w:autoSpaceDE w:val="0"/>
              <w:autoSpaceDN w:val="0"/>
              <w:adjustRightInd w:val="0"/>
              <w:rPr>
                <w:noProof/>
                <w:lang w:val="en-US"/>
              </w:rPr>
            </w:pPr>
            <w:r w:rsidRPr="006E7AC5">
              <w:t>Relei i kontaktori, slično:</w:t>
            </w:r>
          </w:p>
        </w:tc>
        <w:tc>
          <w:tcPr>
            <w:tcW w:w="362" w:type="pct"/>
            <w:vAlign w:val="bottom"/>
          </w:tcPr>
          <w:p w14:paraId="71A66F55" w14:textId="77777777" w:rsidR="00A231A2" w:rsidRPr="006E7AC5" w:rsidRDefault="00A231A2" w:rsidP="005E2923">
            <w:pPr>
              <w:autoSpaceDE w:val="0"/>
              <w:autoSpaceDN w:val="0"/>
              <w:adjustRightInd w:val="0"/>
              <w:jc w:val="center"/>
              <w:rPr>
                <w:noProof/>
                <w:lang w:val="en-US"/>
              </w:rPr>
            </w:pPr>
          </w:p>
        </w:tc>
        <w:tc>
          <w:tcPr>
            <w:tcW w:w="393" w:type="pct"/>
            <w:vAlign w:val="bottom"/>
          </w:tcPr>
          <w:p w14:paraId="190A16AD" w14:textId="77777777" w:rsidR="00A231A2" w:rsidRPr="006E7AC5" w:rsidRDefault="00A231A2" w:rsidP="005E2923">
            <w:pPr>
              <w:autoSpaceDE w:val="0"/>
              <w:autoSpaceDN w:val="0"/>
              <w:adjustRightInd w:val="0"/>
              <w:jc w:val="center"/>
              <w:rPr>
                <w:noProof/>
                <w:lang w:val="en-US"/>
              </w:rPr>
            </w:pPr>
          </w:p>
        </w:tc>
        <w:tc>
          <w:tcPr>
            <w:tcW w:w="636" w:type="pct"/>
          </w:tcPr>
          <w:p w14:paraId="3314BBFF" w14:textId="77777777" w:rsidR="00A231A2" w:rsidRPr="006E7AC5" w:rsidRDefault="00A231A2" w:rsidP="005E2923">
            <w:pPr>
              <w:autoSpaceDE w:val="0"/>
              <w:autoSpaceDN w:val="0"/>
              <w:adjustRightInd w:val="0"/>
              <w:jc w:val="center"/>
              <w:rPr>
                <w:noProof/>
                <w:lang w:val="en-US"/>
              </w:rPr>
            </w:pPr>
          </w:p>
        </w:tc>
        <w:tc>
          <w:tcPr>
            <w:tcW w:w="636" w:type="pct"/>
          </w:tcPr>
          <w:p w14:paraId="3D7CF49D" w14:textId="77777777" w:rsidR="00A231A2" w:rsidRPr="006E7AC5" w:rsidRDefault="00A231A2" w:rsidP="005E2923">
            <w:pPr>
              <w:autoSpaceDE w:val="0"/>
              <w:autoSpaceDN w:val="0"/>
              <w:adjustRightInd w:val="0"/>
              <w:jc w:val="center"/>
              <w:rPr>
                <w:noProof/>
                <w:lang w:val="en-US"/>
              </w:rPr>
            </w:pPr>
          </w:p>
        </w:tc>
        <w:tc>
          <w:tcPr>
            <w:tcW w:w="636" w:type="pct"/>
            <w:gridSpan w:val="2"/>
          </w:tcPr>
          <w:p w14:paraId="7DC0EFBE" w14:textId="77777777" w:rsidR="00A231A2" w:rsidRPr="006E7AC5" w:rsidRDefault="00A231A2" w:rsidP="005E2923">
            <w:pPr>
              <w:autoSpaceDE w:val="0"/>
              <w:autoSpaceDN w:val="0"/>
              <w:adjustRightInd w:val="0"/>
              <w:jc w:val="center"/>
              <w:rPr>
                <w:noProof/>
                <w:lang w:val="en-US"/>
              </w:rPr>
            </w:pPr>
          </w:p>
        </w:tc>
        <w:tc>
          <w:tcPr>
            <w:tcW w:w="636" w:type="pct"/>
          </w:tcPr>
          <w:p w14:paraId="6DBA3B84" w14:textId="77777777" w:rsidR="00A231A2" w:rsidRPr="006E7AC5" w:rsidRDefault="00A231A2" w:rsidP="005E2923">
            <w:pPr>
              <w:autoSpaceDE w:val="0"/>
              <w:autoSpaceDN w:val="0"/>
              <w:adjustRightInd w:val="0"/>
              <w:jc w:val="center"/>
              <w:rPr>
                <w:noProof/>
              </w:rPr>
            </w:pPr>
          </w:p>
        </w:tc>
        <w:tc>
          <w:tcPr>
            <w:tcW w:w="475" w:type="pct"/>
          </w:tcPr>
          <w:p w14:paraId="1C8A1B96" w14:textId="77777777" w:rsidR="00A231A2" w:rsidRPr="006E7AC5" w:rsidRDefault="00A231A2" w:rsidP="005E2923">
            <w:pPr>
              <w:autoSpaceDE w:val="0"/>
              <w:autoSpaceDN w:val="0"/>
              <w:adjustRightInd w:val="0"/>
              <w:jc w:val="center"/>
              <w:rPr>
                <w:noProof/>
              </w:rPr>
            </w:pPr>
          </w:p>
        </w:tc>
      </w:tr>
      <w:tr w:rsidR="00A231A2" w:rsidRPr="006E7AC5" w14:paraId="3DE357C3" w14:textId="77777777" w:rsidTr="009C1872">
        <w:trPr>
          <w:trHeight w:val="288"/>
        </w:trPr>
        <w:tc>
          <w:tcPr>
            <w:tcW w:w="188" w:type="pct"/>
          </w:tcPr>
          <w:p w14:paraId="32B50B63" w14:textId="77777777" w:rsidR="00A231A2" w:rsidRPr="006E7AC5" w:rsidRDefault="00A231A2" w:rsidP="005E2923">
            <w:pPr>
              <w:autoSpaceDE w:val="0"/>
              <w:autoSpaceDN w:val="0"/>
              <w:adjustRightInd w:val="0"/>
              <w:jc w:val="center"/>
              <w:rPr>
                <w:noProof/>
              </w:rPr>
            </w:pPr>
          </w:p>
        </w:tc>
        <w:tc>
          <w:tcPr>
            <w:tcW w:w="1038" w:type="pct"/>
            <w:gridSpan w:val="2"/>
            <w:vAlign w:val="center"/>
          </w:tcPr>
          <w:p w14:paraId="6682AECD" w14:textId="77777777" w:rsidR="00A231A2" w:rsidRPr="006E7AC5" w:rsidRDefault="00A231A2" w:rsidP="00607022">
            <w:pPr>
              <w:autoSpaceDE w:val="0"/>
              <w:autoSpaceDN w:val="0"/>
              <w:adjustRightInd w:val="0"/>
              <w:rPr>
                <w:noProof/>
                <w:lang w:val="en-US"/>
              </w:rPr>
            </w:pPr>
            <w:r w:rsidRPr="006E7AC5">
              <w:t>Rele za nadzor nivoa provodne tečnosti, slično: SE.RM35LM33MW, kom.1</w:t>
            </w:r>
          </w:p>
        </w:tc>
        <w:tc>
          <w:tcPr>
            <w:tcW w:w="362" w:type="pct"/>
            <w:vAlign w:val="bottom"/>
          </w:tcPr>
          <w:p w14:paraId="3E78E682" w14:textId="77777777" w:rsidR="00A231A2" w:rsidRPr="006E7AC5" w:rsidRDefault="00A231A2" w:rsidP="005E2923">
            <w:pPr>
              <w:autoSpaceDE w:val="0"/>
              <w:autoSpaceDN w:val="0"/>
              <w:adjustRightInd w:val="0"/>
              <w:jc w:val="center"/>
              <w:rPr>
                <w:noProof/>
                <w:lang w:val="en-US"/>
              </w:rPr>
            </w:pPr>
          </w:p>
        </w:tc>
        <w:tc>
          <w:tcPr>
            <w:tcW w:w="393" w:type="pct"/>
            <w:vAlign w:val="bottom"/>
          </w:tcPr>
          <w:p w14:paraId="3F2FE29E" w14:textId="77777777" w:rsidR="00A231A2" w:rsidRPr="006E7AC5" w:rsidRDefault="00A231A2" w:rsidP="005E2923">
            <w:pPr>
              <w:autoSpaceDE w:val="0"/>
              <w:autoSpaceDN w:val="0"/>
              <w:adjustRightInd w:val="0"/>
              <w:jc w:val="center"/>
              <w:rPr>
                <w:noProof/>
                <w:lang w:val="en-US"/>
              </w:rPr>
            </w:pPr>
          </w:p>
        </w:tc>
        <w:tc>
          <w:tcPr>
            <w:tcW w:w="636" w:type="pct"/>
          </w:tcPr>
          <w:p w14:paraId="2B1595A0" w14:textId="77777777" w:rsidR="00A231A2" w:rsidRPr="006E7AC5" w:rsidRDefault="00A231A2" w:rsidP="005E2923">
            <w:pPr>
              <w:autoSpaceDE w:val="0"/>
              <w:autoSpaceDN w:val="0"/>
              <w:adjustRightInd w:val="0"/>
              <w:jc w:val="center"/>
              <w:rPr>
                <w:noProof/>
                <w:lang w:val="en-US"/>
              </w:rPr>
            </w:pPr>
          </w:p>
        </w:tc>
        <w:tc>
          <w:tcPr>
            <w:tcW w:w="636" w:type="pct"/>
          </w:tcPr>
          <w:p w14:paraId="7619E6E0" w14:textId="77777777" w:rsidR="00A231A2" w:rsidRPr="006E7AC5" w:rsidRDefault="00A231A2" w:rsidP="005E2923">
            <w:pPr>
              <w:autoSpaceDE w:val="0"/>
              <w:autoSpaceDN w:val="0"/>
              <w:adjustRightInd w:val="0"/>
              <w:jc w:val="center"/>
              <w:rPr>
                <w:noProof/>
                <w:lang w:val="en-US"/>
              </w:rPr>
            </w:pPr>
          </w:p>
        </w:tc>
        <w:tc>
          <w:tcPr>
            <w:tcW w:w="636" w:type="pct"/>
            <w:gridSpan w:val="2"/>
          </w:tcPr>
          <w:p w14:paraId="5ABB11B7" w14:textId="77777777" w:rsidR="00A231A2" w:rsidRPr="006E7AC5" w:rsidRDefault="00A231A2" w:rsidP="005E2923">
            <w:pPr>
              <w:autoSpaceDE w:val="0"/>
              <w:autoSpaceDN w:val="0"/>
              <w:adjustRightInd w:val="0"/>
              <w:jc w:val="center"/>
              <w:rPr>
                <w:noProof/>
                <w:lang w:val="en-US"/>
              </w:rPr>
            </w:pPr>
          </w:p>
        </w:tc>
        <w:tc>
          <w:tcPr>
            <w:tcW w:w="636" w:type="pct"/>
          </w:tcPr>
          <w:p w14:paraId="55A37A83" w14:textId="77777777" w:rsidR="00A231A2" w:rsidRPr="006E7AC5" w:rsidRDefault="00A231A2" w:rsidP="005E2923">
            <w:pPr>
              <w:autoSpaceDE w:val="0"/>
              <w:autoSpaceDN w:val="0"/>
              <w:adjustRightInd w:val="0"/>
              <w:jc w:val="center"/>
              <w:rPr>
                <w:noProof/>
              </w:rPr>
            </w:pPr>
          </w:p>
        </w:tc>
        <w:tc>
          <w:tcPr>
            <w:tcW w:w="475" w:type="pct"/>
          </w:tcPr>
          <w:p w14:paraId="7B9FD60B" w14:textId="77777777" w:rsidR="00A231A2" w:rsidRPr="006E7AC5" w:rsidRDefault="00A231A2" w:rsidP="005E2923">
            <w:pPr>
              <w:autoSpaceDE w:val="0"/>
              <w:autoSpaceDN w:val="0"/>
              <w:adjustRightInd w:val="0"/>
              <w:jc w:val="center"/>
              <w:rPr>
                <w:noProof/>
              </w:rPr>
            </w:pPr>
          </w:p>
        </w:tc>
      </w:tr>
      <w:tr w:rsidR="00A231A2" w:rsidRPr="006E7AC5" w14:paraId="53A86806" w14:textId="77777777" w:rsidTr="009C1872">
        <w:trPr>
          <w:trHeight w:val="288"/>
        </w:trPr>
        <w:tc>
          <w:tcPr>
            <w:tcW w:w="188" w:type="pct"/>
          </w:tcPr>
          <w:p w14:paraId="55AA9FBE" w14:textId="77777777" w:rsidR="00A231A2" w:rsidRPr="006E7AC5" w:rsidRDefault="00A231A2" w:rsidP="005E2923">
            <w:pPr>
              <w:autoSpaceDE w:val="0"/>
              <w:autoSpaceDN w:val="0"/>
              <w:adjustRightInd w:val="0"/>
              <w:jc w:val="center"/>
              <w:rPr>
                <w:noProof/>
              </w:rPr>
            </w:pPr>
          </w:p>
        </w:tc>
        <w:tc>
          <w:tcPr>
            <w:tcW w:w="1038" w:type="pct"/>
            <w:gridSpan w:val="2"/>
            <w:vAlign w:val="center"/>
          </w:tcPr>
          <w:p w14:paraId="0DBF15F1" w14:textId="77777777" w:rsidR="00A231A2" w:rsidRPr="006E7AC5" w:rsidRDefault="00A231A2" w:rsidP="00607022">
            <w:pPr>
              <w:autoSpaceDE w:val="0"/>
              <w:autoSpaceDN w:val="0"/>
              <w:adjustRightInd w:val="0"/>
              <w:rPr>
                <w:noProof/>
                <w:lang w:val="en-US"/>
              </w:rPr>
            </w:pPr>
            <w:r w:rsidRPr="006E7AC5">
              <w:t>SCH-YPT78704-podnožje-4P, kom.1</w:t>
            </w:r>
          </w:p>
        </w:tc>
        <w:tc>
          <w:tcPr>
            <w:tcW w:w="362" w:type="pct"/>
            <w:vAlign w:val="bottom"/>
          </w:tcPr>
          <w:p w14:paraId="76B970D3" w14:textId="77777777" w:rsidR="00A231A2" w:rsidRPr="006E7AC5" w:rsidRDefault="00A231A2" w:rsidP="005E2923">
            <w:pPr>
              <w:autoSpaceDE w:val="0"/>
              <w:autoSpaceDN w:val="0"/>
              <w:adjustRightInd w:val="0"/>
              <w:jc w:val="center"/>
              <w:rPr>
                <w:noProof/>
                <w:lang w:val="en-US"/>
              </w:rPr>
            </w:pPr>
          </w:p>
        </w:tc>
        <w:tc>
          <w:tcPr>
            <w:tcW w:w="393" w:type="pct"/>
            <w:vAlign w:val="bottom"/>
          </w:tcPr>
          <w:p w14:paraId="432A4A49" w14:textId="77777777" w:rsidR="00A231A2" w:rsidRPr="006E7AC5" w:rsidRDefault="00A231A2" w:rsidP="005E2923">
            <w:pPr>
              <w:autoSpaceDE w:val="0"/>
              <w:autoSpaceDN w:val="0"/>
              <w:adjustRightInd w:val="0"/>
              <w:jc w:val="center"/>
              <w:rPr>
                <w:noProof/>
                <w:lang w:val="en-US"/>
              </w:rPr>
            </w:pPr>
          </w:p>
        </w:tc>
        <w:tc>
          <w:tcPr>
            <w:tcW w:w="636" w:type="pct"/>
          </w:tcPr>
          <w:p w14:paraId="4870A145" w14:textId="77777777" w:rsidR="00A231A2" w:rsidRPr="006E7AC5" w:rsidRDefault="00A231A2" w:rsidP="005E2923">
            <w:pPr>
              <w:autoSpaceDE w:val="0"/>
              <w:autoSpaceDN w:val="0"/>
              <w:adjustRightInd w:val="0"/>
              <w:jc w:val="center"/>
              <w:rPr>
                <w:noProof/>
                <w:lang w:val="en-US"/>
              </w:rPr>
            </w:pPr>
          </w:p>
        </w:tc>
        <w:tc>
          <w:tcPr>
            <w:tcW w:w="636" w:type="pct"/>
          </w:tcPr>
          <w:p w14:paraId="23E7AA3C" w14:textId="77777777" w:rsidR="00A231A2" w:rsidRPr="006E7AC5" w:rsidRDefault="00A231A2" w:rsidP="005E2923">
            <w:pPr>
              <w:autoSpaceDE w:val="0"/>
              <w:autoSpaceDN w:val="0"/>
              <w:adjustRightInd w:val="0"/>
              <w:jc w:val="center"/>
              <w:rPr>
                <w:noProof/>
                <w:lang w:val="en-US"/>
              </w:rPr>
            </w:pPr>
          </w:p>
        </w:tc>
        <w:tc>
          <w:tcPr>
            <w:tcW w:w="636" w:type="pct"/>
            <w:gridSpan w:val="2"/>
          </w:tcPr>
          <w:p w14:paraId="097A954B" w14:textId="77777777" w:rsidR="00A231A2" w:rsidRPr="006E7AC5" w:rsidRDefault="00A231A2" w:rsidP="005E2923">
            <w:pPr>
              <w:autoSpaceDE w:val="0"/>
              <w:autoSpaceDN w:val="0"/>
              <w:adjustRightInd w:val="0"/>
              <w:jc w:val="center"/>
              <w:rPr>
                <w:noProof/>
                <w:lang w:val="en-US"/>
              </w:rPr>
            </w:pPr>
          </w:p>
        </w:tc>
        <w:tc>
          <w:tcPr>
            <w:tcW w:w="636" w:type="pct"/>
          </w:tcPr>
          <w:p w14:paraId="3EBE1B63" w14:textId="77777777" w:rsidR="00A231A2" w:rsidRPr="006E7AC5" w:rsidRDefault="00A231A2" w:rsidP="005E2923">
            <w:pPr>
              <w:autoSpaceDE w:val="0"/>
              <w:autoSpaceDN w:val="0"/>
              <w:adjustRightInd w:val="0"/>
              <w:jc w:val="center"/>
              <w:rPr>
                <w:noProof/>
              </w:rPr>
            </w:pPr>
          </w:p>
        </w:tc>
        <w:tc>
          <w:tcPr>
            <w:tcW w:w="475" w:type="pct"/>
          </w:tcPr>
          <w:p w14:paraId="1E2D8733" w14:textId="77777777" w:rsidR="00A231A2" w:rsidRPr="006E7AC5" w:rsidRDefault="00A231A2" w:rsidP="005E2923">
            <w:pPr>
              <w:autoSpaceDE w:val="0"/>
              <w:autoSpaceDN w:val="0"/>
              <w:adjustRightInd w:val="0"/>
              <w:jc w:val="center"/>
              <w:rPr>
                <w:noProof/>
              </w:rPr>
            </w:pPr>
          </w:p>
        </w:tc>
      </w:tr>
      <w:tr w:rsidR="00A231A2" w:rsidRPr="006E7AC5" w14:paraId="44BBE466" w14:textId="77777777" w:rsidTr="009C1872">
        <w:trPr>
          <w:trHeight w:val="288"/>
        </w:trPr>
        <w:tc>
          <w:tcPr>
            <w:tcW w:w="188" w:type="pct"/>
          </w:tcPr>
          <w:p w14:paraId="7EAB865E" w14:textId="77777777" w:rsidR="00A231A2" w:rsidRPr="006E7AC5" w:rsidRDefault="00A231A2" w:rsidP="005E2923">
            <w:pPr>
              <w:autoSpaceDE w:val="0"/>
              <w:autoSpaceDN w:val="0"/>
              <w:adjustRightInd w:val="0"/>
              <w:jc w:val="center"/>
              <w:rPr>
                <w:noProof/>
              </w:rPr>
            </w:pPr>
          </w:p>
        </w:tc>
        <w:tc>
          <w:tcPr>
            <w:tcW w:w="1038" w:type="pct"/>
            <w:gridSpan w:val="2"/>
            <w:vAlign w:val="center"/>
          </w:tcPr>
          <w:p w14:paraId="154EBC56" w14:textId="77777777" w:rsidR="00A231A2" w:rsidRPr="006E7AC5" w:rsidRDefault="00A231A2" w:rsidP="00607022">
            <w:pPr>
              <w:autoSpaceDE w:val="0"/>
              <w:autoSpaceDN w:val="0"/>
              <w:adjustRightInd w:val="0"/>
              <w:rPr>
                <w:noProof/>
                <w:lang w:val="en-US"/>
              </w:rPr>
            </w:pPr>
            <w:r w:rsidRPr="006E7AC5">
              <w:t>SCH-PT570730-230V-4P-Preklopni, kom.1</w:t>
            </w:r>
          </w:p>
        </w:tc>
        <w:tc>
          <w:tcPr>
            <w:tcW w:w="362" w:type="pct"/>
            <w:vAlign w:val="bottom"/>
          </w:tcPr>
          <w:p w14:paraId="089BF035" w14:textId="77777777" w:rsidR="00A231A2" w:rsidRPr="006E7AC5" w:rsidRDefault="00A231A2" w:rsidP="005E2923">
            <w:pPr>
              <w:autoSpaceDE w:val="0"/>
              <w:autoSpaceDN w:val="0"/>
              <w:adjustRightInd w:val="0"/>
              <w:jc w:val="center"/>
              <w:rPr>
                <w:noProof/>
                <w:lang w:val="en-US"/>
              </w:rPr>
            </w:pPr>
          </w:p>
        </w:tc>
        <w:tc>
          <w:tcPr>
            <w:tcW w:w="393" w:type="pct"/>
            <w:vAlign w:val="bottom"/>
          </w:tcPr>
          <w:p w14:paraId="615AE73C" w14:textId="77777777" w:rsidR="00A231A2" w:rsidRPr="006E7AC5" w:rsidRDefault="00A231A2" w:rsidP="005E2923">
            <w:pPr>
              <w:autoSpaceDE w:val="0"/>
              <w:autoSpaceDN w:val="0"/>
              <w:adjustRightInd w:val="0"/>
              <w:jc w:val="center"/>
              <w:rPr>
                <w:noProof/>
                <w:lang w:val="en-US"/>
              </w:rPr>
            </w:pPr>
          </w:p>
        </w:tc>
        <w:tc>
          <w:tcPr>
            <w:tcW w:w="636" w:type="pct"/>
          </w:tcPr>
          <w:p w14:paraId="7765DBA9" w14:textId="77777777" w:rsidR="00A231A2" w:rsidRPr="006E7AC5" w:rsidRDefault="00A231A2" w:rsidP="005E2923">
            <w:pPr>
              <w:autoSpaceDE w:val="0"/>
              <w:autoSpaceDN w:val="0"/>
              <w:adjustRightInd w:val="0"/>
              <w:jc w:val="center"/>
              <w:rPr>
                <w:noProof/>
                <w:lang w:val="en-US"/>
              </w:rPr>
            </w:pPr>
          </w:p>
        </w:tc>
        <w:tc>
          <w:tcPr>
            <w:tcW w:w="636" w:type="pct"/>
          </w:tcPr>
          <w:p w14:paraId="19A8CDB2" w14:textId="77777777" w:rsidR="00A231A2" w:rsidRPr="006E7AC5" w:rsidRDefault="00A231A2" w:rsidP="005E2923">
            <w:pPr>
              <w:autoSpaceDE w:val="0"/>
              <w:autoSpaceDN w:val="0"/>
              <w:adjustRightInd w:val="0"/>
              <w:jc w:val="center"/>
              <w:rPr>
                <w:noProof/>
                <w:lang w:val="en-US"/>
              </w:rPr>
            </w:pPr>
          </w:p>
        </w:tc>
        <w:tc>
          <w:tcPr>
            <w:tcW w:w="636" w:type="pct"/>
            <w:gridSpan w:val="2"/>
          </w:tcPr>
          <w:p w14:paraId="7BE7DD55" w14:textId="77777777" w:rsidR="00A231A2" w:rsidRPr="006E7AC5" w:rsidRDefault="00A231A2" w:rsidP="005E2923">
            <w:pPr>
              <w:autoSpaceDE w:val="0"/>
              <w:autoSpaceDN w:val="0"/>
              <w:adjustRightInd w:val="0"/>
              <w:jc w:val="center"/>
              <w:rPr>
                <w:noProof/>
                <w:lang w:val="en-US"/>
              </w:rPr>
            </w:pPr>
          </w:p>
        </w:tc>
        <w:tc>
          <w:tcPr>
            <w:tcW w:w="636" w:type="pct"/>
          </w:tcPr>
          <w:p w14:paraId="09230483" w14:textId="77777777" w:rsidR="00A231A2" w:rsidRPr="006E7AC5" w:rsidRDefault="00A231A2" w:rsidP="005E2923">
            <w:pPr>
              <w:autoSpaceDE w:val="0"/>
              <w:autoSpaceDN w:val="0"/>
              <w:adjustRightInd w:val="0"/>
              <w:jc w:val="center"/>
              <w:rPr>
                <w:noProof/>
              </w:rPr>
            </w:pPr>
          </w:p>
        </w:tc>
        <w:tc>
          <w:tcPr>
            <w:tcW w:w="475" w:type="pct"/>
          </w:tcPr>
          <w:p w14:paraId="1F70C82B" w14:textId="77777777" w:rsidR="00A231A2" w:rsidRPr="006E7AC5" w:rsidRDefault="00A231A2" w:rsidP="005E2923">
            <w:pPr>
              <w:autoSpaceDE w:val="0"/>
              <w:autoSpaceDN w:val="0"/>
              <w:adjustRightInd w:val="0"/>
              <w:jc w:val="center"/>
              <w:rPr>
                <w:noProof/>
              </w:rPr>
            </w:pPr>
          </w:p>
        </w:tc>
      </w:tr>
      <w:tr w:rsidR="00A231A2" w:rsidRPr="006E7AC5" w14:paraId="11A70628" w14:textId="77777777" w:rsidTr="009C1872">
        <w:trPr>
          <w:trHeight w:val="288"/>
        </w:trPr>
        <w:tc>
          <w:tcPr>
            <w:tcW w:w="188" w:type="pct"/>
            <w:vAlign w:val="bottom"/>
          </w:tcPr>
          <w:p w14:paraId="77360188" w14:textId="77777777" w:rsidR="00A231A2" w:rsidRPr="006E7AC5" w:rsidRDefault="00A231A2" w:rsidP="005E2923">
            <w:pPr>
              <w:autoSpaceDE w:val="0"/>
              <w:autoSpaceDN w:val="0"/>
              <w:adjustRightInd w:val="0"/>
              <w:jc w:val="center"/>
              <w:rPr>
                <w:noProof/>
              </w:rPr>
            </w:pPr>
          </w:p>
        </w:tc>
        <w:tc>
          <w:tcPr>
            <w:tcW w:w="1038" w:type="pct"/>
            <w:gridSpan w:val="2"/>
            <w:vAlign w:val="center"/>
          </w:tcPr>
          <w:p w14:paraId="6DE5AE7F" w14:textId="77777777" w:rsidR="00A231A2" w:rsidRPr="006E7AC5" w:rsidRDefault="00A231A2" w:rsidP="00607022">
            <w:pPr>
              <w:autoSpaceDE w:val="0"/>
              <w:autoSpaceDN w:val="0"/>
              <w:adjustRightInd w:val="0"/>
              <w:rPr>
                <w:noProof/>
                <w:lang w:val="en-US"/>
              </w:rPr>
            </w:pPr>
            <w:r w:rsidRPr="006E7AC5">
              <w:t>Držač-izvlakač za podnožje tipa YPT780-4P, slično SCH-PT17024, kom.1</w:t>
            </w:r>
          </w:p>
        </w:tc>
        <w:tc>
          <w:tcPr>
            <w:tcW w:w="362" w:type="pct"/>
            <w:vAlign w:val="bottom"/>
          </w:tcPr>
          <w:p w14:paraId="1F643427" w14:textId="77777777" w:rsidR="00A231A2" w:rsidRPr="006E7AC5" w:rsidRDefault="00A231A2" w:rsidP="005E2923">
            <w:pPr>
              <w:autoSpaceDE w:val="0"/>
              <w:autoSpaceDN w:val="0"/>
              <w:adjustRightInd w:val="0"/>
              <w:jc w:val="center"/>
              <w:rPr>
                <w:noProof/>
                <w:lang w:val="en-US"/>
              </w:rPr>
            </w:pPr>
          </w:p>
        </w:tc>
        <w:tc>
          <w:tcPr>
            <w:tcW w:w="393" w:type="pct"/>
            <w:vAlign w:val="bottom"/>
          </w:tcPr>
          <w:p w14:paraId="623172F0" w14:textId="77777777" w:rsidR="00A231A2" w:rsidRPr="006E7AC5" w:rsidRDefault="00A231A2" w:rsidP="005E2923">
            <w:pPr>
              <w:autoSpaceDE w:val="0"/>
              <w:autoSpaceDN w:val="0"/>
              <w:adjustRightInd w:val="0"/>
              <w:jc w:val="center"/>
              <w:rPr>
                <w:noProof/>
                <w:lang w:val="en-US"/>
              </w:rPr>
            </w:pPr>
          </w:p>
        </w:tc>
        <w:tc>
          <w:tcPr>
            <w:tcW w:w="636" w:type="pct"/>
          </w:tcPr>
          <w:p w14:paraId="1E1358ED" w14:textId="77777777" w:rsidR="00A231A2" w:rsidRPr="006E7AC5" w:rsidRDefault="00A231A2" w:rsidP="005E2923">
            <w:pPr>
              <w:autoSpaceDE w:val="0"/>
              <w:autoSpaceDN w:val="0"/>
              <w:adjustRightInd w:val="0"/>
              <w:jc w:val="center"/>
              <w:rPr>
                <w:noProof/>
                <w:lang w:val="en-US"/>
              </w:rPr>
            </w:pPr>
          </w:p>
        </w:tc>
        <w:tc>
          <w:tcPr>
            <w:tcW w:w="636" w:type="pct"/>
          </w:tcPr>
          <w:p w14:paraId="6747399D" w14:textId="77777777" w:rsidR="00A231A2" w:rsidRPr="006E7AC5" w:rsidRDefault="00A231A2" w:rsidP="005E2923">
            <w:pPr>
              <w:autoSpaceDE w:val="0"/>
              <w:autoSpaceDN w:val="0"/>
              <w:adjustRightInd w:val="0"/>
              <w:jc w:val="center"/>
              <w:rPr>
                <w:noProof/>
                <w:lang w:val="en-US"/>
              </w:rPr>
            </w:pPr>
          </w:p>
        </w:tc>
        <w:tc>
          <w:tcPr>
            <w:tcW w:w="636" w:type="pct"/>
            <w:gridSpan w:val="2"/>
          </w:tcPr>
          <w:p w14:paraId="327A1ABF" w14:textId="77777777" w:rsidR="00A231A2" w:rsidRPr="006E7AC5" w:rsidRDefault="00A231A2" w:rsidP="005E2923">
            <w:pPr>
              <w:autoSpaceDE w:val="0"/>
              <w:autoSpaceDN w:val="0"/>
              <w:adjustRightInd w:val="0"/>
              <w:jc w:val="center"/>
              <w:rPr>
                <w:noProof/>
                <w:lang w:val="en-US"/>
              </w:rPr>
            </w:pPr>
          </w:p>
        </w:tc>
        <w:tc>
          <w:tcPr>
            <w:tcW w:w="636" w:type="pct"/>
          </w:tcPr>
          <w:p w14:paraId="1160DBA5" w14:textId="77777777" w:rsidR="00A231A2" w:rsidRPr="006E7AC5" w:rsidRDefault="00A231A2" w:rsidP="005E2923">
            <w:pPr>
              <w:autoSpaceDE w:val="0"/>
              <w:autoSpaceDN w:val="0"/>
              <w:adjustRightInd w:val="0"/>
              <w:jc w:val="center"/>
              <w:rPr>
                <w:noProof/>
              </w:rPr>
            </w:pPr>
          </w:p>
        </w:tc>
        <w:tc>
          <w:tcPr>
            <w:tcW w:w="475" w:type="pct"/>
          </w:tcPr>
          <w:p w14:paraId="4BD6FCA4" w14:textId="77777777" w:rsidR="00A231A2" w:rsidRPr="006E7AC5" w:rsidRDefault="00A231A2" w:rsidP="005E2923">
            <w:pPr>
              <w:autoSpaceDE w:val="0"/>
              <w:autoSpaceDN w:val="0"/>
              <w:adjustRightInd w:val="0"/>
              <w:jc w:val="center"/>
              <w:rPr>
                <w:noProof/>
              </w:rPr>
            </w:pPr>
          </w:p>
        </w:tc>
      </w:tr>
      <w:tr w:rsidR="00A231A2" w:rsidRPr="006E7AC5" w14:paraId="358143C5" w14:textId="77777777" w:rsidTr="009C1872">
        <w:trPr>
          <w:trHeight w:val="288"/>
        </w:trPr>
        <w:tc>
          <w:tcPr>
            <w:tcW w:w="188" w:type="pct"/>
          </w:tcPr>
          <w:p w14:paraId="4FA3F98F" w14:textId="77777777" w:rsidR="00A231A2" w:rsidRPr="006E7AC5" w:rsidRDefault="00A231A2" w:rsidP="005E2923">
            <w:pPr>
              <w:autoSpaceDE w:val="0"/>
              <w:autoSpaceDN w:val="0"/>
              <w:adjustRightInd w:val="0"/>
              <w:jc w:val="center"/>
              <w:rPr>
                <w:noProof/>
              </w:rPr>
            </w:pPr>
          </w:p>
        </w:tc>
        <w:tc>
          <w:tcPr>
            <w:tcW w:w="1038" w:type="pct"/>
            <w:gridSpan w:val="2"/>
            <w:vAlign w:val="center"/>
          </w:tcPr>
          <w:p w14:paraId="60A9B24C" w14:textId="77777777" w:rsidR="00A231A2" w:rsidRPr="006E7AC5" w:rsidRDefault="00A231A2" w:rsidP="00607022">
            <w:pPr>
              <w:autoSpaceDE w:val="0"/>
              <w:autoSpaceDN w:val="0"/>
              <w:adjustRightInd w:val="0"/>
              <w:rPr>
                <w:noProof/>
                <w:lang w:val="en-US"/>
              </w:rPr>
            </w:pPr>
            <w:r w:rsidRPr="006E7AC5">
              <w:t>Natpisna pločica BLANKO bela za pomoćne releje RT 4 polne, slično SCH-YPT16040, kom.1</w:t>
            </w:r>
          </w:p>
        </w:tc>
        <w:tc>
          <w:tcPr>
            <w:tcW w:w="362" w:type="pct"/>
            <w:vAlign w:val="bottom"/>
          </w:tcPr>
          <w:p w14:paraId="6929F528" w14:textId="77777777" w:rsidR="00A231A2" w:rsidRPr="006E7AC5" w:rsidRDefault="00A231A2" w:rsidP="005E2923">
            <w:pPr>
              <w:autoSpaceDE w:val="0"/>
              <w:autoSpaceDN w:val="0"/>
              <w:adjustRightInd w:val="0"/>
              <w:jc w:val="center"/>
              <w:rPr>
                <w:noProof/>
                <w:lang w:val="en-US"/>
              </w:rPr>
            </w:pPr>
          </w:p>
        </w:tc>
        <w:tc>
          <w:tcPr>
            <w:tcW w:w="393" w:type="pct"/>
            <w:vAlign w:val="bottom"/>
          </w:tcPr>
          <w:p w14:paraId="09AF00C9" w14:textId="77777777" w:rsidR="00A231A2" w:rsidRPr="006E7AC5" w:rsidRDefault="00A231A2" w:rsidP="005E2923">
            <w:pPr>
              <w:autoSpaceDE w:val="0"/>
              <w:autoSpaceDN w:val="0"/>
              <w:adjustRightInd w:val="0"/>
              <w:jc w:val="center"/>
              <w:rPr>
                <w:noProof/>
                <w:lang w:val="en-US"/>
              </w:rPr>
            </w:pPr>
          </w:p>
        </w:tc>
        <w:tc>
          <w:tcPr>
            <w:tcW w:w="636" w:type="pct"/>
          </w:tcPr>
          <w:p w14:paraId="19BDDF29" w14:textId="77777777" w:rsidR="00A231A2" w:rsidRPr="006E7AC5" w:rsidRDefault="00A231A2" w:rsidP="005E2923">
            <w:pPr>
              <w:autoSpaceDE w:val="0"/>
              <w:autoSpaceDN w:val="0"/>
              <w:adjustRightInd w:val="0"/>
              <w:jc w:val="center"/>
              <w:rPr>
                <w:noProof/>
                <w:lang w:val="en-US"/>
              </w:rPr>
            </w:pPr>
          </w:p>
        </w:tc>
        <w:tc>
          <w:tcPr>
            <w:tcW w:w="636" w:type="pct"/>
          </w:tcPr>
          <w:p w14:paraId="2426EDF4" w14:textId="77777777" w:rsidR="00A231A2" w:rsidRPr="006E7AC5" w:rsidRDefault="00A231A2" w:rsidP="005E2923">
            <w:pPr>
              <w:autoSpaceDE w:val="0"/>
              <w:autoSpaceDN w:val="0"/>
              <w:adjustRightInd w:val="0"/>
              <w:jc w:val="center"/>
              <w:rPr>
                <w:noProof/>
                <w:lang w:val="en-US"/>
              </w:rPr>
            </w:pPr>
          </w:p>
        </w:tc>
        <w:tc>
          <w:tcPr>
            <w:tcW w:w="636" w:type="pct"/>
            <w:gridSpan w:val="2"/>
          </w:tcPr>
          <w:p w14:paraId="04837D1D" w14:textId="77777777" w:rsidR="00A231A2" w:rsidRPr="006E7AC5" w:rsidRDefault="00A231A2" w:rsidP="005E2923">
            <w:pPr>
              <w:autoSpaceDE w:val="0"/>
              <w:autoSpaceDN w:val="0"/>
              <w:adjustRightInd w:val="0"/>
              <w:jc w:val="center"/>
              <w:rPr>
                <w:noProof/>
                <w:lang w:val="en-US"/>
              </w:rPr>
            </w:pPr>
          </w:p>
        </w:tc>
        <w:tc>
          <w:tcPr>
            <w:tcW w:w="636" w:type="pct"/>
          </w:tcPr>
          <w:p w14:paraId="43638259" w14:textId="77777777" w:rsidR="00A231A2" w:rsidRPr="006E7AC5" w:rsidRDefault="00A231A2" w:rsidP="005E2923">
            <w:pPr>
              <w:autoSpaceDE w:val="0"/>
              <w:autoSpaceDN w:val="0"/>
              <w:adjustRightInd w:val="0"/>
              <w:jc w:val="center"/>
              <w:rPr>
                <w:noProof/>
              </w:rPr>
            </w:pPr>
          </w:p>
        </w:tc>
        <w:tc>
          <w:tcPr>
            <w:tcW w:w="475" w:type="pct"/>
          </w:tcPr>
          <w:p w14:paraId="5B8C6EBE" w14:textId="77777777" w:rsidR="00A231A2" w:rsidRPr="006E7AC5" w:rsidRDefault="00A231A2" w:rsidP="005E2923">
            <w:pPr>
              <w:autoSpaceDE w:val="0"/>
              <w:autoSpaceDN w:val="0"/>
              <w:adjustRightInd w:val="0"/>
              <w:jc w:val="center"/>
              <w:rPr>
                <w:noProof/>
              </w:rPr>
            </w:pPr>
          </w:p>
        </w:tc>
      </w:tr>
      <w:tr w:rsidR="00A231A2" w:rsidRPr="006E7AC5" w14:paraId="23CE92F9" w14:textId="77777777" w:rsidTr="009C1872">
        <w:trPr>
          <w:trHeight w:val="288"/>
        </w:trPr>
        <w:tc>
          <w:tcPr>
            <w:tcW w:w="188" w:type="pct"/>
          </w:tcPr>
          <w:p w14:paraId="3B11A0C0" w14:textId="77777777" w:rsidR="00A231A2" w:rsidRPr="006E7AC5" w:rsidRDefault="00A231A2" w:rsidP="005E2923">
            <w:pPr>
              <w:autoSpaceDE w:val="0"/>
              <w:autoSpaceDN w:val="0"/>
              <w:adjustRightInd w:val="0"/>
              <w:jc w:val="center"/>
              <w:rPr>
                <w:noProof/>
              </w:rPr>
            </w:pPr>
          </w:p>
        </w:tc>
        <w:tc>
          <w:tcPr>
            <w:tcW w:w="1038" w:type="pct"/>
            <w:gridSpan w:val="2"/>
            <w:vAlign w:val="center"/>
          </w:tcPr>
          <w:p w14:paraId="2E50CAD4" w14:textId="77777777" w:rsidR="00A231A2" w:rsidRPr="006E7AC5" w:rsidRDefault="00A231A2" w:rsidP="00607022">
            <w:pPr>
              <w:autoSpaceDE w:val="0"/>
              <w:autoSpaceDN w:val="0"/>
              <w:adjustRightInd w:val="0"/>
              <w:rPr>
                <w:noProof/>
                <w:lang w:val="en-US"/>
              </w:rPr>
            </w:pPr>
            <w:r w:rsidRPr="006E7AC5">
              <w:t>PT/RT zaštitni diodni modul (A1+, A2-), 6-230V DC, EM09, slično SCH.YMFDG230, kom.1</w:t>
            </w:r>
          </w:p>
        </w:tc>
        <w:tc>
          <w:tcPr>
            <w:tcW w:w="362" w:type="pct"/>
            <w:vAlign w:val="bottom"/>
          </w:tcPr>
          <w:p w14:paraId="6C820220" w14:textId="77777777" w:rsidR="00A231A2" w:rsidRPr="006E7AC5" w:rsidRDefault="00A231A2" w:rsidP="005E2923">
            <w:pPr>
              <w:autoSpaceDE w:val="0"/>
              <w:autoSpaceDN w:val="0"/>
              <w:adjustRightInd w:val="0"/>
              <w:jc w:val="center"/>
              <w:rPr>
                <w:noProof/>
                <w:lang w:val="en-US"/>
              </w:rPr>
            </w:pPr>
          </w:p>
        </w:tc>
        <w:tc>
          <w:tcPr>
            <w:tcW w:w="393" w:type="pct"/>
            <w:vAlign w:val="bottom"/>
          </w:tcPr>
          <w:p w14:paraId="52988108" w14:textId="77777777" w:rsidR="00A231A2" w:rsidRPr="006E7AC5" w:rsidRDefault="00A231A2" w:rsidP="005E2923">
            <w:pPr>
              <w:autoSpaceDE w:val="0"/>
              <w:autoSpaceDN w:val="0"/>
              <w:adjustRightInd w:val="0"/>
              <w:jc w:val="center"/>
              <w:rPr>
                <w:noProof/>
                <w:lang w:val="en-US"/>
              </w:rPr>
            </w:pPr>
          </w:p>
        </w:tc>
        <w:tc>
          <w:tcPr>
            <w:tcW w:w="636" w:type="pct"/>
          </w:tcPr>
          <w:p w14:paraId="3F9AF00A" w14:textId="77777777" w:rsidR="00A231A2" w:rsidRPr="006E7AC5" w:rsidRDefault="00A231A2" w:rsidP="005E2923">
            <w:pPr>
              <w:autoSpaceDE w:val="0"/>
              <w:autoSpaceDN w:val="0"/>
              <w:adjustRightInd w:val="0"/>
              <w:jc w:val="center"/>
              <w:rPr>
                <w:noProof/>
                <w:lang w:val="en-US"/>
              </w:rPr>
            </w:pPr>
          </w:p>
        </w:tc>
        <w:tc>
          <w:tcPr>
            <w:tcW w:w="636" w:type="pct"/>
          </w:tcPr>
          <w:p w14:paraId="35F78B32" w14:textId="77777777" w:rsidR="00A231A2" w:rsidRPr="006E7AC5" w:rsidRDefault="00A231A2" w:rsidP="005E2923">
            <w:pPr>
              <w:autoSpaceDE w:val="0"/>
              <w:autoSpaceDN w:val="0"/>
              <w:adjustRightInd w:val="0"/>
              <w:jc w:val="center"/>
              <w:rPr>
                <w:noProof/>
                <w:lang w:val="en-US"/>
              </w:rPr>
            </w:pPr>
          </w:p>
        </w:tc>
        <w:tc>
          <w:tcPr>
            <w:tcW w:w="636" w:type="pct"/>
            <w:gridSpan w:val="2"/>
          </w:tcPr>
          <w:p w14:paraId="74A3D5A7" w14:textId="77777777" w:rsidR="00A231A2" w:rsidRPr="006E7AC5" w:rsidRDefault="00A231A2" w:rsidP="005E2923">
            <w:pPr>
              <w:autoSpaceDE w:val="0"/>
              <w:autoSpaceDN w:val="0"/>
              <w:adjustRightInd w:val="0"/>
              <w:jc w:val="center"/>
              <w:rPr>
                <w:noProof/>
                <w:lang w:val="en-US"/>
              </w:rPr>
            </w:pPr>
          </w:p>
        </w:tc>
        <w:tc>
          <w:tcPr>
            <w:tcW w:w="636" w:type="pct"/>
          </w:tcPr>
          <w:p w14:paraId="4C48555D" w14:textId="77777777" w:rsidR="00A231A2" w:rsidRPr="006E7AC5" w:rsidRDefault="00A231A2" w:rsidP="005E2923">
            <w:pPr>
              <w:autoSpaceDE w:val="0"/>
              <w:autoSpaceDN w:val="0"/>
              <w:adjustRightInd w:val="0"/>
              <w:jc w:val="center"/>
              <w:rPr>
                <w:noProof/>
              </w:rPr>
            </w:pPr>
          </w:p>
        </w:tc>
        <w:tc>
          <w:tcPr>
            <w:tcW w:w="475" w:type="pct"/>
          </w:tcPr>
          <w:p w14:paraId="0DFFA7A1" w14:textId="77777777" w:rsidR="00A231A2" w:rsidRPr="006E7AC5" w:rsidRDefault="00A231A2" w:rsidP="005E2923">
            <w:pPr>
              <w:autoSpaceDE w:val="0"/>
              <w:autoSpaceDN w:val="0"/>
              <w:adjustRightInd w:val="0"/>
              <w:jc w:val="center"/>
              <w:rPr>
                <w:noProof/>
              </w:rPr>
            </w:pPr>
          </w:p>
        </w:tc>
      </w:tr>
      <w:tr w:rsidR="00A231A2" w:rsidRPr="006E7AC5" w14:paraId="602467F0" w14:textId="77777777" w:rsidTr="009C1872">
        <w:trPr>
          <w:trHeight w:val="288"/>
        </w:trPr>
        <w:tc>
          <w:tcPr>
            <w:tcW w:w="188" w:type="pct"/>
          </w:tcPr>
          <w:p w14:paraId="46E918DF" w14:textId="77777777" w:rsidR="00A231A2" w:rsidRPr="006E7AC5" w:rsidRDefault="00A231A2" w:rsidP="005E2923">
            <w:pPr>
              <w:autoSpaceDE w:val="0"/>
              <w:autoSpaceDN w:val="0"/>
              <w:adjustRightInd w:val="0"/>
              <w:jc w:val="center"/>
              <w:rPr>
                <w:noProof/>
              </w:rPr>
            </w:pPr>
          </w:p>
        </w:tc>
        <w:tc>
          <w:tcPr>
            <w:tcW w:w="1038" w:type="pct"/>
            <w:gridSpan w:val="2"/>
            <w:vAlign w:val="center"/>
          </w:tcPr>
          <w:p w14:paraId="776C089D" w14:textId="77777777" w:rsidR="00A231A2" w:rsidRPr="006E7AC5" w:rsidRDefault="00A231A2" w:rsidP="00607022">
            <w:pPr>
              <w:autoSpaceDE w:val="0"/>
              <w:autoSpaceDN w:val="0"/>
              <w:adjustRightInd w:val="0"/>
              <w:rPr>
                <w:noProof/>
                <w:lang w:val="en-US"/>
              </w:rPr>
            </w:pPr>
            <w:r w:rsidRPr="006E7AC5">
              <w:t>SCH-YRT78626-podnožje 2P, kom.2</w:t>
            </w:r>
          </w:p>
        </w:tc>
        <w:tc>
          <w:tcPr>
            <w:tcW w:w="362" w:type="pct"/>
            <w:vAlign w:val="bottom"/>
          </w:tcPr>
          <w:p w14:paraId="06935491" w14:textId="77777777" w:rsidR="00A231A2" w:rsidRPr="006E7AC5" w:rsidRDefault="00A231A2" w:rsidP="005E2923">
            <w:pPr>
              <w:autoSpaceDE w:val="0"/>
              <w:autoSpaceDN w:val="0"/>
              <w:adjustRightInd w:val="0"/>
              <w:jc w:val="center"/>
              <w:rPr>
                <w:noProof/>
                <w:lang w:val="en-US"/>
              </w:rPr>
            </w:pPr>
          </w:p>
        </w:tc>
        <w:tc>
          <w:tcPr>
            <w:tcW w:w="393" w:type="pct"/>
            <w:vAlign w:val="bottom"/>
          </w:tcPr>
          <w:p w14:paraId="5D1FF6F2" w14:textId="77777777" w:rsidR="00A231A2" w:rsidRPr="006E7AC5" w:rsidRDefault="00A231A2" w:rsidP="005E2923">
            <w:pPr>
              <w:autoSpaceDE w:val="0"/>
              <w:autoSpaceDN w:val="0"/>
              <w:adjustRightInd w:val="0"/>
              <w:jc w:val="center"/>
              <w:rPr>
                <w:noProof/>
                <w:lang w:val="en-US"/>
              </w:rPr>
            </w:pPr>
          </w:p>
        </w:tc>
        <w:tc>
          <w:tcPr>
            <w:tcW w:w="636" w:type="pct"/>
          </w:tcPr>
          <w:p w14:paraId="2E518B90" w14:textId="77777777" w:rsidR="00A231A2" w:rsidRPr="006E7AC5" w:rsidRDefault="00A231A2" w:rsidP="005E2923">
            <w:pPr>
              <w:autoSpaceDE w:val="0"/>
              <w:autoSpaceDN w:val="0"/>
              <w:adjustRightInd w:val="0"/>
              <w:jc w:val="center"/>
              <w:rPr>
                <w:noProof/>
                <w:lang w:val="en-US"/>
              </w:rPr>
            </w:pPr>
          </w:p>
        </w:tc>
        <w:tc>
          <w:tcPr>
            <w:tcW w:w="636" w:type="pct"/>
          </w:tcPr>
          <w:p w14:paraId="0963F180" w14:textId="77777777" w:rsidR="00A231A2" w:rsidRPr="006E7AC5" w:rsidRDefault="00A231A2" w:rsidP="005E2923">
            <w:pPr>
              <w:autoSpaceDE w:val="0"/>
              <w:autoSpaceDN w:val="0"/>
              <w:adjustRightInd w:val="0"/>
              <w:jc w:val="center"/>
              <w:rPr>
                <w:noProof/>
                <w:lang w:val="en-US"/>
              </w:rPr>
            </w:pPr>
          </w:p>
        </w:tc>
        <w:tc>
          <w:tcPr>
            <w:tcW w:w="636" w:type="pct"/>
            <w:gridSpan w:val="2"/>
          </w:tcPr>
          <w:p w14:paraId="5A347B56" w14:textId="77777777" w:rsidR="00A231A2" w:rsidRPr="006E7AC5" w:rsidRDefault="00A231A2" w:rsidP="005E2923">
            <w:pPr>
              <w:autoSpaceDE w:val="0"/>
              <w:autoSpaceDN w:val="0"/>
              <w:adjustRightInd w:val="0"/>
              <w:jc w:val="center"/>
              <w:rPr>
                <w:noProof/>
                <w:lang w:val="en-US"/>
              </w:rPr>
            </w:pPr>
          </w:p>
        </w:tc>
        <w:tc>
          <w:tcPr>
            <w:tcW w:w="636" w:type="pct"/>
          </w:tcPr>
          <w:p w14:paraId="2A6C8928" w14:textId="77777777" w:rsidR="00A231A2" w:rsidRPr="006E7AC5" w:rsidRDefault="00A231A2" w:rsidP="005E2923">
            <w:pPr>
              <w:autoSpaceDE w:val="0"/>
              <w:autoSpaceDN w:val="0"/>
              <w:adjustRightInd w:val="0"/>
              <w:jc w:val="center"/>
              <w:rPr>
                <w:noProof/>
              </w:rPr>
            </w:pPr>
          </w:p>
        </w:tc>
        <w:tc>
          <w:tcPr>
            <w:tcW w:w="475" w:type="pct"/>
          </w:tcPr>
          <w:p w14:paraId="20D68120" w14:textId="77777777" w:rsidR="00A231A2" w:rsidRPr="006E7AC5" w:rsidRDefault="00A231A2" w:rsidP="005E2923">
            <w:pPr>
              <w:autoSpaceDE w:val="0"/>
              <w:autoSpaceDN w:val="0"/>
              <w:adjustRightInd w:val="0"/>
              <w:jc w:val="center"/>
              <w:rPr>
                <w:noProof/>
              </w:rPr>
            </w:pPr>
          </w:p>
        </w:tc>
      </w:tr>
      <w:tr w:rsidR="00A231A2" w:rsidRPr="006E7AC5" w14:paraId="0C3F1B8D" w14:textId="77777777" w:rsidTr="009C1872">
        <w:trPr>
          <w:trHeight w:val="288"/>
        </w:trPr>
        <w:tc>
          <w:tcPr>
            <w:tcW w:w="188" w:type="pct"/>
            <w:vAlign w:val="bottom"/>
          </w:tcPr>
          <w:p w14:paraId="6FB44EAE" w14:textId="77777777" w:rsidR="00A231A2" w:rsidRPr="006E7AC5" w:rsidRDefault="00A231A2" w:rsidP="005E2923">
            <w:pPr>
              <w:autoSpaceDE w:val="0"/>
              <w:autoSpaceDN w:val="0"/>
              <w:adjustRightInd w:val="0"/>
              <w:jc w:val="center"/>
              <w:rPr>
                <w:noProof/>
              </w:rPr>
            </w:pPr>
          </w:p>
        </w:tc>
        <w:tc>
          <w:tcPr>
            <w:tcW w:w="1038" w:type="pct"/>
            <w:gridSpan w:val="2"/>
            <w:vAlign w:val="center"/>
          </w:tcPr>
          <w:p w14:paraId="733B6A03" w14:textId="77777777" w:rsidR="00A231A2" w:rsidRPr="006E7AC5" w:rsidRDefault="00A231A2" w:rsidP="00607022">
            <w:pPr>
              <w:autoSpaceDE w:val="0"/>
              <w:autoSpaceDN w:val="0"/>
              <w:adjustRightInd w:val="0"/>
              <w:rPr>
                <w:noProof/>
                <w:lang w:val="en-US"/>
              </w:rPr>
            </w:pPr>
            <w:r w:rsidRPr="006E7AC5">
              <w:t>SCH-RT424524-24VAC-2P-Preklopni, kom.2</w:t>
            </w:r>
          </w:p>
        </w:tc>
        <w:tc>
          <w:tcPr>
            <w:tcW w:w="362" w:type="pct"/>
            <w:vAlign w:val="bottom"/>
          </w:tcPr>
          <w:p w14:paraId="495ED838" w14:textId="77777777" w:rsidR="00A231A2" w:rsidRPr="006E7AC5" w:rsidRDefault="00A231A2" w:rsidP="005E2923">
            <w:pPr>
              <w:autoSpaceDE w:val="0"/>
              <w:autoSpaceDN w:val="0"/>
              <w:adjustRightInd w:val="0"/>
              <w:jc w:val="center"/>
              <w:rPr>
                <w:noProof/>
                <w:lang w:val="en-US"/>
              </w:rPr>
            </w:pPr>
          </w:p>
        </w:tc>
        <w:tc>
          <w:tcPr>
            <w:tcW w:w="393" w:type="pct"/>
            <w:vAlign w:val="bottom"/>
          </w:tcPr>
          <w:p w14:paraId="5699C22C" w14:textId="77777777" w:rsidR="00A231A2" w:rsidRPr="006E7AC5" w:rsidRDefault="00A231A2" w:rsidP="005E2923">
            <w:pPr>
              <w:autoSpaceDE w:val="0"/>
              <w:autoSpaceDN w:val="0"/>
              <w:adjustRightInd w:val="0"/>
              <w:jc w:val="center"/>
              <w:rPr>
                <w:noProof/>
                <w:lang w:val="en-US"/>
              </w:rPr>
            </w:pPr>
          </w:p>
        </w:tc>
        <w:tc>
          <w:tcPr>
            <w:tcW w:w="636" w:type="pct"/>
          </w:tcPr>
          <w:p w14:paraId="63BAE60D" w14:textId="77777777" w:rsidR="00A231A2" w:rsidRPr="006E7AC5" w:rsidRDefault="00A231A2" w:rsidP="005E2923">
            <w:pPr>
              <w:autoSpaceDE w:val="0"/>
              <w:autoSpaceDN w:val="0"/>
              <w:adjustRightInd w:val="0"/>
              <w:jc w:val="center"/>
              <w:rPr>
                <w:noProof/>
                <w:lang w:val="en-US"/>
              </w:rPr>
            </w:pPr>
          </w:p>
        </w:tc>
        <w:tc>
          <w:tcPr>
            <w:tcW w:w="636" w:type="pct"/>
          </w:tcPr>
          <w:p w14:paraId="14187949" w14:textId="77777777" w:rsidR="00A231A2" w:rsidRPr="006E7AC5" w:rsidRDefault="00A231A2" w:rsidP="005E2923">
            <w:pPr>
              <w:autoSpaceDE w:val="0"/>
              <w:autoSpaceDN w:val="0"/>
              <w:adjustRightInd w:val="0"/>
              <w:jc w:val="center"/>
              <w:rPr>
                <w:noProof/>
                <w:lang w:val="en-US"/>
              </w:rPr>
            </w:pPr>
          </w:p>
        </w:tc>
        <w:tc>
          <w:tcPr>
            <w:tcW w:w="636" w:type="pct"/>
            <w:gridSpan w:val="2"/>
          </w:tcPr>
          <w:p w14:paraId="09F1A2F7" w14:textId="77777777" w:rsidR="00A231A2" w:rsidRPr="006E7AC5" w:rsidRDefault="00A231A2" w:rsidP="005E2923">
            <w:pPr>
              <w:autoSpaceDE w:val="0"/>
              <w:autoSpaceDN w:val="0"/>
              <w:adjustRightInd w:val="0"/>
              <w:jc w:val="center"/>
              <w:rPr>
                <w:noProof/>
                <w:lang w:val="en-US"/>
              </w:rPr>
            </w:pPr>
          </w:p>
        </w:tc>
        <w:tc>
          <w:tcPr>
            <w:tcW w:w="636" w:type="pct"/>
          </w:tcPr>
          <w:p w14:paraId="16058F1C" w14:textId="77777777" w:rsidR="00A231A2" w:rsidRPr="006E7AC5" w:rsidRDefault="00A231A2" w:rsidP="005E2923">
            <w:pPr>
              <w:autoSpaceDE w:val="0"/>
              <w:autoSpaceDN w:val="0"/>
              <w:adjustRightInd w:val="0"/>
              <w:jc w:val="center"/>
              <w:rPr>
                <w:noProof/>
              </w:rPr>
            </w:pPr>
          </w:p>
        </w:tc>
        <w:tc>
          <w:tcPr>
            <w:tcW w:w="475" w:type="pct"/>
          </w:tcPr>
          <w:p w14:paraId="6E4FF38B" w14:textId="77777777" w:rsidR="00A231A2" w:rsidRPr="006E7AC5" w:rsidRDefault="00A231A2" w:rsidP="005E2923">
            <w:pPr>
              <w:autoSpaceDE w:val="0"/>
              <w:autoSpaceDN w:val="0"/>
              <w:adjustRightInd w:val="0"/>
              <w:jc w:val="center"/>
              <w:rPr>
                <w:noProof/>
              </w:rPr>
            </w:pPr>
          </w:p>
        </w:tc>
      </w:tr>
      <w:tr w:rsidR="00A231A2" w:rsidRPr="006E7AC5" w14:paraId="1AE5798A" w14:textId="77777777" w:rsidTr="009C1872">
        <w:trPr>
          <w:trHeight w:val="288"/>
        </w:trPr>
        <w:tc>
          <w:tcPr>
            <w:tcW w:w="188" w:type="pct"/>
            <w:vAlign w:val="bottom"/>
          </w:tcPr>
          <w:p w14:paraId="6C10B408" w14:textId="77777777" w:rsidR="00A231A2" w:rsidRPr="006E7AC5" w:rsidRDefault="00A231A2" w:rsidP="005E2923">
            <w:pPr>
              <w:autoSpaceDE w:val="0"/>
              <w:autoSpaceDN w:val="0"/>
              <w:adjustRightInd w:val="0"/>
              <w:jc w:val="center"/>
              <w:rPr>
                <w:noProof/>
              </w:rPr>
            </w:pPr>
          </w:p>
        </w:tc>
        <w:tc>
          <w:tcPr>
            <w:tcW w:w="1038" w:type="pct"/>
            <w:gridSpan w:val="2"/>
            <w:vAlign w:val="center"/>
          </w:tcPr>
          <w:p w14:paraId="57D77F81" w14:textId="77777777" w:rsidR="00A231A2" w:rsidRPr="006E7AC5" w:rsidRDefault="00A231A2" w:rsidP="00607022">
            <w:pPr>
              <w:autoSpaceDE w:val="0"/>
              <w:autoSpaceDN w:val="0"/>
              <w:adjustRightInd w:val="0"/>
              <w:rPr>
                <w:noProof/>
                <w:lang w:val="en-US"/>
              </w:rPr>
            </w:pPr>
            <w:r w:rsidRPr="006E7AC5">
              <w:t xml:space="preserve">Držač za podnožje za releje, 15,7mm,sa funkcijom </w:t>
            </w:r>
            <w:r w:rsidRPr="006E7AC5">
              <w:lastRenderedPageBreak/>
              <w:t>izbacivanja, slično SCH-RT17017, kom.2</w:t>
            </w:r>
          </w:p>
        </w:tc>
        <w:tc>
          <w:tcPr>
            <w:tcW w:w="362" w:type="pct"/>
            <w:vAlign w:val="bottom"/>
          </w:tcPr>
          <w:p w14:paraId="01436796" w14:textId="77777777" w:rsidR="00A231A2" w:rsidRPr="006E7AC5" w:rsidRDefault="00A231A2" w:rsidP="005E2923">
            <w:pPr>
              <w:autoSpaceDE w:val="0"/>
              <w:autoSpaceDN w:val="0"/>
              <w:adjustRightInd w:val="0"/>
              <w:jc w:val="center"/>
              <w:rPr>
                <w:noProof/>
                <w:lang w:val="en-US"/>
              </w:rPr>
            </w:pPr>
          </w:p>
        </w:tc>
        <w:tc>
          <w:tcPr>
            <w:tcW w:w="393" w:type="pct"/>
            <w:vAlign w:val="bottom"/>
          </w:tcPr>
          <w:p w14:paraId="11E9924D" w14:textId="77777777" w:rsidR="00A231A2" w:rsidRPr="006E7AC5" w:rsidRDefault="00A231A2" w:rsidP="005E2923">
            <w:pPr>
              <w:autoSpaceDE w:val="0"/>
              <w:autoSpaceDN w:val="0"/>
              <w:adjustRightInd w:val="0"/>
              <w:jc w:val="center"/>
              <w:rPr>
                <w:noProof/>
                <w:lang w:val="en-US"/>
              </w:rPr>
            </w:pPr>
          </w:p>
        </w:tc>
        <w:tc>
          <w:tcPr>
            <w:tcW w:w="636" w:type="pct"/>
          </w:tcPr>
          <w:p w14:paraId="489E5F47" w14:textId="77777777" w:rsidR="00A231A2" w:rsidRPr="006E7AC5" w:rsidRDefault="00A231A2" w:rsidP="005E2923">
            <w:pPr>
              <w:autoSpaceDE w:val="0"/>
              <w:autoSpaceDN w:val="0"/>
              <w:adjustRightInd w:val="0"/>
              <w:jc w:val="center"/>
              <w:rPr>
                <w:noProof/>
                <w:lang w:val="en-US"/>
              </w:rPr>
            </w:pPr>
          </w:p>
        </w:tc>
        <w:tc>
          <w:tcPr>
            <w:tcW w:w="636" w:type="pct"/>
          </w:tcPr>
          <w:p w14:paraId="7EB9FAD2" w14:textId="77777777" w:rsidR="00A231A2" w:rsidRPr="006E7AC5" w:rsidRDefault="00A231A2" w:rsidP="005E2923">
            <w:pPr>
              <w:autoSpaceDE w:val="0"/>
              <w:autoSpaceDN w:val="0"/>
              <w:adjustRightInd w:val="0"/>
              <w:jc w:val="center"/>
              <w:rPr>
                <w:noProof/>
                <w:lang w:val="en-US"/>
              </w:rPr>
            </w:pPr>
          </w:p>
        </w:tc>
        <w:tc>
          <w:tcPr>
            <w:tcW w:w="636" w:type="pct"/>
            <w:gridSpan w:val="2"/>
          </w:tcPr>
          <w:p w14:paraId="3FD85282" w14:textId="77777777" w:rsidR="00A231A2" w:rsidRPr="006E7AC5" w:rsidRDefault="00A231A2" w:rsidP="005E2923">
            <w:pPr>
              <w:autoSpaceDE w:val="0"/>
              <w:autoSpaceDN w:val="0"/>
              <w:adjustRightInd w:val="0"/>
              <w:jc w:val="center"/>
              <w:rPr>
                <w:noProof/>
                <w:lang w:val="en-US"/>
              </w:rPr>
            </w:pPr>
          </w:p>
        </w:tc>
        <w:tc>
          <w:tcPr>
            <w:tcW w:w="636" w:type="pct"/>
          </w:tcPr>
          <w:p w14:paraId="68E227C1" w14:textId="77777777" w:rsidR="00A231A2" w:rsidRPr="006E7AC5" w:rsidRDefault="00A231A2" w:rsidP="005E2923">
            <w:pPr>
              <w:autoSpaceDE w:val="0"/>
              <w:autoSpaceDN w:val="0"/>
              <w:adjustRightInd w:val="0"/>
              <w:jc w:val="center"/>
              <w:rPr>
                <w:noProof/>
              </w:rPr>
            </w:pPr>
          </w:p>
        </w:tc>
        <w:tc>
          <w:tcPr>
            <w:tcW w:w="475" w:type="pct"/>
          </w:tcPr>
          <w:p w14:paraId="471C11D9" w14:textId="77777777" w:rsidR="00A231A2" w:rsidRPr="006E7AC5" w:rsidRDefault="00A231A2" w:rsidP="005E2923">
            <w:pPr>
              <w:autoSpaceDE w:val="0"/>
              <w:autoSpaceDN w:val="0"/>
              <w:adjustRightInd w:val="0"/>
              <w:jc w:val="center"/>
              <w:rPr>
                <w:noProof/>
              </w:rPr>
            </w:pPr>
          </w:p>
        </w:tc>
      </w:tr>
      <w:tr w:rsidR="00A231A2" w:rsidRPr="006E7AC5" w14:paraId="670361D1" w14:textId="77777777" w:rsidTr="009C1872">
        <w:trPr>
          <w:trHeight w:val="288"/>
        </w:trPr>
        <w:tc>
          <w:tcPr>
            <w:tcW w:w="188" w:type="pct"/>
            <w:vAlign w:val="bottom"/>
          </w:tcPr>
          <w:p w14:paraId="70747673" w14:textId="77777777" w:rsidR="00A231A2" w:rsidRPr="006E7AC5" w:rsidRDefault="00A231A2" w:rsidP="005E2923">
            <w:pPr>
              <w:autoSpaceDE w:val="0"/>
              <w:autoSpaceDN w:val="0"/>
              <w:adjustRightInd w:val="0"/>
              <w:jc w:val="center"/>
              <w:rPr>
                <w:noProof/>
              </w:rPr>
            </w:pPr>
          </w:p>
        </w:tc>
        <w:tc>
          <w:tcPr>
            <w:tcW w:w="1038" w:type="pct"/>
            <w:gridSpan w:val="2"/>
            <w:vAlign w:val="center"/>
          </w:tcPr>
          <w:p w14:paraId="3EF11961" w14:textId="77777777" w:rsidR="00A231A2" w:rsidRPr="006E7AC5" w:rsidRDefault="00A231A2" w:rsidP="00607022">
            <w:pPr>
              <w:autoSpaceDE w:val="0"/>
              <w:autoSpaceDN w:val="0"/>
              <w:adjustRightInd w:val="0"/>
              <w:rPr>
                <w:noProof/>
                <w:lang w:val="en-US"/>
              </w:rPr>
            </w:pPr>
            <w:r w:rsidRPr="006E7AC5">
              <w:t>Natpisna pločica BLANKO bela za pomoćne releje RT 2 polne, slično SCH-YRT16040, kom.2</w:t>
            </w:r>
          </w:p>
        </w:tc>
        <w:tc>
          <w:tcPr>
            <w:tcW w:w="362" w:type="pct"/>
            <w:vAlign w:val="bottom"/>
          </w:tcPr>
          <w:p w14:paraId="426784F7" w14:textId="77777777" w:rsidR="00A231A2" w:rsidRPr="006E7AC5" w:rsidRDefault="00A231A2" w:rsidP="005E2923">
            <w:pPr>
              <w:autoSpaceDE w:val="0"/>
              <w:autoSpaceDN w:val="0"/>
              <w:adjustRightInd w:val="0"/>
              <w:jc w:val="center"/>
              <w:rPr>
                <w:noProof/>
                <w:lang w:val="en-US"/>
              </w:rPr>
            </w:pPr>
          </w:p>
        </w:tc>
        <w:tc>
          <w:tcPr>
            <w:tcW w:w="393" w:type="pct"/>
            <w:vAlign w:val="bottom"/>
          </w:tcPr>
          <w:p w14:paraId="1864D2B2" w14:textId="77777777" w:rsidR="00A231A2" w:rsidRPr="006E7AC5" w:rsidRDefault="00A231A2" w:rsidP="005E2923">
            <w:pPr>
              <w:autoSpaceDE w:val="0"/>
              <w:autoSpaceDN w:val="0"/>
              <w:adjustRightInd w:val="0"/>
              <w:jc w:val="center"/>
              <w:rPr>
                <w:noProof/>
                <w:lang w:val="en-US"/>
              </w:rPr>
            </w:pPr>
          </w:p>
        </w:tc>
        <w:tc>
          <w:tcPr>
            <w:tcW w:w="636" w:type="pct"/>
          </w:tcPr>
          <w:p w14:paraId="6EF3BDC5" w14:textId="77777777" w:rsidR="00A231A2" w:rsidRPr="006E7AC5" w:rsidRDefault="00A231A2" w:rsidP="005E2923">
            <w:pPr>
              <w:autoSpaceDE w:val="0"/>
              <w:autoSpaceDN w:val="0"/>
              <w:adjustRightInd w:val="0"/>
              <w:jc w:val="center"/>
              <w:rPr>
                <w:noProof/>
                <w:lang w:val="en-US"/>
              </w:rPr>
            </w:pPr>
          </w:p>
        </w:tc>
        <w:tc>
          <w:tcPr>
            <w:tcW w:w="636" w:type="pct"/>
          </w:tcPr>
          <w:p w14:paraId="17C416DF" w14:textId="77777777" w:rsidR="00A231A2" w:rsidRPr="006E7AC5" w:rsidRDefault="00A231A2" w:rsidP="005E2923">
            <w:pPr>
              <w:autoSpaceDE w:val="0"/>
              <w:autoSpaceDN w:val="0"/>
              <w:adjustRightInd w:val="0"/>
              <w:jc w:val="center"/>
              <w:rPr>
                <w:noProof/>
                <w:lang w:val="en-US"/>
              </w:rPr>
            </w:pPr>
          </w:p>
        </w:tc>
        <w:tc>
          <w:tcPr>
            <w:tcW w:w="636" w:type="pct"/>
            <w:gridSpan w:val="2"/>
          </w:tcPr>
          <w:p w14:paraId="58AE167E" w14:textId="77777777" w:rsidR="00A231A2" w:rsidRPr="006E7AC5" w:rsidRDefault="00A231A2" w:rsidP="005E2923">
            <w:pPr>
              <w:autoSpaceDE w:val="0"/>
              <w:autoSpaceDN w:val="0"/>
              <w:adjustRightInd w:val="0"/>
              <w:jc w:val="center"/>
              <w:rPr>
                <w:noProof/>
                <w:lang w:val="en-US"/>
              </w:rPr>
            </w:pPr>
          </w:p>
        </w:tc>
        <w:tc>
          <w:tcPr>
            <w:tcW w:w="636" w:type="pct"/>
          </w:tcPr>
          <w:p w14:paraId="29A1C36E" w14:textId="77777777" w:rsidR="00A231A2" w:rsidRPr="006E7AC5" w:rsidRDefault="00A231A2" w:rsidP="005E2923">
            <w:pPr>
              <w:autoSpaceDE w:val="0"/>
              <w:autoSpaceDN w:val="0"/>
              <w:adjustRightInd w:val="0"/>
              <w:jc w:val="center"/>
              <w:rPr>
                <w:noProof/>
              </w:rPr>
            </w:pPr>
          </w:p>
        </w:tc>
        <w:tc>
          <w:tcPr>
            <w:tcW w:w="475" w:type="pct"/>
          </w:tcPr>
          <w:p w14:paraId="3DD31CC4" w14:textId="77777777" w:rsidR="00A231A2" w:rsidRPr="006E7AC5" w:rsidRDefault="00A231A2" w:rsidP="005E2923">
            <w:pPr>
              <w:autoSpaceDE w:val="0"/>
              <w:autoSpaceDN w:val="0"/>
              <w:adjustRightInd w:val="0"/>
              <w:jc w:val="center"/>
              <w:rPr>
                <w:noProof/>
              </w:rPr>
            </w:pPr>
          </w:p>
        </w:tc>
      </w:tr>
      <w:tr w:rsidR="00A231A2" w:rsidRPr="006E7AC5" w14:paraId="1BD93A29" w14:textId="77777777" w:rsidTr="009C1872">
        <w:trPr>
          <w:trHeight w:val="288"/>
        </w:trPr>
        <w:tc>
          <w:tcPr>
            <w:tcW w:w="188" w:type="pct"/>
          </w:tcPr>
          <w:p w14:paraId="07CC8E3C" w14:textId="77777777" w:rsidR="00A231A2" w:rsidRPr="006E7AC5" w:rsidRDefault="00A231A2" w:rsidP="005E2923">
            <w:pPr>
              <w:autoSpaceDE w:val="0"/>
              <w:autoSpaceDN w:val="0"/>
              <w:adjustRightInd w:val="0"/>
              <w:jc w:val="center"/>
              <w:rPr>
                <w:noProof/>
              </w:rPr>
            </w:pPr>
          </w:p>
        </w:tc>
        <w:tc>
          <w:tcPr>
            <w:tcW w:w="1038" w:type="pct"/>
            <w:gridSpan w:val="2"/>
            <w:vAlign w:val="center"/>
          </w:tcPr>
          <w:p w14:paraId="4D793836" w14:textId="77777777" w:rsidR="00A231A2" w:rsidRPr="006E7AC5" w:rsidRDefault="00A231A2" w:rsidP="00607022">
            <w:pPr>
              <w:autoSpaceDE w:val="0"/>
              <w:autoSpaceDN w:val="0"/>
              <w:adjustRightInd w:val="0"/>
              <w:rPr>
                <w:noProof/>
                <w:lang w:val="en-US"/>
              </w:rPr>
            </w:pPr>
            <w:r w:rsidRPr="006E7AC5">
              <w:t>PT/RT LED utični modul, zeleni, 6-24V AC/DC , EM11, slično SCH-YMLGA024-zeleni LED modul, kom.1</w:t>
            </w:r>
          </w:p>
        </w:tc>
        <w:tc>
          <w:tcPr>
            <w:tcW w:w="362" w:type="pct"/>
            <w:vAlign w:val="bottom"/>
          </w:tcPr>
          <w:p w14:paraId="3E6E5419" w14:textId="77777777" w:rsidR="00A231A2" w:rsidRPr="006E7AC5" w:rsidRDefault="00A231A2" w:rsidP="005E2923">
            <w:pPr>
              <w:autoSpaceDE w:val="0"/>
              <w:autoSpaceDN w:val="0"/>
              <w:adjustRightInd w:val="0"/>
              <w:jc w:val="center"/>
              <w:rPr>
                <w:noProof/>
                <w:lang w:val="en-US"/>
              </w:rPr>
            </w:pPr>
          </w:p>
        </w:tc>
        <w:tc>
          <w:tcPr>
            <w:tcW w:w="393" w:type="pct"/>
            <w:vAlign w:val="bottom"/>
          </w:tcPr>
          <w:p w14:paraId="299D0CD0" w14:textId="77777777" w:rsidR="00A231A2" w:rsidRPr="006E7AC5" w:rsidRDefault="00A231A2" w:rsidP="005E2923">
            <w:pPr>
              <w:autoSpaceDE w:val="0"/>
              <w:autoSpaceDN w:val="0"/>
              <w:adjustRightInd w:val="0"/>
              <w:jc w:val="center"/>
              <w:rPr>
                <w:noProof/>
                <w:lang w:val="en-US"/>
              </w:rPr>
            </w:pPr>
          </w:p>
        </w:tc>
        <w:tc>
          <w:tcPr>
            <w:tcW w:w="636" w:type="pct"/>
          </w:tcPr>
          <w:p w14:paraId="09015737" w14:textId="77777777" w:rsidR="00A231A2" w:rsidRPr="006E7AC5" w:rsidRDefault="00A231A2" w:rsidP="005E2923">
            <w:pPr>
              <w:autoSpaceDE w:val="0"/>
              <w:autoSpaceDN w:val="0"/>
              <w:adjustRightInd w:val="0"/>
              <w:jc w:val="center"/>
              <w:rPr>
                <w:noProof/>
                <w:lang w:val="en-US"/>
              </w:rPr>
            </w:pPr>
          </w:p>
        </w:tc>
        <w:tc>
          <w:tcPr>
            <w:tcW w:w="636" w:type="pct"/>
          </w:tcPr>
          <w:p w14:paraId="137B8FAE" w14:textId="77777777" w:rsidR="00A231A2" w:rsidRPr="006E7AC5" w:rsidRDefault="00A231A2" w:rsidP="005E2923">
            <w:pPr>
              <w:autoSpaceDE w:val="0"/>
              <w:autoSpaceDN w:val="0"/>
              <w:adjustRightInd w:val="0"/>
              <w:jc w:val="center"/>
              <w:rPr>
                <w:noProof/>
                <w:lang w:val="en-US"/>
              </w:rPr>
            </w:pPr>
          </w:p>
        </w:tc>
        <w:tc>
          <w:tcPr>
            <w:tcW w:w="636" w:type="pct"/>
            <w:gridSpan w:val="2"/>
          </w:tcPr>
          <w:p w14:paraId="0643D09E" w14:textId="77777777" w:rsidR="00A231A2" w:rsidRPr="006E7AC5" w:rsidRDefault="00A231A2" w:rsidP="005E2923">
            <w:pPr>
              <w:autoSpaceDE w:val="0"/>
              <w:autoSpaceDN w:val="0"/>
              <w:adjustRightInd w:val="0"/>
              <w:jc w:val="center"/>
              <w:rPr>
                <w:noProof/>
                <w:lang w:val="en-US"/>
              </w:rPr>
            </w:pPr>
          </w:p>
        </w:tc>
        <w:tc>
          <w:tcPr>
            <w:tcW w:w="636" w:type="pct"/>
          </w:tcPr>
          <w:p w14:paraId="72A6FF08" w14:textId="77777777" w:rsidR="00A231A2" w:rsidRPr="006E7AC5" w:rsidRDefault="00A231A2" w:rsidP="005E2923">
            <w:pPr>
              <w:autoSpaceDE w:val="0"/>
              <w:autoSpaceDN w:val="0"/>
              <w:adjustRightInd w:val="0"/>
              <w:jc w:val="center"/>
              <w:rPr>
                <w:noProof/>
              </w:rPr>
            </w:pPr>
          </w:p>
        </w:tc>
        <w:tc>
          <w:tcPr>
            <w:tcW w:w="475" w:type="pct"/>
          </w:tcPr>
          <w:p w14:paraId="0B92DA9C" w14:textId="77777777" w:rsidR="00A231A2" w:rsidRPr="006E7AC5" w:rsidRDefault="00A231A2" w:rsidP="005E2923">
            <w:pPr>
              <w:autoSpaceDE w:val="0"/>
              <w:autoSpaceDN w:val="0"/>
              <w:adjustRightInd w:val="0"/>
              <w:jc w:val="center"/>
              <w:rPr>
                <w:noProof/>
              </w:rPr>
            </w:pPr>
          </w:p>
        </w:tc>
      </w:tr>
      <w:tr w:rsidR="00A231A2" w:rsidRPr="006E7AC5" w14:paraId="21DF2E5D" w14:textId="77777777" w:rsidTr="009C1872">
        <w:trPr>
          <w:trHeight w:val="288"/>
        </w:trPr>
        <w:tc>
          <w:tcPr>
            <w:tcW w:w="188" w:type="pct"/>
          </w:tcPr>
          <w:p w14:paraId="7799062A" w14:textId="77777777" w:rsidR="00A231A2" w:rsidRPr="006E7AC5" w:rsidRDefault="00A231A2" w:rsidP="005E2923">
            <w:pPr>
              <w:autoSpaceDE w:val="0"/>
              <w:autoSpaceDN w:val="0"/>
              <w:adjustRightInd w:val="0"/>
              <w:jc w:val="center"/>
              <w:rPr>
                <w:noProof/>
              </w:rPr>
            </w:pPr>
          </w:p>
        </w:tc>
        <w:tc>
          <w:tcPr>
            <w:tcW w:w="1038" w:type="pct"/>
            <w:gridSpan w:val="2"/>
            <w:vAlign w:val="center"/>
          </w:tcPr>
          <w:p w14:paraId="448E8034" w14:textId="77777777" w:rsidR="00A231A2" w:rsidRPr="006E7AC5" w:rsidRDefault="00A231A2" w:rsidP="00607022">
            <w:pPr>
              <w:autoSpaceDE w:val="0"/>
              <w:autoSpaceDN w:val="0"/>
              <w:adjustRightInd w:val="0"/>
              <w:rPr>
                <w:noProof/>
                <w:lang w:val="en-US"/>
              </w:rPr>
            </w:pPr>
            <w:r w:rsidRPr="006E7AC5">
              <w:t>Sonda za rele kontrole nivoa, slično SE.LA9RM201, kom.1</w:t>
            </w:r>
          </w:p>
        </w:tc>
        <w:tc>
          <w:tcPr>
            <w:tcW w:w="362" w:type="pct"/>
            <w:vAlign w:val="bottom"/>
          </w:tcPr>
          <w:p w14:paraId="29D929FA" w14:textId="77777777" w:rsidR="00A231A2" w:rsidRPr="006E7AC5" w:rsidRDefault="00A231A2" w:rsidP="005E2923">
            <w:pPr>
              <w:autoSpaceDE w:val="0"/>
              <w:autoSpaceDN w:val="0"/>
              <w:adjustRightInd w:val="0"/>
              <w:jc w:val="center"/>
              <w:rPr>
                <w:noProof/>
                <w:lang w:val="en-US"/>
              </w:rPr>
            </w:pPr>
          </w:p>
        </w:tc>
        <w:tc>
          <w:tcPr>
            <w:tcW w:w="393" w:type="pct"/>
            <w:vAlign w:val="bottom"/>
          </w:tcPr>
          <w:p w14:paraId="0B2C228E" w14:textId="77777777" w:rsidR="00A231A2" w:rsidRPr="006E7AC5" w:rsidRDefault="00A231A2" w:rsidP="005E2923">
            <w:pPr>
              <w:autoSpaceDE w:val="0"/>
              <w:autoSpaceDN w:val="0"/>
              <w:adjustRightInd w:val="0"/>
              <w:jc w:val="center"/>
              <w:rPr>
                <w:noProof/>
                <w:lang w:val="en-US"/>
              </w:rPr>
            </w:pPr>
          </w:p>
        </w:tc>
        <w:tc>
          <w:tcPr>
            <w:tcW w:w="636" w:type="pct"/>
          </w:tcPr>
          <w:p w14:paraId="3736670C" w14:textId="77777777" w:rsidR="00A231A2" w:rsidRPr="006E7AC5" w:rsidRDefault="00A231A2" w:rsidP="005E2923">
            <w:pPr>
              <w:autoSpaceDE w:val="0"/>
              <w:autoSpaceDN w:val="0"/>
              <w:adjustRightInd w:val="0"/>
              <w:jc w:val="center"/>
              <w:rPr>
                <w:noProof/>
                <w:lang w:val="en-US"/>
              </w:rPr>
            </w:pPr>
          </w:p>
        </w:tc>
        <w:tc>
          <w:tcPr>
            <w:tcW w:w="636" w:type="pct"/>
          </w:tcPr>
          <w:p w14:paraId="3D1BF972" w14:textId="77777777" w:rsidR="00A231A2" w:rsidRPr="006E7AC5" w:rsidRDefault="00A231A2" w:rsidP="005E2923">
            <w:pPr>
              <w:autoSpaceDE w:val="0"/>
              <w:autoSpaceDN w:val="0"/>
              <w:adjustRightInd w:val="0"/>
              <w:jc w:val="center"/>
              <w:rPr>
                <w:noProof/>
                <w:lang w:val="en-US"/>
              </w:rPr>
            </w:pPr>
          </w:p>
        </w:tc>
        <w:tc>
          <w:tcPr>
            <w:tcW w:w="636" w:type="pct"/>
            <w:gridSpan w:val="2"/>
          </w:tcPr>
          <w:p w14:paraId="753D6C31" w14:textId="77777777" w:rsidR="00A231A2" w:rsidRPr="006E7AC5" w:rsidRDefault="00A231A2" w:rsidP="005E2923">
            <w:pPr>
              <w:autoSpaceDE w:val="0"/>
              <w:autoSpaceDN w:val="0"/>
              <w:adjustRightInd w:val="0"/>
              <w:jc w:val="center"/>
              <w:rPr>
                <w:noProof/>
                <w:lang w:val="en-US"/>
              </w:rPr>
            </w:pPr>
          </w:p>
        </w:tc>
        <w:tc>
          <w:tcPr>
            <w:tcW w:w="636" w:type="pct"/>
          </w:tcPr>
          <w:p w14:paraId="506C9593" w14:textId="77777777" w:rsidR="00A231A2" w:rsidRPr="006E7AC5" w:rsidRDefault="00A231A2" w:rsidP="005E2923">
            <w:pPr>
              <w:autoSpaceDE w:val="0"/>
              <w:autoSpaceDN w:val="0"/>
              <w:adjustRightInd w:val="0"/>
              <w:jc w:val="center"/>
              <w:rPr>
                <w:noProof/>
              </w:rPr>
            </w:pPr>
          </w:p>
        </w:tc>
        <w:tc>
          <w:tcPr>
            <w:tcW w:w="475" w:type="pct"/>
          </w:tcPr>
          <w:p w14:paraId="70B31951" w14:textId="77777777" w:rsidR="00A231A2" w:rsidRPr="006E7AC5" w:rsidRDefault="00A231A2" w:rsidP="005E2923">
            <w:pPr>
              <w:autoSpaceDE w:val="0"/>
              <w:autoSpaceDN w:val="0"/>
              <w:adjustRightInd w:val="0"/>
              <w:jc w:val="center"/>
              <w:rPr>
                <w:noProof/>
              </w:rPr>
            </w:pPr>
          </w:p>
        </w:tc>
      </w:tr>
      <w:tr w:rsidR="00A231A2" w:rsidRPr="006E7AC5" w14:paraId="27C74EFC" w14:textId="77777777" w:rsidTr="009C1872">
        <w:trPr>
          <w:trHeight w:val="288"/>
        </w:trPr>
        <w:tc>
          <w:tcPr>
            <w:tcW w:w="188" w:type="pct"/>
          </w:tcPr>
          <w:p w14:paraId="0A027C08" w14:textId="77777777" w:rsidR="00A231A2" w:rsidRPr="006E7AC5" w:rsidRDefault="00A231A2" w:rsidP="005E2923">
            <w:pPr>
              <w:autoSpaceDE w:val="0"/>
              <w:autoSpaceDN w:val="0"/>
              <w:adjustRightInd w:val="0"/>
              <w:jc w:val="center"/>
              <w:rPr>
                <w:noProof/>
              </w:rPr>
            </w:pPr>
          </w:p>
        </w:tc>
        <w:tc>
          <w:tcPr>
            <w:tcW w:w="1038" w:type="pct"/>
            <w:gridSpan w:val="2"/>
            <w:vAlign w:val="center"/>
          </w:tcPr>
          <w:p w14:paraId="1C5CF502" w14:textId="77777777" w:rsidR="00A231A2" w:rsidRPr="006E7AC5" w:rsidRDefault="00A231A2" w:rsidP="00607022">
            <w:pPr>
              <w:autoSpaceDE w:val="0"/>
              <w:autoSpaceDN w:val="0"/>
              <w:adjustRightInd w:val="0"/>
              <w:rPr>
                <w:noProof/>
                <w:lang w:val="en-US"/>
              </w:rPr>
            </w:pPr>
            <w:r w:rsidRPr="006E7AC5">
              <w:rPr>
                <w:color w:val="000000"/>
              </w:rPr>
              <w:t>-motorna zaštitna sklopka, slično:</w:t>
            </w:r>
          </w:p>
        </w:tc>
        <w:tc>
          <w:tcPr>
            <w:tcW w:w="362" w:type="pct"/>
            <w:vAlign w:val="bottom"/>
          </w:tcPr>
          <w:p w14:paraId="353006BF" w14:textId="77777777" w:rsidR="00A231A2" w:rsidRPr="006E7AC5" w:rsidRDefault="00A231A2" w:rsidP="005E2923">
            <w:pPr>
              <w:autoSpaceDE w:val="0"/>
              <w:autoSpaceDN w:val="0"/>
              <w:adjustRightInd w:val="0"/>
              <w:jc w:val="center"/>
              <w:rPr>
                <w:noProof/>
                <w:lang w:val="en-US"/>
              </w:rPr>
            </w:pPr>
          </w:p>
        </w:tc>
        <w:tc>
          <w:tcPr>
            <w:tcW w:w="393" w:type="pct"/>
            <w:vAlign w:val="bottom"/>
          </w:tcPr>
          <w:p w14:paraId="0E7FAFFF" w14:textId="77777777" w:rsidR="00A231A2" w:rsidRPr="006E7AC5" w:rsidRDefault="00A231A2" w:rsidP="005E2923">
            <w:pPr>
              <w:autoSpaceDE w:val="0"/>
              <w:autoSpaceDN w:val="0"/>
              <w:adjustRightInd w:val="0"/>
              <w:jc w:val="center"/>
              <w:rPr>
                <w:noProof/>
                <w:lang w:val="en-US"/>
              </w:rPr>
            </w:pPr>
          </w:p>
        </w:tc>
        <w:tc>
          <w:tcPr>
            <w:tcW w:w="636" w:type="pct"/>
          </w:tcPr>
          <w:p w14:paraId="538F7E9C" w14:textId="77777777" w:rsidR="00A231A2" w:rsidRPr="006E7AC5" w:rsidRDefault="00A231A2" w:rsidP="005E2923">
            <w:pPr>
              <w:autoSpaceDE w:val="0"/>
              <w:autoSpaceDN w:val="0"/>
              <w:adjustRightInd w:val="0"/>
              <w:jc w:val="center"/>
              <w:rPr>
                <w:noProof/>
                <w:lang w:val="en-US"/>
              </w:rPr>
            </w:pPr>
          </w:p>
        </w:tc>
        <w:tc>
          <w:tcPr>
            <w:tcW w:w="636" w:type="pct"/>
          </w:tcPr>
          <w:p w14:paraId="42F9109F" w14:textId="77777777" w:rsidR="00A231A2" w:rsidRPr="006E7AC5" w:rsidRDefault="00A231A2" w:rsidP="005E2923">
            <w:pPr>
              <w:autoSpaceDE w:val="0"/>
              <w:autoSpaceDN w:val="0"/>
              <w:adjustRightInd w:val="0"/>
              <w:jc w:val="center"/>
              <w:rPr>
                <w:noProof/>
                <w:lang w:val="en-US"/>
              </w:rPr>
            </w:pPr>
          </w:p>
        </w:tc>
        <w:tc>
          <w:tcPr>
            <w:tcW w:w="636" w:type="pct"/>
            <w:gridSpan w:val="2"/>
          </w:tcPr>
          <w:p w14:paraId="67FF7774" w14:textId="77777777" w:rsidR="00A231A2" w:rsidRPr="006E7AC5" w:rsidRDefault="00A231A2" w:rsidP="005E2923">
            <w:pPr>
              <w:autoSpaceDE w:val="0"/>
              <w:autoSpaceDN w:val="0"/>
              <w:adjustRightInd w:val="0"/>
              <w:jc w:val="center"/>
              <w:rPr>
                <w:noProof/>
                <w:lang w:val="en-US"/>
              </w:rPr>
            </w:pPr>
          </w:p>
        </w:tc>
        <w:tc>
          <w:tcPr>
            <w:tcW w:w="636" w:type="pct"/>
          </w:tcPr>
          <w:p w14:paraId="4E969939" w14:textId="77777777" w:rsidR="00A231A2" w:rsidRPr="006E7AC5" w:rsidRDefault="00A231A2" w:rsidP="005E2923">
            <w:pPr>
              <w:autoSpaceDE w:val="0"/>
              <w:autoSpaceDN w:val="0"/>
              <w:adjustRightInd w:val="0"/>
              <w:jc w:val="center"/>
              <w:rPr>
                <w:noProof/>
              </w:rPr>
            </w:pPr>
          </w:p>
        </w:tc>
        <w:tc>
          <w:tcPr>
            <w:tcW w:w="475" w:type="pct"/>
          </w:tcPr>
          <w:p w14:paraId="0280F1C2" w14:textId="77777777" w:rsidR="00A231A2" w:rsidRPr="006E7AC5" w:rsidRDefault="00A231A2" w:rsidP="005E2923">
            <w:pPr>
              <w:autoSpaceDE w:val="0"/>
              <w:autoSpaceDN w:val="0"/>
              <w:adjustRightInd w:val="0"/>
              <w:jc w:val="center"/>
              <w:rPr>
                <w:noProof/>
              </w:rPr>
            </w:pPr>
          </w:p>
        </w:tc>
      </w:tr>
      <w:tr w:rsidR="00A231A2" w:rsidRPr="006E7AC5" w14:paraId="73A0CEB9" w14:textId="77777777" w:rsidTr="009C1872">
        <w:trPr>
          <w:trHeight w:val="288"/>
        </w:trPr>
        <w:tc>
          <w:tcPr>
            <w:tcW w:w="188" w:type="pct"/>
          </w:tcPr>
          <w:p w14:paraId="242DD32C" w14:textId="77777777" w:rsidR="00A231A2" w:rsidRPr="006E7AC5" w:rsidRDefault="00A231A2" w:rsidP="005E2923">
            <w:pPr>
              <w:autoSpaceDE w:val="0"/>
              <w:autoSpaceDN w:val="0"/>
              <w:adjustRightInd w:val="0"/>
              <w:jc w:val="center"/>
              <w:rPr>
                <w:noProof/>
              </w:rPr>
            </w:pPr>
          </w:p>
        </w:tc>
        <w:tc>
          <w:tcPr>
            <w:tcW w:w="1038" w:type="pct"/>
            <w:gridSpan w:val="2"/>
            <w:vAlign w:val="center"/>
          </w:tcPr>
          <w:p w14:paraId="0D0AFD41" w14:textId="77777777" w:rsidR="00A231A2" w:rsidRPr="006E7AC5" w:rsidRDefault="00A231A2" w:rsidP="00607022">
            <w:pPr>
              <w:autoSpaceDE w:val="0"/>
              <w:autoSpaceDN w:val="0"/>
              <w:adjustRightInd w:val="0"/>
              <w:rPr>
                <w:noProof/>
                <w:lang w:val="en-US"/>
              </w:rPr>
            </w:pPr>
            <w:r w:rsidRPr="006E7AC5">
              <w:t>SCH.BESD0080- 0,55-0,8A, kom.1</w:t>
            </w:r>
          </w:p>
        </w:tc>
        <w:tc>
          <w:tcPr>
            <w:tcW w:w="362" w:type="pct"/>
            <w:vAlign w:val="bottom"/>
          </w:tcPr>
          <w:p w14:paraId="79A257EA" w14:textId="77777777" w:rsidR="00A231A2" w:rsidRPr="006E7AC5" w:rsidRDefault="00A231A2" w:rsidP="005E2923">
            <w:pPr>
              <w:autoSpaceDE w:val="0"/>
              <w:autoSpaceDN w:val="0"/>
              <w:adjustRightInd w:val="0"/>
              <w:jc w:val="center"/>
              <w:rPr>
                <w:noProof/>
                <w:lang w:val="en-US"/>
              </w:rPr>
            </w:pPr>
          </w:p>
        </w:tc>
        <w:tc>
          <w:tcPr>
            <w:tcW w:w="393" w:type="pct"/>
            <w:vAlign w:val="bottom"/>
          </w:tcPr>
          <w:p w14:paraId="641399C7" w14:textId="77777777" w:rsidR="00A231A2" w:rsidRPr="006E7AC5" w:rsidRDefault="00A231A2" w:rsidP="005E2923">
            <w:pPr>
              <w:autoSpaceDE w:val="0"/>
              <w:autoSpaceDN w:val="0"/>
              <w:adjustRightInd w:val="0"/>
              <w:jc w:val="center"/>
              <w:rPr>
                <w:noProof/>
                <w:lang w:val="en-US"/>
              </w:rPr>
            </w:pPr>
          </w:p>
        </w:tc>
        <w:tc>
          <w:tcPr>
            <w:tcW w:w="636" w:type="pct"/>
          </w:tcPr>
          <w:p w14:paraId="5EFF452D" w14:textId="77777777" w:rsidR="00A231A2" w:rsidRPr="006E7AC5" w:rsidRDefault="00A231A2" w:rsidP="005E2923">
            <w:pPr>
              <w:autoSpaceDE w:val="0"/>
              <w:autoSpaceDN w:val="0"/>
              <w:adjustRightInd w:val="0"/>
              <w:jc w:val="center"/>
              <w:rPr>
                <w:noProof/>
                <w:lang w:val="en-US"/>
              </w:rPr>
            </w:pPr>
          </w:p>
        </w:tc>
        <w:tc>
          <w:tcPr>
            <w:tcW w:w="636" w:type="pct"/>
          </w:tcPr>
          <w:p w14:paraId="020DC00B" w14:textId="77777777" w:rsidR="00A231A2" w:rsidRPr="006E7AC5" w:rsidRDefault="00A231A2" w:rsidP="005E2923">
            <w:pPr>
              <w:autoSpaceDE w:val="0"/>
              <w:autoSpaceDN w:val="0"/>
              <w:adjustRightInd w:val="0"/>
              <w:jc w:val="center"/>
              <w:rPr>
                <w:noProof/>
                <w:lang w:val="en-US"/>
              </w:rPr>
            </w:pPr>
          </w:p>
        </w:tc>
        <w:tc>
          <w:tcPr>
            <w:tcW w:w="636" w:type="pct"/>
            <w:gridSpan w:val="2"/>
          </w:tcPr>
          <w:p w14:paraId="648D20AA" w14:textId="77777777" w:rsidR="00A231A2" w:rsidRPr="006E7AC5" w:rsidRDefault="00A231A2" w:rsidP="005E2923">
            <w:pPr>
              <w:autoSpaceDE w:val="0"/>
              <w:autoSpaceDN w:val="0"/>
              <w:adjustRightInd w:val="0"/>
              <w:jc w:val="center"/>
              <w:rPr>
                <w:noProof/>
                <w:lang w:val="en-US"/>
              </w:rPr>
            </w:pPr>
          </w:p>
        </w:tc>
        <w:tc>
          <w:tcPr>
            <w:tcW w:w="636" w:type="pct"/>
          </w:tcPr>
          <w:p w14:paraId="152AFC38" w14:textId="77777777" w:rsidR="00A231A2" w:rsidRPr="006E7AC5" w:rsidRDefault="00A231A2" w:rsidP="005E2923">
            <w:pPr>
              <w:autoSpaceDE w:val="0"/>
              <w:autoSpaceDN w:val="0"/>
              <w:adjustRightInd w:val="0"/>
              <w:jc w:val="center"/>
              <w:rPr>
                <w:noProof/>
              </w:rPr>
            </w:pPr>
          </w:p>
        </w:tc>
        <w:tc>
          <w:tcPr>
            <w:tcW w:w="475" w:type="pct"/>
          </w:tcPr>
          <w:p w14:paraId="2D1AAE63" w14:textId="77777777" w:rsidR="00A231A2" w:rsidRPr="006E7AC5" w:rsidRDefault="00A231A2" w:rsidP="005E2923">
            <w:pPr>
              <w:autoSpaceDE w:val="0"/>
              <w:autoSpaceDN w:val="0"/>
              <w:adjustRightInd w:val="0"/>
              <w:jc w:val="center"/>
              <w:rPr>
                <w:noProof/>
              </w:rPr>
            </w:pPr>
          </w:p>
        </w:tc>
      </w:tr>
      <w:tr w:rsidR="00A231A2" w:rsidRPr="006E7AC5" w14:paraId="0A1678F6" w14:textId="77777777" w:rsidTr="009C1872">
        <w:trPr>
          <w:trHeight w:val="288"/>
        </w:trPr>
        <w:tc>
          <w:tcPr>
            <w:tcW w:w="188" w:type="pct"/>
          </w:tcPr>
          <w:p w14:paraId="7B278956" w14:textId="77777777" w:rsidR="00A231A2" w:rsidRPr="006E7AC5" w:rsidRDefault="00A231A2" w:rsidP="005E2923">
            <w:pPr>
              <w:autoSpaceDE w:val="0"/>
              <w:autoSpaceDN w:val="0"/>
              <w:adjustRightInd w:val="0"/>
              <w:jc w:val="center"/>
              <w:rPr>
                <w:noProof/>
              </w:rPr>
            </w:pPr>
          </w:p>
        </w:tc>
        <w:tc>
          <w:tcPr>
            <w:tcW w:w="1038" w:type="pct"/>
            <w:gridSpan w:val="2"/>
            <w:vAlign w:val="center"/>
          </w:tcPr>
          <w:p w14:paraId="36CCAB71" w14:textId="77777777" w:rsidR="00A231A2" w:rsidRPr="006E7AC5" w:rsidRDefault="00A231A2" w:rsidP="00607022">
            <w:pPr>
              <w:autoSpaceDE w:val="0"/>
              <w:autoSpaceDN w:val="0"/>
              <w:adjustRightInd w:val="0"/>
              <w:rPr>
                <w:noProof/>
                <w:lang w:val="en-US"/>
              </w:rPr>
            </w:pPr>
            <w:r w:rsidRPr="006E7AC5">
              <w:t>SCH.BESD0500 3,5-5,0A, kom.1</w:t>
            </w:r>
          </w:p>
        </w:tc>
        <w:tc>
          <w:tcPr>
            <w:tcW w:w="362" w:type="pct"/>
            <w:vAlign w:val="bottom"/>
          </w:tcPr>
          <w:p w14:paraId="64D9E9FC" w14:textId="77777777" w:rsidR="00A231A2" w:rsidRPr="006E7AC5" w:rsidRDefault="00A231A2" w:rsidP="005E2923">
            <w:pPr>
              <w:autoSpaceDE w:val="0"/>
              <w:autoSpaceDN w:val="0"/>
              <w:adjustRightInd w:val="0"/>
              <w:jc w:val="center"/>
              <w:rPr>
                <w:noProof/>
                <w:lang w:val="en-US"/>
              </w:rPr>
            </w:pPr>
          </w:p>
        </w:tc>
        <w:tc>
          <w:tcPr>
            <w:tcW w:w="393" w:type="pct"/>
            <w:vAlign w:val="bottom"/>
          </w:tcPr>
          <w:p w14:paraId="16F263E2" w14:textId="77777777" w:rsidR="00A231A2" w:rsidRPr="006E7AC5" w:rsidRDefault="00A231A2" w:rsidP="005E2923">
            <w:pPr>
              <w:autoSpaceDE w:val="0"/>
              <w:autoSpaceDN w:val="0"/>
              <w:adjustRightInd w:val="0"/>
              <w:jc w:val="center"/>
              <w:rPr>
                <w:noProof/>
                <w:lang w:val="en-US"/>
              </w:rPr>
            </w:pPr>
          </w:p>
        </w:tc>
        <w:tc>
          <w:tcPr>
            <w:tcW w:w="636" w:type="pct"/>
          </w:tcPr>
          <w:p w14:paraId="6BEE87D3" w14:textId="77777777" w:rsidR="00A231A2" w:rsidRPr="006E7AC5" w:rsidRDefault="00A231A2" w:rsidP="005E2923">
            <w:pPr>
              <w:autoSpaceDE w:val="0"/>
              <w:autoSpaceDN w:val="0"/>
              <w:adjustRightInd w:val="0"/>
              <w:jc w:val="center"/>
              <w:rPr>
                <w:noProof/>
                <w:lang w:val="en-US"/>
              </w:rPr>
            </w:pPr>
          </w:p>
        </w:tc>
        <w:tc>
          <w:tcPr>
            <w:tcW w:w="636" w:type="pct"/>
          </w:tcPr>
          <w:p w14:paraId="38DDA8BB" w14:textId="77777777" w:rsidR="00A231A2" w:rsidRPr="006E7AC5" w:rsidRDefault="00A231A2" w:rsidP="005E2923">
            <w:pPr>
              <w:autoSpaceDE w:val="0"/>
              <w:autoSpaceDN w:val="0"/>
              <w:adjustRightInd w:val="0"/>
              <w:jc w:val="center"/>
              <w:rPr>
                <w:noProof/>
                <w:lang w:val="en-US"/>
              </w:rPr>
            </w:pPr>
          </w:p>
        </w:tc>
        <w:tc>
          <w:tcPr>
            <w:tcW w:w="636" w:type="pct"/>
            <w:gridSpan w:val="2"/>
          </w:tcPr>
          <w:p w14:paraId="2A9EEA2C" w14:textId="77777777" w:rsidR="00A231A2" w:rsidRPr="006E7AC5" w:rsidRDefault="00A231A2" w:rsidP="005E2923">
            <w:pPr>
              <w:autoSpaceDE w:val="0"/>
              <w:autoSpaceDN w:val="0"/>
              <w:adjustRightInd w:val="0"/>
              <w:jc w:val="center"/>
              <w:rPr>
                <w:noProof/>
                <w:lang w:val="en-US"/>
              </w:rPr>
            </w:pPr>
          </w:p>
        </w:tc>
        <w:tc>
          <w:tcPr>
            <w:tcW w:w="636" w:type="pct"/>
          </w:tcPr>
          <w:p w14:paraId="2D8A6477" w14:textId="77777777" w:rsidR="00A231A2" w:rsidRPr="006E7AC5" w:rsidRDefault="00A231A2" w:rsidP="005E2923">
            <w:pPr>
              <w:autoSpaceDE w:val="0"/>
              <w:autoSpaceDN w:val="0"/>
              <w:adjustRightInd w:val="0"/>
              <w:jc w:val="center"/>
              <w:rPr>
                <w:noProof/>
              </w:rPr>
            </w:pPr>
          </w:p>
        </w:tc>
        <w:tc>
          <w:tcPr>
            <w:tcW w:w="475" w:type="pct"/>
          </w:tcPr>
          <w:p w14:paraId="313CF1D6" w14:textId="77777777" w:rsidR="00A231A2" w:rsidRPr="006E7AC5" w:rsidRDefault="00A231A2" w:rsidP="005E2923">
            <w:pPr>
              <w:autoSpaceDE w:val="0"/>
              <w:autoSpaceDN w:val="0"/>
              <w:adjustRightInd w:val="0"/>
              <w:jc w:val="center"/>
              <w:rPr>
                <w:noProof/>
              </w:rPr>
            </w:pPr>
          </w:p>
        </w:tc>
      </w:tr>
      <w:tr w:rsidR="00A231A2" w:rsidRPr="006E7AC5" w14:paraId="33C8EBFB" w14:textId="77777777" w:rsidTr="009C1872">
        <w:trPr>
          <w:trHeight w:val="288"/>
        </w:trPr>
        <w:tc>
          <w:tcPr>
            <w:tcW w:w="188" w:type="pct"/>
          </w:tcPr>
          <w:p w14:paraId="1B2B1D28" w14:textId="77777777" w:rsidR="00A231A2" w:rsidRPr="006E7AC5" w:rsidRDefault="00A231A2" w:rsidP="005E2923">
            <w:pPr>
              <w:autoSpaceDE w:val="0"/>
              <w:autoSpaceDN w:val="0"/>
              <w:adjustRightInd w:val="0"/>
              <w:jc w:val="center"/>
              <w:rPr>
                <w:noProof/>
              </w:rPr>
            </w:pPr>
          </w:p>
        </w:tc>
        <w:tc>
          <w:tcPr>
            <w:tcW w:w="1038" w:type="pct"/>
            <w:gridSpan w:val="2"/>
            <w:vAlign w:val="center"/>
          </w:tcPr>
          <w:p w14:paraId="600A4C50" w14:textId="77777777" w:rsidR="00A231A2" w:rsidRPr="006E7AC5" w:rsidRDefault="00A231A2" w:rsidP="00607022">
            <w:pPr>
              <w:autoSpaceDE w:val="0"/>
              <w:autoSpaceDN w:val="0"/>
              <w:adjustRightInd w:val="0"/>
              <w:rPr>
                <w:noProof/>
                <w:lang w:val="en-US"/>
              </w:rPr>
            </w:pPr>
            <w:r w:rsidRPr="006E7AC5">
              <w:t>Pomoćni kontakt prednji,1xNO+1xNC slično BEZ00003, kom.2</w:t>
            </w:r>
          </w:p>
        </w:tc>
        <w:tc>
          <w:tcPr>
            <w:tcW w:w="362" w:type="pct"/>
            <w:vAlign w:val="bottom"/>
          </w:tcPr>
          <w:p w14:paraId="061E8F87" w14:textId="77777777" w:rsidR="00A231A2" w:rsidRPr="006E7AC5" w:rsidRDefault="00A231A2" w:rsidP="005E2923">
            <w:pPr>
              <w:autoSpaceDE w:val="0"/>
              <w:autoSpaceDN w:val="0"/>
              <w:adjustRightInd w:val="0"/>
              <w:jc w:val="center"/>
              <w:rPr>
                <w:noProof/>
                <w:lang w:val="en-US"/>
              </w:rPr>
            </w:pPr>
          </w:p>
        </w:tc>
        <w:tc>
          <w:tcPr>
            <w:tcW w:w="393" w:type="pct"/>
            <w:vAlign w:val="bottom"/>
          </w:tcPr>
          <w:p w14:paraId="5D74E830" w14:textId="77777777" w:rsidR="00A231A2" w:rsidRPr="006E7AC5" w:rsidRDefault="00A231A2" w:rsidP="005E2923">
            <w:pPr>
              <w:autoSpaceDE w:val="0"/>
              <w:autoSpaceDN w:val="0"/>
              <w:adjustRightInd w:val="0"/>
              <w:jc w:val="center"/>
              <w:rPr>
                <w:noProof/>
                <w:lang w:val="en-US"/>
              </w:rPr>
            </w:pPr>
          </w:p>
        </w:tc>
        <w:tc>
          <w:tcPr>
            <w:tcW w:w="636" w:type="pct"/>
          </w:tcPr>
          <w:p w14:paraId="68FC517A" w14:textId="77777777" w:rsidR="00A231A2" w:rsidRPr="006E7AC5" w:rsidRDefault="00A231A2" w:rsidP="005E2923">
            <w:pPr>
              <w:autoSpaceDE w:val="0"/>
              <w:autoSpaceDN w:val="0"/>
              <w:adjustRightInd w:val="0"/>
              <w:jc w:val="center"/>
              <w:rPr>
                <w:noProof/>
                <w:lang w:val="en-US"/>
              </w:rPr>
            </w:pPr>
          </w:p>
        </w:tc>
        <w:tc>
          <w:tcPr>
            <w:tcW w:w="636" w:type="pct"/>
          </w:tcPr>
          <w:p w14:paraId="32CE9F92" w14:textId="77777777" w:rsidR="00A231A2" w:rsidRPr="006E7AC5" w:rsidRDefault="00A231A2" w:rsidP="005E2923">
            <w:pPr>
              <w:autoSpaceDE w:val="0"/>
              <w:autoSpaceDN w:val="0"/>
              <w:adjustRightInd w:val="0"/>
              <w:jc w:val="center"/>
              <w:rPr>
                <w:noProof/>
                <w:lang w:val="en-US"/>
              </w:rPr>
            </w:pPr>
          </w:p>
        </w:tc>
        <w:tc>
          <w:tcPr>
            <w:tcW w:w="636" w:type="pct"/>
            <w:gridSpan w:val="2"/>
          </w:tcPr>
          <w:p w14:paraId="3BCC6D3F" w14:textId="77777777" w:rsidR="00A231A2" w:rsidRPr="006E7AC5" w:rsidRDefault="00A231A2" w:rsidP="005E2923">
            <w:pPr>
              <w:autoSpaceDE w:val="0"/>
              <w:autoSpaceDN w:val="0"/>
              <w:adjustRightInd w:val="0"/>
              <w:jc w:val="center"/>
              <w:rPr>
                <w:noProof/>
                <w:lang w:val="en-US"/>
              </w:rPr>
            </w:pPr>
          </w:p>
        </w:tc>
        <w:tc>
          <w:tcPr>
            <w:tcW w:w="636" w:type="pct"/>
          </w:tcPr>
          <w:p w14:paraId="2C87CF1F" w14:textId="77777777" w:rsidR="00A231A2" w:rsidRPr="006E7AC5" w:rsidRDefault="00A231A2" w:rsidP="005E2923">
            <w:pPr>
              <w:autoSpaceDE w:val="0"/>
              <w:autoSpaceDN w:val="0"/>
              <w:adjustRightInd w:val="0"/>
              <w:jc w:val="center"/>
              <w:rPr>
                <w:noProof/>
              </w:rPr>
            </w:pPr>
          </w:p>
        </w:tc>
        <w:tc>
          <w:tcPr>
            <w:tcW w:w="475" w:type="pct"/>
          </w:tcPr>
          <w:p w14:paraId="7121ABCE" w14:textId="77777777" w:rsidR="00A231A2" w:rsidRPr="006E7AC5" w:rsidRDefault="00A231A2" w:rsidP="005E2923">
            <w:pPr>
              <w:autoSpaceDE w:val="0"/>
              <w:autoSpaceDN w:val="0"/>
              <w:adjustRightInd w:val="0"/>
              <w:jc w:val="center"/>
              <w:rPr>
                <w:noProof/>
              </w:rPr>
            </w:pPr>
          </w:p>
        </w:tc>
      </w:tr>
      <w:tr w:rsidR="00A231A2" w:rsidRPr="006E7AC5" w14:paraId="7DF8C5D7" w14:textId="77777777" w:rsidTr="009C1872">
        <w:trPr>
          <w:trHeight w:val="288"/>
        </w:trPr>
        <w:tc>
          <w:tcPr>
            <w:tcW w:w="188" w:type="pct"/>
          </w:tcPr>
          <w:p w14:paraId="3E11D69F" w14:textId="77777777" w:rsidR="00A231A2" w:rsidRPr="006E7AC5" w:rsidRDefault="00A231A2" w:rsidP="005E2923">
            <w:pPr>
              <w:autoSpaceDE w:val="0"/>
              <w:autoSpaceDN w:val="0"/>
              <w:adjustRightInd w:val="0"/>
              <w:jc w:val="center"/>
              <w:rPr>
                <w:noProof/>
              </w:rPr>
            </w:pPr>
          </w:p>
        </w:tc>
        <w:tc>
          <w:tcPr>
            <w:tcW w:w="1038" w:type="pct"/>
            <w:gridSpan w:val="2"/>
            <w:vAlign w:val="center"/>
          </w:tcPr>
          <w:p w14:paraId="4D6374D1" w14:textId="77777777" w:rsidR="00A231A2" w:rsidRPr="006E7AC5" w:rsidRDefault="00A231A2" w:rsidP="00607022">
            <w:pPr>
              <w:autoSpaceDE w:val="0"/>
              <w:autoSpaceDN w:val="0"/>
              <w:adjustRightInd w:val="0"/>
              <w:rPr>
                <w:noProof/>
                <w:lang w:val="en-US"/>
              </w:rPr>
            </w:pPr>
            <w:r w:rsidRPr="006E7AC5">
              <w:rPr>
                <w:color w:val="000000"/>
              </w:rPr>
              <w:t>-automatski osigurač, slično;</w:t>
            </w:r>
          </w:p>
        </w:tc>
        <w:tc>
          <w:tcPr>
            <w:tcW w:w="362" w:type="pct"/>
            <w:vAlign w:val="bottom"/>
          </w:tcPr>
          <w:p w14:paraId="7B8554B5" w14:textId="77777777" w:rsidR="00A231A2" w:rsidRPr="006E7AC5" w:rsidRDefault="00A231A2" w:rsidP="005E2923">
            <w:pPr>
              <w:autoSpaceDE w:val="0"/>
              <w:autoSpaceDN w:val="0"/>
              <w:adjustRightInd w:val="0"/>
              <w:jc w:val="center"/>
              <w:rPr>
                <w:noProof/>
                <w:lang w:val="en-US"/>
              </w:rPr>
            </w:pPr>
          </w:p>
        </w:tc>
        <w:tc>
          <w:tcPr>
            <w:tcW w:w="393" w:type="pct"/>
            <w:vAlign w:val="bottom"/>
          </w:tcPr>
          <w:p w14:paraId="450F9B57" w14:textId="77777777" w:rsidR="00A231A2" w:rsidRPr="006E7AC5" w:rsidRDefault="00A231A2" w:rsidP="005E2923">
            <w:pPr>
              <w:autoSpaceDE w:val="0"/>
              <w:autoSpaceDN w:val="0"/>
              <w:adjustRightInd w:val="0"/>
              <w:jc w:val="center"/>
              <w:rPr>
                <w:noProof/>
                <w:lang w:val="en-US"/>
              </w:rPr>
            </w:pPr>
          </w:p>
        </w:tc>
        <w:tc>
          <w:tcPr>
            <w:tcW w:w="636" w:type="pct"/>
          </w:tcPr>
          <w:p w14:paraId="02C72E8D" w14:textId="77777777" w:rsidR="00A231A2" w:rsidRPr="006E7AC5" w:rsidRDefault="00A231A2" w:rsidP="005E2923">
            <w:pPr>
              <w:autoSpaceDE w:val="0"/>
              <w:autoSpaceDN w:val="0"/>
              <w:adjustRightInd w:val="0"/>
              <w:jc w:val="center"/>
              <w:rPr>
                <w:noProof/>
                <w:lang w:val="en-US"/>
              </w:rPr>
            </w:pPr>
          </w:p>
        </w:tc>
        <w:tc>
          <w:tcPr>
            <w:tcW w:w="636" w:type="pct"/>
          </w:tcPr>
          <w:p w14:paraId="2E5197D0" w14:textId="77777777" w:rsidR="00A231A2" w:rsidRPr="006E7AC5" w:rsidRDefault="00A231A2" w:rsidP="005E2923">
            <w:pPr>
              <w:autoSpaceDE w:val="0"/>
              <w:autoSpaceDN w:val="0"/>
              <w:adjustRightInd w:val="0"/>
              <w:jc w:val="center"/>
              <w:rPr>
                <w:noProof/>
                <w:lang w:val="en-US"/>
              </w:rPr>
            </w:pPr>
          </w:p>
        </w:tc>
        <w:tc>
          <w:tcPr>
            <w:tcW w:w="636" w:type="pct"/>
            <w:gridSpan w:val="2"/>
          </w:tcPr>
          <w:p w14:paraId="0B39D013" w14:textId="77777777" w:rsidR="00A231A2" w:rsidRPr="006E7AC5" w:rsidRDefault="00A231A2" w:rsidP="005E2923">
            <w:pPr>
              <w:autoSpaceDE w:val="0"/>
              <w:autoSpaceDN w:val="0"/>
              <w:adjustRightInd w:val="0"/>
              <w:jc w:val="center"/>
              <w:rPr>
                <w:noProof/>
                <w:lang w:val="en-US"/>
              </w:rPr>
            </w:pPr>
          </w:p>
        </w:tc>
        <w:tc>
          <w:tcPr>
            <w:tcW w:w="636" w:type="pct"/>
          </w:tcPr>
          <w:p w14:paraId="43F01449" w14:textId="77777777" w:rsidR="00A231A2" w:rsidRPr="006E7AC5" w:rsidRDefault="00A231A2" w:rsidP="005E2923">
            <w:pPr>
              <w:autoSpaceDE w:val="0"/>
              <w:autoSpaceDN w:val="0"/>
              <w:adjustRightInd w:val="0"/>
              <w:jc w:val="center"/>
              <w:rPr>
                <w:noProof/>
              </w:rPr>
            </w:pPr>
          </w:p>
        </w:tc>
        <w:tc>
          <w:tcPr>
            <w:tcW w:w="475" w:type="pct"/>
          </w:tcPr>
          <w:p w14:paraId="6C4714E0" w14:textId="77777777" w:rsidR="00A231A2" w:rsidRPr="006E7AC5" w:rsidRDefault="00A231A2" w:rsidP="005E2923">
            <w:pPr>
              <w:autoSpaceDE w:val="0"/>
              <w:autoSpaceDN w:val="0"/>
              <w:adjustRightInd w:val="0"/>
              <w:jc w:val="center"/>
              <w:rPr>
                <w:noProof/>
              </w:rPr>
            </w:pPr>
          </w:p>
        </w:tc>
      </w:tr>
      <w:tr w:rsidR="00A231A2" w:rsidRPr="006E7AC5" w14:paraId="77A9BE42" w14:textId="77777777" w:rsidTr="009C1872">
        <w:trPr>
          <w:trHeight w:val="288"/>
        </w:trPr>
        <w:tc>
          <w:tcPr>
            <w:tcW w:w="188" w:type="pct"/>
          </w:tcPr>
          <w:p w14:paraId="4BCABBAC" w14:textId="77777777" w:rsidR="00A231A2" w:rsidRPr="006E7AC5" w:rsidRDefault="00A231A2" w:rsidP="005E2923">
            <w:pPr>
              <w:autoSpaceDE w:val="0"/>
              <w:autoSpaceDN w:val="0"/>
              <w:adjustRightInd w:val="0"/>
              <w:jc w:val="center"/>
              <w:rPr>
                <w:noProof/>
              </w:rPr>
            </w:pPr>
          </w:p>
        </w:tc>
        <w:tc>
          <w:tcPr>
            <w:tcW w:w="1038" w:type="pct"/>
            <w:gridSpan w:val="2"/>
            <w:vAlign w:val="center"/>
          </w:tcPr>
          <w:p w14:paraId="3B8E84FC" w14:textId="77777777" w:rsidR="00A231A2" w:rsidRPr="006E7AC5" w:rsidRDefault="00A231A2" w:rsidP="00607022">
            <w:pPr>
              <w:autoSpaceDE w:val="0"/>
              <w:autoSpaceDN w:val="0"/>
              <w:adjustRightInd w:val="0"/>
              <w:rPr>
                <w:noProof/>
                <w:lang w:val="en-US"/>
              </w:rPr>
            </w:pPr>
            <w:r w:rsidRPr="006E7AC5">
              <w:t>SCH.BMS0 C20/1 (ugradnja u napojnom ormanu), kom.1</w:t>
            </w:r>
          </w:p>
        </w:tc>
        <w:tc>
          <w:tcPr>
            <w:tcW w:w="362" w:type="pct"/>
            <w:vAlign w:val="bottom"/>
          </w:tcPr>
          <w:p w14:paraId="659086AB" w14:textId="77777777" w:rsidR="00A231A2" w:rsidRPr="006E7AC5" w:rsidRDefault="00A231A2" w:rsidP="005E2923">
            <w:pPr>
              <w:autoSpaceDE w:val="0"/>
              <w:autoSpaceDN w:val="0"/>
              <w:adjustRightInd w:val="0"/>
              <w:jc w:val="center"/>
              <w:rPr>
                <w:noProof/>
                <w:lang w:val="en-US"/>
              </w:rPr>
            </w:pPr>
          </w:p>
        </w:tc>
        <w:tc>
          <w:tcPr>
            <w:tcW w:w="393" w:type="pct"/>
            <w:vAlign w:val="bottom"/>
          </w:tcPr>
          <w:p w14:paraId="748B4721" w14:textId="77777777" w:rsidR="00A231A2" w:rsidRPr="006E7AC5" w:rsidRDefault="00A231A2" w:rsidP="005E2923">
            <w:pPr>
              <w:autoSpaceDE w:val="0"/>
              <w:autoSpaceDN w:val="0"/>
              <w:adjustRightInd w:val="0"/>
              <w:jc w:val="center"/>
              <w:rPr>
                <w:noProof/>
                <w:lang w:val="en-US"/>
              </w:rPr>
            </w:pPr>
          </w:p>
        </w:tc>
        <w:tc>
          <w:tcPr>
            <w:tcW w:w="636" w:type="pct"/>
          </w:tcPr>
          <w:p w14:paraId="1E34A43E" w14:textId="77777777" w:rsidR="00A231A2" w:rsidRPr="006E7AC5" w:rsidRDefault="00A231A2" w:rsidP="005E2923">
            <w:pPr>
              <w:autoSpaceDE w:val="0"/>
              <w:autoSpaceDN w:val="0"/>
              <w:adjustRightInd w:val="0"/>
              <w:jc w:val="center"/>
              <w:rPr>
                <w:noProof/>
                <w:lang w:val="en-US"/>
              </w:rPr>
            </w:pPr>
          </w:p>
        </w:tc>
        <w:tc>
          <w:tcPr>
            <w:tcW w:w="636" w:type="pct"/>
          </w:tcPr>
          <w:p w14:paraId="648D9DB0" w14:textId="77777777" w:rsidR="00A231A2" w:rsidRPr="006E7AC5" w:rsidRDefault="00A231A2" w:rsidP="005E2923">
            <w:pPr>
              <w:autoSpaceDE w:val="0"/>
              <w:autoSpaceDN w:val="0"/>
              <w:adjustRightInd w:val="0"/>
              <w:jc w:val="center"/>
              <w:rPr>
                <w:noProof/>
                <w:lang w:val="en-US"/>
              </w:rPr>
            </w:pPr>
          </w:p>
        </w:tc>
        <w:tc>
          <w:tcPr>
            <w:tcW w:w="636" w:type="pct"/>
            <w:gridSpan w:val="2"/>
          </w:tcPr>
          <w:p w14:paraId="27E74780" w14:textId="77777777" w:rsidR="00A231A2" w:rsidRPr="006E7AC5" w:rsidRDefault="00A231A2" w:rsidP="005E2923">
            <w:pPr>
              <w:autoSpaceDE w:val="0"/>
              <w:autoSpaceDN w:val="0"/>
              <w:adjustRightInd w:val="0"/>
              <w:jc w:val="center"/>
              <w:rPr>
                <w:noProof/>
                <w:lang w:val="en-US"/>
              </w:rPr>
            </w:pPr>
          </w:p>
        </w:tc>
        <w:tc>
          <w:tcPr>
            <w:tcW w:w="636" w:type="pct"/>
          </w:tcPr>
          <w:p w14:paraId="6EAEB5D1" w14:textId="77777777" w:rsidR="00A231A2" w:rsidRPr="006E7AC5" w:rsidRDefault="00A231A2" w:rsidP="005E2923">
            <w:pPr>
              <w:autoSpaceDE w:val="0"/>
              <w:autoSpaceDN w:val="0"/>
              <w:adjustRightInd w:val="0"/>
              <w:jc w:val="center"/>
              <w:rPr>
                <w:noProof/>
              </w:rPr>
            </w:pPr>
          </w:p>
        </w:tc>
        <w:tc>
          <w:tcPr>
            <w:tcW w:w="475" w:type="pct"/>
          </w:tcPr>
          <w:p w14:paraId="3F81F53B" w14:textId="77777777" w:rsidR="00A231A2" w:rsidRPr="006E7AC5" w:rsidRDefault="00A231A2" w:rsidP="005E2923">
            <w:pPr>
              <w:autoSpaceDE w:val="0"/>
              <w:autoSpaceDN w:val="0"/>
              <w:adjustRightInd w:val="0"/>
              <w:jc w:val="center"/>
              <w:rPr>
                <w:noProof/>
              </w:rPr>
            </w:pPr>
          </w:p>
        </w:tc>
      </w:tr>
      <w:tr w:rsidR="00A231A2" w:rsidRPr="006E7AC5" w14:paraId="1D239855" w14:textId="77777777" w:rsidTr="009C1872">
        <w:trPr>
          <w:trHeight w:val="288"/>
        </w:trPr>
        <w:tc>
          <w:tcPr>
            <w:tcW w:w="188" w:type="pct"/>
          </w:tcPr>
          <w:p w14:paraId="45F4E469" w14:textId="77777777" w:rsidR="00A231A2" w:rsidRPr="006E7AC5" w:rsidRDefault="00A231A2" w:rsidP="005E2923">
            <w:pPr>
              <w:autoSpaceDE w:val="0"/>
              <w:autoSpaceDN w:val="0"/>
              <w:adjustRightInd w:val="0"/>
              <w:jc w:val="center"/>
              <w:rPr>
                <w:noProof/>
              </w:rPr>
            </w:pPr>
          </w:p>
        </w:tc>
        <w:tc>
          <w:tcPr>
            <w:tcW w:w="1038" w:type="pct"/>
            <w:gridSpan w:val="2"/>
            <w:vAlign w:val="center"/>
          </w:tcPr>
          <w:p w14:paraId="5EEB627D" w14:textId="77777777" w:rsidR="00A231A2" w:rsidRPr="006E7AC5" w:rsidRDefault="00A231A2" w:rsidP="00607022">
            <w:pPr>
              <w:autoSpaceDE w:val="0"/>
              <w:autoSpaceDN w:val="0"/>
              <w:adjustRightInd w:val="0"/>
              <w:rPr>
                <w:noProof/>
                <w:lang w:val="en-US"/>
              </w:rPr>
            </w:pPr>
            <w:r w:rsidRPr="006E7AC5">
              <w:t>SCH.BMS0 C10/1, kom.1</w:t>
            </w:r>
          </w:p>
        </w:tc>
        <w:tc>
          <w:tcPr>
            <w:tcW w:w="362" w:type="pct"/>
          </w:tcPr>
          <w:p w14:paraId="072E4728" w14:textId="77777777" w:rsidR="00A231A2" w:rsidRPr="006E7AC5" w:rsidRDefault="00A231A2" w:rsidP="005E2923">
            <w:pPr>
              <w:autoSpaceDE w:val="0"/>
              <w:autoSpaceDN w:val="0"/>
              <w:adjustRightInd w:val="0"/>
              <w:jc w:val="center"/>
              <w:rPr>
                <w:noProof/>
                <w:lang w:val="en-US"/>
              </w:rPr>
            </w:pPr>
          </w:p>
        </w:tc>
        <w:tc>
          <w:tcPr>
            <w:tcW w:w="393" w:type="pct"/>
            <w:vAlign w:val="bottom"/>
          </w:tcPr>
          <w:p w14:paraId="156C72AB" w14:textId="77777777" w:rsidR="00A231A2" w:rsidRPr="006E7AC5" w:rsidRDefault="00A231A2" w:rsidP="005E2923">
            <w:pPr>
              <w:autoSpaceDE w:val="0"/>
              <w:autoSpaceDN w:val="0"/>
              <w:adjustRightInd w:val="0"/>
              <w:jc w:val="center"/>
              <w:rPr>
                <w:noProof/>
                <w:lang w:val="en-US"/>
              </w:rPr>
            </w:pPr>
          </w:p>
        </w:tc>
        <w:tc>
          <w:tcPr>
            <w:tcW w:w="636" w:type="pct"/>
          </w:tcPr>
          <w:p w14:paraId="7C77D93E" w14:textId="77777777" w:rsidR="00A231A2" w:rsidRPr="006E7AC5" w:rsidRDefault="00A231A2" w:rsidP="005E2923">
            <w:pPr>
              <w:autoSpaceDE w:val="0"/>
              <w:autoSpaceDN w:val="0"/>
              <w:adjustRightInd w:val="0"/>
              <w:jc w:val="center"/>
              <w:rPr>
                <w:noProof/>
                <w:lang w:val="en-US"/>
              </w:rPr>
            </w:pPr>
          </w:p>
        </w:tc>
        <w:tc>
          <w:tcPr>
            <w:tcW w:w="636" w:type="pct"/>
          </w:tcPr>
          <w:p w14:paraId="1CD61889" w14:textId="77777777" w:rsidR="00A231A2" w:rsidRPr="006E7AC5" w:rsidRDefault="00A231A2" w:rsidP="005E2923">
            <w:pPr>
              <w:autoSpaceDE w:val="0"/>
              <w:autoSpaceDN w:val="0"/>
              <w:adjustRightInd w:val="0"/>
              <w:jc w:val="center"/>
              <w:rPr>
                <w:noProof/>
                <w:lang w:val="en-US"/>
              </w:rPr>
            </w:pPr>
          </w:p>
        </w:tc>
        <w:tc>
          <w:tcPr>
            <w:tcW w:w="636" w:type="pct"/>
            <w:gridSpan w:val="2"/>
          </w:tcPr>
          <w:p w14:paraId="5C7800BB" w14:textId="77777777" w:rsidR="00A231A2" w:rsidRPr="006E7AC5" w:rsidRDefault="00A231A2" w:rsidP="005E2923">
            <w:pPr>
              <w:autoSpaceDE w:val="0"/>
              <w:autoSpaceDN w:val="0"/>
              <w:adjustRightInd w:val="0"/>
              <w:jc w:val="center"/>
              <w:rPr>
                <w:noProof/>
                <w:lang w:val="en-US"/>
              </w:rPr>
            </w:pPr>
          </w:p>
        </w:tc>
        <w:tc>
          <w:tcPr>
            <w:tcW w:w="636" w:type="pct"/>
          </w:tcPr>
          <w:p w14:paraId="02C0F249" w14:textId="77777777" w:rsidR="00A231A2" w:rsidRPr="006E7AC5" w:rsidRDefault="00A231A2" w:rsidP="005E2923">
            <w:pPr>
              <w:autoSpaceDE w:val="0"/>
              <w:autoSpaceDN w:val="0"/>
              <w:adjustRightInd w:val="0"/>
              <w:jc w:val="center"/>
              <w:rPr>
                <w:noProof/>
              </w:rPr>
            </w:pPr>
          </w:p>
        </w:tc>
        <w:tc>
          <w:tcPr>
            <w:tcW w:w="475" w:type="pct"/>
          </w:tcPr>
          <w:p w14:paraId="3F1B80A9" w14:textId="77777777" w:rsidR="00A231A2" w:rsidRPr="006E7AC5" w:rsidRDefault="00A231A2" w:rsidP="005E2923">
            <w:pPr>
              <w:autoSpaceDE w:val="0"/>
              <w:autoSpaceDN w:val="0"/>
              <w:adjustRightInd w:val="0"/>
              <w:jc w:val="center"/>
              <w:rPr>
                <w:noProof/>
              </w:rPr>
            </w:pPr>
          </w:p>
        </w:tc>
      </w:tr>
      <w:tr w:rsidR="00A231A2" w:rsidRPr="006E7AC5" w14:paraId="069DCF04" w14:textId="77777777" w:rsidTr="009C1872">
        <w:trPr>
          <w:trHeight w:val="288"/>
        </w:trPr>
        <w:tc>
          <w:tcPr>
            <w:tcW w:w="188" w:type="pct"/>
          </w:tcPr>
          <w:p w14:paraId="7997C38D" w14:textId="77777777" w:rsidR="00A231A2" w:rsidRPr="006E7AC5" w:rsidRDefault="00A231A2" w:rsidP="005E2923">
            <w:pPr>
              <w:autoSpaceDE w:val="0"/>
              <w:autoSpaceDN w:val="0"/>
              <w:adjustRightInd w:val="0"/>
              <w:jc w:val="center"/>
              <w:rPr>
                <w:noProof/>
              </w:rPr>
            </w:pPr>
          </w:p>
        </w:tc>
        <w:tc>
          <w:tcPr>
            <w:tcW w:w="1038" w:type="pct"/>
            <w:gridSpan w:val="2"/>
            <w:vAlign w:val="center"/>
          </w:tcPr>
          <w:p w14:paraId="4E35EDC9" w14:textId="77777777" w:rsidR="00A231A2" w:rsidRPr="006E7AC5" w:rsidRDefault="00A231A2" w:rsidP="00607022">
            <w:pPr>
              <w:autoSpaceDE w:val="0"/>
              <w:autoSpaceDN w:val="0"/>
              <w:adjustRightInd w:val="0"/>
              <w:rPr>
                <w:noProof/>
                <w:lang w:val="en-US"/>
              </w:rPr>
            </w:pPr>
            <w:r w:rsidRPr="006E7AC5">
              <w:t>SCH.BMS0 C6/1, kom.3</w:t>
            </w:r>
          </w:p>
        </w:tc>
        <w:tc>
          <w:tcPr>
            <w:tcW w:w="362" w:type="pct"/>
            <w:vAlign w:val="bottom"/>
          </w:tcPr>
          <w:p w14:paraId="05F011B6" w14:textId="77777777" w:rsidR="00A231A2" w:rsidRPr="006E7AC5" w:rsidRDefault="00A231A2" w:rsidP="005E2923">
            <w:pPr>
              <w:autoSpaceDE w:val="0"/>
              <w:autoSpaceDN w:val="0"/>
              <w:adjustRightInd w:val="0"/>
              <w:jc w:val="center"/>
              <w:rPr>
                <w:noProof/>
                <w:lang w:val="en-US"/>
              </w:rPr>
            </w:pPr>
          </w:p>
        </w:tc>
        <w:tc>
          <w:tcPr>
            <w:tcW w:w="393" w:type="pct"/>
            <w:vAlign w:val="bottom"/>
          </w:tcPr>
          <w:p w14:paraId="65E436DA" w14:textId="77777777" w:rsidR="00A231A2" w:rsidRPr="006E7AC5" w:rsidRDefault="00A231A2" w:rsidP="005E2923">
            <w:pPr>
              <w:autoSpaceDE w:val="0"/>
              <w:autoSpaceDN w:val="0"/>
              <w:adjustRightInd w:val="0"/>
              <w:jc w:val="center"/>
              <w:rPr>
                <w:noProof/>
                <w:lang w:val="en-US"/>
              </w:rPr>
            </w:pPr>
          </w:p>
        </w:tc>
        <w:tc>
          <w:tcPr>
            <w:tcW w:w="636" w:type="pct"/>
          </w:tcPr>
          <w:p w14:paraId="7F192AD3" w14:textId="77777777" w:rsidR="00A231A2" w:rsidRPr="006E7AC5" w:rsidRDefault="00A231A2" w:rsidP="005E2923">
            <w:pPr>
              <w:autoSpaceDE w:val="0"/>
              <w:autoSpaceDN w:val="0"/>
              <w:adjustRightInd w:val="0"/>
              <w:jc w:val="center"/>
              <w:rPr>
                <w:noProof/>
                <w:lang w:val="en-US"/>
              </w:rPr>
            </w:pPr>
          </w:p>
        </w:tc>
        <w:tc>
          <w:tcPr>
            <w:tcW w:w="636" w:type="pct"/>
          </w:tcPr>
          <w:p w14:paraId="038CD47F" w14:textId="77777777" w:rsidR="00A231A2" w:rsidRPr="006E7AC5" w:rsidRDefault="00A231A2" w:rsidP="005E2923">
            <w:pPr>
              <w:autoSpaceDE w:val="0"/>
              <w:autoSpaceDN w:val="0"/>
              <w:adjustRightInd w:val="0"/>
              <w:jc w:val="center"/>
              <w:rPr>
                <w:noProof/>
                <w:lang w:val="en-US"/>
              </w:rPr>
            </w:pPr>
          </w:p>
        </w:tc>
        <w:tc>
          <w:tcPr>
            <w:tcW w:w="636" w:type="pct"/>
            <w:gridSpan w:val="2"/>
          </w:tcPr>
          <w:p w14:paraId="4CC0B8B8" w14:textId="77777777" w:rsidR="00A231A2" w:rsidRPr="006E7AC5" w:rsidRDefault="00A231A2" w:rsidP="005E2923">
            <w:pPr>
              <w:autoSpaceDE w:val="0"/>
              <w:autoSpaceDN w:val="0"/>
              <w:adjustRightInd w:val="0"/>
              <w:jc w:val="center"/>
              <w:rPr>
                <w:noProof/>
                <w:lang w:val="en-US"/>
              </w:rPr>
            </w:pPr>
          </w:p>
        </w:tc>
        <w:tc>
          <w:tcPr>
            <w:tcW w:w="636" w:type="pct"/>
          </w:tcPr>
          <w:p w14:paraId="187B479C" w14:textId="77777777" w:rsidR="00A231A2" w:rsidRPr="006E7AC5" w:rsidRDefault="00A231A2" w:rsidP="005E2923">
            <w:pPr>
              <w:autoSpaceDE w:val="0"/>
              <w:autoSpaceDN w:val="0"/>
              <w:adjustRightInd w:val="0"/>
              <w:jc w:val="center"/>
              <w:rPr>
                <w:noProof/>
              </w:rPr>
            </w:pPr>
          </w:p>
        </w:tc>
        <w:tc>
          <w:tcPr>
            <w:tcW w:w="475" w:type="pct"/>
          </w:tcPr>
          <w:p w14:paraId="4C76DA34" w14:textId="77777777" w:rsidR="00A231A2" w:rsidRPr="006E7AC5" w:rsidRDefault="00A231A2" w:rsidP="005E2923">
            <w:pPr>
              <w:autoSpaceDE w:val="0"/>
              <w:autoSpaceDN w:val="0"/>
              <w:adjustRightInd w:val="0"/>
              <w:jc w:val="center"/>
              <w:rPr>
                <w:noProof/>
              </w:rPr>
            </w:pPr>
          </w:p>
        </w:tc>
      </w:tr>
      <w:tr w:rsidR="00A231A2" w:rsidRPr="006E7AC5" w14:paraId="62B268BF" w14:textId="77777777" w:rsidTr="009C1872">
        <w:trPr>
          <w:trHeight w:val="288"/>
        </w:trPr>
        <w:tc>
          <w:tcPr>
            <w:tcW w:w="188" w:type="pct"/>
          </w:tcPr>
          <w:p w14:paraId="6F1B82EC" w14:textId="77777777" w:rsidR="00A231A2" w:rsidRPr="006E7AC5" w:rsidRDefault="00A231A2" w:rsidP="005E2923">
            <w:pPr>
              <w:autoSpaceDE w:val="0"/>
              <w:autoSpaceDN w:val="0"/>
              <w:adjustRightInd w:val="0"/>
              <w:jc w:val="center"/>
              <w:rPr>
                <w:noProof/>
              </w:rPr>
            </w:pPr>
          </w:p>
        </w:tc>
        <w:tc>
          <w:tcPr>
            <w:tcW w:w="1038" w:type="pct"/>
            <w:gridSpan w:val="2"/>
            <w:vAlign w:val="center"/>
          </w:tcPr>
          <w:p w14:paraId="0D7A99F7" w14:textId="77777777" w:rsidR="00A231A2" w:rsidRPr="006E7AC5" w:rsidRDefault="00A231A2" w:rsidP="00607022">
            <w:pPr>
              <w:autoSpaceDE w:val="0"/>
              <w:autoSpaceDN w:val="0"/>
              <w:adjustRightInd w:val="0"/>
              <w:rPr>
                <w:noProof/>
                <w:lang w:val="en-US"/>
              </w:rPr>
            </w:pPr>
            <w:r w:rsidRPr="006E7AC5">
              <w:t>Monoblock LED 230V-AC crveni-BZ501215-A, kom.2</w:t>
            </w:r>
          </w:p>
        </w:tc>
        <w:tc>
          <w:tcPr>
            <w:tcW w:w="362" w:type="pct"/>
            <w:vAlign w:val="bottom"/>
          </w:tcPr>
          <w:p w14:paraId="33714085" w14:textId="77777777" w:rsidR="00A231A2" w:rsidRPr="006E7AC5" w:rsidRDefault="00A231A2" w:rsidP="005E2923">
            <w:pPr>
              <w:autoSpaceDE w:val="0"/>
              <w:autoSpaceDN w:val="0"/>
              <w:adjustRightInd w:val="0"/>
              <w:jc w:val="center"/>
              <w:rPr>
                <w:noProof/>
                <w:lang w:val="en-US"/>
              </w:rPr>
            </w:pPr>
          </w:p>
        </w:tc>
        <w:tc>
          <w:tcPr>
            <w:tcW w:w="393" w:type="pct"/>
            <w:vAlign w:val="bottom"/>
          </w:tcPr>
          <w:p w14:paraId="1AC4F31A" w14:textId="77777777" w:rsidR="00A231A2" w:rsidRPr="006E7AC5" w:rsidRDefault="00A231A2" w:rsidP="005E2923">
            <w:pPr>
              <w:autoSpaceDE w:val="0"/>
              <w:autoSpaceDN w:val="0"/>
              <w:adjustRightInd w:val="0"/>
              <w:jc w:val="center"/>
              <w:rPr>
                <w:noProof/>
                <w:lang w:val="en-US"/>
              </w:rPr>
            </w:pPr>
          </w:p>
        </w:tc>
        <w:tc>
          <w:tcPr>
            <w:tcW w:w="636" w:type="pct"/>
          </w:tcPr>
          <w:p w14:paraId="10AEFC8C" w14:textId="77777777" w:rsidR="00A231A2" w:rsidRPr="006E7AC5" w:rsidRDefault="00A231A2" w:rsidP="005E2923">
            <w:pPr>
              <w:autoSpaceDE w:val="0"/>
              <w:autoSpaceDN w:val="0"/>
              <w:adjustRightInd w:val="0"/>
              <w:jc w:val="center"/>
              <w:rPr>
                <w:noProof/>
                <w:lang w:val="en-US"/>
              </w:rPr>
            </w:pPr>
          </w:p>
        </w:tc>
        <w:tc>
          <w:tcPr>
            <w:tcW w:w="636" w:type="pct"/>
          </w:tcPr>
          <w:p w14:paraId="241B4101" w14:textId="77777777" w:rsidR="00A231A2" w:rsidRPr="006E7AC5" w:rsidRDefault="00A231A2" w:rsidP="005E2923">
            <w:pPr>
              <w:autoSpaceDE w:val="0"/>
              <w:autoSpaceDN w:val="0"/>
              <w:adjustRightInd w:val="0"/>
              <w:jc w:val="center"/>
              <w:rPr>
                <w:noProof/>
                <w:lang w:val="en-US"/>
              </w:rPr>
            </w:pPr>
          </w:p>
        </w:tc>
        <w:tc>
          <w:tcPr>
            <w:tcW w:w="636" w:type="pct"/>
            <w:gridSpan w:val="2"/>
          </w:tcPr>
          <w:p w14:paraId="44999B67" w14:textId="77777777" w:rsidR="00A231A2" w:rsidRPr="006E7AC5" w:rsidRDefault="00A231A2" w:rsidP="005E2923">
            <w:pPr>
              <w:autoSpaceDE w:val="0"/>
              <w:autoSpaceDN w:val="0"/>
              <w:adjustRightInd w:val="0"/>
              <w:jc w:val="center"/>
              <w:rPr>
                <w:noProof/>
                <w:lang w:val="en-US"/>
              </w:rPr>
            </w:pPr>
          </w:p>
        </w:tc>
        <w:tc>
          <w:tcPr>
            <w:tcW w:w="636" w:type="pct"/>
          </w:tcPr>
          <w:p w14:paraId="53EBA8AA" w14:textId="77777777" w:rsidR="00A231A2" w:rsidRPr="006E7AC5" w:rsidRDefault="00A231A2" w:rsidP="005E2923">
            <w:pPr>
              <w:autoSpaceDE w:val="0"/>
              <w:autoSpaceDN w:val="0"/>
              <w:adjustRightInd w:val="0"/>
              <w:jc w:val="center"/>
              <w:rPr>
                <w:noProof/>
              </w:rPr>
            </w:pPr>
          </w:p>
        </w:tc>
        <w:tc>
          <w:tcPr>
            <w:tcW w:w="475" w:type="pct"/>
          </w:tcPr>
          <w:p w14:paraId="12B27154" w14:textId="77777777" w:rsidR="00A231A2" w:rsidRPr="006E7AC5" w:rsidRDefault="00A231A2" w:rsidP="005E2923">
            <w:pPr>
              <w:autoSpaceDE w:val="0"/>
              <w:autoSpaceDN w:val="0"/>
              <w:adjustRightInd w:val="0"/>
              <w:jc w:val="center"/>
              <w:rPr>
                <w:noProof/>
              </w:rPr>
            </w:pPr>
          </w:p>
        </w:tc>
      </w:tr>
      <w:tr w:rsidR="00A231A2" w:rsidRPr="006E7AC5" w14:paraId="34E99379" w14:textId="77777777" w:rsidTr="009C1872">
        <w:trPr>
          <w:trHeight w:val="288"/>
        </w:trPr>
        <w:tc>
          <w:tcPr>
            <w:tcW w:w="188" w:type="pct"/>
          </w:tcPr>
          <w:p w14:paraId="7169614B" w14:textId="77777777" w:rsidR="00A231A2" w:rsidRPr="006E7AC5" w:rsidRDefault="00A231A2" w:rsidP="005E2923">
            <w:pPr>
              <w:autoSpaceDE w:val="0"/>
              <w:autoSpaceDN w:val="0"/>
              <w:adjustRightInd w:val="0"/>
              <w:jc w:val="center"/>
              <w:rPr>
                <w:noProof/>
              </w:rPr>
            </w:pPr>
          </w:p>
        </w:tc>
        <w:tc>
          <w:tcPr>
            <w:tcW w:w="1038" w:type="pct"/>
            <w:gridSpan w:val="2"/>
            <w:vAlign w:val="center"/>
          </w:tcPr>
          <w:p w14:paraId="72C66863" w14:textId="77777777" w:rsidR="00A231A2" w:rsidRPr="006E7AC5" w:rsidRDefault="00A231A2" w:rsidP="00607022">
            <w:pPr>
              <w:autoSpaceDE w:val="0"/>
              <w:autoSpaceDN w:val="0"/>
              <w:adjustRightInd w:val="0"/>
              <w:rPr>
                <w:noProof/>
                <w:lang w:val="en-US"/>
              </w:rPr>
            </w:pPr>
            <w:r w:rsidRPr="006E7AC5">
              <w:t>Monoblock LED 230V-AC zeleni-BZ501218-A, kom.2</w:t>
            </w:r>
          </w:p>
        </w:tc>
        <w:tc>
          <w:tcPr>
            <w:tcW w:w="362" w:type="pct"/>
            <w:vAlign w:val="bottom"/>
          </w:tcPr>
          <w:p w14:paraId="409F9EC4" w14:textId="77777777" w:rsidR="00A231A2" w:rsidRPr="006E7AC5" w:rsidRDefault="00A231A2" w:rsidP="005E2923">
            <w:pPr>
              <w:autoSpaceDE w:val="0"/>
              <w:autoSpaceDN w:val="0"/>
              <w:adjustRightInd w:val="0"/>
              <w:jc w:val="center"/>
              <w:rPr>
                <w:noProof/>
                <w:lang w:val="en-US"/>
              </w:rPr>
            </w:pPr>
          </w:p>
        </w:tc>
        <w:tc>
          <w:tcPr>
            <w:tcW w:w="393" w:type="pct"/>
            <w:vAlign w:val="bottom"/>
          </w:tcPr>
          <w:p w14:paraId="469AA855" w14:textId="77777777" w:rsidR="00A231A2" w:rsidRPr="006E7AC5" w:rsidRDefault="00A231A2" w:rsidP="005E2923">
            <w:pPr>
              <w:autoSpaceDE w:val="0"/>
              <w:autoSpaceDN w:val="0"/>
              <w:adjustRightInd w:val="0"/>
              <w:jc w:val="center"/>
              <w:rPr>
                <w:noProof/>
                <w:lang w:val="en-US"/>
              </w:rPr>
            </w:pPr>
          </w:p>
        </w:tc>
        <w:tc>
          <w:tcPr>
            <w:tcW w:w="636" w:type="pct"/>
          </w:tcPr>
          <w:p w14:paraId="3638AAA2" w14:textId="77777777" w:rsidR="00A231A2" w:rsidRPr="006E7AC5" w:rsidRDefault="00A231A2" w:rsidP="005E2923">
            <w:pPr>
              <w:autoSpaceDE w:val="0"/>
              <w:autoSpaceDN w:val="0"/>
              <w:adjustRightInd w:val="0"/>
              <w:jc w:val="center"/>
              <w:rPr>
                <w:noProof/>
                <w:lang w:val="en-US"/>
              </w:rPr>
            </w:pPr>
          </w:p>
        </w:tc>
        <w:tc>
          <w:tcPr>
            <w:tcW w:w="636" w:type="pct"/>
          </w:tcPr>
          <w:p w14:paraId="36F6D5F4" w14:textId="77777777" w:rsidR="00A231A2" w:rsidRPr="006E7AC5" w:rsidRDefault="00A231A2" w:rsidP="005E2923">
            <w:pPr>
              <w:autoSpaceDE w:val="0"/>
              <w:autoSpaceDN w:val="0"/>
              <w:adjustRightInd w:val="0"/>
              <w:jc w:val="center"/>
              <w:rPr>
                <w:noProof/>
                <w:lang w:val="en-US"/>
              </w:rPr>
            </w:pPr>
          </w:p>
        </w:tc>
        <w:tc>
          <w:tcPr>
            <w:tcW w:w="636" w:type="pct"/>
            <w:gridSpan w:val="2"/>
          </w:tcPr>
          <w:p w14:paraId="367AC7F5" w14:textId="77777777" w:rsidR="00A231A2" w:rsidRPr="006E7AC5" w:rsidRDefault="00A231A2" w:rsidP="005E2923">
            <w:pPr>
              <w:autoSpaceDE w:val="0"/>
              <w:autoSpaceDN w:val="0"/>
              <w:adjustRightInd w:val="0"/>
              <w:jc w:val="center"/>
              <w:rPr>
                <w:noProof/>
                <w:lang w:val="en-US"/>
              </w:rPr>
            </w:pPr>
          </w:p>
        </w:tc>
        <w:tc>
          <w:tcPr>
            <w:tcW w:w="636" w:type="pct"/>
          </w:tcPr>
          <w:p w14:paraId="1F55E570" w14:textId="77777777" w:rsidR="00A231A2" w:rsidRPr="006E7AC5" w:rsidRDefault="00A231A2" w:rsidP="005E2923">
            <w:pPr>
              <w:autoSpaceDE w:val="0"/>
              <w:autoSpaceDN w:val="0"/>
              <w:adjustRightInd w:val="0"/>
              <w:jc w:val="center"/>
              <w:rPr>
                <w:noProof/>
              </w:rPr>
            </w:pPr>
          </w:p>
        </w:tc>
        <w:tc>
          <w:tcPr>
            <w:tcW w:w="475" w:type="pct"/>
          </w:tcPr>
          <w:p w14:paraId="3D4FAE96" w14:textId="77777777" w:rsidR="00A231A2" w:rsidRPr="006E7AC5" w:rsidRDefault="00A231A2" w:rsidP="005E2923">
            <w:pPr>
              <w:autoSpaceDE w:val="0"/>
              <w:autoSpaceDN w:val="0"/>
              <w:adjustRightInd w:val="0"/>
              <w:jc w:val="center"/>
              <w:rPr>
                <w:noProof/>
              </w:rPr>
            </w:pPr>
          </w:p>
        </w:tc>
      </w:tr>
      <w:tr w:rsidR="00A231A2" w:rsidRPr="006E7AC5" w14:paraId="1DBBCE60" w14:textId="77777777" w:rsidTr="009C1872">
        <w:trPr>
          <w:trHeight w:val="288"/>
        </w:trPr>
        <w:tc>
          <w:tcPr>
            <w:tcW w:w="188" w:type="pct"/>
          </w:tcPr>
          <w:p w14:paraId="7FCB60C5" w14:textId="77777777" w:rsidR="00A231A2" w:rsidRPr="006E7AC5" w:rsidRDefault="00A231A2" w:rsidP="005E2923">
            <w:pPr>
              <w:autoSpaceDE w:val="0"/>
              <w:autoSpaceDN w:val="0"/>
              <w:adjustRightInd w:val="0"/>
              <w:jc w:val="center"/>
              <w:rPr>
                <w:noProof/>
              </w:rPr>
            </w:pPr>
          </w:p>
        </w:tc>
        <w:tc>
          <w:tcPr>
            <w:tcW w:w="1038" w:type="pct"/>
            <w:gridSpan w:val="2"/>
            <w:vAlign w:val="center"/>
          </w:tcPr>
          <w:p w14:paraId="384C6146" w14:textId="77777777" w:rsidR="00A231A2" w:rsidRPr="006E7AC5" w:rsidRDefault="00A231A2" w:rsidP="00607022">
            <w:pPr>
              <w:autoSpaceDE w:val="0"/>
              <w:autoSpaceDN w:val="0"/>
              <w:adjustRightInd w:val="0"/>
              <w:rPr>
                <w:noProof/>
                <w:lang w:val="en-US"/>
              </w:rPr>
            </w:pPr>
            <w:r w:rsidRPr="006E7AC5">
              <w:t xml:space="preserve">IK021038-N Sabirnica sa 15 </w:t>
            </w:r>
            <w:r w:rsidRPr="006E7AC5">
              <w:lastRenderedPageBreak/>
              <w:t>izvoda plava, kom.1</w:t>
            </w:r>
          </w:p>
        </w:tc>
        <w:tc>
          <w:tcPr>
            <w:tcW w:w="362" w:type="pct"/>
          </w:tcPr>
          <w:p w14:paraId="653C9012" w14:textId="77777777" w:rsidR="00A231A2" w:rsidRPr="006E7AC5" w:rsidRDefault="00A231A2" w:rsidP="005E2923">
            <w:pPr>
              <w:autoSpaceDE w:val="0"/>
              <w:autoSpaceDN w:val="0"/>
              <w:adjustRightInd w:val="0"/>
              <w:jc w:val="center"/>
              <w:rPr>
                <w:noProof/>
                <w:lang w:val="en-US"/>
              </w:rPr>
            </w:pPr>
          </w:p>
        </w:tc>
        <w:tc>
          <w:tcPr>
            <w:tcW w:w="393" w:type="pct"/>
            <w:vAlign w:val="bottom"/>
          </w:tcPr>
          <w:p w14:paraId="5F6FF3FB" w14:textId="77777777" w:rsidR="00A231A2" w:rsidRPr="006E7AC5" w:rsidRDefault="00A231A2" w:rsidP="005E2923">
            <w:pPr>
              <w:autoSpaceDE w:val="0"/>
              <w:autoSpaceDN w:val="0"/>
              <w:adjustRightInd w:val="0"/>
              <w:jc w:val="center"/>
              <w:rPr>
                <w:noProof/>
                <w:lang w:val="en-US"/>
              </w:rPr>
            </w:pPr>
          </w:p>
        </w:tc>
        <w:tc>
          <w:tcPr>
            <w:tcW w:w="636" w:type="pct"/>
          </w:tcPr>
          <w:p w14:paraId="64EFBE2C" w14:textId="77777777" w:rsidR="00A231A2" w:rsidRPr="006E7AC5" w:rsidRDefault="00A231A2" w:rsidP="005E2923">
            <w:pPr>
              <w:autoSpaceDE w:val="0"/>
              <w:autoSpaceDN w:val="0"/>
              <w:adjustRightInd w:val="0"/>
              <w:jc w:val="center"/>
              <w:rPr>
                <w:noProof/>
                <w:lang w:val="en-US"/>
              </w:rPr>
            </w:pPr>
          </w:p>
        </w:tc>
        <w:tc>
          <w:tcPr>
            <w:tcW w:w="636" w:type="pct"/>
          </w:tcPr>
          <w:p w14:paraId="5C5F7D97" w14:textId="77777777" w:rsidR="00A231A2" w:rsidRPr="006E7AC5" w:rsidRDefault="00A231A2" w:rsidP="005E2923">
            <w:pPr>
              <w:autoSpaceDE w:val="0"/>
              <w:autoSpaceDN w:val="0"/>
              <w:adjustRightInd w:val="0"/>
              <w:jc w:val="center"/>
              <w:rPr>
                <w:noProof/>
                <w:lang w:val="en-US"/>
              </w:rPr>
            </w:pPr>
          </w:p>
        </w:tc>
        <w:tc>
          <w:tcPr>
            <w:tcW w:w="636" w:type="pct"/>
            <w:gridSpan w:val="2"/>
          </w:tcPr>
          <w:p w14:paraId="5662015D" w14:textId="77777777" w:rsidR="00A231A2" w:rsidRPr="006E7AC5" w:rsidRDefault="00A231A2" w:rsidP="005E2923">
            <w:pPr>
              <w:autoSpaceDE w:val="0"/>
              <w:autoSpaceDN w:val="0"/>
              <w:adjustRightInd w:val="0"/>
              <w:jc w:val="center"/>
              <w:rPr>
                <w:noProof/>
                <w:lang w:val="en-US"/>
              </w:rPr>
            </w:pPr>
          </w:p>
        </w:tc>
        <w:tc>
          <w:tcPr>
            <w:tcW w:w="636" w:type="pct"/>
          </w:tcPr>
          <w:p w14:paraId="08DB4220" w14:textId="77777777" w:rsidR="00A231A2" w:rsidRPr="006E7AC5" w:rsidRDefault="00A231A2" w:rsidP="005E2923">
            <w:pPr>
              <w:autoSpaceDE w:val="0"/>
              <w:autoSpaceDN w:val="0"/>
              <w:adjustRightInd w:val="0"/>
              <w:jc w:val="center"/>
              <w:rPr>
                <w:noProof/>
              </w:rPr>
            </w:pPr>
          </w:p>
        </w:tc>
        <w:tc>
          <w:tcPr>
            <w:tcW w:w="475" w:type="pct"/>
          </w:tcPr>
          <w:p w14:paraId="5E848A55" w14:textId="77777777" w:rsidR="00A231A2" w:rsidRPr="006E7AC5" w:rsidRDefault="00A231A2" w:rsidP="005E2923">
            <w:pPr>
              <w:autoSpaceDE w:val="0"/>
              <w:autoSpaceDN w:val="0"/>
              <w:adjustRightInd w:val="0"/>
              <w:jc w:val="center"/>
              <w:rPr>
                <w:noProof/>
              </w:rPr>
            </w:pPr>
          </w:p>
        </w:tc>
      </w:tr>
      <w:tr w:rsidR="00A231A2" w:rsidRPr="006E7AC5" w14:paraId="35303115" w14:textId="77777777" w:rsidTr="009C1872">
        <w:trPr>
          <w:trHeight w:val="288"/>
        </w:trPr>
        <w:tc>
          <w:tcPr>
            <w:tcW w:w="188" w:type="pct"/>
          </w:tcPr>
          <w:p w14:paraId="48E8F724" w14:textId="77777777" w:rsidR="00A231A2" w:rsidRPr="006E7AC5" w:rsidRDefault="00A231A2" w:rsidP="005E2923">
            <w:pPr>
              <w:autoSpaceDE w:val="0"/>
              <w:autoSpaceDN w:val="0"/>
              <w:adjustRightInd w:val="0"/>
              <w:jc w:val="center"/>
              <w:rPr>
                <w:noProof/>
              </w:rPr>
            </w:pPr>
          </w:p>
        </w:tc>
        <w:tc>
          <w:tcPr>
            <w:tcW w:w="1038" w:type="pct"/>
            <w:gridSpan w:val="2"/>
            <w:vAlign w:val="center"/>
          </w:tcPr>
          <w:p w14:paraId="2C5DF7BF" w14:textId="77777777" w:rsidR="00A231A2" w:rsidRPr="006E7AC5" w:rsidRDefault="00A231A2" w:rsidP="00607022">
            <w:pPr>
              <w:autoSpaceDE w:val="0"/>
              <w:autoSpaceDN w:val="0"/>
              <w:adjustRightInd w:val="0"/>
              <w:rPr>
                <w:noProof/>
                <w:lang w:val="en-US"/>
              </w:rPr>
            </w:pPr>
            <w:r w:rsidRPr="006E7AC5">
              <w:t>IK021039-PE Sabirnica sa 15 izvoda, kom.1</w:t>
            </w:r>
          </w:p>
        </w:tc>
        <w:tc>
          <w:tcPr>
            <w:tcW w:w="362" w:type="pct"/>
          </w:tcPr>
          <w:p w14:paraId="2BF621CC" w14:textId="77777777" w:rsidR="00A231A2" w:rsidRPr="006E7AC5" w:rsidRDefault="00A231A2" w:rsidP="005E2923">
            <w:pPr>
              <w:autoSpaceDE w:val="0"/>
              <w:autoSpaceDN w:val="0"/>
              <w:adjustRightInd w:val="0"/>
              <w:jc w:val="center"/>
              <w:rPr>
                <w:noProof/>
                <w:lang w:val="en-US"/>
              </w:rPr>
            </w:pPr>
          </w:p>
        </w:tc>
        <w:tc>
          <w:tcPr>
            <w:tcW w:w="393" w:type="pct"/>
            <w:vAlign w:val="bottom"/>
          </w:tcPr>
          <w:p w14:paraId="1C7B468F" w14:textId="77777777" w:rsidR="00A231A2" w:rsidRPr="006E7AC5" w:rsidRDefault="00A231A2" w:rsidP="005E2923">
            <w:pPr>
              <w:autoSpaceDE w:val="0"/>
              <w:autoSpaceDN w:val="0"/>
              <w:adjustRightInd w:val="0"/>
              <w:jc w:val="center"/>
              <w:rPr>
                <w:noProof/>
                <w:lang w:val="en-US"/>
              </w:rPr>
            </w:pPr>
          </w:p>
        </w:tc>
        <w:tc>
          <w:tcPr>
            <w:tcW w:w="636" w:type="pct"/>
          </w:tcPr>
          <w:p w14:paraId="404E9F4F" w14:textId="77777777" w:rsidR="00A231A2" w:rsidRPr="006E7AC5" w:rsidRDefault="00A231A2" w:rsidP="005E2923">
            <w:pPr>
              <w:autoSpaceDE w:val="0"/>
              <w:autoSpaceDN w:val="0"/>
              <w:adjustRightInd w:val="0"/>
              <w:jc w:val="center"/>
              <w:rPr>
                <w:noProof/>
                <w:lang w:val="en-US"/>
              </w:rPr>
            </w:pPr>
          </w:p>
        </w:tc>
        <w:tc>
          <w:tcPr>
            <w:tcW w:w="636" w:type="pct"/>
          </w:tcPr>
          <w:p w14:paraId="23427EDB" w14:textId="77777777" w:rsidR="00A231A2" w:rsidRPr="006E7AC5" w:rsidRDefault="00A231A2" w:rsidP="005E2923">
            <w:pPr>
              <w:autoSpaceDE w:val="0"/>
              <w:autoSpaceDN w:val="0"/>
              <w:adjustRightInd w:val="0"/>
              <w:jc w:val="center"/>
              <w:rPr>
                <w:noProof/>
                <w:lang w:val="en-US"/>
              </w:rPr>
            </w:pPr>
          </w:p>
        </w:tc>
        <w:tc>
          <w:tcPr>
            <w:tcW w:w="636" w:type="pct"/>
            <w:gridSpan w:val="2"/>
          </w:tcPr>
          <w:p w14:paraId="49095347" w14:textId="77777777" w:rsidR="00A231A2" w:rsidRPr="006E7AC5" w:rsidRDefault="00A231A2" w:rsidP="005E2923">
            <w:pPr>
              <w:autoSpaceDE w:val="0"/>
              <w:autoSpaceDN w:val="0"/>
              <w:adjustRightInd w:val="0"/>
              <w:jc w:val="center"/>
              <w:rPr>
                <w:noProof/>
                <w:lang w:val="en-US"/>
              </w:rPr>
            </w:pPr>
          </w:p>
        </w:tc>
        <w:tc>
          <w:tcPr>
            <w:tcW w:w="636" w:type="pct"/>
          </w:tcPr>
          <w:p w14:paraId="05CC9BB8" w14:textId="77777777" w:rsidR="00A231A2" w:rsidRPr="006E7AC5" w:rsidRDefault="00A231A2" w:rsidP="005E2923">
            <w:pPr>
              <w:autoSpaceDE w:val="0"/>
              <w:autoSpaceDN w:val="0"/>
              <w:adjustRightInd w:val="0"/>
              <w:jc w:val="center"/>
              <w:rPr>
                <w:noProof/>
              </w:rPr>
            </w:pPr>
          </w:p>
        </w:tc>
        <w:tc>
          <w:tcPr>
            <w:tcW w:w="475" w:type="pct"/>
          </w:tcPr>
          <w:p w14:paraId="157E9BEB" w14:textId="77777777" w:rsidR="00A231A2" w:rsidRPr="006E7AC5" w:rsidRDefault="00A231A2" w:rsidP="005E2923">
            <w:pPr>
              <w:autoSpaceDE w:val="0"/>
              <w:autoSpaceDN w:val="0"/>
              <w:adjustRightInd w:val="0"/>
              <w:jc w:val="center"/>
              <w:rPr>
                <w:noProof/>
              </w:rPr>
            </w:pPr>
          </w:p>
        </w:tc>
      </w:tr>
      <w:tr w:rsidR="00363B39" w:rsidRPr="006E7AC5" w14:paraId="0858095E" w14:textId="77777777" w:rsidTr="009C1872">
        <w:trPr>
          <w:trHeight w:val="288"/>
        </w:trPr>
        <w:tc>
          <w:tcPr>
            <w:tcW w:w="188" w:type="pct"/>
          </w:tcPr>
          <w:p w14:paraId="14D7BAA3" w14:textId="77777777" w:rsidR="00363B39" w:rsidRPr="006E7AC5" w:rsidRDefault="00363B39" w:rsidP="005E2923">
            <w:pPr>
              <w:autoSpaceDE w:val="0"/>
              <w:autoSpaceDN w:val="0"/>
              <w:adjustRightInd w:val="0"/>
              <w:jc w:val="center"/>
              <w:rPr>
                <w:noProof/>
              </w:rPr>
            </w:pPr>
          </w:p>
        </w:tc>
        <w:tc>
          <w:tcPr>
            <w:tcW w:w="1038" w:type="pct"/>
            <w:gridSpan w:val="2"/>
            <w:vAlign w:val="center"/>
          </w:tcPr>
          <w:p w14:paraId="331FC80C" w14:textId="67E50998" w:rsidR="00363B39" w:rsidRPr="006E7AC5" w:rsidRDefault="00363B39" w:rsidP="00607022">
            <w:pPr>
              <w:autoSpaceDE w:val="0"/>
              <w:autoSpaceDN w:val="0"/>
              <w:adjustRightInd w:val="0"/>
              <w:rPr>
                <w:noProof/>
                <w:lang w:val="en-US"/>
              </w:rPr>
            </w:pPr>
            <w:r w:rsidRPr="006E7AC5">
              <w:rPr>
                <w:color w:val="000000"/>
              </w:rPr>
              <w:t xml:space="preserve">Sabirnice, redne stezaljke, uvodnice, POK kanali, natpisne pločice, provodnici za ožičenje, šemu </w:t>
            </w:r>
            <w:r>
              <w:rPr>
                <w:color w:val="000000"/>
              </w:rPr>
              <w:t xml:space="preserve">I </w:t>
            </w:r>
            <w:r w:rsidRPr="006E7AC5">
              <w:rPr>
                <w:color w:val="000000"/>
              </w:rPr>
              <w:t>ostali pomoćni materijal potreban za kompletiranje</w:t>
            </w:r>
            <w:r>
              <w:rPr>
                <w:color w:val="000000"/>
              </w:rPr>
              <w:t xml:space="preserve"> </w:t>
            </w:r>
            <w:r w:rsidRPr="006E7AC5">
              <w:rPr>
                <w:color w:val="000000"/>
              </w:rPr>
              <w:t>ormana komplet povezano</w:t>
            </w:r>
            <w:r>
              <w:rPr>
                <w:color w:val="000000"/>
              </w:rPr>
              <w:t xml:space="preserve"> komplet 1</w:t>
            </w:r>
          </w:p>
        </w:tc>
        <w:tc>
          <w:tcPr>
            <w:tcW w:w="362" w:type="pct"/>
            <w:vAlign w:val="bottom"/>
          </w:tcPr>
          <w:p w14:paraId="654A3D1D" w14:textId="2464C95F" w:rsidR="00363B39" w:rsidRPr="006E7AC5" w:rsidRDefault="00363B39" w:rsidP="005E2923">
            <w:pPr>
              <w:autoSpaceDE w:val="0"/>
              <w:autoSpaceDN w:val="0"/>
              <w:adjustRightInd w:val="0"/>
              <w:jc w:val="center"/>
              <w:rPr>
                <w:noProof/>
                <w:lang w:val="en-US"/>
              </w:rPr>
            </w:pPr>
            <w:r w:rsidRPr="006E7AC5">
              <w:rPr>
                <w:color w:val="000000"/>
              </w:rPr>
              <w:t>kompl</w:t>
            </w:r>
          </w:p>
        </w:tc>
        <w:tc>
          <w:tcPr>
            <w:tcW w:w="393" w:type="pct"/>
            <w:vAlign w:val="bottom"/>
          </w:tcPr>
          <w:p w14:paraId="6C1769AF" w14:textId="498E01BA" w:rsidR="00363B39" w:rsidRPr="006E7AC5" w:rsidRDefault="00363B39" w:rsidP="005E2923">
            <w:pPr>
              <w:autoSpaceDE w:val="0"/>
              <w:autoSpaceDN w:val="0"/>
              <w:adjustRightInd w:val="0"/>
              <w:jc w:val="center"/>
              <w:rPr>
                <w:noProof/>
                <w:lang w:val="en-US"/>
              </w:rPr>
            </w:pPr>
            <w:r w:rsidRPr="006E7AC5">
              <w:rPr>
                <w:color w:val="000000"/>
              </w:rPr>
              <w:t>1</w:t>
            </w:r>
          </w:p>
        </w:tc>
        <w:tc>
          <w:tcPr>
            <w:tcW w:w="636" w:type="pct"/>
          </w:tcPr>
          <w:p w14:paraId="593E4AD8" w14:textId="77777777" w:rsidR="00363B39" w:rsidRPr="006E7AC5" w:rsidRDefault="00363B39" w:rsidP="005E2923">
            <w:pPr>
              <w:autoSpaceDE w:val="0"/>
              <w:autoSpaceDN w:val="0"/>
              <w:adjustRightInd w:val="0"/>
              <w:jc w:val="center"/>
              <w:rPr>
                <w:noProof/>
                <w:lang w:val="en-US"/>
              </w:rPr>
            </w:pPr>
          </w:p>
        </w:tc>
        <w:tc>
          <w:tcPr>
            <w:tcW w:w="636" w:type="pct"/>
          </w:tcPr>
          <w:p w14:paraId="45CA2C71" w14:textId="77777777" w:rsidR="00363B39" w:rsidRPr="006E7AC5" w:rsidRDefault="00363B39" w:rsidP="005E2923">
            <w:pPr>
              <w:autoSpaceDE w:val="0"/>
              <w:autoSpaceDN w:val="0"/>
              <w:adjustRightInd w:val="0"/>
              <w:jc w:val="center"/>
              <w:rPr>
                <w:noProof/>
                <w:lang w:val="en-US"/>
              </w:rPr>
            </w:pPr>
          </w:p>
        </w:tc>
        <w:tc>
          <w:tcPr>
            <w:tcW w:w="636" w:type="pct"/>
            <w:gridSpan w:val="2"/>
          </w:tcPr>
          <w:p w14:paraId="7817BB12" w14:textId="77777777" w:rsidR="00363B39" w:rsidRPr="006E7AC5" w:rsidRDefault="00363B39" w:rsidP="005E2923">
            <w:pPr>
              <w:autoSpaceDE w:val="0"/>
              <w:autoSpaceDN w:val="0"/>
              <w:adjustRightInd w:val="0"/>
              <w:jc w:val="center"/>
              <w:rPr>
                <w:noProof/>
                <w:lang w:val="en-US"/>
              </w:rPr>
            </w:pPr>
          </w:p>
        </w:tc>
        <w:tc>
          <w:tcPr>
            <w:tcW w:w="636" w:type="pct"/>
          </w:tcPr>
          <w:p w14:paraId="4170A171" w14:textId="77777777" w:rsidR="00363B39" w:rsidRPr="006E7AC5" w:rsidRDefault="00363B39" w:rsidP="005E2923">
            <w:pPr>
              <w:autoSpaceDE w:val="0"/>
              <w:autoSpaceDN w:val="0"/>
              <w:adjustRightInd w:val="0"/>
              <w:jc w:val="center"/>
              <w:rPr>
                <w:noProof/>
              </w:rPr>
            </w:pPr>
          </w:p>
        </w:tc>
        <w:tc>
          <w:tcPr>
            <w:tcW w:w="475" w:type="pct"/>
          </w:tcPr>
          <w:p w14:paraId="18EE484A" w14:textId="77777777" w:rsidR="00363B39" w:rsidRPr="006E7AC5" w:rsidRDefault="00363B39" w:rsidP="005E2923">
            <w:pPr>
              <w:autoSpaceDE w:val="0"/>
              <w:autoSpaceDN w:val="0"/>
              <w:adjustRightInd w:val="0"/>
              <w:jc w:val="center"/>
              <w:rPr>
                <w:noProof/>
              </w:rPr>
            </w:pPr>
          </w:p>
        </w:tc>
      </w:tr>
      <w:tr w:rsidR="002E362A" w:rsidRPr="006E7AC5" w14:paraId="32A1EEEF" w14:textId="77777777" w:rsidTr="009C1872">
        <w:trPr>
          <w:trHeight w:val="288"/>
        </w:trPr>
        <w:tc>
          <w:tcPr>
            <w:tcW w:w="188" w:type="pct"/>
          </w:tcPr>
          <w:p w14:paraId="4C68E35E" w14:textId="77777777" w:rsidR="002E362A" w:rsidRPr="006E7AC5" w:rsidRDefault="002E362A" w:rsidP="005E2923">
            <w:pPr>
              <w:autoSpaceDE w:val="0"/>
              <w:autoSpaceDN w:val="0"/>
              <w:adjustRightInd w:val="0"/>
              <w:jc w:val="center"/>
              <w:rPr>
                <w:noProof/>
              </w:rPr>
            </w:pPr>
            <w:r w:rsidRPr="006E7AC5">
              <w:t>42</w:t>
            </w:r>
          </w:p>
        </w:tc>
        <w:tc>
          <w:tcPr>
            <w:tcW w:w="1038" w:type="pct"/>
            <w:gridSpan w:val="2"/>
            <w:vAlign w:val="center"/>
          </w:tcPr>
          <w:p w14:paraId="6EE76BEE" w14:textId="77777777" w:rsidR="002E362A" w:rsidRPr="006E7AC5" w:rsidRDefault="002E362A" w:rsidP="00607022">
            <w:pPr>
              <w:autoSpaceDE w:val="0"/>
              <w:autoSpaceDN w:val="0"/>
              <w:adjustRightInd w:val="0"/>
              <w:rPr>
                <w:noProof/>
                <w:lang w:val="en-US"/>
              </w:rPr>
            </w:pPr>
            <w:r w:rsidRPr="006E7AC5">
              <w:rPr>
                <w:color w:val="000000"/>
              </w:rPr>
              <w:t>Isporuka materijala i polaganje električnih vodova na prethodno postavljene PNK regale, na odstojne obujmice i kroz zaštitne krute plastične cevi. Polaže se:</w:t>
            </w:r>
          </w:p>
        </w:tc>
        <w:tc>
          <w:tcPr>
            <w:tcW w:w="362" w:type="pct"/>
            <w:vAlign w:val="bottom"/>
          </w:tcPr>
          <w:p w14:paraId="3F24810C" w14:textId="77777777" w:rsidR="002E362A" w:rsidRPr="006E7AC5" w:rsidRDefault="002E362A" w:rsidP="005E2923">
            <w:pPr>
              <w:autoSpaceDE w:val="0"/>
              <w:autoSpaceDN w:val="0"/>
              <w:adjustRightInd w:val="0"/>
              <w:jc w:val="center"/>
              <w:rPr>
                <w:noProof/>
                <w:lang w:val="en-US"/>
              </w:rPr>
            </w:pPr>
          </w:p>
        </w:tc>
        <w:tc>
          <w:tcPr>
            <w:tcW w:w="393" w:type="pct"/>
            <w:vAlign w:val="bottom"/>
          </w:tcPr>
          <w:p w14:paraId="76777F4D" w14:textId="77777777" w:rsidR="002E362A" w:rsidRPr="006E7AC5" w:rsidRDefault="002E362A" w:rsidP="005E2923">
            <w:pPr>
              <w:autoSpaceDE w:val="0"/>
              <w:autoSpaceDN w:val="0"/>
              <w:adjustRightInd w:val="0"/>
              <w:jc w:val="center"/>
              <w:rPr>
                <w:noProof/>
                <w:lang w:val="en-US"/>
              </w:rPr>
            </w:pPr>
          </w:p>
        </w:tc>
        <w:tc>
          <w:tcPr>
            <w:tcW w:w="636" w:type="pct"/>
          </w:tcPr>
          <w:p w14:paraId="615B93EC" w14:textId="77777777" w:rsidR="002E362A" w:rsidRPr="006E7AC5" w:rsidRDefault="002E362A" w:rsidP="005E2923">
            <w:pPr>
              <w:autoSpaceDE w:val="0"/>
              <w:autoSpaceDN w:val="0"/>
              <w:adjustRightInd w:val="0"/>
              <w:jc w:val="center"/>
              <w:rPr>
                <w:noProof/>
                <w:lang w:val="en-US"/>
              </w:rPr>
            </w:pPr>
          </w:p>
        </w:tc>
        <w:tc>
          <w:tcPr>
            <w:tcW w:w="636" w:type="pct"/>
          </w:tcPr>
          <w:p w14:paraId="1146B4C1" w14:textId="77777777" w:rsidR="002E362A" w:rsidRPr="006E7AC5" w:rsidRDefault="002E362A" w:rsidP="005E2923">
            <w:pPr>
              <w:autoSpaceDE w:val="0"/>
              <w:autoSpaceDN w:val="0"/>
              <w:adjustRightInd w:val="0"/>
              <w:jc w:val="center"/>
              <w:rPr>
                <w:noProof/>
                <w:lang w:val="en-US"/>
              </w:rPr>
            </w:pPr>
          </w:p>
        </w:tc>
        <w:tc>
          <w:tcPr>
            <w:tcW w:w="636" w:type="pct"/>
            <w:gridSpan w:val="2"/>
          </w:tcPr>
          <w:p w14:paraId="609118CB" w14:textId="77777777" w:rsidR="002E362A" w:rsidRPr="006E7AC5" w:rsidRDefault="002E362A" w:rsidP="005E2923">
            <w:pPr>
              <w:autoSpaceDE w:val="0"/>
              <w:autoSpaceDN w:val="0"/>
              <w:adjustRightInd w:val="0"/>
              <w:jc w:val="center"/>
              <w:rPr>
                <w:noProof/>
                <w:lang w:val="en-US"/>
              </w:rPr>
            </w:pPr>
          </w:p>
        </w:tc>
        <w:tc>
          <w:tcPr>
            <w:tcW w:w="636" w:type="pct"/>
          </w:tcPr>
          <w:p w14:paraId="397104EE" w14:textId="77777777" w:rsidR="002E362A" w:rsidRPr="006E7AC5" w:rsidRDefault="002E362A" w:rsidP="005E2923">
            <w:pPr>
              <w:autoSpaceDE w:val="0"/>
              <w:autoSpaceDN w:val="0"/>
              <w:adjustRightInd w:val="0"/>
              <w:jc w:val="center"/>
              <w:rPr>
                <w:noProof/>
              </w:rPr>
            </w:pPr>
          </w:p>
        </w:tc>
        <w:tc>
          <w:tcPr>
            <w:tcW w:w="475" w:type="pct"/>
          </w:tcPr>
          <w:p w14:paraId="3FD6E87E" w14:textId="77777777" w:rsidR="002E362A" w:rsidRPr="006E7AC5" w:rsidRDefault="002E362A" w:rsidP="005E2923">
            <w:pPr>
              <w:autoSpaceDE w:val="0"/>
              <w:autoSpaceDN w:val="0"/>
              <w:adjustRightInd w:val="0"/>
              <w:jc w:val="center"/>
              <w:rPr>
                <w:noProof/>
              </w:rPr>
            </w:pPr>
          </w:p>
        </w:tc>
      </w:tr>
      <w:tr w:rsidR="002E362A" w:rsidRPr="006E7AC5" w14:paraId="17EED67B" w14:textId="77777777" w:rsidTr="009C1872">
        <w:trPr>
          <w:trHeight w:val="288"/>
        </w:trPr>
        <w:tc>
          <w:tcPr>
            <w:tcW w:w="188" w:type="pct"/>
          </w:tcPr>
          <w:p w14:paraId="09581368" w14:textId="77777777" w:rsidR="002E362A" w:rsidRPr="006E7AC5" w:rsidRDefault="002E362A" w:rsidP="005E2923">
            <w:pPr>
              <w:autoSpaceDE w:val="0"/>
              <w:autoSpaceDN w:val="0"/>
              <w:adjustRightInd w:val="0"/>
              <w:jc w:val="center"/>
              <w:rPr>
                <w:noProof/>
              </w:rPr>
            </w:pPr>
          </w:p>
        </w:tc>
        <w:tc>
          <w:tcPr>
            <w:tcW w:w="1038" w:type="pct"/>
            <w:gridSpan w:val="2"/>
            <w:vAlign w:val="center"/>
          </w:tcPr>
          <w:p w14:paraId="12ED2253" w14:textId="77777777" w:rsidR="002E362A" w:rsidRPr="006E7AC5" w:rsidRDefault="002E362A" w:rsidP="00607022">
            <w:pPr>
              <w:autoSpaceDE w:val="0"/>
              <w:autoSpaceDN w:val="0"/>
              <w:adjustRightInd w:val="0"/>
              <w:rPr>
                <w:noProof/>
                <w:lang w:val="en-US"/>
              </w:rPr>
            </w:pPr>
            <w:r w:rsidRPr="006E7AC5">
              <w:rPr>
                <w:color w:val="000000"/>
              </w:rPr>
              <w:t>N2XH-J 3x2,5</w:t>
            </w:r>
          </w:p>
        </w:tc>
        <w:tc>
          <w:tcPr>
            <w:tcW w:w="362" w:type="pct"/>
            <w:vAlign w:val="bottom"/>
          </w:tcPr>
          <w:p w14:paraId="2E4A7DB4" w14:textId="77777777" w:rsidR="002E362A" w:rsidRPr="006E7AC5" w:rsidRDefault="002E362A" w:rsidP="005E2923">
            <w:pPr>
              <w:autoSpaceDE w:val="0"/>
              <w:autoSpaceDN w:val="0"/>
              <w:adjustRightInd w:val="0"/>
              <w:jc w:val="center"/>
              <w:rPr>
                <w:noProof/>
                <w:lang w:val="en-US"/>
              </w:rPr>
            </w:pPr>
            <w:r w:rsidRPr="006E7AC5">
              <w:rPr>
                <w:color w:val="000000"/>
              </w:rPr>
              <w:t>m'</w:t>
            </w:r>
          </w:p>
        </w:tc>
        <w:tc>
          <w:tcPr>
            <w:tcW w:w="393" w:type="pct"/>
            <w:vAlign w:val="bottom"/>
          </w:tcPr>
          <w:p w14:paraId="7AC53B07" w14:textId="77777777" w:rsidR="002E362A" w:rsidRPr="006E7AC5" w:rsidRDefault="002E362A" w:rsidP="005E2923">
            <w:pPr>
              <w:autoSpaceDE w:val="0"/>
              <w:autoSpaceDN w:val="0"/>
              <w:adjustRightInd w:val="0"/>
              <w:jc w:val="center"/>
              <w:rPr>
                <w:noProof/>
                <w:lang w:val="en-US"/>
              </w:rPr>
            </w:pPr>
            <w:r w:rsidRPr="006E7AC5">
              <w:rPr>
                <w:color w:val="000000"/>
              </w:rPr>
              <w:t>20</w:t>
            </w:r>
          </w:p>
        </w:tc>
        <w:tc>
          <w:tcPr>
            <w:tcW w:w="636" w:type="pct"/>
          </w:tcPr>
          <w:p w14:paraId="7B76772C" w14:textId="77777777" w:rsidR="002E362A" w:rsidRPr="006E7AC5" w:rsidRDefault="002E362A" w:rsidP="005E2923">
            <w:pPr>
              <w:autoSpaceDE w:val="0"/>
              <w:autoSpaceDN w:val="0"/>
              <w:adjustRightInd w:val="0"/>
              <w:jc w:val="center"/>
              <w:rPr>
                <w:noProof/>
                <w:lang w:val="en-US"/>
              </w:rPr>
            </w:pPr>
          </w:p>
        </w:tc>
        <w:tc>
          <w:tcPr>
            <w:tcW w:w="636" w:type="pct"/>
          </w:tcPr>
          <w:p w14:paraId="0AC6C81A" w14:textId="77777777" w:rsidR="002E362A" w:rsidRPr="006E7AC5" w:rsidRDefault="002E362A" w:rsidP="005E2923">
            <w:pPr>
              <w:autoSpaceDE w:val="0"/>
              <w:autoSpaceDN w:val="0"/>
              <w:adjustRightInd w:val="0"/>
              <w:jc w:val="center"/>
              <w:rPr>
                <w:noProof/>
                <w:lang w:val="en-US"/>
              </w:rPr>
            </w:pPr>
          </w:p>
        </w:tc>
        <w:tc>
          <w:tcPr>
            <w:tcW w:w="636" w:type="pct"/>
            <w:gridSpan w:val="2"/>
          </w:tcPr>
          <w:p w14:paraId="06F73D54" w14:textId="77777777" w:rsidR="002E362A" w:rsidRPr="006E7AC5" w:rsidRDefault="002E362A" w:rsidP="005E2923">
            <w:pPr>
              <w:autoSpaceDE w:val="0"/>
              <w:autoSpaceDN w:val="0"/>
              <w:adjustRightInd w:val="0"/>
              <w:jc w:val="center"/>
              <w:rPr>
                <w:noProof/>
                <w:lang w:val="en-US"/>
              </w:rPr>
            </w:pPr>
          </w:p>
        </w:tc>
        <w:tc>
          <w:tcPr>
            <w:tcW w:w="636" w:type="pct"/>
          </w:tcPr>
          <w:p w14:paraId="55F8759D" w14:textId="77777777" w:rsidR="002E362A" w:rsidRPr="006E7AC5" w:rsidRDefault="002E362A" w:rsidP="005E2923">
            <w:pPr>
              <w:autoSpaceDE w:val="0"/>
              <w:autoSpaceDN w:val="0"/>
              <w:adjustRightInd w:val="0"/>
              <w:jc w:val="center"/>
              <w:rPr>
                <w:noProof/>
              </w:rPr>
            </w:pPr>
          </w:p>
        </w:tc>
        <w:tc>
          <w:tcPr>
            <w:tcW w:w="475" w:type="pct"/>
          </w:tcPr>
          <w:p w14:paraId="37C4E76B" w14:textId="77777777" w:rsidR="002E362A" w:rsidRPr="006E7AC5" w:rsidRDefault="002E362A" w:rsidP="005E2923">
            <w:pPr>
              <w:autoSpaceDE w:val="0"/>
              <w:autoSpaceDN w:val="0"/>
              <w:adjustRightInd w:val="0"/>
              <w:jc w:val="center"/>
              <w:rPr>
                <w:noProof/>
              </w:rPr>
            </w:pPr>
          </w:p>
        </w:tc>
      </w:tr>
      <w:tr w:rsidR="002E362A" w:rsidRPr="006E7AC5" w14:paraId="41D216A3" w14:textId="77777777" w:rsidTr="009C1872">
        <w:trPr>
          <w:trHeight w:val="288"/>
        </w:trPr>
        <w:tc>
          <w:tcPr>
            <w:tcW w:w="188" w:type="pct"/>
          </w:tcPr>
          <w:p w14:paraId="40A6E1A8" w14:textId="77777777" w:rsidR="002E362A" w:rsidRPr="006E7AC5" w:rsidRDefault="002E362A" w:rsidP="005E2923">
            <w:pPr>
              <w:autoSpaceDE w:val="0"/>
              <w:autoSpaceDN w:val="0"/>
              <w:adjustRightInd w:val="0"/>
              <w:jc w:val="center"/>
              <w:rPr>
                <w:noProof/>
              </w:rPr>
            </w:pPr>
          </w:p>
        </w:tc>
        <w:tc>
          <w:tcPr>
            <w:tcW w:w="1038" w:type="pct"/>
            <w:gridSpan w:val="2"/>
            <w:vAlign w:val="center"/>
          </w:tcPr>
          <w:p w14:paraId="5D2BD3FA" w14:textId="77777777" w:rsidR="002E362A" w:rsidRPr="006E7AC5" w:rsidRDefault="002E362A" w:rsidP="00607022">
            <w:pPr>
              <w:autoSpaceDE w:val="0"/>
              <w:autoSpaceDN w:val="0"/>
              <w:adjustRightInd w:val="0"/>
              <w:rPr>
                <w:noProof/>
                <w:lang w:val="en-US"/>
              </w:rPr>
            </w:pPr>
            <w:r w:rsidRPr="006E7AC5">
              <w:rPr>
                <w:color w:val="000000"/>
              </w:rPr>
              <w:t>N2XH-J 3x1,5</w:t>
            </w:r>
          </w:p>
        </w:tc>
        <w:tc>
          <w:tcPr>
            <w:tcW w:w="362" w:type="pct"/>
            <w:vAlign w:val="bottom"/>
          </w:tcPr>
          <w:p w14:paraId="757017E0" w14:textId="77777777" w:rsidR="002E362A" w:rsidRPr="006E7AC5" w:rsidRDefault="002E362A" w:rsidP="005E2923">
            <w:pPr>
              <w:autoSpaceDE w:val="0"/>
              <w:autoSpaceDN w:val="0"/>
              <w:adjustRightInd w:val="0"/>
              <w:jc w:val="center"/>
              <w:rPr>
                <w:noProof/>
                <w:lang w:val="en-US"/>
              </w:rPr>
            </w:pPr>
            <w:r w:rsidRPr="006E7AC5">
              <w:rPr>
                <w:color w:val="000000"/>
              </w:rPr>
              <w:t>m'</w:t>
            </w:r>
          </w:p>
        </w:tc>
        <w:tc>
          <w:tcPr>
            <w:tcW w:w="393" w:type="pct"/>
            <w:vAlign w:val="bottom"/>
          </w:tcPr>
          <w:p w14:paraId="6850E874" w14:textId="77777777" w:rsidR="002E362A" w:rsidRPr="006E7AC5" w:rsidRDefault="002E362A" w:rsidP="005E2923">
            <w:pPr>
              <w:autoSpaceDE w:val="0"/>
              <w:autoSpaceDN w:val="0"/>
              <w:adjustRightInd w:val="0"/>
              <w:jc w:val="center"/>
              <w:rPr>
                <w:noProof/>
                <w:lang w:val="en-US"/>
              </w:rPr>
            </w:pPr>
            <w:r w:rsidRPr="006E7AC5">
              <w:rPr>
                <w:color w:val="000000"/>
              </w:rPr>
              <w:t>30</w:t>
            </w:r>
          </w:p>
        </w:tc>
        <w:tc>
          <w:tcPr>
            <w:tcW w:w="636" w:type="pct"/>
          </w:tcPr>
          <w:p w14:paraId="02F2A28E" w14:textId="77777777" w:rsidR="002E362A" w:rsidRPr="006E7AC5" w:rsidRDefault="002E362A" w:rsidP="005E2923">
            <w:pPr>
              <w:autoSpaceDE w:val="0"/>
              <w:autoSpaceDN w:val="0"/>
              <w:adjustRightInd w:val="0"/>
              <w:jc w:val="center"/>
              <w:rPr>
                <w:noProof/>
                <w:lang w:val="en-US"/>
              </w:rPr>
            </w:pPr>
          </w:p>
        </w:tc>
        <w:tc>
          <w:tcPr>
            <w:tcW w:w="636" w:type="pct"/>
          </w:tcPr>
          <w:p w14:paraId="3152D117" w14:textId="77777777" w:rsidR="002E362A" w:rsidRPr="006E7AC5" w:rsidRDefault="002E362A" w:rsidP="005E2923">
            <w:pPr>
              <w:autoSpaceDE w:val="0"/>
              <w:autoSpaceDN w:val="0"/>
              <w:adjustRightInd w:val="0"/>
              <w:jc w:val="center"/>
              <w:rPr>
                <w:noProof/>
                <w:lang w:val="en-US"/>
              </w:rPr>
            </w:pPr>
          </w:p>
        </w:tc>
        <w:tc>
          <w:tcPr>
            <w:tcW w:w="636" w:type="pct"/>
            <w:gridSpan w:val="2"/>
          </w:tcPr>
          <w:p w14:paraId="512C3F57" w14:textId="77777777" w:rsidR="002E362A" w:rsidRPr="006E7AC5" w:rsidRDefault="002E362A" w:rsidP="005E2923">
            <w:pPr>
              <w:autoSpaceDE w:val="0"/>
              <w:autoSpaceDN w:val="0"/>
              <w:adjustRightInd w:val="0"/>
              <w:jc w:val="center"/>
              <w:rPr>
                <w:noProof/>
                <w:lang w:val="en-US"/>
              </w:rPr>
            </w:pPr>
          </w:p>
        </w:tc>
        <w:tc>
          <w:tcPr>
            <w:tcW w:w="636" w:type="pct"/>
          </w:tcPr>
          <w:p w14:paraId="2986D13C" w14:textId="77777777" w:rsidR="002E362A" w:rsidRPr="006E7AC5" w:rsidRDefault="002E362A" w:rsidP="005E2923">
            <w:pPr>
              <w:autoSpaceDE w:val="0"/>
              <w:autoSpaceDN w:val="0"/>
              <w:adjustRightInd w:val="0"/>
              <w:jc w:val="center"/>
              <w:rPr>
                <w:noProof/>
              </w:rPr>
            </w:pPr>
          </w:p>
        </w:tc>
        <w:tc>
          <w:tcPr>
            <w:tcW w:w="475" w:type="pct"/>
          </w:tcPr>
          <w:p w14:paraId="3415C277" w14:textId="77777777" w:rsidR="002E362A" w:rsidRPr="006E7AC5" w:rsidRDefault="002E362A" w:rsidP="005E2923">
            <w:pPr>
              <w:autoSpaceDE w:val="0"/>
              <w:autoSpaceDN w:val="0"/>
              <w:adjustRightInd w:val="0"/>
              <w:jc w:val="center"/>
              <w:rPr>
                <w:noProof/>
              </w:rPr>
            </w:pPr>
          </w:p>
        </w:tc>
      </w:tr>
      <w:tr w:rsidR="002E362A" w:rsidRPr="006E7AC5" w14:paraId="6E2AB1B5" w14:textId="77777777" w:rsidTr="009C1872">
        <w:trPr>
          <w:trHeight w:val="288"/>
        </w:trPr>
        <w:tc>
          <w:tcPr>
            <w:tcW w:w="188" w:type="pct"/>
          </w:tcPr>
          <w:p w14:paraId="33BB4907" w14:textId="77777777" w:rsidR="002E362A" w:rsidRPr="006E7AC5" w:rsidRDefault="002E362A" w:rsidP="005E2923">
            <w:pPr>
              <w:autoSpaceDE w:val="0"/>
              <w:autoSpaceDN w:val="0"/>
              <w:adjustRightInd w:val="0"/>
              <w:jc w:val="center"/>
              <w:rPr>
                <w:noProof/>
              </w:rPr>
            </w:pPr>
          </w:p>
        </w:tc>
        <w:tc>
          <w:tcPr>
            <w:tcW w:w="1038" w:type="pct"/>
            <w:gridSpan w:val="2"/>
            <w:vAlign w:val="center"/>
          </w:tcPr>
          <w:p w14:paraId="32ED54E8" w14:textId="77777777" w:rsidR="002E362A" w:rsidRPr="006E7AC5" w:rsidRDefault="002E362A" w:rsidP="00607022">
            <w:pPr>
              <w:autoSpaceDE w:val="0"/>
              <w:autoSpaceDN w:val="0"/>
              <w:adjustRightInd w:val="0"/>
              <w:rPr>
                <w:noProof/>
                <w:lang w:val="en-US"/>
              </w:rPr>
            </w:pPr>
            <w:r w:rsidRPr="006E7AC5">
              <w:rPr>
                <w:color w:val="000000"/>
              </w:rPr>
              <w:t>N2XH-O 3x1,5</w:t>
            </w:r>
          </w:p>
        </w:tc>
        <w:tc>
          <w:tcPr>
            <w:tcW w:w="362" w:type="pct"/>
            <w:vAlign w:val="bottom"/>
          </w:tcPr>
          <w:p w14:paraId="55DF0712" w14:textId="77777777" w:rsidR="002E362A" w:rsidRPr="006E7AC5" w:rsidRDefault="002E362A" w:rsidP="005E2923">
            <w:pPr>
              <w:autoSpaceDE w:val="0"/>
              <w:autoSpaceDN w:val="0"/>
              <w:adjustRightInd w:val="0"/>
              <w:jc w:val="center"/>
              <w:rPr>
                <w:noProof/>
                <w:lang w:val="en-US"/>
              </w:rPr>
            </w:pPr>
            <w:r w:rsidRPr="006E7AC5">
              <w:rPr>
                <w:color w:val="000000"/>
              </w:rPr>
              <w:t>m'</w:t>
            </w:r>
          </w:p>
        </w:tc>
        <w:tc>
          <w:tcPr>
            <w:tcW w:w="393" w:type="pct"/>
            <w:vAlign w:val="bottom"/>
          </w:tcPr>
          <w:p w14:paraId="681F1F9E" w14:textId="77777777" w:rsidR="002E362A" w:rsidRPr="006E7AC5" w:rsidRDefault="002E362A" w:rsidP="005E2923">
            <w:pPr>
              <w:autoSpaceDE w:val="0"/>
              <w:autoSpaceDN w:val="0"/>
              <w:adjustRightInd w:val="0"/>
              <w:jc w:val="center"/>
              <w:rPr>
                <w:noProof/>
                <w:lang w:val="en-US"/>
              </w:rPr>
            </w:pPr>
            <w:r w:rsidRPr="006E7AC5">
              <w:rPr>
                <w:color w:val="000000"/>
              </w:rPr>
              <w:t>30</w:t>
            </w:r>
          </w:p>
        </w:tc>
        <w:tc>
          <w:tcPr>
            <w:tcW w:w="636" w:type="pct"/>
          </w:tcPr>
          <w:p w14:paraId="0D0CE7B0" w14:textId="77777777" w:rsidR="002E362A" w:rsidRPr="006E7AC5" w:rsidRDefault="002E362A" w:rsidP="005E2923">
            <w:pPr>
              <w:autoSpaceDE w:val="0"/>
              <w:autoSpaceDN w:val="0"/>
              <w:adjustRightInd w:val="0"/>
              <w:jc w:val="center"/>
              <w:rPr>
                <w:noProof/>
                <w:lang w:val="en-US"/>
              </w:rPr>
            </w:pPr>
          </w:p>
        </w:tc>
        <w:tc>
          <w:tcPr>
            <w:tcW w:w="636" w:type="pct"/>
          </w:tcPr>
          <w:p w14:paraId="43210502" w14:textId="77777777" w:rsidR="002E362A" w:rsidRPr="006E7AC5" w:rsidRDefault="002E362A" w:rsidP="005E2923">
            <w:pPr>
              <w:autoSpaceDE w:val="0"/>
              <w:autoSpaceDN w:val="0"/>
              <w:adjustRightInd w:val="0"/>
              <w:jc w:val="center"/>
              <w:rPr>
                <w:noProof/>
                <w:lang w:val="en-US"/>
              </w:rPr>
            </w:pPr>
          </w:p>
        </w:tc>
        <w:tc>
          <w:tcPr>
            <w:tcW w:w="636" w:type="pct"/>
            <w:gridSpan w:val="2"/>
          </w:tcPr>
          <w:p w14:paraId="64C9EECC" w14:textId="77777777" w:rsidR="002E362A" w:rsidRPr="006E7AC5" w:rsidRDefault="002E362A" w:rsidP="005E2923">
            <w:pPr>
              <w:autoSpaceDE w:val="0"/>
              <w:autoSpaceDN w:val="0"/>
              <w:adjustRightInd w:val="0"/>
              <w:jc w:val="center"/>
              <w:rPr>
                <w:noProof/>
                <w:lang w:val="en-US"/>
              </w:rPr>
            </w:pPr>
          </w:p>
        </w:tc>
        <w:tc>
          <w:tcPr>
            <w:tcW w:w="636" w:type="pct"/>
          </w:tcPr>
          <w:p w14:paraId="31DAF67B" w14:textId="77777777" w:rsidR="002E362A" w:rsidRPr="006E7AC5" w:rsidRDefault="002E362A" w:rsidP="005E2923">
            <w:pPr>
              <w:autoSpaceDE w:val="0"/>
              <w:autoSpaceDN w:val="0"/>
              <w:adjustRightInd w:val="0"/>
              <w:jc w:val="center"/>
              <w:rPr>
                <w:noProof/>
              </w:rPr>
            </w:pPr>
          </w:p>
        </w:tc>
        <w:tc>
          <w:tcPr>
            <w:tcW w:w="475" w:type="pct"/>
          </w:tcPr>
          <w:p w14:paraId="382E9584" w14:textId="77777777" w:rsidR="002E362A" w:rsidRPr="006E7AC5" w:rsidRDefault="002E362A" w:rsidP="005E2923">
            <w:pPr>
              <w:autoSpaceDE w:val="0"/>
              <w:autoSpaceDN w:val="0"/>
              <w:adjustRightInd w:val="0"/>
              <w:jc w:val="center"/>
              <w:rPr>
                <w:noProof/>
              </w:rPr>
            </w:pPr>
          </w:p>
        </w:tc>
      </w:tr>
      <w:tr w:rsidR="002E362A" w:rsidRPr="006E7AC5" w14:paraId="6A43029E" w14:textId="77777777" w:rsidTr="009C1872">
        <w:trPr>
          <w:trHeight w:val="288"/>
        </w:trPr>
        <w:tc>
          <w:tcPr>
            <w:tcW w:w="188" w:type="pct"/>
          </w:tcPr>
          <w:p w14:paraId="76F054E7" w14:textId="77777777" w:rsidR="002E362A" w:rsidRPr="006E7AC5" w:rsidRDefault="002E362A" w:rsidP="005E2923">
            <w:pPr>
              <w:autoSpaceDE w:val="0"/>
              <w:autoSpaceDN w:val="0"/>
              <w:adjustRightInd w:val="0"/>
              <w:jc w:val="center"/>
              <w:rPr>
                <w:noProof/>
              </w:rPr>
            </w:pPr>
          </w:p>
        </w:tc>
        <w:tc>
          <w:tcPr>
            <w:tcW w:w="1038" w:type="pct"/>
            <w:gridSpan w:val="2"/>
            <w:vAlign w:val="center"/>
          </w:tcPr>
          <w:p w14:paraId="7CF60E56" w14:textId="77777777" w:rsidR="002E362A" w:rsidRPr="006E7AC5" w:rsidRDefault="002E362A" w:rsidP="00607022">
            <w:pPr>
              <w:autoSpaceDE w:val="0"/>
              <w:autoSpaceDN w:val="0"/>
              <w:adjustRightInd w:val="0"/>
              <w:rPr>
                <w:noProof/>
                <w:lang w:val="en-US"/>
              </w:rPr>
            </w:pPr>
            <w:r w:rsidRPr="006E7AC5">
              <w:rPr>
                <w:color w:val="000000"/>
              </w:rPr>
              <w:t>N2XH-J 1x1,5</w:t>
            </w:r>
          </w:p>
        </w:tc>
        <w:tc>
          <w:tcPr>
            <w:tcW w:w="362" w:type="pct"/>
            <w:vAlign w:val="bottom"/>
          </w:tcPr>
          <w:p w14:paraId="0690F328" w14:textId="77777777" w:rsidR="002E362A" w:rsidRPr="006E7AC5" w:rsidRDefault="002E362A" w:rsidP="005E2923">
            <w:pPr>
              <w:autoSpaceDE w:val="0"/>
              <w:autoSpaceDN w:val="0"/>
              <w:adjustRightInd w:val="0"/>
              <w:jc w:val="center"/>
              <w:rPr>
                <w:noProof/>
                <w:lang w:val="en-US"/>
              </w:rPr>
            </w:pPr>
            <w:r w:rsidRPr="006E7AC5">
              <w:rPr>
                <w:color w:val="000000"/>
              </w:rPr>
              <w:t>m'</w:t>
            </w:r>
          </w:p>
        </w:tc>
        <w:tc>
          <w:tcPr>
            <w:tcW w:w="393" w:type="pct"/>
            <w:vAlign w:val="bottom"/>
          </w:tcPr>
          <w:p w14:paraId="01CCE707" w14:textId="77777777" w:rsidR="002E362A" w:rsidRPr="006E7AC5" w:rsidRDefault="002E362A" w:rsidP="005E2923">
            <w:pPr>
              <w:autoSpaceDE w:val="0"/>
              <w:autoSpaceDN w:val="0"/>
              <w:adjustRightInd w:val="0"/>
              <w:jc w:val="center"/>
              <w:rPr>
                <w:noProof/>
                <w:lang w:val="en-US"/>
              </w:rPr>
            </w:pPr>
            <w:r w:rsidRPr="006E7AC5">
              <w:rPr>
                <w:color w:val="000000"/>
              </w:rPr>
              <w:t>30</w:t>
            </w:r>
          </w:p>
        </w:tc>
        <w:tc>
          <w:tcPr>
            <w:tcW w:w="636" w:type="pct"/>
          </w:tcPr>
          <w:p w14:paraId="2CC7B270" w14:textId="77777777" w:rsidR="002E362A" w:rsidRPr="006E7AC5" w:rsidRDefault="002E362A" w:rsidP="005E2923">
            <w:pPr>
              <w:autoSpaceDE w:val="0"/>
              <w:autoSpaceDN w:val="0"/>
              <w:adjustRightInd w:val="0"/>
              <w:jc w:val="center"/>
              <w:rPr>
                <w:noProof/>
                <w:lang w:val="en-US"/>
              </w:rPr>
            </w:pPr>
          </w:p>
        </w:tc>
        <w:tc>
          <w:tcPr>
            <w:tcW w:w="636" w:type="pct"/>
          </w:tcPr>
          <w:p w14:paraId="041543B1" w14:textId="77777777" w:rsidR="002E362A" w:rsidRPr="006E7AC5" w:rsidRDefault="002E362A" w:rsidP="005E2923">
            <w:pPr>
              <w:autoSpaceDE w:val="0"/>
              <w:autoSpaceDN w:val="0"/>
              <w:adjustRightInd w:val="0"/>
              <w:jc w:val="center"/>
              <w:rPr>
                <w:noProof/>
                <w:lang w:val="en-US"/>
              </w:rPr>
            </w:pPr>
          </w:p>
        </w:tc>
        <w:tc>
          <w:tcPr>
            <w:tcW w:w="636" w:type="pct"/>
            <w:gridSpan w:val="2"/>
          </w:tcPr>
          <w:p w14:paraId="3ED28EFB" w14:textId="77777777" w:rsidR="002E362A" w:rsidRPr="006E7AC5" w:rsidRDefault="002E362A" w:rsidP="005E2923">
            <w:pPr>
              <w:autoSpaceDE w:val="0"/>
              <w:autoSpaceDN w:val="0"/>
              <w:adjustRightInd w:val="0"/>
              <w:jc w:val="center"/>
              <w:rPr>
                <w:noProof/>
                <w:lang w:val="en-US"/>
              </w:rPr>
            </w:pPr>
          </w:p>
        </w:tc>
        <w:tc>
          <w:tcPr>
            <w:tcW w:w="636" w:type="pct"/>
          </w:tcPr>
          <w:p w14:paraId="2EC3F712" w14:textId="77777777" w:rsidR="002E362A" w:rsidRPr="006E7AC5" w:rsidRDefault="002E362A" w:rsidP="005E2923">
            <w:pPr>
              <w:autoSpaceDE w:val="0"/>
              <w:autoSpaceDN w:val="0"/>
              <w:adjustRightInd w:val="0"/>
              <w:jc w:val="center"/>
              <w:rPr>
                <w:noProof/>
              </w:rPr>
            </w:pPr>
          </w:p>
        </w:tc>
        <w:tc>
          <w:tcPr>
            <w:tcW w:w="475" w:type="pct"/>
          </w:tcPr>
          <w:p w14:paraId="2EEA36BF" w14:textId="77777777" w:rsidR="002E362A" w:rsidRPr="006E7AC5" w:rsidRDefault="002E362A" w:rsidP="005E2923">
            <w:pPr>
              <w:autoSpaceDE w:val="0"/>
              <w:autoSpaceDN w:val="0"/>
              <w:adjustRightInd w:val="0"/>
              <w:jc w:val="center"/>
              <w:rPr>
                <w:noProof/>
              </w:rPr>
            </w:pPr>
          </w:p>
        </w:tc>
      </w:tr>
      <w:tr w:rsidR="002E362A" w:rsidRPr="006E7AC5" w14:paraId="457B42F0" w14:textId="77777777" w:rsidTr="009C1872">
        <w:trPr>
          <w:trHeight w:val="288"/>
        </w:trPr>
        <w:tc>
          <w:tcPr>
            <w:tcW w:w="188" w:type="pct"/>
          </w:tcPr>
          <w:p w14:paraId="27C8614F" w14:textId="77777777" w:rsidR="002E362A" w:rsidRPr="006E7AC5" w:rsidRDefault="002E362A" w:rsidP="005E2923">
            <w:pPr>
              <w:autoSpaceDE w:val="0"/>
              <w:autoSpaceDN w:val="0"/>
              <w:adjustRightInd w:val="0"/>
              <w:jc w:val="center"/>
              <w:rPr>
                <w:noProof/>
              </w:rPr>
            </w:pPr>
          </w:p>
        </w:tc>
        <w:tc>
          <w:tcPr>
            <w:tcW w:w="1038" w:type="pct"/>
            <w:gridSpan w:val="2"/>
            <w:vAlign w:val="center"/>
          </w:tcPr>
          <w:p w14:paraId="4D49DB7B" w14:textId="77777777" w:rsidR="002E362A" w:rsidRPr="006E7AC5" w:rsidRDefault="002E362A" w:rsidP="00607022">
            <w:pPr>
              <w:autoSpaceDE w:val="0"/>
              <w:autoSpaceDN w:val="0"/>
              <w:adjustRightInd w:val="0"/>
              <w:rPr>
                <w:noProof/>
                <w:lang w:val="en-US"/>
              </w:rPr>
            </w:pPr>
            <w:r w:rsidRPr="006E7AC5">
              <w:rPr>
                <w:color w:val="000000"/>
              </w:rPr>
              <w:t>N2XH-O 1x1,5</w:t>
            </w:r>
          </w:p>
        </w:tc>
        <w:tc>
          <w:tcPr>
            <w:tcW w:w="362" w:type="pct"/>
            <w:vAlign w:val="bottom"/>
          </w:tcPr>
          <w:p w14:paraId="2575D7F9" w14:textId="77777777" w:rsidR="002E362A" w:rsidRPr="006E7AC5" w:rsidRDefault="002E362A" w:rsidP="005E2923">
            <w:pPr>
              <w:autoSpaceDE w:val="0"/>
              <w:autoSpaceDN w:val="0"/>
              <w:adjustRightInd w:val="0"/>
              <w:jc w:val="center"/>
              <w:rPr>
                <w:noProof/>
                <w:lang w:val="en-US"/>
              </w:rPr>
            </w:pPr>
            <w:r w:rsidRPr="006E7AC5">
              <w:rPr>
                <w:color w:val="000000"/>
              </w:rPr>
              <w:t>m'</w:t>
            </w:r>
          </w:p>
        </w:tc>
        <w:tc>
          <w:tcPr>
            <w:tcW w:w="393" w:type="pct"/>
            <w:vAlign w:val="bottom"/>
          </w:tcPr>
          <w:p w14:paraId="34EB4094" w14:textId="77777777" w:rsidR="002E362A" w:rsidRPr="006E7AC5" w:rsidRDefault="002E362A" w:rsidP="005E2923">
            <w:pPr>
              <w:autoSpaceDE w:val="0"/>
              <w:autoSpaceDN w:val="0"/>
              <w:adjustRightInd w:val="0"/>
              <w:jc w:val="center"/>
              <w:rPr>
                <w:noProof/>
                <w:lang w:val="en-US"/>
              </w:rPr>
            </w:pPr>
            <w:r w:rsidRPr="006E7AC5">
              <w:rPr>
                <w:color w:val="000000"/>
              </w:rPr>
              <w:t>40</w:t>
            </w:r>
          </w:p>
        </w:tc>
        <w:tc>
          <w:tcPr>
            <w:tcW w:w="636" w:type="pct"/>
          </w:tcPr>
          <w:p w14:paraId="40192E6E" w14:textId="77777777" w:rsidR="002E362A" w:rsidRPr="006E7AC5" w:rsidRDefault="002E362A" w:rsidP="005E2923">
            <w:pPr>
              <w:autoSpaceDE w:val="0"/>
              <w:autoSpaceDN w:val="0"/>
              <w:adjustRightInd w:val="0"/>
              <w:jc w:val="center"/>
              <w:rPr>
                <w:noProof/>
                <w:lang w:val="en-US"/>
              </w:rPr>
            </w:pPr>
          </w:p>
        </w:tc>
        <w:tc>
          <w:tcPr>
            <w:tcW w:w="636" w:type="pct"/>
          </w:tcPr>
          <w:p w14:paraId="21170270" w14:textId="77777777" w:rsidR="002E362A" w:rsidRPr="006E7AC5" w:rsidRDefault="002E362A" w:rsidP="005E2923">
            <w:pPr>
              <w:autoSpaceDE w:val="0"/>
              <w:autoSpaceDN w:val="0"/>
              <w:adjustRightInd w:val="0"/>
              <w:jc w:val="center"/>
              <w:rPr>
                <w:noProof/>
                <w:lang w:val="en-US"/>
              </w:rPr>
            </w:pPr>
          </w:p>
        </w:tc>
        <w:tc>
          <w:tcPr>
            <w:tcW w:w="636" w:type="pct"/>
            <w:gridSpan w:val="2"/>
          </w:tcPr>
          <w:p w14:paraId="0AC53950" w14:textId="77777777" w:rsidR="002E362A" w:rsidRPr="006E7AC5" w:rsidRDefault="002E362A" w:rsidP="005E2923">
            <w:pPr>
              <w:autoSpaceDE w:val="0"/>
              <w:autoSpaceDN w:val="0"/>
              <w:adjustRightInd w:val="0"/>
              <w:jc w:val="center"/>
              <w:rPr>
                <w:noProof/>
                <w:lang w:val="en-US"/>
              </w:rPr>
            </w:pPr>
          </w:p>
        </w:tc>
        <w:tc>
          <w:tcPr>
            <w:tcW w:w="636" w:type="pct"/>
          </w:tcPr>
          <w:p w14:paraId="4B34757F" w14:textId="77777777" w:rsidR="002E362A" w:rsidRPr="006E7AC5" w:rsidRDefault="002E362A" w:rsidP="005E2923">
            <w:pPr>
              <w:autoSpaceDE w:val="0"/>
              <w:autoSpaceDN w:val="0"/>
              <w:adjustRightInd w:val="0"/>
              <w:jc w:val="center"/>
              <w:rPr>
                <w:noProof/>
              </w:rPr>
            </w:pPr>
          </w:p>
        </w:tc>
        <w:tc>
          <w:tcPr>
            <w:tcW w:w="475" w:type="pct"/>
          </w:tcPr>
          <w:p w14:paraId="368C7542" w14:textId="77777777" w:rsidR="002E362A" w:rsidRPr="006E7AC5" w:rsidRDefault="002E362A" w:rsidP="005E2923">
            <w:pPr>
              <w:autoSpaceDE w:val="0"/>
              <w:autoSpaceDN w:val="0"/>
              <w:adjustRightInd w:val="0"/>
              <w:jc w:val="center"/>
              <w:rPr>
                <w:noProof/>
              </w:rPr>
            </w:pPr>
          </w:p>
        </w:tc>
      </w:tr>
      <w:tr w:rsidR="002E362A" w:rsidRPr="006E7AC5" w14:paraId="77F090F8" w14:textId="77777777" w:rsidTr="009C1872">
        <w:trPr>
          <w:trHeight w:val="288"/>
        </w:trPr>
        <w:tc>
          <w:tcPr>
            <w:tcW w:w="188" w:type="pct"/>
          </w:tcPr>
          <w:p w14:paraId="24C3C27D" w14:textId="77777777" w:rsidR="002E362A" w:rsidRPr="006E7AC5" w:rsidRDefault="002E362A" w:rsidP="005E2923">
            <w:pPr>
              <w:autoSpaceDE w:val="0"/>
              <w:autoSpaceDN w:val="0"/>
              <w:adjustRightInd w:val="0"/>
              <w:jc w:val="center"/>
              <w:rPr>
                <w:noProof/>
              </w:rPr>
            </w:pPr>
          </w:p>
        </w:tc>
        <w:tc>
          <w:tcPr>
            <w:tcW w:w="1038" w:type="pct"/>
            <w:gridSpan w:val="2"/>
            <w:vAlign w:val="center"/>
          </w:tcPr>
          <w:p w14:paraId="0508EBF6" w14:textId="77777777" w:rsidR="002E362A" w:rsidRPr="006E7AC5" w:rsidRDefault="002E362A" w:rsidP="00C22042">
            <w:pPr>
              <w:autoSpaceDE w:val="0"/>
              <w:autoSpaceDN w:val="0"/>
              <w:adjustRightInd w:val="0"/>
              <w:rPr>
                <w:noProof/>
                <w:lang w:val="en-US"/>
              </w:rPr>
            </w:pPr>
            <w:r w:rsidRPr="006E7AC5">
              <w:rPr>
                <w:color w:val="000000"/>
              </w:rPr>
              <w:t xml:space="preserve">flexi sivo crevo </w:t>
            </w:r>
            <w:r w:rsidR="00C22042" w:rsidRPr="006E7AC5">
              <w:rPr>
                <w:color w:val="000000"/>
              </w:rPr>
              <w:t>Ø</w:t>
            </w:r>
            <w:r w:rsidRPr="006E7AC5">
              <w:rPr>
                <w:color w:val="000000"/>
              </w:rPr>
              <w:t xml:space="preserve"> 16mm metalno plastificirano</w:t>
            </w:r>
          </w:p>
        </w:tc>
        <w:tc>
          <w:tcPr>
            <w:tcW w:w="362" w:type="pct"/>
            <w:vAlign w:val="bottom"/>
          </w:tcPr>
          <w:p w14:paraId="4250F8D6" w14:textId="77777777" w:rsidR="002E362A" w:rsidRPr="006E7AC5" w:rsidRDefault="002E362A" w:rsidP="005E2923">
            <w:pPr>
              <w:autoSpaceDE w:val="0"/>
              <w:autoSpaceDN w:val="0"/>
              <w:adjustRightInd w:val="0"/>
              <w:jc w:val="center"/>
              <w:rPr>
                <w:noProof/>
                <w:lang w:val="en-US"/>
              </w:rPr>
            </w:pPr>
            <w:r w:rsidRPr="006E7AC5">
              <w:rPr>
                <w:color w:val="000000"/>
              </w:rPr>
              <w:t>m'</w:t>
            </w:r>
          </w:p>
        </w:tc>
        <w:tc>
          <w:tcPr>
            <w:tcW w:w="393" w:type="pct"/>
            <w:vAlign w:val="bottom"/>
          </w:tcPr>
          <w:p w14:paraId="3766F39F" w14:textId="77777777" w:rsidR="002E362A" w:rsidRPr="006E7AC5" w:rsidRDefault="002E362A" w:rsidP="005E2923">
            <w:pPr>
              <w:autoSpaceDE w:val="0"/>
              <w:autoSpaceDN w:val="0"/>
              <w:adjustRightInd w:val="0"/>
              <w:jc w:val="center"/>
              <w:rPr>
                <w:noProof/>
                <w:lang w:val="en-US"/>
              </w:rPr>
            </w:pPr>
            <w:r w:rsidRPr="006E7AC5">
              <w:rPr>
                <w:color w:val="000000"/>
              </w:rPr>
              <w:t>20</w:t>
            </w:r>
          </w:p>
        </w:tc>
        <w:tc>
          <w:tcPr>
            <w:tcW w:w="636" w:type="pct"/>
          </w:tcPr>
          <w:p w14:paraId="039CF85A" w14:textId="77777777" w:rsidR="002E362A" w:rsidRPr="006E7AC5" w:rsidRDefault="002E362A" w:rsidP="005E2923">
            <w:pPr>
              <w:autoSpaceDE w:val="0"/>
              <w:autoSpaceDN w:val="0"/>
              <w:adjustRightInd w:val="0"/>
              <w:jc w:val="center"/>
              <w:rPr>
                <w:noProof/>
                <w:lang w:val="en-US"/>
              </w:rPr>
            </w:pPr>
          </w:p>
        </w:tc>
        <w:tc>
          <w:tcPr>
            <w:tcW w:w="636" w:type="pct"/>
          </w:tcPr>
          <w:p w14:paraId="37F04327" w14:textId="77777777" w:rsidR="002E362A" w:rsidRPr="006E7AC5" w:rsidRDefault="002E362A" w:rsidP="005E2923">
            <w:pPr>
              <w:autoSpaceDE w:val="0"/>
              <w:autoSpaceDN w:val="0"/>
              <w:adjustRightInd w:val="0"/>
              <w:jc w:val="center"/>
              <w:rPr>
                <w:noProof/>
                <w:lang w:val="en-US"/>
              </w:rPr>
            </w:pPr>
          </w:p>
        </w:tc>
        <w:tc>
          <w:tcPr>
            <w:tcW w:w="636" w:type="pct"/>
            <w:gridSpan w:val="2"/>
          </w:tcPr>
          <w:p w14:paraId="174CFA53" w14:textId="77777777" w:rsidR="002E362A" w:rsidRPr="006E7AC5" w:rsidRDefault="002E362A" w:rsidP="005E2923">
            <w:pPr>
              <w:autoSpaceDE w:val="0"/>
              <w:autoSpaceDN w:val="0"/>
              <w:adjustRightInd w:val="0"/>
              <w:jc w:val="center"/>
              <w:rPr>
                <w:noProof/>
                <w:lang w:val="en-US"/>
              </w:rPr>
            </w:pPr>
          </w:p>
        </w:tc>
        <w:tc>
          <w:tcPr>
            <w:tcW w:w="636" w:type="pct"/>
          </w:tcPr>
          <w:p w14:paraId="7F2BFCBE" w14:textId="77777777" w:rsidR="002E362A" w:rsidRPr="006E7AC5" w:rsidRDefault="002E362A" w:rsidP="005E2923">
            <w:pPr>
              <w:autoSpaceDE w:val="0"/>
              <w:autoSpaceDN w:val="0"/>
              <w:adjustRightInd w:val="0"/>
              <w:jc w:val="center"/>
              <w:rPr>
                <w:noProof/>
              </w:rPr>
            </w:pPr>
          </w:p>
        </w:tc>
        <w:tc>
          <w:tcPr>
            <w:tcW w:w="475" w:type="pct"/>
          </w:tcPr>
          <w:p w14:paraId="558C06E0" w14:textId="77777777" w:rsidR="002E362A" w:rsidRPr="006E7AC5" w:rsidRDefault="002E362A" w:rsidP="005E2923">
            <w:pPr>
              <w:autoSpaceDE w:val="0"/>
              <w:autoSpaceDN w:val="0"/>
              <w:adjustRightInd w:val="0"/>
              <w:jc w:val="center"/>
              <w:rPr>
                <w:noProof/>
              </w:rPr>
            </w:pPr>
          </w:p>
        </w:tc>
      </w:tr>
      <w:tr w:rsidR="002E362A" w:rsidRPr="006E7AC5" w14:paraId="615918B8" w14:textId="77777777" w:rsidTr="009C1872">
        <w:trPr>
          <w:trHeight w:val="288"/>
        </w:trPr>
        <w:tc>
          <w:tcPr>
            <w:tcW w:w="188" w:type="pct"/>
          </w:tcPr>
          <w:p w14:paraId="62F672E0" w14:textId="77777777" w:rsidR="002E362A" w:rsidRPr="006E7AC5" w:rsidRDefault="002E362A" w:rsidP="005E2923">
            <w:pPr>
              <w:autoSpaceDE w:val="0"/>
              <w:autoSpaceDN w:val="0"/>
              <w:adjustRightInd w:val="0"/>
              <w:jc w:val="center"/>
              <w:rPr>
                <w:noProof/>
              </w:rPr>
            </w:pPr>
          </w:p>
        </w:tc>
        <w:tc>
          <w:tcPr>
            <w:tcW w:w="1038" w:type="pct"/>
            <w:gridSpan w:val="2"/>
            <w:vAlign w:val="center"/>
          </w:tcPr>
          <w:p w14:paraId="23A1F416" w14:textId="77777777" w:rsidR="002E362A" w:rsidRPr="006E7AC5" w:rsidRDefault="002E362A" w:rsidP="00C22042">
            <w:pPr>
              <w:autoSpaceDE w:val="0"/>
              <w:autoSpaceDN w:val="0"/>
              <w:adjustRightInd w:val="0"/>
              <w:rPr>
                <w:noProof/>
                <w:lang w:val="en-US"/>
              </w:rPr>
            </w:pPr>
            <w:r w:rsidRPr="006E7AC5">
              <w:rPr>
                <w:color w:val="000000"/>
              </w:rPr>
              <w:t xml:space="preserve">kruta cevi </w:t>
            </w:r>
            <w:r w:rsidR="00C22042" w:rsidRPr="006E7AC5">
              <w:rPr>
                <w:color w:val="000000"/>
              </w:rPr>
              <w:t>Ø</w:t>
            </w:r>
            <w:r w:rsidRPr="006E7AC5">
              <w:rPr>
                <w:color w:val="000000"/>
              </w:rPr>
              <w:t xml:space="preserve"> 16mm sa nosačima</w:t>
            </w:r>
          </w:p>
        </w:tc>
        <w:tc>
          <w:tcPr>
            <w:tcW w:w="362" w:type="pct"/>
            <w:vAlign w:val="bottom"/>
          </w:tcPr>
          <w:p w14:paraId="171DBB5F" w14:textId="77777777" w:rsidR="002E362A" w:rsidRPr="006E7AC5" w:rsidRDefault="002E362A" w:rsidP="005E2923">
            <w:pPr>
              <w:autoSpaceDE w:val="0"/>
              <w:autoSpaceDN w:val="0"/>
              <w:adjustRightInd w:val="0"/>
              <w:jc w:val="center"/>
              <w:rPr>
                <w:noProof/>
                <w:lang w:val="en-US"/>
              </w:rPr>
            </w:pPr>
            <w:r w:rsidRPr="006E7AC5">
              <w:rPr>
                <w:color w:val="000000"/>
              </w:rPr>
              <w:t>m'</w:t>
            </w:r>
          </w:p>
        </w:tc>
        <w:tc>
          <w:tcPr>
            <w:tcW w:w="393" w:type="pct"/>
            <w:vAlign w:val="bottom"/>
          </w:tcPr>
          <w:p w14:paraId="6AA9FB02" w14:textId="77777777" w:rsidR="002E362A" w:rsidRPr="006E7AC5" w:rsidRDefault="002E362A" w:rsidP="005E2923">
            <w:pPr>
              <w:autoSpaceDE w:val="0"/>
              <w:autoSpaceDN w:val="0"/>
              <w:adjustRightInd w:val="0"/>
              <w:jc w:val="center"/>
              <w:rPr>
                <w:noProof/>
                <w:lang w:val="en-US"/>
              </w:rPr>
            </w:pPr>
            <w:r w:rsidRPr="006E7AC5">
              <w:rPr>
                <w:color w:val="000000"/>
              </w:rPr>
              <w:t>30</w:t>
            </w:r>
          </w:p>
        </w:tc>
        <w:tc>
          <w:tcPr>
            <w:tcW w:w="636" w:type="pct"/>
          </w:tcPr>
          <w:p w14:paraId="160F7138" w14:textId="77777777" w:rsidR="002E362A" w:rsidRPr="006E7AC5" w:rsidRDefault="002E362A" w:rsidP="005E2923">
            <w:pPr>
              <w:autoSpaceDE w:val="0"/>
              <w:autoSpaceDN w:val="0"/>
              <w:adjustRightInd w:val="0"/>
              <w:jc w:val="center"/>
              <w:rPr>
                <w:noProof/>
                <w:lang w:val="en-US"/>
              </w:rPr>
            </w:pPr>
          </w:p>
        </w:tc>
        <w:tc>
          <w:tcPr>
            <w:tcW w:w="636" w:type="pct"/>
          </w:tcPr>
          <w:p w14:paraId="69771DA0" w14:textId="77777777" w:rsidR="002E362A" w:rsidRPr="006E7AC5" w:rsidRDefault="002E362A" w:rsidP="005E2923">
            <w:pPr>
              <w:autoSpaceDE w:val="0"/>
              <w:autoSpaceDN w:val="0"/>
              <w:adjustRightInd w:val="0"/>
              <w:jc w:val="center"/>
              <w:rPr>
                <w:noProof/>
                <w:lang w:val="en-US"/>
              </w:rPr>
            </w:pPr>
          </w:p>
        </w:tc>
        <w:tc>
          <w:tcPr>
            <w:tcW w:w="636" w:type="pct"/>
            <w:gridSpan w:val="2"/>
          </w:tcPr>
          <w:p w14:paraId="19B86A61" w14:textId="77777777" w:rsidR="002E362A" w:rsidRPr="006E7AC5" w:rsidRDefault="002E362A" w:rsidP="005E2923">
            <w:pPr>
              <w:autoSpaceDE w:val="0"/>
              <w:autoSpaceDN w:val="0"/>
              <w:adjustRightInd w:val="0"/>
              <w:jc w:val="center"/>
              <w:rPr>
                <w:noProof/>
                <w:lang w:val="en-US"/>
              </w:rPr>
            </w:pPr>
          </w:p>
        </w:tc>
        <w:tc>
          <w:tcPr>
            <w:tcW w:w="636" w:type="pct"/>
          </w:tcPr>
          <w:p w14:paraId="52D5CA41" w14:textId="77777777" w:rsidR="002E362A" w:rsidRPr="006E7AC5" w:rsidRDefault="002E362A" w:rsidP="005E2923">
            <w:pPr>
              <w:autoSpaceDE w:val="0"/>
              <w:autoSpaceDN w:val="0"/>
              <w:adjustRightInd w:val="0"/>
              <w:jc w:val="center"/>
              <w:rPr>
                <w:noProof/>
              </w:rPr>
            </w:pPr>
          </w:p>
        </w:tc>
        <w:tc>
          <w:tcPr>
            <w:tcW w:w="475" w:type="pct"/>
          </w:tcPr>
          <w:p w14:paraId="6EBCF03C" w14:textId="77777777" w:rsidR="002E362A" w:rsidRPr="006E7AC5" w:rsidRDefault="002E362A" w:rsidP="005E2923">
            <w:pPr>
              <w:autoSpaceDE w:val="0"/>
              <w:autoSpaceDN w:val="0"/>
              <w:adjustRightInd w:val="0"/>
              <w:jc w:val="center"/>
              <w:rPr>
                <w:noProof/>
              </w:rPr>
            </w:pPr>
          </w:p>
        </w:tc>
      </w:tr>
      <w:tr w:rsidR="002E362A" w:rsidRPr="006E7AC5" w14:paraId="6E5ED7F9" w14:textId="77777777" w:rsidTr="009C1872">
        <w:trPr>
          <w:trHeight w:val="288"/>
        </w:trPr>
        <w:tc>
          <w:tcPr>
            <w:tcW w:w="188" w:type="pct"/>
          </w:tcPr>
          <w:p w14:paraId="32162C7A" w14:textId="50F61F36" w:rsidR="002E362A" w:rsidRPr="006E7AC5" w:rsidRDefault="002E362A" w:rsidP="005E2923">
            <w:pPr>
              <w:autoSpaceDE w:val="0"/>
              <w:autoSpaceDN w:val="0"/>
              <w:adjustRightInd w:val="0"/>
              <w:jc w:val="center"/>
              <w:rPr>
                <w:noProof/>
              </w:rPr>
            </w:pPr>
          </w:p>
        </w:tc>
        <w:tc>
          <w:tcPr>
            <w:tcW w:w="1038" w:type="pct"/>
            <w:gridSpan w:val="2"/>
            <w:vAlign w:val="center"/>
          </w:tcPr>
          <w:p w14:paraId="17B511CD" w14:textId="77777777" w:rsidR="002E362A" w:rsidRPr="006E7AC5" w:rsidRDefault="002E362A" w:rsidP="00607022">
            <w:pPr>
              <w:autoSpaceDE w:val="0"/>
              <w:autoSpaceDN w:val="0"/>
              <w:adjustRightInd w:val="0"/>
              <w:rPr>
                <w:noProof/>
                <w:lang w:val="en-US"/>
              </w:rPr>
            </w:pPr>
            <w:r w:rsidRPr="006E7AC5">
              <w:rPr>
                <w:color w:val="000000"/>
              </w:rPr>
              <w:t xml:space="preserve">Ispitivanje i obeležavanje izvedene elektroenergetske instalacije sa izdavanjem zapisnika o ispitivanju od strane lica registrovanog za takvu vrstu delatnosti i predaja </w:t>
            </w:r>
            <w:r w:rsidRPr="006E7AC5">
              <w:rPr>
                <w:color w:val="000000"/>
              </w:rPr>
              <w:lastRenderedPageBreak/>
              <w:t>investitoru.</w:t>
            </w:r>
          </w:p>
        </w:tc>
        <w:tc>
          <w:tcPr>
            <w:tcW w:w="362" w:type="pct"/>
            <w:vAlign w:val="bottom"/>
          </w:tcPr>
          <w:p w14:paraId="187891E8" w14:textId="77777777" w:rsidR="002E362A" w:rsidRPr="006E7AC5" w:rsidRDefault="002E362A" w:rsidP="005E2923">
            <w:pPr>
              <w:autoSpaceDE w:val="0"/>
              <w:autoSpaceDN w:val="0"/>
              <w:adjustRightInd w:val="0"/>
              <w:jc w:val="center"/>
              <w:rPr>
                <w:noProof/>
                <w:lang w:val="en-US"/>
              </w:rPr>
            </w:pPr>
            <w:r w:rsidRPr="006E7AC5">
              <w:rPr>
                <w:color w:val="000000"/>
              </w:rPr>
              <w:lastRenderedPageBreak/>
              <w:t>paušal</w:t>
            </w:r>
          </w:p>
        </w:tc>
        <w:tc>
          <w:tcPr>
            <w:tcW w:w="393" w:type="pct"/>
            <w:vAlign w:val="bottom"/>
          </w:tcPr>
          <w:p w14:paraId="6482401B" w14:textId="77777777" w:rsidR="002E362A" w:rsidRPr="006E7AC5" w:rsidRDefault="002E362A" w:rsidP="005E2923">
            <w:pPr>
              <w:autoSpaceDE w:val="0"/>
              <w:autoSpaceDN w:val="0"/>
              <w:adjustRightInd w:val="0"/>
              <w:jc w:val="center"/>
              <w:rPr>
                <w:noProof/>
                <w:lang w:val="en-US"/>
              </w:rPr>
            </w:pPr>
          </w:p>
        </w:tc>
        <w:tc>
          <w:tcPr>
            <w:tcW w:w="636" w:type="pct"/>
          </w:tcPr>
          <w:p w14:paraId="73E228F1" w14:textId="77777777" w:rsidR="002E362A" w:rsidRPr="006E7AC5" w:rsidRDefault="002E362A" w:rsidP="005E2923">
            <w:pPr>
              <w:autoSpaceDE w:val="0"/>
              <w:autoSpaceDN w:val="0"/>
              <w:adjustRightInd w:val="0"/>
              <w:jc w:val="center"/>
              <w:rPr>
                <w:noProof/>
                <w:lang w:val="en-US"/>
              </w:rPr>
            </w:pPr>
          </w:p>
        </w:tc>
        <w:tc>
          <w:tcPr>
            <w:tcW w:w="636" w:type="pct"/>
          </w:tcPr>
          <w:p w14:paraId="46499D49" w14:textId="77777777" w:rsidR="002E362A" w:rsidRPr="006E7AC5" w:rsidRDefault="002E362A" w:rsidP="005E2923">
            <w:pPr>
              <w:autoSpaceDE w:val="0"/>
              <w:autoSpaceDN w:val="0"/>
              <w:adjustRightInd w:val="0"/>
              <w:jc w:val="center"/>
              <w:rPr>
                <w:noProof/>
                <w:lang w:val="en-US"/>
              </w:rPr>
            </w:pPr>
          </w:p>
        </w:tc>
        <w:tc>
          <w:tcPr>
            <w:tcW w:w="636" w:type="pct"/>
            <w:gridSpan w:val="2"/>
          </w:tcPr>
          <w:p w14:paraId="1123DD8D" w14:textId="77777777" w:rsidR="002E362A" w:rsidRPr="006E7AC5" w:rsidRDefault="002E362A" w:rsidP="005E2923">
            <w:pPr>
              <w:autoSpaceDE w:val="0"/>
              <w:autoSpaceDN w:val="0"/>
              <w:adjustRightInd w:val="0"/>
              <w:jc w:val="center"/>
              <w:rPr>
                <w:noProof/>
                <w:lang w:val="en-US"/>
              </w:rPr>
            </w:pPr>
          </w:p>
        </w:tc>
        <w:tc>
          <w:tcPr>
            <w:tcW w:w="636" w:type="pct"/>
          </w:tcPr>
          <w:p w14:paraId="27F73082" w14:textId="77777777" w:rsidR="002E362A" w:rsidRPr="006E7AC5" w:rsidRDefault="002E362A" w:rsidP="005E2923">
            <w:pPr>
              <w:autoSpaceDE w:val="0"/>
              <w:autoSpaceDN w:val="0"/>
              <w:adjustRightInd w:val="0"/>
              <w:jc w:val="center"/>
              <w:rPr>
                <w:noProof/>
              </w:rPr>
            </w:pPr>
          </w:p>
        </w:tc>
        <w:tc>
          <w:tcPr>
            <w:tcW w:w="475" w:type="pct"/>
          </w:tcPr>
          <w:p w14:paraId="510CAD3D" w14:textId="77777777" w:rsidR="002E362A" w:rsidRPr="006E7AC5" w:rsidRDefault="002E362A" w:rsidP="005E2923">
            <w:pPr>
              <w:autoSpaceDE w:val="0"/>
              <w:autoSpaceDN w:val="0"/>
              <w:adjustRightInd w:val="0"/>
              <w:jc w:val="center"/>
              <w:rPr>
                <w:noProof/>
              </w:rPr>
            </w:pPr>
          </w:p>
        </w:tc>
      </w:tr>
      <w:tr w:rsidR="002E362A" w:rsidRPr="006E7AC5" w14:paraId="1C439184" w14:textId="77777777" w:rsidTr="009C1872">
        <w:trPr>
          <w:trHeight w:val="288"/>
        </w:trPr>
        <w:tc>
          <w:tcPr>
            <w:tcW w:w="188" w:type="pct"/>
          </w:tcPr>
          <w:p w14:paraId="47904AFE" w14:textId="73ACE92A" w:rsidR="002E362A" w:rsidRPr="006E7AC5" w:rsidRDefault="002E362A" w:rsidP="00AD268C">
            <w:pPr>
              <w:autoSpaceDE w:val="0"/>
              <w:autoSpaceDN w:val="0"/>
              <w:adjustRightInd w:val="0"/>
              <w:jc w:val="center"/>
              <w:rPr>
                <w:noProof/>
              </w:rPr>
            </w:pPr>
            <w:r w:rsidRPr="006E7AC5">
              <w:lastRenderedPageBreak/>
              <w:t>4</w:t>
            </w:r>
            <w:r w:rsidR="00AD268C">
              <w:t>3</w:t>
            </w:r>
          </w:p>
        </w:tc>
        <w:tc>
          <w:tcPr>
            <w:tcW w:w="1038" w:type="pct"/>
            <w:gridSpan w:val="2"/>
            <w:vAlign w:val="center"/>
          </w:tcPr>
          <w:p w14:paraId="0599BC88" w14:textId="77777777" w:rsidR="002E362A" w:rsidRPr="006E7AC5" w:rsidRDefault="002E362A" w:rsidP="00607022">
            <w:pPr>
              <w:autoSpaceDE w:val="0"/>
              <w:autoSpaceDN w:val="0"/>
              <w:adjustRightInd w:val="0"/>
              <w:rPr>
                <w:noProof/>
                <w:lang w:val="en-US"/>
              </w:rPr>
            </w:pPr>
            <w:r w:rsidRPr="006E7AC5">
              <w:t>Hidrauličko ispitivanje na čvrstoću i nepropusnost prema tehničkim uslovima:</w:t>
            </w:r>
          </w:p>
        </w:tc>
        <w:tc>
          <w:tcPr>
            <w:tcW w:w="362" w:type="pct"/>
            <w:vAlign w:val="bottom"/>
          </w:tcPr>
          <w:p w14:paraId="75E2611B" w14:textId="77777777" w:rsidR="002E362A" w:rsidRPr="006E7AC5" w:rsidRDefault="002E362A" w:rsidP="005E2923">
            <w:pPr>
              <w:autoSpaceDE w:val="0"/>
              <w:autoSpaceDN w:val="0"/>
              <w:adjustRightInd w:val="0"/>
              <w:jc w:val="center"/>
              <w:rPr>
                <w:noProof/>
                <w:lang w:val="en-US"/>
              </w:rPr>
            </w:pPr>
          </w:p>
        </w:tc>
        <w:tc>
          <w:tcPr>
            <w:tcW w:w="393" w:type="pct"/>
          </w:tcPr>
          <w:p w14:paraId="08B42F64" w14:textId="77777777" w:rsidR="002E362A" w:rsidRPr="006E7AC5" w:rsidRDefault="002E362A" w:rsidP="005E2923">
            <w:pPr>
              <w:autoSpaceDE w:val="0"/>
              <w:autoSpaceDN w:val="0"/>
              <w:adjustRightInd w:val="0"/>
              <w:jc w:val="center"/>
              <w:rPr>
                <w:noProof/>
                <w:lang w:val="en-US"/>
              </w:rPr>
            </w:pPr>
          </w:p>
        </w:tc>
        <w:tc>
          <w:tcPr>
            <w:tcW w:w="636" w:type="pct"/>
          </w:tcPr>
          <w:p w14:paraId="038AB612" w14:textId="77777777" w:rsidR="002E362A" w:rsidRPr="006E7AC5" w:rsidRDefault="002E362A" w:rsidP="005E2923">
            <w:pPr>
              <w:autoSpaceDE w:val="0"/>
              <w:autoSpaceDN w:val="0"/>
              <w:adjustRightInd w:val="0"/>
              <w:jc w:val="center"/>
              <w:rPr>
                <w:noProof/>
                <w:lang w:val="en-US"/>
              </w:rPr>
            </w:pPr>
          </w:p>
        </w:tc>
        <w:tc>
          <w:tcPr>
            <w:tcW w:w="636" w:type="pct"/>
          </w:tcPr>
          <w:p w14:paraId="7B77807D" w14:textId="77777777" w:rsidR="002E362A" w:rsidRPr="006E7AC5" w:rsidRDefault="002E362A" w:rsidP="005E2923">
            <w:pPr>
              <w:autoSpaceDE w:val="0"/>
              <w:autoSpaceDN w:val="0"/>
              <w:adjustRightInd w:val="0"/>
              <w:jc w:val="center"/>
              <w:rPr>
                <w:noProof/>
                <w:lang w:val="en-US"/>
              </w:rPr>
            </w:pPr>
          </w:p>
        </w:tc>
        <w:tc>
          <w:tcPr>
            <w:tcW w:w="636" w:type="pct"/>
            <w:gridSpan w:val="2"/>
          </w:tcPr>
          <w:p w14:paraId="32894534" w14:textId="77777777" w:rsidR="002E362A" w:rsidRPr="006E7AC5" w:rsidRDefault="002E362A" w:rsidP="005E2923">
            <w:pPr>
              <w:autoSpaceDE w:val="0"/>
              <w:autoSpaceDN w:val="0"/>
              <w:adjustRightInd w:val="0"/>
              <w:jc w:val="center"/>
              <w:rPr>
                <w:noProof/>
                <w:lang w:val="en-US"/>
              </w:rPr>
            </w:pPr>
          </w:p>
        </w:tc>
        <w:tc>
          <w:tcPr>
            <w:tcW w:w="636" w:type="pct"/>
          </w:tcPr>
          <w:p w14:paraId="5730B73A" w14:textId="77777777" w:rsidR="002E362A" w:rsidRPr="006E7AC5" w:rsidRDefault="002E362A" w:rsidP="005E2923">
            <w:pPr>
              <w:autoSpaceDE w:val="0"/>
              <w:autoSpaceDN w:val="0"/>
              <w:adjustRightInd w:val="0"/>
              <w:jc w:val="center"/>
              <w:rPr>
                <w:noProof/>
              </w:rPr>
            </w:pPr>
          </w:p>
        </w:tc>
        <w:tc>
          <w:tcPr>
            <w:tcW w:w="475" w:type="pct"/>
          </w:tcPr>
          <w:p w14:paraId="02F21606" w14:textId="77777777" w:rsidR="002E362A" w:rsidRPr="006E7AC5" w:rsidRDefault="002E362A" w:rsidP="005E2923">
            <w:pPr>
              <w:autoSpaceDE w:val="0"/>
              <w:autoSpaceDN w:val="0"/>
              <w:adjustRightInd w:val="0"/>
              <w:jc w:val="center"/>
              <w:rPr>
                <w:noProof/>
              </w:rPr>
            </w:pPr>
          </w:p>
        </w:tc>
      </w:tr>
      <w:tr w:rsidR="002E362A" w:rsidRPr="006E7AC5" w14:paraId="6A06082C" w14:textId="77777777" w:rsidTr="009C1872">
        <w:trPr>
          <w:trHeight w:val="288"/>
        </w:trPr>
        <w:tc>
          <w:tcPr>
            <w:tcW w:w="188" w:type="pct"/>
          </w:tcPr>
          <w:p w14:paraId="6732244F" w14:textId="77777777" w:rsidR="002E362A" w:rsidRPr="006E7AC5" w:rsidRDefault="002E362A" w:rsidP="005E2923">
            <w:pPr>
              <w:autoSpaceDE w:val="0"/>
              <w:autoSpaceDN w:val="0"/>
              <w:adjustRightInd w:val="0"/>
              <w:jc w:val="center"/>
              <w:rPr>
                <w:noProof/>
              </w:rPr>
            </w:pPr>
          </w:p>
        </w:tc>
        <w:tc>
          <w:tcPr>
            <w:tcW w:w="1038" w:type="pct"/>
            <w:gridSpan w:val="2"/>
            <w:vAlign w:val="center"/>
          </w:tcPr>
          <w:p w14:paraId="09A7D3C1" w14:textId="77777777" w:rsidR="002E362A" w:rsidRPr="006E7AC5" w:rsidRDefault="002E362A" w:rsidP="00607022">
            <w:pPr>
              <w:autoSpaceDE w:val="0"/>
              <w:autoSpaceDN w:val="0"/>
              <w:adjustRightInd w:val="0"/>
              <w:rPr>
                <w:noProof/>
                <w:lang w:val="en-US"/>
              </w:rPr>
            </w:pPr>
            <w:r w:rsidRPr="006E7AC5">
              <w:t xml:space="preserve">a) parovodne i kondenzne instalacije </w:t>
            </w:r>
          </w:p>
        </w:tc>
        <w:tc>
          <w:tcPr>
            <w:tcW w:w="362" w:type="pct"/>
            <w:vAlign w:val="bottom"/>
          </w:tcPr>
          <w:p w14:paraId="0673398E" w14:textId="77777777" w:rsidR="002E362A" w:rsidRPr="006E7AC5" w:rsidRDefault="002E362A" w:rsidP="005E2923">
            <w:pPr>
              <w:autoSpaceDE w:val="0"/>
              <w:autoSpaceDN w:val="0"/>
              <w:adjustRightInd w:val="0"/>
              <w:jc w:val="center"/>
              <w:rPr>
                <w:noProof/>
                <w:lang w:val="en-US"/>
              </w:rPr>
            </w:pPr>
            <w:r w:rsidRPr="006E7AC5">
              <w:t>pauš.</w:t>
            </w:r>
          </w:p>
        </w:tc>
        <w:tc>
          <w:tcPr>
            <w:tcW w:w="393" w:type="pct"/>
          </w:tcPr>
          <w:p w14:paraId="0D73B709" w14:textId="77777777" w:rsidR="002E362A" w:rsidRPr="006E7AC5" w:rsidRDefault="002E362A" w:rsidP="005E2923">
            <w:pPr>
              <w:autoSpaceDE w:val="0"/>
              <w:autoSpaceDN w:val="0"/>
              <w:adjustRightInd w:val="0"/>
              <w:jc w:val="center"/>
              <w:rPr>
                <w:noProof/>
                <w:lang w:val="en-US"/>
              </w:rPr>
            </w:pPr>
          </w:p>
        </w:tc>
        <w:tc>
          <w:tcPr>
            <w:tcW w:w="636" w:type="pct"/>
          </w:tcPr>
          <w:p w14:paraId="2B417B75" w14:textId="77777777" w:rsidR="002E362A" w:rsidRPr="006E7AC5" w:rsidRDefault="002E362A" w:rsidP="005E2923">
            <w:pPr>
              <w:autoSpaceDE w:val="0"/>
              <w:autoSpaceDN w:val="0"/>
              <w:adjustRightInd w:val="0"/>
              <w:jc w:val="center"/>
              <w:rPr>
                <w:noProof/>
                <w:lang w:val="en-US"/>
              </w:rPr>
            </w:pPr>
          </w:p>
        </w:tc>
        <w:tc>
          <w:tcPr>
            <w:tcW w:w="636" w:type="pct"/>
          </w:tcPr>
          <w:p w14:paraId="0A2A1146" w14:textId="77777777" w:rsidR="002E362A" w:rsidRPr="006E7AC5" w:rsidRDefault="002E362A" w:rsidP="005E2923">
            <w:pPr>
              <w:autoSpaceDE w:val="0"/>
              <w:autoSpaceDN w:val="0"/>
              <w:adjustRightInd w:val="0"/>
              <w:jc w:val="center"/>
              <w:rPr>
                <w:noProof/>
                <w:lang w:val="en-US"/>
              </w:rPr>
            </w:pPr>
          </w:p>
        </w:tc>
        <w:tc>
          <w:tcPr>
            <w:tcW w:w="636" w:type="pct"/>
            <w:gridSpan w:val="2"/>
          </w:tcPr>
          <w:p w14:paraId="0AE54EC6" w14:textId="77777777" w:rsidR="002E362A" w:rsidRPr="006E7AC5" w:rsidRDefault="002E362A" w:rsidP="005E2923">
            <w:pPr>
              <w:autoSpaceDE w:val="0"/>
              <w:autoSpaceDN w:val="0"/>
              <w:adjustRightInd w:val="0"/>
              <w:jc w:val="center"/>
              <w:rPr>
                <w:noProof/>
                <w:lang w:val="en-US"/>
              </w:rPr>
            </w:pPr>
          </w:p>
        </w:tc>
        <w:tc>
          <w:tcPr>
            <w:tcW w:w="636" w:type="pct"/>
          </w:tcPr>
          <w:p w14:paraId="1A0BB914" w14:textId="77777777" w:rsidR="002E362A" w:rsidRPr="006E7AC5" w:rsidRDefault="002E362A" w:rsidP="005E2923">
            <w:pPr>
              <w:autoSpaceDE w:val="0"/>
              <w:autoSpaceDN w:val="0"/>
              <w:adjustRightInd w:val="0"/>
              <w:jc w:val="center"/>
              <w:rPr>
                <w:noProof/>
              </w:rPr>
            </w:pPr>
          </w:p>
        </w:tc>
        <w:tc>
          <w:tcPr>
            <w:tcW w:w="475" w:type="pct"/>
          </w:tcPr>
          <w:p w14:paraId="4EC8021E" w14:textId="77777777" w:rsidR="002E362A" w:rsidRPr="006E7AC5" w:rsidRDefault="002E362A" w:rsidP="005E2923">
            <w:pPr>
              <w:autoSpaceDE w:val="0"/>
              <w:autoSpaceDN w:val="0"/>
              <w:adjustRightInd w:val="0"/>
              <w:jc w:val="center"/>
              <w:rPr>
                <w:noProof/>
              </w:rPr>
            </w:pPr>
          </w:p>
        </w:tc>
      </w:tr>
      <w:tr w:rsidR="002E362A" w:rsidRPr="006E7AC5" w14:paraId="3BEF1BA5" w14:textId="77777777" w:rsidTr="009C1872">
        <w:trPr>
          <w:trHeight w:val="288"/>
        </w:trPr>
        <w:tc>
          <w:tcPr>
            <w:tcW w:w="188" w:type="pct"/>
          </w:tcPr>
          <w:p w14:paraId="04746092" w14:textId="77777777" w:rsidR="002E362A" w:rsidRPr="006E7AC5" w:rsidRDefault="002E362A" w:rsidP="005E2923">
            <w:pPr>
              <w:autoSpaceDE w:val="0"/>
              <w:autoSpaceDN w:val="0"/>
              <w:adjustRightInd w:val="0"/>
              <w:jc w:val="center"/>
              <w:rPr>
                <w:noProof/>
              </w:rPr>
            </w:pPr>
          </w:p>
        </w:tc>
        <w:tc>
          <w:tcPr>
            <w:tcW w:w="1038" w:type="pct"/>
            <w:gridSpan w:val="2"/>
            <w:vAlign w:val="center"/>
          </w:tcPr>
          <w:p w14:paraId="7FA979AE" w14:textId="77777777" w:rsidR="002E362A" w:rsidRPr="006E7AC5" w:rsidRDefault="002E362A" w:rsidP="00607022">
            <w:pPr>
              <w:autoSpaceDE w:val="0"/>
              <w:autoSpaceDN w:val="0"/>
              <w:adjustRightInd w:val="0"/>
              <w:rPr>
                <w:noProof/>
                <w:lang w:val="en-US"/>
              </w:rPr>
            </w:pPr>
            <w:r w:rsidRPr="006E7AC5">
              <w:t xml:space="preserve">b) instalacije za razvod sanitare vode </w:t>
            </w:r>
          </w:p>
        </w:tc>
        <w:tc>
          <w:tcPr>
            <w:tcW w:w="362" w:type="pct"/>
            <w:vAlign w:val="bottom"/>
          </w:tcPr>
          <w:p w14:paraId="23AE14B4" w14:textId="77777777" w:rsidR="002E362A" w:rsidRPr="006E7AC5" w:rsidRDefault="002E362A" w:rsidP="005E2923">
            <w:pPr>
              <w:autoSpaceDE w:val="0"/>
              <w:autoSpaceDN w:val="0"/>
              <w:adjustRightInd w:val="0"/>
              <w:jc w:val="center"/>
              <w:rPr>
                <w:noProof/>
                <w:lang w:val="en-US"/>
              </w:rPr>
            </w:pPr>
            <w:r w:rsidRPr="006E7AC5">
              <w:t>pauš.</w:t>
            </w:r>
          </w:p>
        </w:tc>
        <w:tc>
          <w:tcPr>
            <w:tcW w:w="393" w:type="pct"/>
          </w:tcPr>
          <w:p w14:paraId="685D070B" w14:textId="77777777" w:rsidR="002E362A" w:rsidRPr="006E7AC5" w:rsidRDefault="002E362A" w:rsidP="005E2923">
            <w:pPr>
              <w:autoSpaceDE w:val="0"/>
              <w:autoSpaceDN w:val="0"/>
              <w:adjustRightInd w:val="0"/>
              <w:jc w:val="center"/>
              <w:rPr>
                <w:noProof/>
                <w:lang w:val="en-US"/>
              </w:rPr>
            </w:pPr>
          </w:p>
        </w:tc>
        <w:tc>
          <w:tcPr>
            <w:tcW w:w="636" w:type="pct"/>
          </w:tcPr>
          <w:p w14:paraId="53E4200A" w14:textId="77777777" w:rsidR="002E362A" w:rsidRPr="006E7AC5" w:rsidRDefault="002E362A" w:rsidP="005E2923">
            <w:pPr>
              <w:autoSpaceDE w:val="0"/>
              <w:autoSpaceDN w:val="0"/>
              <w:adjustRightInd w:val="0"/>
              <w:jc w:val="center"/>
              <w:rPr>
                <w:noProof/>
                <w:lang w:val="en-US"/>
              </w:rPr>
            </w:pPr>
          </w:p>
        </w:tc>
        <w:tc>
          <w:tcPr>
            <w:tcW w:w="636" w:type="pct"/>
          </w:tcPr>
          <w:p w14:paraId="71AE00D0" w14:textId="77777777" w:rsidR="002E362A" w:rsidRPr="006E7AC5" w:rsidRDefault="002E362A" w:rsidP="005E2923">
            <w:pPr>
              <w:autoSpaceDE w:val="0"/>
              <w:autoSpaceDN w:val="0"/>
              <w:adjustRightInd w:val="0"/>
              <w:jc w:val="center"/>
              <w:rPr>
                <w:noProof/>
                <w:lang w:val="en-US"/>
              </w:rPr>
            </w:pPr>
          </w:p>
        </w:tc>
        <w:tc>
          <w:tcPr>
            <w:tcW w:w="636" w:type="pct"/>
            <w:gridSpan w:val="2"/>
          </w:tcPr>
          <w:p w14:paraId="3B621BF5" w14:textId="77777777" w:rsidR="002E362A" w:rsidRPr="006E7AC5" w:rsidRDefault="002E362A" w:rsidP="005E2923">
            <w:pPr>
              <w:autoSpaceDE w:val="0"/>
              <w:autoSpaceDN w:val="0"/>
              <w:adjustRightInd w:val="0"/>
              <w:jc w:val="center"/>
              <w:rPr>
                <w:noProof/>
                <w:lang w:val="en-US"/>
              </w:rPr>
            </w:pPr>
          </w:p>
        </w:tc>
        <w:tc>
          <w:tcPr>
            <w:tcW w:w="636" w:type="pct"/>
          </w:tcPr>
          <w:p w14:paraId="3DD74B2A" w14:textId="77777777" w:rsidR="002E362A" w:rsidRPr="006E7AC5" w:rsidRDefault="002E362A" w:rsidP="005E2923">
            <w:pPr>
              <w:autoSpaceDE w:val="0"/>
              <w:autoSpaceDN w:val="0"/>
              <w:adjustRightInd w:val="0"/>
              <w:jc w:val="center"/>
              <w:rPr>
                <w:noProof/>
              </w:rPr>
            </w:pPr>
          </w:p>
        </w:tc>
        <w:tc>
          <w:tcPr>
            <w:tcW w:w="475" w:type="pct"/>
          </w:tcPr>
          <w:p w14:paraId="076B56D7" w14:textId="77777777" w:rsidR="002E362A" w:rsidRPr="006E7AC5" w:rsidRDefault="002E362A" w:rsidP="005E2923">
            <w:pPr>
              <w:autoSpaceDE w:val="0"/>
              <w:autoSpaceDN w:val="0"/>
              <w:adjustRightInd w:val="0"/>
              <w:jc w:val="center"/>
              <w:rPr>
                <w:noProof/>
              </w:rPr>
            </w:pPr>
          </w:p>
        </w:tc>
      </w:tr>
      <w:tr w:rsidR="002E362A" w:rsidRPr="006E7AC5" w14:paraId="31A96D03" w14:textId="77777777" w:rsidTr="009C1872">
        <w:trPr>
          <w:trHeight w:val="288"/>
        </w:trPr>
        <w:tc>
          <w:tcPr>
            <w:tcW w:w="188" w:type="pct"/>
          </w:tcPr>
          <w:p w14:paraId="5F0462DB" w14:textId="20BA08A7" w:rsidR="002E362A" w:rsidRPr="006E7AC5" w:rsidRDefault="002E362A" w:rsidP="00AD268C">
            <w:pPr>
              <w:autoSpaceDE w:val="0"/>
              <w:autoSpaceDN w:val="0"/>
              <w:adjustRightInd w:val="0"/>
              <w:jc w:val="center"/>
              <w:rPr>
                <w:noProof/>
              </w:rPr>
            </w:pPr>
            <w:r w:rsidRPr="006E7AC5">
              <w:t>4</w:t>
            </w:r>
            <w:r w:rsidR="00AD268C">
              <w:t>4</w:t>
            </w:r>
          </w:p>
        </w:tc>
        <w:tc>
          <w:tcPr>
            <w:tcW w:w="1038" w:type="pct"/>
            <w:gridSpan w:val="2"/>
            <w:vAlign w:val="center"/>
          </w:tcPr>
          <w:p w14:paraId="46514433" w14:textId="77777777" w:rsidR="002E362A" w:rsidRPr="006E7AC5" w:rsidRDefault="002E362A" w:rsidP="00607022">
            <w:pPr>
              <w:autoSpaceDE w:val="0"/>
              <w:autoSpaceDN w:val="0"/>
              <w:adjustRightInd w:val="0"/>
              <w:rPr>
                <w:noProof/>
                <w:lang w:val="en-US"/>
              </w:rPr>
            </w:pPr>
            <w:r w:rsidRPr="006E7AC5">
              <w:rPr>
                <w:color w:val="000000"/>
              </w:rPr>
              <w:t>Usluga izrade mašinskog i pratećeg elektro  projekta izvedenog objekta PIO za objekat vešeraja</w:t>
            </w:r>
          </w:p>
        </w:tc>
        <w:tc>
          <w:tcPr>
            <w:tcW w:w="362" w:type="pct"/>
            <w:vAlign w:val="bottom"/>
          </w:tcPr>
          <w:p w14:paraId="36B22DCC" w14:textId="77777777" w:rsidR="002E362A" w:rsidRPr="006E7AC5" w:rsidRDefault="002E362A" w:rsidP="005E2923">
            <w:pPr>
              <w:autoSpaceDE w:val="0"/>
              <w:autoSpaceDN w:val="0"/>
              <w:adjustRightInd w:val="0"/>
              <w:jc w:val="center"/>
              <w:rPr>
                <w:noProof/>
                <w:lang w:val="en-US"/>
              </w:rPr>
            </w:pPr>
            <w:r w:rsidRPr="006E7AC5">
              <w:rPr>
                <w:color w:val="000000"/>
              </w:rPr>
              <w:t>paušal</w:t>
            </w:r>
          </w:p>
        </w:tc>
        <w:tc>
          <w:tcPr>
            <w:tcW w:w="393" w:type="pct"/>
          </w:tcPr>
          <w:p w14:paraId="6C93B9B5" w14:textId="77777777" w:rsidR="002E362A" w:rsidRPr="006E7AC5" w:rsidRDefault="002E362A" w:rsidP="005E2923">
            <w:pPr>
              <w:autoSpaceDE w:val="0"/>
              <w:autoSpaceDN w:val="0"/>
              <w:adjustRightInd w:val="0"/>
              <w:jc w:val="center"/>
              <w:rPr>
                <w:noProof/>
                <w:lang w:val="en-US"/>
              </w:rPr>
            </w:pPr>
          </w:p>
        </w:tc>
        <w:tc>
          <w:tcPr>
            <w:tcW w:w="636" w:type="pct"/>
          </w:tcPr>
          <w:p w14:paraId="7A484358" w14:textId="77777777" w:rsidR="002E362A" w:rsidRPr="006E7AC5" w:rsidRDefault="002E362A" w:rsidP="005E2923">
            <w:pPr>
              <w:autoSpaceDE w:val="0"/>
              <w:autoSpaceDN w:val="0"/>
              <w:adjustRightInd w:val="0"/>
              <w:jc w:val="center"/>
              <w:rPr>
                <w:noProof/>
                <w:lang w:val="en-US"/>
              </w:rPr>
            </w:pPr>
          </w:p>
        </w:tc>
        <w:tc>
          <w:tcPr>
            <w:tcW w:w="636" w:type="pct"/>
          </w:tcPr>
          <w:p w14:paraId="414C8B11" w14:textId="77777777" w:rsidR="002E362A" w:rsidRPr="006E7AC5" w:rsidRDefault="002E362A" w:rsidP="005E2923">
            <w:pPr>
              <w:autoSpaceDE w:val="0"/>
              <w:autoSpaceDN w:val="0"/>
              <w:adjustRightInd w:val="0"/>
              <w:jc w:val="center"/>
              <w:rPr>
                <w:noProof/>
                <w:lang w:val="en-US"/>
              </w:rPr>
            </w:pPr>
          </w:p>
        </w:tc>
        <w:tc>
          <w:tcPr>
            <w:tcW w:w="636" w:type="pct"/>
            <w:gridSpan w:val="2"/>
          </w:tcPr>
          <w:p w14:paraId="307FEE02" w14:textId="77777777" w:rsidR="002E362A" w:rsidRPr="006E7AC5" w:rsidRDefault="002E362A" w:rsidP="005E2923">
            <w:pPr>
              <w:autoSpaceDE w:val="0"/>
              <w:autoSpaceDN w:val="0"/>
              <w:adjustRightInd w:val="0"/>
              <w:jc w:val="center"/>
              <w:rPr>
                <w:noProof/>
                <w:lang w:val="en-US"/>
              </w:rPr>
            </w:pPr>
          </w:p>
        </w:tc>
        <w:tc>
          <w:tcPr>
            <w:tcW w:w="636" w:type="pct"/>
          </w:tcPr>
          <w:p w14:paraId="36DA8C9B" w14:textId="77777777" w:rsidR="002E362A" w:rsidRPr="006E7AC5" w:rsidRDefault="002E362A" w:rsidP="005E2923">
            <w:pPr>
              <w:autoSpaceDE w:val="0"/>
              <w:autoSpaceDN w:val="0"/>
              <w:adjustRightInd w:val="0"/>
              <w:jc w:val="center"/>
              <w:rPr>
                <w:noProof/>
              </w:rPr>
            </w:pPr>
          </w:p>
        </w:tc>
        <w:tc>
          <w:tcPr>
            <w:tcW w:w="475" w:type="pct"/>
          </w:tcPr>
          <w:p w14:paraId="7950F3E4" w14:textId="77777777" w:rsidR="002E362A" w:rsidRPr="006E7AC5" w:rsidRDefault="002E362A" w:rsidP="005E2923">
            <w:pPr>
              <w:autoSpaceDE w:val="0"/>
              <w:autoSpaceDN w:val="0"/>
              <w:adjustRightInd w:val="0"/>
              <w:jc w:val="center"/>
              <w:rPr>
                <w:noProof/>
              </w:rPr>
            </w:pPr>
          </w:p>
        </w:tc>
      </w:tr>
      <w:tr w:rsidR="002E362A" w:rsidRPr="006E7AC5" w14:paraId="3CB05CB5" w14:textId="77777777" w:rsidTr="009C1872">
        <w:trPr>
          <w:trHeight w:val="288"/>
        </w:trPr>
        <w:tc>
          <w:tcPr>
            <w:tcW w:w="188" w:type="pct"/>
          </w:tcPr>
          <w:p w14:paraId="4BC7D73E" w14:textId="15DC3A47" w:rsidR="002E362A" w:rsidRPr="006E7AC5" w:rsidRDefault="002E362A" w:rsidP="005E2923">
            <w:pPr>
              <w:autoSpaceDE w:val="0"/>
              <w:autoSpaceDN w:val="0"/>
              <w:adjustRightInd w:val="0"/>
              <w:jc w:val="center"/>
              <w:rPr>
                <w:noProof/>
              </w:rPr>
            </w:pPr>
            <w:r w:rsidRPr="006E7AC5">
              <w:t>4</w:t>
            </w:r>
            <w:r w:rsidR="00AD268C">
              <w:t>5</w:t>
            </w:r>
          </w:p>
        </w:tc>
        <w:tc>
          <w:tcPr>
            <w:tcW w:w="1038" w:type="pct"/>
            <w:gridSpan w:val="2"/>
            <w:vAlign w:val="center"/>
          </w:tcPr>
          <w:p w14:paraId="4C99467B" w14:textId="0A8FFD53" w:rsidR="002E362A" w:rsidRPr="006E7AC5" w:rsidRDefault="00AD268C" w:rsidP="00607022">
            <w:pPr>
              <w:autoSpaceDE w:val="0"/>
              <w:autoSpaceDN w:val="0"/>
              <w:adjustRightInd w:val="0"/>
              <w:rPr>
                <w:noProof/>
                <w:lang w:val="en-US"/>
              </w:rPr>
            </w:pPr>
            <w:r>
              <w:rPr>
                <w:color w:val="000000"/>
              </w:rPr>
              <w:t xml:space="preserve">Izrada </w:t>
            </w:r>
            <w:r w:rsidR="002E362A" w:rsidRPr="006E7AC5">
              <w:rPr>
                <w:color w:val="000000"/>
              </w:rPr>
              <w:t>atestno tehničke dokumentacije za novougrađenu opremu i materijal i predaja investitoru</w:t>
            </w:r>
          </w:p>
        </w:tc>
        <w:tc>
          <w:tcPr>
            <w:tcW w:w="362" w:type="pct"/>
            <w:vAlign w:val="bottom"/>
          </w:tcPr>
          <w:p w14:paraId="2F31B82C" w14:textId="77777777" w:rsidR="002E362A" w:rsidRPr="006E7AC5" w:rsidRDefault="002E362A" w:rsidP="005E2923">
            <w:pPr>
              <w:autoSpaceDE w:val="0"/>
              <w:autoSpaceDN w:val="0"/>
              <w:adjustRightInd w:val="0"/>
              <w:jc w:val="center"/>
              <w:rPr>
                <w:noProof/>
                <w:lang w:val="en-US"/>
              </w:rPr>
            </w:pPr>
            <w:r w:rsidRPr="006E7AC5">
              <w:rPr>
                <w:color w:val="000000"/>
              </w:rPr>
              <w:t>paušal</w:t>
            </w:r>
          </w:p>
        </w:tc>
        <w:tc>
          <w:tcPr>
            <w:tcW w:w="393" w:type="pct"/>
          </w:tcPr>
          <w:p w14:paraId="21734182" w14:textId="77777777" w:rsidR="002E362A" w:rsidRPr="006E7AC5" w:rsidRDefault="002E362A" w:rsidP="005E2923">
            <w:pPr>
              <w:autoSpaceDE w:val="0"/>
              <w:autoSpaceDN w:val="0"/>
              <w:adjustRightInd w:val="0"/>
              <w:jc w:val="center"/>
              <w:rPr>
                <w:noProof/>
                <w:lang w:val="en-US"/>
              </w:rPr>
            </w:pPr>
          </w:p>
        </w:tc>
        <w:tc>
          <w:tcPr>
            <w:tcW w:w="636" w:type="pct"/>
          </w:tcPr>
          <w:p w14:paraId="5DA4E3AE" w14:textId="77777777" w:rsidR="002E362A" w:rsidRPr="006E7AC5" w:rsidRDefault="002E362A" w:rsidP="005E2923">
            <w:pPr>
              <w:autoSpaceDE w:val="0"/>
              <w:autoSpaceDN w:val="0"/>
              <w:adjustRightInd w:val="0"/>
              <w:jc w:val="center"/>
              <w:rPr>
                <w:noProof/>
                <w:lang w:val="en-US"/>
              </w:rPr>
            </w:pPr>
          </w:p>
        </w:tc>
        <w:tc>
          <w:tcPr>
            <w:tcW w:w="636" w:type="pct"/>
          </w:tcPr>
          <w:p w14:paraId="19BF60AE" w14:textId="77777777" w:rsidR="002E362A" w:rsidRPr="006E7AC5" w:rsidRDefault="002E362A" w:rsidP="005E2923">
            <w:pPr>
              <w:autoSpaceDE w:val="0"/>
              <w:autoSpaceDN w:val="0"/>
              <w:adjustRightInd w:val="0"/>
              <w:jc w:val="center"/>
              <w:rPr>
                <w:noProof/>
                <w:lang w:val="en-US"/>
              </w:rPr>
            </w:pPr>
          </w:p>
        </w:tc>
        <w:tc>
          <w:tcPr>
            <w:tcW w:w="636" w:type="pct"/>
            <w:gridSpan w:val="2"/>
          </w:tcPr>
          <w:p w14:paraId="5DECBE36" w14:textId="77777777" w:rsidR="002E362A" w:rsidRPr="006E7AC5" w:rsidRDefault="002E362A" w:rsidP="005E2923">
            <w:pPr>
              <w:autoSpaceDE w:val="0"/>
              <w:autoSpaceDN w:val="0"/>
              <w:adjustRightInd w:val="0"/>
              <w:jc w:val="center"/>
              <w:rPr>
                <w:noProof/>
                <w:lang w:val="en-US"/>
              </w:rPr>
            </w:pPr>
          </w:p>
        </w:tc>
        <w:tc>
          <w:tcPr>
            <w:tcW w:w="636" w:type="pct"/>
          </w:tcPr>
          <w:p w14:paraId="5E4A1700" w14:textId="77777777" w:rsidR="002E362A" w:rsidRPr="006E7AC5" w:rsidRDefault="002E362A" w:rsidP="005E2923">
            <w:pPr>
              <w:autoSpaceDE w:val="0"/>
              <w:autoSpaceDN w:val="0"/>
              <w:adjustRightInd w:val="0"/>
              <w:jc w:val="center"/>
              <w:rPr>
                <w:noProof/>
              </w:rPr>
            </w:pPr>
          </w:p>
        </w:tc>
        <w:tc>
          <w:tcPr>
            <w:tcW w:w="475" w:type="pct"/>
          </w:tcPr>
          <w:p w14:paraId="5B613EBA" w14:textId="77777777" w:rsidR="002E362A" w:rsidRPr="006E7AC5" w:rsidRDefault="002E362A" w:rsidP="005E2923">
            <w:pPr>
              <w:autoSpaceDE w:val="0"/>
              <w:autoSpaceDN w:val="0"/>
              <w:adjustRightInd w:val="0"/>
              <w:jc w:val="center"/>
              <w:rPr>
                <w:noProof/>
              </w:rPr>
            </w:pPr>
          </w:p>
        </w:tc>
      </w:tr>
      <w:tr w:rsidR="002E362A" w:rsidRPr="006E7AC5" w14:paraId="32AF6F1E" w14:textId="77777777" w:rsidTr="009C1872">
        <w:trPr>
          <w:trHeight w:val="288"/>
        </w:trPr>
        <w:tc>
          <w:tcPr>
            <w:tcW w:w="188" w:type="pct"/>
          </w:tcPr>
          <w:p w14:paraId="54E15E40" w14:textId="70682B89" w:rsidR="002E362A" w:rsidRPr="006E7AC5" w:rsidRDefault="002E362A" w:rsidP="00AD268C">
            <w:pPr>
              <w:autoSpaceDE w:val="0"/>
              <w:autoSpaceDN w:val="0"/>
              <w:adjustRightInd w:val="0"/>
              <w:jc w:val="center"/>
              <w:rPr>
                <w:noProof/>
              </w:rPr>
            </w:pPr>
            <w:r w:rsidRPr="006E7AC5">
              <w:t>4</w:t>
            </w:r>
            <w:r w:rsidR="00AD268C">
              <w:t>6</w:t>
            </w:r>
          </w:p>
        </w:tc>
        <w:tc>
          <w:tcPr>
            <w:tcW w:w="1038" w:type="pct"/>
            <w:gridSpan w:val="2"/>
            <w:vAlign w:val="center"/>
          </w:tcPr>
          <w:p w14:paraId="64E99690" w14:textId="77777777" w:rsidR="002E362A" w:rsidRPr="006E7AC5" w:rsidRDefault="002E362A" w:rsidP="00607022">
            <w:pPr>
              <w:autoSpaceDE w:val="0"/>
              <w:autoSpaceDN w:val="0"/>
              <w:adjustRightInd w:val="0"/>
              <w:rPr>
                <w:noProof/>
                <w:lang w:val="en-US"/>
              </w:rPr>
            </w:pPr>
            <w:r w:rsidRPr="006E7AC5">
              <w:rPr>
                <w:color w:val="000000"/>
              </w:rPr>
              <w:t>Angazovanje imenovanog tela za sudove pod pritiskom zbog razvstavanja, klasifikacije I pregleda parovodnih instalacija u Veseraju.</w:t>
            </w:r>
          </w:p>
        </w:tc>
        <w:tc>
          <w:tcPr>
            <w:tcW w:w="362" w:type="pct"/>
            <w:vAlign w:val="bottom"/>
          </w:tcPr>
          <w:p w14:paraId="7041FFEE" w14:textId="77777777" w:rsidR="002E362A" w:rsidRPr="006E7AC5" w:rsidRDefault="002E362A" w:rsidP="005E2923">
            <w:pPr>
              <w:autoSpaceDE w:val="0"/>
              <w:autoSpaceDN w:val="0"/>
              <w:adjustRightInd w:val="0"/>
              <w:jc w:val="center"/>
              <w:rPr>
                <w:noProof/>
                <w:lang w:val="en-US"/>
              </w:rPr>
            </w:pPr>
            <w:r w:rsidRPr="006E7AC5">
              <w:rPr>
                <w:color w:val="000000"/>
              </w:rPr>
              <w:t>paušal</w:t>
            </w:r>
          </w:p>
        </w:tc>
        <w:tc>
          <w:tcPr>
            <w:tcW w:w="393" w:type="pct"/>
          </w:tcPr>
          <w:p w14:paraId="2F0443B3" w14:textId="77777777" w:rsidR="002E362A" w:rsidRPr="006E7AC5" w:rsidRDefault="002E362A" w:rsidP="005E2923">
            <w:pPr>
              <w:autoSpaceDE w:val="0"/>
              <w:autoSpaceDN w:val="0"/>
              <w:adjustRightInd w:val="0"/>
              <w:jc w:val="center"/>
              <w:rPr>
                <w:noProof/>
                <w:lang w:val="en-US"/>
              </w:rPr>
            </w:pPr>
          </w:p>
        </w:tc>
        <w:tc>
          <w:tcPr>
            <w:tcW w:w="636" w:type="pct"/>
          </w:tcPr>
          <w:p w14:paraId="51A5F5C7" w14:textId="77777777" w:rsidR="002E362A" w:rsidRPr="006E7AC5" w:rsidRDefault="002E362A" w:rsidP="005E2923">
            <w:pPr>
              <w:autoSpaceDE w:val="0"/>
              <w:autoSpaceDN w:val="0"/>
              <w:adjustRightInd w:val="0"/>
              <w:jc w:val="center"/>
              <w:rPr>
                <w:noProof/>
                <w:lang w:val="en-US"/>
              </w:rPr>
            </w:pPr>
          </w:p>
        </w:tc>
        <w:tc>
          <w:tcPr>
            <w:tcW w:w="636" w:type="pct"/>
          </w:tcPr>
          <w:p w14:paraId="66D2C5A2" w14:textId="77777777" w:rsidR="002E362A" w:rsidRPr="006E7AC5" w:rsidRDefault="002E362A" w:rsidP="005E2923">
            <w:pPr>
              <w:autoSpaceDE w:val="0"/>
              <w:autoSpaceDN w:val="0"/>
              <w:adjustRightInd w:val="0"/>
              <w:jc w:val="center"/>
              <w:rPr>
                <w:noProof/>
                <w:lang w:val="en-US"/>
              </w:rPr>
            </w:pPr>
          </w:p>
        </w:tc>
        <w:tc>
          <w:tcPr>
            <w:tcW w:w="636" w:type="pct"/>
            <w:gridSpan w:val="2"/>
          </w:tcPr>
          <w:p w14:paraId="3EF4B8BC" w14:textId="77777777" w:rsidR="002E362A" w:rsidRPr="006E7AC5" w:rsidRDefault="002E362A" w:rsidP="005E2923">
            <w:pPr>
              <w:autoSpaceDE w:val="0"/>
              <w:autoSpaceDN w:val="0"/>
              <w:adjustRightInd w:val="0"/>
              <w:jc w:val="center"/>
              <w:rPr>
                <w:noProof/>
                <w:lang w:val="en-US"/>
              </w:rPr>
            </w:pPr>
          </w:p>
        </w:tc>
        <w:tc>
          <w:tcPr>
            <w:tcW w:w="636" w:type="pct"/>
          </w:tcPr>
          <w:p w14:paraId="4D5FD8D1" w14:textId="77777777" w:rsidR="002E362A" w:rsidRPr="006E7AC5" w:rsidRDefault="002E362A" w:rsidP="005E2923">
            <w:pPr>
              <w:autoSpaceDE w:val="0"/>
              <w:autoSpaceDN w:val="0"/>
              <w:adjustRightInd w:val="0"/>
              <w:jc w:val="center"/>
              <w:rPr>
                <w:noProof/>
              </w:rPr>
            </w:pPr>
          </w:p>
        </w:tc>
        <w:tc>
          <w:tcPr>
            <w:tcW w:w="475" w:type="pct"/>
          </w:tcPr>
          <w:p w14:paraId="710D9F91" w14:textId="77777777" w:rsidR="002E362A" w:rsidRPr="006E7AC5" w:rsidRDefault="002E362A" w:rsidP="005E2923">
            <w:pPr>
              <w:autoSpaceDE w:val="0"/>
              <w:autoSpaceDN w:val="0"/>
              <w:adjustRightInd w:val="0"/>
              <w:jc w:val="center"/>
              <w:rPr>
                <w:noProof/>
              </w:rPr>
            </w:pPr>
          </w:p>
        </w:tc>
      </w:tr>
      <w:tr w:rsidR="002E362A" w:rsidRPr="006E7AC5" w14:paraId="6CE699DC" w14:textId="77777777" w:rsidTr="009C1872">
        <w:trPr>
          <w:trHeight w:val="288"/>
        </w:trPr>
        <w:tc>
          <w:tcPr>
            <w:tcW w:w="188" w:type="pct"/>
          </w:tcPr>
          <w:p w14:paraId="0F46AC0A" w14:textId="2FE18565" w:rsidR="002E362A" w:rsidRPr="006E7AC5" w:rsidRDefault="00E851F0" w:rsidP="00AD268C">
            <w:pPr>
              <w:autoSpaceDE w:val="0"/>
              <w:autoSpaceDN w:val="0"/>
              <w:adjustRightInd w:val="0"/>
              <w:jc w:val="center"/>
              <w:rPr>
                <w:noProof/>
              </w:rPr>
            </w:pPr>
            <w:r w:rsidRPr="006E7AC5">
              <w:t>4</w:t>
            </w:r>
            <w:r w:rsidR="00AD268C">
              <w:t>7</w:t>
            </w:r>
          </w:p>
        </w:tc>
        <w:tc>
          <w:tcPr>
            <w:tcW w:w="1038" w:type="pct"/>
            <w:gridSpan w:val="2"/>
            <w:vAlign w:val="center"/>
          </w:tcPr>
          <w:p w14:paraId="2542C2D1" w14:textId="77777777" w:rsidR="002E362A" w:rsidRPr="006E7AC5" w:rsidRDefault="002E362A" w:rsidP="00607022">
            <w:pPr>
              <w:autoSpaceDE w:val="0"/>
              <w:autoSpaceDN w:val="0"/>
              <w:adjustRightInd w:val="0"/>
              <w:rPr>
                <w:noProof/>
                <w:lang w:val="en-US"/>
              </w:rPr>
            </w:pPr>
            <w:r w:rsidRPr="006E7AC5">
              <w:rPr>
                <w:color w:val="000000"/>
              </w:rPr>
              <w:t>Pripremno završni radovi i transportni troškovi</w:t>
            </w:r>
          </w:p>
        </w:tc>
        <w:tc>
          <w:tcPr>
            <w:tcW w:w="362" w:type="pct"/>
            <w:vAlign w:val="bottom"/>
          </w:tcPr>
          <w:p w14:paraId="0D3894D6" w14:textId="77777777" w:rsidR="002E362A" w:rsidRPr="006E7AC5" w:rsidRDefault="002E362A" w:rsidP="005E2923">
            <w:pPr>
              <w:autoSpaceDE w:val="0"/>
              <w:autoSpaceDN w:val="0"/>
              <w:adjustRightInd w:val="0"/>
              <w:jc w:val="center"/>
              <w:rPr>
                <w:noProof/>
                <w:lang w:val="en-US"/>
              </w:rPr>
            </w:pPr>
            <w:r w:rsidRPr="006E7AC5">
              <w:rPr>
                <w:color w:val="000000"/>
              </w:rPr>
              <w:t>paušal</w:t>
            </w:r>
          </w:p>
        </w:tc>
        <w:tc>
          <w:tcPr>
            <w:tcW w:w="393" w:type="pct"/>
          </w:tcPr>
          <w:p w14:paraId="4EB27F1A" w14:textId="77777777" w:rsidR="002E362A" w:rsidRPr="006E7AC5" w:rsidRDefault="002E362A" w:rsidP="005E2923">
            <w:pPr>
              <w:autoSpaceDE w:val="0"/>
              <w:autoSpaceDN w:val="0"/>
              <w:adjustRightInd w:val="0"/>
              <w:jc w:val="center"/>
              <w:rPr>
                <w:noProof/>
                <w:lang w:val="en-US"/>
              </w:rPr>
            </w:pPr>
          </w:p>
        </w:tc>
        <w:tc>
          <w:tcPr>
            <w:tcW w:w="636" w:type="pct"/>
          </w:tcPr>
          <w:p w14:paraId="30C2EC7A" w14:textId="77777777" w:rsidR="002E362A" w:rsidRPr="006E7AC5" w:rsidRDefault="002E362A" w:rsidP="005E2923">
            <w:pPr>
              <w:autoSpaceDE w:val="0"/>
              <w:autoSpaceDN w:val="0"/>
              <w:adjustRightInd w:val="0"/>
              <w:jc w:val="center"/>
              <w:rPr>
                <w:noProof/>
                <w:lang w:val="en-US"/>
              </w:rPr>
            </w:pPr>
          </w:p>
        </w:tc>
        <w:tc>
          <w:tcPr>
            <w:tcW w:w="636" w:type="pct"/>
          </w:tcPr>
          <w:p w14:paraId="40F6CA9A" w14:textId="77777777" w:rsidR="002E362A" w:rsidRPr="006E7AC5" w:rsidRDefault="002E362A" w:rsidP="005E2923">
            <w:pPr>
              <w:autoSpaceDE w:val="0"/>
              <w:autoSpaceDN w:val="0"/>
              <w:adjustRightInd w:val="0"/>
              <w:jc w:val="center"/>
              <w:rPr>
                <w:noProof/>
                <w:lang w:val="en-US"/>
              </w:rPr>
            </w:pPr>
          </w:p>
        </w:tc>
        <w:tc>
          <w:tcPr>
            <w:tcW w:w="636" w:type="pct"/>
            <w:gridSpan w:val="2"/>
          </w:tcPr>
          <w:p w14:paraId="56C75E52" w14:textId="77777777" w:rsidR="002E362A" w:rsidRPr="006E7AC5" w:rsidRDefault="002E362A" w:rsidP="005E2923">
            <w:pPr>
              <w:autoSpaceDE w:val="0"/>
              <w:autoSpaceDN w:val="0"/>
              <w:adjustRightInd w:val="0"/>
              <w:jc w:val="center"/>
              <w:rPr>
                <w:noProof/>
                <w:lang w:val="en-US"/>
              </w:rPr>
            </w:pPr>
          </w:p>
        </w:tc>
        <w:tc>
          <w:tcPr>
            <w:tcW w:w="636" w:type="pct"/>
          </w:tcPr>
          <w:p w14:paraId="397A4A9A" w14:textId="77777777" w:rsidR="002E362A" w:rsidRPr="006E7AC5" w:rsidRDefault="002E362A" w:rsidP="005E2923">
            <w:pPr>
              <w:autoSpaceDE w:val="0"/>
              <w:autoSpaceDN w:val="0"/>
              <w:adjustRightInd w:val="0"/>
              <w:jc w:val="center"/>
              <w:rPr>
                <w:noProof/>
              </w:rPr>
            </w:pPr>
          </w:p>
        </w:tc>
        <w:tc>
          <w:tcPr>
            <w:tcW w:w="475" w:type="pct"/>
          </w:tcPr>
          <w:p w14:paraId="238CD57B" w14:textId="77777777" w:rsidR="002E362A" w:rsidRPr="006E7AC5" w:rsidRDefault="002E362A" w:rsidP="005E2923">
            <w:pPr>
              <w:autoSpaceDE w:val="0"/>
              <w:autoSpaceDN w:val="0"/>
              <w:adjustRightInd w:val="0"/>
              <w:jc w:val="center"/>
              <w:rPr>
                <w:noProof/>
              </w:rPr>
            </w:pPr>
          </w:p>
        </w:tc>
      </w:tr>
      <w:tr w:rsidR="00C22042" w:rsidRPr="006E7AC5" w14:paraId="1F0CEF45" w14:textId="77777777" w:rsidTr="00C22042">
        <w:trPr>
          <w:trHeight w:val="288"/>
        </w:trPr>
        <w:tc>
          <w:tcPr>
            <w:tcW w:w="1981" w:type="pct"/>
            <w:gridSpan w:val="5"/>
            <w:vAlign w:val="bottom"/>
          </w:tcPr>
          <w:p w14:paraId="65A98661" w14:textId="77777777" w:rsidR="00C22042" w:rsidRPr="006E7AC5" w:rsidRDefault="00C22042" w:rsidP="00C22042">
            <w:pPr>
              <w:autoSpaceDE w:val="0"/>
              <w:autoSpaceDN w:val="0"/>
              <w:adjustRightInd w:val="0"/>
              <w:jc w:val="center"/>
              <w:rPr>
                <w:noProof/>
                <w:lang w:val="en-US"/>
              </w:rPr>
            </w:pPr>
            <w:r w:rsidRPr="006E7AC5">
              <w:rPr>
                <w:b/>
                <w:bCs/>
                <w:color w:val="000000"/>
              </w:rPr>
              <w:t>Ukupno objekat vešeraj, bez PDVa:</w:t>
            </w:r>
          </w:p>
        </w:tc>
        <w:tc>
          <w:tcPr>
            <w:tcW w:w="636" w:type="pct"/>
          </w:tcPr>
          <w:p w14:paraId="33952203" w14:textId="77777777" w:rsidR="00C22042" w:rsidRPr="006E7AC5" w:rsidRDefault="00C22042" w:rsidP="005E2923">
            <w:pPr>
              <w:autoSpaceDE w:val="0"/>
              <w:autoSpaceDN w:val="0"/>
              <w:adjustRightInd w:val="0"/>
              <w:jc w:val="center"/>
              <w:rPr>
                <w:noProof/>
                <w:lang w:val="en-US"/>
              </w:rPr>
            </w:pPr>
          </w:p>
        </w:tc>
        <w:tc>
          <w:tcPr>
            <w:tcW w:w="636" w:type="pct"/>
          </w:tcPr>
          <w:p w14:paraId="7B46A0B5" w14:textId="77777777" w:rsidR="00C22042" w:rsidRPr="006E7AC5" w:rsidRDefault="00C22042" w:rsidP="005E2923">
            <w:pPr>
              <w:autoSpaceDE w:val="0"/>
              <w:autoSpaceDN w:val="0"/>
              <w:adjustRightInd w:val="0"/>
              <w:jc w:val="center"/>
              <w:rPr>
                <w:noProof/>
                <w:lang w:val="en-US"/>
              </w:rPr>
            </w:pPr>
          </w:p>
        </w:tc>
        <w:tc>
          <w:tcPr>
            <w:tcW w:w="636" w:type="pct"/>
            <w:gridSpan w:val="2"/>
          </w:tcPr>
          <w:p w14:paraId="5F9034DD" w14:textId="77777777" w:rsidR="00C22042" w:rsidRPr="006E7AC5" w:rsidRDefault="00C22042" w:rsidP="005E2923">
            <w:pPr>
              <w:autoSpaceDE w:val="0"/>
              <w:autoSpaceDN w:val="0"/>
              <w:adjustRightInd w:val="0"/>
              <w:jc w:val="center"/>
              <w:rPr>
                <w:noProof/>
                <w:lang w:val="en-US"/>
              </w:rPr>
            </w:pPr>
          </w:p>
        </w:tc>
        <w:tc>
          <w:tcPr>
            <w:tcW w:w="636" w:type="pct"/>
          </w:tcPr>
          <w:p w14:paraId="3A48FEE4" w14:textId="77777777" w:rsidR="00C22042" w:rsidRPr="006E7AC5" w:rsidRDefault="00C22042" w:rsidP="005E2923">
            <w:pPr>
              <w:autoSpaceDE w:val="0"/>
              <w:autoSpaceDN w:val="0"/>
              <w:adjustRightInd w:val="0"/>
              <w:jc w:val="center"/>
              <w:rPr>
                <w:noProof/>
              </w:rPr>
            </w:pPr>
          </w:p>
        </w:tc>
        <w:tc>
          <w:tcPr>
            <w:tcW w:w="475" w:type="pct"/>
          </w:tcPr>
          <w:p w14:paraId="1D674D4B" w14:textId="77777777" w:rsidR="00C22042" w:rsidRPr="006E7AC5" w:rsidRDefault="00C22042" w:rsidP="005E2923">
            <w:pPr>
              <w:autoSpaceDE w:val="0"/>
              <w:autoSpaceDN w:val="0"/>
              <w:adjustRightInd w:val="0"/>
              <w:jc w:val="center"/>
              <w:rPr>
                <w:noProof/>
              </w:rPr>
            </w:pPr>
          </w:p>
        </w:tc>
      </w:tr>
      <w:tr w:rsidR="002E362A" w:rsidRPr="006E7AC5" w14:paraId="28FDAB6C" w14:textId="77777777" w:rsidTr="009C1872">
        <w:trPr>
          <w:trHeight w:val="288"/>
        </w:trPr>
        <w:tc>
          <w:tcPr>
            <w:tcW w:w="188" w:type="pct"/>
          </w:tcPr>
          <w:p w14:paraId="4E43E64F" w14:textId="77777777" w:rsidR="002E362A" w:rsidRPr="006E7AC5" w:rsidRDefault="002E362A" w:rsidP="005E2923">
            <w:pPr>
              <w:autoSpaceDE w:val="0"/>
              <w:autoSpaceDN w:val="0"/>
              <w:adjustRightInd w:val="0"/>
              <w:jc w:val="center"/>
              <w:rPr>
                <w:noProof/>
              </w:rPr>
            </w:pPr>
          </w:p>
        </w:tc>
        <w:tc>
          <w:tcPr>
            <w:tcW w:w="1038" w:type="pct"/>
            <w:gridSpan w:val="2"/>
            <w:vAlign w:val="center"/>
          </w:tcPr>
          <w:p w14:paraId="1DE7400A" w14:textId="77777777" w:rsidR="002E362A" w:rsidRPr="006E7AC5" w:rsidRDefault="002E362A" w:rsidP="00607022">
            <w:pPr>
              <w:autoSpaceDE w:val="0"/>
              <w:autoSpaceDN w:val="0"/>
              <w:adjustRightInd w:val="0"/>
              <w:rPr>
                <w:noProof/>
                <w:lang w:val="en-US"/>
              </w:rPr>
            </w:pPr>
            <w:r w:rsidRPr="006E7AC5">
              <w:rPr>
                <w:color w:val="000000"/>
              </w:rPr>
              <w:t>Opšte stavke</w:t>
            </w:r>
          </w:p>
        </w:tc>
        <w:tc>
          <w:tcPr>
            <w:tcW w:w="362" w:type="pct"/>
            <w:vAlign w:val="bottom"/>
          </w:tcPr>
          <w:p w14:paraId="4B908338" w14:textId="77777777" w:rsidR="002E362A" w:rsidRPr="006E7AC5" w:rsidRDefault="002E362A" w:rsidP="005E2923">
            <w:pPr>
              <w:autoSpaceDE w:val="0"/>
              <w:autoSpaceDN w:val="0"/>
              <w:adjustRightInd w:val="0"/>
              <w:jc w:val="center"/>
              <w:rPr>
                <w:noProof/>
                <w:lang w:val="en-US"/>
              </w:rPr>
            </w:pPr>
          </w:p>
        </w:tc>
        <w:tc>
          <w:tcPr>
            <w:tcW w:w="393" w:type="pct"/>
          </w:tcPr>
          <w:p w14:paraId="0206CF0B" w14:textId="77777777" w:rsidR="002E362A" w:rsidRPr="006E7AC5" w:rsidRDefault="002E362A" w:rsidP="005E2923">
            <w:pPr>
              <w:autoSpaceDE w:val="0"/>
              <w:autoSpaceDN w:val="0"/>
              <w:adjustRightInd w:val="0"/>
              <w:jc w:val="center"/>
              <w:rPr>
                <w:noProof/>
                <w:lang w:val="en-US"/>
              </w:rPr>
            </w:pPr>
          </w:p>
        </w:tc>
        <w:tc>
          <w:tcPr>
            <w:tcW w:w="636" w:type="pct"/>
          </w:tcPr>
          <w:p w14:paraId="5A418859" w14:textId="77777777" w:rsidR="002E362A" w:rsidRPr="006E7AC5" w:rsidRDefault="002E362A" w:rsidP="005E2923">
            <w:pPr>
              <w:autoSpaceDE w:val="0"/>
              <w:autoSpaceDN w:val="0"/>
              <w:adjustRightInd w:val="0"/>
              <w:jc w:val="center"/>
              <w:rPr>
                <w:noProof/>
                <w:lang w:val="en-US"/>
              </w:rPr>
            </w:pPr>
          </w:p>
        </w:tc>
        <w:tc>
          <w:tcPr>
            <w:tcW w:w="636" w:type="pct"/>
          </w:tcPr>
          <w:p w14:paraId="1F18B6BF" w14:textId="77777777" w:rsidR="002E362A" w:rsidRPr="006E7AC5" w:rsidRDefault="002E362A" w:rsidP="005E2923">
            <w:pPr>
              <w:autoSpaceDE w:val="0"/>
              <w:autoSpaceDN w:val="0"/>
              <w:adjustRightInd w:val="0"/>
              <w:jc w:val="center"/>
              <w:rPr>
                <w:noProof/>
                <w:lang w:val="en-US"/>
              </w:rPr>
            </w:pPr>
          </w:p>
        </w:tc>
        <w:tc>
          <w:tcPr>
            <w:tcW w:w="636" w:type="pct"/>
            <w:gridSpan w:val="2"/>
          </w:tcPr>
          <w:p w14:paraId="122783E6" w14:textId="77777777" w:rsidR="002E362A" w:rsidRPr="006E7AC5" w:rsidRDefault="002E362A" w:rsidP="005E2923">
            <w:pPr>
              <w:autoSpaceDE w:val="0"/>
              <w:autoSpaceDN w:val="0"/>
              <w:adjustRightInd w:val="0"/>
              <w:jc w:val="center"/>
              <w:rPr>
                <w:noProof/>
                <w:lang w:val="en-US"/>
              </w:rPr>
            </w:pPr>
          </w:p>
        </w:tc>
        <w:tc>
          <w:tcPr>
            <w:tcW w:w="636" w:type="pct"/>
          </w:tcPr>
          <w:p w14:paraId="10FBBF1D" w14:textId="77777777" w:rsidR="002E362A" w:rsidRPr="006E7AC5" w:rsidRDefault="002E362A" w:rsidP="005E2923">
            <w:pPr>
              <w:autoSpaceDE w:val="0"/>
              <w:autoSpaceDN w:val="0"/>
              <w:adjustRightInd w:val="0"/>
              <w:jc w:val="center"/>
              <w:rPr>
                <w:noProof/>
              </w:rPr>
            </w:pPr>
          </w:p>
        </w:tc>
        <w:tc>
          <w:tcPr>
            <w:tcW w:w="475" w:type="pct"/>
          </w:tcPr>
          <w:p w14:paraId="24DF63A0" w14:textId="77777777" w:rsidR="002E362A" w:rsidRPr="006E7AC5" w:rsidRDefault="002E362A" w:rsidP="005E2923">
            <w:pPr>
              <w:autoSpaceDE w:val="0"/>
              <w:autoSpaceDN w:val="0"/>
              <w:adjustRightInd w:val="0"/>
              <w:jc w:val="center"/>
              <w:rPr>
                <w:noProof/>
              </w:rPr>
            </w:pPr>
          </w:p>
        </w:tc>
      </w:tr>
      <w:tr w:rsidR="002E362A" w:rsidRPr="006E7AC5" w14:paraId="309A9F90" w14:textId="77777777" w:rsidTr="009C1872">
        <w:trPr>
          <w:trHeight w:val="288"/>
        </w:trPr>
        <w:tc>
          <w:tcPr>
            <w:tcW w:w="188" w:type="pct"/>
          </w:tcPr>
          <w:p w14:paraId="26A60DDA" w14:textId="77777777" w:rsidR="002E362A" w:rsidRPr="006E7AC5" w:rsidRDefault="002E362A" w:rsidP="005E2923">
            <w:pPr>
              <w:autoSpaceDE w:val="0"/>
              <w:autoSpaceDN w:val="0"/>
              <w:adjustRightInd w:val="0"/>
              <w:jc w:val="center"/>
              <w:rPr>
                <w:noProof/>
              </w:rPr>
            </w:pPr>
          </w:p>
        </w:tc>
        <w:tc>
          <w:tcPr>
            <w:tcW w:w="1038" w:type="pct"/>
            <w:gridSpan w:val="2"/>
            <w:vAlign w:val="center"/>
          </w:tcPr>
          <w:p w14:paraId="4B6E1FD6" w14:textId="77777777" w:rsidR="002E362A" w:rsidRPr="006E7AC5" w:rsidRDefault="002E362A" w:rsidP="00C22042">
            <w:pPr>
              <w:rPr>
                <w:noProof/>
                <w:lang w:val="en-US"/>
              </w:rPr>
            </w:pPr>
            <w:r w:rsidRPr="006E7AC5">
              <w:rPr>
                <w:b/>
                <w:bCs/>
                <w:color w:val="000000"/>
              </w:rPr>
              <w:t>Objekat neurologija</w:t>
            </w:r>
          </w:p>
        </w:tc>
        <w:tc>
          <w:tcPr>
            <w:tcW w:w="362" w:type="pct"/>
            <w:vAlign w:val="bottom"/>
          </w:tcPr>
          <w:p w14:paraId="5AC8450F" w14:textId="77777777" w:rsidR="002E362A" w:rsidRPr="006E7AC5" w:rsidRDefault="002E362A" w:rsidP="005E2923">
            <w:pPr>
              <w:autoSpaceDE w:val="0"/>
              <w:autoSpaceDN w:val="0"/>
              <w:adjustRightInd w:val="0"/>
              <w:jc w:val="center"/>
              <w:rPr>
                <w:noProof/>
                <w:lang w:val="en-US"/>
              </w:rPr>
            </w:pPr>
          </w:p>
        </w:tc>
        <w:tc>
          <w:tcPr>
            <w:tcW w:w="393" w:type="pct"/>
          </w:tcPr>
          <w:p w14:paraId="500E3501" w14:textId="77777777" w:rsidR="002E362A" w:rsidRPr="006E7AC5" w:rsidRDefault="002E362A" w:rsidP="005E2923">
            <w:pPr>
              <w:autoSpaceDE w:val="0"/>
              <w:autoSpaceDN w:val="0"/>
              <w:adjustRightInd w:val="0"/>
              <w:jc w:val="center"/>
              <w:rPr>
                <w:noProof/>
                <w:lang w:val="en-US"/>
              </w:rPr>
            </w:pPr>
          </w:p>
        </w:tc>
        <w:tc>
          <w:tcPr>
            <w:tcW w:w="636" w:type="pct"/>
          </w:tcPr>
          <w:p w14:paraId="4C143810" w14:textId="77777777" w:rsidR="002E362A" w:rsidRPr="006E7AC5" w:rsidRDefault="002E362A" w:rsidP="005E2923">
            <w:pPr>
              <w:autoSpaceDE w:val="0"/>
              <w:autoSpaceDN w:val="0"/>
              <w:adjustRightInd w:val="0"/>
              <w:jc w:val="center"/>
              <w:rPr>
                <w:noProof/>
                <w:lang w:val="en-US"/>
              </w:rPr>
            </w:pPr>
          </w:p>
        </w:tc>
        <w:tc>
          <w:tcPr>
            <w:tcW w:w="636" w:type="pct"/>
          </w:tcPr>
          <w:p w14:paraId="3EB78957" w14:textId="77777777" w:rsidR="002E362A" w:rsidRPr="006E7AC5" w:rsidRDefault="002E362A" w:rsidP="005E2923">
            <w:pPr>
              <w:autoSpaceDE w:val="0"/>
              <w:autoSpaceDN w:val="0"/>
              <w:adjustRightInd w:val="0"/>
              <w:jc w:val="center"/>
              <w:rPr>
                <w:noProof/>
                <w:lang w:val="en-US"/>
              </w:rPr>
            </w:pPr>
          </w:p>
        </w:tc>
        <w:tc>
          <w:tcPr>
            <w:tcW w:w="636" w:type="pct"/>
            <w:gridSpan w:val="2"/>
          </w:tcPr>
          <w:p w14:paraId="221CAC0B" w14:textId="77777777" w:rsidR="002E362A" w:rsidRPr="006E7AC5" w:rsidRDefault="002E362A" w:rsidP="005E2923">
            <w:pPr>
              <w:autoSpaceDE w:val="0"/>
              <w:autoSpaceDN w:val="0"/>
              <w:adjustRightInd w:val="0"/>
              <w:jc w:val="center"/>
              <w:rPr>
                <w:noProof/>
                <w:lang w:val="en-US"/>
              </w:rPr>
            </w:pPr>
          </w:p>
        </w:tc>
        <w:tc>
          <w:tcPr>
            <w:tcW w:w="636" w:type="pct"/>
          </w:tcPr>
          <w:p w14:paraId="4100E8E1" w14:textId="77777777" w:rsidR="002E362A" w:rsidRPr="006E7AC5" w:rsidRDefault="002E362A" w:rsidP="005E2923">
            <w:pPr>
              <w:autoSpaceDE w:val="0"/>
              <w:autoSpaceDN w:val="0"/>
              <w:adjustRightInd w:val="0"/>
              <w:jc w:val="center"/>
              <w:rPr>
                <w:noProof/>
              </w:rPr>
            </w:pPr>
          </w:p>
        </w:tc>
        <w:tc>
          <w:tcPr>
            <w:tcW w:w="475" w:type="pct"/>
          </w:tcPr>
          <w:p w14:paraId="5AF2D322" w14:textId="77777777" w:rsidR="002E362A" w:rsidRPr="006E7AC5" w:rsidRDefault="002E362A" w:rsidP="005E2923">
            <w:pPr>
              <w:autoSpaceDE w:val="0"/>
              <w:autoSpaceDN w:val="0"/>
              <w:adjustRightInd w:val="0"/>
              <w:jc w:val="center"/>
              <w:rPr>
                <w:noProof/>
              </w:rPr>
            </w:pPr>
          </w:p>
        </w:tc>
      </w:tr>
      <w:tr w:rsidR="002E362A" w:rsidRPr="006E7AC5" w14:paraId="5EE4FEE6" w14:textId="77777777" w:rsidTr="009C1872">
        <w:trPr>
          <w:trHeight w:val="288"/>
        </w:trPr>
        <w:tc>
          <w:tcPr>
            <w:tcW w:w="188" w:type="pct"/>
          </w:tcPr>
          <w:p w14:paraId="36E8137B" w14:textId="77777777" w:rsidR="002E362A" w:rsidRPr="006E7AC5" w:rsidRDefault="002E362A" w:rsidP="005E2923">
            <w:pPr>
              <w:autoSpaceDE w:val="0"/>
              <w:autoSpaceDN w:val="0"/>
              <w:adjustRightInd w:val="0"/>
              <w:jc w:val="center"/>
              <w:rPr>
                <w:noProof/>
              </w:rPr>
            </w:pPr>
          </w:p>
        </w:tc>
        <w:tc>
          <w:tcPr>
            <w:tcW w:w="1038" w:type="pct"/>
            <w:gridSpan w:val="2"/>
            <w:vAlign w:val="center"/>
          </w:tcPr>
          <w:p w14:paraId="00402A0F" w14:textId="77777777" w:rsidR="002E362A" w:rsidRPr="006E7AC5" w:rsidRDefault="002E362A" w:rsidP="00C22042">
            <w:pPr>
              <w:rPr>
                <w:noProof/>
                <w:lang w:val="en-US"/>
              </w:rPr>
            </w:pPr>
            <w:r w:rsidRPr="006E7AC5">
              <w:rPr>
                <w:color w:val="000000"/>
              </w:rPr>
              <w:t>Ponuda treba da obuhvati isporuku i montažu sledeće opreme i materijala:</w:t>
            </w:r>
          </w:p>
        </w:tc>
        <w:tc>
          <w:tcPr>
            <w:tcW w:w="362" w:type="pct"/>
            <w:vAlign w:val="bottom"/>
          </w:tcPr>
          <w:p w14:paraId="389A22CB" w14:textId="77777777" w:rsidR="002E362A" w:rsidRPr="006E7AC5" w:rsidRDefault="002E362A" w:rsidP="005E2923">
            <w:pPr>
              <w:autoSpaceDE w:val="0"/>
              <w:autoSpaceDN w:val="0"/>
              <w:adjustRightInd w:val="0"/>
              <w:jc w:val="center"/>
              <w:rPr>
                <w:noProof/>
                <w:lang w:val="en-US"/>
              </w:rPr>
            </w:pPr>
          </w:p>
        </w:tc>
        <w:tc>
          <w:tcPr>
            <w:tcW w:w="393" w:type="pct"/>
          </w:tcPr>
          <w:p w14:paraId="0C359912" w14:textId="77777777" w:rsidR="002E362A" w:rsidRPr="006E7AC5" w:rsidRDefault="002E362A" w:rsidP="005E2923">
            <w:pPr>
              <w:autoSpaceDE w:val="0"/>
              <w:autoSpaceDN w:val="0"/>
              <w:adjustRightInd w:val="0"/>
              <w:jc w:val="center"/>
              <w:rPr>
                <w:noProof/>
                <w:lang w:val="en-US"/>
              </w:rPr>
            </w:pPr>
          </w:p>
        </w:tc>
        <w:tc>
          <w:tcPr>
            <w:tcW w:w="636" w:type="pct"/>
          </w:tcPr>
          <w:p w14:paraId="7F3E08CC" w14:textId="77777777" w:rsidR="002E362A" w:rsidRPr="006E7AC5" w:rsidRDefault="002E362A" w:rsidP="005E2923">
            <w:pPr>
              <w:autoSpaceDE w:val="0"/>
              <w:autoSpaceDN w:val="0"/>
              <w:adjustRightInd w:val="0"/>
              <w:jc w:val="center"/>
              <w:rPr>
                <w:noProof/>
                <w:lang w:val="en-US"/>
              </w:rPr>
            </w:pPr>
          </w:p>
        </w:tc>
        <w:tc>
          <w:tcPr>
            <w:tcW w:w="636" w:type="pct"/>
          </w:tcPr>
          <w:p w14:paraId="09E48255" w14:textId="77777777" w:rsidR="002E362A" w:rsidRPr="006E7AC5" w:rsidRDefault="002E362A" w:rsidP="005E2923">
            <w:pPr>
              <w:autoSpaceDE w:val="0"/>
              <w:autoSpaceDN w:val="0"/>
              <w:adjustRightInd w:val="0"/>
              <w:jc w:val="center"/>
              <w:rPr>
                <w:noProof/>
                <w:lang w:val="en-US"/>
              </w:rPr>
            </w:pPr>
          </w:p>
        </w:tc>
        <w:tc>
          <w:tcPr>
            <w:tcW w:w="636" w:type="pct"/>
            <w:gridSpan w:val="2"/>
          </w:tcPr>
          <w:p w14:paraId="1E68B30C" w14:textId="77777777" w:rsidR="002E362A" w:rsidRPr="006E7AC5" w:rsidRDefault="002E362A" w:rsidP="005E2923">
            <w:pPr>
              <w:autoSpaceDE w:val="0"/>
              <w:autoSpaceDN w:val="0"/>
              <w:adjustRightInd w:val="0"/>
              <w:jc w:val="center"/>
              <w:rPr>
                <w:noProof/>
                <w:lang w:val="en-US"/>
              </w:rPr>
            </w:pPr>
          </w:p>
        </w:tc>
        <w:tc>
          <w:tcPr>
            <w:tcW w:w="636" w:type="pct"/>
          </w:tcPr>
          <w:p w14:paraId="31A9A7BB" w14:textId="77777777" w:rsidR="002E362A" w:rsidRPr="006E7AC5" w:rsidRDefault="002E362A" w:rsidP="005E2923">
            <w:pPr>
              <w:autoSpaceDE w:val="0"/>
              <w:autoSpaceDN w:val="0"/>
              <w:adjustRightInd w:val="0"/>
              <w:jc w:val="center"/>
              <w:rPr>
                <w:noProof/>
              </w:rPr>
            </w:pPr>
          </w:p>
        </w:tc>
        <w:tc>
          <w:tcPr>
            <w:tcW w:w="475" w:type="pct"/>
          </w:tcPr>
          <w:p w14:paraId="549478A4" w14:textId="77777777" w:rsidR="002E362A" w:rsidRPr="006E7AC5" w:rsidRDefault="002E362A" w:rsidP="005E2923">
            <w:pPr>
              <w:autoSpaceDE w:val="0"/>
              <w:autoSpaceDN w:val="0"/>
              <w:adjustRightInd w:val="0"/>
              <w:jc w:val="center"/>
              <w:rPr>
                <w:noProof/>
              </w:rPr>
            </w:pPr>
          </w:p>
        </w:tc>
      </w:tr>
      <w:tr w:rsidR="002E362A" w:rsidRPr="006E7AC5" w14:paraId="0ECBD531" w14:textId="77777777" w:rsidTr="009C1872">
        <w:trPr>
          <w:trHeight w:val="288"/>
        </w:trPr>
        <w:tc>
          <w:tcPr>
            <w:tcW w:w="188" w:type="pct"/>
          </w:tcPr>
          <w:p w14:paraId="121396CC" w14:textId="77777777" w:rsidR="002E362A" w:rsidRPr="006E7AC5" w:rsidRDefault="002E362A" w:rsidP="005E2923">
            <w:pPr>
              <w:autoSpaceDE w:val="0"/>
              <w:autoSpaceDN w:val="0"/>
              <w:adjustRightInd w:val="0"/>
              <w:jc w:val="center"/>
              <w:rPr>
                <w:noProof/>
              </w:rPr>
            </w:pPr>
            <w:r w:rsidRPr="006E7AC5">
              <w:rPr>
                <w:color w:val="000000"/>
              </w:rPr>
              <w:t>1</w:t>
            </w:r>
          </w:p>
        </w:tc>
        <w:tc>
          <w:tcPr>
            <w:tcW w:w="1038" w:type="pct"/>
            <w:gridSpan w:val="2"/>
            <w:vAlign w:val="center"/>
          </w:tcPr>
          <w:p w14:paraId="148CD067" w14:textId="77777777" w:rsidR="002E362A" w:rsidRPr="006E7AC5" w:rsidRDefault="002E362A" w:rsidP="00607022">
            <w:pPr>
              <w:autoSpaceDE w:val="0"/>
              <w:autoSpaceDN w:val="0"/>
              <w:adjustRightInd w:val="0"/>
              <w:rPr>
                <w:noProof/>
                <w:lang w:val="en-US"/>
              </w:rPr>
            </w:pPr>
            <w:r w:rsidRPr="006E7AC5">
              <w:t xml:space="preserve">Dobošasti izmenjivač toplote izrađen od nerđajućeg čelika </w:t>
            </w:r>
            <w:r w:rsidRPr="006E7AC5">
              <w:lastRenderedPageBreak/>
              <w:t>AiSi 304 za pripremu tople sanitarne vode. Primar: suvozasićena para P1=2,5 bara(3,5 bar abs) Sekundar: sanitarna voda  tu/ti=30/70°C Kapacitet: Q=220kw</w:t>
            </w:r>
          </w:p>
        </w:tc>
        <w:tc>
          <w:tcPr>
            <w:tcW w:w="362" w:type="pct"/>
            <w:vAlign w:val="bottom"/>
          </w:tcPr>
          <w:p w14:paraId="7923AD0C" w14:textId="77777777" w:rsidR="002E362A" w:rsidRPr="006E7AC5" w:rsidRDefault="002E362A" w:rsidP="005E2923">
            <w:pPr>
              <w:autoSpaceDE w:val="0"/>
              <w:autoSpaceDN w:val="0"/>
              <w:adjustRightInd w:val="0"/>
              <w:jc w:val="center"/>
              <w:rPr>
                <w:noProof/>
                <w:lang w:val="en-US"/>
              </w:rPr>
            </w:pPr>
            <w:r w:rsidRPr="006E7AC5">
              <w:rPr>
                <w:color w:val="000000"/>
              </w:rPr>
              <w:lastRenderedPageBreak/>
              <w:t>kom</w:t>
            </w:r>
          </w:p>
        </w:tc>
        <w:tc>
          <w:tcPr>
            <w:tcW w:w="393" w:type="pct"/>
            <w:vAlign w:val="bottom"/>
          </w:tcPr>
          <w:p w14:paraId="68B296F3" w14:textId="77777777" w:rsidR="002E362A" w:rsidRPr="006E7AC5" w:rsidRDefault="002E362A" w:rsidP="005E2923">
            <w:pPr>
              <w:autoSpaceDE w:val="0"/>
              <w:autoSpaceDN w:val="0"/>
              <w:adjustRightInd w:val="0"/>
              <w:jc w:val="center"/>
              <w:rPr>
                <w:noProof/>
                <w:lang w:val="en-US"/>
              </w:rPr>
            </w:pPr>
            <w:r w:rsidRPr="006E7AC5">
              <w:rPr>
                <w:color w:val="000000"/>
              </w:rPr>
              <w:t>1</w:t>
            </w:r>
          </w:p>
        </w:tc>
        <w:tc>
          <w:tcPr>
            <w:tcW w:w="636" w:type="pct"/>
          </w:tcPr>
          <w:p w14:paraId="2655D034" w14:textId="77777777" w:rsidR="002E362A" w:rsidRPr="006E7AC5" w:rsidRDefault="002E362A" w:rsidP="005E2923">
            <w:pPr>
              <w:autoSpaceDE w:val="0"/>
              <w:autoSpaceDN w:val="0"/>
              <w:adjustRightInd w:val="0"/>
              <w:jc w:val="center"/>
              <w:rPr>
                <w:noProof/>
                <w:lang w:val="en-US"/>
              </w:rPr>
            </w:pPr>
          </w:p>
        </w:tc>
        <w:tc>
          <w:tcPr>
            <w:tcW w:w="636" w:type="pct"/>
          </w:tcPr>
          <w:p w14:paraId="45213242" w14:textId="77777777" w:rsidR="002E362A" w:rsidRPr="006E7AC5" w:rsidRDefault="002E362A" w:rsidP="005E2923">
            <w:pPr>
              <w:autoSpaceDE w:val="0"/>
              <w:autoSpaceDN w:val="0"/>
              <w:adjustRightInd w:val="0"/>
              <w:jc w:val="center"/>
              <w:rPr>
                <w:noProof/>
                <w:lang w:val="en-US"/>
              </w:rPr>
            </w:pPr>
          </w:p>
        </w:tc>
        <w:tc>
          <w:tcPr>
            <w:tcW w:w="636" w:type="pct"/>
            <w:gridSpan w:val="2"/>
          </w:tcPr>
          <w:p w14:paraId="2591DFE0" w14:textId="77777777" w:rsidR="002E362A" w:rsidRPr="006E7AC5" w:rsidRDefault="002E362A" w:rsidP="005E2923">
            <w:pPr>
              <w:autoSpaceDE w:val="0"/>
              <w:autoSpaceDN w:val="0"/>
              <w:adjustRightInd w:val="0"/>
              <w:jc w:val="center"/>
              <w:rPr>
                <w:noProof/>
                <w:lang w:val="en-US"/>
              </w:rPr>
            </w:pPr>
          </w:p>
        </w:tc>
        <w:tc>
          <w:tcPr>
            <w:tcW w:w="636" w:type="pct"/>
          </w:tcPr>
          <w:p w14:paraId="68465C4E" w14:textId="77777777" w:rsidR="002E362A" w:rsidRPr="006E7AC5" w:rsidRDefault="002E362A" w:rsidP="005E2923">
            <w:pPr>
              <w:autoSpaceDE w:val="0"/>
              <w:autoSpaceDN w:val="0"/>
              <w:adjustRightInd w:val="0"/>
              <w:jc w:val="center"/>
              <w:rPr>
                <w:noProof/>
              </w:rPr>
            </w:pPr>
          </w:p>
        </w:tc>
        <w:tc>
          <w:tcPr>
            <w:tcW w:w="475" w:type="pct"/>
          </w:tcPr>
          <w:p w14:paraId="6E50048F" w14:textId="77777777" w:rsidR="002E362A" w:rsidRPr="006E7AC5" w:rsidRDefault="002E362A" w:rsidP="005E2923">
            <w:pPr>
              <w:autoSpaceDE w:val="0"/>
              <w:autoSpaceDN w:val="0"/>
              <w:adjustRightInd w:val="0"/>
              <w:jc w:val="center"/>
              <w:rPr>
                <w:noProof/>
              </w:rPr>
            </w:pPr>
          </w:p>
        </w:tc>
      </w:tr>
      <w:tr w:rsidR="002E362A" w:rsidRPr="006E7AC5" w14:paraId="632F44E0" w14:textId="77777777" w:rsidTr="009C1872">
        <w:trPr>
          <w:trHeight w:val="288"/>
        </w:trPr>
        <w:tc>
          <w:tcPr>
            <w:tcW w:w="188" w:type="pct"/>
          </w:tcPr>
          <w:p w14:paraId="3CBE7A5D" w14:textId="77777777" w:rsidR="002E362A" w:rsidRPr="006E7AC5" w:rsidRDefault="002E362A" w:rsidP="005E2923">
            <w:pPr>
              <w:autoSpaceDE w:val="0"/>
              <w:autoSpaceDN w:val="0"/>
              <w:adjustRightInd w:val="0"/>
              <w:jc w:val="center"/>
              <w:rPr>
                <w:noProof/>
              </w:rPr>
            </w:pPr>
            <w:r w:rsidRPr="006E7AC5">
              <w:rPr>
                <w:color w:val="000000"/>
              </w:rPr>
              <w:lastRenderedPageBreak/>
              <w:t>2</w:t>
            </w:r>
          </w:p>
        </w:tc>
        <w:tc>
          <w:tcPr>
            <w:tcW w:w="1038" w:type="pct"/>
            <w:gridSpan w:val="2"/>
            <w:vAlign w:val="center"/>
          </w:tcPr>
          <w:p w14:paraId="72691926" w14:textId="77777777" w:rsidR="002E362A" w:rsidRPr="006E7AC5" w:rsidRDefault="002E362A" w:rsidP="00607022">
            <w:pPr>
              <w:autoSpaceDE w:val="0"/>
              <w:autoSpaceDN w:val="0"/>
              <w:adjustRightInd w:val="0"/>
              <w:rPr>
                <w:noProof/>
                <w:lang w:val="en-US"/>
              </w:rPr>
            </w:pPr>
            <w:r w:rsidRPr="006E7AC5">
              <w:t>Regulacioni ventil za paru Simens tip MVF 461H25-8 DN25PN16 ili odgovarajuće u kompletu sa kontraprirubnicama i prirubničkim setom.</w:t>
            </w:r>
          </w:p>
        </w:tc>
        <w:tc>
          <w:tcPr>
            <w:tcW w:w="362" w:type="pct"/>
            <w:vAlign w:val="bottom"/>
          </w:tcPr>
          <w:p w14:paraId="44F6BF11" w14:textId="77777777" w:rsidR="002E362A" w:rsidRPr="006E7AC5" w:rsidRDefault="002E362A" w:rsidP="005E2923">
            <w:pPr>
              <w:autoSpaceDE w:val="0"/>
              <w:autoSpaceDN w:val="0"/>
              <w:adjustRightInd w:val="0"/>
              <w:jc w:val="center"/>
              <w:rPr>
                <w:noProof/>
                <w:lang w:val="en-US"/>
              </w:rPr>
            </w:pPr>
            <w:r w:rsidRPr="006E7AC5">
              <w:rPr>
                <w:color w:val="000000"/>
              </w:rPr>
              <w:t>kom</w:t>
            </w:r>
          </w:p>
        </w:tc>
        <w:tc>
          <w:tcPr>
            <w:tcW w:w="393" w:type="pct"/>
            <w:vAlign w:val="bottom"/>
          </w:tcPr>
          <w:p w14:paraId="490CB72F" w14:textId="77777777" w:rsidR="002E362A" w:rsidRPr="006E7AC5" w:rsidRDefault="002E362A" w:rsidP="005E2923">
            <w:pPr>
              <w:autoSpaceDE w:val="0"/>
              <w:autoSpaceDN w:val="0"/>
              <w:adjustRightInd w:val="0"/>
              <w:jc w:val="center"/>
              <w:rPr>
                <w:noProof/>
                <w:lang w:val="en-US"/>
              </w:rPr>
            </w:pPr>
            <w:r w:rsidRPr="006E7AC5">
              <w:rPr>
                <w:color w:val="000000"/>
              </w:rPr>
              <w:t>1</w:t>
            </w:r>
          </w:p>
        </w:tc>
        <w:tc>
          <w:tcPr>
            <w:tcW w:w="636" w:type="pct"/>
          </w:tcPr>
          <w:p w14:paraId="07DC4EE9" w14:textId="77777777" w:rsidR="002E362A" w:rsidRPr="006E7AC5" w:rsidRDefault="002E362A" w:rsidP="005E2923">
            <w:pPr>
              <w:autoSpaceDE w:val="0"/>
              <w:autoSpaceDN w:val="0"/>
              <w:adjustRightInd w:val="0"/>
              <w:jc w:val="center"/>
              <w:rPr>
                <w:noProof/>
                <w:lang w:val="en-US"/>
              </w:rPr>
            </w:pPr>
          </w:p>
        </w:tc>
        <w:tc>
          <w:tcPr>
            <w:tcW w:w="636" w:type="pct"/>
          </w:tcPr>
          <w:p w14:paraId="29CBE30A" w14:textId="77777777" w:rsidR="002E362A" w:rsidRPr="006E7AC5" w:rsidRDefault="002E362A" w:rsidP="005E2923">
            <w:pPr>
              <w:autoSpaceDE w:val="0"/>
              <w:autoSpaceDN w:val="0"/>
              <w:adjustRightInd w:val="0"/>
              <w:jc w:val="center"/>
              <w:rPr>
                <w:noProof/>
                <w:lang w:val="en-US"/>
              </w:rPr>
            </w:pPr>
          </w:p>
        </w:tc>
        <w:tc>
          <w:tcPr>
            <w:tcW w:w="636" w:type="pct"/>
            <w:gridSpan w:val="2"/>
          </w:tcPr>
          <w:p w14:paraId="0DD1B86C" w14:textId="77777777" w:rsidR="002E362A" w:rsidRPr="006E7AC5" w:rsidRDefault="002E362A" w:rsidP="005E2923">
            <w:pPr>
              <w:autoSpaceDE w:val="0"/>
              <w:autoSpaceDN w:val="0"/>
              <w:adjustRightInd w:val="0"/>
              <w:jc w:val="center"/>
              <w:rPr>
                <w:noProof/>
                <w:lang w:val="en-US"/>
              </w:rPr>
            </w:pPr>
          </w:p>
        </w:tc>
        <w:tc>
          <w:tcPr>
            <w:tcW w:w="636" w:type="pct"/>
          </w:tcPr>
          <w:p w14:paraId="419CCD25" w14:textId="77777777" w:rsidR="002E362A" w:rsidRPr="006E7AC5" w:rsidRDefault="002E362A" w:rsidP="005E2923">
            <w:pPr>
              <w:autoSpaceDE w:val="0"/>
              <w:autoSpaceDN w:val="0"/>
              <w:adjustRightInd w:val="0"/>
              <w:jc w:val="center"/>
              <w:rPr>
                <w:noProof/>
              </w:rPr>
            </w:pPr>
          </w:p>
        </w:tc>
        <w:tc>
          <w:tcPr>
            <w:tcW w:w="475" w:type="pct"/>
          </w:tcPr>
          <w:p w14:paraId="3776C9FA" w14:textId="77777777" w:rsidR="002E362A" w:rsidRPr="006E7AC5" w:rsidRDefault="002E362A" w:rsidP="005E2923">
            <w:pPr>
              <w:autoSpaceDE w:val="0"/>
              <w:autoSpaceDN w:val="0"/>
              <w:adjustRightInd w:val="0"/>
              <w:jc w:val="center"/>
              <w:rPr>
                <w:noProof/>
              </w:rPr>
            </w:pPr>
          </w:p>
        </w:tc>
      </w:tr>
      <w:tr w:rsidR="002E362A" w:rsidRPr="006E7AC5" w14:paraId="57C6F6C7" w14:textId="77777777" w:rsidTr="009C1872">
        <w:trPr>
          <w:trHeight w:val="288"/>
        </w:trPr>
        <w:tc>
          <w:tcPr>
            <w:tcW w:w="188" w:type="pct"/>
          </w:tcPr>
          <w:p w14:paraId="2772230A" w14:textId="77777777" w:rsidR="002E362A" w:rsidRPr="006E7AC5" w:rsidRDefault="002E362A" w:rsidP="005E2923">
            <w:pPr>
              <w:autoSpaceDE w:val="0"/>
              <w:autoSpaceDN w:val="0"/>
              <w:adjustRightInd w:val="0"/>
              <w:jc w:val="center"/>
              <w:rPr>
                <w:noProof/>
              </w:rPr>
            </w:pPr>
            <w:r w:rsidRPr="006E7AC5">
              <w:rPr>
                <w:color w:val="000000"/>
              </w:rPr>
              <w:t>3</w:t>
            </w:r>
          </w:p>
        </w:tc>
        <w:tc>
          <w:tcPr>
            <w:tcW w:w="1038" w:type="pct"/>
            <w:gridSpan w:val="2"/>
            <w:vAlign w:val="center"/>
          </w:tcPr>
          <w:p w14:paraId="60B6EC0E" w14:textId="77777777" w:rsidR="002E362A" w:rsidRPr="006E7AC5" w:rsidRDefault="002E362A" w:rsidP="00607022">
            <w:pPr>
              <w:autoSpaceDE w:val="0"/>
              <w:autoSpaceDN w:val="0"/>
              <w:adjustRightInd w:val="0"/>
              <w:rPr>
                <w:noProof/>
                <w:lang w:val="en-US"/>
              </w:rPr>
            </w:pPr>
            <w:r w:rsidRPr="006E7AC5">
              <w:t>Regulator sa temperaturnim senzorom za vodu Simens RLE 162 ili odgovarajuće.</w:t>
            </w:r>
          </w:p>
        </w:tc>
        <w:tc>
          <w:tcPr>
            <w:tcW w:w="362" w:type="pct"/>
            <w:vAlign w:val="bottom"/>
          </w:tcPr>
          <w:p w14:paraId="648AC27B" w14:textId="77777777" w:rsidR="002E362A" w:rsidRPr="006E7AC5" w:rsidRDefault="002E362A" w:rsidP="005E2923">
            <w:pPr>
              <w:autoSpaceDE w:val="0"/>
              <w:autoSpaceDN w:val="0"/>
              <w:adjustRightInd w:val="0"/>
              <w:jc w:val="center"/>
              <w:rPr>
                <w:noProof/>
                <w:lang w:val="en-US"/>
              </w:rPr>
            </w:pPr>
            <w:r w:rsidRPr="006E7AC5">
              <w:rPr>
                <w:color w:val="000000"/>
              </w:rPr>
              <w:t>kompl.</w:t>
            </w:r>
          </w:p>
        </w:tc>
        <w:tc>
          <w:tcPr>
            <w:tcW w:w="393" w:type="pct"/>
            <w:vAlign w:val="bottom"/>
          </w:tcPr>
          <w:p w14:paraId="3A53CA04" w14:textId="77777777" w:rsidR="002E362A" w:rsidRPr="006E7AC5" w:rsidRDefault="002E362A" w:rsidP="005E2923">
            <w:pPr>
              <w:autoSpaceDE w:val="0"/>
              <w:autoSpaceDN w:val="0"/>
              <w:adjustRightInd w:val="0"/>
              <w:jc w:val="center"/>
              <w:rPr>
                <w:noProof/>
                <w:lang w:val="en-US"/>
              </w:rPr>
            </w:pPr>
            <w:r w:rsidRPr="006E7AC5">
              <w:rPr>
                <w:color w:val="000000"/>
              </w:rPr>
              <w:t>1</w:t>
            </w:r>
          </w:p>
        </w:tc>
        <w:tc>
          <w:tcPr>
            <w:tcW w:w="636" w:type="pct"/>
          </w:tcPr>
          <w:p w14:paraId="3B79D36B" w14:textId="77777777" w:rsidR="002E362A" w:rsidRPr="006E7AC5" w:rsidRDefault="002E362A" w:rsidP="005E2923">
            <w:pPr>
              <w:autoSpaceDE w:val="0"/>
              <w:autoSpaceDN w:val="0"/>
              <w:adjustRightInd w:val="0"/>
              <w:jc w:val="center"/>
              <w:rPr>
                <w:noProof/>
                <w:lang w:val="en-US"/>
              </w:rPr>
            </w:pPr>
          </w:p>
        </w:tc>
        <w:tc>
          <w:tcPr>
            <w:tcW w:w="636" w:type="pct"/>
          </w:tcPr>
          <w:p w14:paraId="4BB09327" w14:textId="77777777" w:rsidR="002E362A" w:rsidRPr="006E7AC5" w:rsidRDefault="002E362A" w:rsidP="005E2923">
            <w:pPr>
              <w:autoSpaceDE w:val="0"/>
              <w:autoSpaceDN w:val="0"/>
              <w:adjustRightInd w:val="0"/>
              <w:jc w:val="center"/>
              <w:rPr>
                <w:noProof/>
                <w:lang w:val="en-US"/>
              </w:rPr>
            </w:pPr>
          </w:p>
        </w:tc>
        <w:tc>
          <w:tcPr>
            <w:tcW w:w="636" w:type="pct"/>
            <w:gridSpan w:val="2"/>
          </w:tcPr>
          <w:p w14:paraId="500A0C7E" w14:textId="77777777" w:rsidR="002E362A" w:rsidRPr="006E7AC5" w:rsidRDefault="002E362A" w:rsidP="005E2923">
            <w:pPr>
              <w:autoSpaceDE w:val="0"/>
              <w:autoSpaceDN w:val="0"/>
              <w:adjustRightInd w:val="0"/>
              <w:jc w:val="center"/>
              <w:rPr>
                <w:noProof/>
                <w:lang w:val="en-US"/>
              </w:rPr>
            </w:pPr>
          </w:p>
        </w:tc>
        <w:tc>
          <w:tcPr>
            <w:tcW w:w="636" w:type="pct"/>
          </w:tcPr>
          <w:p w14:paraId="2C8E28FF" w14:textId="77777777" w:rsidR="002E362A" w:rsidRPr="006E7AC5" w:rsidRDefault="002E362A" w:rsidP="005E2923">
            <w:pPr>
              <w:autoSpaceDE w:val="0"/>
              <w:autoSpaceDN w:val="0"/>
              <w:adjustRightInd w:val="0"/>
              <w:jc w:val="center"/>
              <w:rPr>
                <w:noProof/>
              </w:rPr>
            </w:pPr>
          </w:p>
        </w:tc>
        <w:tc>
          <w:tcPr>
            <w:tcW w:w="475" w:type="pct"/>
          </w:tcPr>
          <w:p w14:paraId="64C795B4" w14:textId="77777777" w:rsidR="002E362A" w:rsidRPr="006E7AC5" w:rsidRDefault="002E362A" w:rsidP="005E2923">
            <w:pPr>
              <w:autoSpaceDE w:val="0"/>
              <w:autoSpaceDN w:val="0"/>
              <w:adjustRightInd w:val="0"/>
              <w:jc w:val="center"/>
              <w:rPr>
                <w:noProof/>
              </w:rPr>
            </w:pPr>
          </w:p>
        </w:tc>
      </w:tr>
      <w:tr w:rsidR="002E362A" w:rsidRPr="006E7AC5" w14:paraId="64518D26" w14:textId="77777777" w:rsidTr="009C1872">
        <w:trPr>
          <w:trHeight w:val="288"/>
        </w:trPr>
        <w:tc>
          <w:tcPr>
            <w:tcW w:w="188" w:type="pct"/>
          </w:tcPr>
          <w:p w14:paraId="06F608B6" w14:textId="77777777" w:rsidR="002E362A" w:rsidRPr="006E7AC5" w:rsidRDefault="002E362A" w:rsidP="005E2923">
            <w:pPr>
              <w:autoSpaceDE w:val="0"/>
              <w:autoSpaceDN w:val="0"/>
              <w:adjustRightInd w:val="0"/>
              <w:jc w:val="center"/>
              <w:rPr>
                <w:noProof/>
              </w:rPr>
            </w:pPr>
            <w:r w:rsidRPr="006E7AC5">
              <w:rPr>
                <w:color w:val="000000"/>
              </w:rPr>
              <w:t>4</w:t>
            </w:r>
          </w:p>
        </w:tc>
        <w:tc>
          <w:tcPr>
            <w:tcW w:w="1038" w:type="pct"/>
            <w:gridSpan w:val="2"/>
            <w:vAlign w:val="center"/>
          </w:tcPr>
          <w:p w14:paraId="27B8EE7B" w14:textId="77777777" w:rsidR="002E362A" w:rsidRPr="006E7AC5" w:rsidRDefault="002E362A" w:rsidP="00607022">
            <w:pPr>
              <w:autoSpaceDE w:val="0"/>
              <w:autoSpaceDN w:val="0"/>
              <w:adjustRightInd w:val="0"/>
              <w:rPr>
                <w:noProof/>
                <w:lang w:val="en-US"/>
              </w:rPr>
            </w:pPr>
            <w:r w:rsidRPr="006E7AC5">
              <w:t>Ravni zaporni ventil za paru ARI-FABA PLUS ili odgovarajuće, u kompletu sa kontraprirubnicama i prirubničkim seto dimenzija:</w:t>
            </w:r>
          </w:p>
        </w:tc>
        <w:tc>
          <w:tcPr>
            <w:tcW w:w="362" w:type="pct"/>
            <w:vAlign w:val="bottom"/>
          </w:tcPr>
          <w:p w14:paraId="7CA1BFA5" w14:textId="77777777" w:rsidR="002E362A" w:rsidRPr="006E7AC5" w:rsidRDefault="002E362A" w:rsidP="005E2923">
            <w:pPr>
              <w:autoSpaceDE w:val="0"/>
              <w:autoSpaceDN w:val="0"/>
              <w:adjustRightInd w:val="0"/>
              <w:jc w:val="center"/>
              <w:rPr>
                <w:noProof/>
                <w:lang w:val="en-US"/>
              </w:rPr>
            </w:pPr>
          </w:p>
        </w:tc>
        <w:tc>
          <w:tcPr>
            <w:tcW w:w="393" w:type="pct"/>
            <w:vAlign w:val="bottom"/>
          </w:tcPr>
          <w:p w14:paraId="64420A69" w14:textId="77777777" w:rsidR="002E362A" w:rsidRPr="006E7AC5" w:rsidRDefault="002E362A" w:rsidP="005E2923">
            <w:pPr>
              <w:autoSpaceDE w:val="0"/>
              <w:autoSpaceDN w:val="0"/>
              <w:adjustRightInd w:val="0"/>
              <w:jc w:val="center"/>
              <w:rPr>
                <w:noProof/>
                <w:lang w:val="en-US"/>
              </w:rPr>
            </w:pPr>
          </w:p>
        </w:tc>
        <w:tc>
          <w:tcPr>
            <w:tcW w:w="636" w:type="pct"/>
          </w:tcPr>
          <w:p w14:paraId="54964685" w14:textId="77777777" w:rsidR="002E362A" w:rsidRPr="006E7AC5" w:rsidRDefault="002E362A" w:rsidP="005E2923">
            <w:pPr>
              <w:autoSpaceDE w:val="0"/>
              <w:autoSpaceDN w:val="0"/>
              <w:adjustRightInd w:val="0"/>
              <w:jc w:val="center"/>
              <w:rPr>
                <w:noProof/>
                <w:lang w:val="en-US"/>
              </w:rPr>
            </w:pPr>
          </w:p>
        </w:tc>
        <w:tc>
          <w:tcPr>
            <w:tcW w:w="636" w:type="pct"/>
          </w:tcPr>
          <w:p w14:paraId="241C3722" w14:textId="77777777" w:rsidR="002E362A" w:rsidRPr="006E7AC5" w:rsidRDefault="002E362A" w:rsidP="005E2923">
            <w:pPr>
              <w:autoSpaceDE w:val="0"/>
              <w:autoSpaceDN w:val="0"/>
              <w:adjustRightInd w:val="0"/>
              <w:jc w:val="center"/>
              <w:rPr>
                <w:noProof/>
                <w:lang w:val="en-US"/>
              </w:rPr>
            </w:pPr>
          </w:p>
        </w:tc>
        <w:tc>
          <w:tcPr>
            <w:tcW w:w="636" w:type="pct"/>
            <w:gridSpan w:val="2"/>
          </w:tcPr>
          <w:p w14:paraId="697BCC85" w14:textId="77777777" w:rsidR="002E362A" w:rsidRPr="006E7AC5" w:rsidRDefault="002E362A" w:rsidP="005E2923">
            <w:pPr>
              <w:autoSpaceDE w:val="0"/>
              <w:autoSpaceDN w:val="0"/>
              <w:adjustRightInd w:val="0"/>
              <w:jc w:val="center"/>
              <w:rPr>
                <w:noProof/>
                <w:lang w:val="en-US"/>
              </w:rPr>
            </w:pPr>
          </w:p>
        </w:tc>
        <w:tc>
          <w:tcPr>
            <w:tcW w:w="636" w:type="pct"/>
          </w:tcPr>
          <w:p w14:paraId="4D61FADC" w14:textId="77777777" w:rsidR="002E362A" w:rsidRPr="006E7AC5" w:rsidRDefault="002E362A" w:rsidP="005E2923">
            <w:pPr>
              <w:autoSpaceDE w:val="0"/>
              <w:autoSpaceDN w:val="0"/>
              <w:adjustRightInd w:val="0"/>
              <w:jc w:val="center"/>
              <w:rPr>
                <w:noProof/>
              </w:rPr>
            </w:pPr>
          </w:p>
        </w:tc>
        <w:tc>
          <w:tcPr>
            <w:tcW w:w="475" w:type="pct"/>
          </w:tcPr>
          <w:p w14:paraId="42E19D04" w14:textId="77777777" w:rsidR="002E362A" w:rsidRPr="006E7AC5" w:rsidRDefault="002E362A" w:rsidP="005E2923">
            <w:pPr>
              <w:autoSpaceDE w:val="0"/>
              <w:autoSpaceDN w:val="0"/>
              <w:adjustRightInd w:val="0"/>
              <w:jc w:val="center"/>
              <w:rPr>
                <w:noProof/>
              </w:rPr>
            </w:pPr>
          </w:p>
        </w:tc>
      </w:tr>
      <w:tr w:rsidR="002E362A" w:rsidRPr="006E7AC5" w14:paraId="38B3B10E" w14:textId="77777777" w:rsidTr="009C1872">
        <w:trPr>
          <w:trHeight w:val="288"/>
        </w:trPr>
        <w:tc>
          <w:tcPr>
            <w:tcW w:w="188" w:type="pct"/>
          </w:tcPr>
          <w:p w14:paraId="27A0DDD2" w14:textId="77777777" w:rsidR="002E362A" w:rsidRPr="006E7AC5" w:rsidRDefault="002E362A" w:rsidP="005E2923">
            <w:pPr>
              <w:autoSpaceDE w:val="0"/>
              <w:autoSpaceDN w:val="0"/>
              <w:adjustRightInd w:val="0"/>
              <w:jc w:val="center"/>
              <w:rPr>
                <w:noProof/>
              </w:rPr>
            </w:pPr>
          </w:p>
        </w:tc>
        <w:tc>
          <w:tcPr>
            <w:tcW w:w="1038" w:type="pct"/>
            <w:gridSpan w:val="2"/>
            <w:vAlign w:val="center"/>
          </w:tcPr>
          <w:p w14:paraId="616A9428" w14:textId="77777777" w:rsidR="002E362A" w:rsidRPr="006E7AC5" w:rsidRDefault="002E362A" w:rsidP="00607022">
            <w:pPr>
              <w:autoSpaceDE w:val="0"/>
              <w:autoSpaceDN w:val="0"/>
              <w:adjustRightInd w:val="0"/>
              <w:rPr>
                <w:noProof/>
                <w:lang w:val="en-US"/>
              </w:rPr>
            </w:pPr>
            <w:r w:rsidRPr="006E7AC5">
              <w:t>DN 32 PN16</w:t>
            </w:r>
          </w:p>
        </w:tc>
        <w:tc>
          <w:tcPr>
            <w:tcW w:w="362" w:type="pct"/>
            <w:vAlign w:val="bottom"/>
          </w:tcPr>
          <w:p w14:paraId="50C2BEB0" w14:textId="77777777" w:rsidR="002E362A" w:rsidRPr="006E7AC5" w:rsidRDefault="002E362A" w:rsidP="005E2923">
            <w:pPr>
              <w:autoSpaceDE w:val="0"/>
              <w:autoSpaceDN w:val="0"/>
              <w:adjustRightInd w:val="0"/>
              <w:jc w:val="center"/>
              <w:rPr>
                <w:noProof/>
                <w:lang w:val="en-US"/>
              </w:rPr>
            </w:pPr>
            <w:r w:rsidRPr="006E7AC5">
              <w:rPr>
                <w:color w:val="000000"/>
              </w:rPr>
              <w:t>kom</w:t>
            </w:r>
          </w:p>
        </w:tc>
        <w:tc>
          <w:tcPr>
            <w:tcW w:w="393" w:type="pct"/>
            <w:vAlign w:val="bottom"/>
          </w:tcPr>
          <w:p w14:paraId="5A1A3EF3" w14:textId="77777777" w:rsidR="002E362A" w:rsidRPr="006E7AC5" w:rsidRDefault="002E362A" w:rsidP="005E2923">
            <w:pPr>
              <w:autoSpaceDE w:val="0"/>
              <w:autoSpaceDN w:val="0"/>
              <w:adjustRightInd w:val="0"/>
              <w:jc w:val="center"/>
              <w:rPr>
                <w:noProof/>
                <w:lang w:val="en-US"/>
              </w:rPr>
            </w:pPr>
            <w:r w:rsidRPr="006E7AC5">
              <w:rPr>
                <w:color w:val="000000"/>
              </w:rPr>
              <w:t>1</w:t>
            </w:r>
          </w:p>
        </w:tc>
        <w:tc>
          <w:tcPr>
            <w:tcW w:w="636" w:type="pct"/>
          </w:tcPr>
          <w:p w14:paraId="3BEDE863" w14:textId="77777777" w:rsidR="002E362A" w:rsidRPr="006E7AC5" w:rsidRDefault="002E362A" w:rsidP="005E2923">
            <w:pPr>
              <w:autoSpaceDE w:val="0"/>
              <w:autoSpaceDN w:val="0"/>
              <w:adjustRightInd w:val="0"/>
              <w:jc w:val="center"/>
              <w:rPr>
                <w:noProof/>
                <w:lang w:val="en-US"/>
              </w:rPr>
            </w:pPr>
          </w:p>
        </w:tc>
        <w:tc>
          <w:tcPr>
            <w:tcW w:w="636" w:type="pct"/>
          </w:tcPr>
          <w:p w14:paraId="30F8FE53" w14:textId="77777777" w:rsidR="002E362A" w:rsidRPr="006E7AC5" w:rsidRDefault="002E362A" w:rsidP="005E2923">
            <w:pPr>
              <w:autoSpaceDE w:val="0"/>
              <w:autoSpaceDN w:val="0"/>
              <w:adjustRightInd w:val="0"/>
              <w:jc w:val="center"/>
              <w:rPr>
                <w:noProof/>
                <w:lang w:val="en-US"/>
              </w:rPr>
            </w:pPr>
          </w:p>
        </w:tc>
        <w:tc>
          <w:tcPr>
            <w:tcW w:w="636" w:type="pct"/>
            <w:gridSpan w:val="2"/>
          </w:tcPr>
          <w:p w14:paraId="5B418041" w14:textId="77777777" w:rsidR="002E362A" w:rsidRPr="006E7AC5" w:rsidRDefault="002E362A" w:rsidP="005E2923">
            <w:pPr>
              <w:autoSpaceDE w:val="0"/>
              <w:autoSpaceDN w:val="0"/>
              <w:adjustRightInd w:val="0"/>
              <w:jc w:val="center"/>
              <w:rPr>
                <w:noProof/>
                <w:lang w:val="en-US"/>
              </w:rPr>
            </w:pPr>
          </w:p>
        </w:tc>
        <w:tc>
          <w:tcPr>
            <w:tcW w:w="636" w:type="pct"/>
          </w:tcPr>
          <w:p w14:paraId="7AE2301A" w14:textId="77777777" w:rsidR="002E362A" w:rsidRPr="006E7AC5" w:rsidRDefault="002E362A" w:rsidP="005E2923">
            <w:pPr>
              <w:autoSpaceDE w:val="0"/>
              <w:autoSpaceDN w:val="0"/>
              <w:adjustRightInd w:val="0"/>
              <w:jc w:val="center"/>
              <w:rPr>
                <w:noProof/>
              </w:rPr>
            </w:pPr>
          </w:p>
        </w:tc>
        <w:tc>
          <w:tcPr>
            <w:tcW w:w="475" w:type="pct"/>
          </w:tcPr>
          <w:p w14:paraId="525C4443" w14:textId="77777777" w:rsidR="002E362A" w:rsidRPr="006E7AC5" w:rsidRDefault="002E362A" w:rsidP="005E2923">
            <w:pPr>
              <w:autoSpaceDE w:val="0"/>
              <w:autoSpaceDN w:val="0"/>
              <w:adjustRightInd w:val="0"/>
              <w:jc w:val="center"/>
              <w:rPr>
                <w:noProof/>
              </w:rPr>
            </w:pPr>
          </w:p>
        </w:tc>
      </w:tr>
      <w:tr w:rsidR="002E362A" w:rsidRPr="006E7AC5" w14:paraId="2BA7CDBF" w14:textId="77777777" w:rsidTr="009C1872">
        <w:trPr>
          <w:trHeight w:val="288"/>
        </w:trPr>
        <w:tc>
          <w:tcPr>
            <w:tcW w:w="188" w:type="pct"/>
          </w:tcPr>
          <w:p w14:paraId="609C4372" w14:textId="77777777" w:rsidR="002E362A" w:rsidRPr="006E7AC5" w:rsidRDefault="002E362A" w:rsidP="005E2923">
            <w:pPr>
              <w:autoSpaceDE w:val="0"/>
              <w:autoSpaceDN w:val="0"/>
              <w:adjustRightInd w:val="0"/>
              <w:jc w:val="center"/>
              <w:rPr>
                <w:noProof/>
              </w:rPr>
            </w:pPr>
          </w:p>
        </w:tc>
        <w:tc>
          <w:tcPr>
            <w:tcW w:w="1038" w:type="pct"/>
            <w:gridSpan w:val="2"/>
            <w:vAlign w:val="center"/>
          </w:tcPr>
          <w:p w14:paraId="65D452B0" w14:textId="77777777" w:rsidR="002E362A" w:rsidRPr="006E7AC5" w:rsidRDefault="002E362A" w:rsidP="00607022">
            <w:pPr>
              <w:autoSpaceDE w:val="0"/>
              <w:autoSpaceDN w:val="0"/>
              <w:adjustRightInd w:val="0"/>
              <w:rPr>
                <w:noProof/>
                <w:lang w:val="en-US"/>
              </w:rPr>
            </w:pPr>
            <w:r w:rsidRPr="006E7AC5">
              <w:t>DN 25 PN16</w:t>
            </w:r>
          </w:p>
        </w:tc>
        <w:tc>
          <w:tcPr>
            <w:tcW w:w="362" w:type="pct"/>
            <w:vAlign w:val="bottom"/>
          </w:tcPr>
          <w:p w14:paraId="1D7527D2" w14:textId="77777777" w:rsidR="002E362A" w:rsidRPr="006E7AC5" w:rsidRDefault="002E362A" w:rsidP="005E2923">
            <w:pPr>
              <w:autoSpaceDE w:val="0"/>
              <w:autoSpaceDN w:val="0"/>
              <w:adjustRightInd w:val="0"/>
              <w:jc w:val="center"/>
              <w:rPr>
                <w:noProof/>
                <w:lang w:val="en-US"/>
              </w:rPr>
            </w:pPr>
            <w:r w:rsidRPr="006E7AC5">
              <w:rPr>
                <w:color w:val="000000"/>
              </w:rPr>
              <w:t>kom</w:t>
            </w:r>
          </w:p>
        </w:tc>
        <w:tc>
          <w:tcPr>
            <w:tcW w:w="393" w:type="pct"/>
            <w:vAlign w:val="bottom"/>
          </w:tcPr>
          <w:p w14:paraId="32855CC3" w14:textId="77777777" w:rsidR="002E362A" w:rsidRPr="006E7AC5" w:rsidRDefault="002E362A" w:rsidP="005E2923">
            <w:pPr>
              <w:autoSpaceDE w:val="0"/>
              <w:autoSpaceDN w:val="0"/>
              <w:adjustRightInd w:val="0"/>
              <w:jc w:val="center"/>
              <w:rPr>
                <w:noProof/>
                <w:lang w:val="en-US"/>
              </w:rPr>
            </w:pPr>
            <w:r w:rsidRPr="006E7AC5">
              <w:rPr>
                <w:color w:val="000000"/>
              </w:rPr>
              <w:t>1</w:t>
            </w:r>
          </w:p>
        </w:tc>
        <w:tc>
          <w:tcPr>
            <w:tcW w:w="636" w:type="pct"/>
          </w:tcPr>
          <w:p w14:paraId="41446487" w14:textId="77777777" w:rsidR="002E362A" w:rsidRPr="006E7AC5" w:rsidRDefault="002E362A" w:rsidP="005E2923">
            <w:pPr>
              <w:autoSpaceDE w:val="0"/>
              <w:autoSpaceDN w:val="0"/>
              <w:adjustRightInd w:val="0"/>
              <w:jc w:val="center"/>
              <w:rPr>
                <w:noProof/>
                <w:lang w:val="en-US"/>
              </w:rPr>
            </w:pPr>
          </w:p>
        </w:tc>
        <w:tc>
          <w:tcPr>
            <w:tcW w:w="636" w:type="pct"/>
          </w:tcPr>
          <w:p w14:paraId="77D17804" w14:textId="77777777" w:rsidR="002E362A" w:rsidRPr="006E7AC5" w:rsidRDefault="002E362A" w:rsidP="005E2923">
            <w:pPr>
              <w:autoSpaceDE w:val="0"/>
              <w:autoSpaceDN w:val="0"/>
              <w:adjustRightInd w:val="0"/>
              <w:jc w:val="center"/>
              <w:rPr>
                <w:noProof/>
                <w:lang w:val="en-US"/>
              </w:rPr>
            </w:pPr>
          </w:p>
        </w:tc>
        <w:tc>
          <w:tcPr>
            <w:tcW w:w="636" w:type="pct"/>
            <w:gridSpan w:val="2"/>
          </w:tcPr>
          <w:p w14:paraId="39F61DA6" w14:textId="77777777" w:rsidR="002E362A" w:rsidRPr="006E7AC5" w:rsidRDefault="002E362A" w:rsidP="005E2923">
            <w:pPr>
              <w:autoSpaceDE w:val="0"/>
              <w:autoSpaceDN w:val="0"/>
              <w:adjustRightInd w:val="0"/>
              <w:jc w:val="center"/>
              <w:rPr>
                <w:noProof/>
                <w:lang w:val="en-US"/>
              </w:rPr>
            </w:pPr>
          </w:p>
        </w:tc>
        <w:tc>
          <w:tcPr>
            <w:tcW w:w="636" w:type="pct"/>
          </w:tcPr>
          <w:p w14:paraId="31DC4E3C" w14:textId="77777777" w:rsidR="002E362A" w:rsidRPr="006E7AC5" w:rsidRDefault="002E362A" w:rsidP="005E2923">
            <w:pPr>
              <w:autoSpaceDE w:val="0"/>
              <w:autoSpaceDN w:val="0"/>
              <w:adjustRightInd w:val="0"/>
              <w:jc w:val="center"/>
              <w:rPr>
                <w:noProof/>
              </w:rPr>
            </w:pPr>
          </w:p>
        </w:tc>
        <w:tc>
          <w:tcPr>
            <w:tcW w:w="475" w:type="pct"/>
          </w:tcPr>
          <w:p w14:paraId="6BB220F8" w14:textId="77777777" w:rsidR="002E362A" w:rsidRPr="006E7AC5" w:rsidRDefault="002E362A" w:rsidP="005E2923">
            <w:pPr>
              <w:autoSpaceDE w:val="0"/>
              <w:autoSpaceDN w:val="0"/>
              <w:adjustRightInd w:val="0"/>
              <w:jc w:val="center"/>
              <w:rPr>
                <w:noProof/>
              </w:rPr>
            </w:pPr>
          </w:p>
        </w:tc>
      </w:tr>
      <w:tr w:rsidR="002E362A" w:rsidRPr="006E7AC5" w14:paraId="29B14068" w14:textId="77777777" w:rsidTr="009C1872">
        <w:trPr>
          <w:trHeight w:val="288"/>
        </w:trPr>
        <w:tc>
          <w:tcPr>
            <w:tcW w:w="188" w:type="pct"/>
          </w:tcPr>
          <w:p w14:paraId="5F8CD168" w14:textId="77777777" w:rsidR="002E362A" w:rsidRPr="006E7AC5" w:rsidRDefault="002E362A" w:rsidP="005E2923">
            <w:pPr>
              <w:autoSpaceDE w:val="0"/>
              <w:autoSpaceDN w:val="0"/>
              <w:adjustRightInd w:val="0"/>
              <w:jc w:val="center"/>
              <w:rPr>
                <w:noProof/>
              </w:rPr>
            </w:pPr>
          </w:p>
        </w:tc>
        <w:tc>
          <w:tcPr>
            <w:tcW w:w="1038" w:type="pct"/>
            <w:gridSpan w:val="2"/>
            <w:vAlign w:val="center"/>
          </w:tcPr>
          <w:p w14:paraId="384A6563" w14:textId="77777777" w:rsidR="002E362A" w:rsidRPr="006E7AC5" w:rsidRDefault="002E362A" w:rsidP="00607022">
            <w:pPr>
              <w:autoSpaceDE w:val="0"/>
              <w:autoSpaceDN w:val="0"/>
              <w:adjustRightInd w:val="0"/>
              <w:rPr>
                <w:noProof/>
                <w:lang w:val="en-US"/>
              </w:rPr>
            </w:pPr>
            <w:r w:rsidRPr="006E7AC5">
              <w:t>DN 20 PN16</w:t>
            </w:r>
          </w:p>
        </w:tc>
        <w:tc>
          <w:tcPr>
            <w:tcW w:w="362" w:type="pct"/>
            <w:vAlign w:val="bottom"/>
          </w:tcPr>
          <w:p w14:paraId="1920624E" w14:textId="77777777" w:rsidR="002E362A" w:rsidRPr="006E7AC5" w:rsidRDefault="002E362A" w:rsidP="005E2923">
            <w:pPr>
              <w:autoSpaceDE w:val="0"/>
              <w:autoSpaceDN w:val="0"/>
              <w:adjustRightInd w:val="0"/>
              <w:jc w:val="center"/>
              <w:rPr>
                <w:noProof/>
                <w:lang w:val="en-US"/>
              </w:rPr>
            </w:pPr>
            <w:r w:rsidRPr="006E7AC5">
              <w:rPr>
                <w:color w:val="000000"/>
              </w:rPr>
              <w:t>kom</w:t>
            </w:r>
          </w:p>
        </w:tc>
        <w:tc>
          <w:tcPr>
            <w:tcW w:w="393" w:type="pct"/>
            <w:vAlign w:val="bottom"/>
          </w:tcPr>
          <w:p w14:paraId="0A680DED" w14:textId="77777777" w:rsidR="002E362A" w:rsidRPr="006E7AC5" w:rsidRDefault="002E362A" w:rsidP="005E2923">
            <w:pPr>
              <w:autoSpaceDE w:val="0"/>
              <w:autoSpaceDN w:val="0"/>
              <w:adjustRightInd w:val="0"/>
              <w:jc w:val="center"/>
              <w:rPr>
                <w:noProof/>
                <w:lang w:val="en-US"/>
              </w:rPr>
            </w:pPr>
            <w:r w:rsidRPr="006E7AC5">
              <w:rPr>
                <w:color w:val="000000"/>
              </w:rPr>
              <w:t>3</w:t>
            </w:r>
          </w:p>
        </w:tc>
        <w:tc>
          <w:tcPr>
            <w:tcW w:w="636" w:type="pct"/>
          </w:tcPr>
          <w:p w14:paraId="54EAEA6E" w14:textId="77777777" w:rsidR="002E362A" w:rsidRPr="006E7AC5" w:rsidRDefault="002E362A" w:rsidP="005E2923">
            <w:pPr>
              <w:autoSpaceDE w:val="0"/>
              <w:autoSpaceDN w:val="0"/>
              <w:adjustRightInd w:val="0"/>
              <w:jc w:val="center"/>
              <w:rPr>
                <w:noProof/>
                <w:lang w:val="en-US"/>
              </w:rPr>
            </w:pPr>
          </w:p>
        </w:tc>
        <w:tc>
          <w:tcPr>
            <w:tcW w:w="636" w:type="pct"/>
          </w:tcPr>
          <w:p w14:paraId="533053AE" w14:textId="77777777" w:rsidR="002E362A" w:rsidRPr="006E7AC5" w:rsidRDefault="002E362A" w:rsidP="005E2923">
            <w:pPr>
              <w:autoSpaceDE w:val="0"/>
              <w:autoSpaceDN w:val="0"/>
              <w:adjustRightInd w:val="0"/>
              <w:jc w:val="center"/>
              <w:rPr>
                <w:noProof/>
                <w:lang w:val="en-US"/>
              </w:rPr>
            </w:pPr>
          </w:p>
        </w:tc>
        <w:tc>
          <w:tcPr>
            <w:tcW w:w="636" w:type="pct"/>
            <w:gridSpan w:val="2"/>
          </w:tcPr>
          <w:p w14:paraId="00070C43" w14:textId="77777777" w:rsidR="002E362A" w:rsidRPr="006E7AC5" w:rsidRDefault="002E362A" w:rsidP="005E2923">
            <w:pPr>
              <w:autoSpaceDE w:val="0"/>
              <w:autoSpaceDN w:val="0"/>
              <w:adjustRightInd w:val="0"/>
              <w:jc w:val="center"/>
              <w:rPr>
                <w:noProof/>
                <w:lang w:val="en-US"/>
              </w:rPr>
            </w:pPr>
          </w:p>
        </w:tc>
        <w:tc>
          <w:tcPr>
            <w:tcW w:w="636" w:type="pct"/>
          </w:tcPr>
          <w:p w14:paraId="296E15D9" w14:textId="77777777" w:rsidR="002E362A" w:rsidRPr="006E7AC5" w:rsidRDefault="002E362A" w:rsidP="005E2923">
            <w:pPr>
              <w:autoSpaceDE w:val="0"/>
              <w:autoSpaceDN w:val="0"/>
              <w:adjustRightInd w:val="0"/>
              <w:jc w:val="center"/>
              <w:rPr>
                <w:noProof/>
              </w:rPr>
            </w:pPr>
          </w:p>
        </w:tc>
        <w:tc>
          <w:tcPr>
            <w:tcW w:w="475" w:type="pct"/>
          </w:tcPr>
          <w:p w14:paraId="7F48DF73" w14:textId="77777777" w:rsidR="002E362A" w:rsidRPr="006E7AC5" w:rsidRDefault="002E362A" w:rsidP="005E2923">
            <w:pPr>
              <w:autoSpaceDE w:val="0"/>
              <w:autoSpaceDN w:val="0"/>
              <w:adjustRightInd w:val="0"/>
              <w:jc w:val="center"/>
              <w:rPr>
                <w:noProof/>
              </w:rPr>
            </w:pPr>
          </w:p>
        </w:tc>
      </w:tr>
      <w:tr w:rsidR="002E362A" w:rsidRPr="006E7AC5" w14:paraId="7CCB9189" w14:textId="77777777" w:rsidTr="009C1872">
        <w:trPr>
          <w:trHeight w:val="288"/>
        </w:trPr>
        <w:tc>
          <w:tcPr>
            <w:tcW w:w="188" w:type="pct"/>
          </w:tcPr>
          <w:p w14:paraId="1000928D" w14:textId="77777777" w:rsidR="002E362A" w:rsidRPr="006E7AC5" w:rsidRDefault="002E362A" w:rsidP="005E2923">
            <w:pPr>
              <w:autoSpaceDE w:val="0"/>
              <w:autoSpaceDN w:val="0"/>
              <w:adjustRightInd w:val="0"/>
              <w:jc w:val="center"/>
              <w:rPr>
                <w:noProof/>
              </w:rPr>
            </w:pPr>
            <w:r w:rsidRPr="006E7AC5">
              <w:rPr>
                <w:color w:val="000000"/>
              </w:rPr>
              <w:t>5</w:t>
            </w:r>
          </w:p>
        </w:tc>
        <w:tc>
          <w:tcPr>
            <w:tcW w:w="1038" w:type="pct"/>
            <w:gridSpan w:val="2"/>
            <w:vAlign w:val="center"/>
          </w:tcPr>
          <w:p w14:paraId="0102EA9E" w14:textId="77777777" w:rsidR="002E362A" w:rsidRPr="006E7AC5" w:rsidRDefault="002E362A" w:rsidP="00607022">
            <w:pPr>
              <w:autoSpaceDE w:val="0"/>
              <w:autoSpaceDN w:val="0"/>
              <w:adjustRightInd w:val="0"/>
              <w:rPr>
                <w:noProof/>
                <w:lang w:val="en-US"/>
              </w:rPr>
            </w:pPr>
            <w:r w:rsidRPr="006E7AC5">
              <w:t xml:space="preserve">Odvajač kondenzata sa plovkom ARI CONA, ili odgovarajuće. Protok kondenzata 330 kg/h, ∆p=0,4bara </w:t>
            </w:r>
          </w:p>
        </w:tc>
        <w:tc>
          <w:tcPr>
            <w:tcW w:w="362" w:type="pct"/>
            <w:vAlign w:val="bottom"/>
          </w:tcPr>
          <w:p w14:paraId="67EF5622" w14:textId="77777777" w:rsidR="002E362A" w:rsidRPr="006E7AC5" w:rsidRDefault="002E362A" w:rsidP="005E2923">
            <w:pPr>
              <w:autoSpaceDE w:val="0"/>
              <w:autoSpaceDN w:val="0"/>
              <w:adjustRightInd w:val="0"/>
              <w:jc w:val="center"/>
              <w:rPr>
                <w:noProof/>
                <w:lang w:val="en-US"/>
              </w:rPr>
            </w:pPr>
          </w:p>
        </w:tc>
        <w:tc>
          <w:tcPr>
            <w:tcW w:w="393" w:type="pct"/>
            <w:vAlign w:val="bottom"/>
          </w:tcPr>
          <w:p w14:paraId="63C85308" w14:textId="77777777" w:rsidR="002E362A" w:rsidRPr="006E7AC5" w:rsidRDefault="002E362A" w:rsidP="005E2923">
            <w:pPr>
              <w:autoSpaceDE w:val="0"/>
              <w:autoSpaceDN w:val="0"/>
              <w:adjustRightInd w:val="0"/>
              <w:jc w:val="center"/>
              <w:rPr>
                <w:noProof/>
                <w:lang w:val="en-US"/>
              </w:rPr>
            </w:pPr>
          </w:p>
        </w:tc>
        <w:tc>
          <w:tcPr>
            <w:tcW w:w="636" w:type="pct"/>
          </w:tcPr>
          <w:p w14:paraId="172648CE" w14:textId="77777777" w:rsidR="002E362A" w:rsidRPr="006E7AC5" w:rsidRDefault="002E362A" w:rsidP="005E2923">
            <w:pPr>
              <w:autoSpaceDE w:val="0"/>
              <w:autoSpaceDN w:val="0"/>
              <w:adjustRightInd w:val="0"/>
              <w:jc w:val="center"/>
              <w:rPr>
                <w:noProof/>
                <w:lang w:val="en-US"/>
              </w:rPr>
            </w:pPr>
          </w:p>
        </w:tc>
        <w:tc>
          <w:tcPr>
            <w:tcW w:w="636" w:type="pct"/>
          </w:tcPr>
          <w:p w14:paraId="32C3B3B8" w14:textId="77777777" w:rsidR="002E362A" w:rsidRPr="006E7AC5" w:rsidRDefault="002E362A" w:rsidP="005E2923">
            <w:pPr>
              <w:autoSpaceDE w:val="0"/>
              <w:autoSpaceDN w:val="0"/>
              <w:adjustRightInd w:val="0"/>
              <w:jc w:val="center"/>
              <w:rPr>
                <w:noProof/>
                <w:lang w:val="en-US"/>
              </w:rPr>
            </w:pPr>
          </w:p>
        </w:tc>
        <w:tc>
          <w:tcPr>
            <w:tcW w:w="636" w:type="pct"/>
            <w:gridSpan w:val="2"/>
          </w:tcPr>
          <w:p w14:paraId="18D26C1E" w14:textId="77777777" w:rsidR="002E362A" w:rsidRPr="006E7AC5" w:rsidRDefault="002E362A" w:rsidP="005E2923">
            <w:pPr>
              <w:autoSpaceDE w:val="0"/>
              <w:autoSpaceDN w:val="0"/>
              <w:adjustRightInd w:val="0"/>
              <w:jc w:val="center"/>
              <w:rPr>
                <w:noProof/>
                <w:lang w:val="en-US"/>
              </w:rPr>
            </w:pPr>
          </w:p>
        </w:tc>
        <w:tc>
          <w:tcPr>
            <w:tcW w:w="636" w:type="pct"/>
          </w:tcPr>
          <w:p w14:paraId="5B8A7F4E" w14:textId="77777777" w:rsidR="002E362A" w:rsidRPr="006E7AC5" w:rsidRDefault="002E362A" w:rsidP="005E2923">
            <w:pPr>
              <w:autoSpaceDE w:val="0"/>
              <w:autoSpaceDN w:val="0"/>
              <w:adjustRightInd w:val="0"/>
              <w:jc w:val="center"/>
              <w:rPr>
                <w:noProof/>
              </w:rPr>
            </w:pPr>
          </w:p>
        </w:tc>
        <w:tc>
          <w:tcPr>
            <w:tcW w:w="475" w:type="pct"/>
          </w:tcPr>
          <w:p w14:paraId="6B42CD51" w14:textId="77777777" w:rsidR="002E362A" w:rsidRPr="006E7AC5" w:rsidRDefault="002E362A" w:rsidP="005E2923">
            <w:pPr>
              <w:autoSpaceDE w:val="0"/>
              <w:autoSpaceDN w:val="0"/>
              <w:adjustRightInd w:val="0"/>
              <w:jc w:val="center"/>
              <w:rPr>
                <w:noProof/>
              </w:rPr>
            </w:pPr>
          </w:p>
        </w:tc>
      </w:tr>
      <w:tr w:rsidR="002E362A" w:rsidRPr="006E7AC5" w14:paraId="7E40E96F" w14:textId="77777777" w:rsidTr="009C1872">
        <w:trPr>
          <w:trHeight w:val="288"/>
        </w:trPr>
        <w:tc>
          <w:tcPr>
            <w:tcW w:w="188" w:type="pct"/>
            <w:vAlign w:val="bottom"/>
          </w:tcPr>
          <w:p w14:paraId="289B3161" w14:textId="77777777" w:rsidR="002E362A" w:rsidRPr="006E7AC5" w:rsidRDefault="002E362A" w:rsidP="005E2923">
            <w:pPr>
              <w:autoSpaceDE w:val="0"/>
              <w:autoSpaceDN w:val="0"/>
              <w:adjustRightInd w:val="0"/>
              <w:jc w:val="center"/>
              <w:rPr>
                <w:noProof/>
              </w:rPr>
            </w:pPr>
          </w:p>
        </w:tc>
        <w:tc>
          <w:tcPr>
            <w:tcW w:w="1038" w:type="pct"/>
            <w:gridSpan w:val="2"/>
            <w:vAlign w:val="center"/>
          </w:tcPr>
          <w:p w14:paraId="64C20C69" w14:textId="77777777" w:rsidR="002E362A" w:rsidRPr="006E7AC5" w:rsidRDefault="002E362A" w:rsidP="00607022">
            <w:pPr>
              <w:autoSpaceDE w:val="0"/>
              <w:autoSpaceDN w:val="0"/>
              <w:adjustRightInd w:val="0"/>
              <w:rPr>
                <w:noProof/>
                <w:lang w:val="en-US"/>
              </w:rPr>
            </w:pPr>
            <w:r w:rsidRPr="006E7AC5">
              <w:t>DN 20 PN16</w:t>
            </w:r>
          </w:p>
        </w:tc>
        <w:tc>
          <w:tcPr>
            <w:tcW w:w="362" w:type="pct"/>
            <w:vAlign w:val="bottom"/>
          </w:tcPr>
          <w:p w14:paraId="0362FE80" w14:textId="77777777" w:rsidR="002E362A" w:rsidRPr="006E7AC5" w:rsidRDefault="002E362A" w:rsidP="005E2923">
            <w:pPr>
              <w:autoSpaceDE w:val="0"/>
              <w:autoSpaceDN w:val="0"/>
              <w:adjustRightInd w:val="0"/>
              <w:jc w:val="center"/>
              <w:rPr>
                <w:noProof/>
                <w:lang w:val="en-US"/>
              </w:rPr>
            </w:pPr>
            <w:r w:rsidRPr="006E7AC5">
              <w:rPr>
                <w:color w:val="000000"/>
              </w:rPr>
              <w:t>kom</w:t>
            </w:r>
          </w:p>
        </w:tc>
        <w:tc>
          <w:tcPr>
            <w:tcW w:w="393" w:type="pct"/>
            <w:vAlign w:val="bottom"/>
          </w:tcPr>
          <w:p w14:paraId="07CA2CA0" w14:textId="77777777" w:rsidR="002E362A" w:rsidRPr="006E7AC5" w:rsidRDefault="002E362A" w:rsidP="005E2923">
            <w:pPr>
              <w:autoSpaceDE w:val="0"/>
              <w:autoSpaceDN w:val="0"/>
              <w:adjustRightInd w:val="0"/>
              <w:jc w:val="center"/>
              <w:rPr>
                <w:noProof/>
                <w:lang w:val="en-US"/>
              </w:rPr>
            </w:pPr>
            <w:r w:rsidRPr="006E7AC5">
              <w:rPr>
                <w:color w:val="000000"/>
              </w:rPr>
              <w:t>1</w:t>
            </w:r>
          </w:p>
        </w:tc>
        <w:tc>
          <w:tcPr>
            <w:tcW w:w="636" w:type="pct"/>
          </w:tcPr>
          <w:p w14:paraId="721EAB79" w14:textId="77777777" w:rsidR="002E362A" w:rsidRPr="006E7AC5" w:rsidRDefault="002E362A" w:rsidP="005E2923">
            <w:pPr>
              <w:autoSpaceDE w:val="0"/>
              <w:autoSpaceDN w:val="0"/>
              <w:adjustRightInd w:val="0"/>
              <w:jc w:val="center"/>
              <w:rPr>
                <w:noProof/>
                <w:lang w:val="en-US"/>
              </w:rPr>
            </w:pPr>
          </w:p>
        </w:tc>
        <w:tc>
          <w:tcPr>
            <w:tcW w:w="636" w:type="pct"/>
          </w:tcPr>
          <w:p w14:paraId="1DA52763" w14:textId="77777777" w:rsidR="002E362A" w:rsidRPr="006E7AC5" w:rsidRDefault="002E362A" w:rsidP="005E2923">
            <w:pPr>
              <w:autoSpaceDE w:val="0"/>
              <w:autoSpaceDN w:val="0"/>
              <w:adjustRightInd w:val="0"/>
              <w:jc w:val="center"/>
              <w:rPr>
                <w:noProof/>
                <w:lang w:val="en-US"/>
              </w:rPr>
            </w:pPr>
          </w:p>
        </w:tc>
        <w:tc>
          <w:tcPr>
            <w:tcW w:w="636" w:type="pct"/>
            <w:gridSpan w:val="2"/>
          </w:tcPr>
          <w:p w14:paraId="63E4C021" w14:textId="77777777" w:rsidR="002E362A" w:rsidRPr="006E7AC5" w:rsidRDefault="002E362A" w:rsidP="005E2923">
            <w:pPr>
              <w:autoSpaceDE w:val="0"/>
              <w:autoSpaceDN w:val="0"/>
              <w:adjustRightInd w:val="0"/>
              <w:jc w:val="center"/>
              <w:rPr>
                <w:noProof/>
                <w:lang w:val="en-US"/>
              </w:rPr>
            </w:pPr>
          </w:p>
        </w:tc>
        <w:tc>
          <w:tcPr>
            <w:tcW w:w="636" w:type="pct"/>
          </w:tcPr>
          <w:p w14:paraId="59AB908C" w14:textId="77777777" w:rsidR="002E362A" w:rsidRPr="006E7AC5" w:rsidRDefault="002E362A" w:rsidP="005E2923">
            <w:pPr>
              <w:autoSpaceDE w:val="0"/>
              <w:autoSpaceDN w:val="0"/>
              <w:adjustRightInd w:val="0"/>
              <w:jc w:val="center"/>
              <w:rPr>
                <w:noProof/>
              </w:rPr>
            </w:pPr>
          </w:p>
        </w:tc>
        <w:tc>
          <w:tcPr>
            <w:tcW w:w="475" w:type="pct"/>
          </w:tcPr>
          <w:p w14:paraId="25D52D8B" w14:textId="77777777" w:rsidR="002E362A" w:rsidRPr="006E7AC5" w:rsidRDefault="002E362A" w:rsidP="005E2923">
            <w:pPr>
              <w:autoSpaceDE w:val="0"/>
              <w:autoSpaceDN w:val="0"/>
              <w:adjustRightInd w:val="0"/>
              <w:jc w:val="center"/>
              <w:rPr>
                <w:noProof/>
              </w:rPr>
            </w:pPr>
          </w:p>
        </w:tc>
      </w:tr>
      <w:tr w:rsidR="002E362A" w:rsidRPr="006E7AC5" w14:paraId="36F782AA" w14:textId="77777777" w:rsidTr="009C1872">
        <w:trPr>
          <w:trHeight w:val="288"/>
        </w:trPr>
        <w:tc>
          <w:tcPr>
            <w:tcW w:w="188" w:type="pct"/>
          </w:tcPr>
          <w:p w14:paraId="1B485385" w14:textId="77777777" w:rsidR="002E362A" w:rsidRPr="006E7AC5" w:rsidRDefault="002E362A" w:rsidP="005E2923">
            <w:pPr>
              <w:autoSpaceDE w:val="0"/>
              <w:autoSpaceDN w:val="0"/>
              <w:adjustRightInd w:val="0"/>
              <w:jc w:val="center"/>
              <w:rPr>
                <w:noProof/>
              </w:rPr>
            </w:pPr>
            <w:r w:rsidRPr="006E7AC5">
              <w:rPr>
                <w:color w:val="000000"/>
              </w:rPr>
              <w:t>6</w:t>
            </w:r>
          </w:p>
        </w:tc>
        <w:tc>
          <w:tcPr>
            <w:tcW w:w="1038" w:type="pct"/>
            <w:gridSpan w:val="2"/>
            <w:vAlign w:val="center"/>
          </w:tcPr>
          <w:p w14:paraId="40B8C319" w14:textId="77777777" w:rsidR="002E362A" w:rsidRPr="006E7AC5" w:rsidRDefault="002E362A" w:rsidP="00607022">
            <w:pPr>
              <w:autoSpaceDE w:val="0"/>
              <w:autoSpaceDN w:val="0"/>
              <w:adjustRightInd w:val="0"/>
              <w:rPr>
                <w:noProof/>
                <w:lang w:val="en-US"/>
              </w:rPr>
            </w:pPr>
            <w:r w:rsidRPr="006E7AC5">
              <w:t xml:space="preserve">Rezervoar (horizontalni) za toplu sanitarnu vodu </w:t>
            </w:r>
            <w:r w:rsidRPr="006E7AC5">
              <w:lastRenderedPageBreak/>
              <w:t>fi1000x4225mm izrađen od lima C235JP d=8mm, danac d=8mm, sa revizionim otvorom DN450, za radne pritiske od p=6,0 bar u segmentima sa udvajanjem i zavarivanjem na licu mesta odgovarajuće antikorozivno zaštićeni sa atestom, unutra epoksidnim premazom, sa ugrađenom zaštitnom anodom, toplotno izolovani sa 80mm mineralnom vunom u oblozi u Al-u limu, zapremine V=3000l sa sledećim priključcima:</w:t>
            </w:r>
          </w:p>
        </w:tc>
        <w:tc>
          <w:tcPr>
            <w:tcW w:w="362" w:type="pct"/>
            <w:vAlign w:val="bottom"/>
          </w:tcPr>
          <w:p w14:paraId="0B216F40" w14:textId="77777777" w:rsidR="002E362A" w:rsidRPr="006E7AC5" w:rsidRDefault="002E362A" w:rsidP="005E2923">
            <w:pPr>
              <w:autoSpaceDE w:val="0"/>
              <w:autoSpaceDN w:val="0"/>
              <w:adjustRightInd w:val="0"/>
              <w:jc w:val="center"/>
              <w:rPr>
                <w:noProof/>
                <w:lang w:val="en-US"/>
              </w:rPr>
            </w:pPr>
          </w:p>
        </w:tc>
        <w:tc>
          <w:tcPr>
            <w:tcW w:w="393" w:type="pct"/>
            <w:vAlign w:val="bottom"/>
          </w:tcPr>
          <w:p w14:paraId="1CB5A393" w14:textId="77777777" w:rsidR="002E362A" w:rsidRPr="006E7AC5" w:rsidRDefault="002E362A" w:rsidP="005E2923">
            <w:pPr>
              <w:autoSpaceDE w:val="0"/>
              <w:autoSpaceDN w:val="0"/>
              <w:adjustRightInd w:val="0"/>
              <w:jc w:val="center"/>
              <w:rPr>
                <w:noProof/>
                <w:lang w:val="en-US"/>
              </w:rPr>
            </w:pPr>
          </w:p>
        </w:tc>
        <w:tc>
          <w:tcPr>
            <w:tcW w:w="636" w:type="pct"/>
          </w:tcPr>
          <w:p w14:paraId="7F50F027" w14:textId="77777777" w:rsidR="002E362A" w:rsidRPr="006E7AC5" w:rsidRDefault="002E362A" w:rsidP="005E2923">
            <w:pPr>
              <w:autoSpaceDE w:val="0"/>
              <w:autoSpaceDN w:val="0"/>
              <w:adjustRightInd w:val="0"/>
              <w:jc w:val="center"/>
              <w:rPr>
                <w:noProof/>
                <w:lang w:val="en-US"/>
              </w:rPr>
            </w:pPr>
          </w:p>
        </w:tc>
        <w:tc>
          <w:tcPr>
            <w:tcW w:w="636" w:type="pct"/>
          </w:tcPr>
          <w:p w14:paraId="5F19F962" w14:textId="77777777" w:rsidR="002E362A" w:rsidRPr="006E7AC5" w:rsidRDefault="002E362A" w:rsidP="005E2923">
            <w:pPr>
              <w:autoSpaceDE w:val="0"/>
              <w:autoSpaceDN w:val="0"/>
              <w:adjustRightInd w:val="0"/>
              <w:jc w:val="center"/>
              <w:rPr>
                <w:noProof/>
                <w:lang w:val="en-US"/>
              </w:rPr>
            </w:pPr>
          </w:p>
        </w:tc>
        <w:tc>
          <w:tcPr>
            <w:tcW w:w="636" w:type="pct"/>
            <w:gridSpan w:val="2"/>
          </w:tcPr>
          <w:p w14:paraId="02811021" w14:textId="77777777" w:rsidR="002E362A" w:rsidRPr="006E7AC5" w:rsidRDefault="002E362A" w:rsidP="005E2923">
            <w:pPr>
              <w:autoSpaceDE w:val="0"/>
              <w:autoSpaceDN w:val="0"/>
              <w:adjustRightInd w:val="0"/>
              <w:jc w:val="center"/>
              <w:rPr>
                <w:noProof/>
                <w:lang w:val="en-US"/>
              </w:rPr>
            </w:pPr>
          </w:p>
        </w:tc>
        <w:tc>
          <w:tcPr>
            <w:tcW w:w="636" w:type="pct"/>
          </w:tcPr>
          <w:p w14:paraId="2C546834" w14:textId="77777777" w:rsidR="002E362A" w:rsidRPr="006E7AC5" w:rsidRDefault="002E362A" w:rsidP="005E2923">
            <w:pPr>
              <w:autoSpaceDE w:val="0"/>
              <w:autoSpaceDN w:val="0"/>
              <w:adjustRightInd w:val="0"/>
              <w:jc w:val="center"/>
              <w:rPr>
                <w:noProof/>
              </w:rPr>
            </w:pPr>
          </w:p>
        </w:tc>
        <w:tc>
          <w:tcPr>
            <w:tcW w:w="475" w:type="pct"/>
          </w:tcPr>
          <w:p w14:paraId="3D2E5ECC" w14:textId="77777777" w:rsidR="002E362A" w:rsidRPr="006E7AC5" w:rsidRDefault="002E362A" w:rsidP="005E2923">
            <w:pPr>
              <w:autoSpaceDE w:val="0"/>
              <w:autoSpaceDN w:val="0"/>
              <w:adjustRightInd w:val="0"/>
              <w:jc w:val="center"/>
              <w:rPr>
                <w:noProof/>
              </w:rPr>
            </w:pPr>
          </w:p>
        </w:tc>
      </w:tr>
      <w:tr w:rsidR="002E362A" w:rsidRPr="006E7AC5" w14:paraId="0814E341" w14:textId="77777777" w:rsidTr="009C1872">
        <w:trPr>
          <w:trHeight w:val="288"/>
        </w:trPr>
        <w:tc>
          <w:tcPr>
            <w:tcW w:w="188" w:type="pct"/>
          </w:tcPr>
          <w:p w14:paraId="505C8355" w14:textId="77777777" w:rsidR="002E362A" w:rsidRPr="006E7AC5" w:rsidRDefault="002E362A" w:rsidP="005E2923">
            <w:pPr>
              <w:autoSpaceDE w:val="0"/>
              <w:autoSpaceDN w:val="0"/>
              <w:adjustRightInd w:val="0"/>
              <w:jc w:val="center"/>
              <w:rPr>
                <w:noProof/>
              </w:rPr>
            </w:pPr>
          </w:p>
        </w:tc>
        <w:tc>
          <w:tcPr>
            <w:tcW w:w="1038" w:type="pct"/>
            <w:gridSpan w:val="2"/>
            <w:vAlign w:val="center"/>
          </w:tcPr>
          <w:p w14:paraId="082729FA" w14:textId="77777777" w:rsidR="002E362A" w:rsidRPr="006E7AC5" w:rsidRDefault="002E362A" w:rsidP="00607022">
            <w:pPr>
              <w:autoSpaceDE w:val="0"/>
              <w:autoSpaceDN w:val="0"/>
              <w:adjustRightInd w:val="0"/>
              <w:rPr>
                <w:noProof/>
                <w:lang w:val="en-US"/>
              </w:rPr>
            </w:pPr>
            <w:r w:rsidRPr="006E7AC5">
              <w:t>DN50 R2", kom.2</w:t>
            </w:r>
          </w:p>
        </w:tc>
        <w:tc>
          <w:tcPr>
            <w:tcW w:w="362" w:type="pct"/>
            <w:vAlign w:val="bottom"/>
          </w:tcPr>
          <w:p w14:paraId="618203FB" w14:textId="77777777" w:rsidR="002E362A" w:rsidRPr="006E7AC5" w:rsidRDefault="002E362A" w:rsidP="005E2923">
            <w:pPr>
              <w:autoSpaceDE w:val="0"/>
              <w:autoSpaceDN w:val="0"/>
              <w:adjustRightInd w:val="0"/>
              <w:jc w:val="center"/>
              <w:rPr>
                <w:noProof/>
                <w:lang w:val="en-US"/>
              </w:rPr>
            </w:pPr>
          </w:p>
        </w:tc>
        <w:tc>
          <w:tcPr>
            <w:tcW w:w="393" w:type="pct"/>
            <w:vAlign w:val="bottom"/>
          </w:tcPr>
          <w:p w14:paraId="53DF9BCF" w14:textId="77777777" w:rsidR="002E362A" w:rsidRPr="006E7AC5" w:rsidRDefault="002E362A" w:rsidP="005E2923">
            <w:pPr>
              <w:autoSpaceDE w:val="0"/>
              <w:autoSpaceDN w:val="0"/>
              <w:adjustRightInd w:val="0"/>
              <w:jc w:val="center"/>
              <w:rPr>
                <w:noProof/>
                <w:lang w:val="en-US"/>
              </w:rPr>
            </w:pPr>
          </w:p>
        </w:tc>
        <w:tc>
          <w:tcPr>
            <w:tcW w:w="636" w:type="pct"/>
          </w:tcPr>
          <w:p w14:paraId="4469360E" w14:textId="77777777" w:rsidR="002E362A" w:rsidRPr="006E7AC5" w:rsidRDefault="002E362A" w:rsidP="005E2923">
            <w:pPr>
              <w:autoSpaceDE w:val="0"/>
              <w:autoSpaceDN w:val="0"/>
              <w:adjustRightInd w:val="0"/>
              <w:jc w:val="center"/>
              <w:rPr>
                <w:noProof/>
                <w:lang w:val="en-US"/>
              </w:rPr>
            </w:pPr>
          </w:p>
        </w:tc>
        <w:tc>
          <w:tcPr>
            <w:tcW w:w="636" w:type="pct"/>
          </w:tcPr>
          <w:p w14:paraId="134B9978" w14:textId="77777777" w:rsidR="002E362A" w:rsidRPr="006E7AC5" w:rsidRDefault="002E362A" w:rsidP="005E2923">
            <w:pPr>
              <w:autoSpaceDE w:val="0"/>
              <w:autoSpaceDN w:val="0"/>
              <w:adjustRightInd w:val="0"/>
              <w:jc w:val="center"/>
              <w:rPr>
                <w:noProof/>
                <w:lang w:val="en-US"/>
              </w:rPr>
            </w:pPr>
          </w:p>
        </w:tc>
        <w:tc>
          <w:tcPr>
            <w:tcW w:w="636" w:type="pct"/>
            <w:gridSpan w:val="2"/>
          </w:tcPr>
          <w:p w14:paraId="564B5706" w14:textId="77777777" w:rsidR="002E362A" w:rsidRPr="006E7AC5" w:rsidRDefault="002E362A" w:rsidP="005E2923">
            <w:pPr>
              <w:autoSpaceDE w:val="0"/>
              <w:autoSpaceDN w:val="0"/>
              <w:adjustRightInd w:val="0"/>
              <w:jc w:val="center"/>
              <w:rPr>
                <w:noProof/>
                <w:lang w:val="en-US"/>
              </w:rPr>
            </w:pPr>
          </w:p>
        </w:tc>
        <w:tc>
          <w:tcPr>
            <w:tcW w:w="636" w:type="pct"/>
          </w:tcPr>
          <w:p w14:paraId="2356777E" w14:textId="77777777" w:rsidR="002E362A" w:rsidRPr="006E7AC5" w:rsidRDefault="002E362A" w:rsidP="005E2923">
            <w:pPr>
              <w:autoSpaceDE w:val="0"/>
              <w:autoSpaceDN w:val="0"/>
              <w:adjustRightInd w:val="0"/>
              <w:jc w:val="center"/>
              <w:rPr>
                <w:noProof/>
              </w:rPr>
            </w:pPr>
          </w:p>
        </w:tc>
        <w:tc>
          <w:tcPr>
            <w:tcW w:w="475" w:type="pct"/>
          </w:tcPr>
          <w:p w14:paraId="4732EF58" w14:textId="77777777" w:rsidR="002E362A" w:rsidRPr="006E7AC5" w:rsidRDefault="002E362A" w:rsidP="005E2923">
            <w:pPr>
              <w:autoSpaceDE w:val="0"/>
              <w:autoSpaceDN w:val="0"/>
              <w:adjustRightInd w:val="0"/>
              <w:jc w:val="center"/>
              <w:rPr>
                <w:noProof/>
              </w:rPr>
            </w:pPr>
          </w:p>
        </w:tc>
      </w:tr>
      <w:tr w:rsidR="002E362A" w:rsidRPr="006E7AC5" w14:paraId="167F130D" w14:textId="77777777" w:rsidTr="009C1872">
        <w:trPr>
          <w:trHeight w:val="288"/>
        </w:trPr>
        <w:tc>
          <w:tcPr>
            <w:tcW w:w="188" w:type="pct"/>
          </w:tcPr>
          <w:p w14:paraId="245EF7C0" w14:textId="77777777" w:rsidR="002E362A" w:rsidRPr="006E7AC5" w:rsidRDefault="002E362A" w:rsidP="005E2923">
            <w:pPr>
              <w:autoSpaceDE w:val="0"/>
              <w:autoSpaceDN w:val="0"/>
              <w:adjustRightInd w:val="0"/>
              <w:jc w:val="center"/>
              <w:rPr>
                <w:noProof/>
              </w:rPr>
            </w:pPr>
          </w:p>
        </w:tc>
        <w:tc>
          <w:tcPr>
            <w:tcW w:w="1038" w:type="pct"/>
            <w:gridSpan w:val="2"/>
            <w:vAlign w:val="center"/>
          </w:tcPr>
          <w:p w14:paraId="6A5350FF" w14:textId="77777777" w:rsidR="002E362A" w:rsidRPr="006E7AC5" w:rsidRDefault="002E362A" w:rsidP="00607022">
            <w:pPr>
              <w:autoSpaceDE w:val="0"/>
              <w:autoSpaceDN w:val="0"/>
              <w:adjustRightInd w:val="0"/>
              <w:rPr>
                <w:noProof/>
                <w:lang w:val="en-US"/>
              </w:rPr>
            </w:pPr>
            <w:r w:rsidRPr="006E7AC5">
              <w:t>DN40 R 6/4", kom.1</w:t>
            </w:r>
          </w:p>
        </w:tc>
        <w:tc>
          <w:tcPr>
            <w:tcW w:w="362" w:type="pct"/>
            <w:vAlign w:val="bottom"/>
          </w:tcPr>
          <w:p w14:paraId="19573515" w14:textId="77777777" w:rsidR="002E362A" w:rsidRPr="006E7AC5" w:rsidRDefault="002E362A" w:rsidP="005E2923">
            <w:pPr>
              <w:autoSpaceDE w:val="0"/>
              <w:autoSpaceDN w:val="0"/>
              <w:adjustRightInd w:val="0"/>
              <w:jc w:val="center"/>
              <w:rPr>
                <w:noProof/>
                <w:lang w:val="en-US"/>
              </w:rPr>
            </w:pPr>
          </w:p>
        </w:tc>
        <w:tc>
          <w:tcPr>
            <w:tcW w:w="393" w:type="pct"/>
            <w:vAlign w:val="bottom"/>
          </w:tcPr>
          <w:p w14:paraId="419C366E" w14:textId="77777777" w:rsidR="002E362A" w:rsidRPr="006E7AC5" w:rsidRDefault="002E362A" w:rsidP="005E2923">
            <w:pPr>
              <w:autoSpaceDE w:val="0"/>
              <w:autoSpaceDN w:val="0"/>
              <w:adjustRightInd w:val="0"/>
              <w:jc w:val="center"/>
              <w:rPr>
                <w:noProof/>
                <w:lang w:val="en-US"/>
              </w:rPr>
            </w:pPr>
          </w:p>
        </w:tc>
        <w:tc>
          <w:tcPr>
            <w:tcW w:w="636" w:type="pct"/>
          </w:tcPr>
          <w:p w14:paraId="20E0DE99" w14:textId="77777777" w:rsidR="002E362A" w:rsidRPr="006E7AC5" w:rsidRDefault="002E362A" w:rsidP="005E2923">
            <w:pPr>
              <w:autoSpaceDE w:val="0"/>
              <w:autoSpaceDN w:val="0"/>
              <w:adjustRightInd w:val="0"/>
              <w:jc w:val="center"/>
              <w:rPr>
                <w:noProof/>
                <w:lang w:val="en-US"/>
              </w:rPr>
            </w:pPr>
          </w:p>
        </w:tc>
        <w:tc>
          <w:tcPr>
            <w:tcW w:w="636" w:type="pct"/>
          </w:tcPr>
          <w:p w14:paraId="6DC855BE" w14:textId="77777777" w:rsidR="002E362A" w:rsidRPr="006E7AC5" w:rsidRDefault="002E362A" w:rsidP="005E2923">
            <w:pPr>
              <w:autoSpaceDE w:val="0"/>
              <w:autoSpaceDN w:val="0"/>
              <w:adjustRightInd w:val="0"/>
              <w:jc w:val="center"/>
              <w:rPr>
                <w:noProof/>
                <w:lang w:val="en-US"/>
              </w:rPr>
            </w:pPr>
          </w:p>
        </w:tc>
        <w:tc>
          <w:tcPr>
            <w:tcW w:w="636" w:type="pct"/>
            <w:gridSpan w:val="2"/>
          </w:tcPr>
          <w:p w14:paraId="398E42C6" w14:textId="77777777" w:rsidR="002E362A" w:rsidRPr="006E7AC5" w:rsidRDefault="002E362A" w:rsidP="005E2923">
            <w:pPr>
              <w:autoSpaceDE w:val="0"/>
              <w:autoSpaceDN w:val="0"/>
              <w:adjustRightInd w:val="0"/>
              <w:jc w:val="center"/>
              <w:rPr>
                <w:noProof/>
                <w:lang w:val="en-US"/>
              </w:rPr>
            </w:pPr>
          </w:p>
        </w:tc>
        <w:tc>
          <w:tcPr>
            <w:tcW w:w="636" w:type="pct"/>
          </w:tcPr>
          <w:p w14:paraId="21A47D60" w14:textId="77777777" w:rsidR="002E362A" w:rsidRPr="006E7AC5" w:rsidRDefault="002E362A" w:rsidP="005E2923">
            <w:pPr>
              <w:autoSpaceDE w:val="0"/>
              <w:autoSpaceDN w:val="0"/>
              <w:adjustRightInd w:val="0"/>
              <w:jc w:val="center"/>
              <w:rPr>
                <w:noProof/>
              </w:rPr>
            </w:pPr>
          </w:p>
        </w:tc>
        <w:tc>
          <w:tcPr>
            <w:tcW w:w="475" w:type="pct"/>
          </w:tcPr>
          <w:p w14:paraId="3E6A7E61" w14:textId="77777777" w:rsidR="002E362A" w:rsidRPr="006E7AC5" w:rsidRDefault="002E362A" w:rsidP="005E2923">
            <w:pPr>
              <w:autoSpaceDE w:val="0"/>
              <w:autoSpaceDN w:val="0"/>
              <w:adjustRightInd w:val="0"/>
              <w:jc w:val="center"/>
              <w:rPr>
                <w:noProof/>
              </w:rPr>
            </w:pPr>
          </w:p>
        </w:tc>
      </w:tr>
      <w:tr w:rsidR="002E362A" w:rsidRPr="006E7AC5" w14:paraId="7902F82D" w14:textId="77777777" w:rsidTr="009C1872">
        <w:trPr>
          <w:trHeight w:val="288"/>
        </w:trPr>
        <w:tc>
          <w:tcPr>
            <w:tcW w:w="188" w:type="pct"/>
          </w:tcPr>
          <w:p w14:paraId="240A9BF6" w14:textId="77777777" w:rsidR="002E362A" w:rsidRPr="006E7AC5" w:rsidRDefault="002E362A" w:rsidP="005E2923">
            <w:pPr>
              <w:autoSpaceDE w:val="0"/>
              <w:autoSpaceDN w:val="0"/>
              <w:adjustRightInd w:val="0"/>
              <w:jc w:val="center"/>
              <w:rPr>
                <w:noProof/>
              </w:rPr>
            </w:pPr>
          </w:p>
        </w:tc>
        <w:tc>
          <w:tcPr>
            <w:tcW w:w="1038" w:type="pct"/>
            <w:gridSpan w:val="2"/>
            <w:vAlign w:val="center"/>
          </w:tcPr>
          <w:p w14:paraId="460DF5B9" w14:textId="77777777" w:rsidR="002E362A" w:rsidRPr="006E7AC5" w:rsidRDefault="002E362A" w:rsidP="00607022">
            <w:pPr>
              <w:autoSpaceDE w:val="0"/>
              <w:autoSpaceDN w:val="0"/>
              <w:adjustRightInd w:val="0"/>
              <w:rPr>
                <w:noProof/>
                <w:lang w:val="en-US"/>
              </w:rPr>
            </w:pPr>
            <w:r w:rsidRPr="006E7AC5">
              <w:t>DN20 R3/4", kom.2</w:t>
            </w:r>
          </w:p>
        </w:tc>
        <w:tc>
          <w:tcPr>
            <w:tcW w:w="362" w:type="pct"/>
            <w:vAlign w:val="bottom"/>
          </w:tcPr>
          <w:p w14:paraId="20988D61" w14:textId="77777777" w:rsidR="002E362A" w:rsidRPr="006E7AC5" w:rsidRDefault="002E362A" w:rsidP="005E2923">
            <w:pPr>
              <w:autoSpaceDE w:val="0"/>
              <w:autoSpaceDN w:val="0"/>
              <w:adjustRightInd w:val="0"/>
              <w:jc w:val="center"/>
              <w:rPr>
                <w:noProof/>
                <w:lang w:val="en-US"/>
              </w:rPr>
            </w:pPr>
          </w:p>
        </w:tc>
        <w:tc>
          <w:tcPr>
            <w:tcW w:w="393" w:type="pct"/>
            <w:vAlign w:val="bottom"/>
          </w:tcPr>
          <w:p w14:paraId="17748D8B" w14:textId="77777777" w:rsidR="002E362A" w:rsidRPr="006E7AC5" w:rsidRDefault="002E362A" w:rsidP="005E2923">
            <w:pPr>
              <w:autoSpaceDE w:val="0"/>
              <w:autoSpaceDN w:val="0"/>
              <w:adjustRightInd w:val="0"/>
              <w:jc w:val="center"/>
              <w:rPr>
                <w:noProof/>
                <w:lang w:val="en-US"/>
              </w:rPr>
            </w:pPr>
          </w:p>
        </w:tc>
        <w:tc>
          <w:tcPr>
            <w:tcW w:w="636" w:type="pct"/>
          </w:tcPr>
          <w:p w14:paraId="6D66D606" w14:textId="77777777" w:rsidR="002E362A" w:rsidRPr="006E7AC5" w:rsidRDefault="002E362A" w:rsidP="005E2923">
            <w:pPr>
              <w:autoSpaceDE w:val="0"/>
              <w:autoSpaceDN w:val="0"/>
              <w:adjustRightInd w:val="0"/>
              <w:jc w:val="center"/>
              <w:rPr>
                <w:noProof/>
                <w:lang w:val="en-US"/>
              </w:rPr>
            </w:pPr>
          </w:p>
        </w:tc>
        <w:tc>
          <w:tcPr>
            <w:tcW w:w="636" w:type="pct"/>
          </w:tcPr>
          <w:p w14:paraId="1D2D9DCA" w14:textId="77777777" w:rsidR="002E362A" w:rsidRPr="006E7AC5" w:rsidRDefault="002E362A" w:rsidP="005E2923">
            <w:pPr>
              <w:autoSpaceDE w:val="0"/>
              <w:autoSpaceDN w:val="0"/>
              <w:adjustRightInd w:val="0"/>
              <w:jc w:val="center"/>
              <w:rPr>
                <w:noProof/>
                <w:lang w:val="en-US"/>
              </w:rPr>
            </w:pPr>
          </w:p>
        </w:tc>
        <w:tc>
          <w:tcPr>
            <w:tcW w:w="636" w:type="pct"/>
            <w:gridSpan w:val="2"/>
          </w:tcPr>
          <w:p w14:paraId="7A0B20BA" w14:textId="77777777" w:rsidR="002E362A" w:rsidRPr="006E7AC5" w:rsidRDefault="002E362A" w:rsidP="005E2923">
            <w:pPr>
              <w:autoSpaceDE w:val="0"/>
              <w:autoSpaceDN w:val="0"/>
              <w:adjustRightInd w:val="0"/>
              <w:jc w:val="center"/>
              <w:rPr>
                <w:noProof/>
                <w:lang w:val="en-US"/>
              </w:rPr>
            </w:pPr>
          </w:p>
        </w:tc>
        <w:tc>
          <w:tcPr>
            <w:tcW w:w="636" w:type="pct"/>
          </w:tcPr>
          <w:p w14:paraId="17F37150" w14:textId="77777777" w:rsidR="002E362A" w:rsidRPr="006E7AC5" w:rsidRDefault="002E362A" w:rsidP="005E2923">
            <w:pPr>
              <w:autoSpaceDE w:val="0"/>
              <w:autoSpaceDN w:val="0"/>
              <w:adjustRightInd w:val="0"/>
              <w:jc w:val="center"/>
              <w:rPr>
                <w:noProof/>
              </w:rPr>
            </w:pPr>
          </w:p>
        </w:tc>
        <w:tc>
          <w:tcPr>
            <w:tcW w:w="475" w:type="pct"/>
          </w:tcPr>
          <w:p w14:paraId="714ED9B5" w14:textId="77777777" w:rsidR="002E362A" w:rsidRPr="006E7AC5" w:rsidRDefault="002E362A" w:rsidP="005E2923">
            <w:pPr>
              <w:autoSpaceDE w:val="0"/>
              <w:autoSpaceDN w:val="0"/>
              <w:adjustRightInd w:val="0"/>
              <w:jc w:val="center"/>
              <w:rPr>
                <w:noProof/>
              </w:rPr>
            </w:pPr>
          </w:p>
        </w:tc>
      </w:tr>
      <w:tr w:rsidR="002E362A" w:rsidRPr="006E7AC5" w14:paraId="2FDE3057" w14:textId="77777777" w:rsidTr="009C1872">
        <w:trPr>
          <w:trHeight w:val="288"/>
        </w:trPr>
        <w:tc>
          <w:tcPr>
            <w:tcW w:w="188" w:type="pct"/>
          </w:tcPr>
          <w:p w14:paraId="01F7C745" w14:textId="77777777" w:rsidR="002E362A" w:rsidRPr="006E7AC5" w:rsidRDefault="002E362A" w:rsidP="005E2923">
            <w:pPr>
              <w:autoSpaceDE w:val="0"/>
              <w:autoSpaceDN w:val="0"/>
              <w:adjustRightInd w:val="0"/>
              <w:jc w:val="center"/>
              <w:rPr>
                <w:noProof/>
              </w:rPr>
            </w:pPr>
          </w:p>
        </w:tc>
        <w:tc>
          <w:tcPr>
            <w:tcW w:w="1038" w:type="pct"/>
            <w:gridSpan w:val="2"/>
            <w:vAlign w:val="center"/>
          </w:tcPr>
          <w:p w14:paraId="19A44B5B" w14:textId="77777777" w:rsidR="002E362A" w:rsidRPr="006E7AC5" w:rsidRDefault="002E362A" w:rsidP="00607022">
            <w:pPr>
              <w:autoSpaceDE w:val="0"/>
              <w:autoSpaceDN w:val="0"/>
              <w:adjustRightInd w:val="0"/>
              <w:rPr>
                <w:noProof/>
                <w:lang w:val="en-US"/>
              </w:rPr>
            </w:pPr>
            <w:r w:rsidRPr="006E7AC5">
              <w:t>DN15 R1/2", kom.3</w:t>
            </w:r>
          </w:p>
        </w:tc>
        <w:tc>
          <w:tcPr>
            <w:tcW w:w="362" w:type="pct"/>
            <w:vAlign w:val="bottom"/>
          </w:tcPr>
          <w:p w14:paraId="4EEB98C2" w14:textId="77777777" w:rsidR="002E362A" w:rsidRPr="006E7AC5" w:rsidRDefault="002E362A" w:rsidP="005E2923">
            <w:pPr>
              <w:autoSpaceDE w:val="0"/>
              <w:autoSpaceDN w:val="0"/>
              <w:adjustRightInd w:val="0"/>
              <w:jc w:val="center"/>
              <w:rPr>
                <w:noProof/>
                <w:lang w:val="en-US"/>
              </w:rPr>
            </w:pPr>
          </w:p>
        </w:tc>
        <w:tc>
          <w:tcPr>
            <w:tcW w:w="393" w:type="pct"/>
            <w:vAlign w:val="bottom"/>
          </w:tcPr>
          <w:p w14:paraId="3F502BE2" w14:textId="77777777" w:rsidR="002E362A" w:rsidRPr="006E7AC5" w:rsidRDefault="002E362A" w:rsidP="005E2923">
            <w:pPr>
              <w:autoSpaceDE w:val="0"/>
              <w:autoSpaceDN w:val="0"/>
              <w:adjustRightInd w:val="0"/>
              <w:jc w:val="center"/>
              <w:rPr>
                <w:noProof/>
                <w:lang w:val="en-US"/>
              </w:rPr>
            </w:pPr>
          </w:p>
        </w:tc>
        <w:tc>
          <w:tcPr>
            <w:tcW w:w="636" w:type="pct"/>
          </w:tcPr>
          <w:p w14:paraId="01B05C0A" w14:textId="77777777" w:rsidR="002E362A" w:rsidRPr="006E7AC5" w:rsidRDefault="002E362A" w:rsidP="005E2923">
            <w:pPr>
              <w:autoSpaceDE w:val="0"/>
              <w:autoSpaceDN w:val="0"/>
              <w:adjustRightInd w:val="0"/>
              <w:jc w:val="center"/>
              <w:rPr>
                <w:noProof/>
                <w:lang w:val="en-US"/>
              </w:rPr>
            </w:pPr>
          </w:p>
        </w:tc>
        <w:tc>
          <w:tcPr>
            <w:tcW w:w="636" w:type="pct"/>
          </w:tcPr>
          <w:p w14:paraId="65C7A46D" w14:textId="77777777" w:rsidR="002E362A" w:rsidRPr="006E7AC5" w:rsidRDefault="002E362A" w:rsidP="005E2923">
            <w:pPr>
              <w:autoSpaceDE w:val="0"/>
              <w:autoSpaceDN w:val="0"/>
              <w:adjustRightInd w:val="0"/>
              <w:jc w:val="center"/>
              <w:rPr>
                <w:noProof/>
                <w:lang w:val="en-US"/>
              </w:rPr>
            </w:pPr>
          </w:p>
        </w:tc>
        <w:tc>
          <w:tcPr>
            <w:tcW w:w="636" w:type="pct"/>
            <w:gridSpan w:val="2"/>
          </w:tcPr>
          <w:p w14:paraId="36FBDDAA" w14:textId="77777777" w:rsidR="002E362A" w:rsidRPr="006E7AC5" w:rsidRDefault="002E362A" w:rsidP="005E2923">
            <w:pPr>
              <w:autoSpaceDE w:val="0"/>
              <w:autoSpaceDN w:val="0"/>
              <w:adjustRightInd w:val="0"/>
              <w:jc w:val="center"/>
              <w:rPr>
                <w:noProof/>
                <w:lang w:val="en-US"/>
              </w:rPr>
            </w:pPr>
          </w:p>
        </w:tc>
        <w:tc>
          <w:tcPr>
            <w:tcW w:w="636" w:type="pct"/>
          </w:tcPr>
          <w:p w14:paraId="77739B18" w14:textId="77777777" w:rsidR="002E362A" w:rsidRPr="006E7AC5" w:rsidRDefault="002E362A" w:rsidP="005E2923">
            <w:pPr>
              <w:autoSpaceDE w:val="0"/>
              <w:autoSpaceDN w:val="0"/>
              <w:adjustRightInd w:val="0"/>
              <w:jc w:val="center"/>
              <w:rPr>
                <w:noProof/>
              </w:rPr>
            </w:pPr>
          </w:p>
        </w:tc>
        <w:tc>
          <w:tcPr>
            <w:tcW w:w="475" w:type="pct"/>
          </w:tcPr>
          <w:p w14:paraId="2911EDD8" w14:textId="77777777" w:rsidR="002E362A" w:rsidRPr="006E7AC5" w:rsidRDefault="002E362A" w:rsidP="005E2923">
            <w:pPr>
              <w:autoSpaceDE w:val="0"/>
              <w:autoSpaceDN w:val="0"/>
              <w:adjustRightInd w:val="0"/>
              <w:jc w:val="center"/>
              <w:rPr>
                <w:noProof/>
              </w:rPr>
            </w:pPr>
          </w:p>
        </w:tc>
      </w:tr>
      <w:tr w:rsidR="002E362A" w:rsidRPr="006E7AC5" w14:paraId="239999BE" w14:textId="77777777" w:rsidTr="009C1872">
        <w:trPr>
          <w:trHeight w:val="288"/>
        </w:trPr>
        <w:tc>
          <w:tcPr>
            <w:tcW w:w="188" w:type="pct"/>
          </w:tcPr>
          <w:p w14:paraId="79F14E45" w14:textId="77777777" w:rsidR="002E362A" w:rsidRPr="006E7AC5" w:rsidRDefault="002E362A" w:rsidP="005E2923">
            <w:pPr>
              <w:autoSpaceDE w:val="0"/>
              <w:autoSpaceDN w:val="0"/>
              <w:adjustRightInd w:val="0"/>
              <w:jc w:val="center"/>
              <w:rPr>
                <w:noProof/>
              </w:rPr>
            </w:pPr>
          </w:p>
        </w:tc>
        <w:tc>
          <w:tcPr>
            <w:tcW w:w="1038" w:type="pct"/>
            <w:gridSpan w:val="2"/>
            <w:vAlign w:val="center"/>
          </w:tcPr>
          <w:p w14:paraId="3954B703" w14:textId="77777777" w:rsidR="002E362A" w:rsidRPr="006E7AC5" w:rsidRDefault="002E362A" w:rsidP="00607022">
            <w:pPr>
              <w:autoSpaceDE w:val="0"/>
              <w:autoSpaceDN w:val="0"/>
              <w:adjustRightInd w:val="0"/>
              <w:rPr>
                <w:noProof/>
                <w:lang w:val="en-US"/>
              </w:rPr>
            </w:pPr>
            <w:r w:rsidRPr="006E7AC5">
              <w:t>Otvor za čišćenje, kom.1</w:t>
            </w:r>
          </w:p>
        </w:tc>
        <w:tc>
          <w:tcPr>
            <w:tcW w:w="362" w:type="pct"/>
            <w:vAlign w:val="bottom"/>
          </w:tcPr>
          <w:p w14:paraId="01FDB101" w14:textId="77777777" w:rsidR="002E362A" w:rsidRPr="006E7AC5" w:rsidRDefault="002E362A" w:rsidP="005E2923">
            <w:pPr>
              <w:autoSpaceDE w:val="0"/>
              <w:autoSpaceDN w:val="0"/>
              <w:adjustRightInd w:val="0"/>
              <w:jc w:val="center"/>
              <w:rPr>
                <w:noProof/>
                <w:lang w:val="en-US"/>
              </w:rPr>
            </w:pPr>
          </w:p>
        </w:tc>
        <w:tc>
          <w:tcPr>
            <w:tcW w:w="393" w:type="pct"/>
            <w:vAlign w:val="bottom"/>
          </w:tcPr>
          <w:p w14:paraId="7C7C2EB4" w14:textId="77777777" w:rsidR="002E362A" w:rsidRPr="006E7AC5" w:rsidRDefault="002E362A" w:rsidP="005E2923">
            <w:pPr>
              <w:autoSpaceDE w:val="0"/>
              <w:autoSpaceDN w:val="0"/>
              <w:adjustRightInd w:val="0"/>
              <w:jc w:val="center"/>
              <w:rPr>
                <w:noProof/>
                <w:lang w:val="en-US"/>
              </w:rPr>
            </w:pPr>
          </w:p>
        </w:tc>
        <w:tc>
          <w:tcPr>
            <w:tcW w:w="636" w:type="pct"/>
          </w:tcPr>
          <w:p w14:paraId="4318AA33" w14:textId="77777777" w:rsidR="002E362A" w:rsidRPr="006E7AC5" w:rsidRDefault="002E362A" w:rsidP="005E2923">
            <w:pPr>
              <w:autoSpaceDE w:val="0"/>
              <w:autoSpaceDN w:val="0"/>
              <w:adjustRightInd w:val="0"/>
              <w:jc w:val="center"/>
              <w:rPr>
                <w:noProof/>
                <w:lang w:val="en-US"/>
              </w:rPr>
            </w:pPr>
          </w:p>
        </w:tc>
        <w:tc>
          <w:tcPr>
            <w:tcW w:w="636" w:type="pct"/>
          </w:tcPr>
          <w:p w14:paraId="24464C35" w14:textId="77777777" w:rsidR="002E362A" w:rsidRPr="006E7AC5" w:rsidRDefault="002E362A" w:rsidP="005E2923">
            <w:pPr>
              <w:autoSpaceDE w:val="0"/>
              <w:autoSpaceDN w:val="0"/>
              <w:adjustRightInd w:val="0"/>
              <w:jc w:val="center"/>
              <w:rPr>
                <w:noProof/>
                <w:lang w:val="en-US"/>
              </w:rPr>
            </w:pPr>
          </w:p>
        </w:tc>
        <w:tc>
          <w:tcPr>
            <w:tcW w:w="636" w:type="pct"/>
            <w:gridSpan w:val="2"/>
          </w:tcPr>
          <w:p w14:paraId="37E65363" w14:textId="77777777" w:rsidR="002E362A" w:rsidRPr="006E7AC5" w:rsidRDefault="002E362A" w:rsidP="005E2923">
            <w:pPr>
              <w:autoSpaceDE w:val="0"/>
              <w:autoSpaceDN w:val="0"/>
              <w:adjustRightInd w:val="0"/>
              <w:jc w:val="center"/>
              <w:rPr>
                <w:noProof/>
                <w:lang w:val="en-US"/>
              </w:rPr>
            </w:pPr>
          </w:p>
        </w:tc>
        <w:tc>
          <w:tcPr>
            <w:tcW w:w="636" w:type="pct"/>
          </w:tcPr>
          <w:p w14:paraId="1A19D768" w14:textId="77777777" w:rsidR="002E362A" w:rsidRPr="006E7AC5" w:rsidRDefault="002E362A" w:rsidP="005E2923">
            <w:pPr>
              <w:autoSpaceDE w:val="0"/>
              <w:autoSpaceDN w:val="0"/>
              <w:adjustRightInd w:val="0"/>
              <w:jc w:val="center"/>
              <w:rPr>
                <w:noProof/>
              </w:rPr>
            </w:pPr>
          </w:p>
        </w:tc>
        <w:tc>
          <w:tcPr>
            <w:tcW w:w="475" w:type="pct"/>
          </w:tcPr>
          <w:p w14:paraId="6C696D79" w14:textId="77777777" w:rsidR="002E362A" w:rsidRPr="006E7AC5" w:rsidRDefault="002E362A" w:rsidP="005E2923">
            <w:pPr>
              <w:autoSpaceDE w:val="0"/>
              <w:autoSpaceDN w:val="0"/>
              <w:adjustRightInd w:val="0"/>
              <w:jc w:val="center"/>
              <w:rPr>
                <w:noProof/>
              </w:rPr>
            </w:pPr>
          </w:p>
        </w:tc>
      </w:tr>
      <w:tr w:rsidR="002E362A" w:rsidRPr="006E7AC5" w14:paraId="21386CD9" w14:textId="77777777" w:rsidTr="009C1872">
        <w:trPr>
          <w:trHeight w:val="288"/>
        </w:trPr>
        <w:tc>
          <w:tcPr>
            <w:tcW w:w="188" w:type="pct"/>
          </w:tcPr>
          <w:p w14:paraId="56ABDF52" w14:textId="77777777" w:rsidR="002E362A" w:rsidRPr="006E7AC5" w:rsidRDefault="002E362A" w:rsidP="005E2923">
            <w:pPr>
              <w:autoSpaceDE w:val="0"/>
              <w:autoSpaceDN w:val="0"/>
              <w:adjustRightInd w:val="0"/>
              <w:jc w:val="center"/>
              <w:rPr>
                <w:noProof/>
              </w:rPr>
            </w:pPr>
          </w:p>
        </w:tc>
        <w:tc>
          <w:tcPr>
            <w:tcW w:w="1038" w:type="pct"/>
            <w:gridSpan w:val="2"/>
            <w:vAlign w:val="center"/>
          </w:tcPr>
          <w:p w14:paraId="1AA329B4" w14:textId="77777777" w:rsidR="002E362A" w:rsidRPr="006E7AC5" w:rsidRDefault="002E362A" w:rsidP="00607022">
            <w:pPr>
              <w:autoSpaceDE w:val="0"/>
              <w:autoSpaceDN w:val="0"/>
              <w:adjustRightInd w:val="0"/>
              <w:rPr>
                <w:noProof/>
                <w:lang w:val="en-US"/>
              </w:rPr>
            </w:pPr>
          </w:p>
        </w:tc>
        <w:tc>
          <w:tcPr>
            <w:tcW w:w="362" w:type="pct"/>
            <w:vAlign w:val="bottom"/>
          </w:tcPr>
          <w:p w14:paraId="00839ADD" w14:textId="77777777" w:rsidR="002E362A" w:rsidRPr="006E7AC5" w:rsidRDefault="002E362A" w:rsidP="005E2923">
            <w:pPr>
              <w:autoSpaceDE w:val="0"/>
              <w:autoSpaceDN w:val="0"/>
              <w:adjustRightInd w:val="0"/>
              <w:jc w:val="center"/>
              <w:rPr>
                <w:noProof/>
                <w:lang w:val="en-US"/>
              </w:rPr>
            </w:pPr>
            <w:r w:rsidRPr="006E7AC5">
              <w:rPr>
                <w:color w:val="000000"/>
              </w:rPr>
              <w:t>kom</w:t>
            </w:r>
            <w:r w:rsidR="00A26418" w:rsidRPr="006E7AC5">
              <w:rPr>
                <w:color w:val="000000"/>
              </w:rPr>
              <w:t>plet</w:t>
            </w:r>
          </w:p>
        </w:tc>
        <w:tc>
          <w:tcPr>
            <w:tcW w:w="393" w:type="pct"/>
            <w:vAlign w:val="bottom"/>
          </w:tcPr>
          <w:p w14:paraId="53D8B3CD" w14:textId="77777777" w:rsidR="002E362A" w:rsidRPr="006E7AC5" w:rsidRDefault="002E362A" w:rsidP="005E2923">
            <w:pPr>
              <w:autoSpaceDE w:val="0"/>
              <w:autoSpaceDN w:val="0"/>
              <w:adjustRightInd w:val="0"/>
              <w:jc w:val="center"/>
              <w:rPr>
                <w:noProof/>
                <w:lang w:val="en-US"/>
              </w:rPr>
            </w:pPr>
            <w:r w:rsidRPr="006E7AC5">
              <w:rPr>
                <w:color w:val="000000"/>
              </w:rPr>
              <w:t>1</w:t>
            </w:r>
          </w:p>
        </w:tc>
        <w:tc>
          <w:tcPr>
            <w:tcW w:w="636" w:type="pct"/>
          </w:tcPr>
          <w:p w14:paraId="3B769D0F" w14:textId="77777777" w:rsidR="002E362A" w:rsidRPr="006E7AC5" w:rsidRDefault="002E362A" w:rsidP="005E2923">
            <w:pPr>
              <w:autoSpaceDE w:val="0"/>
              <w:autoSpaceDN w:val="0"/>
              <w:adjustRightInd w:val="0"/>
              <w:jc w:val="center"/>
              <w:rPr>
                <w:noProof/>
                <w:lang w:val="en-US"/>
              </w:rPr>
            </w:pPr>
          </w:p>
        </w:tc>
        <w:tc>
          <w:tcPr>
            <w:tcW w:w="636" w:type="pct"/>
          </w:tcPr>
          <w:p w14:paraId="507428BB" w14:textId="77777777" w:rsidR="002E362A" w:rsidRPr="006E7AC5" w:rsidRDefault="002E362A" w:rsidP="005E2923">
            <w:pPr>
              <w:autoSpaceDE w:val="0"/>
              <w:autoSpaceDN w:val="0"/>
              <w:adjustRightInd w:val="0"/>
              <w:jc w:val="center"/>
              <w:rPr>
                <w:noProof/>
                <w:lang w:val="en-US"/>
              </w:rPr>
            </w:pPr>
          </w:p>
        </w:tc>
        <w:tc>
          <w:tcPr>
            <w:tcW w:w="636" w:type="pct"/>
            <w:gridSpan w:val="2"/>
          </w:tcPr>
          <w:p w14:paraId="134B7770" w14:textId="77777777" w:rsidR="002E362A" w:rsidRPr="006E7AC5" w:rsidRDefault="002E362A" w:rsidP="005E2923">
            <w:pPr>
              <w:autoSpaceDE w:val="0"/>
              <w:autoSpaceDN w:val="0"/>
              <w:adjustRightInd w:val="0"/>
              <w:jc w:val="center"/>
              <w:rPr>
                <w:noProof/>
                <w:lang w:val="en-US"/>
              </w:rPr>
            </w:pPr>
          </w:p>
        </w:tc>
        <w:tc>
          <w:tcPr>
            <w:tcW w:w="636" w:type="pct"/>
          </w:tcPr>
          <w:p w14:paraId="5131AD92" w14:textId="77777777" w:rsidR="002E362A" w:rsidRPr="006E7AC5" w:rsidRDefault="002E362A" w:rsidP="005E2923">
            <w:pPr>
              <w:autoSpaceDE w:val="0"/>
              <w:autoSpaceDN w:val="0"/>
              <w:adjustRightInd w:val="0"/>
              <w:jc w:val="center"/>
              <w:rPr>
                <w:noProof/>
              </w:rPr>
            </w:pPr>
          </w:p>
        </w:tc>
        <w:tc>
          <w:tcPr>
            <w:tcW w:w="475" w:type="pct"/>
          </w:tcPr>
          <w:p w14:paraId="79DCA87B" w14:textId="77777777" w:rsidR="002E362A" w:rsidRPr="006E7AC5" w:rsidRDefault="002E362A" w:rsidP="005E2923">
            <w:pPr>
              <w:autoSpaceDE w:val="0"/>
              <w:autoSpaceDN w:val="0"/>
              <w:adjustRightInd w:val="0"/>
              <w:jc w:val="center"/>
              <w:rPr>
                <w:noProof/>
              </w:rPr>
            </w:pPr>
          </w:p>
        </w:tc>
      </w:tr>
      <w:tr w:rsidR="002E362A" w:rsidRPr="006E7AC5" w14:paraId="21354269" w14:textId="77777777" w:rsidTr="009C1872">
        <w:trPr>
          <w:trHeight w:val="288"/>
        </w:trPr>
        <w:tc>
          <w:tcPr>
            <w:tcW w:w="188" w:type="pct"/>
          </w:tcPr>
          <w:p w14:paraId="0CB4858B" w14:textId="77777777" w:rsidR="002E362A" w:rsidRPr="006E7AC5" w:rsidRDefault="002E362A" w:rsidP="005E2923">
            <w:pPr>
              <w:autoSpaceDE w:val="0"/>
              <w:autoSpaceDN w:val="0"/>
              <w:adjustRightInd w:val="0"/>
              <w:jc w:val="center"/>
              <w:rPr>
                <w:noProof/>
              </w:rPr>
            </w:pPr>
            <w:r w:rsidRPr="006E7AC5">
              <w:rPr>
                <w:color w:val="000000"/>
              </w:rPr>
              <w:t>7</w:t>
            </w:r>
          </w:p>
        </w:tc>
        <w:tc>
          <w:tcPr>
            <w:tcW w:w="1038" w:type="pct"/>
            <w:gridSpan w:val="2"/>
            <w:vAlign w:val="center"/>
          </w:tcPr>
          <w:p w14:paraId="0473EEA1" w14:textId="77777777" w:rsidR="002E362A" w:rsidRPr="006E7AC5" w:rsidRDefault="002E362A" w:rsidP="00C22042">
            <w:pPr>
              <w:autoSpaceDE w:val="0"/>
              <w:autoSpaceDN w:val="0"/>
              <w:adjustRightInd w:val="0"/>
              <w:rPr>
                <w:noProof/>
                <w:lang w:val="en-US"/>
              </w:rPr>
            </w:pPr>
            <w:r w:rsidRPr="006E7AC5">
              <w:t>Zaštitni termostat sa čaurom od nerđajućeg čelika za tempe</w:t>
            </w:r>
            <w:r w:rsidR="00C22042" w:rsidRPr="006E7AC5">
              <w:t>rature do 95°C , Honeywell ili odgovarajuće</w:t>
            </w:r>
          </w:p>
        </w:tc>
        <w:tc>
          <w:tcPr>
            <w:tcW w:w="362" w:type="pct"/>
            <w:vAlign w:val="bottom"/>
          </w:tcPr>
          <w:p w14:paraId="6E9654C0" w14:textId="77777777" w:rsidR="002E362A" w:rsidRPr="006E7AC5" w:rsidRDefault="002E362A" w:rsidP="005E2923">
            <w:pPr>
              <w:autoSpaceDE w:val="0"/>
              <w:autoSpaceDN w:val="0"/>
              <w:adjustRightInd w:val="0"/>
              <w:jc w:val="center"/>
              <w:rPr>
                <w:noProof/>
                <w:lang w:val="en-US"/>
              </w:rPr>
            </w:pPr>
            <w:r w:rsidRPr="006E7AC5">
              <w:rPr>
                <w:color w:val="000000"/>
              </w:rPr>
              <w:t>kom</w:t>
            </w:r>
          </w:p>
        </w:tc>
        <w:tc>
          <w:tcPr>
            <w:tcW w:w="393" w:type="pct"/>
            <w:vAlign w:val="bottom"/>
          </w:tcPr>
          <w:p w14:paraId="183E47C8" w14:textId="77777777" w:rsidR="002E362A" w:rsidRPr="006E7AC5" w:rsidRDefault="002E362A" w:rsidP="005E2923">
            <w:pPr>
              <w:autoSpaceDE w:val="0"/>
              <w:autoSpaceDN w:val="0"/>
              <w:adjustRightInd w:val="0"/>
              <w:jc w:val="center"/>
              <w:rPr>
                <w:noProof/>
                <w:lang w:val="en-US"/>
              </w:rPr>
            </w:pPr>
            <w:r w:rsidRPr="006E7AC5">
              <w:rPr>
                <w:color w:val="000000"/>
              </w:rPr>
              <w:t>1</w:t>
            </w:r>
          </w:p>
        </w:tc>
        <w:tc>
          <w:tcPr>
            <w:tcW w:w="636" w:type="pct"/>
          </w:tcPr>
          <w:p w14:paraId="28548B37" w14:textId="77777777" w:rsidR="002E362A" w:rsidRPr="006E7AC5" w:rsidRDefault="002E362A" w:rsidP="005E2923">
            <w:pPr>
              <w:autoSpaceDE w:val="0"/>
              <w:autoSpaceDN w:val="0"/>
              <w:adjustRightInd w:val="0"/>
              <w:jc w:val="center"/>
              <w:rPr>
                <w:noProof/>
                <w:lang w:val="en-US"/>
              </w:rPr>
            </w:pPr>
          </w:p>
        </w:tc>
        <w:tc>
          <w:tcPr>
            <w:tcW w:w="636" w:type="pct"/>
          </w:tcPr>
          <w:p w14:paraId="4E6D825D" w14:textId="77777777" w:rsidR="002E362A" w:rsidRPr="006E7AC5" w:rsidRDefault="002E362A" w:rsidP="005E2923">
            <w:pPr>
              <w:autoSpaceDE w:val="0"/>
              <w:autoSpaceDN w:val="0"/>
              <w:adjustRightInd w:val="0"/>
              <w:jc w:val="center"/>
              <w:rPr>
                <w:noProof/>
                <w:lang w:val="en-US"/>
              </w:rPr>
            </w:pPr>
          </w:p>
        </w:tc>
        <w:tc>
          <w:tcPr>
            <w:tcW w:w="636" w:type="pct"/>
            <w:gridSpan w:val="2"/>
          </w:tcPr>
          <w:p w14:paraId="5A2F0B44" w14:textId="77777777" w:rsidR="002E362A" w:rsidRPr="006E7AC5" w:rsidRDefault="002E362A" w:rsidP="005E2923">
            <w:pPr>
              <w:autoSpaceDE w:val="0"/>
              <w:autoSpaceDN w:val="0"/>
              <w:adjustRightInd w:val="0"/>
              <w:jc w:val="center"/>
              <w:rPr>
                <w:noProof/>
                <w:lang w:val="en-US"/>
              </w:rPr>
            </w:pPr>
          </w:p>
        </w:tc>
        <w:tc>
          <w:tcPr>
            <w:tcW w:w="636" w:type="pct"/>
          </w:tcPr>
          <w:p w14:paraId="59D0159B" w14:textId="77777777" w:rsidR="002E362A" w:rsidRPr="006E7AC5" w:rsidRDefault="002E362A" w:rsidP="005E2923">
            <w:pPr>
              <w:autoSpaceDE w:val="0"/>
              <w:autoSpaceDN w:val="0"/>
              <w:adjustRightInd w:val="0"/>
              <w:jc w:val="center"/>
              <w:rPr>
                <w:noProof/>
              </w:rPr>
            </w:pPr>
          </w:p>
        </w:tc>
        <w:tc>
          <w:tcPr>
            <w:tcW w:w="475" w:type="pct"/>
          </w:tcPr>
          <w:p w14:paraId="1ED9B659" w14:textId="77777777" w:rsidR="002E362A" w:rsidRPr="006E7AC5" w:rsidRDefault="002E362A" w:rsidP="005E2923">
            <w:pPr>
              <w:autoSpaceDE w:val="0"/>
              <w:autoSpaceDN w:val="0"/>
              <w:adjustRightInd w:val="0"/>
              <w:jc w:val="center"/>
              <w:rPr>
                <w:noProof/>
              </w:rPr>
            </w:pPr>
          </w:p>
        </w:tc>
      </w:tr>
      <w:tr w:rsidR="002E362A" w:rsidRPr="006E7AC5" w14:paraId="685688EB" w14:textId="77777777" w:rsidTr="009C1872">
        <w:trPr>
          <w:trHeight w:val="288"/>
        </w:trPr>
        <w:tc>
          <w:tcPr>
            <w:tcW w:w="188" w:type="pct"/>
          </w:tcPr>
          <w:p w14:paraId="134173F7" w14:textId="77777777" w:rsidR="002E362A" w:rsidRPr="006E7AC5" w:rsidRDefault="002E362A" w:rsidP="005E2923">
            <w:pPr>
              <w:autoSpaceDE w:val="0"/>
              <w:autoSpaceDN w:val="0"/>
              <w:adjustRightInd w:val="0"/>
              <w:jc w:val="center"/>
              <w:rPr>
                <w:noProof/>
              </w:rPr>
            </w:pPr>
            <w:r w:rsidRPr="006E7AC5">
              <w:rPr>
                <w:color w:val="000000"/>
              </w:rPr>
              <w:t>8</w:t>
            </w:r>
          </w:p>
        </w:tc>
        <w:tc>
          <w:tcPr>
            <w:tcW w:w="1038" w:type="pct"/>
            <w:gridSpan w:val="2"/>
            <w:vAlign w:val="center"/>
          </w:tcPr>
          <w:p w14:paraId="510A7896" w14:textId="77777777" w:rsidR="002E362A" w:rsidRPr="006E7AC5" w:rsidRDefault="002E362A" w:rsidP="00607022">
            <w:pPr>
              <w:autoSpaceDE w:val="0"/>
              <w:autoSpaceDN w:val="0"/>
              <w:adjustRightInd w:val="0"/>
              <w:rPr>
                <w:noProof/>
                <w:lang w:val="en-US"/>
              </w:rPr>
            </w:pPr>
            <w:r w:rsidRPr="006E7AC5">
              <w:t>Manometar za vodu opsega 0-10bar, fi100mm, u kompletu sa manometarskom slavinicom</w:t>
            </w:r>
          </w:p>
        </w:tc>
        <w:tc>
          <w:tcPr>
            <w:tcW w:w="362" w:type="pct"/>
            <w:vAlign w:val="bottom"/>
          </w:tcPr>
          <w:p w14:paraId="19C0F2A1" w14:textId="77777777" w:rsidR="002E362A" w:rsidRPr="006E7AC5" w:rsidRDefault="002E362A" w:rsidP="005E2923">
            <w:pPr>
              <w:autoSpaceDE w:val="0"/>
              <w:autoSpaceDN w:val="0"/>
              <w:adjustRightInd w:val="0"/>
              <w:jc w:val="center"/>
              <w:rPr>
                <w:noProof/>
                <w:lang w:val="en-US"/>
              </w:rPr>
            </w:pPr>
            <w:r w:rsidRPr="006E7AC5">
              <w:rPr>
                <w:color w:val="000000"/>
              </w:rPr>
              <w:t>kom</w:t>
            </w:r>
          </w:p>
        </w:tc>
        <w:tc>
          <w:tcPr>
            <w:tcW w:w="393" w:type="pct"/>
            <w:vAlign w:val="bottom"/>
          </w:tcPr>
          <w:p w14:paraId="1A28BFB1" w14:textId="77777777" w:rsidR="002E362A" w:rsidRPr="006E7AC5" w:rsidRDefault="002E362A" w:rsidP="005E2923">
            <w:pPr>
              <w:autoSpaceDE w:val="0"/>
              <w:autoSpaceDN w:val="0"/>
              <w:adjustRightInd w:val="0"/>
              <w:jc w:val="center"/>
              <w:rPr>
                <w:noProof/>
                <w:lang w:val="en-US"/>
              </w:rPr>
            </w:pPr>
            <w:r w:rsidRPr="006E7AC5">
              <w:rPr>
                <w:color w:val="000000"/>
              </w:rPr>
              <w:t>2</w:t>
            </w:r>
          </w:p>
        </w:tc>
        <w:tc>
          <w:tcPr>
            <w:tcW w:w="636" w:type="pct"/>
          </w:tcPr>
          <w:p w14:paraId="284E9B6E" w14:textId="77777777" w:rsidR="002E362A" w:rsidRPr="006E7AC5" w:rsidRDefault="002E362A" w:rsidP="005E2923">
            <w:pPr>
              <w:autoSpaceDE w:val="0"/>
              <w:autoSpaceDN w:val="0"/>
              <w:adjustRightInd w:val="0"/>
              <w:jc w:val="center"/>
              <w:rPr>
                <w:noProof/>
                <w:lang w:val="en-US"/>
              </w:rPr>
            </w:pPr>
          </w:p>
        </w:tc>
        <w:tc>
          <w:tcPr>
            <w:tcW w:w="636" w:type="pct"/>
          </w:tcPr>
          <w:p w14:paraId="6AAD924A" w14:textId="77777777" w:rsidR="002E362A" w:rsidRPr="006E7AC5" w:rsidRDefault="002E362A" w:rsidP="005E2923">
            <w:pPr>
              <w:autoSpaceDE w:val="0"/>
              <w:autoSpaceDN w:val="0"/>
              <w:adjustRightInd w:val="0"/>
              <w:jc w:val="center"/>
              <w:rPr>
                <w:noProof/>
                <w:lang w:val="en-US"/>
              </w:rPr>
            </w:pPr>
          </w:p>
        </w:tc>
        <w:tc>
          <w:tcPr>
            <w:tcW w:w="636" w:type="pct"/>
            <w:gridSpan w:val="2"/>
          </w:tcPr>
          <w:p w14:paraId="1FD21E17" w14:textId="77777777" w:rsidR="002E362A" w:rsidRPr="006E7AC5" w:rsidRDefault="002E362A" w:rsidP="005E2923">
            <w:pPr>
              <w:autoSpaceDE w:val="0"/>
              <w:autoSpaceDN w:val="0"/>
              <w:adjustRightInd w:val="0"/>
              <w:jc w:val="center"/>
              <w:rPr>
                <w:noProof/>
                <w:lang w:val="en-US"/>
              </w:rPr>
            </w:pPr>
          </w:p>
        </w:tc>
        <w:tc>
          <w:tcPr>
            <w:tcW w:w="636" w:type="pct"/>
          </w:tcPr>
          <w:p w14:paraId="5AD91FD6" w14:textId="77777777" w:rsidR="002E362A" w:rsidRPr="006E7AC5" w:rsidRDefault="002E362A" w:rsidP="005E2923">
            <w:pPr>
              <w:autoSpaceDE w:val="0"/>
              <w:autoSpaceDN w:val="0"/>
              <w:adjustRightInd w:val="0"/>
              <w:jc w:val="center"/>
              <w:rPr>
                <w:noProof/>
              </w:rPr>
            </w:pPr>
          </w:p>
        </w:tc>
        <w:tc>
          <w:tcPr>
            <w:tcW w:w="475" w:type="pct"/>
          </w:tcPr>
          <w:p w14:paraId="56A73985" w14:textId="77777777" w:rsidR="002E362A" w:rsidRPr="006E7AC5" w:rsidRDefault="002E362A" w:rsidP="005E2923">
            <w:pPr>
              <w:autoSpaceDE w:val="0"/>
              <w:autoSpaceDN w:val="0"/>
              <w:adjustRightInd w:val="0"/>
              <w:jc w:val="center"/>
              <w:rPr>
                <w:noProof/>
              </w:rPr>
            </w:pPr>
          </w:p>
        </w:tc>
      </w:tr>
      <w:tr w:rsidR="002E362A" w:rsidRPr="006E7AC5" w14:paraId="33272E35" w14:textId="77777777" w:rsidTr="009C1872">
        <w:trPr>
          <w:trHeight w:val="288"/>
        </w:trPr>
        <w:tc>
          <w:tcPr>
            <w:tcW w:w="188" w:type="pct"/>
          </w:tcPr>
          <w:p w14:paraId="5ACF84E6" w14:textId="77777777" w:rsidR="002E362A" w:rsidRPr="006E7AC5" w:rsidRDefault="002E362A" w:rsidP="005E2923">
            <w:pPr>
              <w:autoSpaceDE w:val="0"/>
              <w:autoSpaceDN w:val="0"/>
              <w:adjustRightInd w:val="0"/>
              <w:jc w:val="center"/>
              <w:rPr>
                <w:noProof/>
              </w:rPr>
            </w:pPr>
            <w:r w:rsidRPr="006E7AC5">
              <w:rPr>
                <w:color w:val="000000"/>
              </w:rPr>
              <w:t>9</w:t>
            </w:r>
          </w:p>
        </w:tc>
        <w:tc>
          <w:tcPr>
            <w:tcW w:w="1038" w:type="pct"/>
            <w:gridSpan w:val="2"/>
            <w:vAlign w:val="center"/>
          </w:tcPr>
          <w:p w14:paraId="662A4A1D" w14:textId="77777777" w:rsidR="002E362A" w:rsidRPr="006E7AC5" w:rsidRDefault="002E362A" w:rsidP="00607022">
            <w:pPr>
              <w:autoSpaceDE w:val="0"/>
              <w:autoSpaceDN w:val="0"/>
              <w:adjustRightInd w:val="0"/>
              <w:rPr>
                <w:noProof/>
                <w:lang w:val="en-US"/>
              </w:rPr>
            </w:pPr>
            <w:r w:rsidRPr="006E7AC5">
              <w:t xml:space="preserve">Manometar za paru sa slavinom 0-6bara wika, </w:t>
            </w:r>
            <w:r w:rsidR="00C22042" w:rsidRPr="006E7AC5">
              <w:t>ili odgovarajuće</w:t>
            </w:r>
          </w:p>
        </w:tc>
        <w:tc>
          <w:tcPr>
            <w:tcW w:w="362" w:type="pct"/>
            <w:vAlign w:val="bottom"/>
          </w:tcPr>
          <w:p w14:paraId="7F6A1D36" w14:textId="77777777" w:rsidR="002E362A" w:rsidRPr="006E7AC5" w:rsidRDefault="002E362A" w:rsidP="005E2923">
            <w:pPr>
              <w:autoSpaceDE w:val="0"/>
              <w:autoSpaceDN w:val="0"/>
              <w:adjustRightInd w:val="0"/>
              <w:jc w:val="center"/>
              <w:rPr>
                <w:noProof/>
                <w:lang w:val="en-US"/>
              </w:rPr>
            </w:pPr>
            <w:r w:rsidRPr="006E7AC5">
              <w:rPr>
                <w:color w:val="000000"/>
              </w:rPr>
              <w:t>kom</w:t>
            </w:r>
          </w:p>
        </w:tc>
        <w:tc>
          <w:tcPr>
            <w:tcW w:w="393" w:type="pct"/>
            <w:vAlign w:val="bottom"/>
          </w:tcPr>
          <w:p w14:paraId="24EFA94A" w14:textId="77777777" w:rsidR="002E362A" w:rsidRPr="006E7AC5" w:rsidRDefault="002E362A" w:rsidP="005E2923">
            <w:pPr>
              <w:autoSpaceDE w:val="0"/>
              <w:autoSpaceDN w:val="0"/>
              <w:adjustRightInd w:val="0"/>
              <w:jc w:val="center"/>
              <w:rPr>
                <w:noProof/>
                <w:lang w:val="en-US"/>
              </w:rPr>
            </w:pPr>
            <w:r w:rsidRPr="006E7AC5">
              <w:rPr>
                <w:color w:val="000000"/>
              </w:rPr>
              <w:t>1</w:t>
            </w:r>
          </w:p>
        </w:tc>
        <w:tc>
          <w:tcPr>
            <w:tcW w:w="636" w:type="pct"/>
          </w:tcPr>
          <w:p w14:paraId="193E3B5A" w14:textId="77777777" w:rsidR="002E362A" w:rsidRPr="006E7AC5" w:rsidRDefault="002E362A" w:rsidP="005E2923">
            <w:pPr>
              <w:autoSpaceDE w:val="0"/>
              <w:autoSpaceDN w:val="0"/>
              <w:adjustRightInd w:val="0"/>
              <w:jc w:val="center"/>
              <w:rPr>
                <w:noProof/>
                <w:lang w:val="en-US"/>
              </w:rPr>
            </w:pPr>
          </w:p>
        </w:tc>
        <w:tc>
          <w:tcPr>
            <w:tcW w:w="636" w:type="pct"/>
          </w:tcPr>
          <w:p w14:paraId="03779968" w14:textId="77777777" w:rsidR="002E362A" w:rsidRPr="006E7AC5" w:rsidRDefault="002E362A" w:rsidP="005E2923">
            <w:pPr>
              <w:autoSpaceDE w:val="0"/>
              <w:autoSpaceDN w:val="0"/>
              <w:adjustRightInd w:val="0"/>
              <w:jc w:val="center"/>
              <w:rPr>
                <w:noProof/>
                <w:lang w:val="en-US"/>
              </w:rPr>
            </w:pPr>
          </w:p>
        </w:tc>
        <w:tc>
          <w:tcPr>
            <w:tcW w:w="636" w:type="pct"/>
            <w:gridSpan w:val="2"/>
          </w:tcPr>
          <w:p w14:paraId="1E44D69E" w14:textId="77777777" w:rsidR="002E362A" w:rsidRPr="006E7AC5" w:rsidRDefault="002E362A" w:rsidP="005E2923">
            <w:pPr>
              <w:autoSpaceDE w:val="0"/>
              <w:autoSpaceDN w:val="0"/>
              <w:adjustRightInd w:val="0"/>
              <w:jc w:val="center"/>
              <w:rPr>
                <w:noProof/>
                <w:lang w:val="en-US"/>
              </w:rPr>
            </w:pPr>
          </w:p>
        </w:tc>
        <w:tc>
          <w:tcPr>
            <w:tcW w:w="636" w:type="pct"/>
          </w:tcPr>
          <w:p w14:paraId="51EA28D7" w14:textId="77777777" w:rsidR="002E362A" w:rsidRPr="006E7AC5" w:rsidRDefault="002E362A" w:rsidP="005E2923">
            <w:pPr>
              <w:autoSpaceDE w:val="0"/>
              <w:autoSpaceDN w:val="0"/>
              <w:adjustRightInd w:val="0"/>
              <w:jc w:val="center"/>
              <w:rPr>
                <w:noProof/>
              </w:rPr>
            </w:pPr>
          </w:p>
        </w:tc>
        <w:tc>
          <w:tcPr>
            <w:tcW w:w="475" w:type="pct"/>
          </w:tcPr>
          <w:p w14:paraId="1F2D97D9" w14:textId="77777777" w:rsidR="002E362A" w:rsidRPr="006E7AC5" w:rsidRDefault="002E362A" w:rsidP="005E2923">
            <w:pPr>
              <w:autoSpaceDE w:val="0"/>
              <w:autoSpaceDN w:val="0"/>
              <w:adjustRightInd w:val="0"/>
              <w:jc w:val="center"/>
              <w:rPr>
                <w:noProof/>
              </w:rPr>
            </w:pPr>
          </w:p>
        </w:tc>
      </w:tr>
      <w:tr w:rsidR="002E362A" w:rsidRPr="006E7AC5" w14:paraId="5D785C62" w14:textId="77777777" w:rsidTr="009C1872">
        <w:trPr>
          <w:trHeight w:val="288"/>
        </w:trPr>
        <w:tc>
          <w:tcPr>
            <w:tcW w:w="188" w:type="pct"/>
          </w:tcPr>
          <w:p w14:paraId="012480F2" w14:textId="77777777" w:rsidR="002E362A" w:rsidRPr="006E7AC5" w:rsidRDefault="002E362A" w:rsidP="005E2923">
            <w:pPr>
              <w:autoSpaceDE w:val="0"/>
              <w:autoSpaceDN w:val="0"/>
              <w:adjustRightInd w:val="0"/>
              <w:jc w:val="center"/>
              <w:rPr>
                <w:noProof/>
              </w:rPr>
            </w:pPr>
            <w:r w:rsidRPr="006E7AC5">
              <w:rPr>
                <w:color w:val="000000"/>
              </w:rPr>
              <w:lastRenderedPageBreak/>
              <w:t>10</w:t>
            </w:r>
          </w:p>
        </w:tc>
        <w:tc>
          <w:tcPr>
            <w:tcW w:w="1038" w:type="pct"/>
            <w:gridSpan w:val="2"/>
            <w:vAlign w:val="center"/>
          </w:tcPr>
          <w:p w14:paraId="707387A6" w14:textId="77777777" w:rsidR="002E362A" w:rsidRPr="006E7AC5" w:rsidRDefault="002E362A" w:rsidP="00607022">
            <w:pPr>
              <w:autoSpaceDE w:val="0"/>
              <w:autoSpaceDN w:val="0"/>
              <w:adjustRightInd w:val="0"/>
              <w:rPr>
                <w:noProof/>
                <w:lang w:val="en-US"/>
              </w:rPr>
            </w:pPr>
            <w:r w:rsidRPr="006E7AC5">
              <w:t xml:space="preserve">Bimetalni termometar za vodu 0-120°C </w:t>
            </w:r>
          </w:p>
        </w:tc>
        <w:tc>
          <w:tcPr>
            <w:tcW w:w="362" w:type="pct"/>
            <w:vAlign w:val="bottom"/>
          </w:tcPr>
          <w:p w14:paraId="1B27CCF1" w14:textId="77777777" w:rsidR="002E362A" w:rsidRPr="006E7AC5" w:rsidRDefault="002E362A" w:rsidP="005E2923">
            <w:pPr>
              <w:autoSpaceDE w:val="0"/>
              <w:autoSpaceDN w:val="0"/>
              <w:adjustRightInd w:val="0"/>
              <w:jc w:val="center"/>
              <w:rPr>
                <w:noProof/>
                <w:lang w:val="en-US"/>
              </w:rPr>
            </w:pPr>
            <w:r w:rsidRPr="006E7AC5">
              <w:rPr>
                <w:color w:val="000000"/>
              </w:rPr>
              <w:t>kom</w:t>
            </w:r>
          </w:p>
        </w:tc>
        <w:tc>
          <w:tcPr>
            <w:tcW w:w="393" w:type="pct"/>
            <w:vAlign w:val="bottom"/>
          </w:tcPr>
          <w:p w14:paraId="60EDEC47" w14:textId="77777777" w:rsidR="002E362A" w:rsidRPr="006E7AC5" w:rsidRDefault="002E362A" w:rsidP="005E2923">
            <w:pPr>
              <w:autoSpaceDE w:val="0"/>
              <w:autoSpaceDN w:val="0"/>
              <w:adjustRightInd w:val="0"/>
              <w:jc w:val="center"/>
              <w:rPr>
                <w:noProof/>
                <w:lang w:val="en-US"/>
              </w:rPr>
            </w:pPr>
            <w:r w:rsidRPr="006E7AC5">
              <w:rPr>
                <w:color w:val="000000"/>
              </w:rPr>
              <w:t>2</w:t>
            </w:r>
          </w:p>
        </w:tc>
        <w:tc>
          <w:tcPr>
            <w:tcW w:w="636" w:type="pct"/>
          </w:tcPr>
          <w:p w14:paraId="228E3883" w14:textId="77777777" w:rsidR="002E362A" w:rsidRPr="006E7AC5" w:rsidRDefault="002E362A" w:rsidP="005E2923">
            <w:pPr>
              <w:autoSpaceDE w:val="0"/>
              <w:autoSpaceDN w:val="0"/>
              <w:adjustRightInd w:val="0"/>
              <w:jc w:val="center"/>
              <w:rPr>
                <w:noProof/>
                <w:lang w:val="en-US"/>
              </w:rPr>
            </w:pPr>
          </w:p>
        </w:tc>
        <w:tc>
          <w:tcPr>
            <w:tcW w:w="636" w:type="pct"/>
          </w:tcPr>
          <w:p w14:paraId="451AAF77" w14:textId="77777777" w:rsidR="002E362A" w:rsidRPr="006E7AC5" w:rsidRDefault="002E362A" w:rsidP="005E2923">
            <w:pPr>
              <w:autoSpaceDE w:val="0"/>
              <w:autoSpaceDN w:val="0"/>
              <w:adjustRightInd w:val="0"/>
              <w:jc w:val="center"/>
              <w:rPr>
                <w:noProof/>
                <w:lang w:val="en-US"/>
              </w:rPr>
            </w:pPr>
          </w:p>
        </w:tc>
        <w:tc>
          <w:tcPr>
            <w:tcW w:w="636" w:type="pct"/>
            <w:gridSpan w:val="2"/>
          </w:tcPr>
          <w:p w14:paraId="2BCA32B6" w14:textId="77777777" w:rsidR="002E362A" w:rsidRPr="006E7AC5" w:rsidRDefault="002E362A" w:rsidP="005E2923">
            <w:pPr>
              <w:autoSpaceDE w:val="0"/>
              <w:autoSpaceDN w:val="0"/>
              <w:adjustRightInd w:val="0"/>
              <w:jc w:val="center"/>
              <w:rPr>
                <w:noProof/>
                <w:lang w:val="en-US"/>
              </w:rPr>
            </w:pPr>
          </w:p>
        </w:tc>
        <w:tc>
          <w:tcPr>
            <w:tcW w:w="636" w:type="pct"/>
          </w:tcPr>
          <w:p w14:paraId="070838BA" w14:textId="77777777" w:rsidR="002E362A" w:rsidRPr="006E7AC5" w:rsidRDefault="002E362A" w:rsidP="005E2923">
            <w:pPr>
              <w:autoSpaceDE w:val="0"/>
              <w:autoSpaceDN w:val="0"/>
              <w:adjustRightInd w:val="0"/>
              <w:jc w:val="center"/>
              <w:rPr>
                <w:noProof/>
              </w:rPr>
            </w:pPr>
          </w:p>
        </w:tc>
        <w:tc>
          <w:tcPr>
            <w:tcW w:w="475" w:type="pct"/>
          </w:tcPr>
          <w:p w14:paraId="6174EB6B" w14:textId="77777777" w:rsidR="002E362A" w:rsidRPr="006E7AC5" w:rsidRDefault="002E362A" w:rsidP="005E2923">
            <w:pPr>
              <w:autoSpaceDE w:val="0"/>
              <w:autoSpaceDN w:val="0"/>
              <w:adjustRightInd w:val="0"/>
              <w:jc w:val="center"/>
              <w:rPr>
                <w:noProof/>
              </w:rPr>
            </w:pPr>
          </w:p>
        </w:tc>
      </w:tr>
      <w:tr w:rsidR="002E362A" w:rsidRPr="006E7AC5" w14:paraId="40F233C0" w14:textId="77777777" w:rsidTr="009C1872">
        <w:trPr>
          <w:trHeight w:val="288"/>
        </w:trPr>
        <w:tc>
          <w:tcPr>
            <w:tcW w:w="188" w:type="pct"/>
          </w:tcPr>
          <w:p w14:paraId="6D7D06BF" w14:textId="77777777" w:rsidR="002E362A" w:rsidRPr="006E7AC5" w:rsidRDefault="002E362A" w:rsidP="005E2923">
            <w:pPr>
              <w:autoSpaceDE w:val="0"/>
              <w:autoSpaceDN w:val="0"/>
              <w:adjustRightInd w:val="0"/>
              <w:jc w:val="center"/>
              <w:rPr>
                <w:noProof/>
              </w:rPr>
            </w:pPr>
            <w:r w:rsidRPr="006E7AC5">
              <w:rPr>
                <w:color w:val="000000"/>
              </w:rPr>
              <w:t>11</w:t>
            </w:r>
          </w:p>
        </w:tc>
        <w:tc>
          <w:tcPr>
            <w:tcW w:w="1038" w:type="pct"/>
            <w:gridSpan w:val="2"/>
            <w:vAlign w:val="center"/>
          </w:tcPr>
          <w:p w14:paraId="7078C3D9" w14:textId="77777777" w:rsidR="002E362A" w:rsidRPr="006E7AC5" w:rsidRDefault="002E362A" w:rsidP="00607022">
            <w:pPr>
              <w:autoSpaceDE w:val="0"/>
              <w:autoSpaceDN w:val="0"/>
              <w:adjustRightInd w:val="0"/>
              <w:rPr>
                <w:noProof/>
                <w:lang w:val="en-US"/>
              </w:rPr>
            </w:pPr>
            <w:r w:rsidRPr="006E7AC5">
              <w:t>Sigurnosni ventil za vodu sa oprugom baždaren sa atestom i izveštajem o ispitivanju, Termoinvest Kraljevo DN25R1" Po=6,0 bar, ili odgovarajuće</w:t>
            </w:r>
          </w:p>
        </w:tc>
        <w:tc>
          <w:tcPr>
            <w:tcW w:w="362" w:type="pct"/>
            <w:vAlign w:val="bottom"/>
          </w:tcPr>
          <w:p w14:paraId="63FE3C6A" w14:textId="77777777" w:rsidR="002E362A" w:rsidRPr="006E7AC5" w:rsidRDefault="002E362A" w:rsidP="005E2923">
            <w:pPr>
              <w:autoSpaceDE w:val="0"/>
              <w:autoSpaceDN w:val="0"/>
              <w:adjustRightInd w:val="0"/>
              <w:jc w:val="center"/>
              <w:rPr>
                <w:noProof/>
                <w:lang w:val="en-US"/>
              </w:rPr>
            </w:pPr>
            <w:r w:rsidRPr="006E7AC5">
              <w:rPr>
                <w:color w:val="000000"/>
              </w:rPr>
              <w:t>kom</w:t>
            </w:r>
          </w:p>
        </w:tc>
        <w:tc>
          <w:tcPr>
            <w:tcW w:w="393" w:type="pct"/>
            <w:vAlign w:val="bottom"/>
          </w:tcPr>
          <w:p w14:paraId="2B608D98" w14:textId="77777777" w:rsidR="002E362A" w:rsidRPr="006E7AC5" w:rsidRDefault="002E362A" w:rsidP="005E2923">
            <w:pPr>
              <w:autoSpaceDE w:val="0"/>
              <w:autoSpaceDN w:val="0"/>
              <w:adjustRightInd w:val="0"/>
              <w:jc w:val="center"/>
              <w:rPr>
                <w:noProof/>
                <w:lang w:val="en-US"/>
              </w:rPr>
            </w:pPr>
            <w:r w:rsidRPr="006E7AC5">
              <w:rPr>
                <w:color w:val="000000"/>
              </w:rPr>
              <w:t>2</w:t>
            </w:r>
          </w:p>
        </w:tc>
        <w:tc>
          <w:tcPr>
            <w:tcW w:w="636" w:type="pct"/>
          </w:tcPr>
          <w:p w14:paraId="3224C6F4" w14:textId="77777777" w:rsidR="002E362A" w:rsidRPr="006E7AC5" w:rsidRDefault="002E362A" w:rsidP="005E2923">
            <w:pPr>
              <w:autoSpaceDE w:val="0"/>
              <w:autoSpaceDN w:val="0"/>
              <w:adjustRightInd w:val="0"/>
              <w:jc w:val="center"/>
              <w:rPr>
                <w:noProof/>
                <w:lang w:val="en-US"/>
              </w:rPr>
            </w:pPr>
          </w:p>
        </w:tc>
        <w:tc>
          <w:tcPr>
            <w:tcW w:w="636" w:type="pct"/>
          </w:tcPr>
          <w:p w14:paraId="47F14419" w14:textId="77777777" w:rsidR="002E362A" w:rsidRPr="006E7AC5" w:rsidRDefault="002E362A" w:rsidP="005E2923">
            <w:pPr>
              <w:autoSpaceDE w:val="0"/>
              <w:autoSpaceDN w:val="0"/>
              <w:adjustRightInd w:val="0"/>
              <w:jc w:val="center"/>
              <w:rPr>
                <w:noProof/>
                <w:lang w:val="en-US"/>
              </w:rPr>
            </w:pPr>
          </w:p>
        </w:tc>
        <w:tc>
          <w:tcPr>
            <w:tcW w:w="636" w:type="pct"/>
            <w:gridSpan w:val="2"/>
          </w:tcPr>
          <w:p w14:paraId="0DCE5B89" w14:textId="77777777" w:rsidR="002E362A" w:rsidRPr="006E7AC5" w:rsidRDefault="002E362A" w:rsidP="005E2923">
            <w:pPr>
              <w:autoSpaceDE w:val="0"/>
              <w:autoSpaceDN w:val="0"/>
              <w:adjustRightInd w:val="0"/>
              <w:jc w:val="center"/>
              <w:rPr>
                <w:noProof/>
                <w:lang w:val="en-US"/>
              </w:rPr>
            </w:pPr>
          </w:p>
        </w:tc>
        <w:tc>
          <w:tcPr>
            <w:tcW w:w="636" w:type="pct"/>
          </w:tcPr>
          <w:p w14:paraId="409A5230" w14:textId="77777777" w:rsidR="002E362A" w:rsidRPr="006E7AC5" w:rsidRDefault="002E362A" w:rsidP="005E2923">
            <w:pPr>
              <w:autoSpaceDE w:val="0"/>
              <w:autoSpaceDN w:val="0"/>
              <w:adjustRightInd w:val="0"/>
              <w:jc w:val="center"/>
              <w:rPr>
                <w:noProof/>
              </w:rPr>
            </w:pPr>
          </w:p>
        </w:tc>
        <w:tc>
          <w:tcPr>
            <w:tcW w:w="475" w:type="pct"/>
          </w:tcPr>
          <w:p w14:paraId="7B4FD6D9" w14:textId="77777777" w:rsidR="002E362A" w:rsidRPr="006E7AC5" w:rsidRDefault="002E362A" w:rsidP="005E2923">
            <w:pPr>
              <w:autoSpaceDE w:val="0"/>
              <w:autoSpaceDN w:val="0"/>
              <w:adjustRightInd w:val="0"/>
              <w:jc w:val="center"/>
              <w:rPr>
                <w:noProof/>
              </w:rPr>
            </w:pPr>
          </w:p>
        </w:tc>
      </w:tr>
      <w:tr w:rsidR="002E362A" w:rsidRPr="006E7AC5" w14:paraId="659D61DC" w14:textId="77777777" w:rsidTr="009C1872">
        <w:trPr>
          <w:trHeight w:val="288"/>
        </w:trPr>
        <w:tc>
          <w:tcPr>
            <w:tcW w:w="188" w:type="pct"/>
          </w:tcPr>
          <w:p w14:paraId="26B81C67" w14:textId="77777777" w:rsidR="002E362A" w:rsidRPr="006E7AC5" w:rsidRDefault="002E362A" w:rsidP="005E2923">
            <w:pPr>
              <w:autoSpaceDE w:val="0"/>
              <w:autoSpaceDN w:val="0"/>
              <w:adjustRightInd w:val="0"/>
              <w:jc w:val="center"/>
              <w:rPr>
                <w:noProof/>
              </w:rPr>
            </w:pPr>
            <w:r w:rsidRPr="006E7AC5">
              <w:rPr>
                <w:color w:val="000000"/>
              </w:rPr>
              <w:t>12</w:t>
            </w:r>
          </w:p>
        </w:tc>
        <w:tc>
          <w:tcPr>
            <w:tcW w:w="1038" w:type="pct"/>
            <w:gridSpan w:val="2"/>
            <w:vAlign w:val="center"/>
          </w:tcPr>
          <w:p w14:paraId="0026521F" w14:textId="77777777" w:rsidR="002E362A" w:rsidRPr="006E7AC5" w:rsidRDefault="002E362A" w:rsidP="00607022">
            <w:pPr>
              <w:autoSpaceDE w:val="0"/>
              <w:autoSpaceDN w:val="0"/>
              <w:adjustRightInd w:val="0"/>
              <w:rPr>
                <w:noProof/>
                <w:lang w:val="en-US"/>
              </w:rPr>
            </w:pPr>
            <w:r w:rsidRPr="006E7AC5">
              <w:t>Cirkulaciona pumpa za sanitarniu toplu vodu izrađena od nerđajućeg čelika GRUNDFOSS  UPS 25-80 N  sa holenderima G= 4,8 m³/h H=4,2m VS  1x230v, Pe=190W, ili odgovarajuće</w:t>
            </w:r>
          </w:p>
        </w:tc>
        <w:tc>
          <w:tcPr>
            <w:tcW w:w="362" w:type="pct"/>
            <w:vAlign w:val="bottom"/>
          </w:tcPr>
          <w:p w14:paraId="5929134D" w14:textId="77777777" w:rsidR="002E362A" w:rsidRPr="006E7AC5" w:rsidRDefault="002E362A" w:rsidP="005E2923">
            <w:pPr>
              <w:autoSpaceDE w:val="0"/>
              <w:autoSpaceDN w:val="0"/>
              <w:adjustRightInd w:val="0"/>
              <w:jc w:val="center"/>
              <w:rPr>
                <w:noProof/>
                <w:lang w:val="en-US"/>
              </w:rPr>
            </w:pPr>
            <w:r w:rsidRPr="006E7AC5">
              <w:rPr>
                <w:color w:val="000000"/>
              </w:rPr>
              <w:t>kom</w:t>
            </w:r>
          </w:p>
        </w:tc>
        <w:tc>
          <w:tcPr>
            <w:tcW w:w="393" w:type="pct"/>
            <w:vAlign w:val="bottom"/>
          </w:tcPr>
          <w:p w14:paraId="17D658FA" w14:textId="77777777" w:rsidR="002E362A" w:rsidRPr="006E7AC5" w:rsidRDefault="002E362A" w:rsidP="005E2923">
            <w:pPr>
              <w:autoSpaceDE w:val="0"/>
              <w:autoSpaceDN w:val="0"/>
              <w:adjustRightInd w:val="0"/>
              <w:jc w:val="center"/>
              <w:rPr>
                <w:noProof/>
                <w:lang w:val="en-US"/>
              </w:rPr>
            </w:pPr>
            <w:r w:rsidRPr="006E7AC5">
              <w:rPr>
                <w:color w:val="000000"/>
              </w:rPr>
              <w:t>1</w:t>
            </w:r>
          </w:p>
        </w:tc>
        <w:tc>
          <w:tcPr>
            <w:tcW w:w="636" w:type="pct"/>
          </w:tcPr>
          <w:p w14:paraId="1520352E" w14:textId="77777777" w:rsidR="002E362A" w:rsidRPr="006E7AC5" w:rsidRDefault="002E362A" w:rsidP="005E2923">
            <w:pPr>
              <w:autoSpaceDE w:val="0"/>
              <w:autoSpaceDN w:val="0"/>
              <w:adjustRightInd w:val="0"/>
              <w:jc w:val="center"/>
              <w:rPr>
                <w:noProof/>
                <w:lang w:val="en-US"/>
              </w:rPr>
            </w:pPr>
          </w:p>
        </w:tc>
        <w:tc>
          <w:tcPr>
            <w:tcW w:w="636" w:type="pct"/>
          </w:tcPr>
          <w:p w14:paraId="0FA4EEB2" w14:textId="77777777" w:rsidR="002E362A" w:rsidRPr="006E7AC5" w:rsidRDefault="002E362A" w:rsidP="005E2923">
            <w:pPr>
              <w:autoSpaceDE w:val="0"/>
              <w:autoSpaceDN w:val="0"/>
              <w:adjustRightInd w:val="0"/>
              <w:jc w:val="center"/>
              <w:rPr>
                <w:noProof/>
                <w:lang w:val="en-US"/>
              </w:rPr>
            </w:pPr>
          </w:p>
        </w:tc>
        <w:tc>
          <w:tcPr>
            <w:tcW w:w="636" w:type="pct"/>
            <w:gridSpan w:val="2"/>
          </w:tcPr>
          <w:p w14:paraId="4565D2FE" w14:textId="77777777" w:rsidR="002E362A" w:rsidRPr="006E7AC5" w:rsidRDefault="002E362A" w:rsidP="005E2923">
            <w:pPr>
              <w:autoSpaceDE w:val="0"/>
              <w:autoSpaceDN w:val="0"/>
              <w:adjustRightInd w:val="0"/>
              <w:jc w:val="center"/>
              <w:rPr>
                <w:noProof/>
                <w:lang w:val="en-US"/>
              </w:rPr>
            </w:pPr>
          </w:p>
        </w:tc>
        <w:tc>
          <w:tcPr>
            <w:tcW w:w="636" w:type="pct"/>
          </w:tcPr>
          <w:p w14:paraId="6E5C3A2E" w14:textId="77777777" w:rsidR="002E362A" w:rsidRPr="006E7AC5" w:rsidRDefault="002E362A" w:rsidP="005E2923">
            <w:pPr>
              <w:autoSpaceDE w:val="0"/>
              <w:autoSpaceDN w:val="0"/>
              <w:adjustRightInd w:val="0"/>
              <w:jc w:val="center"/>
              <w:rPr>
                <w:noProof/>
              </w:rPr>
            </w:pPr>
          </w:p>
        </w:tc>
        <w:tc>
          <w:tcPr>
            <w:tcW w:w="475" w:type="pct"/>
          </w:tcPr>
          <w:p w14:paraId="6330E3BB" w14:textId="77777777" w:rsidR="002E362A" w:rsidRPr="006E7AC5" w:rsidRDefault="002E362A" w:rsidP="005E2923">
            <w:pPr>
              <w:autoSpaceDE w:val="0"/>
              <w:autoSpaceDN w:val="0"/>
              <w:adjustRightInd w:val="0"/>
              <w:jc w:val="center"/>
              <w:rPr>
                <w:noProof/>
              </w:rPr>
            </w:pPr>
          </w:p>
        </w:tc>
      </w:tr>
      <w:tr w:rsidR="002E362A" w:rsidRPr="006E7AC5" w14:paraId="5375F5C1" w14:textId="77777777" w:rsidTr="009C1872">
        <w:trPr>
          <w:trHeight w:val="288"/>
        </w:trPr>
        <w:tc>
          <w:tcPr>
            <w:tcW w:w="188" w:type="pct"/>
          </w:tcPr>
          <w:p w14:paraId="61C02876" w14:textId="77777777" w:rsidR="002E362A" w:rsidRPr="006E7AC5" w:rsidRDefault="002E362A" w:rsidP="005E2923">
            <w:pPr>
              <w:autoSpaceDE w:val="0"/>
              <w:autoSpaceDN w:val="0"/>
              <w:adjustRightInd w:val="0"/>
              <w:jc w:val="center"/>
              <w:rPr>
                <w:noProof/>
              </w:rPr>
            </w:pPr>
            <w:r w:rsidRPr="006E7AC5">
              <w:rPr>
                <w:color w:val="000000"/>
              </w:rPr>
              <w:t>13</w:t>
            </w:r>
          </w:p>
        </w:tc>
        <w:tc>
          <w:tcPr>
            <w:tcW w:w="1038" w:type="pct"/>
            <w:gridSpan w:val="2"/>
            <w:vAlign w:val="center"/>
          </w:tcPr>
          <w:p w14:paraId="23DD1428" w14:textId="77777777" w:rsidR="002E362A" w:rsidRPr="006E7AC5" w:rsidRDefault="002E362A" w:rsidP="00607022">
            <w:pPr>
              <w:autoSpaceDE w:val="0"/>
              <w:autoSpaceDN w:val="0"/>
              <w:adjustRightInd w:val="0"/>
              <w:rPr>
                <w:noProof/>
                <w:lang w:val="en-US"/>
              </w:rPr>
            </w:pPr>
            <w:r w:rsidRPr="006E7AC5">
              <w:t>Kuglaste slavine od Bronze-Globo H, ili odgovarajuće, dimenzija</w:t>
            </w:r>
          </w:p>
        </w:tc>
        <w:tc>
          <w:tcPr>
            <w:tcW w:w="362" w:type="pct"/>
            <w:vAlign w:val="bottom"/>
          </w:tcPr>
          <w:p w14:paraId="735AFB79" w14:textId="77777777" w:rsidR="002E362A" w:rsidRPr="006E7AC5" w:rsidRDefault="002E362A" w:rsidP="005E2923">
            <w:pPr>
              <w:autoSpaceDE w:val="0"/>
              <w:autoSpaceDN w:val="0"/>
              <w:adjustRightInd w:val="0"/>
              <w:jc w:val="center"/>
              <w:rPr>
                <w:noProof/>
                <w:lang w:val="en-US"/>
              </w:rPr>
            </w:pPr>
          </w:p>
        </w:tc>
        <w:tc>
          <w:tcPr>
            <w:tcW w:w="393" w:type="pct"/>
            <w:vAlign w:val="bottom"/>
          </w:tcPr>
          <w:p w14:paraId="046E52F6" w14:textId="77777777" w:rsidR="002E362A" w:rsidRPr="006E7AC5" w:rsidRDefault="002E362A" w:rsidP="005E2923">
            <w:pPr>
              <w:autoSpaceDE w:val="0"/>
              <w:autoSpaceDN w:val="0"/>
              <w:adjustRightInd w:val="0"/>
              <w:jc w:val="center"/>
              <w:rPr>
                <w:noProof/>
                <w:lang w:val="en-US"/>
              </w:rPr>
            </w:pPr>
          </w:p>
        </w:tc>
        <w:tc>
          <w:tcPr>
            <w:tcW w:w="636" w:type="pct"/>
          </w:tcPr>
          <w:p w14:paraId="1771608A" w14:textId="77777777" w:rsidR="002E362A" w:rsidRPr="006E7AC5" w:rsidRDefault="002E362A" w:rsidP="005E2923">
            <w:pPr>
              <w:autoSpaceDE w:val="0"/>
              <w:autoSpaceDN w:val="0"/>
              <w:adjustRightInd w:val="0"/>
              <w:jc w:val="center"/>
              <w:rPr>
                <w:noProof/>
                <w:lang w:val="en-US"/>
              </w:rPr>
            </w:pPr>
          </w:p>
        </w:tc>
        <w:tc>
          <w:tcPr>
            <w:tcW w:w="636" w:type="pct"/>
          </w:tcPr>
          <w:p w14:paraId="7391584F" w14:textId="77777777" w:rsidR="002E362A" w:rsidRPr="006E7AC5" w:rsidRDefault="002E362A" w:rsidP="005E2923">
            <w:pPr>
              <w:autoSpaceDE w:val="0"/>
              <w:autoSpaceDN w:val="0"/>
              <w:adjustRightInd w:val="0"/>
              <w:jc w:val="center"/>
              <w:rPr>
                <w:noProof/>
                <w:lang w:val="en-US"/>
              </w:rPr>
            </w:pPr>
          </w:p>
        </w:tc>
        <w:tc>
          <w:tcPr>
            <w:tcW w:w="636" w:type="pct"/>
            <w:gridSpan w:val="2"/>
          </w:tcPr>
          <w:p w14:paraId="29F5C829" w14:textId="77777777" w:rsidR="002E362A" w:rsidRPr="006E7AC5" w:rsidRDefault="002E362A" w:rsidP="005E2923">
            <w:pPr>
              <w:autoSpaceDE w:val="0"/>
              <w:autoSpaceDN w:val="0"/>
              <w:adjustRightInd w:val="0"/>
              <w:jc w:val="center"/>
              <w:rPr>
                <w:noProof/>
                <w:lang w:val="en-US"/>
              </w:rPr>
            </w:pPr>
          </w:p>
        </w:tc>
        <w:tc>
          <w:tcPr>
            <w:tcW w:w="636" w:type="pct"/>
          </w:tcPr>
          <w:p w14:paraId="550C914E" w14:textId="77777777" w:rsidR="002E362A" w:rsidRPr="006E7AC5" w:rsidRDefault="002E362A" w:rsidP="005E2923">
            <w:pPr>
              <w:autoSpaceDE w:val="0"/>
              <w:autoSpaceDN w:val="0"/>
              <w:adjustRightInd w:val="0"/>
              <w:jc w:val="center"/>
              <w:rPr>
                <w:noProof/>
              </w:rPr>
            </w:pPr>
          </w:p>
        </w:tc>
        <w:tc>
          <w:tcPr>
            <w:tcW w:w="475" w:type="pct"/>
          </w:tcPr>
          <w:p w14:paraId="5E2F30F4" w14:textId="77777777" w:rsidR="002E362A" w:rsidRPr="006E7AC5" w:rsidRDefault="002E362A" w:rsidP="005E2923">
            <w:pPr>
              <w:autoSpaceDE w:val="0"/>
              <w:autoSpaceDN w:val="0"/>
              <w:adjustRightInd w:val="0"/>
              <w:jc w:val="center"/>
              <w:rPr>
                <w:noProof/>
              </w:rPr>
            </w:pPr>
          </w:p>
        </w:tc>
      </w:tr>
      <w:tr w:rsidR="002E362A" w:rsidRPr="006E7AC5" w14:paraId="2476E372" w14:textId="77777777" w:rsidTr="009C1872">
        <w:trPr>
          <w:trHeight w:val="288"/>
        </w:trPr>
        <w:tc>
          <w:tcPr>
            <w:tcW w:w="188" w:type="pct"/>
          </w:tcPr>
          <w:p w14:paraId="6F61C347" w14:textId="77777777" w:rsidR="002E362A" w:rsidRPr="006E7AC5" w:rsidRDefault="002E362A" w:rsidP="005E2923">
            <w:pPr>
              <w:autoSpaceDE w:val="0"/>
              <w:autoSpaceDN w:val="0"/>
              <w:adjustRightInd w:val="0"/>
              <w:jc w:val="center"/>
              <w:rPr>
                <w:noProof/>
              </w:rPr>
            </w:pPr>
          </w:p>
        </w:tc>
        <w:tc>
          <w:tcPr>
            <w:tcW w:w="1038" w:type="pct"/>
            <w:gridSpan w:val="2"/>
            <w:vAlign w:val="center"/>
          </w:tcPr>
          <w:p w14:paraId="148D76A7" w14:textId="77777777" w:rsidR="002E362A" w:rsidRPr="006E7AC5" w:rsidRDefault="002E362A" w:rsidP="00607022">
            <w:pPr>
              <w:autoSpaceDE w:val="0"/>
              <w:autoSpaceDN w:val="0"/>
              <w:adjustRightInd w:val="0"/>
              <w:rPr>
                <w:noProof/>
                <w:lang w:val="en-US"/>
              </w:rPr>
            </w:pPr>
            <w:r w:rsidRPr="006E7AC5">
              <w:t>DN50 R2"</w:t>
            </w:r>
          </w:p>
        </w:tc>
        <w:tc>
          <w:tcPr>
            <w:tcW w:w="362" w:type="pct"/>
            <w:vAlign w:val="bottom"/>
          </w:tcPr>
          <w:p w14:paraId="120DA1E3" w14:textId="77777777" w:rsidR="002E362A" w:rsidRPr="006E7AC5" w:rsidRDefault="002E362A" w:rsidP="005E2923">
            <w:pPr>
              <w:autoSpaceDE w:val="0"/>
              <w:autoSpaceDN w:val="0"/>
              <w:adjustRightInd w:val="0"/>
              <w:jc w:val="center"/>
              <w:rPr>
                <w:noProof/>
                <w:lang w:val="en-US"/>
              </w:rPr>
            </w:pPr>
            <w:r w:rsidRPr="006E7AC5">
              <w:rPr>
                <w:color w:val="000000"/>
              </w:rPr>
              <w:t>kom</w:t>
            </w:r>
          </w:p>
        </w:tc>
        <w:tc>
          <w:tcPr>
            <w:tcW w:w="393" w:type="pct"/>
            <w:vAlign w:val="bottom"/>
          </w:tcPr>
          <w:p w14:paraId="3008444D" w14:textId="77777777" w:rsidR="002E362A" w:rsidRPr="006E7AC5" w:rsidRDefault="002E362A" w:rsidP="005E2923">
            <w:pPr>
              <w:autoSpaceDE w:val="0"/>
              <w:autoSpaceDN w:val="0"/>
              <w:adjustRightInd w:val="0"/>
              <w:jc w:val="center"/>
              <w:rPr>
                <w:noProof/>
                <w:lang w:val="en-US"/>
              </w:rPr>
            </w:pPr>
            <w:r w:rsidRPr="006E7AC5">
              <w:rPr>
                <w:color w:val="000000"/>
              </w:rPr>
              <w:t>4</w:t>
            </w:r>
          </w:p>
        </w:tc>
        <w:tc>
          <w:tcPr>
            <w:tcW w:w="636" w:type="pct"/>
          </w:tcPr>
          <w:p w14:paraId="483118B6" w14:textId="77777777" w:rsidR="002E362A" w:rsidRPr="006E7AC5" w:rsidRDefault="002E362A" w:rsidP="005E2923">
            <w:pPr>
              <w:autoSpaceDE w:val="0"/>
              <w:autoSpaceDN w:val="0"/>
              <w:adjustRightInd w:val="0"/>
              <w:jc w:val="center"/>
              <w:rPr>
                <w:noProof/>
                <w:lang w:val="en-US"/>
              </w:rPr>
            </w:pPr>
          </w:p>
        </w:tc>
        <w:tc>
          <w:tcPr>
            <w:tcW w:w="636" w:type="pct"/>
          </w:tcPr>
          <w:p w14:paraId="1E8DD6AF" w14:textId="77777777" w:rsidR="002E362A" w:rsidRPr="006E7AC5" w:rsidRDefault="002E362A" w:rsidP="005E2923">
            <w:pPr>
              <w:autoSpaceDE w:val="0"/>
              <w:autoSpaceDN w:val="0"/>
              <w:adjustRightInd w:val="0"/>
              <w:jc w:val="center"/>
              <w:rPr>
                <w:noProof/>
                <w:lang w:val="en-US"/>
              </w:rPr>
            </w:pPr>
          </w:p>
        </w:tc>
        <w:tc>
          <w:tcPr>
            <w:tcW w:w="636" w:type="pct"/>
            <w:gridSpan w:val="2"/>
          </w:tcPr>
          <w:p w14:paraId="4271C5E0" w14:textId="77777777" w:rsidR="002E362A" w:rsidRPr="006E7AC5" w:rsidRDefault="002E362A" w:rsidP="005E2923">
            <w:pPr>
              <w:autoSpaceDE w:val="0"/>
              <w:autoSpaceDN w:val="0"/>
              <w:adjustRightInd w:val="0"/>
              <w:jc w:val="center"/>
              <w:rPr>
                <w:noProof/>
                <w:lang w:val="en-US"/>
              </w:rPr>
            </w:pPr>
          </w:p>
        </w:tc>
        <w:tc>
          <w:tcPr>
            <w:tcW w:w="636" w:type="pct"/>
          </w:tcPr>
          <w:p w14:paraId="21C0F519" w14:textId="77777777" w:rsidR="002E362A" w:rsidRPr="006E7AC5" w:rsidRDefault="002E362A" w:rsidP="005E2923">
            <w:pPr>
              <w:autoSpaceDE w:val="0"/>
              <w:autoSpaceDN w:val="0"/>
              <w:adjustRightInd w:val="0"/>
              <w:jc w:val="center"/>
              <w:rPr>
                <w:noProof/>
              </w:rPr>
            </w:pPr>
          </w:p>
        </w:tc>
        <w:tc>
          <w:tcPr>
            <w:tcW w:w="475" w:type="pct"/>
          </w:tcPr>
          <w:p w14:paraId="028787F1" w14:textId="77777777" w:rsidR="002E362A" w:rsidRPr="006E7AC5" w:rsidRDefault="002E362A" w:rsidP="005E2923">
            <w:pPr>
              <w:autoSpaceDE w:val="0"/>
              <w:autoSpaceDN w:val="0"/>
              <w:adjustRightInd w:val="0"/>
              <w:jc w:val="center"/>
              <w:rPr>
                <w:noProof/>
              </w:rPr>
            </w:pPr>
          </w:p>
        </w:tc>
      </w:tr>
      <w:tr w:rsidR="002E362A" w:rsidRPr="006E7AC5" w14:paraId="22BB31D7" w14:textId="77777777" w:rsidTr="009C1872">
        <w:trPr>
          <w:trHeight w:val="288"/>
        </w:trPr>
        <w:tc>
          <w:tcPr>
            <w:tcW w:w="188" w:type="pct"/>
          </w:tcPr>
          <w:p w14:paraId="00005D6B" w14:textId="77777777" w:rsidR="002E362A" w:rsidRPr="006E7AC5" w:rsidRDefault="002E362A" w:rsidP="005E2923">
            <w:pPr>
              <w:autoSpaceDE w:val="0"/>
              <w:autoSpaceDN w:val="0"/>
              <w:adjustRightInd w:val="0"/>
              <w:jc w:val="center"/>
              <w:rPr>
                <w:noProof/>
              </w:rPr>
            </w:pPr>
          </w:p>
        </w:tc>
        <w:tc>
          <w:tcPr>
            <w:tcW w:w="1038" w:type="pct"/>
            <w:gridSpan w:val="2"/>
            <w:vAlign w:val="center"/>
          </w:tcPr>
          <w:p w14:paraId="290C838D" w14:textId="77777777" w:rsidR="002E362A" w:rsidRPr="006E7AC5" w:rsidRDefault="002E362A" w:rsidP="00607022">
            <w:pPr>
              <w:autoSpaceDE w:val="0"/>
              <w:autoSpaceDN w:val="0"/>
              <w:adjustRightInd w:val="0"/>
              <w:rPr>
                <w:noProof/>
                <w:lang w:val="en-US"/>
              </w:rPr>
            </w:pPr>
            <w:r w:rsidRPr="006E7AC5">
              <w:t>DN40 R 6/4"</w:t>
            </w:r>
          </w:p>
        </w:tc>
        <w:tc>
          <w:tcPr>
            <w:tcW w:w="362" w:type="pct"/>
            <w:vAlign w:val="bottom"/>
          </w:tcPr>
          <w:p w14:paraId="601F7C1C" w14:textId="77777777" w:rsidR="002E362A" w:rsidRPr="006E7AC5" w:rsidRDefault="002E362A" w:rsidP="005E2923">
            <w:pPr>
              <w:autoSpaceDE w:val="0"/>
              <w:autoSpaceDN w:val="0"/>
              <w:adjustRightInd w:val="0"/>
              <w:jc w:val="center"/>
              <w:rPr>
                <w:noProof/>
                <w:lang w:val="en-US"/>
              </w:rPr>
            </w:pPr>
            <w:r w:rsidRPr="006E7AC5">
              <w:rPr>
                <w:color w:val="000000"/>
              </w:rPr>
              <w:t>kom</w:t>
            </w:r>
          </w:p>
        </w:tc>
        <w:tc>
          <w:tcPr>
            <w:tcW w:w="393" w:type="pct"/>
            <w:vAlign w:val="bottom"/>
          </w:tcPr>
          <w:p w14:paraId="32E9152A" w14:textId="77777777" w:rsidR="002E362A" w:rsidRPr="006E7AC5" w:rsidRDefault="002E362A" w:rsidP="005E2923">
            <w:pPr>
              <w:autoSpaceDE w:val="0"/>
              <w:autoSpaceDN w:val="0"/>
              <w:adjustRightInd w:val="0"/>
              <w:jc w:val="center"/>
              <w:rPr>
                <w:noProof/>
                <w:lang w:val="en-US"/>
              </w:rPr>
            </w:pPr>
            <w:r w:rsidRPr="006E7AC5">
              <w:rPr>
                <w:color w:val="000000"/>
              </w:rPr>
              <w:t>4</w:t>
            </w:r>
          </w:p>
        </w:tc>
        <w:tc>
          <w:tcPr>
            <w:tcW w:w="636" w:type="pct"/>
          </w:tcPr>
          <w:p w14:paraId="32DDC1AD" w14:textId="77777777" w:rsidR="002E362A" w:rsidRPr="006E7AC5" w:rsidRDefault="002E362A" w:rsidP="005E2923">
            <w:pPr>
              <w:autoSpaceDE w:val="0"/>
              <w:autoSpaceDN w:val="0"/>
              <w:adjustRightInd w:val="0"/>
              <w:jc w:val="center"/>
              <w:rPr>
                <w:noProof/>
                <w:lang w:val="en-US"/>
              </w:rPr>
            </w:pPr>
          </w:p>
        </w:tc>
        <w:tc>
          <w:tcPr>
            <w:tcW w:w="636" w:type="pct"/>
          </w:tcPr>
          <w:p w14:paraId="005BE663" w14:textId="77777777" w:rsidR="002E362A" w:rsidRPr="006E7AC5" w:rsidRDefault="002E362A" w:rsidP="005E2923">
            <w:pPr>
              <w:autoSpaceDE w:val="0"/>
              <w:autoSpaceDN w:val="0"/>
              <w:adjustRightInd w:val="0"/>
              <w:jc w:val="center"/>
              <w:rPr>
                <w:noProof/>
                <w:lang w:val="en-US"/>
              </w:rPr>
            </w:pPr>
          </w:p>
        </w:tc>
        <w:tc>
          <w:tcPr>
            <w:tcW w:w="636" w:type="pct"/>
            <w:gridSpan w:val="2"/>
          </w:tcPr>
          <w:p w14:paraId="60A223F4" w14:textId="77777777" w:rsidR="002E362A" w:rsidRPr="006E7AC5" w:rsidRDefault="002E362A" w:rsidP="005E2923">
            <w:pPr>
              <w:autoSpaceDE w:val="0"/>
              <w:autoSpaceDN w:val="0"/>
              <w:adjustRightInd w:val="0"/>
              <w:jc w:val="center"/>
              <w:rPr>
                <w:noProof/>
                <w:lang w:val="en-US"/>
              </w:rPr>
            </w:pPr>
          </w:p>
        </w:tc>
        <w:tc>
          <w:tcPr>
            <w:tcW w:w="636" w:type="pct"/>
          </w:tcPr>
          <w:p w14:paraId="474A2620" w14:textId="77777777" w:rsidR="002E362A" w:rsidRPr="006E7AC5" w:rsidRDefault="002E362A" w:rsidP="005E2923">
            <w:pPr>
              <w:autoSpaceDE w:val="0"/>
              <w:autoSpaceDN w:val="0"/>
              <w:adjustRightInd w:val="0"/>
              <w:jc w:val="center"/>
              <w:rPr>
                <w:noProof/>
              </w:rPr>
            </w:pPr>
          </w:p>
        </w:tc>
        <w:tc>
          <w:tcPr>
            <w:tcW w:w="475" w:type="pct"/>
          </w:tcPr>
          <w:p w14:paraId="02A583BA" w14:textId="77777777" w:rsidR="002E362A" w:rsidRPr="006E7AC5" w:rsidRDefault="002E362A" w:rsidP="005E2923">
            <w:pPr>
              <w:autoSpaceDE w:val="0"/>
              <w:autoSpaceDN w:val="0"/>
              <w:adjustRightInd w:val="0"/>
              <w:jc w:val="center"/>
              <w:rPr>
                <w:noProof/>
              </w:rPr>
            </w:pPr>
          </w:p>
        </w:tc>
      </w:tr>
      <w:tr w:rsidR="002E362A" w:rsidRPr="006E7AC5" w14:paraId="10E369F4" w14:textId="77777777" w:rsidTr="009C1872">
        <w:trPr>
          <w:trHeight w:val="288"/>
        </w:trPr>
        <w:tc>
          <w:tcPr>
            <w:tcW w:w="188" w:type="pct"/>
          </w:tcPr>
          <w:p w14:paraId="0273D296" w14:textId="77777777" w:rsidR="002E362A" w:rsidRPr="006E7AC5" w:rsidRDefault="002E362A" w:rsidP="005E2923">
            <w:pPr>
              <w:autoSpaceDE w:val="0"/>
              <w:autoSpaceDN w:val="0"/>
              <w:adjustRightInd w:val="0"/>
              <w:jc w:val="center"/>
              <w:rPr>
                <w:noProof/>
              </w:rPr>
            </w:pPr>
          </w:p>
        </w:tc>
        <w:tc>
          <w:tcPr>
            <w:tcW w:w="1038" w:type="pct"/>
            <w:gridSpan w:val="2"/>
            <w:vAlign w:val="center"/>
          </w:tcPr>
          <w:p w14:paraId="306287EE" w14:textId="77777777" w:rsidR="002E362A" w:rsidRPr="006E7AC5" w:rsidRDefault="002E362A" w:rsidP="00607022">
            <w:pPr>
              <w:autoSpaceDE w:val="0"/>
              <w:autoSpaceDN w:val="0"/>
              <w:adjustRightInd w:val="0"/>
              <w:rPr>
                <w:noProof/>
                <w:lang w:val="en-US"/>
              </w:rPr>
            </w:pPr>
            <w:r w:rsidRPr="006E7AC5">
              <w:t>DN20 R3/4"</w:t>
            </w:r>
          </w:p>
        </w:tc>
        <w:tc>
          <w:tcPr>
            <w:tcW w:w="362" w:type="pct"/>
            <w:vAlign w:val="bottom"/>
          </w:tcPr>
          <w:p w14:paraId="4F057B39" w14:textId="77777777" w:rsidR="002E362A" w:rsidRPr="006E7AC5" w:rsidRDefault="002E362A" w:rsidP="005E2923">
            <w:pPr>
              <w:autoSpaceDE w:val="0"/>
              <w:autoSpaceDN w:val="0"/>
              <w:adjustRightInd w:val="0"/>
              <w:jc w:val="center"/>
              <w:rPr>
                <w:noProof/>
                <w:lang w:val="en-US"/>
              </w:rPr>
            </w:pPr>
            <w:r w:rsidRPr="006E7AC5">
              <w:rPr>
                <w:color w:val="000000"/>
              </w:rPr>
              <w:t>kom</w:t>
            </w:r>
          </w:p>
        </w:tc>
        <w:tc>
          <w:tcPr>
            <w:tcW w:w="393" w:type="pct"/>
            <w:vAlign w:val="bottom"/>
          </w:tcPr>
          <w:p w14:paraId="2055084F" w14:textId="77777777" w:rsidR="002E362A" w:rsidRPr="006E7AC5" w:rsidRDefault="002E362A" w:rsidP="005E2923">
            <w:pPr>
              <w:autoSpaceDE w:val="0"/>
              <w:autoSpaceDN w:val="0"/>
              <w:adjustRightInd w:val="0"/>
              <w:jc w:val="center"/>
              <w:rPr>
                <w:noProof/>
                <w:lang w:val="en-US"/>
              </w:rPr>
            </w:pPr>
            <w:r w:rsidRPr="006E7AC5">
              <w:rPr>
                <w:color w:val="000000"/>
              </w:rPr>
              <w:t>4</w:t>
            </w:r>
          </w:p>
        </w:tc>
        <w:tc>
          <w:tcPr>
            <w:tcW w:w="636" w:type="pct"/>
          </w:tcPr>
          <w:p w14:paraId="792C86ED" w14:textId="77777777" w:rsidR="002E362A" w:rsidRPr="006E7AC5" w:rsidRDefault="002E362A" w:rsidP="005E2923">
            <w:pPr>
              <w:autoSpaceDE w:val="0"/>
              <w:autoSpaceDN w:val="0"/>
              <w:adjustRightInd w:val="0"/>
              <w:jc w:val="center"/>
              <w:rPr>
                <w:noProof/>
                <w:lang w:val="en-US"/>
              </w:rPr>
            </w:pPr>
          </w:p>
        </w:tc>
        <w:tc>
          <w:tcPr>
            <w:tcW w:w="636" w:type="pct"/>
          </w:tcPr>
          <w:p w14:paraId="3C413632" w14:textId="77777777" w:rsidR="002E362A" w:rsidRPr="006E7AC5" w:rsidRDefault="002E362A" w:rsidP="005E2923">
            <w:pPr>
              <w:autoSpaceDE w:val="0"/>
              <w:autoSpaceDN w:val="0"/>
              <w:adjustRightInd w:val="0"/>
              <w:jc w:val="center"/>
              <w:rPr>
                <w:noProof/>
                <w:lang w:val="en-US"/>
              </w:rPr>
            </w:pPr>
          </w:p>
        </w:tc>
        <w:tc>
          <w:tcPr>
            <w:tcW w:w="636" w:type="pct"/>
            <w:gridSpan w:val="2"/>
          </w:tcPr>
          <w:p w14:paraId="2CC8FEFF" w14:textId="77777777" w:rsidR="002E362A" w:rsidRPr="006E7AC5" w:rsidRDefault="002E362A" w:rsidP="005E2923">
            <w:pPr>
              <w:autoSpaceDE w:val="0"/>
              <w:autoSpaceDN w:val="0"/>
              <w:adjustRightInd w:val="0"/>
              <w:jc w:val="center"/>
              <w:rPr>
                <w:noProof/>
                <w:lang w:val="en-US"/>
              </w:rPr>
            </w:pPr>
          </w:p>
        </w:tc>
        <w:tc>
          <w:tcPr>
            <w:tcW w:w="636" w:type="pct"/>
          </w:tcPr>
          <w:p w14:paraId="35EB4684" w14:textId="77777777" w:rsidR="002E362A" w:rsidRPr="006E7AC5" w:rsidRDefault="002E362A" w:rsidP="005E2923">
            <w:pPr>
              <w:autoSpaceDE w:val="0"/>
              <w:autoSpaceDN w:val="0"/>
              <w:adjustRightInd w:val="0"/>
              <w:jc w:val="center"/>
              <w:rPr>
                <w:noProof/>
              </w:rPr>
            </w:pPr>
          </w:p>
        </w:tc>
        <w:tc>
          <w:tcPr>
            <w:tcW w:w="475" w:type="pct"/>
          </w:tcPr>
          <w:p w14:paraId="1DFD138A" w14:textId="77777777" w:rsidR="002E362A" w:rsidRPr="006E7AC5" w:rsidRDefault="002E362A" w:rsidP="005E2923">
            <w:pPr>
              <w:autoSpaceDE w:val="0"/>
              <w:autoSpaceDN w:val="0"/>
              <w:adjustRightInd w:val="0"/>
              <w:jc w:val="center"/>
              <w:rPr>
                <w:noProof/>
              </w:rPr>
            </w:pPr>
          </w:p>
        </w:tc>
      </w:tr>
      <w:tr w:rsidR="002E362A" w:rsidRPr="006E7AC5" w14:paraId="510FA24A" w14:textId="77777777" w:rsidTr="009C1872">
        <w:trPr>
          <w:trHeight w:val="288"/>
        </w:trPr>
        <w:tc>
          <w:tcPr>
            <w:tcW w:w="188" w:type="pct"/>
          </w:tcPr>
          <w:p w14:paraId="7F6480CA" w14:textId="77777777" w:rsidR="002E362A" w:rsidRPr="006E7AC5" w:rsidRDefault="002E362A" w:rsidP="005E2923">
            <w:pPr>
              <w:autoSpaceDE w:val="0"/>
              <w:autoSpaceDN w:val="0"/>
              <w:adjustRightInd w:val="0"/>
              <w:jc w:val="center"/>
              <w:rPr>
                <w:noProof/>
              </w:rPr>
            </w:pPr>
          </w:p>
        </w:tc>
        <w:tc>
          <w:tcPr>
            <w:tcW w:w="1038" w:type="pct"/>
            <w:gridSpan w:val="2"/>
            <w:vAlign w:val="center"/>
          </w:tcPr>
          <w:p w14:paraId="4DADCCB4" w14:textId="77777777" w:rsidR="002E362A" w:rsidRPr="006E7AC5" w:rsidRDefault="002E362A" w:rsidP="00607022">
            <w:pPr>
              <w:autoSpaceDE w:val="0"/>
              <w:autoSpaceDN w:val="0"/>
              <w:adjustRightInd w:val="0"/>
              <w:rPr>
                <w:noProof/>
                <w:lang w:val="en-US"/>
              </w:rPr>
            </w:pPr>
            <w:r w:rsidRPr="006E7AC5">
              <w:t>DN15 R1/2"</w:t>
            </w:r>
          </w:p>
        </w:tc>
        <w:tc>
          <w:tcPr>
            <w:tcW w:w="362" w:type="pct"/>
            <w:vAlign w:val="bottom"/>
          </w:tcPr>
          <w:p w14:paraId="1F92F108" w14:textId="77777777" w:rsidR="002E362A" w:rsidRPr="006E7AC5" w:rsidRDefault="002E362A" w:rsidP="005E2923">
            <w:pPr>
              <w:autoSpaceDE w:val="0"/>
              <w:autoSpaceDN w:val="0"/>
              <w:adjustRightInd w:val="0"/>
              <w:jc w:val="center"/>
              <w:rPr>
                <w:noProof/>
                <w:lang w:val="en-US"/>
              </w:rPr>
            </w:pPr>
            <w:r w:rsidRPr="006E7AC5">
              <w:rPr>
                <w:color w:val="000000"/>
              </w:rPr>
              <w:t>kom</w:t>
            </w:r>
          </w:p>
        </w:tc>
        <w:tc>
          <w:tcPr>
            <w:tcW w:w="393" w:type="pct"/>
            <w:vAlign w:val="bottom"/>
          </w:tcPr>
          <w:p w14:paraId="63357900" w14:textId="77777777" w:rsidR="002E362A" w:rsidRPr="006E7AC5" w:rsidRDefault="002E362A" w:rsidP="005E2923">
            <w:pPr>
              <w:autoSpaceDE w:val="0"/>
              <w:autoSpaceDN w:val="0"/>
              <w:adjustRightInd w:val="0"/>
              <w:jc w:val="center"/>
              <w:rPr>
                <w:noProof/>
                <w:lang w:val="en-US"/>
              </w:rPr>
            </w:pPr>
            <w:r w:rsidRPr="006E7AC5">
              <w:rPr>
                <w:color w:val="000000"/>
              </w:rPr>
              <w:t>6</w:t>
            </w:r>
          </w:p>
        </w:tc>
        <w:tc>
          <w:tcPr>
            <w:tcW w:w="636" w:type="pct"/>
          </w:tcPr>
          <w:p w14:paraId="156FDE94" w14:textId="77777777" w:rsidR="002E362A" w:rsidRPr="006E7AC5" w:rsidRDefault="002E362A" w:rsidP="005E2923">
            <w:pPr>
              <w:autoSpaceDE w:val="0"/>
              <w:autoSpaceDN w:val="0"/>
              <w:adjustRightInd w:val="0"/>
              <w:jc w:val="center"/>
              <w:rPr>
                <w:noProof/>
                <w:lang w:val="en-US"/>
              </w:rPr>
            </w:pPr>
          </w:p>
        </w:tc>
        <w:tc>
          <w:tcPr>
            <w:tcW w:w="636" w:type="pct"/>
          </w:tcPr>
          <w:p w14:paraId="7FBA849E" w14:textId="77777777" w:rsidR="002E362A" w:rsidRPr="006E7AC5" w:rsidRDefault="002E362A" w:rsidP="005E2923">
            <w:pPr>
              <w:autoSpaceDE w:val="0"/>
              <w:autoSpaceDN w:val="0"/>
              <w:adjustRightInd w:val="0"/>
              <w:jc w:val="center"/>
              <w:rPr>
                <w:noProof/>
                <w:lang w:val="en-US"/>
              </w:rPr>
            </w:pPr>
          </w:p>
        </w:tc>
        <w:tc>
          <w:tcPr>
            <w:tcW w:w="636" w:type="pct"/>
            <w:gridSpan w:val="2"/>
          </w:tcPr>
          <w:p w14:paraId="317E8BB9" w14:textId="77777777" w:rsidR="002E362A" w:rsidRPr="006E7AC5" w:rsidRDefault="002E362A" w:rsidP="005E2923">
            <w:pPr>
              <w:autoSpaceDE w:val="0"/>
              <w:autoSpaceDN w:val="0"/>
              <w:adjustRightInd w:val="0"/>
              <w:jc w:val="center"/>
              <w:rPr>
                <w:noProof/>
                <w:lang w:val="en-US"/>
              </w:rPr>
            </w:pPr>
          </w:p>
        </w:tc>
        <w:tc>
          <w:tcPr>
            <w:tcW w:w="636" w:type="pct"/>
          </w:tcPr>
          <w:p w14:paraId="5EC30874" w14:textId="77777777" w:rsidR="002E362A" w:rsidRPr="006E7AC5" w:rsidRDefault="002E362A" w:rsidP="005E2923">
            <w:pPr>
              <w:autoSpaceDE w:val="0"/>
              <w:autoSpaceDN w:val="0"/>
              <w:adjustRightInd w:val="0"/>
              <w:jc w:val="center"/>
              <w:rPr>
                <w:noProof/>
              </w:rPr>
            </w:pPr>
          </w:p>
        </w:tc>
        <w:tc>
          <w:tcPr>
            <w:tcW w:w="475" w:type="pct"/>
          </w:tcPr>
          <w:p w14:paraId="7B283895" w14:textId="77777777" w:rsidR="002E362A" w:rsidRPr="006E7AC5" w:rsidRDefault="002E362A" w:rsidP="005E2923">
            <w:pPr>
              <w:autoSpaceDE w:val="0"/>
              <w:autoSpaceDN w:val="0"/>
              <w:adjustRightInd w:val="0"/>
              <w:jc w:val="center"/>
              <w:rPr>
                <w:noProof/>
              </w:rPr>
            </w:pPr>
          </w:p>
        </w:tc>
      </w:tr>
      <w:tr w:rsidR="002E362A" w:rsidRPr="006E7AC5" w14:paraId="1F5F483F" w14:textId="77777777" w:rsidTr="009C1872">
        <w:trPr>
          <w:trHeight w:val="288"/>
        </w:trPr>
        <w:tc>
          <w:tcPr>
            <w:tcW w:w="188" w:type="pct"/>
          </w:tcPr>
          <w:p w14:paraId="5FD1DBF4" w14:textId="77777777" w:rsidR="002E362A" w:rsidRPr="006E7AC5" w:rsidRDefault="002E362A" w:rsidP="005E2923">
            <w:pPr>
              <w:autoSpaceDE w:val="0"/>
              <w:autoSpaceDN w:val="0"/>
              <w:adjustRightInd w:val="0"/>
              <w:jc w:val="center"/>
              <w:rPr>
                <w:noProof/>
              </w:rPr>
            </w:pPr>
            <w:r w:rsidRPr="006E7AC5">
              <w:rPr>
                <w:color w:val="000000"/>
              </w:rPr>
              <w:t>14</w:t>
            </w:r>
          </w:p>
        </w:tc>
        <w:tc>
          <w:tcPr>
            <w:tcW w:w="1038" w:type="pct"/>
            <w:gridSpan w:val="2"/>
            <w:vAlign w:val="center"/>
          </w:tcPr>
          <w:p w14:paraId="10F00F23" w14:textId="77777777" w:rsidR="002E362A" w:rsidRPr="006E7AC5" w:rsidRDefault="002E362A" w:rsidP="00607022">
            <w:pPr>
              <w:autoSpaceDE w:val="0"/>
              <w:autoSpaceDN w:val="0"/>
              <w:adjustRightInd w:val="0"/>
              <w:rPr>
                <w:noProof/>
                <w:lang w:val="en-US"/>
              </w:rPr>
            </w:pPr>
            <w:r w:rsidRPr="006E7AC5">
              <w:t xml:space="preserve">Holenderi od MS Giacomini tip R18, ili odgovarajuće, dimenzija </w:t>
            </w:r>
          </w:p>
        </w:tc>
        <w:tc>
          <w:tcPr>
            <w:tcW w:w="362" w:type="pct"/>
            <w:vAlign w:val="bottom"/>
          </w:tcPr>
          <w:p w14:paraId="64816FFA" w14:textId="77777777" w:rsidR="002E362A" w:rsidRPr="006E7AC5" w:rsidRDefault="002E362A" w:rsidP="005E2923">
            <w:pPr>
              <w:autoSpaceDE w:val="0"/>
              <w:autoSpaceDN w:val="0"/>
              <w:adjustRightInd w:val="0"/>
              <w:jc w:val="center"/>
              <w:rPr>
                <w:noProof/>
                <w:lang w:val="en-US"/>
              </w:rPr>
            </w:pPr>
          </w:p>
        </w:tc>
        <w:tc>
          <w:tcPr>
            <w:tcW w:w="393" w:type="pct"/>
            <w:vAlign w:val="bottom"/>
          </w:tcPr>
          <w:p w14:paraId="54B1C7D9" w14:textId="77777777" w:rsidR="002E362A" w:rsidRPr="006E7AC5" w:rsidRDefault="002E362A" w:rsidP="005E2923">
            <w:pPr>
              <w:autoSpaceDE w:val="0"/>
              <w:autoSpaceDN w:val="0"/>
              <w:adjustRightInd w:val="0"/>
              <w:jc w:val="center"/>
              <w:rPr>
                <w:noProof/>
                <w:lang w:val="en-US"/>
              </w:rPr>
            </w:pPr>
          </w:p>
        </w:tc>
        <w:tc>
          <w:tcPr>
            <w:tcW w:w="636" w:type="pct"/>
          </w:tcPr>
          <w:p w14:paraId="434CBD9A" w14:textId="77777777" w:rsidR="002E362A" w:rsidRPr="006E7AC5" w:rsidRDefault="002E362A" w:rsidP="005E2923">
            <w:pPr>
              <w:autoSpaceDE w:val="0"/>
              <w:autoSpaceDN w:val="0"/>
              <w:adjustRightInd w:val="0"/>
              <w:jc w:val="center"/>
              <w:rPr>
                <w:noProof/>
                <w:lang w:val="en-US"/>
              </w:rPr>
            </w:pPr>
          </w:p>
        </w:tc>
        <w:tc>
          <w:tcPr>
            <w:tcW w:w="636" w:type="pct"/>
          </w:tcPr>
          <w:p w14:paraId="72129AC1" w14:textId="77777777" w:rsidR="002E362A" w:rsidRPr="006E7AC5" w:rsidRDefault="002E362A" w:rsidP="005E2923">
            <w:pPr>
              <w:autoSpaceDE w:val="0"/>
              <w:autoSpaceDN w:val="0"/>
              <w:adjustRightInd w:val="0"/>
              <w:jc w:val="center"/>
              <w:rPr>
                <w:noProof/>
                <w:lang w:val="en-US"/>
              </w:rPr>
            </w:pPr>
          </w:p>
        </w:tc>
        <w:tc>
          <w:tcPr>
            <w:tcW w:w="636" w:type="pct"/>
            <w:gridSpan w:val="2"/>
          </w:tcPr>
          <w:p w14:paraId="4EC7C7D6" w14:textId="77777777" w:rsidR="002E362A" w:rsidRPr="006E7AC5" w:rsidRDefault="002E362A" w:rsidP="005E2923">
            <w:pPr>
              <w:autoSpaceDE w:val="0"/>
              <w:autoSpaceDN w:val="0"/>
              <w:adjustRightInd w:val="0"/>
              <w:jc w:val="center"/>
              <w:rPr>
                <w:noProof/>
                <w:lang w:val="en-US"/>
              </w:rPr>
            </w:pPr>
          </w:p>
        </w:tc>
        <w:tc>
          <w:tcPr>
            <w:tcW w:w="636" w:type="pct"/>
          </w:tcPr>
          <w:p w14:paraId="614A41F8" w14:textId="77777777" w:rsidR="002E362A" w:rsidRPr="006E7AC5" w:rsidRDefault="002E362A" w:rsidP="005E2923">
            <w:pPr>
              <w:autoSpaceDE w:val="0"/>
              <w:autoSpaceDN w:val="0"/>
              <w:adjustRightInd w:val="0"/>
              <w:jc w:val="center"/>
              <w:rPr>
                <w:noProof/>
              </w:rPr>
            </w:pPr>
          </w:p>
        </w:tc>
        <w:tc>
          <w:tcPr>
            <w:tcW w:w="475" w:type="pct"/>
          </w:tcPr>
          <w:p w14:paraId="78D1B024" w14:textId="77777777" w:rsidR="002E362A" w:rsidRPr="006E7AC5" w:rsidRDefault="002E362A" w:rsidP="005E2923">
            <w:pPr>
              <w:autoSpaceDE w:val="0"/>
              <w:autoSpaceDN w:val="0"/>
              <w:adjustRightInd w:val="0"/>
              <w:jc w:val="center"/>
              <w:rPr>
                <w:noProof/>
              </w:rPr>
            </w:pPr>
          </w:p>
        </w:tc>
      </w:tr>
      <w:tr w:rsidR="002E362A" w:rsidRPr="006E7AC5" w14:paraId="3F1044E5" w14:textId="77777777" w:rsidTr="009C1872">
        <w:trPr>
          <w:trHeight w:val="288"/>
        </w:trPr>
        <w:tc>
          <w:tcPr>
            <w:tcW w:w="188" w:type="pct"/>
            <w:vAlign w:val="bottom"/>
          </w:tcPr>
          <w:p w14:paraId="25635368" w14:textId="77777777" w:rsidR="002E362A" w:rsidRPr="006E7AC5" w:rsidRDefault="002E362A" w:rsidP="005E2923">
            <w:pPr>
              <w:autoSpaceDE w:val="0"/>
              <w:autoSpaceDN w:val="0"/>
              <w:adjustRightInd w:val="0"/>
              <w:jc w:val="center"/>
              <w:rPr>
                <w:noProof/>
              </w:rPr>
            </w:pPr>
          </w:p>
        </w:tc>
        <w:tc>
          <w:tcPr>
            <w:tcW w:w="1038" w:type="pct"/>
            <w:gridSpan w:val="2"/>
            <w:vAlign w:val="center"/>
          </w:tcPr>
          <w:p w14:paraId="6E83914C" w14:textId="77777777" w:rsidR="002E362A" w:rsidRPr="006E7AC5" w:rsidRDefault="002E362A" w:rsidP="00607022">
            <w:pPr>
              <w:autoSpaceDE w:val="0"/>
              <w:autoSpaceDN w:val="0"/>
              <w:adjustRightInd w:val="0"/>
              <w:rPr>
                <w:noProof/>
                <w:lang w:val="en-US"/>
              </w:rPr>
            </w:pPr>
            <w:r w:rsidRPr="006E7AC5">
              <w:t>DN50 R2"</w:t>
            </w:r>
          </w:p>
        </w:tc>
        <w:tc>
          <w:tcPr>
            <w:tcW w:w="362" w:type="pct"/>
            <w:vAlign w:val="bottom"/>
          </w:tcPr>
          <w:p w14:paraId="486A0C9E" w14:textId="77777777" w:rsidR="002E362A" w:rsidRPr="006E7AC5" w:rsidRDefault="002E362A" w:rsidP="005E2923">
            <w:pPr>
              <w:autoSpaceDE w:val="0"/>
              <w:autoSpaceDN w:val="0"/>
              <w:adjustRightInd w:val="0"/>
              <w:jc w:val="center"/>
              <w:rPr>
                <w:noProof/>
                <w:lang w:val="en-US"/>
              </w:rPr>
            </w:pPr>
            <w:r w:rsidRPr="006E7AC5">
              <w:rPr>
                <w:color w:val="000000"/>
              </w:rPr>
              <w:t>kom</w:t>
            </w:r>
          </w:p>
        </w:tc>
        <w:tc>
          <w:tcPr>
            <w:tcW w:w="393" w:type="pct"/>
            <w:vAlign w:val="bottom"/>
          </w:tcPr>
          <w:p w14:paraId="2772D48E" w14:textId="77777777" w:rsidR="002E362A" w:rsidRPr="006E7AC5" w:rsidRDefault="002E362A" w:rsidP="005E2923">
            <w:pPr>
              <w:autoSpaceDE w:val="0"/>
              <w:autoSpaceDN w:val="0"/>
              <w:adjustRightInd w:val="0"/>
              <w:jc w:val="center"/>
              <w:rPr>
                <w:noProof/>
                <w:lang w:val="en-US"/>
              </w:rPr>
            </w:pPr>
            <w:r w:rsidRPr="006E7AC5">
              <w:rPr>
                <w:color w:val="000000"/>
              </w:rPr>
              <w:t>6</w:t>
            </w:r>
          </w:p>
        </w:tc>
        <w:tc>
          <w:tcPr>
            <w:tcW w:w="636" w:type="pct"/>
          </w:tcPr>
          <w:p w14:paraId="7B51062D" w14:textId="77777777" w:rsidR="002E362A" w:rsidRPr="006E7AC5" w:rsidRDefault="002E362A" w:rsidP="005E2923">
            <w:pPr>
              <w:autoSpaceDE w:val="0"/>
              <w:autoSpaceDN w:val="0"/>
              <w:adjustRightInd w:val="0"/>
              <w:jc w:val="center"/>
              <w:rPr>
                <w:noProof/>
                <w:lang w:val="en-US"/>
              </w:rPr>
            </w:pPr>
          </w:p>
        </w:tc>
        <w:tc>
          <w:tcPr>
            <w:tcW w:w="636" w:type="pct"/>
          </w:tcPr>
          <w:p w14:paraId="6E66EE32" w14:textId="77777777" w:rsidR="002E362A" w:rsidRPr="006E7AC5" w:rsidRDefault="002E362A" w:rsidP="005E2923">
            <w:pPr>
              <w:autoSpaceDE w:val="0"/>
              <w:autoSpaceDN w:val="0"/>
              <w:adjustRightInd w:val="0"/>
              <w:jc w:val="center"/>
              <w:rPr>
                <w:noProof/>
                <w:lang w:val="en-US"/>
              </w:rPr>
            </w:pPr>
          </w:p>
        </w:tc>
        <w:tc>
          <w:tcPr>
            <w:tcW w:w="636" w:type="pct"/>
            <w:gridSpan w:val="2"/>
          </w:tcPr>
          <w:p w14:paraId="7DCCEC1F" w14:textId="77777777" w:rsidR="002E362A" w:rsidRPr="006E7AC5" w:rsidRDefault="002E362A" w:rsidP="005E2923">
            <w:pPr>
              <w:autoSpaceDE w:val="0"/>
              <w:autoSpaceDN w:val="0"/>
              <w:adjustRightInd w:val="0"/>
              <w:jc w:val="center"/>
              <w:rPr>
                <w:noProof/>
                <w:lang w:val="en-US"/>
              </w:rPr>
            </w:pPr>
          </w:p>
        </w:tc>
        <w:tc>
          <w:tcPr>
            <w:tcW w:w="636" w:type="pct"/>
          </w:tcPr>
          <w:p w14:paraId="398B5A1F" w14:textId="77777777" w:rsidR="002E362A" w:rsidRPr="006E7AC5" w:rsidRDefault="002E362A" w:rsidP="005E2923">
            <w:pPr>
              <w:autoSpaceDE w:val="0"/>
              <w:autoSpaceDN w:val="0"/>
              <w:adjustRightInd w:val="0"/>
              <w:jc w:val="center"/>
              <w:rPr>
                <w:noProof/>
              </w:rPr>
            </w:pPr>
          </w:p>
        </w:tc>
        <w:tc>
          <w:tcPr>
            <w:tcW w:w="475" w:type="pct"/>
          </w:tcPr>
          <w:p w14:paraId="320D30A7" w14:textId="77777777" w:rsidR="002E362A" w:rsidRPr="006E7AC5" w:rsidRDefault="002E362A" w:rsidP="005E2923">
            <w:pPr>
              <w:autoSpaceDE w:val="0"/>
              <w:autoSpaceDN w:val="0"/>
              <w:adjustRightInd w:val="0"/>
              <w:jc w:val="center"/>
              <w:rPr>
                <w:noProof/>
              </w:rPr>
            </w:pPr>
          </w:p>
        </w:tc>
      </w:tr>
      <w:tr w:rsidR="002E362A" w:rsidRPr="006E7AC5" w14:paraId="4F6AA459" w14:textId="77777777" w:rsidTr="009C1872">
        <w:trPr>
          <w:trHeight w:val="288"/>
        </w:trPr>
        <w:tc>
          <w:tcPr>
            <w:tcW w:w="188" w:type="pct"/>
            <w:vAlign w:val="bottom"/>
          </w:tcPr>
          <w:p w14:paraId="6E2FD0F1" w14:textId="77777777" w:rsidR="002E362A" w:rsidRPr="006E7AC5" w:rsidRDefault="002E362A" w:rsidP="005E2923">
            <w:pPr>
              <w:autoSpaceDE w:val="0"/>
              <w:autoSpaceDN w:val="0"/>
              <w:adjustRightInd w:val="0"/>
              <w:jc w:val="center"/>
              <w:rPr>
                <w:noProof/>
              </w:rPr>
            </w:pPr>
          </w:p>
        </w:tc>
        <w:tc>
          <w:tcPr>
            <w:tcW w:w="1038" w:type="pct"/>
            <w:gridSpan w:val="2"/>
            <w:vAlign w:val="center"/>
          </w:tcPr>
          <w:p w14:paraId="3B6F9FE4" w14:textId="77777777" w:rsidR="002E362A" w:rsidRPr="006E7AC5" w:rsidRDefault="002E362A" w:rsidP="00607022">
            <w:pPr>
              <w:autoSpaceDE w:val="0"/>
              <w:autoSpaceDN w:val="0"/>
              <w:adjustRightInd w:val="0"/>
              <w:rPr>
                <w:noProof/>
                <w:lang w:val="en-US"/>
              </w:rPr>
            </w:pPr>
            <w:r w:rsidRPr="006E7AC5">
              <w:t>DN40 R 6/4"</w:t>
            </w:r>
          </w:p>
        </w:tc>
        <w:tc>
          <w:tcPr>
            <w:tcW w:w="362" w:type="pct"/>
            <w:vAlign w:val="bottom"/>
          </w:tcPr>
          <w:p w14:paraId="4455CEDC" w14:textId="77777777" w:rsidR="002E362A" w:rsidRPr="006E7AC5" w:rsidRDefault="002E362A" w:rsidP="005E2923">
            <w:pPr>
              <w:autoSpaceDE w:val="0"/>
              <w:autoSpaceDN w:val="0"/>
              <w:adjustRightInd w:val="0"/>
              <w:jc w:val="center"/>
              <w:rPr>
                <w:noProof/>
                <w:lang w:val="en-US"/>
              </w:rPr>
            </w:pPr>
            <w:r w:rsidRPr="006E7AC5">
              <w:rPr>
                <w:color w:val="000000"/>
              </w:rPr>
              <w:t>kom</w:t>
            </w:r>
          </w:p>
        </w:tc>
        <w:tc>
          <w:tcPr>
            <w:tcW w:w="393" w:type="pct"/>
            <w:vAlign w:val="bottom"/>
          </w:tcPr>
          <w:p w14:paraId="2AEDB061" w14:textId="77777777" w:rsidR="002E362A" w:rsidRPr="006E7AC5" w:rsidRDefault="002E362A" w:rsidP="005E2923">
            <w:pPr>
              <w:autoSpaceDE w:val="0"/>
              <w:autoSpaceDN w:val="0"/>
              <w:adjustRightInd w:val="0"/>
              <w:jc w:val="center"/>
              <w:rPr>
                <w:noProof/>
                <w:lang w:val="en-US"/>
              </w:rPr>
            </w:pPr>
            <w:r w:rsidRPr="006E7AC5">
              <w:rPr>
                <w:color w:val="000000"/>
              </w:rPr>
              <w:t>5</w:t>
            </w:r>
          </w:p>
        </w:tc>
        <w:tc>
          <w:tcPr>
            <w:tcW w:w="636" w:type="pct"/>
          </w:tcPr>
          <w:p w14:paraId="7B9446A3" w14:textId="77777777" w:rsidR="002E362A" w:rsidRPr="006E7AC5" w:rsidRDefault="002E362A" w:rsidP="005E2923">
            <w:pPr>
              <w:autoSpaceDE w:val="0"/>
              <w:autoSpaceDN w:val="0"/>
              <w:adjustRightInd w:val="0"/>
              <w:jc w:val="center"/>
              <w:rPr>
                <w:noProof/>
                <w:lang w:val="en-US"/>
              </w:rPr>
            </w:pPr>
          </w:p>
        </w:tc>
        <w:tc>
          <w:tcPr>
            <w:tcW w:w="636" w:type="pct"/>
          </w:tcPr>
          <w:p w14:paraId="0266CD69" w14:textId="77777777" w:rsidR="002E362A" w:rsidRPr="006E7AC5" w:rsidRDefault="002E362A" w:rsidP="005E2923">
            <w:pPr>
              <w:autoSpaceDE w:val="0"/>
              <w:autoSpaceDN w:val="0"/>
              <w:adjustRightInd w:val="0"/>
              <w:jc w:val="center"/>
              <w:rPr>
                <w:noProof/>
                <w:lang w:val="en-US"/>
              </w:rPr>
            </w:pPr>
          </w:p>
        </w:tc>
        <w:tc>
          <w:tcPr>
            <w:tcW w:w="636" w:type="pct"/>
            <w:gridSpan w:val="2"/>
          </w:tcPr>
          <w:p w14:paraId="3CE2E1BA" w14:textId="77777777" w:rsidR="002E362A" w:rsidRPr="006E7AC5" w:rsidRDefault="002E362A" w:rsidP="005E2923">
            <w:pPr>
              <w:autoSpaceDE w:val="0"/>
              <w:autoSpaceDN w:val="0"/>
              <w:adjustRightInd w:val="0"/>
              <w:jc w:val="center"/>
              <w:rPr>
                <w:noProof/>
                <w:lang w:val="en-US"/>
              </w:rPr>
            </w:pPr>
          </w:p>
        </w:tc>
        <w:tc>
          <w:tcPr>
            <w:tcW w:w="636" w:type="pct"/>
          </w:tcPr>
          <w:p w14:paraId="66FA7955" w14:textId="77777777" w:rsidR="002E362A" w:rsidRPr="006E7AC5" w:rsidRDefault="002E362A" w:rsidP="005E2923">
            <w:pPr>
              <w:autoSpaceDE w:val="0"/>
              <w:autoSpaceDN w:val="0"/>
              <w:adjustRightInd w:val="0"/>
              <w:jc w:val="center"/>
              <w:rPr>
                <w:noProof/>
              </w:rPr>
            </w:pPr>
          </w:p>
        </w:tc>
        <w:tc>
          <w:tcPr>
            <w:tcW w:w="475" w:type="pct"/>
          </w:tcPr>
          <w:p w14:paraId="320D9DC7" w14:textId="77777777" w:rsidR="002E362A" w:rsidRPr="006E7AC5" w:rsidRDefault="002E362A" w:rsidP="005E2923">
            <w:pPr>
              <w:autoSpaceDE w:val="0"/>
              <w:autoSpaceDN w:val="0"/>
              <w:adjustRightInd w:val="0"/>
              <w:jc w:val="center"/>
              <w:rPr>
                <w:noProof/>
              </w:rPr>
            </w:pPr>
          </w:p>
        </w:tc>
      </w:tr>
      <w:tr w:rsidR="002E362A" w:rsidRPr="006E7AC5" w14:paraId="53DAA925" w14:textId="77777777" w:rsidTr="009C1872">
        <w:trPr>
          <w:trHeight w:val="288"/>
        </w:trPr>
        <w:tc>
          <w:tcPr>
            <w:tcW w:w="188" w:type="pct"/>
          </w:tcPr>
          <w:p w14:paraId="492FC7FE" w14:textId="77777777" w:rsidR="002E362A" w:rsidRPr="006E7AC5" w:rsidRDefault="002E362A" w:rsidP="005E2923">
            <w:pPr>
              <w:autoSpaceDE w:val="0"/>
              <w:autoSpaceDN w:val="0"/>
              <w:adjustRightInd w:val="0"/>
              <w:jc w:val="center"/>
              <w:rPr>
                <w:noProof/>
              </w:rPr>
            </w:pPr>
            <w:r w:rsidRPr="006E7AC5">
              <w:rPr>
                <w:color w:val="000000"/>
              </w:rPr>
              <w:t>15</w:t>
            </w:r>
          </w:p>
        </w:tc>
        <w:tc>
          <w:tcPr>
            <w:tcW w:w="1038" w:type="pct"/>
            <w:gridSpan w:val="2"/>
            <w:vAlign w:val="center"/>
          </w:tcPr>
          <w:p w14:paraId="4918370F" w14:textId="77777777" w:rsidR="002E362A" w:rsidRPr="006E7AC5" w:rsidRDefault="002E362A" w:rsidP="00607022">
            <w:pPr>
              <w:autoSpaceDE w:val="0"/>
              <w:autoSpaceDN w:val="0"/>
              <w:adjustRightInd w:val="0"/>
              <w:rPr>
                <w:noProof/>
                <w:lang w:val="en-US"/>
              </w:rPr>
            </w:pPr>
            <w:r w:rsidRPr="006E7AC5">
              <w:t>Hvatač nečistoća za vodu od MS dimenzija:</w:t>
            </w:r>
          </w:p>
        </w:tc>
        <w:tc>
          <w:tcPr>
            <w:tcW w:w="362" w:type="pct"/>
            <w:vAlign w:val="bottom"/>
          </w:tcPr>
          <w:p w14:paraId="410527D8" w14:textId="77777777" w:rsidR="002E362A" w:rsidRPr="006E7AC5" w:rsidRDefault="002E362A" w:rsidP="005E2923">
            <w:pPr>
              <w:autoSpaceDE w:val="0"/>
              <w:autoSpaceDN w:val="0"/>
              <w:adjustRightInd w:val="0"/>
              <w:jc w:val="center"/>
              <w:rPr>
                <w:noProof/>
                <w:lang w:val="en-US"/>
              </w:rPr>
            </w:pPr>
          </w:p>
        </w:tc>
        <w:tc>
          <w:tcPr>
            <w:tcW w:w="393" w:type="pct"/>
            <w:vAlign w:val="bottom"/>
          </w:tcPr>
          <w:p w14:paraId="7DD66ACC" w14:textId="77777777" w:rsidR="002E362A" w:rsidRPr="006E7AC5" w:rsidRDefault="002E362A" w:rsidP="005E2923">
            <w:pPr>
              <w:autoSpaceDE w:val="0"/>
              <w:autoSpaceDN w:val="0"/>
              <w:adjustRightInd w:val="0"/>
              <w:jc w:val="center"/>
              <w:rPr>
                <w:noProof/>
                <w:lang w:val="en-US"/>
              </w:rPr>
            </w:pPr>
          </w:p>
        </w:tc>
        <w:tc>
          <w:tcPr>
            <w:tcW w:w="636" w:type="pct"/>
          </w:tcPr>
          <w:p w14:paraId="25CC1271" w14:textId="77777777" w:rsidR="002E362A" w:rsidRPr="006E7AC5" w:rsidRDefault="002E362A" w:rsidP="005E2923">
            <w:pPr>
              <w:autoSpaceDE w:val="0"/>
              <w:autoSpaceDN w:val="0"/>
              <w:adjustRightInd w:val="0"/>
              <w:jc w:val="center"/>
              <w:rPr>
                <w:noProof/>
                <w:lang w:val="en-US"/>
              </w:rPr>
            </w:pPr>
          </w:p>
        </w:tc>
        <w:tc>
          <w:tcPr>
            <w:tcW w:w="636" w:type="pct"/>
          </w:tcPr>
          <w:p w14:paraId="20EC361F" w14:textId="77777777" w:rsidR="002E362A" w:rsidRPr="006E7AC5" w:rsidRDefault="002E362A" w:rsidP="005E2923">
            <w:pPr>
              <w:autoSpaceDE w:val="0"/>
              <w:autoSpaceDN w:val="0"/>
              <w:adjustRightInd w:val="0"/>
              <w:jc w:val="center"/>
              <w:rPr>
                <w:noProof/>
                <w:lang w:val="en-US"/>
              </w:rPr>
            </w:pPr>
          </w:p>
        </w:tc>
        <w:tc>
          <w:tcPr>
            <w:tcW w:w="636" w:type="pct"/>
            <w:gridSpan w:val="2"/>
          </w:tcPr>
          <w:p w14:paraId="20E4F82A" w14:textId="77777777" w:rsidR="002E362A" w:rsidRPr="006E7AC5" w:rsidRDefault="002E362A" w:rsidP="005E2923">
            <w:pPr>
              <w:autoSpaceDE w:val="0"/>
              <w:autoSpaceDN w:val="0"/>
              <w:adjustRightInd w:val="0"/>
              <w:jc w:val="center"/>
              <w:rPr>
                <w:noProof/>
                <w:lang w:val="en-US"/>
              </w:rPr>
            </w:pPr>
          </w:p>
        </w:tc>
        <w:tc>
          <w:tcPr>
            <w:tcW w:w="636" w:type="pct"/>
          </w:tcPr>
          <w:p w14:paraId="0B111FE1" w14:textId="77777777" w:rsidR="002E362A" w:rsidRPr="006E7AC5" w:rsidRDefault="002E362A" w:rsidP="005E2923">
            <w:pPr>
              <w:autoSpaceDE w:val="0"/>
              <w:autoSpaceDN w:val="0"/>
              <w:adjustRightInd w:val="0"/>
              <w:jc w:val="center"/>
              <w:rPr>
                <w:noProof/>
              </w:rPr>
            </w:pPr>
          </w:p>
        </w:tc>
        <w:tc>
          <w:tcPr>
            <w:tcW w:w="475" w:type="pct"/>
          </w:tcPr>
          <w:p w14:paraId="2B00AC31" w14:textId="77777777" w:rsidR="002E362A" w:rsidRPr="006E7AC5" w:rsidRDefault="002E362A" w:rsidP="005E2923">
            <w:pPr>
              <w:autoSpaceDE w:val="0"/>
              <w:autoSpaceDN w:val="0"/>
              <w:adjustRightInd w:val="0"/>
              <w:jc w:val="center"/>
              <w:rPr>
                <w:noProof/>
              </w:rPr>
            </w:pPr>
          </w:p>
        </w:tc>
      </w:tr>
      <w:tr w:rsidR="002E362A" w:rsidRPr="006E7AC5" w14:paraId="797E52BB" w14:textId="77777777" w:rsidTr="009C1872">
        <w:trPr>
          <w:trHeight w:val="288"/>
        </w:trPr>
        <w:tc>
          <w:tcPr>
            <w:tcW w:w="188" w:type="pct"/>
          </w:tcPr>
          <w:p w14:paraId="0697C603" w14:textId="77777777" w:rsidR="002E362A" w:rsidRPr="006E7AC5" w:rsidRDefault="002E362A" w:rsidP="005E2923">
            <w:pPr>
              <w:autoSpaceDE w:val="0"/>
              <w:autoSpaceDN w:val="0"/>
              <w:adjustRightInd w:val="0"/>
              <w:jc w:val="center"/>
              <w:rPr>
                <w:noProof/>
              </w:rPr>
            </w:pPr>
          </w:p>
        </w:tc>
        <w:tc>
          <w:tcPr>
            <w:tcW w:w="1038" w:type="pct"/>
            <w:gridSpan w:val="2"/>
            <w:vAlign w:val="center"/>
          </w:tcPr>
          <w:p w14:paraId="07942534" w14:textId="77777777" w:rsidR="002E362A" w:rsidRPr="006E7AC5" w:rsidRDefault="002E362A" w:rsidP="00607022">
            <w:pPr>
              <w:autoSpaceDE w:val="0"/>
              <w:autoSpaceDN w:val="0"/>
              <w:adjustRightInd w:val="0"/>
              <w:rPr>
                <w:noProof/>
                <w:lang w:val="en-US"/>
              </w:rPr>
            </w:pPr>
            <w:r w:rsidRPr="006E7AC5">
              <w:t>DN50 R2"</w:t>
            </w:r>
          </w:p>
        </w:tc>
        <w:tc>
          <w:tcPr>
            <w:tcW w:w="362" w:type="pct"/>
            <w:vAlign w:val="bottom"/>
          </w:tcPr>
          <w:p w14:paraId="5963F3A3" w14:textId="77777777" w:rsidR="002E362A" w:rsidRPr="006E7AC5" w:rsidRDefault="002E362A" w:rsidP="005E2923">
            <w:pPr>
              <w:autoSpaceDE w:val="0"/>
              <w:autoSpaceDN w:val="0"/>
              <w:adjustRightInd w:val="0"/>
              <w:jc w:val="center"/>
              <w:rPr>
                <w:noProof/>
                <w:lang w:val="en-US"/>
              </w:rPr>
            </w:pPr>
            <w:r w:rsidRPr="006E7AC5">
              <w:rPr>
                <w:color w:val="000000"/>
              </w:rPr>
              <w:t>kom</w:t>
            </w:r>
          </w:p>
        </w:tc>
        <w:tc>
          <w:tcPr>
            <w:tcW w:w="393" w:type="pct"/>
            <w:vAlign w:val="bottom"/>
          </w:tcPr>
          <w:p w14:paraId="6A869372" w14:textId="77777777" w:rsidR="002E362A" w:rsidRPr="006E7AC5" w:rsidRDefault="002E362A" w:rsidP="005E2923">
            <w:pPr>
              <w:autoSpaceDE w:val="0"/>
              <w:autoSpaceDN w:val="0"/>
              <w:adjustRightInd w:val="0"/>
              <w:jc w:val="center"/>
              <w:rPr>
                <w:noProof/>
                <w:lang w:val="en-US"/>
              </w:rPr>
            </w:pPr>
            <w:r w:rsidRPr="006E7AC5">
              <w:rPr>
                <w:color w:val="000000"/>
              </w:rPr>
              <w:t>1</w:t>
            </w:r>
          </w:p>
        </w:tc>
        <w:tc>
          <w:tcPr>
            <w:tcW w:w="636" w:type="pct"/>
          </w:tcPr>
          <w:p w14:paraId="47D37772" w14:textId="77777777" w:rsidR="002E362A" w:rsidRPr="006E7AC5" w:rsidRDefault="002E362A" w:rsidP="005E2923">
            <w:pPr>
              <w:autoSpaceDE w:val="0"/>
              <w:autoSpaceDN w:val="0"/>
              <w:adjustRightInd w:val="0"/>
              <w:jc w:val="center"/>
              <w:rPr>
                <w:noProof/>
                <w:lang w:val="en-US"/>
              </w:rPr>
            </w:pPr>
          </w:p>
        </w:tc>
        <w:tc>
          <w:tcPr>
            <w:tcW w:w="636" w:type="pct"/>
          </w:tcPr>
          <w:p w14:paraId="169A33FF" w14:textId="77777777" w:rsidR="002E362A" w:rsidRPr="006E7AC5" w:rsidRDefault="002E362A" w:rsidP="005E2923">
            <w:pPr>
              <w:autoSpaceDE w:val="0"/>
              <w:autoSpaceDN w:val="0"/>
              <w:adjustRightInd w:val="0"/>
              <w:jc w:val="center"/>
              <w:rPr>
                <w:noProof/>
                <w:lang w:val="en-US"/>
              </w:rPr>
            </w:pPr>
          </w:p>
        </w:tc>
        <w:tc>
          <w:tcPr>
            <w:tcW w:w="636" w:type="pct"/>
            <w:gridSpan w:val="2"/>
          </w:tcPr>
          <w:p w14:paraId="34C98079" w14:textId="77777777" w:rsidR="002E362A" w:rsidRPr="006E7AC5" w:rsidRDefault="002E362A" w:rsidP="005E2923">
            <w:pPr>
              <w:autoSpaceDE w:val="0"/>
              <w:autoSpaceDN w:val="0"/>
              <w:adjustRightInd w:val="0"/>
              <w:jc w:val="center"/>
              <w:rPr>
                <w:noProof/>
                <w:lang w:val="en-US"/>
              </w:rPr>
            </w:pPr>
          </w:p>
        </w:tc>
        <w:tc>
          <w:tcPr>
            <w:tcW w:w="636" w:type="pct"/>
          </w:tcPr>
          <w:p w14:paraId="31527CB2" w14:textId="77777777" w:rsidR="002E362A" w:rsidRPr="006E7AC5" w:rsidRDefault="002E362A" w:rsidP="005E2923">
            <w:pPr>
              <w:autoSpaceDE w:val="0"/>
              <w:autoSpaceDN w:val="0"/>
              <w:adjustRightInd w:val="0"/>
              <w:jc w:val="center"/>
              <w:rPr>
                <w:noProof/>
              </w:rPr>
            </w:pPr>
          </w:p>
        </w:tc>
        <w:tc>
          <w:tcPr>
            <w:tcW w:w="475" w:type="pct"/>
          </w:tcPr>
          <w:p w14:paraId="4486913B" w14:textId="77777777" w:rsidR="002E362A" w:rsidRPr="006E7AC5" w:rsidRDefault="002E362A" w:rsidP="005E2923">
            <w:pPr>
              <w:autoSpaceDE w:val="0"/>
              <w:autoSpaceDN w:val="0"/>
              <w:adjustRightInd w:val="0"/>
              <w:jc w:val="center"/>
              <w:rPr>
                <w:noProof/>
              </w:rPr>
            </w:pPr>
          </w:p>
        </w:tc>
      </w:tr>
      <w:tr w:rsidR="002E362A" w:rsidRPr="006E7AC5" w14:paraId="5DC3793A" w14:textId="77777777" w:rsidTr="009C1872">
        <w:trPr>
          <w:trHeight w:val="288"/>
        </w:trPr>
        <w:tc>
          <w:tcPr>
            <w:tcW w:w="188" w:type="pct"/>
          </w:tcPr>
          <w:p w14:paraId="7E38C904" w14:textId="77777777" w:rsidR="002E362A" w:rsidRPr="006E7AC5" w:rsidRDefault="002E362A" w:rsidP="005E2923">
            <w:pPr>
              <w:autoSpaceDE w:val="0"/>
              <w:autoSpaceDN w:val="0"/>
              <w:adjustRightInd w:val="0"/>
              <w:jc w:val="center"/>
              <w:rPr>
                <w:noProof/>
              </w:rPr>
            </w:pPr>
          </w:p>
        </w:tc>
        <w:tc>
          <w:tcPr>
            <w:tcW w:w="1038" w:type="pct"/>
            <w:gridSpan w:val="2"/>
            <w:vAlign w:val="center"/>
          </w:tcPr>
          <w:p w14:paraId="63848CAC" w14:textId="77777777" w:rsidR="002E362A" w:rsidRPr="006E7AC5" w:rsidRDefault="002E362A" w:rsidP="00607022">
            <w:pPr>
              <w:autoSpaceDE w:val="0"/>
              <w:autoSpaceDN w:val="0"/>
              <w:adjustRightInd w:val="0"/>
              <w:rPr>
                <w:noProof/>
                <w:lang w:val="en-US"/>
              </w:rPr>
            </w:pPr>
            <w:r w:rsidRPr="006E7AC5">
              <w:t>DN40 R 6/4"</w:t>
            </w:r>
          </w:p>
        </w:tc>
        <w:tc>
          <w:tcPr>
            <w:tcW w:w="362" w:type="pct"/>
            <w:vAlign w:val="bottom"/>
          </w:tcPr>
          <w:p w14:paraId="6F1583D0" w14:textId="77777777" w:rsidR="002E362A" w:rsidRPr="006E7AC5" w:rsidRDefault="002E362A" w:rsidP="005E2923">
            <w:pPr>
              <w:autoSpaceDE w:val="0"/>
              <w:autoSpaceDN w:val="0"/>
              <w:adjustRightInd w:val="0"/>
              <w:jc w:val="center"/>
              <w:rPr>
                <w:noProof/>
                <w:lang w:val="en-US"/>
              </w:rPr>
            </w:pPr>
            <w:r w:rsidRPr="006E7AC5">
              <w:rPr>
                <w:color w:val="000000"/>
              </w:rPr>
              <w:t>kom</w:t>
            </w:r>
          </w:p>
        </w:tc>
        <w:tc>
          <w:tcPr>
            <w:tcW w:w="393" w:type="pct"/>
            <w:vAlign w:val="bottom"/>
          </w:tcPr>
          <w:p w14:paraId="276EC0E5" w14:textId="77777777" w:rsidR="002E362A" w:rsidRPr="006E7AC5" w:rsidRDefault="002E362A" w:rsidP="005E2923">
            <w:pPr>
              <w:autoSpaceDE w:val="0"/>
              <w:autoSpaceDN w:val="0"/>
              <w:adjustRightInd w:val="0"/>
              <w:jc w:val="center"/>
              <w:rPr>
                <w:noProof/>
                <w:lang w:val="en-US"/>
              </w:rPr>
            </w:pPr>
            <w:r w:rsidRPr="006E7AC5">
              <w:rPr>
                <w:color w:val="000000"/>
              </w:rPr>
              <w:t>1</w:t>
            </w:r>
          </w:p>
        </w:tc>
        <w:tc>
          <w:tcPr>
            <w:tcW w:w="636" w:type="pct"/>
          </w:tcPr>
          <w:p w14:paraId="5EEACE42" w14:textId="77777777" w:rsidR="002E362A" w:rsidRPr="006E7AC5" w:rsidRDefault="002E362A" w:rsidP="005E2923">
            <w:pPr>
              <w:autoSpaceDE w:val="0"/>
              <w:autoSpaceDN w:val="0"/>
              <w:adjustRightInd w:val="0"/>
              <w:jc w:val="center"/>
              <w:rPr>
                <w:noProof/>
                <w:lang w:val="en-US"/>
              </w:rPr>
            </w:pPr>
          </w:p>
        </w:tc>
        <w:tc>
          <w:tcPr>
            <w:tcW w:w="636" w:type="pct"/>
          </w:tcPr>
          <w:p w14:paraId="70F7953D" w14:textId="77777777" w:rsidR="002E362A" w:rsidRPr="006E7AC5" w:rsidRDefault="002E362A" w:rsidP="005E2923">
            <w:pPr>
              <w:autoSpaceDE w:val="0"/>
              <w:autoSpaceDN w:val="0"/>
              <w:adjustRightInd w:val="0"/>
              <w:jc w:val="center"/>
              <w:rPr>
                <w:noProof/>
                <w:lang w:val="en-US"/>
              </w:rPr>
            </w:pPr>
          </w:p>
        </w:tc>
        <w:tc>
          <w:tcPr>
            <w:tcW w:w="636" w:type="pct"/>
            <w:gridSpan w:val="2"/>
          </w:tcPr>
          <w:p w14:paraId="65252823" w14:textId="77777777" w:rsidR="002E362A" w:rsidRPr="006E7AC5" w:rsidRDefault="002E362A" w:rsidP="005E2923">
            <w:pPr>
              <w:autoSpaceDE w:val="0"/>
              <w:autoSpaceDN w:val="0"/>
              <w:adjustRightInd w:val="0"/>
              <w:jc w:val="center"/>
              <w:rPr>
                <w:noProof/>
                <w:lang w:val="en-US"/>
              </w:rPr>
            </w:pPr>
          </w:p>
        </w:tc>
        <w:tc>
          <w:tcPr>
            <w:tcW w:w="636" w:type="pct"/>
          </w:tcPr>
          <w:p w14:paraId="5D81C4F8" w14:textId="77777777" w:rsidR="002E362A" w:rsidRPr="006E7AC5" w:rsidRDefault="002E362A" w:rsidP="005E2923">
            <w:pPr>
              <w:autoSpaceDE w:val="0"/>
              <w:autoSpaceDN w:val="0"/>
              <w:adjustRightInd w:val="0"/>
              <w:jc w:val="center"/>
              <w:rPr>
                <w:noProof/>
              </w:rPr>
            </w:pPr>
          </w:p>
        </w:tc>
        <w:tc>
          <w:tcPr>
            <w:tcW w:w="475" w:type="pct"/>
          </w:tcPr>
          <w:p w14:paraId="566E3A68" w14:textId="77777777" w:rsidR="002E362A" w:rsidRPr="006E7AC5" w:rsidRDefault="002E362A" w:rsidP="005E2923">
            <w:pPr>
              <w:autoSpaceDE w:val="0"/>
              <w:autoSpaceDN w:val="0"/>
              <w:adjustRightInd w:val="0"/>
              <w:jc w:val="center"/>
              <w:rPr>
                <w:noProof/>
              </w:rPr>
            </w:pPr>
          </w:p>
        </w:tc>
      </w:tr>
      <w:tr w:rsidR="002E362A" w:rsidRPr="006E7AC5" w14:paraId="5ECE715D" w14:textId="77777777" w:rsidTr="009C1872">
        <w:trPr>
          <w:trHeight w:val="288"/>
        </w:trPr>
        <w:tc>
          <w:tcPr>
            <w:tcW w:w="188" w:type="pct"/>
          </w:tcPr>
          <w:p w14:paraId="2F0E90EB" w14:textId="77777777" w:rsidR="002E362A" w:rsidRPr="006E7AC5" w:rsidRDefault="002E362A" w:rsidP="005E2923">
            <w:pPr>
              <w:autoSpaceDE w:val="0"/>
              <w:autoSpaceDN w:val="0"/>
              <w:adjustRightInd w:val="0"/>
              <w:jc w:val="center"/>
              <w:rPr>
                <w:noProof/>
              </w:rPr>
            </w:pPr>
            <w:r w:rsidRPr="006E7AC5">
              <w:rPr>
                <w:color w:val="000000"/>
              </w:rPr>
              <w:lastRenderedPageBreak/>
              <w:t>16</w:t>
            </w:r>
          </w:p>
        </w:tc>
        <w:tc>
          <w:tcPr>
            <w:tcW w:w="1038" w:type="pct"/>
            <w:gridSpan w:val="2"/>
            <w:vAlign w:val="center"/>
          </w:tcPr>
          <w:p w14:paraId="5CDA61F5" w14:textId="77777777" w:rsidR="002E362A" w:rsidRPr="006E7AC5" w:rsidRDefault="002E362A" w:rsidP="00607022">
            <w:pPr>
              <w:autoSpaceDE w:val="0"/>
              <w:autoSpaceDN w:val="0"/>
              <w:adjustRightInd w:val="0"/>
              <w:rPr>
                <w:noProof/>
                <w:lang w:val="en-US"/>
              </w:rPr>
            </w:pPr>
            <w:r w:rsidRPr="006E7AC5">
              <w:t xml:space="preserve">Nepovratni ventil za vodu od MS </w:t>
            </w:r>
          </w:p>
        </w:tc>
        <w:tc>
          <w:tcPr>
            <w:tcW w:w="362" w:type="pct"/>
            <w:vAlign w:val="bottom"/>
          </w:tcPr>
          <w:p w14:paraId="40ECE4FF" w14:textId="77777777" w:rsidR="002E362A" w:rsidRPr="006E7AC5" w:rsidRDefault="002E362A" w:rsidP="005E2923">
            <w:pPr>
              <w:autoSpaceDE w:val="0"/>
              <w:autoSpaceDN w:val="0"/>
              <w:adjustRightInd w:val="0"/>
              <w:jc w:val="center"/>
              <w:rPr>
                <w:noProof/>
                <w:lang w:val="en-US"/>
              </w:rPr>
            </w:pPr>
          </w:p>
        </w:tc>
        <w:tc>
          <w:tcPr>
            <w:tcW w:w="393" w:type="pct"/>
            <w:vAlign w:val="bottom"/>
          </w:tcPr>
          <w:p w14:paraId="5B19E12D" w14:textId="77777777" w:rsidR="002E362A" w:rsidRPr="006E7AC5" w:rsidRDefault="002E362A" w:rsidP="005E2923">
            <w:pPr>
              <w:autoSpaceDE w:val="0"/>
              <w:autoSpaceDN w:val="0"/>
              <w:adjustRightInd w:val="0"/>
              <w:jc w:val="center"/>
              <w:rPr>
                <w:noProof/>
                <w:lang w:val="en-US"/>
              </w:rPr>
            </w:pPr>
          </w:p>
        </w:tc>
        <w:tc>
          <w:tcPr>
            <w:tcW w:w="636" w:type="pct"/>
          </w:tcPr>
          <w:p w14:paraId="0AE073B0" w14:textId="77777777" w:rsidR="002E362A" w:rsidRPr="006E7AC5" w:rsidRDefault="002E362A" w:rsidP="005E2923">
            <w:pPr>
              <w:autoSpaceDE w:val="0"/>
              <w:autoSpaceDN w:val="0"/>
              <w:adjustRightInd w:val="0"/>
              <w:jc w:val="center"/>
              <w:rPr>
                <w:noProof/>
                <w:lang w:val="en-US"/>
              </w:rPr>
            </w:pPr>
          </w:p>
        </w:tc>
        <w:tc>
          <w:tcPr>
            <w:tcW w:w="636" w:type="pct"/>
          </w:tcPr>
          <w:p w14:paraId="5FC2CF79" w14:textId="77777777" w:rsidR="002E362A" w:rsidRPr="006E7AC5" w:rsidRDefault="002E362A" w:rsidP="005E2923">
            <w:pPr>
              <w:autoSpaceDE w:val="0"/>
              <w:autoSpaceDN w:val="0"/>
              <w:adjustRightInd w:val="0"/>
              <w:jc w:val="center"/>
              <w:rPr>
                <w:noProof/>
                <w:lang w:val="en-US"/>
              </w:rPr>
            </w:pPr>
          </w:p>
        </w:tc>
        <w:tc>
          <w:tcPr>
            <w:tcW w:w="636" w:type="pct"/>
            <w:gridSpan w:val="2"/>
          </w:tcPr>
          <w:p w14:paraId="4F9E3910" w14:textId="77777777" w:rsidR="002E362A" w:rsidRPr="006E7AC5" w:rsidRDefault="002E362A" w:rsidP="005E2923">
            <w:pPr>
              <w:autoSpaceDE w:val="0"/>
              <w:autoSpaceDN w:val="0"/>
              <w:adjustRightInd w:val="0"/>
              <w:jc w:val="center"/>
              <w:rPr>
                <w:noProof/>
                <w:lang w:val="en-US"/>
              </w:rPr>
            </w:pPr>
          </w:p>
        </w:tc>
        <w:tc>
          <w:tcPr>
            <w:tcW w:w="636" w:type="pct"/>
          </w:tcPr>
          <w:p w14:paraId="03FFE811" w14:textId="77777777" w:rsidR="002E362A" w:rsidRPr="006E7AC5" w:rsidRDefault="002E362A" w:rsidP="005E2923">
            <w:pPr>
              <w:autoSpaceDE w:val="0"/>
              <w:autoSpaceDN w:val="0"/>
              <w:adjustRightInd w:val="0"/>
              <w:jc w:val="center"/>
              <w:rPr>
                <w:noProof/>
              </w:rPr>
            </w:pPr>
          </w:p>
        </w:tc>
        <w:tc>
          <w:tcPr>
            <w:tcW w:w="475" w:type="pct"/>
          </w:tcPr>
          <w:p w14:paraId="0B769212" w14:textId="77777777" w:rsidR="002E362A" w:rsidRPr="006E7AC5" w:rsidRDefault="002E362A" w:rsidP="005E2923">
            <w:pPr>
              <w:autoSpaceDE w:val="0"/>
              <w:autoSpaceDN w:val="0"/>
              <w:adjustRightInd w:val="0"/>
              <w:jc w:val="center"/>
              <w:rPr>
                <w:noProof/>
              </w:rPr>
            </w:pPr>
          </w:p>
        </w:tc>
      </w:tr>
      <w:tr w:rsidR="002E362A" w:rsidRPr="006E7AC5" w14:paraId="56EB9ACA" w14:textId="77777777" w:rsidTr="009C1872">
        <w:trPr>
          <w:trHeight w:val="288"/>
        </w:trPr>
        <w:tc>
          <w:tcPr>
            <w:tcW w:w="188" w:type="pct"/>
          </w:tcPr>
          <w:p w14:paraId="30DFD8CC" w14:textId="77777777" w:rsidR="002E362A" w:rsidRPr="006E7AC5" w:rsidRDefault="002E362A" w:rsidP="005E2923">
            <w:pPr>
              <w:autoSpaceDE w:val="0"/>
              <w:autoSpaceDN w:val="0"/>
              <w:adjustRightInd w:val="0"/>
              <w:jc w:val="center"/>
              <w:rPr>
                <w:noProof/>
              </w:rPr>
            </w:pPr>
          </w:p>
        </w:tc>
        <w:tc>
          <w:tcPr>
            <w:tcW w:w="1038" w:type="pct"/>
            <w:gridSpan w:val="2"/>
            <w:vAlign w:val="center"/>
          </w:tcPr>
          <w:p w14:paraId="168CE60D" w14:textId="77777777" w:rsidR="002E362A" w:rsidRPr="006E7AC5" w:rsidRDefault="002E362A" w:rsidP="00607022">
            <w:pPr>
              <w:autoSpaceDE w:val="0"/>
              <w:autoSpaceDN w:val="0"/>
              <w:adjustRightInd w:val="0"/>
              <w:rPr>
                <w:noProof/>
                <w:lang w:val="en-US"/>
              </w:rPr>
            </w:pPr>
            <w:r w:rsidRPr="006E7AC5">
              <w:t>DN50 R2"</w:t>
            </w:r>
          </w:p>
        </w:tc>
        <w:tc>
          <w:tcPr>
            <w:tcW w:w="362" w:type="pct"/>
            <w:vAlign w:val="bottom"/>
          </w:tcPr>
          <w:p w14:paraId="36622F54" w14:textId="77777777" w:rsidR="002E362A" w:rsidRPr="006E7AC5" w:rsidRDefault="002E362A" w:rsidP="005E2923">
            <w:pPr>
              <w:autoSpaceDE w:val="0"/>
              <w:autoSpaceDN w:val="0"/>
              <w:adjustRightInd w:val="0"/>
              <w:jc w:val="center"/>
              <w:rPr>
                <w:noProof/>
                <w:lang w:val="en-US"/>
              </w:rPr>
            </w:pPr>
            <w:r w:rsidRPr="006E7AC5">
              <w:rPr>
                <w:color w:val="000000"/>
              </w:rPr>
              <w:t>kom</w:t>
            </w:r>
          </w:p>
        </w:tc>
        <w:tc>
          <w:tcPr>
            <w:tcW w:w="393" w:type="pct"/>
            <w:vAlign w:val="bottom"/>
          </w:tcPr>
          <w:p w14:paraId="6FBE829A" w14:textId="77777777" w:rsidR="002E362A" w:rsidRPr="006E7AC5" w:rsidRDefault="002E362A" w:rsidP="005E2923">
            <w:pPr>
              <w:autoSpaceDE w:val="0"/>
              <w:autoSpaceDN w:val="0"/>
              <w:adjustRightInd w:val="0"/>
              <w:jc w:val="center"/>
              <w:rPr>
                <w:noProof/>
                <w:lang w:val="en-US"/>
              </w:rPr>
            </w:pPr>
            <w:r w:rsidRPr="006E7AC5">
              <w:rPr>
                <w:color w:val="000000"/>
              </w:rPr>
              <w:t>1</w:t>
            </w:r>
          </w:p>
        </w:tc>
        <w:tc>
          <w:tcPr>
            <w:tcW w:w="636" w:type="pct"/>
          </w:tcPr>
          <w:p w14:paraId="7AA54D05" w14:textId="77777777" w:rsidR="002E362A" w:rsidRPr="006E7AC5" w:rsidRDefault="002E362A" w:rsidP="005E2923">
            <w:pPr>
              <w:autoSpaceDE w:val="0"/>
              <w:autoSpaceDN w:val="0"/>
              <w:adjustRightInd w:val="0"/>
              <w:jc w:val="center"/>
              <w:rPr>
                <w:noProof/>
                <w:lang w:val="en-US"/>
              </w:rPr>
            </w:pPr>
          </w:p>
        </w:tc>
        <w:tc>
          <w:tcPr>
            <w:tcW w:w="636" w:type="pct"/>
          </w:tcPr>
          <w:p w14:paraId="3288BB6B" w14:textId="77777777" w:rsidR="002E362A" w:rsidRPr="006E7AC5" w:rsidRDefault="002E362A" w:rsidP="005E2923">
            <w:pPr>
              <w:autoSpaceDE w:val="0"/>
              <w:autoSpaceDN w:val="0"/>
              <w:adjustRightInd w:val="0"/>
              <w:jc w:val="center"/>
              <w:rPr>
                <w:noProof/>
                <w:lang w:val="en-US"/>
              </w:rPr>
            </w:pPr>
          </w:p>
        </w:tc>
        <w:tc>
          <w:tcPr>
            <w:tcW w:w="636" w:type="pct"/>
            <w:gridSpan w:val="2"/>
          </w:tcPr>
          <w:p w14:paraId="428AC26D" w14:textId="77777777" w:rsidR="002E362A" w:rsidRPr="006E7AC5" w:rsidRDefault="002E362A" w:rsidP="005E2923">
            <w:pPr>
              <w:autoSpaceDE w:val="0"/>
              <w:autoSpaceDN w:val="0"/>
              <w:adjustRightInd w:val="0"/>
              <w:jc w:val="center"/>
              <w:rPr>
                <w:noProof/>
                <w:lang w:val="en-US"/>
              </w:rPr>
            </w:pPr>
          </w:p>
        </w:tc>
        <w:tc>
          <w:tcPr>
            <w:tcW w:w="636" w:type="pct"/>
          </w:tcPr>
          <w:p w14:paraId="60519F2B" w14:textId="77777777" w:rsidR="002E362A" w:rsidRPr="006E7AC5" w:rsidRDefault="002E362A" w:rsidP="005E2923">
            <w:pPr>
              <w:autoSpaceDE w:val="0"/>
              <w:autoSpaceDN w:val="0"/>
              <w:adjustRightInd w:val="0"/>
              <w:jc w:val="center"/>
              <w:rPr>
                <w:noProof/>
              </w:rPr>
            </w:pPr>
          </w:p>
        </w:tc>
        <w:tc>
          <w:tcPr>
            <w:tcW w:w="475" w:type="pct"/>
          </w:tcPr>
          <w:p w14:paraId="36543114" w14:textId="77777777" w:rsidR="002E362A" w:rsidRPr="006E7AC5" w:rsidRDefault="002E362A" w:rsidP="005E2923">
            <w:pPr>
              <w:autoSpaceDE w:val="0"/>
              <w:autoSpaceDN w:val="0"/>
              <w:adjustRightInd w:val="0"/>
              <w:jc w:val="center"/>
              <w:rPr>
                <w:noProof/>
              </w:rPr>
            </w:pPr>
          </w:p>
        </w:tc>
      </w:tr>
      <w:tr w:rsidR="002E362A" w:rsidRPr="006E7AC5" w14:paraId="7E159D56" w14:textId="77777777" w:rsidTr="009C1872">
        <w:trPr>
          <w:trHeight w:val="288"/>
        </w:trPr>
        <w:tc>
          <w:tcPr>
            <w:tcW w:w="188" w:type="pct"/>
          </w:tcPr>
          <w:p w14:paraId="279E1F03" w14:textId="77777777" w:rsidR="002E362A" w:rsidRPr="006E7AC5" w:rsidRDefault="002E362A" w:rsidP="005E2923">
            <w:pPr>
              <w:autoSpaceDE w:val="0"/>
              <w:autoSpaceDN w:val="0"/>
              <w:adjustRightInd w:val="0"/>
              <w:jc w:val="center"/>
              <w:rPr>
                <w:noProof/>
              </w:rPr>
            </w:pPr>
            <w:r w:rsidRPr="006E7AC5">
              <w:rPr>
                <w:color w:val="000000"/>
              </w:rPr>
              <w:t>17</w:t>
            </w:r>
          </w:p>
        </w:tc>
        <w:tc>
          <w:tcPr>
            <w:tcW w:w="1038" w:type="pct"/>
            <w:gridSpan w:val="2"/>
            <w:vAlign w:val="center"/>
          </w:tcPr>
          <w:p w14:paraId="78187194" w14:textId="77777777" w:rsidR="002E362A" w:rsidRPr="006E7AC5" w:rsidRDefault="002E362A" w:rsidP="00607022">
            <w:pPr>
              <w:autoSpaceDE w:val="0"/>
              <w:autoSpaceDN w:val="0"/>
              <w:adjustRightInd w:val="0"/>
              <w:rPr>
                <w:noProof/>
                <w:lang w:val="en-US"/>
              </w:rPr>
            </w:pPr>
            <w:r w:rsidRPr="006E7AC5">
              <w:t>Hvatač nečistoća za paru u kompletu sa kontra prirubnicama i prirubničkim setom</w:t>
            </w:r>
          </w:p>
        </w:tc>
        <w:tc>
          <w:tcPr>
            <w:tcW w:w="362" w:type="pct"/>
            <w:vAlign w:val="bottom"/>
          </w:tcPr>
          <w:p w14:paraId="5CCA4382" w14:textId="77777777" w:rsidR="002E362A" w:rsidRPr="006E7AC5" w:rsidRDefault="002E362A" w:rsidP="005E2923">
            <w:pPr>
              <w:autoSpaceDE w:val="0"/>
              <w:autoSpaceDN w:val="0"/>
              <w:adjustRightInd w:val="0"/>
              <w:jc w:val="center"/>
              <w:rPr>
                <w:noProof/>
                <w:lang w:val="en-US"/>
              </w:rPr>
            </w:pPr>
          </w:p>
        </w:tc>
        <w:tc>
          <w:tcPr>
            <w:tcW w:w="393" w:type="pct"/>
            <w:vAlign w:val="bottom"/>
          </w:tcPr>
          <w:p w14:paraId="568CBF19" w14:textId="77777777" w:rsidR="002E362A" w:rsidRPr="006E7AC5" w:rsidRDefault="002E362A" w:rsidP="005E2923">
            <w:pPr>
              <w:autoSpaceDE w:val="0"/>
              <w:autoSpaceDN w:val="0"/>
              <w:adjustRightInd w:val="0"/>
              <w:jc w:val="center"/>
              <w:rPr>
                <w:noProof/>
                <w:lang w:val="en-US"/>
              </w:rPr>
            </w:pPr>
          </w:p>
        </w:tc>
        <w:tc>
          <w:tcPr>
            <w:tcW w:w="636" w:type="pct"/>
          </w:tcPr>
          <w:p w14:paraId="708BF8FF" w14:textId="77777777" w:rsidR="002E362A" w:rsidRPr="006E7AC5" w:rsidRDefault="002E362A" w:rsidP="005E2923">
            <w:pPr>
              <w:autoSpaceDE w:val="0"/>
              <w:autoSpaceDN w:val="0"/>
              <w:adjustRightInd w:val="0"/>
              <w:jc w:val="center"/>
              <w:rPr>
                <w:noProof/>
                <w:lang w:val="en-US"/>
              </w:rPr>
            </w:pPr>
          </w:p>
        </w:tc>
        <w:tc>
          <w:tcPr>
            <w:tcW w:w="636" w:type="pct"/>
          </w:tcPr>
          <w:p w14:paraId="44DC4373" w14:textId="77777777" w:rsidR="002E362A" w:rsidRPr="006E7AC5" w:rsidRDefault="002E362A" w:rsidP="005E2923">
            <w:pPr>
              <w:autoSpaceDE w:val="0"/>
              <w:autoSpaceDN w:val="0"/>
              <w:adjustRightInd w:val="0"/>
              <w:jc w:val="center"/>
              <w:rPr>
                <w:noProof/>
                <w:lang w:val="en-US"/>
              </w:rPr>
            </w:pPr>
          </w:p>
        </w:tc>
        <w:tc>
          <w:tcPr>
            <w:tcW w:w="636" w:type="pct"/>
            <w:gridSpan w:val="2"/>
          </w:tcPr>
          <w:p w14:paraId="51147382" w14:textId="77777777" w:rsidR="002E362A" w:rsidRPr="006E7AC5" w:rsidRDefault="002E362A" w:rsidP="005E2923">
            <w:pPr>
              <w:autoSpaceDE w:val="0"/>
              <w:autoSpaceDN w:val="0"/>
              <w:adjustRightInd w:val="0"/>
              <w:jc w:val="center"/>
              <w:rPr>
                <w:noProof/>
                <w:lang w:val="en-US"/>
              </w:rPr>
            </w:pPr>
          </w:p>
        </w:tc>
        <w:tc>
          <w:tcPr>
            <w:tcW w:w="636" w:type="pct"/>
          </w:tcPr>
          <w:p w14:paraId="18A02F2D" w14:textId="77777777" w:rsidR="002E362A" w:rsidRPr="006E7AC5" w:rsidRDefault="002E362A" w:rsidP="005E2923">
            <w:pPr>
              <w:autoSpaceDE w:val="0"/>
              <w:autoSpaceDN w:val="0"/>
              <w:adjustRightInd w:val="0"/>
              <w:jc w:val="center"/>
              <w:rPr>
                <w:noProof/>
              </w:rPr>
            </w:pPr>
          </w:p>
        </w:tc>
        <w:tc>
          <w:tcPr>
            <w:tcW w:w="475" w:type="pct"/>
          </w:tcPr>
          <w:p w14:paraId="543E88DE" w14:textId="77777777" w:rsidR="002E362A" w:rsidRPr="006E7AC5" w:rsidRDefault="002E362A" w:rsidP="005E2923">
            <w:pPr>
              <w:autoSpaceDE w:val="0"/>
              <w:autoSpaceDN w:val="0"/>
              <w:adjustRightInd w:val="0"/>
              <w:jc w:val="center"/>
              <w:rPr>
                <w:noProof/>
              </w:rPr>
            </w:pPr>
          </w:p>
        </w:tc>
      </w:tr>
      <w:tr w:rsidR="002E362A" w:rsidRPr="006E7AC5" w14:paraId="03E20BC8" w14:textId="77777777" w:rsidTr="009C1872">
        <w:trPr>
          <w:trHeight w:val="288"/>
        </w:trPr>
        <w:tc>
          <w:tcPr>
            <w:tcW w:w="188" w:type="pct"/>
          </w:tcPr>
          <w:p w14:paraId="1E41F3A4" w14:textId="77777777" w:rsidR="002E362A" w:rsidRPr="006E7AC5" w:rsidRDefault="002E362A" w:rsidP="005E2923">
            <w:pPr>
              <w:autoSpaceDE w:val="0"/>
              <w:autoSpaceDN w:val="0"/>
              <w:adjustRightInd w:val="0"/>
              <w:jc w:val="center"/>
              <w:rPr>
                <w:noProof/>
              </w:rPr>
            </w:pPr>
          </w:p>
        </w:tc>
        <w:tc>
          <w:tcPr>
            <w:tcW w:w="1038" w:type="pct"/>
            <w:gridSpan w:val="2"/>
            <w:vAlign w:val="center"/>
          </w:tcPr>
          <w:p w14:paraId="632C96BE" w14:textId="77777777" w:rsidR="002E362A" w:rsidRPr="006E7AC5" w:rsidRDefault="002E362A" w:rsidP="00607022">
            <w:pPr>
              <w:autoSpaceDE w:val="0"/>
              <w:autoSpaceDN w:val="0"/>
              <w:adjustRightInd w:val="0"/>
              <w:rPr>
                <w:noProof/>
                <w:lang w:val="en-US"/>
              </w:rPr>
            </w:pPr>
            <w:r w:rsidRPr="006E7AC5">
              <w:t>DN32PN16</w:t>
            </w:r>
          </w:p>
        </w:tc>
        <w:tc>
          <w:tcPr>
            <w:tcW w:w="362" w:type="pct"/>
            <w:vAlign w:val="bottom"/>
          </w:tcPr>
          <w:p w14:paraId="409FF1C2" w14:textId="77777777" w:rsidR="002E362A" w:rsidRPr="006E7AC5" w:rsidRDefault="002E362A" w:rsidP="005E2923">
            <w:pPr>
              <w:autoSpaceDE w:val="0"/>
              <w:autoSpaceDN w:val="0"/>
              <w:adjustRightInd w:val="0"/>
              <w:jc w:val="center"/>
              <w:rPr>
                <w:noProof/>
                <w:lang w:val="en-US"/>
              </w:rPr>
            </w:pPr>
            <w:r w:rsidRPr="006E7AC5">
              <w:rPr>
                <w:color w:val="000000"/>
              </w:rPr>
              <w:t>kom</w:t>
            </w:r>
          </w:p>
        </w:tc>
        <w:tc>
          <w:tcPr>
            <w:tcW w:w="393" w:type="pct"/>
            <w:vAlign w:val="bottom"/>
          </w:tcPr>
          <w:p w14:paraId="530A672F" w14:textId="77777777" w:rsidR="002E362A" w:rsidRPr="006E7AC5" w:rsidRDefault="002E362A" w:rsidP="005E2923">
            <w:pPr>
              <w:autoSpaceDE w:val="0"/>
              <w:autoSpaceDN w:val="0"/>
              <w:adjustRightInd w:val="0"/>
              <w:jc w:val="center"/>
              <w:rPr>
                <w:noProof/>
                <w:lang w:val="en-US"/>
              </w:rPr>
            </w:pPr>
            <w:r w:rsidRPr="006E7AC5">
              <w:rPr>
                <w:color w:val="000000"/>
              </w:rPr>
              <w:t>1</w:t>
            </w:r>
          </w:p>
        </w:tc>
        <w:tc>
          <w:tcPr>
            <w:tcW w:w="636" w:type="pct"/>
          </w:tcPr>
          <w:p w14:paraId="51254965" w14:textId="77777777" w:rsidR="002E362A" w:rsidRPr="006E7AC5" w:rsidRDefault="002E362A" w:rsidP="005E2923">
            <w:pPr>
              <w:autoSpaceDE w:val="0"/>
              <w:autoSpaceDN w:val="0"/>
              <w:adjustRightInd w:val="0"/>
              <w:jc w:val="center"/>
              <w:rPr>
                <w:noProof/>
                <w:lang w:val="en-US"/>
              </w:rPr>
            </w:pPr>
          </w:p>
        </w:tc>
        <w:tc>
          <w:tcPr>
            <w:tcW w:w="636" w:type="pct"/>
          </w:tcPr>
          <w:p w14:paraId="1E7D80EF" w14:textId="77777777" w:rsidR="002E362A" w:rsidRPr="006E7AC5" w:rsidRDefault="002E362A" w:rsidP="005E2923">
            <w:pPr>
              <w:autoSpaceDE w:val="0"/>
              <w:autoSpaceDN w:val="0"/>
              <w:adjustRightInd w:val="0"/>
              <w:jc w:val="center"/>
              <w:rPr>
                <w:noProof/>
                <w:lang w:val="en-US"/>
              </w:rPr>
            </w:pPr>
          </w:p>
        </w:tc>
        <w:tc>
          <w:tcPr>
            <w:tcW w:w="636" w:type="pct"/>
            <w:gridSpan w:val="2"/>
          </w:tcPr>
          <w:p w14:paraId="4FC8111D" w14:textId="77777777" w:rsidR="002E362A" w:rsidRPr="006E7AC5" w:rsidRDefault="002E362A" w:rsidP="005E2923">
            <w:pPr>
              <w:autoSpaceDE w:val="0"/>
              <w:autoSpaceDN w:val="0"/>
              <w:adjustRightInd w:val="0"/>
              <w:jc w:val="center"/>
              <w:rPr>
                <w:noProof/>
                <w:lang w:val="en-US"/>
              </w:rPr>
            </w:pPr>
          </w:p>
        </w:tc>
        <w:tc>
          <w:tcPr>
            <w:tcW w:w="636" w:type="pct"/>
          </w:tcPr>
          <w:p w14:paraId="49455988" w14:textId="77777777" w:rsidR="002E362A" w:rsidRPr="006E7AC5" w:rsidRDefault="002E362A" w:rsidP="005E2923">
            <w:pPr>
              <w:autoSpaceDE w:val="0"/>
              <w:autoSpaceDN w:val="0"/>
              <w:adjustRightInd w:val="0"/>
              <w:jc w:val="center"/>
              <w:rPr>
                <w:noProof/>
              </w:rPr>
            </w:pPr>
          </w:p>
        </w:tc>
        <w:tc>
          <w:tcPr>
            <w:tcW w:w="475" w:type="pct"/>
          </w:tcPr>
          <w:p w14:paraId="048881A3" w14:textId="77777777" w:rsidR="002E362A" w:rsidRPr="006E7AC5" w:rsidRDefault="002E362A" w:rsidP="005E2923">
            <w:pPr>
              <w:autoSpaceDE w:val="0"/>
              <w:autoSpaceDN w:val="0"/>
              <w:adjustRightInd w:val="0"/>
              <w:jc w:val="center"/>
              <w:rPr>
                <w:noProof/>
              </w:rPr>
            </w:pPr>
          </w:p>
        </w:tc>
      </w:tr>
      <w:tr w:rsidR="002E362A" w:rsidRPr="006E7AC5" w14:paraId="6D3D08CA" w14:textId="77777777" w:rsidTr="009C1872">
        <w:trPr>
          <w:trHeight w:val="288"/>
        </w:trPr>
        <w:tc>
          <w:tcPr>
            <w:tcW w:w="188" w:type="pct"/>
          </w:tcPr>
          <w:p w14:paraId="11EAA8AA" w14:textId="77777777" w:rsidR="002E362A" w:rsidRPr="006E7AC5" w:rsidRDefault="002E362A" w:rsidP="005E2923">
            <w:pPr>
              <w:autoSpaceDE w:val="0"/>
              <w:autoSpaceDN w:val="0"/>
              <w:adjustRightInd w:val="0"/>
              <w:jc w:val="center"/>
              <w:rPr>
                <w:noProof/>
              </w:rPr>
            </w:pPr>
            <w:r w:rsidRPr="006E7AC5">
              <w:rPr>
                <w:color w:val="000000"/>
              </w:rPr>
              <w:t>18</w:t>
            </w:r>
          </w:p>
        </w:tc>
        <w:tc>
          <w:tcPr>
            <w:tcW w:w="1038" w:type="pct"/>
            <w:gridSpan w:val="2"/>
            <w:vAlign w:val="center"/>
          </w:tcPr>
          <w:p w14:paraId="72552D4A" w14:textId="77777777" w:rsidR="002E362A" w:rsidRPr="006E7AC5" w:rsidRDefault="002E362A" w:rsidP="00607022">
            <w:pPr>
              <w:autoSpaceDE w:val="0"/>
              <w:autoSpaceDN w:val="0"/>
              <w:adjustRightInd w:val="0"/>
              <w:rPr>
                <w:noProof/>
                <w:lang w:val="en-US"/>
              </w:rPr>
            </w:pPr>
            <w:r w:rsidRPr="006E7AC5">
              <w:t xml:space="preserve">Slavine za punjenje i pražnjenje </w:t>
            </w:r>
          </w:p>
        </w:tc>
        <w:tc>
          <w:tcPr>
            <w:tcW w:w="362" w:type="pct"/>
            <w:vAlign w:val="bottom"/>
          </w:tcPr>
          <w:p w14:paraId="48B75E2D" w14:textId="77777777" w:rsidR="002E362A" w:rsidRPr="006E7AC5" w:rsidRDefault="002E362A" w:rsidP="005E2923">
            <w:pPr>
              <w:autoSpaceDE w:val="0"/>
              <w:autoSpaceDN w:val="0"/>
              <w:adjustRightInd w:val="0"/>
              <w:jc w:val="center"/>
              <w:rPr>
                <w:noProof/>
                <w:lang w:val="en-US"/>
              </w:rPr>
            </w:pPr>
          </w:p>
        </w:tc>
        <w:tc>
          <w:tcPr>
            <w:tcW w:w="393" w:type="pct"/>
            <w:vAlign w:val="bottom"/>
          </w:tcPr>
          <w:p w14:paraId="3DA4CC93" w14:textId="77777777" w:rsidR="002E362A" w:rsidRPr="006E7AC5" w:rsidRDefault="002E362A" w:rsidP="005E2923">
            <w:pPr>
              <w:autoSpaceDE w:val="0"/>
              <w:autoSpaceDN w:val="0"/>
              <w:adjustRightInd w:val="0"/>
              <w:jc w:val="center"/>
              <w:rPr>
                <w:noProof/>
                <w:lang w:val="en-US"/>
              </w:rPr>
            </w:pPr>
          </w:p>
        </w:tc>
        <w:tc>
          <w:tcPr>
            <w:tcW w:w="636" w:type="pct"/>
          </w:tcPr>
          <w:p w14:paraId="7648F047" w14:textId="77777777" w:rsidR="002E362A" w:rsidRPr="006E7AC5" w:rsidRDefault="002E362A" w:rsidP="005E2923">
            <w:pPr>
              <w:autoSpaceDE w:val="0"/>
              <w:autoSpaceDN w:val="0"/>
              <w:adjustRightInd w:val="0"/>
              <w:jc w:val="center"/>
              <w:rPr>
                <w:noProof/>
                <w:lang w:val="en-US"/>
              </w:rPr>
            </w:pPr>
          </w:p>
        </w:tc>
        <w:tc>
          <w:tcPr>
            <w:tcW w:w="636" w:type="pct"/>
          </w:tcPr>
          <w:p w14:paraId="6736BB91" w14:textId="77777777" w:rsidR="002E362A" w:rsidRPr="006E7AC5" w:rsidRDefault="002E362A" w:rsidP="005E2923">
            <w:pPr>
              <w:autoSpaceDE w:val="0"/>
              <w:autoSpaceDN w:val="0"/>
              <w:adjustRightInd w:val="0"/>
              <w:jc w:val="center"/>
              <w:rPr>
                <w:noProof/>
                <w:lang w:val="en-US"/>
              </w:rPr>
            </w:pPr>
          </w:p>
        </w:tc>
        <w:tc>
          <w:tcPr>
            <w:tcW w:w="636" w:type="pct"/>
            <w:gridSpan w:val="2"/>
          </w:tcPr>
          <w:p w14:paraId="39C6998B" w14:textId="77777777" w:rsidR="002E362A" w:rsidRPr="006E7AC5" w:rsidRDefault="002E362A" w:rsidP="005E2923">
            <w:pPr>
              <w:autoSpaceDE w:val="0"/>
              <w:autoSpaceDN w:val="0"/>
              <w:adjustRightInd w:val="0"/>
              <w:jc w:val="center"/>
              <w:rPr>
                <w:noProof/>
                <w:lang w:val="en-US"/>
              </w:rPr>
            </w:pPr>
          </w:p>
        </w:tc>
        <w:tc>
          <w:tcPr>
            <w:tcW w:w="636" w:type="pct"/>
          </w:tcPr>
          <w:p w14:paraId="12FD4A9B" w14:textId="77777777" w:rsidR="002E362A" w:rsidRPr="006E7AC5" w:rsidRDefault="002E362A" w:rsidP="005E2923">
            <w:pPr>
              <w:autoSpaceDE w:val="0"/>
              <w:autoSpaceDN w:val="0"/>
              <w:adjustRightInd w:val="0"/>
              <w:jc w:val="center"/>
              <w:rPr>
                <w:noProof/>
              </w:rPr>
            </w:pPr>
          </w:p>
        </w:tc>
        <w:tc>
          <w:tcPr>
            <w:tcW w:w="475" w:type="pct"/>
          </w:tcPr>
          <w:p w14:paraId="1A23DF5F" w14:textId="77777777" w:rsidR="002E362A" w:rsidRPr="006E7AC5" w:rsidRDefault="002E362A" w:rsidP="005E2923">
            <w:pPr>
              <w:autoSpaceDE w:val="0"/>
              <w:autoSpaceDN w:val="0"/>
              <w:adjustRightInd w:val="0"/>
              <w:jc w:val="center"/>
              <w:rPr>
                <w:noProof/>
              </w:rPr>
            </w:pPr>
          </w:p>
        </w:tc>
      </w:tr>
      <w:tr w:rsidR="002E362A" w:rsidRPr="006E7AC5" w14:paraId="1D3B1181" w14:textId="77777777" w:rsidTr="009C1872">
        <w:trPr>
          <w:trHeight w:val="288"/>
        </w:trPr>
        <w:tc>
          <w:tcPr>
            <w:tcW w:w="188" w:type="pct"/>
          </w:tcPr>
          <w:p w14:paraId="59871FF2" w14:textId="77777777" w:rsidR="002E362A" w:rsidRPr="006E7AC5" w:rsidRDefault="002E362A" w:rsidP="005E2923">
            <w:pPr>
              <w:autoSpaceDE w:val="0"/>
              <w:autoSpaceDN w:val="0"/>
              <w:adjustRightInd w:val="0"/>
              <w:jc w:val="center"/>
              <w:rPr>
                <w:noProof/>
              </w:rPr>
            </w:pPr>
          </w:p>
        </w:tc>
        <w:tc>
          <w:tcPr>
            <w:tcW w:w="1038" w:type="pct"/>
            <w:gridSpan w:val="2"/>
            <w:vAlign w:val="center"/>
          </w:tcPr>
          <w:p w14:paraId="2FE17CC7" w14:textId="77777777" w:rsidR="002E362A" w:rsidRPr="006E7AC5" w:rsidRDefault="002E362A" w:rsidP="00607022">
            <w:pPr>
              <w:autoSpaceDE w:val="0"/>
              <w:autoSpaceDN w:val="0"/>
              <w:adjustRightInd w:val="0"/>
              <w:rPr>
                <w:noProof/>
                <w:lang w:val="en-US"/>
              </w:rPr>
            </w:pPr>
            <w:r w:rsidRPr="006E7AC5">
              <w:t>DN15 R1/2"</w:t>
            </w:r>
          </w:p>
        </w:tc>
        <w:tc>
          <w:tcPr>
            <w:tcW w:w="362" w:type="pct"/>
            <w:vAlign w:val="bottom"/>
          </w:tcPr>
          <w:p w14:paraId="787CAD6A" w14:textId="77777777" w:rsidR="002E362A" w:rsidRPr="006E7AC5" w:rsidRDefault="002E362A" w:rsidP="005E2923">
            <w:pPr>
              <w:autoSpaceDE w:val="0"/>
              <w:autoSpaceDN w:val="0"/>
              <w:adjustRightInd w:val="0"/>
              <w:jc w:val="center"/>
              <w:rPr>
                <w:noProof/>
                <w:lang w:val="en-US"/>
              </w:rPr>
            </w:pPr>
            <w:r w:rsidRPr="006E7AC5">
              <w:rPr>
                <w:color w:val="000000"/>
              </w:rPr>
              <w:t>kom</w:t>
            </w:r>
          </w:p>
        </w:tc>
        <w:tc>
          <w:tcPr>
            <w:tcW w:w="393" w:type="pct"/>
            <w:vAlign w:val="bottom"/>
          </w:tcPr>
          <w:p w14:paraId="6215B484" w14:textId="77777777" w:rsidR="002E362A" w:rsidRPr="006E7AC5" w:rsidRDefault="002E362A" w:rsidP="005E2923">
            <w:pPr>
              <w:autoSpaceDE w:val="0"/>
              <w:autoSpaceDN w:val="0"/>
              <w:adjustRightInd w:val="0"/>
              <w:jc w:val="center"/>
              <w:rPr>
                <w:noProof/>
                <w:lang w:val="en-US"/>
              </w:rPr>
            </w:pPr>
            <w:r w:rsidRPr="006E7AC5">
              <w:rPr>
                <w:color w:val="000000"/>
              </w:rPr>
              <w:t>4</w:t>
            </w:r>
          </w:p>
        </w:tc>
        <w:tc>
          <w:tcPr>
            <w:tcW w:w="636" w:type="pct"/>
          </w:tcPr>
          <w:p w14:paraId="75BB1347" w14:textId="77777777" w:rsidR="002E362A" w:rsidRPr="006E7AC5" w:rsidRDefault="002E362A" w:rsidP="005E2923">
            <w:pPr>
              <w:autoSpaceDE w:val="0"/>
              <w:autoSpaceDN w:val="0"/>
              <w:adjustRightInd w:val="0"/>
              <w:jc w:val="center"/>
              <w:rPr>
                <w:noProof/>
                <w:lang w:val="en-US"/>
              </w:rPr>
            </w:pPr>
          </w:p>
        </w:tc>
        <w:tc>
          <w:tcPr>
            <w:tcW w:w="636" w:type="pct"/>
          </w:tcPr>
          <w:p w14:paraId="24DF7724" w14:textId="77777777" w:rsidR="002E362A" w:rsidRPr="006E7AC5" w:rsidRDefault="002E362A" w:rsidP="005E2923">
            <w:pPr>
              <w:autoSpaceDE w:val="0"/>
              <w:autoSpaceDN w:val="0"/>
              <w:adjustRightInd w:val="0"/>
              <w:jc w:val="center"/>
              <w:rPr>
                <w:noProof/>
                <w:lang w:val="en-US"/>
              </w:rPr>
            </w:pPr>
          </w:p>
        </w:tc>
        <w:tc>
          <w:tcPr>
            <w:tcW w:w="636" w:type="pct"/>
            <w:gridSpan w:val="2"/>
          </w:tcPr>
          <w:p w14:paraId="2BEA6CBB" w14:textId="77777777" w:rsidR="002E362A" w:rsidRPr="006E7AC5" w:rsidRDefault="002E362A" w:rsidP="005E2923">
            <w:pPr>
              <w:autoSpaceDE w:val="0"/>
              <w:autoSpaceDN w:val="0"/>
              <w:adjustRightInd w:val="0"/>
              <w:jc w:val="center"/>
              <w:rPr>
                <w:noProof/>
                <w:lang w:val="en-US"/>
              </w:rPr>
            </w:pPr>
          </w:p>
        </w:tc>
        <w:tc>
          <w:tcPr>
            <w:tcW w:w="636" w:type="pct"/>
          </w:tcPr>
          <w:p w14:paraId="5B5A14CE" w14:textId="77777777" w:rsidR="002E362A" w:rsidRPr="006E7AC5" w:rsidRDefault="002E362A" w:rsidP="005E2923">
            <w:pPr>
              <w:autoSpaceDE w:val="0"/>
              <w:autoSpaceDN w:val="0"/>
              <w:adjustRightInd w:val="0"/>
              <w:jc w:val="center"/>
              <w:rPr>
                <w:noProof/>
              </w:rPr>
            </w:pPr>
          </w:p>
        </w:tc>
        <w:tc>
          <w:tcPr>
            <w:tcW w:w="475" w:type="pct"/>
          </w:tcPr>
          <w:p w14:paraId="29DCF8A1" w14:textId="77777777" w:rsidR="002E362A" w:rsidRPr="006E7AC5" w:rsidRDefault="002E362A" w:rsidP="005E2923">
            <w:pPr>
              <w:autoSpaceDE w:val="0"/>
              <w:autoSpaceDN w:val="0"/>
              <w:adjustRightInd w:val="0"/>
              <w:jc w:val="center"/>
              <w:rPr>
                <w:noProof/>
              </w:rPr>
            </w:pPr>
          </w:p>
        </w:tc>
      </w:tr>
      <w:tr w:rsidR="002E362A" w:rsidRPr="006E7AC5" w14:paraId="04891522" w14:textId="77777777" w:rsidTr="009C1872">
        <w:trPr>
          <w:trHeight w:val="288"/>
        </w:trPr>
        <w:tc>
          <w:tcPr>
            <w:tcW w:w="188" w:type="pct"/>
          </w:tcPr>
          <w:p w14:paraId="7E1B539B" w14:textId="77777777" w:rsidR="002E362A" w:rsidRPr="006E7AC5" w:rsidRDefault="002E362A" w:rsidP="005E2923">
            <w:pPr>
              <w:autoSpaceDE w:val="0"/>
              <w:autoSpaceDN w:val="0"/>
              <w:adjustRightInd w:val="0"/>
              <w:jc w:val="center"/>
              <w:rPr>
                <w:noProof/>
              </w:rPr>
            </w:pPr>
            <w:r w:rsidRPr="006E7AC5">
              <w:rPr>
                <w:color w:val="000000"/>
              </w:rPr>
              <w:t>19</w:t>
            </w:r>
          </w:p>
        </w:tc>
        <w:tc>
          <w:tcPr>
            <w:tcW w:w="1038" w:type="pct"/>
            <w:gridSpan w:val="2"/>
            <w:vAlign w:val="center"/>
          </w:tcPr>
          <w:p w14:paraId="79636807" w14:textId="77777777" w:rsidR="002E362A" w:rsidRPr="006E7AC5" w:rsidRDefault="002E362A" w:rsidP="00607022">
            <w:pPr>
              <w:autoSpaceDE w:val="0"/>
              <w:autoSpaceDN w:val="0"/>
              <w:adjustRightInd w:val="0"/>
              <w:rPr>
                <w:noProof/>
                <w:lang w:val="en-US"/>
              </w:rPr>
            </w:pPr>
            <w:r w:rsidRPr="006E7AC5">
              <w:t>Čelične bešavne cevi za parni i kondenzni vod u kvalitetu Č1214 sa atestom dimenzija</w:t>
            </w:r>
          </w:p>
        </w:tc>
        <w:tc>
          <w:tcPr>
            <w:tcW w:w="362" w:type="pct"/>
            <w:vAlign w:val="bottom"/>
          </w:tcPr>
          <w:p w14:paraId="759AC528" w14:textId="77777777" w:rsidR="002E362A" w:rsidRPr="006E7AC5" w:rsidRDefault="002E362A" w:rsidP="005E2923">
            <w:pPr>
              <w:autoSpaceDE w:val="0"/>
              <w:autoSpaceDN w:val="0"/>
              <w:adjustRightInd w:val="0"/>
              <w:jc w:val="center"/>
              <w:rPr>
                <w:noProof/>
                <w:lang w:val="en-US"/>
              </w:rPr>
            </w:pPr>
          </w:p>
        </w:tc>
        <w:tc>
          <w:tcPr>
            <w:tcW w:w="393" w:type="pct"/>
            <w:vAlign w:val="bottom"/>
          </w:tcPr>
          <w:p w14:paraId="4D8A9008" w14:textId="77777777" w:rsidR="002E362A" w:rsidRPr="006E7AC5" w:rsidRDefault="002E362A" w:rsidP="005E2923">
            <w:pPr>
              <w:autoSpaceDE w:val="0"/>
              <w:autoSpaceDN w:val="0"/>
              <w:adjustRightInd w:val="0"/>
              <w:jc w:val="center"/>
              <w:rPr>
                <w:noProof/>
                <w:lang w:val="en-US"/>
              </w:rPr>
            </w:pPr>
          </w:p>
        </w:tc>
        <w:tc>
          <w:tcPr>
            <w:tcW w:w="636" w:type="pct"/>
          </w:tcPr>
          <w:p w14:paraId="57C47086" w14:textId="77777777" w:rsidR="002E362A" w:rsidRPr="006E7AC5" w:rsidRDefault="002E362A" w:rsidP="005E2923">
            <w:pPr>
              <w:autoSpaceDE w:val="0"/>
              <w:autoSpaceDN w:val="0"/>
              <w:adjustRightInd w:val="0"/>
              <w:jc w:val="center"/>
              <w:rPr>
                <w:noProof/>
                <w:lang w:val="en-US"/>
              </w:rPr>
            </w:pPr>
          </w:p>
        </w:tc>
        <w:tc>
          <w:tcPr>
            <w:tcW w:w="636" w:type="pct"/>
          </w:tcPr>
          <w:p w14:paraId="261DBAEB" w14:textId="77777777" w:rsidR="002E362A" w:rsidRPr="006E7AC5" w:rsidRDefault="002E362A" w:rsidP="005E2923">
            <w:pPr>
              <w:autoSpaceDE w:val="0"/>
              <w:autoSpaceDN w:val="0"/>
              <w:adjustRightInd w:val="0"/>
              <w:jc w:val="center"/>
              <w:rPr>
                <w:noProof/>
                <w:lang w:val="en-US"/>
              </w:rPr>
            </w:pPr>
          </w:p>
        </w:tc>
        <w:tc>
          <w:tcPr>
            <w:tcW w:w="636" w:type="pct"/>
            <w:gridSpan w:val="2"/>
          </w:tcPr>
          <w:p w14:paraId="5D9894F9" w14:textId="77777777" w:rsidR="002E362A" w:rsidRPr="006E7AC5" w:rsidRDefault="002E362A" w:rsidP="005E2923">
            <w:pPr>
              <w:autoSpaceDE w:val="0"/>
              <w:autoSpaceDN w:val="0"/>
              <w:adjustRightInd w:val="0"/>
              <w:jc w:val="center"/>
              <w:rPr>
                <w:noProof/>
                <w:lang w:val="en-US"/>
              </w:rPr>
            </w:pPr>
          </w:p>
        </w:tc>
        <w:tc>
          <w:tcPr>
            <w:tcW w:w="636" w:type="pct"/>
          </w:tcPr>
          <w:p w14:paraId="4197F8DC" w14:textId="77777777" w:rsidR="002E362A" w:rsidRPr="006E7AC5" w:rsidRDefault="002E362A" w:rsidP="005E2923">
            <w:pPr>
              <w:autoSpaceDE w:val="0"/>
              <w:autoSpaceDN w:val="0"/>
              <w:adjustRightInd w:val="0"/>
              <w:jc w:val="center"/>
              <w:rPr>
                <w:noProof/>
              </w:rPr>
            </w:pPr>
          </w:p>
        </w:tc>
        <w:tc>
          <w:tcPr>
            <w:tcW w:w="475" w:type="pct"/>
          </w:tcPr>
          <w:p w14:paraId="7E32F90B" w14:textId="77777777" w:rsidR="002E362A" w:rsidRPr="006E7AC5" w:rsidRDefault="002E362A" w:rsidP="005E2923">
            <w:pPr>
              <w:autoSpaceDE w:val="0"/>
              <w:autoSpaceDN w:val="0"/>
              <w:adjustRightInd w:val="0"/>
              <w:jc w:val="center"/>
              <w:rPr>
                <w:noProof/>
              </w:rPr>
            </w:pPr>
          </w:p>
        </w:tc>
      </w:tr>
      <w:tr w:rsidR="002E362A" w:rsidRPr="006E7AC5" w14:paraId="59716236" w14:textId="77777777" w:rsidTr="009C1872">
        <w:trPr>
          <w:trHeight w:val="288"/>
        </w:trPr>
        <w:tc>
          <w:tcPr>
            <w:tcW w:w="188" w:type="pct"/>
            <w:vAlign w:val="bottom"/>
          </w:tcPr>
          <w:p w14:paraId="19FC6FD4" w14:textId="77777777" w:rsidR="002E362A" w:rsidRPr="006E7AC5" w:rsidRDefault="002E362A" w:rsidP="005E2923">
            <w:pPr>
              <w:autoSpaceDE w:val="0"/>
              <w:autoSpaceDN w:val="0"/>
              <w:adjustRightInd w:val="0"/>
              <w:jc w:val="center"/>
              <w:rPr>
                <w:noProof/>
              </w:rPr>
            </w:pPr>
          </w:p>
        </w:tc>
        <w:tc>
          <w:tcPr>
            <w:tcW w:w="1038" w:type="pct"/>
            <w:gridSpan w:val="2"/>
            <w:vAlign w:val="center"/>
          </w:tcPr>
          <w:p w14:paraId="045ACD85" w14:textId="77777777" w:rsidR="002E362A" w:rsidRPr="006E7AC5" w:rsidRDefault="002E362A" w:rsidP="00607022">
            <w:pPr>
              <w:autoSpaceDE w:val="0"/>
              <w:autoSpaceDN w:val="0"/>
              <w:adjustRightInd w:val="0"/>
              <w:rPr>
                <w:noProof/>
                <w:lang w:val="en-US"/>
              </w:rPr>
            </w:pPr>
            <w:r w:rsidRPr="006E7AC5">
              <w:t>DN40 Ø48,3x3,2</w:t>
            </w:r>
          </w:p>
        </w:tc>
        <w:tc>
          <w:tcPr>
            <w:tcW w:w="362" w:type="pct"/>
            <w:vAlign w:val="bottom"/>
          </w:tcPr>
          <w:p w14:paraId="2A8B0EF5" w14:textId="77777777" w:rsidR="002E362A" w:rsidRPr="006E7AC5" w:rsidRDefault="002E362A" w:rsidP="005E2923">
            <w:pPr>
              <w:autoSpaceDE w:val="0"/>
              <w:autoSpaceDN w:val="0"/>
              <w:adjustRightInd w:val="0"/>
              <w:jc w:val="center"/>
              <w:rPr>
                <w:noProof/>
                <w:lang w:val="en-US"/>
              </w:rPr>
            </w:pPr>
            <w:r w:rsidRPr="006E7AC5">
              <w:rPr>
                <w:color w:val="000000"/>
              </w:rPr>
              <w:t>m´</w:t>
            </w:r>
          </w:p>
        </w:tc>
        <w:tc>
          <w:tcPr>
            <w:tcW w:w="393" w:type="pct"/>
            <w:vAlign w:val="bottom"/>
          </w:tcPr>
          <w:p w14:paraId="33C983DA" w14:textId="77777777" w:rsidR="002E362A" w:rsidRPr="006E7AC5" w:rsidRDefault="002E362A" w:rsidP="005E2923">
            <w:pPr>
              <w:autoSpaceDE w:val="0"/>
              <w:autoSpaceDN w:val="0"/>
              <w:adjustRightInd w:val="0"/>
              <w:jc w:val="center"/>
              <w:rPr>
                <w:noProof/>
                <w:lang w:val="en-US"/>
              </w:rPr>
            </w:pPr>
            <w:r w:rsidRPr="006E7AC5">
              <w:rPr>
                <w:color w:val="000000"/>
              </w:rPr>
              <w:t>6</w:t>
            </w:r>
          </w:p>
        </w:tc>
        <w:tc>
          <w:tcPr>
            <w:tcW w:w="636" w:type="pct"/>
          </w:tcPr>
          <w:p w14:paraId="54D41A89" w14:textId="77777777" w:rsidR="002E362A" w:rsidRPr="006E7AC5" w:rsidRDefault="002E362A" w:rsidP="005E2923">
            <w:pPr>
              <w:autoSpaceDE w:val="0"/>
              <w:autoSpaceDN w:val="0"/>
              <w:adjustRightInd w:val="0"/>
              <w:jc w:val="center"/>
              <w:rPr>
                <w:noProof/>
                <w:lang w:val="en-US"/>
              </w:rPr>
            </w:pPr>
          </w:p>
        </w:tc>
        <w:tc>
          <w:tcPr>
            <w:tcW w:w="636" w:type="pct"/>
          </w:tcPr>
          <w:p w14:paraId="680AD987" w14:textId="77777777" w:rsidR="002E362A" w:rsidRPr="006E7AC5" w:rsidRDefault="002E362A" w:rsidP="005E2923">
            <w:pPr>
              <w:autoSpaceDE w:val="0"/>
              <w:autoSpaceDN w:val="0"/>
              <w:adjustRightInd w:val="0"/>
              <w:jc w:val="center"/>
              <w:rPr>
                <w:noProof/>
                <w:lang w:val="en-US"/>
              </w:rPr>
            </w:pPr>
          </w:p>
        </w:tc>
        <w:tc>
          <w:tcPr>
            <w:tcW w:w="636" w:type="pct"/>
            <w:gridSpan w:val="2"/>
          </w:tcPr>
          <w:p w14:paraId="0347EF22" w14:textId="77777777" w:rsidR="002E362A" w:rsidRPr="006E7AC5" w:rsidRDefault="002E362A" w:rsidP="005E2923">
            <w:pPr>
              <w:autoSpaceDE w:val="0"/>
              <w:autoSpaceDN w:val="0"/>
              <w:adjustRightInd w:val="0"/>
              <w:jc w:val="center"/>
              <w:rPr>
                <w:noProof/>
                <w:lang w:val="en-US"/>
              </w:rPr>
            </w:pPr>
          </w:p>
        </w:tc>
        <w:tc>
          <w:tcPr>
            <w:tcW w:w="636" w:type="pct"/>
          </w:tcPr>
          <w:p w14:paraId="79AD8BB8" w14:textId="77777777" w:rsidR="002E362A" w:rsidRPr="006E7AC5" w:rsidRDefault="002E362A" w:rsidP="005E2923">
            <w:pPr>
              <w:autoSpaceDE w:val="0"/>
              <w:autoSpaceDN w:val="0"/>
              <w:adjustRightInd w:val="0"/>
              <w:jc w:val="center"/>
              <w:rPr>
                <w:noProof/>
              </w:rPr>
            </w:pPr>
          </w:p>
        </w:tc>
        <w:tc>
          <w:tcPr>
            <w:tcW w:w="475" w:type="pct"/>
          </w:tcPr>
          <w:p w14:paraId="11D5FDAC" w14:textId="77777777" w:rsidR="002E362A" w:rsidRPr="006E7AC5" w:rsidRDefault="002E362A" w:rsidP="005E2923">
            <w:pPr>
              <w:autoSpaceDE w:val="0"/>
              <w:autoSpaceDN w:val="0"/>
              <w:adjustRightInd w:val="0"/>
              <w:jc w:val="center"/>
              <w:rPr>
                <w:noProof/>
              </w:rPr>
            </w:pPr>
          </w:p>
        </w:tc>
      </w:tr>
      <w:tr w:rsidR="002E362A" w:rsidRPr="006E7AC5" w14:paraId="12D36DF8" w14:textId="77777777" w:rsidTr="009C1872">
        <w:trPr>
          <w:trHeight w:val="288"/>
        </w:trPr>
        <w:tc>
          <w:tcPr>
            <w:tcW w:w="188" w:type="pct"/>
            <w:vAlign w:val="bottom"/>
          </w:tcPr>
          <w:p w14:paraId="6DD18A54" w14:textId="77777777" w:rsidR="002E362A" w:rsidRPr="006E7AC5" w:rsidRDefault="002E362A" w:rsidP="005E2923">
            <w:pPr>
              <w:autoSpaceDE w:val="0"/>
              <w:autoSpaceDN w:val="0"/>
              <w:adjustRightInd w:val="0"/>
              <w:jc w:val="center"/>
              <w:rPr>
                <w:noProof/>
              </w:rPr>
            </w:pPr>
          </w:p>
        </w:tc>
        <w:tc>
          <w:tcPr>
            <w:tcW w:w="1038" w:type="pct"/>
            <w:gridSpan w:val="2"/>
            <w:vAlign w:val="center"/>
          </w:tcPr>
          <w:p w14:paraId="1AB4BB1E" w14:textId="77777777" w:rsidR="002E362A" w:rsidRPr="006E7AC5" w:rsidRDefault="002E362A" w:rsidP="00607022">
            <w:pPr>
              <w:autoSpaceDE w:val="0"/>
              <w:autoSpaceDN w:val="0"/>
              <w:adjustRightInd w:val="0"/>
              <w:rPr>
                <w:noProof/>
                <w:lang w:val="en-US"/>
              </w:rPr>
            </w:pPr>
            <w:r w:rsidRPr="006E7AC5">
              <w:t>DN32Ø42,34x3,2</w:t>
            </w:r>
          </w:p>
        </w:tc>
        <w:tc>
          <w:tcPr>
            <w:tcW w:w="362" w:type="pct"/>
            <w:vAlign w:val="bottom"/>
          </w:tcPr>
          <w:p w14:paraId="227B3874" w14:textId="77777777" w:rsidR="002E362A" w:rsidRPr="006E7AC5" w:rsidRDefault="002E362A" w:rsidP="005E2923">
            <w:pPr>
              <w:autoSpaceDE w:val="0"/>
              <w:autoSpaceDN w:val="0"/>
              <w:adjustRightInd w:val="0"/>
              <w:jc w:val="center"/>
              <w:rPr>
                <w:noProof/>
                <w:lang w:val="en-US"/>
              </w:rPr>
            </w:pPr>
            <w:r w:rsidRPr="006E7AC5">
              <w:rPr>
                <w:color w:val="000000"/>
              </w:rPr>
              <w:t>m´</w:t>
            </w:r>
          </w:p>
        </w:tc>
        <w:tc>
          <w:tcPr>
            <w:tcW w:w="393" w:type="pct"/>
            <w:vAlign w:val="bottom"/>
          </w:tcPr>
          <w:p w14:paraId="6C3189B6" w14:textId="77777777" w:rsidR="002E362A" w:rsidRPr="006E7AC5" w:rsidRDefault="002E362A" w:rsidP="005E2923">
            <w:pPr>
              <w:autoSpaceDE w:val="0"/>
              <w:autoSpaceDN w:val="0"/>
              <w:adjustRightInd w:val="0"/>
              <w:jc w:val="center"/>
              <w:rPr>
                <w:noProof/>
                <w:lang w:val="en-US"/>
              </w:rPr>
            </w:pPr>
            <w:r w:rsidRPr="006E7AC5">
              <w:rPr>
                <w:color w:val="000000"/>
              </w:rPr>
              <w:t>12</w:t>
            </w:r>
          </w:p>
        </w:tc>
        <w:tc>
          <w:tcPr>
            <w:tcW w:w="636" w:type="pct"/>
          </w:tcPr>
          <w:p w14:paraId="437D0793" w14:textId="77777777" w:rsidR="002E362A" w:rsidRPr="006E7AC5" w:rsidRDefault="002E362A" w:rsidP="005E2923">
            <w:pPr>
              <w:autoSpaceDE w:val="0"/>
              <w:autoSpaceDN w:val="0"/>
              <w:adjustRightInd w:val="0"/>
              <w:jc w:val="center"/>
              <w:rPr>
                <w:noProof/>
                <w:lang w:val="en-US"/>
              </w:rPr>
            </w:pPr>
          </w:p>
        </w:tc>
        <w:tc>
          <w:tcPr>
            <w:tcW w:w="636" w:type="pct"/>
          </w:tcPr>
          <w:p w14:paraId="2E986101" w14:textId="77777777" w:rsidR="002E362A" w:rsidRPr="006E7AC5" w:rsidRDefault="002E362A" w:rsidP="005E2923">
            <w:pPr>
              <w:autoSpaceDE w:val="0"/>
              <w:autoSpaceDN w:val="0"/>
              <w:adjustRightInd w:val="0"/>
              <w:jc w:val="center"/>
              <w:rPr>
                <w:noProof/>
                <w:lang w:val="en-US"/>
              </w:rPr>
            </w:pPr>
          </w:p>
        </w:tc>
        <w:tc>
          <w:tcPr>
            <w:tcW w:w="636" w:type="pct"/>
            <w:gridSpan w:val="2"/>
          </w:tcPr>
          <w:p w14:paraId="26CE2B99" w14:textId="77777777" w:rsidR="002E362A" w:rsidRPr="006E7AC5" w:rsidRDefault="002E362A" w:rsidP="005E2923">
            <w:pPr>
              <w:autoSpaceDE w:val="0"/>
              <w:autoSpaceDN w:val="0"/>
              <w:adjustRightInd w:val="0"/>
              <w:jc w:val="center"/>
              <w:rPr>
                <w:noProof/>
                <w:lang w:val="en-US"/>
              </w:rPr>
            </w:pPr>
          </w:p>
        </w:tc>
        <w:tc>
          <w:tcPr>
            <w:tcW w:w="636" w:type="pct"/>
          </w:tcPr>
          <w:p w14:paraId="4E6B43F4" w14:textId="77777777" w:rsidR="002E362A" w:rsidRPr="006E7AC5" w:rsidRDefault="002E362A" w:rsidP="005E2923">
            <w:pPr>
              <w:autoSpaceDE w:val="0"/>
              <w:autoSpaceDN w:val="0"/>
              <w:adjustRightInd w:val="0"/>
              <w:jc w:val="center"/>
              <w:rPr>
                <w:noProof/>
              </w:rPr>
            </w:pPr>
          </w:p>
        </w:tc>
        <w:tc>
          <w:tcPr>
            <w:tcW w:w="475" w:type="pct"/>
          </w:tcPr>
          <w:p w14:paraId="041ACA66" w14:textId="77777777" w:rsidR="002E362A" w:rsidRPr="006E7AC5" w:rsidRDefault="002E362A" w:rsidP="005E2923">
            <w:pPr>
              <w:autoSpaceDE w:val="0"/>
              <w:autoSpaceDN w:val="0"/>
              <w:adjustRightInd w:val="0"/>
              <w:jc w:val="center"/>
              <w:rPr>
                <w:noProof/>
              </w:rPr>
            </w:pPr>
          </w:p>
        </w:tc>
      </w:tr>
      <w:tr w:rsidR="002E362A" w:rsidRPr="006E7AC5" w14:paraId="1C21C7E3" w14:textId="77777777" w:rsidTr="009C1872">
        <w:trPr>
          <w:trHeight w:val="288"/>
        </w:trPr>
        <w:tc>
          <w:tcPr>
            <w:tcW w:w="188" w:type="pct"/>
            <w:vAlign w:val="bottom"/>
          </w:tcPr>
          <w:p w14:paraId="542E7E70" w14:textId="77777777" w:rsidR="002E362A" w:rsidRPr="006E7AC5" w:rsidRDefault="002E362A" w:rsidP="005E2923">
            <w:pPr>
              <w:autoSpaceDE w:val="0"/>
              <w:autoSpaceDN w:val="0"/>
              <w:adjustRightInd w:val="0"/>
              <w:jc w:val="center"/>
              <w:rPr>
                <w:noProof/>
              </w:rPr>
            </w:pPr>
          </w:p>
        </w:tc>
        <w:tc>
          <w:tcPr>
            <w:tcW w:w="1038" w:type="pct"/>
            <w:gridSpan w:val="2"/>
            <w:vAlign w:val="center"/>
          </w:tcPr>
          <w:p w14:paraId="16B56322" w14:textId="77777777" w:rsidR="002E362A" w:rsidRPr="006E7AC5" w:rsidRDefault="002E362A" w:rsidP="00607022">
            <w:pPr>
              <w:autoSpaceDE w:val="0"/>
              <w:autoSpaceDN w:val="0"/>
              <w:adjustRightInd w:val="0"/>
              <w:rPr>
                <w:noProof/>
                <w:lang w:val="en-US"/>
              </w:rPr>
            </w:pPr>
            <w:r w:rsidRPr="006E7AC5">
              <w:t>DN25 Ø33,7x3,2</w:t>
            </w:r>
          </w:p>
        </w:tc>
        <w:tc>
          <w:tcPr>
            <w:tcW w:w="362" w:type="pct"/>
            <w:vAlign w:val="bottom"/>
          </w:tcPr>
          <w:p w14:paraId="47A8DE07" w14:textId="77777777" w:rsidR="002E362A" w:rsidRPr="006E7AC5" w:rsidRDefault="002E362A" w:rsidP="005E2923">
            <w:pPr>
              <w:autoSpaceDE w:val="0"/>
              <w:autoSpaceDN w:val="0"/>
              <w:adjustRightInd w:val="0"/>
              <w:jc w:val="center"/>
              <w:rPr>
                <w:noProof/>
                <w:lang w:val="en-US"/>
              </w:rPr>
            </w:pPr>
            <w:r w:rsidRPr="006E7AC5">
              <w:rPr>
                <w:color w:val="000000"/>
              </w:rPr>
              <w:t>m´</w:t>
            </w:r>
          </w:p>
        </w:tc>
        <w:tc>
          <w:tcPr>
            <w:tcW w:w="393" w:type="pct"/>
            <w:vAlign w:val="bottom"/>
          </w:tcPr>
          <w:p w14:paraId="345A81BE" w14:textId="77777777" w:rsidR="002E362A" w:rsidRPr="006E7AC5" w:rsidRDefault="002E362A" w:rsidP="005E2923">
            <w:pPr>
              <w:autoSpaceDE w:val="0"/>
              <w:autoSpaceDN w:val="0"/>
              <w:adjustRightInd w:val="0"/>
              <w:jc w:val="center"/>
              <w:rPr>
                <w:noProof/>
                <w:lang w:val="en-US"/>
              </w:rPr>
            </w:pPr>
            <w:r w:rsidRPr="006E7AC5">
              <w:rPr>
                <w:color w:val="000000"/>
              </w:rPr>
              <w:t>6</w:t>
            </w:r>
          </w:p>
        </w:tc>
        <w:tc>
          <w:tcPr>
            <w:tcW w:w="636" w:type="pct"/>
          </w:tcPr>
          <w:p w14:paraId="0F302FA4" w14:textId="77777777" w:rsidR="002E362A" w:rsidRPr="006E7AC5" w:rsidRDefault="002E362A" w:rsidP="005E2923">
            <w:pPr>
              <w:autoSpaceDE w:val="0"/>
              <w:autoSpaceDN w:val="0"/>
              <w:adjustRightInd w:val="0"/>
              <w:jc w:val="center"/>
              <w:rPr>
                <w:noProof/>
                <w:lang w:val="en-US"/>
              </w:rPr>
            </w:pPr>
          </w:p>
        </w:tc>
        <w:tc>
          <w:tcPr>
            <w:tcW w:w="636" w:type="pct"/>
          </w:tcPr>
          <w:p w14:paraId="46A06358" w14:textId="77777777" w:rsidR="002E362A" w:rsidRPr="006E7AC5" w:rsidRDefault="002E362A" w:rsidP="005E2923">
            <w:pPr>
              <w:autoSpaceDE w:val="0"/>
              <w:autoSpaceDN w:val="0"/>
              <w:adjustRightInd w:val="0"/>
              <w:jc w:val="center"/>
              <w:rPr>
                <w:noProof/>
                <w:lang w:val="en-US"/>
              </w:rPr>
            </w:pPr>
          </w:p>
        </w:tc>
        <w:tc>
          <w:tcPr>
            <w:tcW w:w="636" w:type="pct"/>
            <w:gridSpan w:val="2"/>
          </w:tcPr>
          <w:p w14:paraId="12100CB9" w14:textId="77777777" w:rsidR="002E362A" w:rsidRPr="006E7AC5" w:rsidRDefault="002E362A" w:rsidP="005E2923">
            <w:pPr>
              <w:autoSpaceDE w:val="0"/>
              <w:autoSpaceDN w:val="0"/>
              <w:adjustRightInd w:val="0"/>
              <w:jc w:val="center"/>
              <w:rPr>
                <w:noProof/>
                <w:lang w:val="en-US"/>
              </w:rPr>
            </w:pPr>
          </w:p>
        </w:tc>
        <w:tc>
          <w:tcPr>
            <w:tcW w:w="636" w:type="pct"/>
          </w:tcPr>
          <w:p w14:paraId="0CC4E250" w14:textId="77777777" w:rsidR="002E362A" w:rsidRPr="006E7AC5" w:rsidRDefault="002E362A" w:rsidP="005E2923">
            <w:pPr>
              <w:autoSpaceDE w:val="0"/>
              <w:autoSpaceDN w:val="0"/>
              <w:adjustRightInd w:val="0"/>
              <w:jc w:val="center"/>
              <w:rPr>
                <w:noProof/>
              </w:rPr>
            </w:pPr>
          </w:p>
        </w:tc>
        <w:tc>
          <w:tcPr>
            <w:tcW w:w="475" w:type="pct"/>
          </w:tcPr>
          <w:p w14:paraId="782AC703" w14:textId="77777777" w:rsidR="002E362A" w:rsidRPr="006E7AC5" w:rsidRDefault="002E362A" w:rsidP="005E2923">
            <w:pPr>
              <w:autoSpaceDE w:val="0"/>
              <w:autoSpaceDN w:val="0"/>
              <w:adjustRightInd w:val="0"/>
              <w:jc w:val="center"/>
              <w:rPr>
                <w:noProof/>
              </w:rPr>
            </w:pPr>
          </w:p>
        </w:tc>
      </w:tr>
      <w:tr w:rsidR="002E362A" w:rsidRPr="006E7AC5" w14:paraId="4BCCAD3A" w14:textId="77777777" w:rsidTr="009C1872">
        <w:trPr>
          <w:trHeight w:val="288"/>
        </w:trPr>
        <w:tc>
          <w:tcPr>
            <w:tcW w:w="188" w:type="pct"/>
            <w:vAlign w:val="bottom"/>
          </w:tcPr>
          <w:p w14:paraId="56FE0470" w14:textId="77777777" w:rsidR="002E362A" w:rsidRPr="006E7AC5" w:rsidRDefault="002E362A" w:rsidP="005E2923">
            <w:pPr>
              <w:autoSpaceDE w:val="0"/>
              <w:autoSpaceDN w:val="0"/>
              <w:adjustRightInd w:val="0"/>
              <w:jc w:val="center"/>
              <w:rPr>
                <w:noProof/>
              </w:rPr>
            </w:pPr>
          </w:p>
        </w:tc>
        <w:tc>
          <w:tcPr>
            <w:tcW w:w="1038" w:type="pct"/>
            <w:gridSpan w:val="2"/>
            <w:vAlign w:val="center"/>
          </w:tcPr>
          <w:p w14:paraId="69FD26A2" w14:textId="77777777" w:rsidR="002E362A" w:rsidRPr="006E7AC5" w:rsidRDefault="002E362A" w:rsidP="00607022">
            <w:pPr>
              <w:autoSpaceDE w:val="0"/>
              <w:autoSpaceDN w:val="0"/>
              <w:adjustRightInd w:val="0"/>
              <w:rPr>
                <w:noProof/>
                <w:lang w:val="en-US"/>
              </w:rPr>
            </w:pPr>
            <w:r w:rsidRPr="006E7AC5">
              <w:t>DN20 Ø26,9x3,2</w:t>
            </w:r>
          </w:p>
        </w:tc>
        <w:tc>
          <w:tcPr>
            <w:tcW w:w="362" w:type="pct"/>
            <w:vAlign w:val="bottom"/>
          </w:tcPr>
          <w:p w14:paraId="2FC00EE9" w14:textId="77777777" w:rsidR="002E362A" w:rsidRPr="006E7AC5" w:rsidRDefault="002E362A" w:rsidP="005E2923">
            <w:pPr>
              <w:autoSpaceDE w:val="0"/>
              <w:autoSpaceDN w:val="0"/>
              <w:adjustRightInd w:val="0"/>
              <w:jc w:val="center"/>
              <w:rPr>
                <w:noProof/>
                <w:lang w:val="en-US"/>
              </w:rPr>
            </w:pPr>
            <w:r w:rsidRPr="006E7AC5">
              <w:rPr>
                <w:color w:val="000000"/>
              </w:rPr>
              <w:t>m´</w:t>
            </w:r>
          </w:p>
        </w:tc>
        <w:tc>
          <w:tcPr>
            <w:tcW w:w="393" w:type="pct"/>
            <w:vAlign w:val="bottom"/>
          </w:tcPr>
          <w:p w14:paraId="7608D65C" w14:textId="77777777" w:rsidR="002E362A" w:rsidRPr="006E7AC5" w:rsidRDefault="002E362A" w:rsidP="005E2923">
            <w:pPr>
              <w:autoSpaceDE w:val="0"/>
              <w:autoSpaceDN w:val="0"/>
              <w:adjustRightInd w:val="0"/>
              <w:jc w:val="center"/>
              <w:rPr>
                <w:noProof/>
                <w:lang w:val="en-US"/>
              </w:rPr>
            </w:pPr>
            <w:r w:rsidRPr="006E7AC5">
              <w:rPr>
                <w:color w:val="000000"/>
              </w:rPr>
              <w:t>12</w:t>
            </w:r>
          </w:p>
        </w:tc>
        <w:tc>
          <w:tcPr>
            <w:tcW w:w="636" w:type="pct"/>
          </w:tcPr>
          <w:p w14:paraId="4C147FD5" w14:textId="77777777" w:rsidR="002E362A" w:rsidRPr="006E7AC5" w:rsidRDefault="002E362A" w:rsidP="005E2923">
            <w:pPr>
              <w:autoSpaceDE w:val="0"/>
              <w:autoSpaceDN w:val="0"/>
              <w:adjustRightInd w:val="0"/>
              <w:jc w:val="center"/>
              <w:rPr>
                <w:noProof/>
                <w:lang w:val="en-US"/>
              </w:rPr>
            </w:pPr>
          </w:p>
        </w:tc>
        <w:tc>
          <w:tcPr>
            <w:tcW w:w="636" w:type="pct"/>
          </w:tcPr>
          <w:p w14:paraId="4978E452" w14:textId="77777777" w:rsidR="002E362A" w:rsidRPr="006E7AC5" w:rsidRDefault="002E362A" w:rsidP="005E2923">
            <w:pPr>
              <w:autoSpaceDE w:val="0"/>
              <w:autoSpaceDN w:val="0"/>
              <w:adjustRightInd w:val="0"/>
              <w:jc w:val="center"/>
              <w:rPr>
                <w:noProof/>
                <w:lang w:val="en-US"/>
              </w:rPr>
            </w:pPr>
          </w:p>
        </w:tc>
        <w:tc>
          <w:tcPr>
            <w:tcW w:w="636" w:type="pct"/>
            <w:gridSpan w:val="2"/>
          </w:tcPr>
          <w:p w14:paraId="3DDC04BE" w14:textId="77777777" w:rsidR="002E362A" w:rsidRPr="006E7AC5" w:rsidRDefault="002E362A" w:rsidP="005E2923">
            <w:pPr>
              <w:autoSpaceDE w:val="0"/>
              <w:autoSpaceDN w:val="0"/>
              <w:adjustRightInd w:val="0"/>
              <w:jc w:val="center"/>
              <w:rPr>
                <w:noProof/>
                <w:lang w:val="en-US"/>
              </w:rPr>
            </w:pPr>
          </w:p>
        </w:tc>
        <w:tc>
          <w:tcPr>
            <w:tcW w:w="636" w:type="pct"/>
          </w:tcPr>
          <w:p w14:paraId="3CAEB687" w14:textId="77777777" w:rsidR="002E362A" w:rsidRPr="006E7AC5" w:rsidRDefault="002E362A" w:rsidP="005E2923">
            <w:pPr>
              <w:autoSpaceDE w:val="0"/>
              <w:autoSpaceDN w:val="0"/>
              <w:adjustRightInd w:val="0"/>
              <w:jc w:val="center"/>
              <w:rPr>
                <w:noProof/>
              </w:rPr>
            </w:pPr>
          </w:p>
        </w:tc>
        <w:tc>
          <w:tcPr>
            <w:tcW w:w="475" w:type="pct"/>
          </w:tcPr>
          <w:p w14:paraId="159D3A27" w14:textId="77777777" w:rsidR="002E362A" w:rsidRPr="006E7AC5" w:rsidRDefault="002E362A" w:rsidP="005E2923">
            <w:pPr>
              <w:autoSpaceDE w:val="0"/>
              <w:autoSpaceDN w:val="0"/>
              <w:adjustRightInd w:val="0"/>
              <w:jc w:val="center"/>
              <w:rPr>
                <w:noProof/>
              </w:rPr>
            </w:pPr>
          </w:p>
        </w:tc>
      </w:tr>
      <w:tr w:rsidR="002E362A" w:rsidRPr="006E7AC5" w14:paraId="13E6C3AA" w14:textId="77777777" w:rsidTr="009C1872">
        <w:trPr>
          <w:trHeight w:val="288"/>
        </w:trPr>
        <w:tc>
          <w:tcPr>
            <w:tcW w:w="188" w:type="pct"/>
          </w:tcPr>
          <w:p w14:paraId="061E79B8" w14:textId="77777777" w:rsidR="002E362A" w:rsidRPr="006E7AC5" w:rsidRDefault="002E362A" w:rsidP="005E2923">
            <w:pPr>
              <w:autoSpaceDE w:val="0"/>
              <w:autoSpaceDN w:val="0"/>
              <w:adjustRightInd w:val="0"/>
              <w:jc w:val="center"/>
              <w:rPr>
                <w:noProof/>
              </w:rPr>
            </w:pPr>
            <w:r w:rsidRPr="006E7AC5">
              <w:rPr>
                <w:color w:val="000000"/>
              </w:rPr>
              <w:t>20</w:t>
            </w:r>
          </w:p>
        </w:tc>
        <w:tc>
          <w:tcPr>
            <w:tcW w:w="1038" w:type="pct"/>
            <w:gridSpan w:val="2"/>
            <w:vAlign w:val="center"/>
          </w:tcPr>
          <w:p w14:paraId="5A302DAE" w14:textId="77777777" w:rsidR="002E362A" w:rsidRPr="006E7AC5" w:rsidRDefault="002E362A" w:rsidP="00607022">
            <w:pPr>
              <w:autoSpaceDE w:val="0"/>
              <w:autoSpaceDN w:val="0"/>
              <w:adjustRightInd w:val="0"/>
              <w:rPr>
                <w:noProof/>
                <w:lang w:val="en-US"/>
              </w:rPr>
            </w:pPr>
            <w:r w:rsidRPr="006E7AC5">
              <w:t>Za cevne lukove, materijal za zavarivanje, materijal za vešanje i ostali pomoćni montažni materijal uzeti 50% od prethodne stavke</w:t>
            </w:r>
          </w:p>
        </w:tc>
        <w:tc>
          <w:tcPr>
            <w:tcW w:w="362" w:type="pct"/>
            <w:vAlign w:val="bottom"/>
          </w:tcPr>
          <w:p w14:paraId="05556201" w14:textId="77777777" w:rsidR="002E362A" w:rsidRPr="006E7AC5" w:rsidRDefault="002E362A" w:rsidP="005E2923">
            <w:pPr>
              <w:autoSpaceDE w:val="0"/>
              <w:autoSpaceDN w:val="0"/>
              <w:adjustRightInd w:val="0"/>
              <w:jc w:val="center"/>
              <w:rPr>
                <w:noProof/>
                <w:lang w:val="en-US"/>
              </w:rPr>
            </w:pPr>
          </w:p>
        </w:tc>
        <w:tc>
          <w:tcPr>
            <w:tcW w:w="393" w:type="pct"/>
            <w:vAlign w:val="bottom"/>
          </w:tcPr>
          <w:p w14:paraId="379D6228" w14:textId="77777777" w:rsidR="002E362A" w:rsidRPr="006E7AC5" w:rsidRDefault="002E362A" w:rsidP="005E2923">
            <w:pPr>
              <w:autoSpaceDE w:val="0"/>
              <w:autoSpaceDN w:val="0"/>
              <w:adjustRightInd w:val="0"/>
              <w:jc w:val="center"/>
              <w:rPr>
                <w:noProof/>
                <w:lang w:val="en-US"/>
              </w:rPr>
            </w:pPr>
            <w:r w:rsidRPr="006E7AC5">
              <w:rPr>
                <w:color w:val="000000"/>
              </w:rPr>
              <w:t>0,5</w:t>
            </w:r>
          </w:p>
        </w:tc>
        <w:tc>
          <w:tcPr>
            <w:tcW w:w="636" w:type="pct"/>
          </w:tcPr>
          <w:p w14:paraId="2BCB6F4D" w14:textId="77777777" w:rsidR="002E362A" w:rsidRPr="006E7AC5" w:rsidRDefault="002E362A" w:rsidP="005E2923">
            <w:pPr>
              <w:autoSpaceDE w:val="0"/>
              <w:autoSpaceDN w:val="0"/>
              <w:adjustRightInd w:val="0"/>
              <w:jc w:val="center"/>
              <w:rPr>
                <w:noProof/>
                <w:lang w:val="en-US"/>
              </w:rPr>
            </w:pPr>
          </w:p>
        </w:tc>
        <w:tc>
          <w:tcPr>
            <w:tcW w:w="636" w:type="pct"/>
          </w:tcPr>
          <w:p w14:paraId="36799D7D" w14:textId="77777777" w:rsidR="002E362A" w:rsidRPr="006E7AC5" w:rsidRDefault="002E362A" w:rsidP="005E2923">
            <w:pPr>
              <w:autoSpaceDE w:val="0"/>
              <w:autoSpaceDN w:val="0"/>
              <w:adjustRightInd w:val="0"/>
              <w:jc w:val="center"/>
              <w:rPr>
                <w:noProof/>
                <w:lang w:val="en-US"/>
              </w:rPr>
            </w:pPr>
          </w:p>
        </w:tc>
        <w:tc>
          <w:tcPr>
            <w:tcW w:w="636" w:type="pct"/>
            <w:gridSpan w:val="2"/>
          </w:tcPr>
          <w:p w14:paraId="729B86F2" w14:textId="77777777" w:rsidR="002E362A" w:rsidRPr="006E7AC5" w:rsidRDefault="002E362A" w:rsidP="005E2923">
            <w:pPr>
              <w:autoSpaceDE w:val="0"/>
              <w:autoSpaceDN w:val="0"/>
              <w:adjustRightInd w:val="0"/>
              <w:jc w:val="center"/>
              <w:rPr>
                <w:noProof/>
                <w:lang w:val="en-US"/>
              </w:rPr>
            </w:pPr>
          </w:p>
        </w:tc>
        <w:tc>
          <w:tcPr>
            <w:tcW w:w="636" w:type="pct"/>
          </w:tcPr>
          <w:p w14:paraId="5394D724" w14:textId="77777777" w:rsidR="002E362A" w:rsidRPr="006E7AC5" w:rsidRDefault="002E362A" w:rsidP="005E2923">
            <w:pPr>
              <w:autoSpaceDE w:val="0"/>
              <w:autoSpaceDN w:val="0"/>
              <w:adjustRightInd w:val="0"/>
              <w:jc w:val="center"/>
              <w:rPr>
                <w:noProof/>
              </w:rPr>
            </w:pPr>
          </w:p>
        </w:tc>
        <w:tc>
          <w:tcPr>
            <w:tcW w:w="475" w:type="pct"/>
          </w:tcPr>
          <w:p w14:paraId="100E6935" w14:textId="77777777" w:rsidR="002E362A" w:rsidRPr="006E7AC5" w:rsidRDefault="002E362A" w:rsidP="005E2923">
            <w:pPr>
              <w:autoSpaceDE w:val="0"/>
              <w:autoSpaceDN w:val="0"/>
              <w:adjustRightInd w:val="0"/>
              <w:jc w:val="center"/>
              <w:rPr>
                <w:noProof/>
              </w:rPr>
            </w:pPr>
          </w:p>
        </w:tc>
      </w:tr>
      <w:tr w:rsidR="002E362A" w:rsidRPr="006E7AC5" w14:paraId="2803D856" w14:textId="77777777" w:rsidTr="009C1872">
        <w:trPr>
          <w:trHeight w:val="288"/>
        </w:trPr>
        <w:tc>
          <w:tcPr>
            <w:tcW w:w="188" w:type="pct"/>
            <w:vAlign w:val="bottom"/>
          </w:tcPr>
          <w:p w14:paraId="16ED0715" w14:textId="77777777" w:rsidR="002E362A" w:rsidRPr="006E7AC5" w:rsidRDefault="002E362A" w:rsidP="005E2923">
            <w:pPr>
              <w:autoSpaceDE w:val="0"/>
              <w:autoSpaceDN w:val="0"/>
              <w:adjustRightInd w:val="0"/>
              <w:jc w:val="center"/>
              <w:rPr>
                <w:noProof/>
              </w:rPr>
            </w:pPr>
            <w:r w:rsidRPr="006E7AC5">
              <w:rPr>
                <w:color w:val="000000"/>
              </w:rPr>
              <w:t>21</w:t>
            </w:r>
          </w:p>
        </w:tc>
        <w:tc>
          <w:tcPr>
            <w:tcW w:w="1038" w:type="pct"/>
            <w:gridSpan w:val="2"/>
            <w:vAlign w:val="center"/>
          </w:tcPr>
          <w:p w14:paraId="1E357E8F" w14:textId="77777777" w:rsidR="002E362A" w:rsidRPr="006E7AC5" w:rsidRDefault="002E362A" w:rsidP="00607022">
            <w:pPr>
              <w:autoSpaceDE w:val="0"/>
              <w:autoSpaceDN w:val="0"/>
              <w:adjustRightInd w:val="0"/>
              <w:rPr>
                <w:noProof/>
                <w:lang w:val="en-US"/>
              </w:rPr>
            </w:pPr>
            <w:r w:rsidRPr="006E7AC5">
              <w:t>Kovani "T" komad dimenzija</w:t>
            </w:r>
          </w:p>
        </w:tc>
        <w:tc>
          <w:tcPr>
            <w:tcW w:w="362" w:type="pct"/>
            <w:vAlign w:val="bottom"/>
          </w:tcPr>
          <w:p w14:paraId="0544E3D5" w14:textId="77777777" w:rsidR="002E362A" w:rsidRPr="006E7AC5" w:rsidRDefault="002E362A" w:rsidP="005E2923">
            <w:pPr>
              <w:autoSpaceDE w:val="0"/>
              <w:autoSpaceDN w:val="0"/>
              <w:adjustRightInd w:val="0"/>
              <w:jc w:val="center"/>
              <w:rPr>
                <w:noProof/>
                <w:lang w:val="en-US"/>
              </w:rPr>
            </w:pPr>
          </w:p>
        </w:tc>
        <w:tc>
          <w:tcPr>
            <w:tcW w:w="393" w:type="pct"/>
            <w:vAlign w:val="bottom"/>
          </w:tcPr>
          <w:p w14:paraId="3EE5187A" w14:textId="77777777" w:rsidR="002E362A" w:rsidRPr="006E7AC5" w:rsidRDefault="002E362A" w:rsidP="005E2923">
            <w:pPr>
              <w:autoSpaceDE w:val="0"/>
              <w:autoSpaceDN w:val="0"/>
              <w:adjustRightInd w:val="0"/>
              <w:jc w:val="center"/>
              <w:rPr>
                <w:noProof/>
                <w:lang w:val="en-US"/>
              </w:rPr>
            </w:pPr>
          </w:p>
        </w:tc>
        <w:tc>
          <w:tcPr>
            <w:tcW w:w="636" w:type="pct"/>
          </w:tcPr>
          <w:p w14:paraId="75E8DFB3" w14:textId="77777777" w:rsidR="002E362A" w:rsidRPr="006E7AC5" w:rsidRDefault="002E362A" w:rsidP="005E2923">
            <w:pPr>
              <w:autoSpaceDE w:val="0"/>
              <w:autoSpaceDN w:val="0"/>
              <w:adjustRightInd w:val="0"/>
              <w:jc w:val="center"/>
              <w:rPr>
                <w:noProof/>
                <w:lang w:val="en-US"/>
              </w:rPr>
            </w:pPr>
          </w:p>
        </w:tc>
        <w:tc>
          <w:tcPr>
            <w:tcW w:w="636" w:type="pct"/>
          </w:tcPr>
          <w:p w14:paraId="01DADF00" w14:textId="77777777" w:rsidR="002E362A" w:rsidRPr="006E7AC5" w:rsidRDefault="002E362A" w:rsidP="005E2923">
            <w:pPr>
              <w:autoSpaceDE w:val="0"/>
              <w:autoSpaceDN w:val="0"/>
              <w:adjustRightInd w:val="0"/>
              <w:jc w:val="center"/>
              <w:rPr>
                <w:noProof/>
                <w:lang w:val="en-US"/>
              </w:rPr>
            </w:pPr>
          </w:p>
        </w:tc>
        <w:tc>
          <w:tcPr>
            <w:tcW w:w="636" w:type="pct"/>
            <w:gridSpan w:val="2"/>
          </w:tcPr>
          <w:p w14:paraId="44A9B7F9" w14:textId="77777777" w:rsidR="002E362A" w:rsidRPr="006E7AC5" w:rsidRDefault="002E362A" w:rsidP="005E2923">
            <w:pPr>
              <w:autoSpaceDE w:val="0"/>
              <w:autoSpaceDN w:val="0"/>
              <w:adjustRightInd w:val="0"/>
              <w:jc w:val="center"/>
              <w:rPr>
                <w:noProof/>
                <w:lang w:val="en-US"/>
              </w:rPr>
            </w:pPr>
          </w:p>
        </w:tc>
        <w:tc>
          <w:tcPr>
            <w:tcW w:w="636" w:type="pct"/>
          </w:tcPr>
          <w:p w14:paraId="3E03B569" w14:textId="77777777" w:rsidR="002E362A" w:rsidRPr="006E7AC5" w:rsidRDefault="002E362A" w:rsidP="005E2923">
            <w:pPr>
              <w:autoSpaceDE w:val="0"/>
              <w:autoSpaceDN w:val="0"/>
              <w:adjustRightInd w:val="0"/>
              <w:jc w:val="center"/>
              <w:rPr>
                <w:noProof/>
              </w:rPr>
            </w:pPr>
          </w:p>
        </w:tc>
        <w:tc>
          <w:tcPr>
            <w:tcW w:w="475" w:type="pct"/>
          </w:tcPr>
          <w:p w14:paraId="2F53417B" w14:textId="77777777" w:rsidR="002E362A" w:rsidRPr="006E7AC5" w:rsidRDefault="002E362A" w:rsidP="005E2923">
            <w:pPr>
              <w:autoSpaceDE w:val="0"/>
              <w:autoSpaceDN w:val="0"/>
              <w:adjustRightInd w:val="0"/>
              <w:jc w:val="center"/>
              <w:rPr>
                <w:noProof/>
              </w:rPr>
            </w:pPr>
          </w:p>
        </w:tc>
      </w:tr>
      <w:tr w:rsidR="002E362A" w:rsidRPr="006E7AC5" w14:paraId="17604F97" w14:textId="77777777" w:rsidTr="009C1872">
        <w:trPr>
          <w:trHeight w:val="288"/>
        </w:trPr>
        <w:tc>
          <w:tcPr>
            <w:tcW w:w="188" w:type="pct"/>
            <w:vAlign w:val="bottom"/>
          </w:tcPr>
          <w:p w14:paraId="368F2E1D" w14:textId="77777777" w:rsidR="002E362A" w:rsidRPr="006E7AC5" w:rsidRDefault="002E362A" w:rsidP="005E2923">
            <w:pPr>
              <w:autoSpaceDE w:val="0"/>
              <w:autoSpaceDN w:val="0"/>
              <w:adjustRightInd w:val="0"/>
              <w:jc w:val="center"/>
              <w:rPr>
                <w:noProof/>
              </w:rPr>
            </w:pPr>
          </w:p>
        </w:tc>
        <w:tc>
          <w:tcPr>
            <w:tcW w:w="1038" w:type="pct"/>
            <w:gridSpan w:val="2"/>
            <w:vAlign w:val="center"/>
          </w:tcPr>
          <w:p w14:paraId="2DE8E454" w14:textId="77777777" w:rsidR="002E362A" w:rsidRPr="006E7AC5" w:rsidRDefault="002E362A" w:rsidP="00607022">
            <w:pPr>
              <w:autoSpaceDE w:val="0"/>
              <w:autoSpaceDN w:val="0"/>
              <w:adjustRightInd w:val="0"/>
              <w:rPr>
                <w:noProof/>
                <w:lang w:val="en-US"/>
              </w:rPr>
            </w:pPr>
            <w:r w:rsidRPr="006E7AC5">
              <w:t>DN40 Ø48,3</w:t>
            </w:r>
          </w:p>
        </w:tc>
        <w:tc>
          <w:tcPr>
            <w:tcW w:w="362" w:type="pct"/>
            <w:vAlign w:val="bottom"/>
          </w:tcPr>
          <w:p w14:paraId="5A8C4387" w14:textId="77777777" w:rsidR="002E362A" w:rsidRPr="006E7AC5" w:rsidRDefault="002E362A" w:rsidP="005E2923">
            <w:pPr>
              <w:autoSpaceDE w:val="0"/>
              <w:autoSpaceDN w:val="0"/>
              <w:adjustRightInd w:val="0"/>
              <w:jc w:val="center"/>
              <w:rPr>
                <w:noProof/>
                <w:lang w:val="en-US"/>
              </w:rPr>
            </w:pPr>
            <w:r w:rsidRPr="006E7AC5">
              <w:rPr>
                <w:color w:val="000000"/>
              </w:rPr>
              <w:t>kom</w:t>
            </w:r>
          </w:p>
        </w:tc>
        <w:tc>
          <w:tcPr>
            <w:tcW w:w="393" w:type="pct"/>
            <w:vAlign w:val="bottom"/>
          </w:tcPr>
          <w:p w14:paraId="52078A27" w14:textId="77777777" w:rsidR="002E362A" w:rsidRPr="006E7AC5" w:rsidRDefault="002E362A" w:rsidP="005E2923">
            <w:pPr>
              <w:autoSpaceDE w:val="0"/>
              <w:autoSpaceDN w:val="0"/>
              <w:adjustRightInd w:val="0"/>
              <w:jc w:val="center"/>
              <w:rPr>
                <w:noProof/>
                <w:lang w:val="en-US"/>
              </w:rPr>
            </w:pPr>
            <w:r w:rsidRPr="006E7AC5">
              <w:rPr>
                <w:color w:val="000000"/>
              </w:rPr>
              <w:t>1</w:t>
            </w:r>
          </w:p>
        </w:tc>
        <w:tc>
          <w:tcPr>
            <w:tcW w:w="636" w:type="pct"/>
          </w:tcPr>
          <w:p w14:paraId="064BDA88" w14:textId="77777777" w:rsidR="002E362A" w:rsidRPr="006E7AC5" w:rsidRDefault="002E362A" w:rsidP="005E2923">
            <w:pPr>
              <w:autoSpaceDE w:val="0"/>
              <w:autoSpaceDN w:val="0"/>
              <w:adjustRightInd w:val="0"/>
              <w:jc w:val="center"/>
              <w:rPr>
                <w:noProof/>
                <w:lang w:val="en-US"/>
              </w:rPr>
            </w:pPr>
          </w:p>
        </w:tc>
        <w:tc>
          <w:tcPr>
            <w:tcW w:w="636" w:type="pct"/>
          </w:tcPr>
          <w:p w14:paraId="270B3726" w14:textId="77777777" w:rsidR="002E362A" w:rsidRPr="006E7AC5" w:rsidRDefault="002E362A" w:rsidP="005E2923">
            <w:pPr>
              <w:autoSpaceDE w:val="0"/>
              <w:autoSpaceDN w:val="0"/>
              <w:adjustRightInd w:val="0"/>
              <w:jc w:val="center"/>
              <w:rPr>
                <w:noProof/>
                <w:lang w:val="en-US"/>
              </w:rPr>
            </w:pPr>
          </w:p>
        </w:tc>
        <w:tc>
          <w:tcPr>
            <w:tcW w:w="636" w:type="pct"/>
            <w:gridSpan w:val="2"/>
          </w:tcPr>
          <w:p w14:paraId="744F78EE" w14:textId="77777777" w:rsidR="002E362A" w:rsidRPr="006E7AC5" w:rsidRDefault="002E362A" w:rsidP="005E2923">
            <w:pPr>
              <w:autoSpaceDE w:val="0"/>
              <w:autoSpaceDN w:val="0"/>
              <w:adjustRightInd w:val="0"/>
              <w:jc w:val="center"/>
              <w:rPr>
                <w:noProof/>
                <w:lang w:val="en-US"/>
              </w:rPr>
            </w:pPr>
          </w:p>
        </w:tc>
        <w:tc>
          <w:tcPr>
            <w:tcW w:w="636" w:type="pct"/>
          </w:tcPr>
          <w:p w14:paraId="27DF3148" w14:textId="77777777" w:rsidR="002E362A" w:rsidRPr="006E7AC5" w:rsidRDefault="002E362A" w:rsidP="005E2923">
            <w:pPr>
              <w:autoSpaceDE w:val="0"/>
              <w:autoSpaceDN w:val="0"/>
              <w:adjustRightInd w:val="0"/>
              <w:jc w:val="center"/>
              <w:rPr>
                <w:noProof/>
              </w:rPr>
            </w:pPr>
          </w:p>
        </w:tc>
        <w:tc>
          <w:tcPr>
            <w:tcW w:w="475" w:type="pct"/>
          </w:tcPr>
          <w:p w14:paraId="38726382" w14:textId="77777777" w:rsidR="002E362A" w:rsidRPr="006E7AC5" w:rsidRDefault="002E362A" w:rsidP="005E2923">
            <w:pPr>
              <w:autoSpaceDE w:val="0"/>
              <w:autoSpaceDN w:val="0"/>
              <w:adjustRightInd w:val="0"/>
              <w:jc w:val="center"/>
              <w:rPr>
                <w:noProof/>
              </w:rPr>
            </w:pPr>
          </w:p>
        </w:tc>
      </w:tr>
      <w:tr w:rsidR="002E362A" w:rsidRPr="006E7AC5" w14:paraId="5EDBF819" w14:textId="77777777" w:rsidTr="009C1872">
        <w:trPr>
          <w:trHeight w:val="288"/>
        </w:trPr>
        <w:tc>
          <w:tcPr>
            <w:tcW w:w="188" w:type="pct"/>
            <w:vAlign w:val="bottom"/>
          </w:tcPr>
          <w:p w14:paraId="64DA13C4" w14:textId="77777777" w:rsidR="002E362A" w:rsidRPr="006E7AC5" w:rsidRDefault="002E362A" w:rsidP="005E2923">
            <w:pPr>
              <w:autoSpaceDE w:val="0"/>
              <w:autoSpaceDN w:val="0"/>
              <w:adjustRightInd w:val="0"/>
              <w:jc w:val="center"/>
              <w:rPr>
                <w:noProof/>
              </w:rPr>
            </w:pPr>
          </w:p>
        </w:tc>
        <w:tc>
          <w:tcPr>
            <w:tcW w:w="1038" w:type="pct"/>
            <w:gridSpan w:val="2"/>
            <w:vAlign w:val="center"/>
          </w:tcPr>
          <w:p w14:paraId="1D354416" w14:textId="77777777" w:rsidR="002E362A" w:rsidRPr="006E7AC5" w:rsidRDefault="002E362A" w:rsidP="00607022">
            <w:pPr>
              <w:autoSpaceDE w:val="0"/>
              <w:autoSpaceDN w:val="0"/>
              <w:adjustRightInd w:val="0"/>
              <w:rPr>
                <w:noProof/>
                <w:lang w:val="en-US"/>
              </w:rPr>
            </w:pPr>
            <w:r w:rsidRPr="006E7AC5">
              <w:t>DN32Ø42,4</w:t>
            </w:r>
          </w:p>
        </w:tc>
        <w:tc>
          <w:tcPr>
            <w:tcW w:w="362" w:type="pct"/>
            <w:vAlign w:val="bottom"/>
          </w:tcPr>
          <w:p w14:paraId="1F81B977" w14:textId="77777777" w:rsidR="002E362A" w:rsidRPr="006E7AC5" w:rsidRDefault="002E362A" w:rsidP="005E2923">
            <w:pPr>
              <w:autoSpaceDE w:val="0"/>
              <w:autoSpaceDN w:val="0"/>
              <w:adjustRightInd w:val="0"/>
              <w:jc w:val="center"/>
              <w:rPr>
                <w:noProof/>
                <w:lang w:val="en-US"/>
              </w:rPr>
            </w:pPr>
            <w:r w:rsidRPr="006E7AC5">
              <w:rPr>
                <w:color w:val="000000"/>
              </w:rPr>
              <w:t>kom</w:t>
            </w:r>
          </w:p>
        </w:tc>
        <w:tc>
          <w:tcPr>
            <w:tcW w:w="393" w:type="pct"/>
            <w:vAlign w:val="bottom"/>
          </w:tcPr>
          <w:p w14:paraId="4EB4C9EB" w14:textId="77777777" w:rsidR="002E362A" w:rsidRPr="006E7AC5" w:rsidRDefault="002E362A" w:rsidP="005E2923">
            <w:pPr>
              <w:autoSpaceDE w:val="0"/>
              <w:autoSpaceDN w:val="0"/>
              <w:adjustRightInd w:val="0"/>
              <w:jc w:val="center"/>
              <w:rPr>
                <w:noProof/>
                <w:lang w:val="en-US"/>
              </w:rPr>
            </w:pPr>
            <w:r w:rsidRPr="006E7AC5">
              <w:rPr>
                <w:color w:val="000000"/>
              </w:rPr>
              <w:t>2</w:t>
            </w:r>
          </w:p>
        </w:tc>
        <w:tc>
          <w:tcPr>
            <w:tcW w:w="636" w:type="pct"/>
          </w:tcPr>
          <w:p w14:paraId="08B32559" w14:textId="77777777" w:rsidR="002E362A" w:rsidRPr="006E7AC5" w:rsidRDefault="002E362A" w:rsidP="005E2923">
            <w:pPr>
              <w:autoSpaceDE w:val="0"/>
              <w:autoSpaceDN w:val="0"/>
              <w:adjustRightInd w:val="0"/>
              <w:jc w:val="center"/>
              <w:rPr>
                <w:noProof/>
                <w:lang w:val="en-US"/>
              </w:rPr>
            </w:pPr>
          </w:p>
        </w:tc>
        <w:tc>
          <w:tcPr>
            <w:tcW w:w="636" w:type="pct"/>
          </w:tcPr>
          <w:p w14:paraId="5BAC8D2A" w14:textId="77777777" w:rsidR="002E362A" w:rsidRPr="006E7AC5" w:rsidRDefault="002E362A" w:rsidP="005E2923">
            <w:pPr>
              <w:autoSpaceDE w:val="0"/>
              <w:autoSpaceDN w:val="0"/>
              <w:adjustRightInd w:val="0"/>
              <w:jc w:val="center"/>
              <w:rPr>
                <w:noProof/>
                <w:lang w:val="en-US"/>
              </w:rPr>
            </w:pPr>
          </w:p>
        </w:tc>
        <w:tc>
          <w:tcPr>
            <w:tcW w:w="636" w:type="pct"/>
            <w:gridSpan w:val="2"/>
          </w:tcPr>
          <w:p w14:paraId="05B06931" w14:textId="77777777" w:rsidR="002E362A" w:rsidRPr="006E7AC5" w:rsidRDefault="002E362A" w:rsidP="005E2923">
            <w:pPr>
              <w:autoSpaceDE w:val="0"/>
              <w:autoSpaceDN w:val="0"/>
              <w:adjustRightInd w:val="0"/>
              <w:jc w:val="center"/>
              <w:rPr>
                <w:noProof/>
                <w:lang w:val="en-US"/>
              </w:rPr>
            </w:pPr>
          </w:p>
        </w:tc>
        <w:tc>
          <w:tcPr>
            <w:tcW w:w="636" w:type="pct"/>
          </w:tcPr>
          <w:p w14:paraId="5BC0239D" w14:textId="77777777" w:rsidR="002E362A" w:rsidRPr="006E7AC5" w:rsidRDefault="002E362A" w:rsidP="005E2923">
            <w:pPr>
              <w:autoSpaceDE w:val="0"/>
              <w:autoSpaceDN w:val="0"/>
              <w:adjustRightInd w:val="0"/>
              <w:jc w:val="center"/>
              <w:rPr>
                <w:noProof/>
              </w:rPr>
            </w:pPr>
          </w:p>
        </w:tc>
        <w:tc>
          <w:tcPr>
            <w:tcW w:w="475" w:type="pct"/>
          </w:tcPr>
          <w:p w14:paraId="75231B51" w14:textId="77777777" w:rsidR="002E362A" w:rsidRPr="006E7AC5" w:rsidRDefault="002E362A" w:rsidP="005E2923">
            <w:pPr>
              <w:autoSpaceDE w:val="0"/>
              <w:autoSpaceDN w:val="0"/>
              <w:adjustRightInd w:val="0"/>
              <w:jc w:val="center"/>
              <w:rPr>
                <w:noProof/>
              </w:rPr>
            </w:pPr>
          </w:p>
        </w:tc>
      </w:tr>
      <w:tr w:rsidR="002E362A" w:rsidRPr="006E7AC5" w14:paraId="60651A52" w14:textId="77777777" w:rsidTr="009C1872">
        <w:trPr>
          <w:trHeight w:val="288"/>
        </w:trPr>
        <w:tc>
          <w:tcPr>
            <w:tcW w:w="188" w:type="pct"/>
            <w:vAlign w:val="bottom"/>
          </w:tcPr>
          <w:p w14:paraId="37C9B2B8" w14:textId="77777777" w:rsidR="002E362A" w:rsidRPr="006E7AC5" w:rsidRDefault="002E362A" w:rsidP="005E2923">
            <w:pPr>
              <w:autoSpaceDE w:val="0"/>
              <w:autoSpaceDN w:val="0"/>
              <w:adjustRightInd w:val="0"/>
              <w:jc w:val="center"/>
              <w:rPr>
                <w:noProof/>
              </w:rPr>
            </w:pPr>
          </w:p>
        </w:tc>
        <w:tc>
          <w:tcPr>
            <w:tcW w:w="1038" w:type="pct"/>
            <w:gridSpan w:val="2"/>
            <w:vAlign w:val="center"/>
          </w:tcPr>
          <w:p w14:paraId="4FDA1C4D" w14:textId="77777777" w:rsidR="002E362A" w:rsidRPr="006E7AC5" w:rsidRDefault="002E362A" w:rsidP="00607022">
            <w:pPr>
              <w:autoSpaceDE w:val="0"/>
              <w:autoSpaceDN w:val="0"/>
              <w:adjustRightInd w:val="0"/>
              <w:rPr>
                <w:noProof/>
                <w:lang w:val="en-US"/>
              </w:rPr>
            </w:pPr>
            <w:r w:rsidRPr="006E7AC5">
              <w:t>DN25 Ø33,7</w:t>
            </w:r>
          </w:p>
        </w:tc>
        <w:tc>
          <w:tcPr>
            <w:tcW w:w="362" w:type="pct"/>
            <w:vAlign w:val="bottom"/>
          </w:tcPr>
          <w:p w14:paraId="7D7C9F8B" w14:textId="77777777" w:rsidR="002E362A" w:rsidRPr="006E7AC5" w:rsidRDefault="002E362A" w:rsidP="005E2923">
            <w:pPr>
              <w:autoSpaceDE w:val="0"/>
              <w:autoSpaceDN w:val="0"/>
              <w:adjustRightInd w:val="0"/>
              <w:jc w:val="center"/>
              <w:rPr>
                <w:noProof/>
                <w:lang w:val="en-US"/>
              </w:rPr>
            </w:pPr>
            <w:r w:rsidRPr="006E7AC5">
              <w:rPr>
                <w:color w:val="000000"/>
              </w:rPr>
              <w:t>kom</w:t>
            </w:r>
          </w:p>
        </w:tc>
        <w:tc>
          <w:tcPr>
            <w:tcW w:w="393" w:type="pct"/>
            <w:vAlign w:val="bottom"/>
          </w:tcPr>
          <w:p w14:paraId="31019514" w14:textId="77777777" w:rsidR="002E362A" w:rsidRPr="006E7AC5" w:rsidRDefault="002E362A" w:rsidP="005E2923">
            <w:pPr>
              <w:autoSpaceDE w:val="0"/>
              <w:autoSpaceDN w:val="0"/>
              <w:adjustRightInd w:val="0"/>
              <w:jc w:val="center"/>
              <w:rPr>
                <w:noProof/>
                <w:lang w:val="en-US"/>
              </w:rPr>
            </w:pPr>
            <w:r w:rsidRPr="006E7AC5">
              <w:rPr>
                <w:color w:val="000000"/>
              </w:rPr>
              <w:t>2</w:t>
            </w:r>
          </w:p>
        </w:tc>
        <w:tc>
          <w:tcPr>
            <w:tcW w:w="636" w:type="pct"/>
          </w:tcPr>
          <w:p w14:paraId="24C0E43A" w14:textId="77777777" w:rsidR="002E362A" w:rsidRPr="006E7AC5" w:rsidRDefault="002E362A" w:rsidP="005E2923">
            <w:pPr>
              <w:autoSpaceDE w:val="0"/>
              <w:autoSpaceDN w:val="0"/>
              <w:adjustRightInd w:val="0"/>
              <w:jc w:val="center"/>
              <w:rPr>
                <w:noProof/>
                <w:lang w:val="en-US"/>
              </w:rPr>
            </w:pPr>
          </w:p>
        </w:tc>
        <w:tc>
          <w:tcPr>
            <w:tcW w:w="636" w:type="pct"/>
          </w:tcPr>
          <w:p w14:paraId="1700553F" w14:textId="77777777" w:rsidR="002E362A" w:rsidRPr="006E7AC5" w:rsidRDefault="002E362A" w:rsidP="005E2923">
            <w:pPr>
              <w:autoSpaceDE w:val="0"/>
              <w:autoSpaceDN w:val="0"/>
              <w:adjustRightInd w:val="0"/>
              <w:jc w:val="center"/>
              <w:rPr>
                <w:noProof/>
                <w:lang w:val="en-US"/>
              </w:rPr>
            </w:pPr>
          </w:p>
        </w:tc>
        <w:tc>
          <w:tcPr>
            <w:tcW w:w="636" w:type="pct"/>
            <w:gridSpan w:val="2"/>
          </w:tcPr>
          <w:p w14:paraId="02D31301" w14:textId="77777777" w:rsidR="002E362A" w:rsidRPr="006E7AC5" w:rsidRDefault="002E362A" w:rsidP="005E2923">
            <w:pPr>
              <w:autoSpaceDE w:val="0"/>
              <w:autoSpaceDN w:val="0"/>
              <w:adjustRightInd w:val="0"/>
              <w:jc w:val="center"/>
              <w:rPr>
                <w:noProof/>
                <w:lang w:val="en-US"/>
              </w:rPr>
            </w:pPr>
          </w:p>
        </w:tc>
        <w:tc>
          <w:tcPr>
            <w:tcW w:w="636" w:type="pct"/>
          </w:tcPr>
          <w:p w14:paraId="768CBAEB" w14:textId="77777777" w:rsidR="002E362A" w:rsidRPr="006E7AC5" w:rsidRDefault="002E362A" w:rsidP="005E2923">
            <w:pPr>
              <w:autoSpaceDE w:val="0"/>
              <w:autoSpaceDN w:val="0"/>
              <w:adjustRightInd w:val="0"/>
              <w:jc w:val="center"/>
              <w:rPr>
                <w:noProof/>
              </w:rPr>
            </w:pPr>
          </w:p>
        </w:tc>
        <w:tc>
          <w:tcPr>
            <w:tcW w:w="475" w:type="pct"/>
          </w:tcPr>
          <w:p w14:paraId="0FEBB400" w14:textId="77777777" w:rsidR="002E362A" w:rsidRPr="006E7AC5" w:rsidRDefault="002E362A" w:rsidP="005E2923">
            <w:pPr>
              <w:autoSpaceDE w:val="0"/>
              <w:autoSpaceDN w:val="0"/>
              <w:adjustRightInd w:val="0"/>
              <w:jc w:val="center"/>
              <w:rPr>
                <w:noProof/>
              </w:rPr>
            </w:pPr>
          </w:p>
        </w:tc>
      </w:tr>
      <w:tr w:rsidR="002E362A" w:rsidRPr="006E7AC5" w14:paraId="499B7091" w14:textId="77777777" w:rsidTr="009C1872">
        <w:trPr>
          <w:trHeight w:val="288"/>
        </w:trPr>
        <w:tc>
          <w:tcPr>
            <w:tcW w:w="188" w:type="pct"/>
            <w:vAlign w:val="bottom"/>
          </w:tcPr>
          <w:p w14:paraId="21AFB014" w14:textId="77777777" w:rsidR="002E362A" w:rsidRPr="006E7AC5" w:rsidRDefault="002E362A" w:rsidP="005E2923">
            <w:pPr>
              <w:autoSpaceDE w:val="0"/>
              <w:autoSpaceDN w:val="0"/>
              <w:adjustRightInd w:val="0"/>
              <w:jc w:val="center"/>
              <w:rPr>
                <w:noProof/>
              </w:rPr>
            </w:pPr>
          </w:p>
        </w:tc>
        <w:tc>
          <w:tcPr>
            <w:tcW w:w="1038" w:type="pct"/>
            <w:gridSpan w:val="2"/>
            <w:vAlign w:val="center"/>
          </w:tcPr>
          <w:p w14:paraId="6C02C581" w14:textId="77777777" w:rsidR="002E362A" w:rsidRPr="006E7AC5" w:rsidRDefault="002E362A" w:rsidP="00607022">
            <w:pPr>
              <w:autoSpaceDE w:val="0"/>
              <w:autoSpaceDN w:val="0"/>
              <w:adjustRightInd w:val="0"/>
              <w:rPr>
                <w:noProof/>
                <w:lang w:val="en-US"/>
              </w:rPr>
            </w:pPr>
            <w:r w:rsidRPr="006E7AC5">
              <w:t>DN20 Ø26,9</w:t>
            </w:r>
          </w:p>
        </w:tc>
        <w:tc>
          <w:tcPr>
            <w:tcW w:w="362" w:type="pct"/>
            <w:vAlign w:val="bottom"/>
          </w:tcPr>
          <w:p w14:paraId="415FE8B0" w14:textId="77777777" w:rsidR="002E362A" w:rsidRPr="006E7AC5" w:rsidRDefault="002E362A" w:rsidP="005E2923">
            <w:pPr>
              <w:autoSpaceDE w:val="0"/>
              <w:autoSpaceDN w:val="0"/>
              <w:adjustRightInd w:val="0"/>
              <w:jc w:val="center"/>
              <w:rPr>
                <w:noProof/>
                <w:lang w:val="en-US"/>
              </w:rPr>
            </w:pPr>
            <w:r w:rsidRPr="006E7AC5">
              <w:rPr>
                <w:color w:val="000000"/>
              </w:rPr>
              <w:t>kom</w:t>
            </w:r>
          </w:p>
        </w:tc>
        <w:tc>
          <w:tcPr>
            <w:tcW w:w="393" w:type="pct"/>
            <w:vAlign w:val="bottom"/>
          </w:tcPr>
          <w:p w14:paraId="176E8779" w14:textId="77777777" w:rsidR="002E362A" w:rsidRPr="006E7AC5" w:rsidRDefault="002E362A" w:rsidP="005E2923">
            <w:pPr>
              <w:autoSpaceDE w:val="0"/>
              <w:autoSpaceDN w:val="0"/>
              <w:adjustRightInd w:val="0"/>
              <w:jc w:val="center"/>
              <w:rPr>
                <w:noProof/>
                <w:lang w:val="en-US"/>
              </w:rPr>
            </w:pPr>
            <w:r w:rsidRPr="006E7AC5">
              <w:rPr>
                <w:color w:val="000000"/>
              </w:rPr>
              <w:t>2</w:t>
            </w:r>
          </w:p>
        </w:tc>
        <w:tc>
          <w:tcPr>
            <w:tcW w:w="636" w:type="pct"/>
          </w:tcPr>
          <w:p w14:paraId="064FF724" w14:textId="77777777" w:rsidR="002E362A" w:rsidRPr="006E7AC5" w:rsidRDefault="002E362A" w:rsidP="005E2923">
            <w:pPr>
              <w:autoSpaceDE w:val="0"/>
              <w:autoSpaceDN w:val="0"/>
              <w:adjustRightInd w:val="0"/>
              <w:jc w:val="center"/>
              <w:rPr>
                <w:noProof/>
                <w:lang w:val="en-US"/>
              </w:rPr>
            </w:pPr>
          </w:p>
        </w:tc>
        <w:tc>
          <w:tcPr>
            <w:tcW w:w="636" w:type="pct"/>
          </w:tcPr>
          <w:p w14:paraId="44C8CCCF" w14:textId="77777777" w:rsidR="002E362A" w:rsidRPr="006E7AC5" w:rsidRDefault="002E362A" w:rsidP="005E2923">
            <w:pPr>
              <w:autoSpaceDE w:val="0"/>
              <w:autoSpaceDN w:val="0"/>
              <w:adjustRightInd w:val="0"/>
              <w:jc w:val="center"/>
              <w:rPr>
                <w:noProof/>
                <w:lang w:val="en-US"/>
              </w:rPr>
            </w:pPr>
          </w:p>
        </w:tc>
        <w:tc>
          <w:tcPr>
            <w:tcW w:w="636" w:type="pct"/>
            <w:gridSpan w:val="2"/>
          </w:tcPr>
          <w:p w14:paraId="66660BE5" w14:textId="77777777" w:rsidR="002E362A" w:rsidRPr="006E7AC5" w:rsidRDefault="002E362A" w:rsidP="005E2923">
            <w:pPr>
              <w:autoSpaceDE w:val="0"/>
              <w:autoSpaceDN w:val="0"/>
              <w:adjustRightInd w:val="0"/>
              <w:jc w:val="center"/>
              <w:rPr>
                <w:noProof/>
                <w:lang w:val="en-US"/>
              </w:rPr>
            </w:pPr>
          </w:p>
        </w:tc>
        <w:tc>
          <w:tcPr>
            <w:tcW w:w="636" w:type="pct"/>
          </w:tcPr>
          <w:p w14:paraId="73E34334" w14:textId="77777777" w:rsidR="002E362A" w:rsidRPr="006E7AC5" w:rsidRDefault="002E362A" w:rsidP="005E2923">
            <w:pPr>
              <w:autoSpaceDE w:val="0"/>
              <w:autoSpaceDN w:val="0"/>
              <w:adjustRightInd w:val="0"/>
              <w:jc w:val="center"/>
              <w:rPr>
                <w:noProof/>
              </w:rPr>
            </w:pPr>
          </w:p>
        </w:tc>
        <w:tc>
          <w:tcPr>
            <w:tcW w:w="475" w:type="pct"/>
          </w:tcPr>
          <w:p w14:paraId="70961B1F" w14:textId="77777777" w:rsidR="002E362A" w:rsidRPr="006E7AC5" w:rsidRDefault="002E362A" w:rsidP="005E2923">
            <w:pPr>
              <w:autoSpaceDE w:val="0"/>
              <w:autoSpaceDN w:val="0"/>
              <w:adjustRightInd w:val="0"/>
              <w:jc w:val="center"/>
              <w:rPr>
                <w:noProof/>
              </w:rPr>
            </w:pPr>
          </w:p>
        </w:tc>
      </w:tr>
      <w:tr w:rsidR="002E362A" w:rsidRPr="006E7AC5" w14:paraId="182DD664" w14:textId="77777777" w:rsidTr="009C1872">
        <w:trPr>
          <w:trHeight w:val="288"/>
        </w:trPr>
        <w:tc>
          <w:tcPr>
            <w:tcW w:w="188" w:type="pct"/>
          </w:tcPr>
          <w:p w14:paraId="6B3A51B3" w14:textId="77777777" w:rsidR="002E362A" w:rsidRPr="006E7AC5" w:rsidRDefault="002E362A" w:rsidP="005E2923">
            <w:pPr>
              <w:autoSpaceDE w:val="0"/>
              <w:autoSpaceDN w:val="0"/>
              <w:adjustRightInd w:val="0"/>
              <w:jc w:val="center"/>
              <w:rPr>
                <w:noProof/>
              </w:rPr>
            </w:pPr>
            <w:r w:rsidRPr="006E7AC5">
              <w:rPr>
                <w:color w:val="000000"/>
              </w:rPr>
              <w:t>22</w:t>
            </w:r>
          </w:p>
        </w:tc>
        <w:tc>
          <w:tcPr>
            <w:tcW w:w="1038" w:type="pct"/>
            <w:gridSpan w:val="2"/>
            <w:vAlign w:val="center"/>
          </w:tcPr>
          <w:p w14:paraId="375D36DD" w14:textId="77777777" w:rsidR="002E362A" w:rsidRPr="006E7AC5" w:rsidRDefault="002E362A" w:rsidP="00607022">
            <w:pPr>
              <w:autoSpaceDE w:val="0"/>
              <w:autoSpaceDN w:val="0"/>
              <w:adjustRightInd w:val="0"/>
              <w:rPr>
                <w:noProof/>
                <w:lang w:val="en-US"/>
              </w:rPr>
            </w:pPr>
            <w:r w:rsidRPr="006E7AC5">
              <w:t>Čelične pocinkovane cevi za sanitarnu vodu dimenzija</w:t>
            </w:r>
          </w:p>
        </w:tc>
        <w:tc>
          <w:tcPr>
            <w:tcW w:w="362" w:type="pct"/>
            <w:vAlign w:val="bottom"/>
          </w:tcPr>
          <w:p w14:paraId="0E0E996D" w14:textId="77777777" w:rsidR="002E362A" w:rsidRPr="006E7AC5" w:rsidRDefault="002E362A" w:rsidP="005E2923">
            <w:pPr>
              <w:autoSpaceDE w:val="0"/>
              <w:autoSpaceDN w:val="0"/>
              <w:adjustRightInd w:val="0"/>
              <w:jc w:val="center"/>
              <w:rPr>
                <w:noProof/>
                <w:lang w:val="en-US"/>
              </w:rPr>
            </w:pPr>
          </w:p>
        </w:tc>
        <w:tc>
          <w:tcPr>
            <w:tcW w:w="393" w:type="pct"/>
            <w:vAlign w:val="bottom"/>
          </w:tcPr>
          <w:p w14:paraId="6120959B" w14:textId="77777777" w:rsidR="002E362A" w:rsidRPr="006E7AC5" w:rsidRDefault="002E362A" w:rsidP="005E2923">
            <w:pPr>
              <w:autoSpaceDE w:val="0"/>
              <w:autoSpaceDN w:val="0"/>
              <w:adjustRightInd w:val="0"/>
              <w:jc w:val="center"/>
              <w:rPr>
                <w:noProof/>
                <w:lang w:val="en-US"/>
              </w:rPr>
            </w:pPr>
          </w:p>
        </w:tc>
        <w:tc>
          <w:tcPr>
            <w:tcW w:w="636" w:type="pct"/>
          </w:tcPr>
          <w:p w14:paraId="3A183F30" w14:textId="77777777" w:rsidR="002E362A" w:rsidRPr="006E7AC5" w:rsidRDefault="002E362A" w:rsidP="005E2923">
            <w:pPr>
              <w:autoSpaceDE w:val="0"/>
              <w:autoSpaceDN w:val="0"/>
              <w:adjustRightInd w:val="0"/>
              <w:jc w:val="center"/>
              <w:rPr>
                <w:noProof/>
                <w:lang w:val="en-US"/>
              </w:rPr>
            </w:pPr>
          </w:p>
        </w:tc>
        <w:tc>
          <w:tcPr>
            <w:tcW w:w="636" w:type="pct"/>
          </w:tcPr>
          <w:p w14:paraId="4F3CF325" w14:textId="77777777" w:rsidR="002E362A" w:rsidRPr="006E7AC5" w:rsidRDefault="002E362A" w:rsidP="005E2923">
            <w:pPr>
              <w:autoSpaceDE w:val="0"/>
              <w:autoSpaceDN w:val="0"/>
              <w:adjustRightInd w:val="0"/>
              <w:jc w:val="center"/>
              <w:rPr>
                <w:noProof/>
                <w:lang w:val="en-US"/>
              </w:rPr>
            </w:pPr>
          </w:p>
        </w:tc>
        <w:tc>
          <w:tcPr>
            <w:tcW w:w="636" w:type="pct"/>
            <w:gridSpan w:val="2"/>
          </w:tcPr>
          <w:p w14:paraId="7048C30E" w14:textId="77777777" w:rsidR="002E362A" w:rsidRPr="006E7AC5" w:rsidRDefault="002E362A" w:rsidP="005E2923">
            <w:pPr>
              <w:autoSpaceDE w:val="0"/>
              <w:autoSpaceDN w:val="0"/>
              <w:adjustRightInd w:val="0"/>
              <w:jc w:val="center"/>
              <w:rPr>
                <w:noProof/>
                <w:lang w:val="en-US"/>
              </w:rPr>
            </w:pPr>
          </w:p>
        </w:tc>
        <w:tc>
          <w:tcPr>
            <w:tcW w:w="636" w:type="pct"/>
          </w:tcPr>
          <w:p w14:paraId="326FF084" w14:textId="77777777" w:rsidR="002E362A" w:rsidRPr="006E7AC5" w:rsidRDefault="002E362A" w:rsidP="005E2923">
            <w:pPr>
              <w:autoSpaceDE w:val="0"/>
              <w:autoSpaceDN w:val="0"/>
              <w:adjustRightInd w:val="0"/>
              <w:jc w:val="center"/>
              <w:rPr>
                <w:noProof/>
              </w:rPr>
            </w:pPr>
          </w:p>
        </w:tc>
        <w:tc>
          <w:tcPr>
            <w:tcW w:w="475" w:type="pct"/>
          </w:tcPr>
          <w:p w14:paraId="0B6AB852" w14:textId="77777777" w:rsidR="002E362A" w:rsidRPr="006E7AC5" w:rsidRDefault="002E362A" w:rsidP="005E2923">
            <w:pPr>
              <w:autoSpaceDE w:val="0"/>
              <w:autoSpaceDN w:val="0"/>
              <w:adjustRightInd w:val="0"/>
              <w:jc w:val="center"/>
              <w:rPr>
                <w:noProof/>
              </w:rPr>
            </w:pPr>
          </w:p>
        </w:tc>
      </w:tr>
      <w:tr w:rsidR="002E362A" w:rsidRPr="006E7AC5" w14:paraId="3F87F0B6" w14:textId="77777777" w:rsidTr="009C1872">
        <w:trPr>
          <w:trHeight w:val="288"/>
        </w:trPr>
        <w:tc>
          <w:tcPr>
            <w:tcW w:w="188" w:type="pct"/>
          </w:tcPr>
          <w:p w14:paraId="31868170" w14:textId="77777777" w:rsidR="002E362A" w:rsidRPr="006E7AC5" w:rsidRDefault="002E362A" w:rsidP="005E2923">
            <w:pPr>
              <w:autoSpaceDE w:val="0"/>
              <w:autoSpaceDN w:val="0"/>
              <w:adjustRightInd w:val="0"/>
              <w:jc w:val="center"/>
              <w:rPr>
                <w:noProof/>
              </w:rPr>
            </w:pPr>
          </w:p>
        </w:tc>
        <w:tc>
          <w:tcPr>
            <w:tcW w:w="1038" w:type="pct"/>
            <w:gridSpan w:val="2"/>
            <w:vAlign w:val="center"/>
          </w:tcPr>
          <w:p w14:paraId="102067A1" w14:textId="77777777" w:rsidR="002E362A" w:rsidRPr="006E7AC5" w:rsidRDefault="002E362A" w:rsidP="00607022">
            <w:pPr>
              <w:autoSpaceDE w:val="0"/>
              <w:autoSpaceDN w:val="0"/>
              <w:adjustRightInd w:val="0"/>
              <w:rPr>
                <w:noProof/>
                <w:lang w:val="en-US"/>
              </w:rPr>
            </w:pPr>
            <w:r w:rsidRPr="006E7AC5">
              <w:t>DN50 Ø2"</w:t>
            </w:r>
          </w:p>
        </w:tc>
        <w:tc>
          <w:tcPr>
            <w:tcW w:w="362" w:type="pct"/>
            <w:vAlign w:val="bottom"/>
          </w:tcPr>
          <w:p w14:paraId="463438F8" w14:textId="77777777" w:rsidR="002E362A" w:rsidRPr="006E7AC5" w:rsidRDefault="002E362A" w:rsidP="005E2923">
            <w:pPr>
              <w:autoSpaceDE w:val="0"/>
              <w:autoSpaceDN w:val="0"/>
              <w:adjustRightInd w:val="0"/>
              <w:jc w:val="center"/>
              <w:rPr>
                <w:noProof/>
                <w:lang w:val="en-US"/>
              </w:rPr>
            </w:pPr>
            <w:r w:rsidRPr="006E7AC5">
              <w:rPr>
                <w:color w:val="000000"/>
              </w:rPr>
              <w:t>m´</w:t>
            </w:r>
          </w:p>
        </w:tc>
        <w:tc>
          <w:tcPr>
            <w:tcW w:w="393" w:type="pct"/>
            <w:vAlign w:val="bottom"/>
          </w:tcPr>
          <w:p w14:paraId="5C7A65BF" w14:textId="77777777" w:rsidR="002E362A" w:rsidRPr="006E7AC5" w:rsidRDefault="002E362A" w:rsidP="005E2923">
            <w:pPr>
              <w:autoSpaceDE w:val="0"/>
              <w:autoSpaceDN w:val="0"/>
              <w:adjustRightInd w:val="0"/>
              <w:jc w:val="center"/>
              <w:rPr>
                <w:noProof/>
                <w:lang w:val="en-US"/>
              </w:rPr>
            </w:pPr>
            <w:r w:rsidRPr="006E7AC5">
              <w:rPr>
                <w:color w:val="000000"/>
              </w:rPr>
              <w:t>12</w:t>
            </w:r>
          </w:p>
        </w:tc>
        <w:tc>
          <w:tcPr>
            <w:tcW w:w="636" w:type="pct"/>
          </w:tcPr>
          <w:p w14:paraId="5E9E408E" w14:textId="77777777" w:rsidR="002E362A" w:rsidRPr="006E7AC5" w:rsidRDefault="002E362A" w:rsidP="005E2923">
            <w:pPr>
              <w:autoSpaceDE w:val="0"/>
              <w:autoSpaceDN w:val="0"/>
              <w:adjustRightInd w:val="0"/>
              <w:jc w:val="center"/>
              <w:rPr>
                <w:noProof/>
                <w:lang w:val="en-US"/>
              </w:rPr>
            </w:pPr>
          </w:p>
        </w:tc>
        <w:tc>
          <w:tcPr>
            <w:tcW w:w="636" w:type="pct"/>
          </w:tcPr>
          <w:p w14:paraId="781F5E33" w14:textId="77777777" w:rsidR="002E362A" w:rsidRPr="006E7AC5" w:rsidRDefault="002E362A" w:rsidP="005E2923">
            <w:pPr>
              <w:autoSpaceDE w:val="0"/>
              <w:autoSpaceDN w:val="0"/>
              <w:adjustRightInd w:val="0"/>
              <w:jc w:val="center"/>
              <w:rPr>
                <w:noProof/>
                <w:lang w:val="en-US"/>
              </w:rPr>
            </w:pPr>
          </w:p>
        </w:tc>
        <w:tc>
          <w:tcPr>
            <w:tcW w:w="636" w:type="pct"/>
            <w:gridSpan w:val="2"/>
          </w:tcPr>
          <w:p w14:paraId="666DC9D4" w14:textId="77777777" w:rsidR="002E362A" w:rsidRPr="006E7AC5" w:rsidRDefault="002E362A" w:rsidP="005E2923">
            <w:pPr>
              <w:autoSpaceDE w:val="0"/>
              <w:autoSpaceDN w:val="0"/>
              <w:adjustRightInd w:val="0"/>
              <w:jc w:val="center"/>
              <w:rPr>
                <w:noProof/>
                <w:lang w:val="en-US"/>
              </w:rPr>
            </w:pPr>
          </w:p>
        </w:tc>
        <w:tc>
          <w:tcPr>
            <w:tcW w:w="636" w:type="pct"/>
          </w:tcPr>
          <w:p w14:paraId="1CE4BB3C" w14:textId="77777777" w:rsidR="002E362A" w:rsidRPr="006E7AC5" w:rsidRDefault="002E362A" w:rsidP="005E2923">
            <w:pPr>
              <w:autoSpaceDE w:val="0"/>
              <w:autoSpaceDN w:val="0"/>
              <w:adjustRightInd w:val="0"/>
              <w:jc w:val="center"/>
              <w:rPr>
                <w:noProof/>
              </w:rPr>
            </w:pPr>
          </w:p>
        </w:tc>
        <w:tc>
          <w:tcPr>
            <w:tcW w:w="475" w:type="pct"/>
          </w:tcPr>
          <w:p w14:paraId="0DEFB1E2" w14:textId="77777777" w:rsidR="002E362A" w:rsidRPr="006E7AC5" w:rsidRDefault="002E362A" w:rsidP="005E2923">
            <w:pPr>
              <w:autoSpaceDE w:val="0"/>
              <w:autoSpaceDN w:val="0"/>
              <w:adjustRightInd w:val="0"/>
              <w:jc w:val="center"/>
              <w:rPr>
                <w:noProof/>
              </w:rPr>
            </w:pPr>
          </w:p>
        </w:tc>
      </w:tr>
      <w:tr w:rsidR="002E362A" w:rsidRPr="006E7AC5" w14:paraId="661114E5" w14:textId="77777777" w:rsidTr="009C1872">
        <w:trPr>
          <w:trHeight w:val="288"/>
        </w:trPr>
        <w:tc>
          <w:tcPr>
            <w:tcW w:w="188" w:type="pct"/>
          </w:tcPr>
          <w:p w14:paraId="5D2A4624" w14:textId="77777777" w:rsidR="002E362A" w:rsidRPr="006E7AC5" w:rsidRDefault="002E362A" w:rsidP="005E2923">
            <w:pPr>
              <w:autoSpaceDE w:val="0"/>
              <w:autoSpaceDN w:val="0"/>
              <w:adjustRightInd w:val="0"/>
              <w:jc w:val="center"/>
              <w:rPr>
                <w:noProof/>
              </w:rPr>
            </w:pPr>
          </w:p>
        </w:tc>
        <w:tc>
          <w:tcPr>
            <w:tcW w:w="1038" w:type="pct"/>
            <w:gridSpan w:val="2"/>
            <w:vAlign w:val="center"/>
          </w:tcPr>
          <w:p w14:paraId="39D1AC9E" w14:textId="77777777" w:rsidR="002E362A" w:rsidRPr="006E7AC5" w:rsidRDefault="002E362A" w:rsidP="00607022">
            <w:pPr>
              <w:autoSpaceDE w:val="0"/>
              <w:autoSpaceDN w:val="0"/>
              <w:adjustRightInd w:val="0"/>
              <w:rPr>
                <w:noProof/>
                <w:lang w:val="en-US"/>
              </w:rPr>
            </w:pPr>
            <w:r w:rsidRPr="006E7AC5">
              <w:t>DN40Ø6/4"</w:t>
            </w:r>
          </w:p>
        </w:tc>
        <w:tc>
          <w:tcPr>
            <w:tcW w:w="362" w:type="pct"/>
            <w:vAlign w:val="bottom"/>
          </w:tcPr>
          <w:p w14:paraId="3BD80590" w14:textId="77777777" w:rsidR="002E362A" w:rsidRPr="006E7AC5" w:rsidRDefault="002E362A" w:rsidP="005E2923">
            <w:pPr>
              <w:autoSpaceDE w:val="0"/>
              <w:autoSpaceDN w:val="0"/>
              <w:adjustRightInd w:val="0"/>
              <w:jc w:val="center"/>
              <w:rPr>
                <w:noProof/>
                <w:lang w:val="en-US"/>
              </w:rPr>
            </w:pPr>
            <w:r w:rsidRPr="006E7AC5">
              <w:rPr>
                <w:color w:val="000000"/>
              </w:rPr>
              <w:t>m´</w:t>
            </w:r>
          </w:p>
        </w:tc>
        <w:tc>
          <w:tcPr>
            <w:tcW w:w="393" w:type="pct"/>
            <w:vAlign w:val="bottom"/>
          </w:tcPr>
          <w:p w14:paraId="695A28D2" w14:textId="77777777" w:rsidR="002E362A" w:rsidRPr="006E7AC5" w:rsidRDefault="002E362A" w:rsidP="005E2923">
            <w:pPr>
              <w:autoSpaceDE w:val="0"/>
              <w:autoSpaceDN w:val="0"/>
              <w:adjustRightInd w:val="0"/>
              <w:jc w:val="center"/>
              <w:rPr>
                <w:noProof/>
                <w:lang w:val="en-US"/>
              </w:rPr>
            </w:pPr>
            <w:r w:rsidRPr="006E7AC5">
              <w:rPr>
                <w:color w:val="000000"/>
              </w:rPr>
              <w:t>18</w:t>
            </w:r>
          </w:p>
        </w:tc>
        <w:tc>
          <w:tcPr>
            <w:tcW w:w="636" w:type="pct"/>
          </w:tcPr>
          <w:p w14:paraId="42DCF361" w14:textId="77777777" w:rsidR="002E362A" w:rsidRPr="006E7AC5" w:rsidRDefault="002E362A" w:rsidP="005E2923">
            <w:pPr>
              <w:autoSpaceDE w:val="0"/>
              <w:autoSpaceDN w:val="0"/>
              <w:adjustRightInd w:val="0"/>
              <w:jc w:val="center"/>
              <w:rPr>
                <w:noProof/>
                <w:lang w:val="en-US"/>
              </w:rPr>
            </w:pPr>
          </w:p>
        </w:tc>
        <w:tc>
          <w:tcPr>
            <w:tcW w:w="636" w:type="pct"/>
          </w:tcPr>
          <w:p w14:paraId="3171AA14" w14:textId="77777777" w:rsidR="002E362A" w:rsidRPr="006E7AC5" w:rsidRDefault="002E362A" w:rsidP="005E2923">
            <w:pPr>
              <w:autoSpaceDE w:val="0"/>
              <w:autoSpaceDN w:val="0"/>
              <w:adjustRightInd w:val="0"/>
              <w:jc w:val="center"/>
              <w:rPr>
                <w:noProof/>
                <w:lang w:val="en-US"/>
              </w:rPr>
            </w:pPr>
          </w:p>
        </w:tc>
        <w:tc>
          <w:tcPr>
            <w:tcW w:w="636" w:type="pct"/>
            <w:gridSpan w:val="2"/>
          </w:tcPr>
          <w:p w14:paraId="709692EF" w14:textId="77777777" w:rsidR="002E362A" w:rsidRPr="006E7AC5" w:rsidRDefault="002E362A" w:rsidP="005E2923">
            <w:pPr>
              <w:autoSpaceDE w:val="0"/>
              <w:autoSpaceDN w:val="0"/>
              <w:adjustRightInd w:val="0"/>
              <w:jc w:val="center"/>
              <w:rPr>
                <w:noProof/>
                <w:lang w:val="en-US"/>
              </w:rPr>
            </w:pPr>
          </w:p>
        </w:tc>
        <w:tc>
          <w:tcPr>
            <w:tcW w:w="636" w:type="pct"/>
          </w:tcPr>
          <w:p w14:paraId="5B8FDA93" w14:textId="77777777" w:rsidR="002E362A" w:rsidRPr="006E7AC5" w:rsidRDefault="002E362A" w:rsidP="005E2923">
            <w:pPr>
              <w:autoSpaceDE w:val="0"/>
              <w:autoSpaceDN w:val="0"/>
              <w:adjustRightInd w:val="0"/>
              <w:jc w:val="center"/>
              <w:rPr>
                <w:noProof/>
              </w:rPr>
            </w:pPr>
          </w:p>
        </w:tc>
        <w:tc>
          <w:tcPr>
            <w:tcW w:w="475" w:type="pct"/>
          </w:tcPr>
          <w:p w14:paraId="38C12E11" w14:textId="77777777" w:rsidR="002E362A" w:rsidRPr="006E7AC5" w:rsidRDefault="002E362A" w:rsidP="005E2923">
            <w:pPr>
              <w:autoSpaceDE w:val="0"/>
              <w:autoSpaceDN w:val="0"/>
              <w:adjustRightInd w:val="0"/>
              <w:jc w:val="center"/>
              <w:rPr>
                <w:noProof/>
              </w:rPr>
            </w:pPr>
          </w:p>
        </w:tc>
      </w:tr>
      <w:tr w:rsidR="002E362A" w:rsidRPr="006E7AC5" w14:paraId="69918CE4" w14:textId="77777777" w:rsidTr="009C1872">
        <w:trPr>
          <w:trHeight w:val="288"/>
        </w:trPr>
        <w:tc>
          <w:tcPr>
            <w:tcW w:w="188" w:type="pct"/>
          </w:tcPr>
          <w:p w14:paraId="385B8369" w14:textId="77777777" w:rsidR="002E362A" w:rsidRPr="006E7AC5" w:rsidRDefault="002E362A" w:rsidP="005E2923">
            <w:pPr>
              <w:autoSpaceDE w:val="0"/>
              <w:autoSpaceDN w:val="0"/>
              <w:adjustRightInd w:val="0"/>
              <w:jc w:val="center"/>
              <w:rPr>
                <w:noProof/>
              </w:rPr>
            </w:pPr>
            <w:r w:rsidRPr="006E7AC5">
              <w:rPr>
                <w:color w:val="000000"/>
              </w:rPr>
              <w:t>23</w:t>
            </w:r>
          </w:p>
        </w:tc>
        <w:tc>
          <w:tcPr>
            <w:tcW w:w="1038" w:type="pct"/>
            <w:gridSpan w:val="2"/>
            <w:vAlign w:val="center"/>
          </w:tcPr>
          <w:p w14:paraId="29CD3467" w14:textId="77777777" w:rsidR="002E362A" w:rsidRPr="006E7AC5" w:rsidRDefault="002E362A" w:rsidP="00607022">
            <w:pPr>
              <w:autoSpaceDE w:val="0"/>
              <w:autoSpaceDN w:val="0"/>
              <w:adjustRightInd w:val="0"/>
              <w:rPr>
                <w:noProof/>
                <w:lang w:val="en-US"/>
              </w:rPr>
            </w:pPr>
            <w:r w:rsidRPr="006E7AC5">
              <w:rPr>
                <w:color w:val="000000"/>
              </w:rPr>
              <w:t xml:space="preserve">Za kolena ,reducir komade,materijal za zavarivanje i ostali montažni materijal uzeti 50% od predhodne stavke </w:t>
            </w:r>
          </w:p>
        </w:tc>
        <w:tc>
          <w:tcPr>
            <w:tcW w:w="362" w:type="pct"/>
            <w:vAlign w:val="bottom"/>
          </w:tcPr>
          <w:p w14:paraId="4060246A" w14:textId="77777777" w:rsidR="002E362A" w:rsidRPr="006E7AC5" w:rsidRDefault="002E362A" w:rsidP="005E2923">
            <w:pPr>
              <w:autoSpaceDE w:val="0"/>
              <w:autoSpaceDN w:val="0"/>
              <w:adjustRightInd w:val="0"/>
              <w:jc w:val="center"/>
              <w:rPr>
                <w:noProof/>
                <w:lang w:val="en-US"/>
              </w:rPr>
            </w:pPr>
          </w:p>
        </w:tc>
        <w:tc>
          <w:tcPr>
            <w:tcW w:w="393" w:type="pct"/>
          </w:tcPr>
          <w:p w14:paraId="4361DDE9" w14:textId="77777777" w:rsidR="002E362A" w:rsidRPr="006E7AC5" w:rsidRDefault="00AD6345" w:rsidP="005E2923">
            <w:pPr>
              <w:autoSpaceDE w:val="0"/>
              <w:autoSpaceDN w:val="0"/>
              <w:adjustRightInd w:val="0"/>
              <w:jc w:val="center"/>
              <w:rPr>
                <w:noProof/>
              </w:rPr>
            </w:pPr>
            <w:r w:rsidRPr="006E7AC5">
              <w:rPr>
                <w:noProof/>
              </w:rPr>
              <w:t>0,5</w:t>
            </w:r>
          </w:p>
        </w:tc>
        <w:tc>
          <w:tcPr>
            <w:tcW w:w="636" w:type="pct"/>
          </w:tcPr>
          <w:p w14:paraId="1C8B0099" w14:textId="77777777" w:rsidR="002E362A" w:rsidRPr="006E7AC5" w:rsidRDefault="002E362A" w:rsidP="005E2923">
            <w:pPr>
              <w:autoSpaceDE w:val="0"/>
              <w:autoSpaceDN w:val="0"/>
              <w:adjustRightInd w:val="0"/>
              <w:jc w:val="center"/>
              <w:rPr>
                <w:noProof/>
                <w:lang w:val="en-US"/>
              </w:rPr>
            </w:pPr>
          </w:p>
        </w:tc>
        <w:tc>
          <w:tcPr>
            <w:tcW w:w="636" w:type="pct"/>
          </w:tcPr>
          <w:p w14:paraId="1BA2B5F7" w14:textId="77777777" w:rsidR="002E362A" w:rsidRPr="006E7AC5" w:rsidRDefault="002E362A" w:rsidP="005E2923">
            <w:pPr>
              <w:autoSpaceDE w:val="0"/>
              <w:autoSpaceDN w:val="0"/>
              <w:adjustRightInd w:val="0"/>
              <w:jc w:val="center"/>
              <w:rPr>
                <w:noProof/>
                <w:lang w:val="en-US"/>
              </w:rPr>
            </w:pPr>
          </w:p>
        </w:tc>
        <w:tc>
          <w:tcPr>
            <w:tcW w:w="636" w:type="pct"/>
            <w:gridSpan w:val="2"/>
          </w:tcPr>
          <w:p w14:paraId="4C2B8A0A" w14:textId="77777777" w:rsidR="002E362A" w:rsidRPr="006E7AC5" w:rsidRDefault="002E362A" w:rsidP="005E2923">
            <w:pPr>
              <w:autoSpaceDE w:val="0"/>
              <w:autoSpaceDN w:val="0"/>
              <w:adjustRightInd w:val="0"/>
              <w:jc w:val="center"/>
              <w:rPr>
                <w:noProof/>
                <w:lang w:val="en-US"/>
              </w:rPr>
            </w:pPr>
          </w:p>
        </w:tc>
        <w:tc>
          <w:tcPr>
            <w:tcW w:w="636" w:type="pct"/>
          </w:tcPr>
          <w:p w14:paraId="3D5B7C26" w14:textId="77777777" w:rsidR="002E362A" w:rsidRPr="006E7AC5" w:rsidRDefault="002E362A" w:rsidP="005E2923">
            <w:pPr>
              <w:autoSpaceDE w:val="0"/>
              <w:autoSpaceDN w:val="0"/>
              <w:adjustRightInd w:val="0"/>
              <w:jc w:val="center"/>
              <w:rPr>
                <w:noProof/>
              </w:rPr>
            </w:pPr>
          </w:p>
        </w:tc>
        <w:tc>
          <w:tcPr>
            <w:tcW w:w="475" w:type="pct"/>
          </w:tcPr>
          <w:p w14:paraId="79B68176" w14:textId="77777777" w:rsidR="002E362A" w:rsidRPr="006E7AC5" w:rsidRDefault="002E362A" w:rsidP="005E2923">
            <w:pPr>
              <w:autoSpaceDE w:val="0"/>
              <w:autoSpaceDN w:val="0"/>
              <w:adjustRightInd w:val="0"/>
              <w:jc w:val="center"/>
              <w:rPr>
                <w:noProof/>
              </w:rPr>
            </w:pPr>
          </w:p>
        </w:tc>
      </w:tr>
      <w:tr w:rsidR="002E362A" w:rsidRPr="006E7AC5" w14:paraId="577FE0A4" w14:textId="77777777" w:rsidTr="009C1872">
        <w:trPr>
          <w:trHeight w:val="288"/>
        </w:trPr>
        <w:tc>
          <w:tcPr>
            <w:tcW w:w="188" w:type="pct"/>
            <w:vAlign w:val="bottom"/>
          </w:tcPr>
          <w:p w14:paraId="0FD6FEF1" w14:textId="77777777" w:rsidR="002E362A" w:rsidRPr="006E7AC5" w:rsidRDefault="002E362A" w:rsidP="005E2923">
            <w:pPr>
              <w:autoSpaceDE w:val="0"/>
              <w:autoSpaceDN w:val="0"/>
              <w:adjustRightInd w:val="0"/>
              <w:jc w:val="center"/>
              <w:rPr>
                <w:noProof/>
              </w:rPr>
            </w:pPr>
            <w:r w:rsidRPr="006E7AC5">
              <w:rPr>
                <w:color w:val="000000"/>
              </w:rPr>
              <w:t>24</w:t>
            </w:r>
          </w:p>
        </w:tc>
        <w:tc>
          <w:tcPr>
            <w:tcW w:w="1038" w:type="pct"/>
            <w:gridSpan w:val="2"/>
            <w:vAlign w:val="center"/>
          </w:tcPr>
          <w:p w14:paraId="45FF1D8C" w14:textId="77777777" w:rsidR="002E362A" w:rsidRPr="006E7AC5" w:rsidRDefault="002E362A" w:rsidP="00607022">
            <w:pPr>
              <w:autoSpaceDE w:val="0"/>
              <w:autoSpaceDN w:val="0"/>
              <w:adjustRightInd w:val="0"/>
              <w:rPr>
                <w:noProof/>
                <w:lang w:val="en-US"/>
              </w:rPr>
            </w:pPr>
            <w:r w:rsidRPr="006E7AC5">
              <w:rPr>
                <w:color w:val="000000"/>
              </w:rPr>
              <w:t xml:space="preserve">"T" komadi FeZn dimenzija </w:t>
            </w:r>
          </w:p>
        </w:tc>
        <w:tc>
          <w:tcPr>
            <w:tcW w:w="362" w:type="pct"/>
            <w:vAlign w:val="bottom"/>
          </w:tcPr>
          <w:p w14:paraId="671D4DF6" w14:textId="77777777" w:rsidR="002E362A" w:rsidRPr="006E7AC5" w:rsidRDefault="002E362A" w:rsidP="005E2923">
            <w:pPr>
              <w:autoSpaceDE w:val="0"/>
              <w:autoSpaceDN w:val="0"/>
              <w:adjustRightInd w:val="0"/>
              <w:jc w:val="center"/>
              <w:rPr>
                <w:noProof/>
                <w:lang w:val="en-US"/>
              </w:rPr>
            </w:pPr>
          </w:p>
        </w:tc>
        <w:tc>
          <w:tcPr>
            <w:tcW w:w="393" w:type="pct"/>
            <w:vAlign w:val="bottom"/>
          </w:tcPr>
          <w:p w14:paraId="6A44C8DB" w14:textId="77777777" w:rsidR="002E362A" w:rsidRPr="006E7AC5" w:rsidRDefault="002E362A" w:rsidP="00AD6345">
            <w:pPr>
              <w:autoSpaceDE w:val="0"/>
              <w:autoSpaceDN w:val="0"/>
              <w:adjustRightInd w:val="0"/>
              <w:jc w:val="center"/>
              <w:rPr>
                <w:noProof/>
              </w:rPr>
            </w:pPr>
          </w:p>
        </w:tc>
        <w:tc>
          <w:tcPr>
            <w:tcW w:w="636" w:type="pct"/>
          </w:tcPr>
          <w:p w14:paraId="6BDA6860" w14:textId="77777777" w:rsidR="002E362A" w:rsidRPr="006E7AC5" w:rsidRDefault="002E362A" w:rsidP="005E2923">
            <w:pPr>
              <w:autoSpaceDE w:val="0"/>
              <w:autoSpaceDN w:val="0"/>
              <w:adjustRightInd w:val="0"/>
              <w:jc w:val="center"/>
              <w:rPr>
                <w:noProof/>
                <w:lang w:val="en-US"/>
              </w:rPr>
            </w:pPr>
          </w:p>
        </w:tc>
        <w:tc>
          <w:tcPr>
            <w:tcW w:w="636" w:type="pct"/>
          </w:tcPr>
          <w:p w14:paraId="34E31D84" w14:textId="77777777" w:rsidR="002E362A" w:rsidRPr="006E7AC5" w:rsidRDefault="002E362A" w:rsidP="005E2923">
            <w:pPr>
              <w:autoSpaceDE w:val="0"/>
              <w:autoSpaceDN w:val="0"/>
              <w:adjustRightInd w:val="0"/>
              <w:jc w:val="center"/>
              <w:rPr>
                <w:noProof/>
                <w:lang w:val="en-US"/>
              </w:rPr>
            </w:pPr>
          </w:p>
        </w:tc>
        <w:tc>
          <w:tcPr>
            <w:tcW w:w="636" w:type="pct"/>
            <w:gridSpan w:val="2"/>
          </w:tcPr>
          <w:p w14:paraId="07F02780" w14:textId="77777777" w:rsidR="002E362A" w:rsidRPr="006E7AC5" w:rsidRDefault="002E362A" w:rsidP="005E2923">
            <w:pPr>
              <w:autoSpaceDE w:val="0"/>
              <w:autoSpaceDN w:val="0"/>
              <w:adjustRightInd w:val="0"/>
              <w:jc w:val="center"/>
              <w:rPr>
                <w:noProof/>
                <w:lang w:val="en-US"/>
              </w:rPr>
            </w:pPr>
          </w:p>
        </w:tc>
        <w:tc>
          <w:tcPr>
            <w:tcW w:w="636" w:type="pct"/>
          </w:tcPr>
          <w:p w14:paraId="2328051C" w14:textId="77777777" w:rsidR="002E362A" w:rsidRPr="006E7AC5" w:rsidRDefault="002E362A" w:rsidP="005E2923">
            <w:pPr>
              <w:autoSpaceDE w:val="0"/>
              <w:autoSpaceDN w:val="0"/>
              <w:adjustRightInd w:val="0"/>
              <w:jc w:val="center"/>
              <w:rPr>
                <w:noProof/>
              </w:rPr>
            </w:pPr>
          </w:p>
        </w:tc>
        <w:tc>
          <w:tcPr>
            <w:tcW w:w="475" w:type="pct"/>
          </w:tcPr>
          <w:p w14:paraId="5158D212" w14:textId="77777777" w:rsidR="002E362A" w:rsidRPr="006E7AC5" w:rsidRDefault="002E362A" w:rsidP="005E2923">
            <w:pPr>
              <w:autoSpaceDE w:val="0"/>
              <w:autoSpaceDN w:val="0"/>
              <w:adjustRightInd w:val="0"/>
              <w:jc w:val="center"/>
              <w:rPr>
                <w:noProof/>
              </w:rPr>
            </w:pPr>
          </w:p>
        </w:tc>
      </w:tr>
      <w:tr w:rsidR="002E362A" w:rsidRPr="006E7AC5" w14:paraId="33A2ED77" w14:textId="77777777" w:rsidTr="009C1872">
        <w:trPr>
          <w:trHeight w:val="288"/>
        </w:trPr>
        <w:tc>
          <w:tcPr>
            <w:tcW w:w="188" w:type="pct"/>
            <w:vAlign w:val="bottom"/>
          </w:tcPr>
          <w:p w14:paraId="5FD9E731" w14:textId="77777777" w:rsidR="002E362A" w:rsidRPr="006E7AC5" w:rsidRDefault="002E362A" w:rsidP="005E2923">
            <w:pPr>
              <w:autoSpaceDE w:val="0"/>
              <w:autoSpaceDN w:val="0"/>
              <w:adjustRightInd w:val="0"/>
              <w:jc w:val="center"/>
              <w:rPr>
                <w:noProof/>
              </w:rPr>
            </w:pPr>
          </w:p>
        </w:tc>
        <w:tc>
          <w:tcPr>
            <w:tcW w:w="1038" w:type="pct"/>
            <w:gridSpan w:val="2"/>
            <w:vAlign w:val="center"/>
          </w:tcPr>
          <w:p w14:paraId="4587270E" w14:textId="77777777" w:rsidR="002E362A" w:rsidRPr="006E7AC5" w:rsidRDefault="002E362A" w:rsidP="00607022">
            <w:pPr>
              <w:autoSpaceDE w:val="0"/>
              <w:autoSpaceDN w:val="0"/>
              <w:adjustRightInd w:val="0"/>
              <w:rPr>
                <w:noProof/>
                <w:lang w:val="en-US"/>
              </w:rPr>
            </w:pPr>
            <w:r w:rsidRPr="006E7AC5">
              <w:rPr>
                <w:color w:val="000000"/>
              </w:rPr>
              <w:t xml:space="preserve">Ø2" </w:t>
            </w:r>
          </w:p>
        </w:tc>
        <w:tc>
          <w:tcPr>
            <w:tcW w:w="362" w:type="pct"/>
            <w:vAlign w:val="bottom"/>
          </w:tcPr>
          <w:p w14:paraId="6CF21F45" w14:textId="77777777" w:rsidR="002E362A" w:rsidRPr="006E7AC5" w:rsidRDefault="002E362A" w:rsidP="005E2923">
            <w:pPr>
              <w:autoSpaceDE w:val="0"/>
              <w:autoSpaceDN w:val="0"/>
              <w:adjustRightInd w:val="0"/>
              <w:jc w:val="center"/>
              <w:rPr>
                <w:noProof/>
                <w:lang w:val="en-US"/>
              </w:rPr>
            </w:pPr>
            <w:r w:rsidRPr="006E7AC5">
              <w:rPr>
                <w:color w:val="000000"/>
              </w:rPr>
              <w:t>kom</w:t>
            </w:r>
          </w:p>
        </w:tc>
        <w:tc>
          <w:tcPr>
            <w:tcW w:w="393" w:type="pct"/>
            <w:vAlign w:val="bottom"/>
          </w:tcPr>
          <w:p w14:paraId="1FA69C72" w14:textId="77777777" w:rsidR="002E362A" w:rsidRPr="006E7AC5" w:rsidRDefault="002B22DE" w:rsidP="002B22DE">
            <w:pPr>
              <w:autoSpaceDE w:val="0"/>
              <w:autoSpaceDN w:val="0"/>
              <w:adjustRightInd w:val="0"/>
              <w:jc w:val="center"/>
              <w:rPr>
                <w:noProof/>
              </w:rPr>
            </w:pPr>
            <w:r w:rsidRPr="006E7AC5">
              <w:rPr>
                <w:noProof/>
              </w:rPr>
              <w:t>2</w:t>
            </w:r>
          </w:p>
        </w:tc>
        <w:tc>
          <w:tcPr>
            <w:tcW w:w="636" w:type="pct"/>
          </w:tcPr>
          <w:p w14:paraId="55CC76FD" w14:textId="77777777" w:rsidR="002E362A" w:rsidRPr="006E7AC5" w:rsidRDefault="002E362A" w:rsidP="005E2923">
            <w:pPr>
              <w:autoSpaceDE w:val="0"/>
              <w:autoSpaceDN w:val="0"/>
              <w:adjustRightInd w:val="0"/>
              <w:jc w:val="center"/>
              <w:rPr>
                <w:noProof/>
                <w:lang w:val="en-US"/>
              </w:rPr>
            </w:pPr>
          </w:p>
        </w:tc>
        <w:tc>
          <w:tcPr>
            <w:tcW w:w="636" w:type="pct"/>
          </w:tcPr>
          <w:p w14:paraId="1FFD9CE2" w14:textId="77777777" w:rsidR="002E362A" w:rsidRPr="006E7AC5" w:rsidRDefault="002E362A" w:rsidP="005E2923">
            <w:pPr>
              <w:autoSpaceDE w:val="0"/>
              <w:autoSpaceDN w:val="0"/>
              <w:adjustRightInd w:val="0"/>
              <w:jc w:val="center"/>
              <w:rPr>
                <w:noProof/>
                <w:lang w:val="en-US"/>
              </w:rPr>
            </w:pPr>
          </w:p>
        </w:tc>
        <w:tc>
          <w:tcPr>
            <w:tcW w:w="636" w:type="pct"/>
            <w:gridSpan w:val="2"/>
          </w:tcPr>
          <w:p w14:paraId="5F783CD4" w14:textId="77777777" w:rsidR="002E362A" w:rsidRPr="006E7AC5" w:rsidRDefault="002E362A" w:rsidP="005E2923">
            <w:pPr>
              <w:autoSpaceDE w:val="0"/>
              <w:autoSpaceDN w:val="0"/>
              <w:adjustRightInd w:val="0"/>
              <w:jc w:val="center"/>
              <w:rPr>
                <w:noProof/>
                <w:lang w:val="en-US"/>
              </w:rPr>
            </w:pPr>
          </w:p>
        </w:tc>
        <w:tc>
          <w:tcPr>
            <w:tcW w:w="636" w:type="pct"/>
          </w:tcPr>
          <w:p w14:paraId="22C269BC" w14:textId="77777777" w:rsidR="002E362A" w:rsidRPr="006E7AC5" w:rsidRDefault="002E362A" w:rsidP="005E2923">
            <w:pPr>
              <w:autoSpaceDE w:val="0"/>
              <w:autoSpaceDN w:val="0"/>
              <w:adjustRightInd w:val="0"/>
              <w:jc w:val="center"/>
              <w:rPr>
                <w:noProof/>
              </w:rPr>
            </w:pPr>
          </w:p>
        </w:tc>
        <w:tc>
          <w:tcPr>
            <w:tcW w:w="475" w:type="pct"/>
          </w:tcPr>
          <w:p w14:paraId="175F072C" w14:textId="77777777" w:rsidR="002E362A" w:rsidRPr="006E7AC5" w:rsidRDefault="002E362A" w:rsidP="005E2923">
            <w:pPr>
              <w:autoSpaceDE w:val="0"/>
              <w:autoSpaceDN w:val="0"/>
              <w:adjustRightInd w:val="0"/>
              <w:jc w:val="center"/>
              <w:rPr>
                <w:noProof/>
              </w:rPr>
            </w:pPr>
          </w:p>
        </w:tc>
      </w:tr>
      <w:tr w:rsidR="002E362A" w:rsidRPr="006E7AC5" w14:paraId="4EA8BFDC" w14:textId="77777777" w:rsidTr="009C1872">
        <w:trPr>
          <w:trHeight w:val="288"/>
        </w:trPr>
        <w:tc>
          <w:tcPr>
            <w:tcW w:w="188" w:type="pct"/>
            <w:vAlign w:val="bottom"/>
          </w:tcPr>
          <w:p w14:paraId="0C7CB6D7" w14:textId="77777777" w:rsidR="002E362A" w:rsidRPr="006E7AC5" w:rsidRDefault="002E362A" w:rsidP="005E2923">
            <w:pPr>
              <w:autoSpaceDE w:val="0"/>
              <w:autoSpaceDN w:val="0"/>
              <w:adjustRightInd w:val="0"/>
              <w:jc w:val="center"/>
              <w:rPr>
                <w:noProof/>
              </w:rPr>
            </w:pPr>
          </w:p>
        </w:tc>
        <w:tc>
          <w:tcPr>
            <w:tcW w:w="1038" w:type="pct"/>
            <w:gridSpan w:val="2"/>
            <w:vAlign w:val="center"/>
          </w:tcPr>
          <w:p w14:paraId="277F09F5" w14:textId="77777777" w:rsidR="002E362A" w:rsidRPr="006E7AC5" w:rsidRDefault="002E362A" w:rsidP="00607022">
            <w:pPr>
              <w:autoSpaceDE w:val="0"/>
              <w:autoSpaceDN w:val="0"/>
              <w:adjustRightInd w:val="0"/>
              <w:rPr>
                <w:noProof/>
                <w:lang w:val="en-US"/>
              </w:rPr>
            </w:pPr>
            <w:r w:rsidRPr="006E7AC5">
              <w:rPr>
                <w:color w:val="000000"/>
              </w:rPr>
              <w:t>Ø6/4"</w:t>
            </w:r>
          </w:p>
        </w:tc>
        <w:tc>
          <w:tcPr>
            <w:tcW w:w="362" w:type="pct"/>
            <w:vAlign w:val="bottom"/>
          </w:tcPr>
          <w:p w14:paraId="4FADCA27" w14:textId="77777777" w:rsidR="002E362A" w:rsidRPr="006E7AC5" w:rsidRDefault="002E362A" w:rsidP="005E2923">
            <w:pPr>
              <w:autoSpaceDE w:val="0"/>
              <w:autoSpaceDN w:val="0"/>
              <w:adjustRightInd w:val="0"/>
              <w:jc w:val="center"/>
              <w:rPr>
                <w:noProof/>
                <w:lang w:val="en-US"/>
              </w:rPr>
            </w:pPr>
            <w:r w:rsidRPr="006E7AC5">
              <w:rPr>
                <w:color w:val="000000"/>
              </w:rPr>
              <w:t>kom</w:t>
            </w:r>
          </w:p>
        </w:tc>
        <w:tc>
          <w:tcPr>
            <w:tcW w:w="393" w:type="pct"/>
            <w:vAlign w:val="bottom"/>
          </w:tcPr>
          <w:p w14:paraId="59312550" w14:textId="77777777" w:rsidR="002E362A" w:rsidRPr="006E7AC5" w:rsidRDefault="002B22DE" w:rsidP="002B22DE">
            <w:pPr>
              <w:autoSpaceDE w:val="0"/>
              <w:autoSpaceDN w:val="0"/>
              <w:adjustRightInd w:val="0"/>
              <w:jc w:val="center"/>
              <w:rPr>
                <w:noProof/>
              </w:rPr>
            </w:pPr>
            <w:r w:rsidRPr="006E7AC5">
              <w:rPr>
                <w:noProof/>
              </w:rPr>
              <w:t>2</w:t>
            </w:r>
          </w:p>
        </w:tc>
        <w:tc>
          <w:tcPr>
            <w:tcW w:w="636" w:type="pct"/>
          </w:tcPr>
          <w:p w14:paraId="4D716486" w14:textId="77777777" w:rsidR="002E362A" w:rsidRPr="006E7AC5" w:rsidRDefault="002E362A" w:rsidP="005E2923">
            <w:pPr>
              <w:autoSpaceDE w:val="0"/>
              <w:autoSpaceDN w:val="0"/>
              <w:adjustRightInd w:val="0"/>
              <w:jc w:val="center"/>
              <w:rPr>
                <w:noProof/>
                <w:lang w:val="en-US"/>
              </w:rPr>
            </w:pPr>
          </w:p>
        </w:tc>
        <w:tc>
          <w:tcPr>
            <w:tcW w:w="636" w:type="pct"/>
          </w:tcPr>
          <w:p w14:paraId="122A4931" w14:textId="77777777" w:rsidR="002E362A" w:rsidRPr="006E7AC5" w:rsidRDefault="002E362A" w:rsidP="005E2923">
            <w:pPr>
              <w:autoSpaceDE w:val="0"/>
              <w:autoSpaceDN w:val="0"/>
              <w:adjustRightInd w:val="0"/>
              <w:jc w:val="center"/>
              <w:rPr>
                <w:noProof/>
                <w:lang w:val="en-US"/>
              </w:rPr>
            </w:pPr>
          </w:p>
        </w:tc>
        <w:tc>
          <w:tcPr>
            <w:tcW w:w="636" w:type="pct"/>
            <w:gridSpan w:val="2"/>
          </w:tcPr>
          <w:p w14:paraId="7B468E7A" w14:textId="77777777" w:rsidR="002E362A" w:rsidRPr="006E7AC5" w:rsidRDefault="002E362A" w:rsidP="005E2923">
            <w:pPr>
              <w:autoSpaceDE w:val="0"/>
              <w:autoSpaceDN w:val="0"/>
              <w:adjustRightInd w:val="0"/>
              <w:jc w:val="center"/>
              <w:rPr>
                <w:noProof/>
                <w:lang w:val="en-US"/>
              </w:rPr>
            </w:pPr>
          </w:p>
        </w:tc>
        <w:tc>
          <w:tcPr>
            <w:tcW w:w="636" w:type="pct"/>
          </w:tcPr>
          <w:p w14:paraId="5CD4C891" w14:textId="77777777" w:rsidR="002E362A" w:rsidRPr="006E7AC5" w:rsidRDefault="002E362A" w:rsidP="005E2923">
            <w:pPr>
              <w:autoSpaceDE w:val="0"/>
              <w:autoSpaceDN w:val="0"/>
              <w:adjustRightInd w:val="0"/>
              <w:jc w:val="center"/>
              <w:rPr>
                <w:noProof/>
              </w:rPr>
            </w:pPr>
          </w:p>
        </w:tc>
        <w:tc>
          <w:tcPr>
            <w:tcW w:w="475" w:type="pct"/>
          </w:tcPr>
          <w:p w14:paraId="6A1F5264" w14:textId="77777777" w:rsidR="002E362A" w:rsidRPr="006E7AC5" w:rsidRDefault="002E362A" w:rsidP="005E2923">
            <w:pPr>
              <w:autoSpaceDE w:val="0"/>
              <w:autoSpaceDN w:val="0"/>
              <w:adjustRightInd w:val="0"/>
              <w:jc w:val="center"/>
              <w:rPr>
                <w:noProof/>
              </w:rPr>
            </w:pPr>
          </w:p>
        </w:tc>
      </w:tr>
      <w:tr w:rsidR="002E362A" w:rsidRPr="006E7AC5" w14:paraId="4C35DF12" w14:textId="77777777" w:rsidTr="009C1872">
        <w:trPr>
          <w:trHeight w:val="288"/>
        </w:trPr>
        <w:tc>
          <w:tcPr>
            <w:tcW w:w="188" w:type="pct"/>
          </w:tcPr>
          <w:p w14:paraId="3AD54C97" w14:textId="77777777" w:rsidR="002E362A" w:rsidRPr="006E7AC5" w:rsidRDefault="002E362A" w:rsidP="005E2923">
            <w:pPr>
              <w:autoSpaceDE w:val="0"/>
              <w:autoSpaceDN w:val="0"/>
              <w:adjustRightInd w:val="0"/>
              <w:jc w:val="center"/>
              <w:rPr>
                <w:noProof/>
              </w:rPr>
            </w:pPr>
            <w:r w:rsidRPr="006E7AC5">
              <w:rPr>
                <w:color w:val="000000"/>
              </w:rPr>
              <w:t>25</w:t>
            </w:r>
          </w:p>
        </w:tc>
        <w:tc>
          <w:tcPr>
            <w:tcW w:w="1038" w:type="pct"/>
            <w:gridSpan w:val="2"/>
            <w:vAlign w:val="center"/>
          </w:tcPr>
          <w:p w14:paraId="23E80563" w14:textId="77777777" w:rsidR="002E362A" w:rsidRPr="006E7AC5" w:rsidRDefault="002E362A" w:rsidP="00607022">
            <w:pPr>
              <w:autoSpaceDE w:val="0"/>
              <w:autoSpaceDN w:val="0"/>
              <w:adjustRightInd w:val="0"/>
              <w:rPr>
                <w:noProof/>
                <w:lang w:val="en-US"/>
              </w:rPr>
            </w:pPr>
            <w:r w:rsidRPr="006E7AC5">
              <w:rPr>
                <w:color w:val="000000"/>
              </w:rPr>
              <w:t>Antikorozivna zaštita čeličnih cevi sa dva premaza antikorozivne boje uz prethodno detaljno čišćenje cevovoda</w:t>
            </w:r>
          </w:p>
        </w:tc>
        <w:tc>
          <w:tcPr>
            <w:tcW w:w="362" w:type="pct"/>
            <w:vAlign w:val="bottom"/>
          </w:tcPr>
          <w:p w14:paraId="17237A37" w14:textId="77777777" w:rsidR="002E362A" w:rsidRPr="006E7AC5" w:rsidRDefault="002E362A" w:rsidP="005E2923">
            <w:pPr>
              <w:autoSpaceDE w:val="0"/>
              <w:autoSpaceDN w:val="0"/>
              <w:adjustRightInd w:val="0"/>
              <w:jc w:val="center"/>
              <w:rPr>
                <w:noProof/>
                <w:lang w:val="en-US"/>
              </w:rPr>
            </w:pPr>
            <w:r w:rsidRPr="006E7AC5">
              <w:rPr>
                <w:color w:val="000000"/>
              </w:rPr>
              <w:t>m²</w:t>
            </w:r>
          </w:p>
        </w:tc>
        <w:tc>
          <w:tcPr>
            <w:tcW w:w="393" w:type="pct"/>
          </w:tcPr>
          <w:p w14:paraId="47143BE3" w14:textId="77777777" w:rsidR="002E362A" w:rsidRPr="006E7AC5" w:rsidRDefault="00AD6345" w:rsidP="005E2923">
            <w:pPr>
              <w:autoSpaceDE w:val="0"/>
              <w:autoSpaceDN w:val="0"/>
              <w:adjustRightInd w:val="0"/>
              <w:jc w:val="center"/>
              <w:rPr>
                <w:noProof/>
              </w:rPr>
            </w:pPr>
            <w:r w:rsidRPr="006E7AC5">
              <w:rPr>
                <w:color w:val="000000"/>
              </w:rPr>
              <w:t>6</w:t>
            </w:r>
          </w:p>
        </w:tc>
        <w:tc>
          <w:tcPr>
            <w:tcW w:w="636" w:type="pct"/>
          </w:tcPr>
          <w:p w14:paraId="6E4A5E3C" w14:textId="77777777" w:rsidR="002E362A" w:rsidRPr="006E7AC5" w:rsidRDefault="002E362A" w:rsidP="005E2923">
            <w:pPr>
              <w:autoSpaceDE w:val="0"/>
              <w:autoSpaceDN w:val="0"/>
              <w:adjustRightInd w:val="0"/>
              <w:jc w:val="center"/>
              <w:rPr>
                <w:noProof/>
              </w:rPr>
            </w:pPr>
          </w:p>
        </w:tc>
        <w:tc>
          <w:tcPr>
            <w:tcW w:w="636" w:type="pct"/>
          </w:tcPr>
          <w:p w14:paraId="360E1DC8" w14:textId="77777777" w:rsidR="002E362A" w:rsidRPr="006E7AC5" w:rsidRDefault="002E362A" w:rsidP="005E2923">
            <w:pPr>
              <w:autoSpaceDE w:val="0"/>
              <w:autoSpaceDN w:val="0"/>
              <w:adjustRightInd w:val="0"/>
              <w:jc w:val="center"/>
              <w:rPr>
                <w:noProof/>
                <w:lang w:val="en-US"/>
              </w:rPr>
            </w:pPr>
          </w:p>
        </w:tc>
        <w:tc>
          <w:tcPr>
            <w:tcW w:w="636" w:type="pct"/>
            <w:gridSpan w:val="2"/>
          </w:tcPr>
          <w:p w14:paraId="56995068" w14:textId="77777777" w:rsidR="002E362A" w:rsidRPr="006E7AC5" w:rsidRDefault="002E362A" w:rsidP="005E2923">
            <w:pPr>
              <w:autoSpaceDE w:val="0"/>
              <w:autoSpaceDN w:val="0"/>
              <w:adjustRightInd w:val="0"/>
              <w:jc w:val="center"/>
              <w:rPr>
                <w:noProof/>
                <w:lang w:val="en-US"/>
              </w:rPr>
            </w:pPr>
          </w:p>
        </w:tc>
        <w:tc>
          <w:tcPr>
            <w:tcW w:w="636" w:type="pct"/>
          </w:tcPr>
          <w:p w14:paraId="52AE7BF3" w14:textId="77777777" w:rsidR="002E362A" w:rsidRPr="006E7AC5" w:rsidRDefault="002E362A" w:rsidP="005E2923">
            <w:pPr>
              <w:autoSpaceDE w:val="0"/>
              <w:autoSpaceDN w:val="0"/>
              <w:adjustRightInd w:val="0"/>
              <w:jc w:val="center"/>
              <w:rPr>
                <w:noProof/>
              </w:rPr>
            </w:pPr>
          </w:p>
        </w:tc>
        <w:tc>
          <w:tcPr>
            <w:tcW w:w="475" w:type="pct"/>
          </w:tcPr>
          <w:p w14:paraId="0AD5EEC6" w14:textId="77777777" w:rsidR="002E362A" w:rsidRPr="006E7AC5" w:rsidRDefault="002E362A" w:rsidP="005E2923">
            <w:pPr>
              <w:autoSpaceDE w:val="0"/>
              <w:autoSpaceDN w:val="0"/>
              <w:adjustRightInd w:val="0"/>
              <w:jc w:val="center"/>
              <w:rPr>
                <w:noProof/>
              </w:rPr>
            </w:pPr>
          </w:p>
        </w:tc>
      </w:tr>
      <w:tr w:rsidR="002E362A" w:rsidRPr="006E7AC5" w14:paraId="0D8A3BA8" w14:textId="77777777" w:rsidTr="009C1872">
        <w:trPr>
          <w:trHeight w:val="288"/>
        </w:trPr>
        <w:tc>
          <w:tcPr>
            <w:tcW w:w="188" w:type="pct"/>
          </w:tcPr>
          <w:p w14:paraId="49BB97C5" w14:textId="77777777" w:rsidR="002E362A" w:rsidRPr="006E7AC5" w:rsidRDefault="002E362A" w:rsidP="005E2923">
            <w:pPr>
              <w:autoSpaceDE w:val="0"/>
              <w:autoSpaceDN w:val="0"/>
              <w:adjustRightInd w:val="0"/>
              <w:jc w:val="center"/>
              <w:rPr>
                <w:noProof/>
              </w:rPr>
            </w:pPr>
            <w:r w:rsidRPr="006E7AC5">
              <w:rPr>
                <w:color w:val="000000"/>
              </w:rPr>
              <w:t>26</w:t>
            </w:r>
          </w:p>
        </w:tc>
        <w:tc>
          <w:tcPr>
            <w:tcW w:w="1038" w:type="pct"/>
            <w:gridSpan w:val="2"/>
            <w:vAlign w:val="center"/>
          </w:tcPr>
          <w:p w14:paraId="3CBA3F6D" w14:textId="77777777" w:rsidR="002E362A" w:rsidRPr="006E7AC5" w:rsidRDefault="002E362A" w:rsidP="00607022">
            <w:pPr>
              <w:autoSpaceDE w:val="0"/>
              <w:autoSpaceDN w:val="0"/>
              <w:adjustRightInd w:val="0"/>
              <w:rPr>
                <w:noProof/>
                <w:lang w:val="en-US"/>
              </w:rPr>
            </w:pPr>
            <w:r w:rsidRPr="006E7AC5">
              <w:rPr>
                <w:color w:val="000000"/>
              </w:rPr>
              <w:t>Isporuka materijala i izrada toplotne izolacije izmenjivača IT-1 kamenom vunom gustine 80kg/m³ i oblozi od AL lima debljine 0,8 mm</w:t>
            </w:r>
          </w:p>
        </w:tc>
        <w:tc>
          <w:tcPr>
            <w:tcW w:w="362" w:type="pct"/>
            <w:vAlign w:val="bottom"/>
          </w:tcPr>
          <w:p w14:paraId="502010CA" w14:textId="77777777" w:rsidR="002E362A" w:rsidRPr="006E7AC5" w:rsidRDefault="002E362A" w:rsidP="005E2923">
            <w:pPr>
              <w:autoSpaceDE w:val="0"/>
              <w:autoSpaceDN w:val="0"/>
              <w:adjustRightInd w:val="0"/>
              <w:jc w:val="center"/>
              <w:rPr>
                <w:noProof/>
                <w:lang w:val="en-US"/>
              </w:rPr>
            </w:pPr>
            <w:r w:rsidRPr="006E7AC5">
              <w:rPr>
                <w:color w:val="000000"/>
              </w:rPr>
              <w:t>m²</w:t>
            </w:r>
          </w:p>
        </w:tc>
        <w:tc>
          <w:tcPr>
            <w:tcW w:w="393" w:type="pct"/>
          </w:tcPr>
          <w:p w14:paraId="7930E734" w14:textId="77777777" w:rsidR="002E362A" w:rsidRPr="006E7AC5" w:rsidRDefault="00284F6C" w:rsidP="005E2923">
            <w:pPr>
              <w:autoSpaceDE w:val="0"/>
              <w:autoSpaceDN w:val="0"/>
              <w:adjustRightInd w:val="0"/>
              <w:jc w:val="center"/>
              <w:rPr>
                <w:noProof/>
              </w:rPr>
            </w:pPr>
            <w:r w:rsidRPr="006E7AC5">
              <w:rPr>
                <w:color w:val="000000"/>
              </w:rPr>
              <w:t>3</w:t>
            </w:r>
          </w:p>
        </w:tc>
        <w:tc>
          <w:tcPr>
            <w:tcW w:w="636" w:type="pct"/>
          </w:tcPr>
          <w:p w14:paraId="64229D37" w14:textId="77777777" w:rsidR="002E362A" w:rsidRPr="006E7AC5" w:rsidRDefault="002E362A" w:rsidP="005E2923">
            <w:pPr>
              <w:autoSpaceDE w:val="0"/>
              <w:autoSpaceDN w:val="0"/>
              <w:adjustRightInd w:val="0"/>
              <w:jc w:val="center"/>
              <w:rPr>
                <w:noProof/>
                <w:lang w:val="en-US"/>
              </w:rPr>
            </w:pPr>
          </w:p>
        </w:tc>
        <w:tc>
          <w:tcPr>
            <w:tcW w:w="636" w:type="pct"/>
          </w:tcPr>
          <w:p w14:paraId="1EF63367" w14:textId="77777777" w:rsidR="002E362A" w:rsidRPr="006E7AC5" w:rsidRDefault="002E362A" w:rsidP="005E2923">
            <w:pPr>
              <w:autoSpaceDE w:val="0"/>
              <w:autoSpaceDN w:val="0"/>
              <w:adjustRightInd w:val="0"/>
              <w:jc w:val="center"/>
              <w:rPr>
                <w:noProof/>
                <w:lang w:val="en-US"/>
              </w:rPr>
            </w:pPr>
          </w:p>
        </w:tc>
        <w:tc>
          <w:tcPr>
            <w:tcW w:w="636" w:type="pct"/>
            <w:gridSpan w:val="2"/>
          </w:tcPr>
          <w:p w14:paraId="661EC9E3" w14:textId="77777777" w:rsidR="002E362A" w:rsidRPr="006E7AC5" w:rsidRDefault="002E362A" w:rsidP="005E2923">
            <w:pPr>
              <w:autoSpaceDE w:val="0"/>
              <w:autoSpaceDN w:val="0"/>
              <w:adjustRightInd w:val="0"/>
              <w:jc w:val="center"/>
              <w:rPr>
                <w:noProof/>
                <w:lang w:val="en-US"/>
              </w:rPr>
            </w:pPr>
          </w:p>
        </w:tc>
        <w:tc>
          <w:tcPr>
            <w:tcW w:w="636" w:type="pct"/>
          </w:tcPr>
          <w:p w14:paraId="4633F0A4" w14:textId="77777777" w:rsidR="002E362A" w:rsidRPr="006E7AC5" w:rsidRDefault="002E362A" w:rsidP="005E2923">
            <w:pPr>
              <w:autoSpaceDE w:val="0"/>
              <w:autoSpaceDN w:val="0"/>
              <w:adjustRightInd w:val="0"/>
              <w:jc w:val="center"/>
              <w:rPr>
                <w:noProof/>
              </w:rPr>
            </w:pPr>
          </w:p>
        </w:tc>
        <w:tc>
          <w:tcPr>
            <w:tcW w:w="475" w:type="pct"/>
          </w:tcPr>
          <w:p w14:paraId="51A3A1FD" w14:textId="77777777" w:rsidR="002E362A" w:rsidRPr="006E7AC5" w:rsidRDefault="002E362A" w:rsidP="005E2923">
            <w:pPr>
              <w:autoSpaceDE w:val="0"/>
              <w:autoSpaceDN w:val="0"/>
              <w:adjustRightInd w:val="0"/>
              <w:jc w:val="center"/>
              <w:rPr>
                <w:noProof/>
              </w:rPr>
            </w:pPr>
          </w:p>
        </w:tc>
      </w:tr>
      <w:tr w:rsidR="002E362A" w:rsidRPr="006E7AC5" w14:paraId="7176C55E" w14:textId="77777777" w:rsidTr="009C1872">
        <w:trPr>
          <w:trHeight w:val="288"/>
        </w:trPr>
        <w:tc>
          <w:tcPr>
            <w:tcW w:w="188" w:type="pct"/>
          </w:tcPr>
          <w:p w14:paraId="0B1F6038" w14:textId="77777777" w:rsidR="002E362A" w:rsidRPr="006E7AC5" w:rsidRDefault="002E362A" w:rsidP="005E2923">
            <w:pPr>
              <w:autoSpaceDE w:val="0"/>
              <w:autoSpaceDN w:val="0"/>
              <w:adjustRightInd w:val="0"/>
              <w:jc w:val="center"/>
              <w:rPr>
                <w:noProof/>
              </w:rPr>
            </w:pPr>
            <w:r w:rsidRPr="006E7AC5">
              <w:rPr>
                <w:color w:val="000000"/>
              </w:rPr>
              <w:t>27</w:t>
            </w:r>
          </w:p>
        </w:tc>
        <w:tc>
          <w:tcPr>
            <w:tcW w:w="1038" w:type="pct"/>
            <w:gridSpan w:val="2"/>
            <w:vAlign w:val="center"/>
          </w:tcPr>
          <w:p w14:paraId="4DBB030F" w14:textId="77777777" w:rsidR="002E362A" w:rsidRPr="006E7AC5" w:rsidRDefault="002E362A" w:rsidP="00607022">
            <w:pPr>
              <w:autoSpaceDE w:val="0"/>
              <w:autoSpaceDN w:val="0"/>
              <w:adjustRightInd w:val="0"/>
              <w:rPr>
                <w:noProof/>
                <w:lang w:val="en-US"/>
              </w:rPr>
            </w:pPr>
            <w:r w:rsidRPr="006E7AC5">
              <w:rPr>
                <w:color w:val="000000"/>
              </w:rPr>
              <w:t>Isporuka materijala i izrada toplotne izolacije cevnog razvoda  kamenom vunom gustine 80kg/m³ u oblozi od Al folije tip RS-1 proizvodnjeTermoprodukt, ili odgovarajuće, za cevi dimenzija:</w:t>
            </w:r>
          </w:p>
        </w:tc>
        <w:tc>
          <w:tcPr>
            <w:tcW w:w="362" w:type="pct"/>
            <w:vAlign w:val="bottom"/>
          </w:tcPr>
          <w:p w14:paraId="1A713191" w14:textId="77777777" w:rsidR="002E362A" w:rsidRPr="006E7AC5" w:rsidRDefault="002E362A" w:rsidP="005E2923">
            <w:pPr>
              <w:autoSpaceDE w:val="0"/>
              <w:autoSpaceDN w:val="0"/>
              <w:adjustRightInd w:val="0"/>
              <w:jc w:val="center"/>
              <w:rPr>
                <w:noProof/>
                <w:lang w:val="en-US"/>
              </w:rPr>
            </w:pPr>
          </w:p>
        </w:tc>
        <w:tc>
          <w:tcPr>
            <w:tcW w:w="393" w:type="pct"/>
          </w:tcPr>
          <w:p w14:paraId="0387365C" w14:textId="77777777" w:rsidR="002E362A" w:rsidRPr="006E7AC5" w:rsidRDefault="002E362A" w:rsidP="005E2923">
            <w:pPr>
              <w:autoSpaceDE w:val="0"/>
              <w:autoSpaceDN w:val="0"/>
              <w:adjustRightInd w:val="0"/>
              <w:jc w:val="center"/>
              <w:rPr>
                <w:noProof/>
              </w:rPr>
            </w:pPr>
          </w:p>
        </w:tc>
        <w:tc>
          <w:tcPr>
            <w:tcW w:w="636" w:type="pct"/>
          </w:tcPr>
          <w:p w14:paraId="753D211D" w14:textId="77777777" w:rsidR="002E362A" w:rsidRPr="006E7AC5" w:rsidRDefault="002E362A" w:rsidP="005E2923">
            <w:pPr>
              <w:autoSpaceDE w:val="0"/>
              <w:autoSpaceDN w:val="0"/>
              <w:adjustRightInd w:val="0"/>
              <w:jc w:val="center"/>
              <w:rPr>
                <w:noProof/>
                <w:lang w:val="en-US"/>
              </w:rPr>
            </w:pPr>
          </w:p>
        </w:tc>
        <w:tc>
          <w:tcPr>
            <w:tcW w:w="636" w:type="pct"/>
          </w:tcPr>
          <w:p w14:paraId="452C507E" w14:textId="77777777" w:rsidR="002E362A" w:rsidRPr="006E7AC5" w:rsidRDefault="002E362A" w:rsidP="005E2923">
            <w:pPr>
              <w:autoSpaceDE w:val="0"/>
              <w:autoSpaceDN w:val="0"/>
              <w:adjustRightInd w:val="0"/>
              <w:jc w:val="center"/>
              <w:rPr>
                <w:noProof/>
                <w:lang w:val="en-US"/>
              </w:rPr>
            </w:pPr>
          </w:p>
        </w:tc>
        <w:tc>
          <w:tcPr>
            <w:tcW w:w="636" w:type="pct"/>
            <w:gridSpan w:val="2"/>
          </w:tcPr>
          <w:p w14:paraId="5018CE76" w14:textId="77777777" w:rsidR="002E362A" w:rsidRPr="006E7AC5" w:rsidRDefault="002E362A" w:rsidP="005E2923">
            <w:pPr>
              <w:autoSpaceDE w:val="0"/>
              <w:autoSpaceDN w:val="0"/>
              <w:adjustRightInd w:val="0"/>
              <w:jc w:val="center"/>
              <w:rPr>
                <w:noProof/>
                <w:lang w:val="en-US"/>
              </w:rPr>
            </w:pPr>
          </w:p>
        </w:tc>
        <w:tc>
          <w:tcPr>
            <w:tcW w:w="636" w:type="pct"/>
          </w:tcPr>
          <w:p w14:paraId="62B552CA" w14:textId="77777777" w:rsidR="002E362A" w:rsidRPr="006E7AC5" w:rsidRDefault="002E362A" w:rsidP="005E2923">
            <w:pPr>
              <w:autoSpaceDE w:val="0"/>
              <w:autoSpaceDN w:val="0"/>
              <w:adjustRightInd w:val="0"/>
              <w:jc w:val="center"/>
              <w:rPr>
                <w:noProof/>
              </w:rPr>
            </w:pPr>
          </w:p>
        </w:tc>
        <w:tc>
          <w:tcPr>
            <w:tcW w:w="475" w:type="pct"/>
          </w:tcPr>
          <w:p w14:paraId="61360BFD" w14:textId="77777777" w:rsidR="002E362A" w:rsidRPr="006E7AC5" w:rsidRDefault="002E362A" w:rsidP="005E2923">
            <w:pPr>
              <w:autoSpaceDE w:val="0"/>
              <w:autoSpaceDN w:val="0"/>
              <w:adjustRightInd w:val="0"/>
              <w:jc w:val="center"/>
              <w:rPr>
                <w:noProof/>
              </w:rPr>
            </w:pPr>
          </w:p>
        </w:tc>
      </w:tr>
      <w:tr w:rsidR="002E362A" w:rsidRPr="006E7AC5" w14:paraId="42A73506" w14:textId="77777777" w:rsidTr="009C1872">
        <w:trPr>
          <w:trHeight w:val="288"/>
        </w:trPr>
        <w:tc>
          <w:tcPr>
            <w:tcW w:w="188" w:type="pct"/>
            <w:vAlign w:val="bottom"/>
          </w:tcPr>
          <w:p w14:paraId="747EACE4" w14:textId="77777777" w:rsidR="002E362A" w:rsidRPr="006E7AC5" w:rsidRDefault="002E362A" w:rsidP="005E2923">
            <w:pPr>
              <w:autoSpaceDE w:val="0"/>
              <w:autoSpaceDN w:val="0"/>
              <w:adjustRightInd w:val="0"/>
              <w:jc w:val="center"/>
              <w:rPr>
                <w:noProof/>
              </w:rPr>
            </w:pPr>
          </w:p>
        </w:tc>
        <w:tc>
          <w:tcPr>
            <w:tcW w:w="1038" w:type="pct"/>
            <w:gridSpan w:val="2"/>
            <w:vAlign w:val="center"/>
          </w:tcPr>
          <w:p w14:paraId="3ABBAFDF" w14:textId="77777777" w:rsidR="002E362A" w:rsidRPr="006E7AC5" w:rsidRDefault="002E362A" w:rsidP="00607022">
            <w:pPr>
              <w:autoSpaceDE w:val="0"/>
              <w:autoSpaceDN w:val="0"/>
              <w:adjustRightInd w:val="0"/>
              <w:rPr>
                <w:noProof/>
                <w:lang w:val="en-US"/>
              </w:rPr>
            </w:pPr>
            <w:r w:rsidRPr="006E7AC5">
              <w:rPr>
                <w:color w:val="000000"/>
              </w:rPr>
              <w:t>Ø60x20mm</w:t>
            </w:r>
          </w:p>
        </w:tc>
        <w:tc>
          <w:tcPr>
            <w:tcW w:w="362" w:type="pct"/>
            <w:vAlign w:val="bottom"/>
          </w:tcPr>
          <w:p w14:paraId="4D56E064" w14:textId="77777777" w:rsidR="002E362A" w:rsidRPr="006E7AC5" w:rsidRDefault="002E362A" w:rsidP="005E2923">
            <w:pPr>
              <w:autoSpaceDE w:val="0"/>
              <w:autoSpaceDN w:val="0"/>
              <w:adjustRightInd w:val="0"/>
              <w:jc w:val="center"/>
              <w:rPr>
                <w:noProof/>
                <w:lang w:val="en-US"/>
              </w:rPr>
            </w:pPr>
            <w:r w:rsidRPr="006E7AC5">
              <w:rPr>
                <w:color w:val="000000"/>
              </w:rPr>
              <w:t>m´</w:t>
            </w:r>
          </w:p>
        </w:tc>
        <w:tc>
          <w:tcPr>
            <w:tcW w:w="393" w:type="pct"/>
            <w:vAlign w:val="bottom"/>
          </w:tcPr>
          <w:p w14:paraId="18EB4920" w14:textId="77777777" w:rsidR="002E362A" w:rsidRPr="006E7AC5" w:rsidRDefault="00AD6345" w:rsidP="005E2923">
            <w:pPr>
              <w:autoSpaceDE w:val="0"/>
              <w:autoSpaceDN w:val="0"/>
              <w:adjustRightInd w:val="0"/>
              <w:jc w:val="center"/>
              <w:rPr>
                <w:noProof/>
              </w:rPr>
            </w:pPr>
            <w:r w:rsidRPr="006E7AC5">
              <w:rPr>
                <w:noProof/>
              </w:rPr>
              <w:t>12</w:t>
            </w:r>
          </w:p>
        </w:tc>
        <w:tc>
          <w:tcPr>
            <w:tcW w:w="636" w:type="pct"/>
          </w:tcPr>
          <w:p w14:paraId="15612094" w14:textId="77777777" w:rsidR="002E362A" w:rsidRPr="006E7AC5" w:rsidRDefault="002E362A" w:rsidP="005E2923">
            <w:pPr>
              <w:autoSpaceDE w:val="0"/>
              <w:autoSpaceDN w:val="0"/>
              <w:adjustRightInd w:val="0"/>
              <w:jc w:val="center"/>
              <w:rPr>
                <w:noProof/>
                <w:lang w:val="en-US"/>
              </w:rPr>
            </w:pPr>
          </w:p>
        </w:tc>
        <w:tc>
          <w:tcPr>
            <w:tcW w:w="636" w:type="pct"/>
          </w:tcPr>
          <w:p w14:paraId="4A2B79F9" w14:textId="77777777" w:rsidR="002E362A" w:rsidRPr="006E7AC5" w:rsidRDefault="002E362A" w:rsidP="005E2923">
            <w:pPr>
              <w:autoSpaceDE w:val="0"/>
              <w:autoSpaceDN w:val="0"/>
              <w:adjustRightInd w:val="0"/>
              <w:jc w:val="center"/>
              <w:rPr>
                <w:noProof/>
                <w:lang w:val="en-US"/>
              </w:rPr>
            </w:pPr>
          </w:p>
        </w:tc>
        <w:tc>
          <w:tcPr>
            <w:tcW w:w="636" w:type="pct"/>
            <w:gridSpan w:val="2"/>
          </w:tcPr>
          <w:p w14:paraId="00F325BE" w14:textId="77777777" w:rsidR="002E362A" w:rsidRPr="006E7AC5" w:rsidRDefault="002E362A" w:rsidP="005E2923">
            <w:pPr>
              <w:autoSpaceDE w:val="0"/>
              <w:autoSpaceDN w:val="0"/>
              <w:adjustRightInd w:val="0"/>
              <w:jc w:val="center"/>
              <w:rPr>
                <w:noProof/>
                <w:lang w:val="en-US"/>
              </w:rPr>
            </w:pPr>
          </w:p>
        </w:tc>
        <w:tc>
          <w:tcPr>
            <w:tcW w:w="636" w:type="pct"/>
          </w:tcPr>
          <w:p w14:paraId="0AFBAD2A" w14:textId="77777777" w:rsidR="002E362A" w:rsidRPr="006E7AC5" w:rsidRDefault="002E362A" w:rsidP="005E2923">
            <w:pPr>
              <w:autoSpaceDE w:val="0"/>
              <w:autoSpaceDN w:val="0"/>
              <w:adjustRightInd w:val="0"/>
              <w:jc w:val="center"/>
              <w:rPr>
                <w:noProof/>
              </w:rPr>
            </w:pPr>
          </w:p>
        </w:tc>
        <w:tc>
          <w:tcPr>
            <w:tcW w:w="475" w:type="pct"/>
          </w:tcPr>
          <w:p w14:paraId="742ECE24" w14:textId="77777777" w:rsidR="002E362A" w:rsidRPr="006E7AC5" w:rsidRDefault="002E362A" w:rsidP="005E2923">
            <w:pPr>
              <w:autoSpaceDE w:val="0"/>
              <w:autoSpaceDN w:val="0"/>
              <w:adjustRightInd w:val="0"/>
              <w:jc w:val="center"/>
              <w:rPr>
                <w:noProof/>
              </w:rPr>
            </w:pPr>
          </w:p>
        </w:tc>
      </w:tr>
      <w:tr w:rsidR="002E362A" w:rsidRPr="006E7AC5" w14:paraId="23EE5198" w14:textId="77777777" w:rsidTr="009C1872">
        <w:trPr>
          <w:trHeight w:val="288"/>
        </w:trPr>
        <w:tc>
          <w:tcPr>
            <w:tcW w:w="188" w:type="pct"/>
            <w:vAlign w:val="bottom"/>
          </w:tcPr>
          <w:p w14:paraId="23AA05AB" w14:textId="77777777" w:rsidR="002E362A" w:rsidRPr="006E7AC5" w:rsidRDefault="002E362A" w:rsidP="005E2923">
            <w:pPr>
              <w:autoSpaceDE w:val="0"/>
              <w:autoSpaceDN w:val="0"/>
              <w:adjustRightInd w:val="0"/>
              <w:jc w:val="center"/>
              <w:rPr>
                <w:noProof/>
              </w:rPr>
            </w:pPr>
          </w:p>
        </w:tc>
        <w:tc>
          <w:tcPr>
            <w:tcW w:w="1038" w:type="pct"/>
            <w:gridSpan w:val="2"/>
            <w:vAlign w:val="center"/>
          </w:tcPr>
          <w:p w14:paraId="4CA82678" w14:textId="77777777" w:rsidR="002E362A" w:rsidRPr="006E7AC5" w:rsidRDefault="002E362A" w:rsidP="00607022">
            <w:pPr>
              <w:autoSpaceDE w:val="0"/>
              <w:autoSpaceDN w:val="0"/>
              <w:adjustRightInd w:val="0"/>
              <w:rPr>
                <w:noProof/>
                <w:lang w:val="en-US"/>
              </w:rPr>
            </w:pPr>
            <w:r w:rsidRPr="006E7AC5">
              <w:rPr>
                <w:color w:val="000000"/>
              </w:rPr>
              <w:t>Ø48x20mm</w:t>
            </w:r>
          </w:p>
        </w:tc>
        <w:tc>
          <w:tcPr>
            <w:tcW w:w="362" w:type="pct"/>
            <w:vAlign w:val="bottom"/>
          </w:tcPr>
          <w:p w14:paraId="69D8B005" w14:textId="77777777" w:rsidR="002E362A" w:rsidRPr="006E7AC5" w:rsidRDefault="002E362A" w:rsidP="005E2923">
            <w:pPr>
              <w:autoSpaceDE w:val="0"/>
              <w:autoSpaceDN w:val="0"/>
              <w:adjustRightInd w:val="0"/>
              <w:jc w:val="center"/>
              <w:rPr>
                <w:noProof/>
                <w:lang w:val="en-US"/>
              </w:rPr>
            </w:pPr>
            <w:r w:rsidRPr="006E7AC5">
              <w:rPr>
                <w:color w:val="000000"/>
              </w:rPr>
              <w:t>m´</w:t>
            </w:r>
          </w:p>
        </w:tc>
        <w:tc>
          <w:tcPr>
            <w:tcW w:w="393" w:type="pct"/>
            <w:vAlign w:val="bottom"/>
          </w:tcPr>
          <w:p w14:paraId="38E59545" w14:textId="77777777" w:rsidR="002E362A" w:rsidRPr="006E7AC5" w:rsidRDefault="00AD6345" w:rsidP="005E2923">
            <w:pPr>
              <w:autoSpaceDE w:val="0"/>
              <w:autoSpaceDN w:val="0"/>
              <w:adjustRightInd w:val="0"/>
              <w:jc w:val="center"/>
              <w:rPr>
                <w:noProof/>
              </w:rPr>
            </w:pPr>
            <w:r w:rsidRPr="006E7AC5">
              <w:rPr>
                <w:noProof/>
              </w:rPr>
              <w:t>18</w:t>
            </w:r>
          </w:p>
        </w:tc>
        <w:tc>
          <w:tcPr>
            <w:tcW w:w="636" w:type="pct"/>
          </w:tcPr>
          <w:p w14:paraId="5A9C4FA8" w14:textId="77777777" w:rsidR="002E362A" w:rsidRPr="006E7AC5" w:rsidRDefault="002E362A" w:rsidP="005E2923">
            <w:pPr>
              <w:autoSpaceDE w:val="0"/>
              <w:autoSpaceDN w:val="0"/>
              <w:adjustRightInd w:val="0"/>
              <w:jc w:val="center"/>
              <w:rPr>
                <w:noProof/>
                <w:lang w:val="en-US"/>
              </w:rPr>
            </w:pPr>
          </w:p>
        </w:tc>
        <w:tc>
          <w:tcPr>
            <w:tcW w:w="636" w:type="pct"/>
          </w:tcPr>
          <w:p w14:paraId="39A8C6D5" w14:textId="77777777" w:rsidR="002E362A" w:rsidRPr="006E7AC5" w:rsidRDefault="002E362A" w:rsidP="005E2923">
            <w:pPr>
              <w:autoSpaceDE w:val="0"/>
              <w:autoSpaceDN w:val="0"/>
              <w:adjustRightInd w:val="0"/>
              <w:jc w:val="center"/>
              <w:rPr>
                <w:noProof/>
                <w:lang w:val="en-US"/>
              </w:rPr>
            </w:pPr>
          </w:p>
        </w:tc>
        <w:tc>
          <w:tcPr>
            <w:tcW w:w="636" w:type="pct"/>
            <w:gridSpan w:val="2"/>
          </w:tcPr>
          <w:p w14:paraId="1AE0BB50" w14:textId="77777777" w:rsidR="002E362A" w:rsidRPr="006E7AC5" w:rsidRDefault="002E362A" w:rsidP="005E2923">
            <w:pPr>
              <w:autoSpaceDE w:val="0"/>
              <w:autoSpaceDN w:val="0"/>
              <w:adjustRightInd w:val="0"/>
              <w:jc w:val="center"/>
              <w:rPr>
                <w:noProof/>
                <w:lang w:val="en-US"/>
              </w:rPr>
            </w:pPr>
          </w:p>
        </w:tc>
        <w:tc>
          <w:tcPr>
            <w:tcW w:w="636" w:type="pct"/>
          </w:tcPr>
          <w:p w14:paraId="3A7EAF0D" w14:textId="77777777" w:rsidR="002E362A" w:rsidRPr="006E7AC5" w:rsidRDefault="002E362A" w:rsidP="005E2923">
            <w:pPr>
              <w:autoSpaceDE w:val="0"/>
              <w:autoSpaceDN w:val="0"/>
              <w:adjustRightInd w:val="0"/>
              <w:jc w:val="center"/>
              <w:rPr>
                <w:noProof/>
              </w:rPr>
            </w:pPr>
          </w:p>
        </w:tc>
        <w:tc>
          <w:tcPr>
            <w:tcW w:w="475" w:type="pct"/>
          </w:tcPr>
          <w:p w14:paraId="290E4809" w14:textId="77777777" w:rsidR="002E362A" w:rsidRPr="006E7AC5" w:rsidRDefault="002E362A" w:rsidP="005E2923">
            <w:pPr>
              <w:autoSpaceDE w:val="0"/>
              <w:autoSpaceDN w:val="0"/>
              <w:adjustRightInd w:val="0"/>
              <w:jc w:val="center"/>
              <w:rPr>
                <w:noProof/>
              </w:rPr>
            </w:pPr>
          </w:p>
        </w:tc>
      </w:tr>
      <w:tr w:rsidR="002E362A" w:rsidRPr="006E7AC5" w14:paraId="724F7F6E" w14:textId="77777777" w:rsidTr="009C1872">
        <w:trPr>
          <w:trHeight w:val="288"/>
        </w:trPr>
        <w:tc>
          <w:tcPr>
            <w:tcW w:w="188" w:type="pct"/>
            <w:vAlign w:val="bottom"/>
          </w:tcPr>
          <w:p w14:paraId="08BD0346" w14:textId="77777777" w:rsidR="002E362A" w:rsidRPr="006E7AC5" w:rsidRDefault="002E362A" w:rsidP="005E2923">
            <w:pPr>
              <w:autoSpaceDE w:val="0"/>
              <w:autoSpaceDN w:val="0"/>
              <w:adjustRightInd w:val="0"/>
              <w:jc w:val="center"/>
              <w:rPr>
                <w:noProof/>
              </w:rPr>
            </w:pPr>
          </w:p>
        </w:tc>
        <w:tc>
          <w:tcPr>
            <w:tcW w:w="1038" w:type="pct"/>
            <w:gridSpan w:val="2"/>
            <w:vAlign w:val="center"/>
          </w:tcPr>
          <w:p w14:paraId="563339BE" w14:textId="77777777" w:rsidR="002E362A" w:rsidRPr="006E7AC5" w:rsidRDefault="002E362A" w:rsidP="00607022">
            <w:pPr>
              <w:autoSpaceDE w:val="0"/>
              <w:autoSpaceDN w:val="0"/>
              <w:adjustRightInd w:val="0"/>
              <w:rPr>
                <w:noProof/>
                <w:lang w:val="en-US"/>
              </w:rPr>
            </w:pPr>
            <w:r w:rsidRPr="006E7AC5">
              <w:rPr>
                <w:color w:val="000000"/>
              </w:rPr>
              <w:t>Ø42x30mm</w:t>
            </w:r>
          </w:p>
        </w:tc>
        <w:tc>
          <w:tcPr>
            <w:tcW w:w="362" w:type="pct"/>
            <w:vAlign w:val="bottom"/>
          </w:tcPr>
          <w:p w14:paraId="063B1966" w14:textId="77777777" w:rsidR="002E362A" w:rsidRPr="006E7AC5" w:rsidRDefault="002E362A" w:rsidP="005E2923">
            <w:pPr>
              <w:autoSpaceDE w:val="0"/>
              <w:autoSpaceDN w:val="0"/>
              <w:adjustRightInd w:val="0"/>
              <w:jc w:val="center"/>
              <w:rPr>
                <w:noProof/>
                <w:lang w:val="en-US"/>
              </w:rPr>
            </w:pPr>
            <w:r w:rsidRPr="006E7AC5">
              <w:rPr>
                <w:color w:val="000000"/>
              </w:rPr>
              <w:t>m´</w:t>
            </w:r>
          </w:p>
        </w:tc>
        <w:tc>
          <w:tcPr>
            <w:tcW w:w="393" w:type="pct"/>
            <w:vAlign w:val="bottom"/>
          </w:tcPr>
          <w:p w14:paraId="244A1CB2" w14:textId="77777777" w:rsidR="002E362A" w:rsidRPr="006E7AC5" w:rsidRDefault="00AD6345" w:rsidP="005E2923">
            <w:pPr>
              <w:autoSpaceDE w:val="0"/>
              <w:autoSpaceDN w:val="0"/>
              <w:adjustRightInd w:val="0"/>
              <w:jc w:val="center"/>
              <w:rPr>
                <w:noProof/>
              </w:rPr>
            </w:pPr>
            <w:r w:rsidRPr="006E7AC5">
              <w:rPr>
                <w:noProof/>
              </w:rPr>
              <w:t>12</w:t>
            </w:r>
          </w:p>
        </w:tc>
        <w:tc>
          <w:tcPr>
            <w:tcW w:w="636" w:type="pct"/>
          </w:tcPr>
          <w:p w14:paraId="4A3BACCF" w14:textId="77777777" w:rsidR="002E362A" w:rsidRPr="006E7AC5" w:rsidRDefault="002E362A" w:rsidP="005E2923">
            <w:pPr>
              <w:autoSpaceDE w:val="0"/>
              <w:autoSpaceDN w:val="0"/>
              <w:adjustRightInd w:val="0"/>
              <w:jc w:val="center"/>
              <w:rPr>
                <w:noProof/>
                <w:lang w:val="en-US"/>
              </w:rPr>
            </w:pPr>
          </w:p>
        </w:tc>
        <w:tc>
          <w:tcPr>
            <w:tcW w:w="636" w:type="pct"/>
          </w:tcPr>
          <w:p w14:paraId="6E615A5D" w14:textId="77777777" w:rsidR="002E362A" w:rsidRPr="006E7AC5" w:rsidRDefault="002E362A" w:rsidP="005E2923">
            <w:pPr>
              <w:autoSpaceDE w:val="0"/>
              <w:autoSpaceDN w:val="0"/>
              <w:adjustRightInd w:val="0"/>
              <w:jc w:val="center"/>
              <w:rPr>
                <w:noProof/>
                <w:lang w:val="en-US"/>
              </w:rPr>
            </w:pPr>
          </w:p>
        </w:tc>
        <w:tc>
          <w:tcPr>
            <w:tcW w:w="636" w:type="pct"/>
            <w:gridSpan w:val="2"/>
          </w:tcPr>
          <w:p w14:paraId="27D48178" w14:textId="77777777" w:rsidR="002E362A" w:rsidRPr="006E7AC5" w:rsidRDefault="002E362A" w:rsidP="005E2923">
            <w:pPr>
              <w:autoSpaceDE w:val="0"/>
              <w:autoSpaceDN w:val="0"/>
              <w:adjustRightInd w:val="0"/>
              <w:jc w:val="center"/>
              <w:rPr>
                <w:noProof/>
                <w:lang w:val="en-US"/>
              </w:rPr>
            </w:pPr>
          </w:p>
        </w:tc>
        <w:tc>
          <w:tcPr>
            <w:tcW w:w="636" w:type="pct"/>
          </w:tcPr>
          <w:p w14:paraId="1E77B0C9" w14:textId="77777777" w:rsidR="002E362A" w:rsidRPr="006E7AC5" w:rsidRDefault="002E362A" w:rsidP="005E2923">
            <w:pPr>
              <w:autoSpaceDE w:val="0"/>
              <w:autoSpaceDN w:val="0"/>
              <w:adjustRightInd w:val="0"/>
              <w:jc w:val="center"/>
              <w:rPr>
                <w:noProof/>
              </w:rPr>
            </w:pPr>
          </w:p>
        </w:tc>
        <w:tc>
          <w:tcPr>
            <w:tcW w:w="475" w:type="pct"/>
          </w:tcPr>
          <w:p w14:paraId="70C5E0D7" w14:textId="77777777" w:rsidR="002E362A" w:rsidRPr="006E7AC5" w:rsidRDefault="002E362A" w:rsidP="005E2923">
            <w:pPr>
              <w:autoSpaceDE w:val="0"/>
              <w:autoSpaceDN w:val="0"/>
              <w:adjustRightInd w:val="0"/>
              <w:jc w:val="center"/>
              <w:rPr>
                <w:noProof/>
              </w:rPr>
            </w:pPr>
          </w:p>
        </w:tc>
      </w:tr>
      <w:tr w:rsidR="002E362A" w:rsidRPr="006E7AC5" w14:paraId="6C1588C3" w14:textId="77777777" w:rsidTr="009C1872">
        <w:trPr>
          <w:trHeight w:val="288"/>
        </w:trPr>
        <w:tc>
          <w:tcPr>
            <w:tcW w:w="188" w:type="pct"/>
            <w:vAlign w:val="bottom"/>
          </w:tcPr>
          <w:p w14:paraId="6ED88B61" w14:textId="77777777" w:rsidR="002E362A" w:rsidRPr="006E7AC5" w:rsidRDefault="002E362A" w:rsidP="005E2923">
            <w:pPr>
              <w:autoSpaceDE w:val="0"/>
              <w:autoSpaceDN w:val="0"/>
              <w:adjustRightInd w:val="0"/>
              <w:jc w:val="center"/>
              <w:rPr>
                <w:noProof/>
              </w:rPr>
            </w:pPr>
          </w:p>
        </w:tc>
        <w:tc>
          <w:tcPr>
            <w:tcW w:w="1038" w:type="pct"/>
            <w:gridSpan w:val="2"/>
            <w:vAlign w:val="center"/>
          </w:tcPr>
          <w:p w14:paraId="04680227" w14:textId="77777777" w:rsidR="002E362A" w:rsidRPr="006E7AC5" w:rsidRDefault="002E362A" w:rsidP="00607022">
            <w:pPr>
              <w:autoSpaceDE w:val="0"/>
              <w:autoSpaceDN w:val="0"/>
              <w:adjustRightInd w:val="0"/>
              <w:rPr>
                <w:noProof/>
                <w:lang w:val="en-US"/>
              </w:rPr>
            </w:pPr>
            <w:r w:rsidRPr="006E7AC5">
              <w:rPr>
                <w:color w:val="000000"/>
              </w:rPr>
              <w:t>Ø35x30mm</w:t>
            </w:r>
          </w:p>
        </w:tc>
        <w:tc>
          <w:tcPr>
            <w:tcW w:w="362" w:type="pct"/>
            <w:vAlign w:val="bottom"/>
          </w:tcPr>
          <w:p w14:paraId="252733AA" w14:textId="77777777" w:rsidR="002E362A" w:rsidRPr="006E7AC5" w:rsidRDefault="002E362A" w:rsidP="005E2923">
            <w:pPr>
              <w:autoSpaceDE w:val="0"/>
              <w:autoSpaceDN w:val="0"/>
              <w:adjustRightInd w:val="0"/>
              <w:jc w:val="center"/>
              <w:rPr>
                <w:noProof/>
                <w:lang w:val="en-US"/>
              </w:rPr>
            </w:pPr>
            <w:r w:rsidRPr="006E7AC5">
              <w:rPr>
                <w:color w:val="000000"/>
              </w:rPr>
              <w:t>m´</w:t>
            </w:r>
          </w:p>
        </w:tc>
        <w:tc>
          <w:tcPr>
            <w:tcW w:w="393" w:type="pct"/>
            <w:vAlign w:val="bottom"/>
          </w:tcPr>
          <w:p w14:paraId="6BF5BBA6" w14:textId="77777777" w:rsidR="002E362A" w:rsidRPr="006E7AC5" w:rsidRDefault="00AD6345" w:rsidP="005E2923">
            <w:pPr>
              <w:autoSpaceDE w:val="0"/>
              <w:autoSpaceDN w:val="0"/>
              <w:adjustRightInd w:val="0"/>
              <w:jc w:val="center"/>
              <w:rPr>
                <w:noProof/>
              </w:rPr>
            </w:pPr>
            <w:r w:rsidRPr="006E7AC5">
              <w:rPr>
                <w:noProof/>
              </w:rPr>
              <w:t>12</w:t>
            </w:r>
          </w:p>
        </w:tc>
        <w:tc>
          <w:tcPr>
            <w:tcW w:w="636" w:type="pct"/>
          </w:tcPr>
          <w:p w14:paraId="4D2CC6AA" w14:textId="77777777" w:rsidR="002E362A" w:rsidRPr="006E7AC5" w:rsidRDefault="002E362A" w:rsidP="005E2923">
            <w:pPr>
              <w:autoSpaceDE w:val="0"/>
              <w:autoSpaceDN w:val="0"/>
              <w:adjustRightInd w:val="0"/>
              <w:jc w:val="center"/>
              <w:rPr>
                <w:noProof/>
                <w:lang w:val="en-US"/>
              </w:rPr>
            </w:pPr>
          </w:p>
        </w:tc>
        <w:tc>
          <w:tcPr>
            <w:tcW w:w="636" w:type="pct"/>
          </w:tcPr>
          <w:p w14:paraId="49CE4F3C" w14:textId="77777777" w:rsidR="002E362A" w:rsidRPr="006E7AC5" w:rsidRDefault="002E362A" w:rsidP="005E2923">
            <w:pPr>
              <w:autoSpaceDE w:val="0"/>
              <w:autoSpaceDN w:val="0"/>
              <w:adjustRightInd w:val="0"/>
              <w:jc w:val="center"/>
              <w:rPr>
                <w:noProof/>
                <w:lang w:val="en-US"/>
              </w:rPr>
            </w:pPr>
          </w:p>
        </w:tc>
        <w:tc>
          <w:tcPr>
            <w:tcW w:w="636" w:type="pct"/>
            <w:gridSpan w:val="2"/>
          </w:tcPr>
          <w:p w14:paraId="0AC284B8" w14:textId="77777777" w:rsidR="002E362A" w:rsidRPr="006E7AC5" w:rsidRDefault="002E362A" w:rsidP="005E2923">
            <w:pPr>
              <w:autoSpaceDE w:val="0"/>
              <w:autoSpaceDN w:val="0"/>
              <w:adjustRightInd w:val="0"/>
              <w:jc w:val="center"/>
              <w:rPr>
                <w:noProof/>
                <w:lang w:val="en-US"/>
              </w:rPr>
            </w:pPr>
          </w:p>
        </w:tc>
        <w:tc>
          <w:tcPr>
            <w:tcW w:w="636" w:type="pct"/>
          </w:tcPr>
          <w:p w14:paraId="636A4B1A" w14:textId="77777777" w:rsidR="002E362A" w:rsidRPr="006E7AC5" w:rsidRDefault="002E362A" w:rsidP="005E2923">
            <w:pPr>
              <w:autoSpaceDE w:val="0"/>
              <w:autoSpaceDN w:val="0"/>
              <w:adjustRightInd w:val="0"/>
              <w:jc w:val="center"/>
              <w:rPr>
                <w:noProof/>
              </w:rPr>
            </w:pPr>
          </w:p>
        </w:tc>
        <w:tc>
          <w:tcPr>
            <w:tcW w:w="475" w:type="pct"/>
          </w:tcPr>
          <w:p w14:paraId="7FD0107D" w14:textId="77777777" w:rsidR="002E362A" w:rsidRPr="006E7AC5" w:rsidRDefault="002E362A" w:rsidP="005E2923">
            <w:pPr>
              <w:autoSpaceDE w:val="0"/>
              <w:autoSpaceDN w:val="0"/>
              <w:adjustRightInd w:val="0"/>
              <w:jc w:val="center"/>
              <w:rPr>
                <w:noProof/>
              </w:rPr>
            </w:pPr>
          </w:p>
        </w:tc>
      </w:tr>
      <w:tr w:rsidR="002E362A" w:rsidRPr="006E7AC5" w14:paraId="3D159FE1" w14:textId="77777777" w:rsidTr="009C1872">
        <w:trPr>
          <w:trHeight w:val="288"/>
        </w:trPr>
        <w:tc>
          <w:tcPr>
            <w:tcW w:w="188" w:type="pct"/>
            <w:vAlign w:val="bottom"/>
          </w:tcPr>
          <w:p w14:paraId="112C9CB3" w14:textId="77777777" w:rsidR="002E362A" w:rsidRPr="006E7AC5" w:rsidRDefault="002E362A" w:rsidP="005E2923">
            <w:pPr>
              <w:autoSpaceDE w:val="0"/>
              <w:autoSpaceDN w:val="0"/>
              <w:adjustRightInd w:val="0"/>
              <w:jc w:val="center"/>
              <w:rPr>
                <w:noProof/>
              </w:rPr>
            </w:pPr>
          </w:p>
        </w:tc>
        <w:tc>
          <w:tcPr>
            <w:tcW w:w="1038" w:type="pct"/>
            <w:gridSpan w:val="2"/>
            <w:vAlign w:val="center"/>
          </w:tcPr>
          <w:p w14:paraId="77843C3E" w14:textId="77777777" w:rsidR="002E362A" w:rsidRPr="006E7AC5" w:rsidRDefault="002E362A" w:rsidP="00607022">
            <w:pPr>
              <w:autoSpaceDE w:val="0"/>
              <w:autoSpaceDN w:val="0"/>
              <w:adjustRightInd w:val="0"/>
              <w:rPr>
                <w:noProof/>
                <w:lang w:val="en-US"/>
              </w:rPr>
            </w:pPr>
            <w:r w:rsidRPr="006E7AC5">
              <w:rPr>
                <w:color w:val="000000"/>
              </w:rPr>
              <w:t>Ø28x20mm</w:t>
            </w:r>
          </w:p>
        </w:tc>
        <w:tc>
          <w:tcPr>
            <w:tcW w:w="362" w:type="pct"/>
            <w:vAlign w:val="bottom"/>
          </w:tcPr>
          <w:p w14:paraId="2707FFB9" w14:textId="77777777" w:rsidR="002E362A" w:rsidRPr="006E7AC5" w:rsidRDefault="002E362A" w:rsidP="005E2923">
            <w:pPr>
              <w:autoSpaceDE w:val="0"/>
              <w:autoSpaceDN w:val="0"/>
              <w:adjustRightInd w:val="0"/>
              <w:jc w:val="center"/>
              <w:rPr>
                <w:noProof/>
                <w:lang w:val="en-US"/>
              </w:rPr>
            </w:pPr>
            <w:r w:rsidRPr="006E7AC5">
              <w:rPr>
                <w:color w:val="000000"/>
              </w:rPr>
              <w:t>m´</w:t>
            </w:r>
          </w:p>
        </w:tc>
        <w:tc>
          <w:tcPr>
            <w:tcW w:w="393" w:type="pct"/>
            <w:vAlign w:val="bottom"/>
          </w:tcPr>
          <w:p w14:paraId="78EA36F1" w14:textId="77777777" w:rsidR="002E362A" w:rsidRPr="006E7AC5" w:rsidRDefault="00AD6345" w:rsidP="005E2923">
            <w:pPr>
              <w:autoSpaceDE w:val="0"/>
              <w:autoSpaceDN w:val="0"/>
              <w:adjustRightInd w:val="0"/>
              <w:jc w:val="center"/>
              <w:rPr>
                <w:noProof/>
              </w:rPr>
            </w:pPr>
            <w:r w:rsidRPr="006E7AC5">
              <w:rPr>
                <w:noProof/>
              </w:rPr>
              <w:t>12</w:t>
            </w:r>
          </w:p>
        </w:tc>
        <w:tc>
          <w:tcPr>
            <w:tcW w:w="636" w:type="pct"/>
          </w:tcPr>
          <w:p w14:paraId="4C4ABA7B" w14:textId="77777777" w:rsidR="002E362A" w:rsidRPr="006E7AC5" w:rsidRDefault="002E362A" w:rsidP="005E2923">
            <w:pPr>
              <w:autoSpaceDE w:val="0"/>
              <w:autoSpaceDN w:val="0"/>
              <w:adjustRightInd w:val="0"/>
              <w:jc w:val="center"/>
              <w:rPr>
                <w:noProof/>
                <w:lang w:val="en-US"/>
              </w:rPr>
            </w:pPr>
          </w:p>
        </w:tc>
        <w:tc>
          <w:tcPr>
            <w:tcW w:w="636" w:type="pct"/>
          </w:tcPr>
          <w:p w14:paraId="69E0CF22" w14:textId="77777777" w:rsidR="002E362A" w:rsidRPr="006E7AC5" w:rsidRDefault="002E362A" w:rsidP="005E2923">
            <w:pPr>
              <w:autoSpaceDE w:val="0"/>
              <w:autoSpaceDN w:val="0"/>
              <w:adjustRightInd w:val="0"/>
              <w:jc w:val="center"/>
              <w:rPr>
                <w:noProof/>
                <w:lang w:val="en-US"/>
              </w:rPr>
            </w:pPr>
          </w:p>
        </w:tc>
        <w:tc>
          <w:tcPr>
            <w:tcW w:w="636" w:type="pct"/>
            <w:gridSpan w:val="2"/>
          </w:tcPr>
          <w:p w14:paraId="70772C02" w14:textId="77777777" w:rsidR="002E362A" w:rsidRPr="006E7AC5" w:rsidRDefault="002E362A" w:rsidP="005E2923">
            <w:pPr>
              <w:autoSpaceDE w:val="0"/>
              <w:autoSpaceDN w:val="0"/>
              <w:adjustRightInd w:val="0"/>
              <w:jc w:val="center"/>
              <w:rPr>
                <w:noProof/>
                <w:lang w:val="en-US"/>
              </w:rPr>
            </w:pPr>
          </w:p>
        </w:tc>
        <w:tc>
          <w:tcPr>
            <w:tcW w:w="636" w:type="pct"/>
          </w:tcPr>
          <w:p w14:paraId="26E02EB5" w14:textId="77777777" w:rsidR="002E362A" w:rsidRPr="006E7AC5" w:rsidRDefault="002E362A" w:rsidP="005E2923">
            <w:pPr>
              <w:autoSpaceDE w:val="0"/>
              <w:autoSpaceDN w:val="0"/>
              <w:adjustRightInd w:val="0"/>
              <w:jc w:val="center"/>
              <w:rPr>
                <w:noProof/>
              </w:rPr>
            </w:pPr>
          </w:p>
        </w:tc>
        <w:tc>
          <w:tcPr>
            <w:tcW w:w="475" w:type="pct"/>
          </w:tcPr>
          <w:p w14:paraId="016C917A" w14:textId="77777777" w:rsidR="002E362A" w:rsidRPr="006E7AC5" w:rsidRDefault="002E362A" w:rsidP="005E2923">
            <w:pPr>
              <w:autoSpaceDE w:val="0"/>
              <w:autoSpaceDN w:val="0"/>
              <w:adjustRightInd w:val="0"/>
              <w:jc w:val="center"/>
              <w:rPr>
                <w:noProof/>
              </w:rPr>
            </w:pPr>
          </w:p>
        </w:tc>
      </w:tr>
      <w:tr w:rsidR="002E362A" w:rsidRPr="006E7AC5" w14:paraId="68049980" w14:textId="77777777" w:rsidTr="009C1872">
        <w:trPr>
          <w:trHeight w:val="288"/>
        </w:trPr>
        <w:tc>
          <w:tcPr>
            <w:tcW w:w="188" w:type="pct"/>
            <w:vAlign w:val="bottom"/>
          </w:tcPr>
          <w:p w14:paraId="01A35B2D" w14:textId="77777777" w:rsidR="002E362A" w:rsidRPr="006E7AC5" w:rsidRDefault="002E362A" w:rsidP="005E2923">
            <w:pPr>
              <w:autoSpaceDE w:val="0"/>
              <w:autoSpaceDN w:val="0"/>
              <w:adjustRightInd w:val="0"/>
              <w:jc w:val="center"/>
              <w:rPr>
                <w:noProof/>
              </w:rPr>
            </w:pPr>
          </w:p>
        </w:tc>
        <w:tc>
          <w:tcPr>
            <w:tcW w:w="1038" w:type="pct"/>
            <w:gridSpan w:val="2"/>
            <w:vAlign w:val="center"/>
          </w:tcPr>
          <w:p w14:paraId="72ED8385" w14:textId="77777777" w:rsidR="002E362A" w:rsidRPr="006E7AC5" w:rsidRDefault="002E362A" w:rsidP="00607022">
            <w:pPr>
              <w:autoSpaceDE w:val="0"/>
              <w:autoSpaceDN w:val="0"/>
              <w:adjustRightInd w:val="0"/>
              <w:rPr>
                <w:noProof/>
                <w:lang w:val="en-US"/>
              </w:rPr>
            </w:pPr>
            <w:r w:rsidRPr="006E7AC5">
              <w:rPr>
                <w:color w:val="000000"/>
              </w:rPr>
              <w:t>Izolaciju treba dodatno bandažirati sa samolepljivom Al trakom na svakih 0,3m</w:t>
            </w:r>
          </w:p>
        </w:tc>
        <w:tc>
          <w:tcPr>
            <w:tcW w:w="362" w:type="pct"/>
            <w:vAlign w:val="bottom"/>
          </w:tcPr>
          <w:p w14:paraId="1CDB6BAC" w14:textId="77777777" w:rsidR="002E362A" w:rsidRPr="006E7AC5" w:rsidRDefault="002E362A" w:rsidP="005E2923">
            <w:pPr>
              <w:autoSpaceDE w:val="0"/>
              <w:autoSpaceDN w:val="0"/>
              <w:adjustRightInd w:val="0"/>
              <w:jc w:val="center"/>
              <w:rPr>
                <w:noProof/>
                <w:lang w:val="en-US"/>
              </w:rPr>
            </w:pPr>
          </w:p>
        </w:tc>
        <w:tc>
          <w:tcPr>
            <w:tcW w:w="393" w:type="pct"/>
            <w:vAlign w:val="bottom"/>
          </w:tcPr>
          <w:p w14:paraId="28BE6925" w14:textId="77777777" w:rsidR="002E362A" w:rsidRPr="006E7AC5" w:rsidRDefault="002E362A" w:rsidP="005E2923">
            <w:pPr>
              <w:autoSpaceDE w:val="0"/>
              <w:autoSpaceDN w:val="0"/>
              <w:adjustRightInd w:val="0"/>
              <w:jc w:val="center"/>
              <w:rPr>
                <w:noProof/>
                <w:lang w:val="en-US"/>
              </w:rPr>
            </w:pPr>
          </w:p>
        </w:tc>
        <w:tc>
          <w:tcPr>
            <w:tcW w:w="636" w:type="pct"/>
          </w:tcPr>
          <w:p w14:paraId="2BD48B1B" w14:textId="77777777" w:rsidR="002E362A" w:rsidRPr="006E7AC5" w:rsidRDefault="002E362A" w:rsidP="005E2923">
            <w:pPr>
              <w:autoSpaceDE w:val="0"/>
              <w:autoSpaceDN w:val="0"/>
              <w:adjustRightInd w:val="0"/>
              <w:jc w:val="center"/>
              <w:rPr>
                <w:noProof/>
                <w:lang w:val="en-US"/>
              </w:rPr>
            </w:pPr>
          </w:p>
        </w:tc>
        <w:tc>
          <w:tcPr>
            <w:tcW w:w="636" w:type="pct"/>
          </w:tcPr>
          <w:p w14:paraId="13E95C69" w14:textId="77777777" w:rsidR="002E362A" w:rsidRPr="006E7AC5" w:rsidRDefault="002E362A" w:rsidP="005E2923">
            <w:pPr>
              <w:autoSpaceDE w:val="0"/>
              <w:autoSpaceDN w:val="0"/>
              <w:adjustRightInd w:val="0"/>
              <w:jc w:val="center"/>
              <w:rPr>
                <w:noProof/>
                <w:lang w:val="en-US"/>
              </w:rPr>
            </w:pPr>
          </w:p>
        </w:tc>
        <w:tc>
          <w:tcPr>
            <w:tcW w:w="636" w:type="pct"/>
            <w:gridSpan w:val="2"/>
          </w:tcPr>
          <w:p w14:paraId="7A8AD433" w14:textId="77777777" w:rsidR="002E362A" w:rsidRPr="006E7AC5" w:rsidRDefault="002E362A" w:rsidP="005E2923">
            <w:pPr>
              <w:autoSpaceDE w:val="0"/>
              <w:autoSpaceDN w:val="0"/>
              <w:adjustRightInd w:val="0"/>
              <w:jc w:val="center"/>
              <w:rPr>
                <w:noProof/>
                <w:lang w:val="en-US"/>
              </w:rPr>
            </w:pPr>
          </w:p>
        </w:tc>
        <w:tc>
          <w:tcPr>
            <w:tcW w:w="636" w:type="pct"/>
          </w:tcPr>
          <w:p w14:paraId="3AFBA13D" w14:textId="77777777" w:rsidR="002E362A" w:rsidRPr="006E7AC5" w:rsidRDefault="002E362A" w:rsidP="005E2923">
            <w:pPr>
              <w:autoSpaceDE w:val="0"/>
              <w:autoSpaceDN w:val="0"/>
              <w:adjustRightInd w:val="0"/>
              <w:jc w:val="center"/>
              <w:rPr>
                <w:noProof/>
              </w:rPr>
            </w:pPr>
          </w:p>
        </w:tc>
        <w:tc>
          <w:tcPr>
            <w:tcW w:w="475" w:type="pct"/>
          </w:tcPr>
          <w:p w14:paraId="62656C9C" w14:textId="77777777" w:rsidR="002E362A" w:rsidRPr="006E7AC5" w:rsidRDefault="002E362A" w:rsidP="005E2923">
            <w:pPr>
              <w:autoSpaceDE w:val="0"/>
              <w:autoSpaceDN w:val="0"/>
              <w:adjustRightInd w:val="0"/>
              <w:jc w:val="center"/>
              <w:rPr>
                <w:noProof/>
              </w:rPr>
            </w:pPr>
          </w:p>
        </w:tc>
      </w:tr>
      <w:tr w:rsidR="002E362A" w:rsidRPr="006E7AC5" w14:paraId="43813D76" w14:textId="77777777" w:rsidTr="009C1872">
        <w:trPr>
          <w:trHeight w:val="288"/>
        </w:trPr>
        <w:tc>
          <w:tcPr>
            <w:tcW w:w="188" w:type="pct"/>
          </w:tcPr>
          <w:p w14:paraId="1381B4DF" w14:textId="77777777" w:rsidR="002E362A" w:rsidRPr="006E7AC5" w:rsidRDefault="002E362A" w:rsidP="005E2923">
            <w:pPr>
              <w:autoSpaceDE w:val="0"/>
              <w:autoSpaceDN w:val="0"/>
              <w:adjustRightInd w:val="0"/>
              <w:jc w:val="center"/>
              <w:rPr>
                <w:noProof/>
              </w:rPr>
            </w:pPr>
            <w:r w:rsidRPr="006E7AC5">
              <w:rPr>
                <w:color w:val="000000"/>
              </w:rPr>
              <w:t>28</w:t>
            </w:r>
          </w:p>
        </w:tc>
        <w:tc>
          <w:tcPr>
            <w:tcW w:w="1038" w:type="pct"/>
            <w:gridSpan w:val="2"/>
            <w:vAlign w:val="center"/>
          </w:tcPr>
          <w:p w14:paraId="72047BAB" w14:textId="77777777" w:rsidR="002E362A" w:rsidRPr="006E7AC5" w:rsidRDefault="002E362A" w:rsidP="00607022">
            <w:pPr>
              <w:autoSpaceDE w:val="0"/>
              <w:autoSpaceDN w:val="0"/>
              <w:adjustRightInd w:val="0"/>
              <w:rPr>
                <w:noProof/>
                <w:lang w:val="en-US"/>
              </w:rPr>
            </w:pPr>
            <w:r w:rsidRPr="006E7AC5">
              <w:rPr>
                <w:color w:val="000000"/>
              </w:rPr>
              <w:t>Hidraulična proba parne, kondenzne i instalacije sanitarne vode prema tehničkim uslovima. O rezultatima ispitivanja treba da se sačine zapisnice.</w:t>
            </w:r>
          </w:p>
        </w:tc>
        <w:tc>
          <w:tcPr>
            <w:tcW w:w="362" w:type="pct"/>
            <w:vAlign w:val="bottom"/>
          </w:tcPr>
          <w:p w14:paraId="310932DA" w14:textId="77777777" w:rsidR="002E362A" w:rsidRPr="006E7AC5" w:rsidRDefault="002E362A" w:rsidP="005E2923">
            <w:pPr>
              <w:autoSpaceDE w:val="0"/>
              <w:autoSpaceDN w:val="0"/>
              <w:adjustRightInd w:val="0"/>
              <w:jc w:val="center"/>
              <w:rPr>
                <w:noProof/>
                <w:lang w:val="en-US"/>
              </w:rPr>
            </w:pPr>
            <w:r w:rsidRPr="006E7AC5">
              <w:rPr>
                <w:color w:val="000000"/>
              </w:rPr>
              <w:t>pauš.</w:t>
            </w:r>
          </w:p>
        </w:tc>
        <w:tc>
          <w:tcPr>
            <w:tcW w:w="393" w:type="pct"/>
          </w:tcPr>
          <w:p w14:paraId="48F0A60B" w14:textId="77777777" w:rsidR="002E362A" w:rsidRPr="006E7AC5" w:rsidRDefault="002E362A" w:rsidP="005E2923">
            <w:pPr>
              <w:autoSpaceDE w:val="0"/>
              <w:autoSpaceDN w:val="0"/>
              <w:adjustRightInd w:val="0"/>
              <w:jc w:val="center"/>
              <w:rPr>
                <w:noProof/>
              </w:rPr>
            </w:pPr>
          </w:p>
        </w:tc>
        <w:tc>
          <w:tcPr>
            <w:tcW w:w="636" w:type="pct"/>
          </w:tcPr>
          <w:p w14:paraId="531ECD76" w14:textId="77777777" w:rsidR="002E362A" w:rsidRPr="006E7AC5" w:rsidRDefault="002E362A" w:rsidP="005E2923">
            <w:pPr>
              <w:autoSpaceDE w:val="0"/>
              <w:autoSpaceDN w:val="0"/>
              <w:adjustRightInd w:val="0"/>
              <w:jc w:val="center"/>
              <w:rPr>
                <w:noProof/>
                <w:lang w:val="en-US"/>
              </w:rPr>
            </w:pPr>
          </w:p>
        </w:tc>
        <w:tc>
          <w:tcPr>
            <w:tcW w:w="636" w:type="pct"/>
          </w:tcPr>
          <w:p w14:paraId="5FBCFD0F" w14:textId="77777777" w:rsidR="002E362A" w:rsidRPr="006E7AC5" w:rsidRDefault="002E362A" w:rsidP="005E2923">
            <w:pPr>
              <w:autoSpaceDE w:val="0"/>
              <w:autoSpaceDN w:val="0"/>
              <w:adjustRightInd w:val="0"/>
              <w:jc w:val="center"/>
              <w:rPr>
                <w:noProof/>
                <w:lang w:val="en-US"/>
              </w:rPr>
            </w:pPr>
          </w:p>
        </w:tc>
        <w:tc>
          <w:tcPr>
            <w:tcW w:w="636" w:type="pct"/>
            <w:gridSpan w:val="2"/>
          </w:tcPr>
          <w:p w14:paraId="70451671" w14:textId="77777777" w:rsidR="002E362A" w:rsidRPr="006E7AC5" w:rsidRDefault="002E362A" w:rsidP="005E2923">
            <w:pPr>
              <w:autoSpaceDE w:val="0"/>
              <w:autoSpaceDN w:val="0"/>
              <w:adjustRightInd w:val="0"/>
              <w:jc w:val="center"/>
              <w:rPr>
                <w:noProof/>
                <w:lang w:val="en-US"/>
              </w:rPr>
            </w:pPr>
          </w:p>
        </w:tc>
        <w:tc>
          <w:tcPr>
            <w:tcW w:w="636" w:type="pct"/>
          </w:tcPr>
          <w:p w14:paraId="257ADFC5" w14:textId="77777777" w:rsidR="002E362A" w:rsidRPr="006E7AC5" w:rsidRDefault="002E362A" w:rsidP="005E2923">
            <w:pPr>
              <w:autoSpaceDE w:val="0"/>
              <w:autoSpaceDN w:val="0"/>
              <w:adjustRightInd w:val="0"/>
              <w:jc w:val="center"/>
              <w:rPr>
                <w:noProof/>
              </w:rPr>
            </w:pPr>
          </w:p>
        </w:tc>
        <w:tc>
          <w:tcPr>
            <w:tcW w:w="475" w:type="pct"/>
          </w:tcPr>
          <w:p w14:paraId="75E73FA3" w14:textId="77777777" w:rsidR="002E362A" w:rsidRPr="006E7AC5" w:rsidRDefault="002E362A" w:rsidP="005E2923">
            <w:pPr>
              <w:autoSpaceDE w:val="0"/>
              <w:autoSpaceDN w:val="0"/>
              <w:adjustRightInd w:val="0"/>
              <w:jc w:val="center"/>
              <w:rPr>
                <w:noProof/>
              </w:rPr>
            </w:pPr>
          </w:p>
        </w:tc>
      </w:tr>
      <w:tr w:rsidR="002E362A" w:rsidRPr="006E7AC5" w14:paraId="12837A20" w14:textId="77777777" w:rsidTr="009C1872">
        <w:trPr>
          <w:trHeight w:val="288"/>
        </w:trPr>
        <w:tc>
          <w:tcPr>
            <w:tcW w:w="188" w:type="pct"/>
          </w:tcPr>
          <w:p w14:paraId="501FAB69" w14:textId="77777777" w:rsidR="002E362A" w:rsidRPr="006E7AC5" w:rsidRDefault="002E362A" w:rsidP="005E2923">
            <w:pPr>
              <w:autoSpaceDE w:val="0"/>
              <w:autoSpaceDN w:val="0"/>
              <w:adjustRightInd w:val="0"/>
              <w:jc w:val="center"/>
              <w:rPr>
                <w:noProof/>
              </w:rPr>
            </w:pPr>
            <w:r w:rsidRPr="006E7AC5">
              <w:rPr>
                <w:color w:val="000000"/>
              </w:rPr>
              <w:t>29</w:t>
            </w:r>
          </w:p>
        </w:tc>
        <w:tc>
          <w:tcPr>
            <w:tcW w:w="1038" w:type="pct"/>
            <w:gridSpan w:val="2"/>
            <w:vAlign w:val="center"/>
          </w:tcPr>
          <w:p w14:paraId="69FFC949" w14:textId="77777777" w:rsidR="002E362A" w:rsidRPr="006E7AC5" w:rsidRDefault="002E362A" w:rsidP="00607022">
            <w:pPr>
              <w:autoSpaceDE w:val="0"/>
              <w:autoSpaceDN w:val="0"/>
              <w:adjustRightInd w:val="0"/>
              <w:rPr>
                <w:noProof/>
                <w:lang w:val="en-US"/>
              </w:rPr>
            </w:pPr>
            <w:r w:rsidRPr="006E7AC5">
              <w:rPr>
                <w:color w:val="000000"/>
              </w:rPr>
              <w:t>Pripremno završni radovi i izrada elaborata atestno-tehničke dokumentacije</w:t>
            </w:r>
          </w:p>
        </w:tc>
        <w:tc>
          <w:tcPr>
            <w:tcW w:w="362" w:type="pct"/>
            <w:vAlign w:val="bottom"/>
          </w:tcPr>
          <w:p w14:paraId="14D9F62D" w14:textId="77777777" w:rsidR="002E362A" w:rsidRPr="006E7AC5" w:rsidRDefault="002E362A" w:rsidP="005E2923">
            <w:pPr>
              <w:autoSpaceDE w:val="0"/>
              <w:autoSpaceDN w:val="0"/>
              <w:adjustRightInd w:val="0"/>
              <w:jc w:val="center"/>
              <w:rPr>
                <w:noProof/>
                <w:lang w:val="en-US"/>
              </w:rPr>
            </w:pPr>
            <w:r w:rsidRPr="006E7AC5">
              <w:rPr>
                <w:color w:val="000000"/>
              </w:rPr>
              <w:t>pauš.</w:t>
            </w:r>
          </w:p>
        </w:tc>
        <w:tc>
          <w:tcPr>
            <w:tcW w:w="393" w:type="pct"/>
          </w:tcPr>
          <w:p w14:paraId="08C5CB1B" w14:textId="77777777" w:rsidR="002E362A" w:rsidRPr="006E7AC5" w:rsidRDefault="002E362A" w:rsidP="005E2923">
            <w:pPr>
              <w:autoSpaceDE w:val="0"/>
              <w:autoSpaceDN w:val="0"/>
              <w:adjustRightInd w:val="0"/>
              <w:jc w:val="center"/>
              <w:rPr>
                <w:noProof/>
              </w:rPr>
            </w:pPr>
          </w:p>
        </w:tc>
        <w:tc>
          <w:tcPr>
            <w:tcW w:w="636" w:type="pct"/>
          </w:tcPr>
          <w:p w14:paraId="270D8B79" w14:textId="77777777" w:rsidR="002E362A" w:rsidRPr="006E7AC5" w:rsidRDefault="002E362A" w:rsidP="005E2923">
            <w:pPr>
              <w:autoSpaceDE w:val="0"/>
              <w:autoSpaceDN w:val="0"/>
              <w:adjustRightInd w:val="0"/>
              <w:jc w:val="center"/>
              <w:rPr>
                <w:noProof/>
                <w:lang w:val="en-US"/>
              </w:rPr>
            </w:pPr>
          </w:p>
        </w:tc>
        <w:tc>
          <w:tcPr>
            <w:tcW w:w="636" w:type="pct"/>
          </w:tcPr>
          <w:p w14:paraId="4DAC716E" w14:textId="77777777" w:rsidR="002E362A" w:rsidRPr="006E7AC5" w:rsidRDefault="002E362A" w:rsidP="005E2923">
            <w:pPr>
              <w:autoSpaceDE w:val="0"/>
              <w:autoSpaceDN w:val="0"/>
              <w:adjustRightInd w:val="0"/>
              <w:jc w:val="center"/>
              <w:rPr>
                <w:noProof/>
                <w:lang w:val="en-US"/>
              </w:rPr>
            </w:pPr>
          </w:p>
        </w:tc>
        <w:tc>
          <w:tcPr>
            <w:tcW w:w="636" w:type="pct"/>
            <w:gridSpan w:val="2"/>
          </w:tcPr>
          <w:p w14:paraId="6B8865F2" w14:textId="77777777" w:rsidR="002E362A" w:rsidRPr="006E7AC5" w:rsidRDefault="002E362A" w:rsidP="005E2923">
            <w:pPr>
              <w:autoSpaceDE w:val="0"/>
              <w:autoSpaceDN w:val="0"/>
              <w:adjustRightInd w:val="0"/>
              <w:jc w:val="center"/>
              <w:rPr>
                <w:noProof/>
                <w:lang w:val="en-US"/>
              </w:rPr>
            </w:pPr>
          </w:p>
        </w:tc>
        <w:tc>
          <w:tcPr>
            <w:tcW w:w="636" w:type="pct"/>
          </w:tcPr>
          <w:p w14:paraId="6ABBDEB6" w14:textId="77777777" w:rsidR="002E362A" w:rsidRPr="006E7AC5" w:rsidRDefault="002E362A" w:rsidP="005E2923">
            <w:pPr>
              <w:autoSpaceDE w:val="0"/>
              <w:autoSpaceDN w:val="0"/>
              <w:adjustRightInd w:val="0"/>
              <w:jc w:val="center"/>
              <w:rPr>
                <w:noProof/>
              </w:rPr>
            </w:pPr>
          </w:p>
        </w:tc>
        <w:tc>
          <w:tcPr>
            <w:tcW w:w="475" w:type="pct"/>
          </w:tcPr>
          <w:p w14:paraId="445BD83D" w14:textId="77777777" w:rsidR="002E362A" w:rsidRPr="006E7AC5" w:rsidRDefault="002E362A" w:rsidP="005E2923">
            <w:pPr>
              <w:autoSpaceDE w:val="0"/>
              <w:autoSpaceDN w:val="0"/>
              <w:adjustRightInd w:val="0"/>
              <w:jc w:val="center"/>
              <w:rPr>
                <w:noProof/>
              </w:rPr>
            </w:pPr>
          </w:p>
        </w:tc>
      </w:tr>
      <w:tr w:rsidR="002E362A" w:rsidRPr="006E7AC5" w14:paraId="3998D02D" w14:textId="77777777" w:rsidTr="009C1872">
        <w:trPr>
          <w:trHeight w:val="288"/>
        </w:trPr>
        <w:tc>
          <w:tcPr>
            <w:tcW w:w="188" w:type="pct"/>
          </w:tcPr>
          <w:p w14:paraId="58F0C88F" w14:textId="77777777" w:rsidR="002E362A" w:rsidRPr="006E7AC5" w:rsidRDefault="002E362A" w:rsidP="005E2923">
            <w:pPr>
              <w:autoSpaceDE w:val="0"/>
              <w:autoSpaceDN w:val="0"/>
              <w:adjustRightInd w:val="0"/>
              <w:jc w:val="center"/>
              <w:rPr>
                <w:noProof/>
              </w:rPr>
            </w:pPr>
            <w:r w:rsidRPr="006E7AC5">
              <w:rPr>
                <w:color w:val="000000"/>
              </w:rPr>
              <w:t>30</w:t>
            </w:r>
          </w:p>
        </w:tc>
        <w:tc>
          <w:tcPr>
            <w:tcW w:w="1038" w:type="pct"/>
            <w:gridSpan w:val="2"/>
            <w:vAlign w:val="center"/>
          </w:tcPr>
          <w:p w14:paraId="284AF2DD" w14:textId="77777777" w:rsidR="002E362A" w:rsidRPr="006E7AC5" w:rsidRDefault="002E362A" w:rsidP="00607022">
            <w:pPr>
              <w:autoSpaceDE w:val="0"/>
              <w:autoSpaceDN w:val="0"/>
              <w:adjustRightInd w:val="0"/>
              <w:rPr>
                <w:noProof/>
                <w:lang w:val="en-US"/>
              </w:rPr>
            </w:pPr>
            <w:r w:rsidRPr="006E7AC5">
              <w:rPr>
                <w:color w:val="000000"/>
              </w:rPr>
              <w:t>Demontaža postojećeg prozora za unošenje rezervoara za vodu posle unošenja rezervoara izvršiti ponovnu montažu prozora sa popravkom oštećenih mesta</w:t>
            </w:r>
          </w:p>
        </w:tc>
        <w:tc>
          <w:tcPr>
            <w:tcW w:w="362" w:type="pct"/>
            <w:vAlign w:val="bottom"/>
          </w:tcPr>
          <w:p w14:paraId="5E53C4C0" w14:textId="6E60874A" w:rsidR="002E362A" w:rsidRPr="006E7AC5" w:rsidRDefault="00AD268C" w:rsidP="00AD6345">
            <w:pPr>
              <w:autoSpaceDE w:val="0"/>
              <w:autoSpaceDN w:val="0"/>
              <w:adjustRightInd w:val="0"/>
              <w:jc w:val="center"/>
              <w:rPr>
                <w:noProof/>
              </w:rPr>
            </w:pPr>
            <w:r>
              <w:rPr>
                <w:color w:val="000000"/>
              </w:rPr>
              <w:t>p</w:t>
            </w:r>
            <w:r w:rsidR="00AD6345" w:rsidRPr="006E7AC5">
              <w:rPr>
                <w:color w:val="000000"/>
              </w:rPr>
              <w:t>auš.</w:t>
            </w:r>
          </w:p>
        </w:tc>
        <w:tc>
          <w:tcPr>
            <w:tcW w:w="393" w:type="pct"/>
          </w:tcPr>
          <w:p w14:paraId="4EAFE9FE" w14:textId="77777777" w:rsidR="002E362A" w:rsidRPr="006E7AC5" w:rsidRDefault="002E362A" w:rsidP="005E2923">
            <w:pPr>
              <w:autoSpaceDE w:val="0"/>
              <w:autoSpaceDN w:val="0"/>
              <w:adjustRightInd w:val="0"/>
              <w:jc w:val="center"/>
              <w:rPr>
                <w:noProof/>
                <w:lang w:val="en-US"/>
              </w:rPr>
            </w:pPr>
          </w:p>
        </w:tc>
        <w:tc>
          <w:tcPr>
            <w:tcW w:w="636" w:type="pct"/>
          </w:tcPr>
          <w:p w14:paraId="4DB092DC" w14:textId="77777777" w:rsidR="002E362A" w:rsidRPr="006E7AC5" w:rsidRDefault="002E362A" w:rsidP="005E2923">
            <w:pPr>
              <w:autoSpaceDE w:val="0"/>
              <w:autoSpaceDN w:val="0"/>
              <w:adjustRightInd w:val="0"/>
              <w:jc w:val="center"/>
              <w:rPr>
                <w:noProof/>
                <w:lang w:val="en-US"/>
              </w:rPr>
            </w:pPr>
          </w:p>
        </w:tc>
        <w:tc>
          <w:tcPr>
            <w:tcW w:w="636" w:type="pct"/>
          </w:tcPr>
          <w:p w14:paraId="09FED6BF" w14:textId="77777777" w:rsidR="002E362A" w:rsidRPr="006E7AC5" w:rsidRDefault="002E362A" w:rsidP="005E2923">
            <w:pPr>
              <w:autoSpaceDE w:val="0"/>
              <w:autoSpaceDN w:val="0"/>
              <w:adjustRightInd w:val="0"/>
              <w:jc w:val="center"/>
              <w:rPr>
                <w:noProof/>
                <w:lang w:val="en-US"/>
              </w:rPr>
            </w:pPr>
          </w:p>
        </w:tc>
        <w:tc>
          <w:tcPr>
            <w:tcW w:w="636" w:type="pct"/>
            <w:gridSpan w:val="2"/>
          </w:tcPr>
          <w:p w14:paraId="1081022E" w14:textId="77777777" w:rsidR="002E362A" w:rsidRPr="006E7AC5" w:rsidRDefault="002E362A" w:rsidP="005E2923">
            <w:pPr>
              <w:autoSpaceDE w:val="0"/>
              <w:autoSpaceDN w:val="0"/>
              <w:adjustRightInd w:val="0"/>
              <w:jc w:val="center"/>
              <w:rPr>
                <w:noProof/>
                <w:lang w:val="en-US"/>
              </w:rPr>
            </w:pPr>
          </w:p>
        </w:tc>
        <w:tc>
          <w:tcPr>
            <w:tcW w:w="636" w:type="pct"/>
          </w:tcPr>
          <w:p w14:paraId="403D594E" w14:textId="77777777" w:rsidR="002E362A" w:rsidRPr="006E7AC5" w:rsidRDefault="002E362A" w:rsidP="005E2923">
            <w:pPr>
              <w:autoSpaceDE w:val="0"/>
              <w:autoSpaceDN w:val="0"/>
              <w:adjustRightInd w:val="0"/>
              <w:jc w:val="center"/>
              <w:rPr>
                <w:noProof/>
              </w:rPr>
            </w:pPr>
          </w:p>
        </w:tc>
        <w:tc>
          <w:tcPr>
            <w:tcW w:w="475" w:type="pct"/>
          </w:tcPr>
          <w:p w14:paraId="0C97E0D4" w14:textId="77777777" w:rsidR="002E362A" w:rsidRPr="006E7AC5" w:rsidRDefault="002E362A" w:rsidP="005E2923">
            <w:pPr>
              <w:autoSpaceDE w:val="0"/>
              <w:autoSpaceDN w:val="0"/>
              <w:adjustRightInd w:val="0"/>
              <w:jc w:val="center"/>
              <w:rPr>
                <w:noProof/>
              </w:rPr>
            </w:pPr>
          </w:p>
        </w:tc>
      </w:tr>
      <w:tr w:rsidR="002E362A" w:rsidRPr="006E7AC5" w14:paraId="1DA682BA" w14:textId="77777777" w:rsidTr="009C1872">
        <w:trPr>
          <w:trHeight w:val="288"/>
        </w:trPr>
        <w:tc>
          <w:tcPr>
            <w:tcW w:w="188" w:type="pct"/>
          </w:tcPr>
          <w:p w14:paraId="367719CD" w14:textId="77777777" w:rsidR="002E362A" w:rsidRPr="006E7AC5" w:rsidRDefault="002E362A" w:rsidP="005E2923">
            <w:pPr>
              <w:autoSpaceDE w:val="0"/>
              <w:autoSpaceDN w:val="0"/>
              <w:adjustRightInd w:val="0"/>
              <w:jc w:val="center"/>
              <w:rPr>
                <w:noProof/>
              </w:rPr>
            </w:pPr>
            <w:r w:rsidRPr="006E7AC5">
              <w:rPr>
                <w:color w:val="000000"/>
              </w:rPr>
              <w:t>31</w:t>
            </w:r>
          </w:p>
        </w:tc>
        <w:tc>
          <w:tcPr>
            <w:tcW w:w="1038" w:type="pct"/>
            <w:gridSpan w:val="2"/>
            <w:vAlign w:val="center"/>
          </w:tcPr>
          <w:p w14:paraId="1225A3F1" w14:textId="77777777" w:rsidR="002E362A" w:rsidRPr="006E7AC5" w:rsidRDefault="002E362A" w:rsidP="00607022">
            <w:pPr>
              <w:autoSpaceDE w:val="0"/>
              <w:autoSpaceDN w:val="0"/>
              <w:adjustRightInd w:val="0"/>
              <w:rPr>
                <w:noProof/>
                <w:lang w:val="en-US"/>
              </w:rPr>
            </w:pPr>
            <w:r w:rsidRPr="006E7AC5">
              <w:rPr>
                <w:color w:val="000000"/>
              </w:rPr>
              <w:t>Elektro-povezivanje regulacionog ventila , regulatora, cirkulacione pumpe i sigurnosnog termostata sa isporukom svog potrebnog elektro-materijala:</w:t>
            </w:r>
          </w:p>
        </w:tc>
        <w:tc>
          <w:tcPr>
            <w:tcW w:w="362" w:type="pct"/>
            <w:vAlign w:val="bottom"/>
          </w:tcPr>
          <w:p w14:paraId="490F1F8E" w14:textId="77777777" w:rsidR="002E362A" w:rsidRPr="006E7AC5" w:rsidRDefault="002E362A" w:rsidP="005E2923">
            <w:pPr>
              <w:autoSpaceDE w:val="0"/>
              <w:autoSpaceDN w:val="0"/>
              <w:adjustRightInd w:val="0"/>
              <w:jc w:val="center"/>
              <w:rPr>
                <w:noProof/>
                <w:lang w:val="en-US"/>
              </w:rPr>
            </w:pPr>
          </w:p>
        </w:tc>
        <w:tc>
          <w:tcPr>
            <w:tcW w:w="393" w:type="pct"/>
          </w:tcPr>
          <w:p w14:paraId="643A5D9B" w14:textId="77777777" w:rsidR="002E362A" w:rsidRPr="006E7AC5" w:rsidRDefault="002E362A" w:rsidP="005E2923">
            <w:pPr>
              <w:autoSpaceDE w:val="0"/>
              <w:autoSpaceDN w:val="0"/>
              <w:adjustRightInd w:val="0"/>
              <w:jc w:val="center"/>
              <w:rPr>
                <w:noProof/>
                <w:lang w:val="en-US"/>
              </w:rPr>
            </w:pPr>
          </w:p>
        </w:tc>
        <w:tc>
          <w:tcPr>
            <w:tcW w:w="636" w:type="pct"/>
          </w:tcPr>
          <w:p w14:paraId="2E25E70A" w14:textId="77777777" w:rsidR="002E362A" w:rsidRPr="006E7AC5" w:rsidRDefault="002E362A" w:rsidP="005E2923">
            <w:pPr>
              <w:autoSpaceDE w:val="0"/>
              <w:autoSpaceDN w:val="0"/>
              <w:adjustRightInd w:val="0"/>
              <w:jc w:val="center"/>
              <w:rPr>
                <w:noProof/>
                <w:lang w:val="en-US"/>
              </w:rPr>
            </w:pPr>
          </w:p>
        </w:tc>
        <w:tc>
          <w:tcPr>
            <w:tcW w:w="636" w:type="pct"/>
          </w:tcPr>
          <w:p w14:paraId="7F1D3B67" w14:textId="77777777" w:rsidR="002E362A" w:rsidRPr="006E7AC5" w:rsidRDefault="002E362A" w:rsidP="005E2923">
            <w:pPr>
              <w:autoSpaceDE w:val="0"/>
              <w:autoSpaceDN w:val="0"/>
              <w:adjustRightInd w:val="0"/>
              <w:jc w:val="center"/>
              <w:rPr>
                <w:noProof/>
                <w:lang w:val="en-US"/>
              </w:rPr>
            </w:pPr>
          </w:p>
        </w:tc>
        <w:tc>
          <w:tcPr>
            <w:tcW w:w="636" w:type="pct"/>
            <w:gridSpan w:val="2"/>
          </w:tcPr>
          <w:p w14:paraId="1F7CD748" w14:textId="77777777" w:rsidR="002E362A" w:rsidRPr="006E7AC5" w:rsidRDefault="002E362A" w:rsidP="005E2923">
            <w:pPr>
              <w:autoSpaceDE w:val="0"/>
              <w:autoSpaceDN w:val="0"/>
              <w:adjustRightInd w:val="0"/>
              <w:jc w:val="center"/>
              <w:rPr>
                <w:noProof/>
                <w:lang w:val="en-US"/>
              </w:rPr>
            </w:pPr>
          </w:p>
        </w:tc>
        <w:tc>
          <w:tcPr>
            <w:tcW w:w="636" w:type="pct"/>
          </w:tcPr>
          <w:p w14:paraId="135B982F" w14:textId="77777777" w:rsidR="002E362A" w:rsidRPr="006E7AC5" w:rsidRDefault="002E362A" w:rsidP="005E2923">
            <w:pPr>
              <w:autoSpaceDE w:val="0"/>
              <w:autoSpaceDN w:val="0"/>
              <w:adjustRightInd w:val="0"/>
              <w:jc w:val="center"/>
              <w:rPr>
                <w:noProof/>
              </w:rPr>
            </w:pPr>
          </w:p>
        </w:tc>
        <w:tc>
          <w:tcPr>
            <w:tcW w:w="475" w:type="pct"/>
          </w:tcPr>
          <w:p w14:paraId="3BEA114D" w14:textId="77777777" w:rsidR="002E362A" w:rsidRPr="006E7AC5" w:rsidRDefault="002E362A" w:rsidP="005E2923">
            <w:pPr>
              <w:autoSpaceDE w:val="0"/>
              <w:autoSpaceDN w:val="0"/>
              <w:adjustRightInd w:val="0"/>
              <w:jc w:val="center"/>
              <w:rPr>
                <w:noProof/>
              </w:rPr>
            </w:pPr>
          </w:p>
        </w:tc>
      </w:tr>
      <w:tr w:rsidR="002E362A" w:rsidRPr="006E7AC5" w14:paraId="6D034583" w14:textId="77777777" w:rsidTr="009C1872">
        <w:trPr>
          <w:trHeight w:val="288"/>
        </w:trPr>
        <w:tc>
          <w:tcPr>
            <w:tcW w:w="188" w:type="pct"/>
          </w:tcPr>
          <w:p w14:paraId="17F1E58D" w14:textId="77777777" w:rsidR="002E362A" w:rsidRPr="006E7AC5" w:rsidRDefault="002E362A" w:rsidP="005E2923">
            <w:pPr>
              <w:autoSpaceDE w:val="0"/>
              <w:autoSpaceDN w:val="0"/>
              <w:adjustRightInd w:val="0"/>
              <w:jc w:val="center"/>
              <w:rPr>
                <w:noProof/>
              </w:rPr>
            </w:pPr>
          </w:p>
        </w:tc>
        <w:tc>
          <w:tcPr>
            <w:tcW w:w="1038" w:type="pct"/>
            <w:gridSpan w:val="2"/>
            <w:vAlign w:val="center"/>
          </w:tcPr>
          <w:p w14:paraId="36000CBE" w14:textId="77777777" w:rsidR="002E362A" w:rsidRPr="006E7AC5" w:rsidRDefault="002E362A" w:rsidP="00607022">
            <w:pPr>
              <w:autoSpaceDE w:val="0"/>
              <w:autoSpaceDN w:val="0"/>
              <w:adjustRightInd w:val="0"/>
              <w:rPr>
                <w:noProof/>
                <w:lang w:val="en-US"/>
              </w:rPr>
            </w:pPr>
            <w:r w:rsidRPr="006E7AC5">
              <w:rPr>
                <w:color w:val="000000"/>
              </w:rPr>
              <w:t>elektro ormana  300x300x200m</w:t>
            </w:r>
          </w:p>
        </w:tc>
        <w:tc>
          <w:tcPr>
            <w:tcW w:w="362" w:type="pct"/>
            <w:vAlign w:val="bottom"/>
          </w:tcPr>
          <w:p w14:paraId="3AF5A98B" w14:textId="77777777" w:rsidR="002E362A" w:rsidRPr="006E7AC5" w:rsidRDefault="002E362A" w:rsidP="005E2923">
            <w:pPr>
              <w:autoSpaceDE w:val="0"/>
              <w:autoSpaceDN w:val="0"/>
              <w:adjustRightInd w:val="0"/>
              <w:jc w:val="center"/>
              <w:rPr>
                <w:noProof/>
                <w:lang w:val="en-US"/>
              </w:rPr>
            </w:pPr>
            <w:r w:rsidRPr="006E7AC5">
              <w:rPr>
                <w:color w:val="000000"/>
              </w:rPr>
              <w:t>kom</w:t>
            </w:r>
          </w:p>
        </w:tc>
        <w:tc>
          <w:tcPr>
            <w:tcW w:w="393" w:type="pct"/>
          </w:tcPr>
          <w:p w14:paraId="7D760F23" w14:textId="77777777" w:rsidR="002E362A" w:rsidRPr="006E7AC5" w:rsidRDefault="00AD6345" w:rsidP="005E2923">
            <w:pPr>
              <w:autoSpaceDE w:val="0"/>
              <w:autoSpaceDN w:val="0"/>
              <w:adjustRightInd w:val="0"/>
              <w:jc w:val="center"/>
              <w:rPr>
                <w:noProof/>
                <w:lang w:val="en-US"/>
              </w:rPr>
            </w:pPr>
            <w:r w:rsidRPr="006E7AC5">
              <w:rPr>
                <w:noProof/>
                <w:lang w:val="en-US"/>
              </w:rPr>
              <w:t>1</w:t>
            </w:r>
          </w:p>
        </w:tc>
        <w:tc>
          <w:tcPr>
            <w:tcW w:w="636" w:type="pct"/>
          </w:tcPr>
          <w:p w14:paraId="352FA328" w14:textId="77777777" w:rsidR="002E362A" w:rsidRPr="006E7AC5" w:rsidRDefault="002E362A" w:rsidP="005E2923">
            <w:pPr>
              <w:autoSpaceDE w:val="0"/>
              <w:autoSpaceDN w:val="0"/>
              <w:adjustRightInd w:val="0"/>
              <w:jc w:val="center"/>
              <w:rPr>
                <w:noProof/>
                <w:lang w:val="en-US"/>
              </w:rPr>
            </w:pPr>
          </w:p>
        </w:tc>
        <w:tc>
          <w:tcPr>
            <w:tcW w:w="636" w:type="pct"/>
          </w:tcPr>
          <w:p w14:paraId="7F930FAB" w14:textId="77777777" w:rsidR="002E362A" w:rsidRPr="006E7AC5" w:rsidRDefault="002E362A" w:rsidP="005E2923">
            <w:pPr>
              <w:autoSpaceDE w:val="0"/>
              <w:autoSpaceDN w:val="0"/>
              <w:adjustRightInd w:val="0"/>
              <w:jc w:val="center"/>
              <w:rPr>
                <w:noProof/>
                <w:lang w:val="en-US"/>
              </w:rPr>
            </w:pPr>
          </w:p>
        </w:tc>
        <w:tc>
          <w:tcPr>
            <w:tcW w:w="636" w:type="pct"/>
            <w:gridSpan w:val="2"/>
          </w:tcPr>
          <w:p w14:paraId="47CD00AB" w14:textId="77777777" w:rsidR="002E362A" w:rsidRPr="006E7AC5" w:rsidRDefault="002E362A" w:rsidP="005E2923">
            <w:pPr>
              <w:autoSpaceDE w:val="0"/>
              <w:autoSpaceDN w:val="0"/>
              <w:adjustRightInd w:val="0"/>
              <w:jc w:val="center"/>
              <w:rPr>
                <w:noProof/>
                <w:lang w:val="en-US"/>
              </w:rPr>
            </w:pPr>
          </w:p>
        </w:tc>
        <w:tc>
          <w:tcPr>
            <w:tcW w:w="636" w:type="pct"/>
          </w:tcPr>
          <w:p w14:paraId="1E9F692E" w14:textId="77777777" w:rsidR="002E362A" w:rsidRPr="006E7AC5" w:rsidRDefault="002E362A" w:rsidP="005E2923">
            <w:pPr>
              <w:autoSpaceDE w:val="0"/>
              <w:autoSpaceDN w:val="0"/>
              <w:adjustRightInd w:val="0"/>
              <w:jc w:val="center"/>
              <w:rPr>
                <w:noProof/>
              </w:rPr>
            </w:pPr>
          </w:p>
        </w:tc>
        <w:tc>
          <w:tcPr>
            <w:tcW w:w="475" w:type="pct"/>
          </w:tcPr>
          <w:p w14:paraId="6492C102" w14:textId="77777777" w:rsidR="002E362A" w:rsidRPr="006E7AC5" w:rsidRDefault="002E362A" w:rsidP="005E2923">
            <w:pPr>
              <w:autoSpaceDE w:val="0"/>
              <w:autoSpaceDN w:val="0"/>
              <w:adjustRightInd w:val="0"/>
              <w:jc w:val="center"/>
              <w:rPr>
                <w:noProof/>
              </w:rPr>
            </w:pPr>
          </w:p>
        </w:tc>
      </w:tr>
      <w:tr w:rsidR="002E362A" w:rsidRPr="006E7AC5" w14:paraId="6C6E8E56" w14:textId="77777777" w:rsidTr="009C1872">
        <w:trPr>
          <w:trHeight w:val="288"/>
        </w:trPr>
        <w:tc>
          <w:tcPr>
            <w:tcW w:w="188" w:type="pct"/>
          </w:tcPr>
          <w:p w14:paraId="318E9FFD" w14:textId="77777777" w:rsidR="002E362A" w:rsidRPr="006E7AC5" w:rsidRDefault="002E362A" w:rsidP="005E2923">
            <w:pPr>
              <w:autoSpaceDE w:val="0"/>
              <w:autoSpaceDN w:val="0"/>
              <w:adjustRightInd w:val="0"/>
              <w:jc w:val="center"/>
              <w:rPr>
                <w:noProof/>
              </w:rPr>
            </w:pPr>
          </w:p>
        </w:tc>
        <w:tc>
          <w:tcPr>
            <w:tcW w:w="1038" w:type="pct"/>
            <w:gridSpan w:val="2"/>
            <w:vAlign w:val="center"/>
          </w:tcPr>
          <w:p w14:paraId="479C67E1" w14:textId="77777777" w:rsidR="002E362A" w:rsidRPr="006E7AC5" w:rsidRDefault="002E362A" w:rsidP="00607022">
            <w:pPr>
              <w:autoSpaceDE w:val="0"/>
              <w:autoSpaceDN w:val="0"/>
              <w:adjustRightInd w:val="0"/>
              <w:rPr>
                <w:noProof/>
                <w:lang w:val="en-US"/>
              </w:rPr>
            </w:pPr>
            <w:r w:rsidRPr="006E7AC5">
              <w:rPr>
                <w:color w:val="000000"/>
              </w:rPr>
              <w:t>trafoa 0-1</w:t>
            </w:r>
          </w:p>
        </w:tc>
        <w:tc>
          <w:tcPr>
            <w:tcW w:w="362" w:type="pct"/>
            <w:vAlign w:val="bottom"/>
          </w:tcPr>
          <w:p w14:paraId="5649FAB4" w14:textId="77777777" w:rsidR="002E362A" w:rsidRPr="006E7AC5" w:rsidRDefault="002E362A" w:rsidP="005E2923">
            <w:pPr>
              <w:autoSpaceDE w:val="0"/>
              <w:autoSpaceDN w:val="0"/>
              <w:adjustRightInd w:val="0"/>
              <w:jc w:val="center"/>
              <w:rPr>
                <w:noProof/>
                <w:lang w:val="en-US"/>
              </w:rPr>
            </w:pPr>
            <w:r w:rsidRPr="006E7AC5">
              <w:rPr>
                <w:color w:val="000000"/>
              </w:rPr>
              <w:t>kom</w:t>
            </w:r>
          </w:p>
        </w:tc>
        <w:tc>
          <w:tcPr>
            <w:tcW w:w="393" w:type="pct"/>
          </w:tcPr>
          <w:p w14:paraId="6F23AEAB" w14:textId="77777777" w:rsidR="002E362A" w:rsidRPr="006E7AC5" w:rsidRDefault="00AD6345" w:rsidP="005E2923">
            <w:pPr>
              <w:autoSpaceDE w:val="0"/>
              <w:autoSpaceDN w:val="0"/>
              <w:adjustRightInd w:val="0"/>
              <w:jc w:val="center"/>
              <w:rPr>
                <w:noProof/>
                <w:lang w:val="en-US"/>
              </w:rPr>
            </w:pPr>
            <w:r w:rsidRPr="006E7AC5">
              <w:rPr>
                <w:noProof/>
                <w:lang w:val="en-US"/>
              </w:rPr>
              <w:t>3</w:t>
            </w:r>
          </w:p>
        </w:tc>
        <w:tc>
          <w:tcPr>
            <w:tcW w:w="636" w:type="pct"/>
          </w:tcPr>
          <w:p w14:paraId="46F0C9CF" w14:textId="77777777" w:rsidR="002E362A" w:rsidRPr="006E7AC5" w:rsidRDefault="002E362A" w:rsidP="005E2923">
            <w:pPr>
              <w:autoSpaceDE w:val="0"/>
              <w:autoSpaceDN w:val="0"/>
              <w:adjustRightInd w:val="0"/>
              <w:jc w:val="center"/>
              <w:rPr>
                <w:noProof/>
                <w:lang w:val="en-US"/>
              </w:rPr>
            </w:pPr>
          </w:p>
        </w:tc>
        <w:tc>
          <w:tcPr>
            <w:tcW w:w="636" w:type="pct"/>
          </w:tcPr>
          <w:p w14:paraId="1E7AF56D" w14:textId="77777777" w:rsidR="002E362A" w:rsidRPr="006E7AC5" w:rsidRDefault="002E362A" w:rsidP="005E2923">
            <w:pPr>
              <w:autoSpaceDE w:val="0"/>
              <w:autoSpaceDN w:val="0"/>
              <w:adjustRightInd w:val="0"/>
              <w:jc w:val="center"/>
              <w:rPr>
                <w:noProof/>
                <w:lang w:val="en-US"/>
              </w:rPr>
            </w:pPr>
          </w:p>
        </w:tc>
        <w:tc>
          <w:tcPr>
            <w:tcW w:w="636" w:type="pct"/>
            <w:gridSpan w:val="2"/>
          </w:tcPr>
          <w:p w14:paraId="6E26074C" w14:textId="77777777" w:rsidR="002E362A" w:rsidRPr="006E7AC5" w:rsidRDefault="002E362A" w:rsidP="005E2923">
            <w:pPr>
              <w:autoSpaceDE w:val="0"/>
              <w:autoSpaceDN w:val="0"/>
              <w:adjustRightInd w:val="0"/>
              <w:jc w:val="center"/>
              <w:rPr>
                <w:noProof/>
                <w:lang w:val="en-US"/>
              </w:rPr>
            </w:pPr>
          </w:p>
        </w:tc>
        <w:tc>
          <w:tcPr>
            <w:tcW w:w="636" w:type="pct"/>
          </w:tcPr>
          <w:p w14:paraId="43F2F15C" w14:textId="77777777" w:rsidR="002E362A" w:rsidRPr="006E7AC5" w:rsidRDefault="002E362A" w:rsidP="005E2923">
            <w:pPr>
              <w:autoSpaceDE w:val="0"/>
              <w:autoSpaceDN w:val="0"/>
              <w:adjustRightInd w:val="0"/>
              <w:jc w:val="center"/>
              <w:rPr>
                <w:noProof/>
              </w:rPr>
            </w:pPr>
          </w:p>
        </w:tc>
        <w:tc>
          <w:tcPr>
            <w:tcW w:w="475" w:type="pct"/>
          </w:tcPr>
          <w:p w14:paraId="5A222EE9" w14:textId="77777777" w:rsidR="002E362A" w:rsidRPr="006E7AC5" w:rsidRDefault="002E362A" w:rsidP="005E2923">
            <w:pPr>
              <w:autoSpaceDE w:val="0"/>
              <w:autoSpaceDN w:val="0"/>
              <w:adjustRightInd w:val="0"/>
              <w:jc w:val="center"/>
              <w:rPr>
                <w:noProof/>
              </w:rPr>
            </w:pPr>
          </w:p>
        </w:tc>
      </w:tr>
      <w:tr w:rsidR="002E362A" w:rsidRPr="006E7AC5" w14:paraId="7CEB0755" w14:textId="77777777" w:rsidTr="009C1872">
        <w:trPr>
          <w:trHeight w:val="288"/>
        </w:trPr>
        <w:tc>
          <w:tcPr>
            <w:tcW w:w="188" w:type="pct"/>
          </w:tcPr>
          <w:p w14:paraId="68577672" w14:textId="77777777" w:rsidR="002E362A" w:rsidRPr="006E7AC5" w:rsidRDefault="002E362A" w:rsidP="005E2923">
            <w:pPr>
              <w:autoSpaceDE w:val="0"/>
              <w:autoSpaceDN w:val="0"/>
              <w:adjustRightInd w:val="0"/>
              <w:jc w:val="center"/>
              <w:rPr>
                <w:noProof/>
              </w:rPr>
            </w:pPr>
          </w:p>
        </w:tc>
        <w:tc>
          <w:tcPr>
            <w:tcW w:w="1038" w:type="pct"/>
            <w:gridSpan w:val="2"/>
            <w:vAlign w:val="center"/>
          </w:tcPr>
          <w:p w14:paraId="7E67E155" w14:textId="77777777" w:rsidR="002E362A" w:rsidRPr="006E7AC5" w:rsidRDefault="002E362A" w:rsidP="00607022">
            <w:pPr>
              <w:autoSpaceDE w:val="0"/>
              <w:autoSpaceDN w:val="0"/>
              <w:adjustRightInd w:val="0"/>
              <w:rPr>
                <w:noProof/>
                <w:lang w:val="en-US"/>
              </w:rPr>
            </w:pPr>
            <w:r w:rsidRPr="006E7AC5">
              <w:rPr>
                <w:color w:val="000000"/>
              </w:rPr>
              <w:t>osigurača 6A-C</w:t>
            </w:r>
          </w:p>
        </w:tc>
        <w:tc>
          <w:tcPr>
            <w:tcW w:w="362" w:type="pct"/>
            <w:vAlign w:val="bottom"/>
          </w:tcPr>
          <w:p w14:paraId="723C65A0" w14:textId="77777777" w:rsidR="002E362A" w:rsidRPr="006E7AC5" w:rsidRDefault="002E362A" w:rsidP="005E2923">
            <w:pPr>
              <w:autoSpaceDE w:val="0"/>
              <w:autoSpaceDN w:val="0"/>
              <w:adjustRightInd w:val="0"/>
              <w:jc w:val="center"/>
              <w:rPr>
                <w:noProof/>
                <w:lang w:val="en-US"/>
              </w:rPr>
            </w:pPr>
            <w:r w:rsidRPr="006E7AC5">
              <w:rPr>
                <w:color w:val="000000"/>
              </w:rPr>
              <w:t>kom</w:t>
            </w:r>
          </w:p>
        </w:tc>
        <w:tc>
          <w:tcPr>
            <w:tcW w:w="393" w:type="pct"/>
          </w:tcPr>
          <w:p w14:paraId="12138CC2" w14:textId="77777777" w:rsidR="002E362A" w:rsidRPr="006E7AC5" w:rsidRDefault="00AD6345" w:rsidP="005E2923">
            <w:pPr>
              <w:autoSpaceDE w:val="0"/>
              <w:autoSpaceDN w:val="0"/>
              <w:adjustRightInd w:val="0"/>
              <w:jc w:val="center"/>
              <w:rPr>
                <w:noProof/>
                <w:lang w:val="en-US"/>
              </w:rPr>
            </w:pPr>
            <w:r w:rsidRPr="006E7AC5">
              <w:rPr>
                <w:noProof/>
                <w:lang w:val="en-US"/>
              </w:rPr>
              <w:t>2</w:t>
            </w:r>
          </w:p>
        </w:tc>
        <w:tc>
          <w:tcPr>
            <w:tcW w:w="636" w:type="pct"/>
          </w:tcPr>
          <w:p w14:paraId="130BBC08" w14:textId="77777777" w:rsidR="002E362A" w:rsidRPr="006E7AC5" w:rsidRDefault="002E362A" w:rsidP="005E2923">
            <w:pPr>
              <w:autoSpaceDE w:val="0"/>
              <w:autoSpaceDN w:val="0"/>
              <w:adjustRightInd w:val="0"/>
              <w:jc w:val="center"/>
              <w:rPr>
                <w:noProof/>
                <w:lang w:val="en-US"/>
              </w:rPr>
            </w:pPr>
          </w:p>
        </w:tc>
        <w:tc>
          <w:tcPr>
            <w:tcW w:w="636" w:type="pct"/>
          </w:tcPr>
          <w:p w14:paraId="4439324F" w14:textId="77777777" w:rsidR="002E362A" w:rsidRPr="006E7AC5" w:rsidRDefault="002E362A" w:rsidP="005E2923">
            <w:pPr>
              <w:autoSpaceDE w:val="0"/>
              <w:autoSpaceDN w:val="0"/>
              <w:adjustRightInd w:val="0"/>
              <w:jc w:val="center"/>
              <w:rPr>
                <w:noProof/>
                <w:lang w:val="en-US"/>
              </w:rPr>
            </w:pPr>
          </w:p>
        </w:tc>
        <w:tc>
          <w:tcPr>
            <w:tcW w:w="636" w:type="pct"/>
            <w:gridSpan w:val="2"/>
          </w:tcPr>
          <w:p w14:paraId="614BCB67" w14:textId="77777777" w:rsidR="002E362A" w:rsidRPr="006E7AC5" w:rsidRDefault="002E362A" w:rsidP="005E2923">
            <w:pPr>
              <w:autoSpaceDE w:val="0"/>
              <w:autoSpaceDN w:val="0"/>
              <w:adjustRightInd w:val="0"/>
              <w:jc w:val="center"/>
              <w:rPr>
                <w:noProof/>
                <w:lang w:val="en-US"/>
              </w:rPr>
            </w:pPr>
          </w:p>
        </w:tc>
        <w:tc>
          <w:tcPr>
            <w:tcW w:w="636" w:type="pct"/>
          </w:tcPr>
          <w:p w14:paraId="33C70BEE" w14:textId="77777777" w:rsidR="002E362A" w:rsidRPr="006E7AC5" w:rsidRDefault="002E362A" w:rsidP="005E2923">
            <w:pPr>
              <w:autoSpaceDE w:val="0"/>
              <w:autoSpaceDN w:val="0"/>
              <w:adjustRightInd w:val="0"/>
              <w:jc w:val="center"/>
              <w:rPr>
                <w:noProof/>
              </w:rPr>
            </w:pPr>
          </w:p>
        </w:tc>
        <w:tc>
          <w:tcPr>
            <w:tcW w:w="475" w:type="pct"/>
          </w:tcPr>
          <w:p w14:paraId="7621774F" w14:textId="77777777" w:rsidR="002E362A" w:rsidRPr="006E7AC5" w:rsidRDefault="002E362A" w:rsidP="005E2923">
            <w:pPr>
              <w:autoSpaceDE w:val="0"/>
              <w:autoSpaceDN w:val="0"/>
              <w:adjustRightInd w:val="0"/>
              <w:jc w:val="center"/>
              <w:rPr>
                <w:noProof/>
              </w:rPr>
            </w:pPr>
          </w:p>
        </w:tc>
      </w:tr>
      <w:tr w:rsidR="002E362A" w:rsidRPr="006E7AC5" w14:paraId="46034056" w14:textId="77777777" w:rsidTr="009C1872">
        <w:trPr>
          <w:trHeight w:val="288"/>
        </w:trPr>
        <w:tc>
          <w:tcPr>
            <w:tcW w:w="188" w:type="pct"/>
          </w:tcPr>
          <w:p w14:paraId="5F854EF9" w14:textId="77777777" w:rsidR="002E362A" w:rsidRPr="006E7AC5" w:rsidRDefault="002E362A" w:rsidP="005E2923">
            <w:pPr>
              <w:autoSpaceDE w:val="0"/>
              <w:autoSpaceDN w:val="0"/>
              <w:adjustRightInd w:val="0"/>
              <w:jc w:val="center"/>
              <w:rPr>
                <w:noProof/>
              </w:rPr>
            </w:pPr>
          </w:p>
        </w:tc>
        <w:tc>
          <w:tcPr>
            <w:tcW w:w="1038" w:type="pct"/>
            <w:gridSpan w:val="2"/>
            <w:vAlign w:val="center"/>
          </w:tcPr>
          <w:p w14:paraId="1833937B" w14:textId="77777777" w:rsidR="002E362A" w:rsidRPr="006E7AC5" w:rsidRDefault="002E362A" w:rsidP="00607022">
            <w:pPr>
              <w:autoSpaceDE w:val="0"/>
              <w:autoSpaceDN w:val="0"/>
              <w:adjustRightInd w:val="0"/>
              <w:rPr>
                <w:noProof/>
                <w:lang w:val="en-US"/>
              </w:rPr>
            </w:pPr>
            <w:r w:rsidRPr="006E7AC5">
              <w:rPr>
                <w:color w:val="000000"/>
              </w:rPr>
              <w:t xml:space="preserve">signalne lampe </w:t>
            </w:r>
          </w:p>
        </w:tc>
        <w:tc>
          <w:tcPr>
            <w:tcW w:w="362" w:type="pct"/>
            <w:vAlign w:val="bottom"/>
          </w:tcPr>
          <w:p w14:paraId="0DAD942D" w14:textId="77777777" w:rsidR="002E362A" w:rsidRPr="006E7AC5" w:rsidRDefault="002E362A" w:rsidP="005E2923">
            <w:pPr>
              <w:autoSpaceDE w:val="0"/>
              <w:autoSpaceDN w:val="0"/>
              <w:adjustRightInd w:val="0"/>
              <w:jc w:val="center"/>
              <w:rPr>
                <w:noProof/>
                <w:lang w:val="en-US"/>
              </w:rPr>
            </w:pPr>
            <w:r w:rsidRPr="006E7AC5">
              <w:rPr>
                <w:color w:val="000000"/>
              </w:rPr>
              <w:t>kom</w:t>
            </w:r>
          </w:p>
        </w:tc>
        <w:tc>
          <w:tcPr>
            <w:tcW w:w="393" w:type="pct"/>
          </w:tcPr>
          <w:p w14:paraId="571A488E" w14:textId="77777777" w:rsidR="002E362A" w:rsidRPr="006E7AC5" w:rsidRDefault="00AD6345" w:rsidP="005E2923">
            <w:pPr>
              <w:autoSpaceDE w:val="0"/>
              <w:autoSpaceDN w:val="0"/>
              <w:adjustRightInd w:val="0"/>
              <w:jc w:val="center"/>
              <w:rPr>
                <w:noProof/>
                <w:lang w:val="en-US"/>
              </w:rPr>
            </w:pPr>
            <w:r w:rsidRPr="006E7AC5">
              <w:rPr>
                <w:noProof/>
                <w:lang w:val="en-US"/>
              </w:rPr>
              <w:t>3</w:t>
            </w:r>
          </w:p>
        </w:tc>
        <w:tc>
          <w:tcPr>
            <w:tcW w:w="636" w:type="pct"/>
          </w:tcPr>
          <w:p w14:paraId="265E50FF" w14:textId="77777777" w:rsidR="002E362A" w:rsidRPr="006E7AC5" w:rsidRDefault="002E362A" w:rsidP="005E2923">
            <w:pPr>
              <w:autoSpaceDE w:val="0"/>
              <w:autoSpaceDN w:val="0"/>
              <w:adjustRightInd w:val="0"/>
              <w:jc w:val="center"/>
              <w:rPr>
                <w:noProof/>
                <w:lang w:val="en-US"/>
              </w:rPr>
            </w:pPr>
          </w:p>
        </w:tc>
        <w:tc>
          <w:tcPr>
            <w:tcW w:w="636" w:type="pct"/>
          </w:tcPr>
          <w:p w14:paraId="0B55FF36" w14:textId="77777777" w:rsidR="002E362A" w:rsidRPr="006E7AC5" w:rsidRDefault="002E362A" w:rsidP="005E2923">
            <w:pPr>
              <w:autoSpaceDE w:val="0"/>
              <w:autoSpaceDN w:val="0"/>
              <w:adjustRightInd w:val="0"/>
              <w:jc w:val="center"/>
              <w:rPr>
                <w:noProof/>
                <w:lang w:val="en-US"/>
              </w:rPr>
            </w:pPr>
          </w:p>
        </w:tc>
        <w:tc>
          <w:tcPr>
            <w:tcW w:w="636" w:type="pct"/>
            <w:gridSpan w:val="2"/>
          </w:tcPr>
          <w:p w14:paraId="7D2C7369" w14:textId="77777777" w:rsidR="002E362A" w:rsidRPr="006E7AC5" w:rsidRDefault="002E362A" w:rsidP="005E2923">
            <w:pPr>
              <w:autoSpaceDE w:val="0"/>
              <w:autoSpaceDN w:val="0"/>
              <w:adjustRightInd w:val="0"/>
              <w:jc w:val="center"/>
              <w:rPr>
                <w:noProof/>
                <w:lang w:val="en-US"/>
              </w:rPr>
            </w:pPr>
          </w:p>
        </w:tc>
        <w:tc>
          <w:tcPr>
            <w:tcW w:w="636" w:type="pct"/>
          </w:tcPr>
          <w:p w14:paraId="2D547736" w14:textId="77777777" w:rsidR="002E362A" w:rsidRPr="006E7AC5" w:rsidRDefault="002E362A" w:rsidP="005E2923">
            <w:pPr>
              <w:autoSpaceDE w:val="0"/>
              <w:autoSpaceDN w:val="0"/>
              <w:adjustRightInd w:val="0"/>
              <w:jc w:val="center"/>
              <w:rPr>
                <w:noProof/>
              </w:rPr>
            </w:pPr>
          </w:p>
        </w:tc>
        <w:tc>
          <w:tcPr>
            <w:tcW w:w="475" w:type="pct"/>
          </w:tcPr>
          <w:p w14:paraId="1C6E1408" w14:textId="77777777" w:rsidR="002E362A" w:rsidRPr="006E7AC5" w:rsidRDefault="002E362A" w:rsidP="005E2923">
            <w:pPr>
              <w:autoSpaceDE w:val="0"/>
              <w:autoSpaceDN w:val="0"/>
              <w:adjustRightInd w:val="0"/>
              <w:jc w:val="center"/>
              <w:rPr>
                <w:noProof/>
              </w:rPr>
            </w:pPr>
          </w:p>
        </w:tc>
      </w:tr>
      <w:tr w:rsidR="002E362A" w:rsidRPr="006E7AC5" w14:paraId="2B1F91D5" w14:textId="77777777" w:rsidTr="009C1872">
        <w:trPr>
          <w:trHeight w:val="288"/>
        </w:trPr>
        <w:tc>
          <w:tcPr>
            <w:tcW w:w="188" w:type="pct"/>
          </w:tcPr>
          <w:p w14:paraId="05C7FD63" w14:textId="77777777" w:rsidR="002E362A" w:rsidRPr="006E7AC5" w:rsidRDefault="002E362A" w:rsidP="005E2923">
            <w:pPr>
              <w:autoSpaceDE w:val="0"/>
              <w:autoSpaceDN w:val="0"/>
              <w:adjustRightInd w:val="0"/>
              <w:jc w:val="center"/>
              <w:rPr>
                <w:noProof/>
              </w:rPr>
            </w:pPr>
          </w:p>
        </w:tc>
        <w:tc>
          <w:tcPr>
            <w:tcW w:w="1038" w:type="pct"/>
            <w:gridSpan w:val="2"/>
            <w:vAlign w:val="center"/>
          </w:tcPr>
          <w:p w14:paraId="64505FC8" w14:textId="77777777" w:rsidR="002E362A" w:rsidRPr="006E7AC5" w:rsidRDefault="002E362A" w:rsidP="00607022">
            <w:pPr>
              <w:autoSpaceDE w:val="0"/>
              <w:autoSpaceDN w:val="0"/>
              <w:adjustRightInd w:val="0"/>
              <w:rPr>
                <w:noProof/>
                <w:lang w:val="en-US"/>
              </w:rPr>
            </w:pPr>
            <w:r w:rsidRPr="006E7AC5">
              <w:rPr>
                <w:color w:val="000000"/>
              </w:rPr>
              <w:t>din šine, kleme,ubodnice,oznake itd…</w:t>
            </w:r>
          </w:p>
        </w:tc>
        <w:tc>
          <w:tcPr>
            <w:tcW w:w="362" w:type="pct"/>
            <w:vAlign w:val="bottom"/>
          </w:tcPr>
          <w:p w14:paraId="7A776AEC" w14:textId="77777777" w:rsidR="002E362A" w:rsidRPr="006E7AC5" w:rsidRDefault="002E362A" w:rsidP="005E2923">
            <w:pPr>
              <w:autoSpaceDE w:val="0"/>
              <w:autoSpaceDN w:val="0"/>
              <w:adjustRightInd w:val="0"/>
              <w:jc w:val="center"/>
              <w:rPr>
                <w:noProof/>
                <w:lang w:val="en-US"/>
              </w:rPr>
            </w:pPr>
          </w:p>
        </w:tc>
        <w:tc>
          <w:tcPr>
            <w:tcW w:w="393" w:type="pct"/>
          </w:tcPr>
          <w:p w14:paraId="524DD5D2" w14:textId="77777777" w:rsidR="002E362A" w:rsidRPr="006E7AC5" w:rsidRDefault="002E362A" w:rsidP="005E2923">
            <w:pPr>
              <w:autoSpaceDE w:val="0"/>
              <w:autoSpaceDN w:val="0"/>
              <w:adjustRightInd w:val="0"/>
              <w:jc w:val="center"/>
              <w:rPr>
                <w:noProof/>
                <w:lang w:val="en-US"/>
              </w:rPr>
            </w:pPr>
          </w:p>
        </w:tc>
        <w:tc>
          <w:tcPr>
            <w:tcW w:w="636" w:type="pct"/>
          </w:tcPr>
          <w:p w14:paraId="0F10BD52" w14:textId="77777777" w:rsidR="002E362A" w:rsidRPr="006E7AC5" w:rsidRDefault="002E362A" w:rsidP="005E2923">
            <w:pPr>
              <w:autoSpaceDE w:val="0"/>
              <w:autoSpaceDN w:val="0"/>
              <w:adjustRightInd w:val="0"/>
              <w:jc w:val="center"/>
              <w:rPr>
                <w:noProof/>
                <w:lang w:val="en-US"/>
              </w:rPr>
            </w:pPr>
          </w:p>
        </w:tc>
        <w:tc>
          <w:tcPr>
            <w:tcW w:w="636" w:type="pct"/>
          </w:tcPr>
          <w:p w14:paraId="103BB913" w14:textId="77777777" w:rsidR="002E362A" w:rsidRPr="006E7AC5" w:rsidRDefault="002E362A" w:rsidP="005E2923">
            <w:pPr>
              <w:autoSpaceDE w:val="0"/>
              <w:autoSpaceDN w:val="0"/>
              <w:adjustRightInd w:val="0"/>
              <w:jc w:val="center"/>
              <w:rPr>
                <w:noProof/>
                <w:lang w:val="en-US"/>
              </w:rPr>
            </w:pPr>
          </w:p>
        </w:tc>
        <w:tc>
          <w:tcPr>
            <w:tcW w:w="636" w:type="pct"/>
            <w:gridSpan w:val="2"/>
          </w:tcPr>
          <w:p w14:paraId="5E37CFEA" w14:textId="77777777" w:rsidR="002E362A" w:rsidRPr="006E7AC5" w:rsidRDefault="002E362A" w:rsidP="005E2923">
            <w:pPr>
              <w:autoSpaceDE w:val="0"/>
              <w:autoSpaceDN w:val="0"/>
              <w:adjustRightInd w:val="0"/>
              <w:jc w:val="center"/>
              <w:rPr>
                <w:noProof/>
                <w:lang w:val="en-US"/>
              </w:rPr>
            </w:pPr>
          </w:p>
        </w:tc>
        <w:tc>
          <w:tcPr>
            <w:tcW w:w="636" w:type="pct"/>
          </w:tcPr>
          <w:p w14:paraId="1E301ED3" w14:textId="77777777" w:rsidR="002E362A" w:rsidRPr="006E7AC5" w:rsidRDefault="002E362A" w:rsidP="005E2923">
            <w:pPr>
              <w:autoSpaceDE w:val="0"/>
              <w:autoSpaceDN w:val="0"/>
              <w:adjustRightInd w:val="0"/>
              <w:jc w:val="center"/>
              <w:rPr>
                <w:noProof/>
              </w:rPr>
            </w:pPr>
          </w:p>
        </w:tc>
        <w:tc>
          <w:tcPr>
            <w:tcW w:w="475" w:type="pct"/>
          </w:tcPr>
          <w:p w14:paraId="371B3DD3" w14:textId="77777777" w:rsidR="002E362A" w:rsidRPr="006E7AC5" w:rsidRDefault="002E362A" w:rsidP="005E2923">
            <w:pPr>
              <w:autoSpaceDE w:val="0"/>
              <w:autoSpaceDN w:val="0"/>
              <w:adjustRightInd w:val="0"/>
              <w:jc w:val="center"/>
              <w:rPr>
                <w:noProof/>
              </w:rPr>
            </w:pPr>
          </w:p>
        </w:tc>
      </w:tr>
      <w:tr w:rsidR="002E362A" w:rsidRPr="006E7AC5" w14:paraId="01E03764" w14:textId="77777777" w:rsidTr="009C1872">
        <w:trPr>
          <w:trHeight w:val="288"/>
        </w:trPr>
        <w:tc>
          <w:tcPr>
            <w:tcW w:w="188" w:type="pct"/>
          </w:tcPr>
          <w:p w14:paraId="752A6B79" w14:textId="77777777" w:rsidR="002E362A" w:rsidRPr="006E7AC5" w:rsidRDefault="002E362A" w:rsidP="005E2923">
            <w:pPr>
              <w:autoSpaceDE w:val="0"/>
              <w:autoSpaceDN w:val="0"/>
              <w:adjustRightInd w:val="0"/>
              <w:jc w:val="center"/>
              <w:rPr>
                <w:noProof/>
              </w:rPr>
            </w:pPr>
          </w:p>
        </w:tc>
        <w:tc>
          <w:tcPr>
            <w:tcW w:w="1038" w:type="pct"/>
            <w:gridSpan w:val="2"/>
            <w:vAlign w:val="center"/>
          </w:tcPr>
          <w:p w14:paraId="7769EBA7" w14:textId="77777777" w:rsidR="002E362A" w:rsidRPr="006E7AC5" w:rsidRDefault="002E362A" w:rsidP="00607022">
            <w:pPr>
              <w:autoSpaceDE w:val="0"/>
              <w:autoSpaceDN w:val="0"/>
              <w:adjustRightInd w:val="0"/>
              <w:rPr>
                <w:noProof/>
                <w:lang w:val="en-US"/>
              </w:rPr>
            </w:pPr>
            <w:r w:rsidRPr="006E7AC5">
              <w:rPr>
                <w:color w:val="000000"/>
              </w:rPr>
              <w:t xml:space="preserve">kablovi i ostali pomoćni materijal </w:t>
            </w:r>
          </w:p>
        </w:tc>
        <w:tc>
          <w:tcPr>
            <w:tcW w:w="362" w:type="pct"/>
            <w:vAlign w:val="bottom"/>
          </w:tcPr>
          <w:p w14:paraId="358258AF" w14:textId="77777777" w:rsidR="002E362A" w:rsidRPr="006E7AC5" w:rsidRDefault="002E362A" w:rsidP="005E2923">
            <w:pPr>
              <w:autoSpaceDE w:val="0"/>
              <w:autoSpaceDN w:val="0"/>
              <w:adjustRightInd w:val="0"/>
              <w:jc w:val="center"/>
              <w:rPr>
                <w:noProof/>
                <w:lang w:val="en-US"/>
              </w:rPr>
            </w:pPr>
            <w:r w:rsidRPr="006E7AC5">
              <w:rPr>
                <w:color w:val="000000"/>
              </w:rPr>
              <w:t>kompl.</w:t>
            </w:r>
          </w:p>
        </w:tc>
        <w:tc>
          <w:tcPr>
            <w:tcW w:w="393" w:type="pct"/>
          </w:tcPr>
          <w:p w14:paraId="64910485" w14:textId="77777777" w:rsidR="002E362A" w:rsidRPr="006E7AC5" w:rsidRDefault="00AD6345" w:rsidP="005E2923">
            <w:pPr>
              <w:autoSpaceDE w:val="0"/>
              <w:autoSpaceDN w:val="0"/>
              <w:adjustRightInd w:val="0"/>
              <w:jc w:val="center"/>
              <w:rPr>
                <w:noProof/>
                <w:lang w:val="en-US"/>
              </w:rPr>
            </w:pPr>
            <w:r w:rsidRPr="006E7AC5">
              <w:rPr>
                <w:noProof/>
                <w:lang w:val="en-US"/>
              </w:rPr>
              <w:t>1</w:t>
            </w:r>
          </w:p>
        </w:tc>
        <w:tc>
          <w:tcPr>
            <w:tcW w:w="636" w:type="pct"/>
          </w:tcPr>
          <w:p w14:paraId="2A673F14" w14:textId="77777777" w:rsidR="002E362A" w:rsidRPr="006E7AC5" w:rsidRDefault="002E362A" w:rsidP="005E2923">
            <w:pPr>
              <w:autoSpaceDE w:val="0"/>
              <w:autoSpaceDN w:val="0"/>
              <w:adjustRightInd w:val="0"/>
              <w:jc w:val="center"/>
              <w:rPr>
                <w:noProof/>
                <w:lang w:val="en-US"/>
              </w:rPr>
            </w:pPr>
          </w:p>
        </w:tc>
        <w:tc>
          <w:tcPr>
            <w:tcW w:w="636" w:type="pct"/>
          </w:tcPr>
          <w:p w14:paraId="55EBB729" w14:textId="77777777" w:rsidR="002E362A" w:rsidRPr="006E7AC5" w:rsidRDefault="002E362A" w:rsidP="005E2923">
            <w:pPr>
              <w:autoSpaceDE w:val="0"/>
              <w:autoSpaceDN w:val="0"/>
              <w:adjustRightInd w:val="0"/>
              <w:jc w:val="center"/>
              <w:rPr>
                <w:noProof/>
                <w:lang w:val="en-US"/>
              </w:rPr>
            </w:pPr>
          </w:p>
        </w:tc>
        <w:tc>
          <w:tcPr>
            <w:tcW w:w="636" w:type="pct"/>
            <w:gridSpan w:val="2"/>
          </w:tcPr>
          <w:p w14:paraId="4EDE7204" w14:textId="77777777" w:rsidR="002E362A" w:rsidRPr="006E7AC5" w:rsidRDefault="002E362A" w:rsidP="005E2923">
            <w:pPr>
              <w:autoSpaceDE w:val="0"/>
              <w:autoSpaceDN w:val="0"/>
              <w:adjustRightInd w:val="0"/>
              <w:jc w:val="center"/>
              <w:rPr>
                <w:noProof/>
                <w:lang w:val="en-US"/>
              </w:rPr>
            </w:pPr>
          </w:p>
        </w:tc>
        <w:tc>
          <w:tcPr>
            <w:tcW w:w="636" w:type="pct"/>
          </w:tcPr>
          <w:p w14:paraId="46C8E04A" w14:textId="77777777" w:rsidR="002E362A" w:rsidRPr="006E7AC5" w:rsidRDefault="002E362A" w:rsidP="005E2923">
            <w:pPr>
              <w:autoSpaceDE w:val="0"/>
              <w:autoSpaceDN w:val="0"/>
              <w:adjustRightInd w:val="0"/>
              <w:jc w:val="center"/>
              <w:rPr>
                <w:noProof/>
              </w:rPr>
            </w:pPr>
          </w:p>
        </w:tc>
        <w:tc>
          <w:tcPr>
            <w:tcW w:w="475" w:type="pct"/>
          </w:tcPr>
          <w:p w14:paraId="235152BF" w14:textId="77777777" w:rsidR="002E362A" w:rsidRPr="006E7AC5" w:rsidRDefault="002E362A" w:rsidP="005E2923">
            <w:pPr>
              <w:autoSpaceDE w:val="0"/>
              <w:autoSpaceDN w:val="0"/>
              <w:adjustRightInd w:val="0"/>
              <w:jc w:val="center"/>
              <w:rPr>
                <w:noProof/>
              </w:rPr>
            </w:pPr>
          </w:p>
        </w:tc>
      </w:tr>
      <w:tr w:rsidR="002E362A" w:rsidRPr="006E7AC5" w14:paraId="33FA5C0D" w14:textId="77777777" w:rsidTr="009C1872">
        <w:trPr>
          <w:trHeight w:val="288"/>
        </w:trPr>
        <w:tc>
          <w:tcPr>
            <w:tcW w:w="188" w:type="pct"/>
          </w:tcPr>
          <w:p w14:paraId="11B9AE2E" w14:textId="77777777" w:rsidR="002E362A" w:rsidRPr="006E7AC5" w:rsidRDefault="002E362A" w:rsidP="005E2923">
            <w:pPr>
              <w:autoSpaceDE w:val="0"/>
              <w:autoSpaceDN w:val="0"/>
              <w:adjustRightInd w:val="0"/>
              <w:jc w:val="center"/>
              <w:rPr>
                <w:noProof/>
              </w:rPr>
            </w:pPr>
            <w:r w:rsidRPr="006E7AC5">
              <w:rPr>
                <w:color w:val="000000"/>
              </w:rPr>
              <w:t>32</w:t>
            </w:r>
          </w:p>
        </w:tc>
        <w:tc>
          <w:tcPr>
            <w:tcW w:w="1038" w:type="pct"/>
            <w:gridSpan w:val="2"/>
            <w:vAlign w:val="center"/>
          </w:tcPr>
          <w:p w14:paraId="1B5BCCB1" w14:textId="77777777" w:rsidR="002E362A" w:rsidRPr="006E7AC5" w:rsidRDefault="002E362A" w:rsidP="00607022">
            <w:pPr>
              <w:autoSpaceDE w:val="0"/>
              <w:autoSpaceDN w:val="0"/>
              <w:adjustRightInd w:val="0"/>
              <w:rPr>
                <w:noProof/>
                <w:lang w:val="en-US"/>
              </w:rPr>
            </w:pPr>
            <w:r w:rsidRPr="006E7AC5">
              <w:rPr>
                <w:color w:val="000000"/>
              </w:rPr>
              <w:t>Usluga izrade mašinskog i pratećeg elektro  projekta izvedenog objekta PIO za objekat neurologije.</w:t>
            </w:r>
          </w:p>
        </w:tc>
        <w:tc>
          <w:tcPr>
            <w:tcW w:w="362" w:type="pct"/>
            <w:vAlign w:val="bottom"/>
          </w:tcPr>
          <w:p w14:paraId="2BC872B3" w14:textId="77777777" w:rsidR="002E362A" w:rsidRPr="006E7AC5" w:rsidRDefault="002E362A" w:rsidP="005E2923">
            <w:pPr>
              <w:autoSpaceDE w:val="0"/>
              <w:autoSpaceDN w:val="0"/>
              <w:adjustRightInd w:val="0"/>
              <w:jc w:val="center"/>
              <w:rPr>
                <w:noProof/>
                <w:lang w:val="en-US"/>
              </w:rPr>
            </w:pPr>
            <w:r w:rsidRPr="006E7AC5">
              <w:rPr>
                <w:color w:val="000000"/>
              </w:rPr>
              <w:t>pauš.</w:t>
            </w:r>
          </w:p>
        </w:tc>
        <w:tc>
          <w:tcPr>
            <w:tcW w:w="393" w:type="pct"/>
          </w:tcPr>
          <w:p w14:paraId="43E5130C" w14:textId="77777777" w:rsidR="002E362A" w:rsidRPr="006E7AC5" w:rsidRDefault="002E362A" w:rsidP="005E2923">
            <w:pPr>
              <w:autoSpaceDE w:val="0"/>
              <w:autoSpaceDN w:val="0"/>
              <w:adjustRightInd w:val="0"/>
              <w:jc w:val="center"/>
              <w:rPr>
                <w:noProof/>
                <w:lang w:val="en-US"/>
              </w:rPr>
            </w:pPr>
          </w:p>
        </w:tc>
        <w:tc>
          <w:tcPr>
            <w:tcW w:w="636" w:type="pct"/>
          </w:tcPr>
          <w:p w14:paraId="46187AEA" w14:textId="77777777" w:rsidR="002E362A" w:rsidRPr="006E7AC5" w:rsidRDefault="002E362A" w:rsidP="005E2923">
            <w:pPr>
              <w:autoSpaceDE w:val="0"/>
              <w:autoSpaceDN w:val="0"/>
              <w:adjustRightInd w:val="0"/>
              <w:jc w:val="center"/>
              <w:rPr>
                <w:noProof/>
                <w:lang w:val="en-US"/>
              </w:rPr>
            </w:pPr>
          </w:p>
        </w:tc>
        <w:tc>
          <w:tcPr>
            <w:tcW w:w="636" w:type="pct"/>
          </w:tcPr>
          <w:p w14:paraId="34304EC1" w14:textId="77777777" w:rsidR="002E362A" w:rsidRPr="006E7AC5" w:rsidRDefault="002E362A" w:rsidP="005E2923">
            <w:pPr>
              <w:autoSpaceDE w:val="0"/>
              <w:autoSpaceDN w:val="0"/>
              <w:adjustRightInd w:val="0"/>
              <w:jc w:val="center"/>
              <w:rPr>
                <w:noProof/>
                <w:lang w:val="en-US"/>
              </w:rPr>
            </w:pPr>
          </w:p>
        </w:tc>
        <w:tc>
          <w:tcPr>
            <w:tcW w:w="636" w:type="pct"/>
            <w:gridSpan w:val="2"/>
          </w:tcPr>
          <w:p w14:paraId="3C4A2398" w14:textId="77777777" w:rsidR="002E362A" w:rsidRPr="006E7AC5" w:rsidRDefault="002E362A" w:rsidP="005E2923">
            <w:pPr>
              <w:autoSpaceDE w:val="0"/>
              <w:autoSpaceDN w:val="0"/>
              <w:adjustRightInd w:val="0"/>
              <w:jc w:val="center"/>
              <w:rPr>
                <w:noProof/>
                <w:lang w:val="en-US"/>
              </w:rPr>
            </w:pPr>
          </w:p>
        </w:tc>
        <w:tc>
          <w:tcPr>
            <w:tcW w:w="636" w:type="pct"/>
          </w:tcPr>
          <w:p w14:paraId="03446420" w14:textId="77777777" w:rsidR="002E362A" w:rsidRPr="006E7AC5" w:rsidRDefault="002E362A" w:rsidP="005E2923">
            <w:pPr>
              <w:autoSpaceDE w:val="0"/>
              <w:autoSpaceDN w:val="0"/>
              <w:adjustRightInd w:val="0"/>
              <w:jc w:val="center"/>
              <w:rPr>
                <w:noProof/>
              </w:rPr>
            </w:pPr>
          </w:p>
        </w:tc>
        <w:tc>
          <w:tcPr>
            <w:tcW w:w="475" w:type="pct"/>
          </w:tcPr>
          <w:p w14:paraId="71C1D44C" w14:textId="77777777" w:rsidR="002E362A" w:rsidRPr="006E7AC5" w:rsidRDefault="002E362A" w:rsidP="005E2923">
            <w:pPr>
              <w:autoSpaceDE w:val="0"/>
              <w:autoSpaceDN w:val="0"/>
              <w:adjustRightInd w:val="0"/>
              <w:jc w:val="center"/>
              <w:rPr>
                <w:noProof/>
              </w:rPr>
            </w:pPr>
          </w:p>
        </w:tc>
      </w:tr>
      <w:tr w:rsidR="002E362A" w:rsidRPr="006E7AC5" w14:paraId="60955DBF" w14:textId="77777777" w:rsidTr="009C1872">
        <w:trPr>
          <w:trHeight w:val="288"/>
        </w:trPr>
        <w:tc>
          <w:tcPr>
            <w:tcW w:w="188" w:type="pct"/>
          </w:tcPr>
          <w:p w14:paraId="26AA339E" w14:textId="77777777" w:rsidR="002E362A" w:rsidRPr="006E7AC5" w:rsidRDefault="002E362A" w:rsidP="005E2923">
            <w:pPr>
              <w:autoSpaceDE w:val="0"/>
              <w:autoSpaceDN w:val="0"/>
              <w:adjustRightInd w:val="0"/>
              <w:jc w:val="center"/>
              <w:rPr>
                <w:noProof/>
              </w:rPr>
            </w:pPr>
            <w:r w:rsidRPr="006E7AC5">
              <w:rPr>
                <w:color w:val="000000"/>
              </w:rPr>
              <w:t>33</w:t>
            </w:r>
          </w:p>
        </w:tc>
        <w:tc>
          <w:tcPr>
            <w:tcW w:w="1038" w:type="pct"/>
            <w:gridSpan w:val="2"/>
            <w:vAlign w:val="center"/>
          </w:tcPr>
          <w:p w14:paraId="6A8B0684" w14:textId="77777777" w:rsidR="002E362A" w:rsidRPr="006E7AC5" w:rsidRDefault="002E362A" w:rsidP="00607022">
            <w:pPr>
              <w:autoSpaceDE w:val="0"/>
              <w:autoSpaceDN w:val="0"/>
              <w:adjustRightInd w:val="0"/>
              <w:rPr>
                <w:noProof/>
                <w:lang w:val="en-US"/>
              </w:rPr>
            </w:pPr>
            <w:r w:rsidRPr="006E7AC5">
              <w:rPr>
                <w:color w:val="000000"/>
              </w:rPr>
              <w:t>Puštanje sistema za pripremu tople potrošne vode, sa praćenjem rada od minimum dva dana</w:t>
            </w:r>
          </w:p>
        </w:tc>
        <w:tc>
          <w:tcPr>
            <w:tcW w:w="362" w:type="pct"/>
            <w:vAlign w:val="bottom"/>
          </w:tcPr>
          <w:p w14:paraId="7285F926" w14:textId="77777777" w:rsidR="002E362A" w:rsidRPr="006E7AC5" w:rsidRDefault="002E362A" w:rsidP="005E2923">
            <w:pPr>
              <w:autoSpaceDE w:val="0"/>
              <w:autoSpaceDN w:val="0"/>
              <w:adjustRightInd w:val="0"/>
              <w:jc w:val="center"/>
              <w:rPr>
                <w:noProof/>
                <w:lang w:val="en-US"/>
              </w:rPr>
            </w:pPr>
            <w:r w:rsidRPr="006E7AC5">
              <w:rPr>
                <w:color w:val="000000"/>
              </w:rPr>
              <w:t>pauš.</w:t>
            </w:r>
          </w:p>
        </w:tc>
        <w:tc>
          <w:tcPr>
            <w:tcW w:w="393" w:type="pct"/>
          </w:tcPr>
          <w:p w14:paraId="18B42908" w14:textId="77777777" w:rsidR="002E362A" w:rsidRPr="006E7AC5" w:rsidRDefault="002E362A" w:rsidP="005E2923">
            <w:pPr>
              <w:autoSpaceDE w:val="0"/>
              <w:autoSpaceDN w:val="0"/>
              <w:adjustRightInd w:val="0"/>
              <w:jc w:val="center"/>
              <w:rPr>
                <w:noProof/>
                <w:lang w:val="en-US"/>
              </w:rPr>
            </w:pPr>
          </w:p>
        </w:tc>
        <w:tc>
          <w:tcPr>
            <w:tcW w:w="636" w:type="pct"/>
          </w:tcPr>
          <w:p w14:paraId="5296E60E" w14:textId="77777777" w:rsidR="002E362A" w:rsidRPr="006E7AC5" w:rsidRDefault="002E362A" w:rsidP="005E2923">
            <w:pPr>
              <w:autoSpaceDE w:val="0"/>
              <w:autoSpaceDN w:val="0"/>
              <w:adjustRightInd w:val="0"/>
              <w:jc w:val="center"/>
              <w:rPr>
                <w:noProof/>
                <w:lang w:val="en-US"/>
              </w:rPr>
            </w:pPr>
          </w:p>
        </w:tc>
        <w:tc>
          <w:tcPr>
            <w:tcW w:w="636" w:type="pct"/>
          </w:tcPr>
          <w:p w14:paraId="0204923D" w14:textId="77777777" w:rsidR="002E362A" w:rsidRPr="006E7AC5" w:rsidRDefault="002E362A" w:rsidP="005E2923">
            <w:pPr>
              <w:autoSpaceDE w:val="0"/>
              <w:autoSpaceDN w:val="0"/>
              <w:adjustRightInd w:val="0"/>
              <w:jc w:val="center"/>
              <w:rPr>
                <w:noProof/>
                <w:lang w:val="en-US"/>
              </w:rPr>
            </w:pPr>
          </w:p>
        </w:tc>
        <w:tc>
          <w:tcPr>
            <w:tcW w:w="636" w:type="pct"/>
            <w:gridSpan w:val="2"/>
          </w:tcPr>
          <w:p w14:paraId="046AD7E6" w14:textId="77777777" w:rsidR="002E362A" w:rsidRPr="006E7AC5" w:rsidRDefault="002E362A" w:rsidP="005E2923">
            <w:pPr>
              <w:autoSpaceDE w:val="0"/>
              <w:autoSpaceDN w:val="0"/>
              <w:adjustRightInd w:val="0"/>
              <w:jc w:val="center"/>
              <w:rPr>
                <w:noProof/>
                <w:lang w:val="en-US"/>
              </w:rPr>
            </w:pPr>
          </w:p>
        </w:tc>
        <w:tc>
          <w:tcPr>
            <w:tcW w:w="636" w:type="pct"/>
          </w:tcPr>
          <w:p w14:paraId="11E94CB4" w14:textId="77777777" w:rsidR="002E362A" w:rsidRPr="006E7AC5" w:rsidRDefault="002E362A" w:rsidP="005E2923">
            <w:pPr>
              <w:autoSpaceDE w:val="0"/>
              <w:autoSpaceDN w:val="0"/>
              <w:adjustRightInd w:val="0"/>
              <w:jc w:val="center"/>
              <w:rPr>
                <w:noProof/>
              </w:rPr>
            </w:pPr>
          </w:p>
        </w:tc>
        <w:tc>
          <w:tcPr>
            <w:tcW w:w="475" w:type="pct"/>
          </w:tcPr>
          <w:p w14:paraId="3E305E10" w14:textId="77777777" w:rsidR="002E362A" w:rsidRPr="006E7AC5" w:rsidRDefault="002E362A" w:rsidP="005E2923">
            <w:pPr>
              <w:autoSpaceDE w:val="0"/>
              <w:autoSpaceDN w:val="0"/>
              <w:adjustRightInd w:val="0"/>
              <w:jc w:val="center"/>
              <w:rPr>
                <w:noProof/>
              </w:rPr>
            </w:pPr>
          </w:p>
        </w:tc>
      </w:tr>
      <w:tr w:rsidR="002E362A" w:rsidRPr="006E7AC5" w14:paraId="0BF86CF3" w14:textId="77777777" w:rsidTr="009C1872">
        <w:trPr>
          <w:trHeight w:val="288"/>
        </w:trPr>
        <w:tc>
          <w:tcPr>
            <w:tcW w:w="188" w:type="pct"/>
          </w:tcPr>
          <w:p w14:paraId="5D3A46F2" w14:textId="77777777" w:rsidR="002E362A" w:rsidRPr="006E7AC5" w:rsidRDefault="002E362A" w:rsidP="005E2923">
            <w:pPr>
              <w:autoSpaceDE w:val="0"/>
              <w:autoSpaceDN w:val="0"/>
              <w:adjustRightInd w:val="0"/>
              <w:jc w:val="center"/>
              <w:rPr>
                <w:noProof/>
              </w:rPr>
            </w:pPr>
            <w:r w:rsidRPr="006E7AC5">
              <w:rPr>
                <w:color w:val="000000"/>
              </w:rPr>
              <w:t>34</w:t>
            </w:r>
          </w:p>
        </w:tc>
        <w:tc>
          <w:tcPr>
            <w:tcW w:w="1038" w:type="pct"/>
            <w:gridSpan w:val="2"/>
            <w:vAlign w:val="center"/>
          </w:tcPr>
          <w:p w14:paraId="1FC09499" w14:textId="54C4BD24" w:rsidR="002E362A" w:rsidRPr="006E7AC5" w:rsidRDefault="002E362A" w:rsidP="00607022">
            <w:pPr>
              <w:autoSpaceDE w:val="0"/>
              <w:autoSpaceDN w:val="0"/>
              <w:adjustRightInd w:val="0"/>
              <w:rPr>
                <w:noProof/>
                <w:lang w:val="en-US"/>
              </w:rPr>
            </w:pPr>
            <w:r w:rsidRPr="006E7AC5">
              <w:rPr>
                <w:color w:val="000000"/>
              </w:rPr>
              <w:t>Demontaza postoj</w:t>
            </w:r>
            <w:r w:rsidR="00AD268C">
              <w:rPr>
                <w:color w:val="000000"/>
              </w:rPr>
              <w:t>eceg rezervoara sanitarne vode i</w:t>
            </w:r>
            <w:r w:rsidRPr="006E7AC5">
              <w:rPr>
                <w:color w:val="000000"/>
              </w:rPr>
              <w:t xml:space="preserve"> pratece armature sa odvozenjem na mesto koje odredi Investitor.</w:t>
            </w:r>
          </w:p>
        </w:tc>
        <w:tc>
          <w:tcPr>
            <w:tcW w:w="362" w:type="pct"/>
            <w:vAlign w:val="bottom"/>
          </w:tcPr>
          <w:p w14:paraId="3A116D86" w14:textId="77777777" w:rsidR="002E362A" w:rsidRPr="006E7AC5" w:rsidRDefault="002E362A" w:rsidP="005E2923">
            <w:pPr>
              <w:autoSpaceDE w:val="0"/>
              <w:autoSpaceDN w:val="0"/>
              <w:adjustRightInd w:val="0"/>
              <w:jc w:val="center"/>
              <w:rPr>
                <w:noProof/>
                <w:lang w:val="en-US"/>
              </w:rPr>
            </w:pPr>
            <w:r w:rsidRPr="006E7AC5">
              <w:rPr>
                <w:color w:val="000000"/>
              </w:rPr>
              <w:t>pauš.</w:t>
            </w:r>
          </w:p>
        </w:tc>
        <w:tc>
          <w:tcPr>
            <w:tcW w:w="393" w:type="pct"/>
          </w:tcPr>
          <w:p w14:paraId="49A39382" w14:textId="77777777" w:rsidR="002E362A" w:rsidRPr="006E7AC5" w:rsidRDefault="002E362A" w:rsidP="005E2923">
            <w:pPr>
              <w:autoSpaceDE w:val="0"/>
              <w:autoSpaceDN w:val="0"/>
              <w:adjustRightInd w:val="0"/>
              <w:jc w:val="center"/>
              <w:rPr>
                <w:noProof/>
                <w:lang w:val="en-US"/>
              </w:rPr>
            </w:pPr>
          </w:p>
        </w:tc>
        <w:tc>
          <w:tcPr>
            <w:tcW w:w="636" w:type="pct"/>
          </w:tcPr>
          <w:p w14:paraId="235EB64C" w14:textId="77777777" w:rsidR="002E362A" w:rsidRPr="006E7AC5" w:rsidRDefault="002E362A" w:rsidP="005E2923">
            <w:pPr>
              <w:autoSpaceDE w:val="0"/>
              <w:autoSpaceDN w:val="0"/>
              <w:adjustRightInd w:val="0"/>
              <w:jc w:val="center"/>
              <w:rPr>
                <w:noProof/>
                <w:lang w:val="en-US"/>
              </w:rPr>
            </w:pPr>
          </w:p>
        </w:tc>
        <w:tc>
          <w:tcPr>
            <w:tcW w:w="636" w:type="pct"/>
          </w:tcPr>
          <w:p w14:paraId="038453CF" w14:textId="77777777" w:rsidR="002E362A" w:rsidRPr="006E7AC5" w:rsidRDefault="002E362A" w:rsidP="005E2923">
            <w:pPr>
              <w:autoSpaceDE w:val="0"/>
              <w:autoSpaceDN w:val="0"/>
              <w:adjustRightInd w:val="0"/>
              <w:jc w:val="center"/>
              <w:rPr>
                <w:noProof/>
                <w:lang w:val="en-US"/>
              </w:rPr>
            </w:pPr>
          </w:p>
        </w:tc>
        <w:tc>
          <w:tcPr>
            <w:tcW w:w="636" w:type="pct"/>
            <w:gridSpan w:val="2"/>
          </w:tcPr>
          <w:p w14:paraId="068FE9A5" w14:textId="77777777" w:rsidR="002E362A" w:rsidRPr="006E7AC5" w:rsidRDefault="002E362A" w:rsidP="005E2923">
            <w:pPr>
              <w:autoSpaceDE w:val="0"/>
              <w:autoSpaceDN w:val="0"/>
              <w:adjustRightInd w:val="0"/>
              <w:jc w:val="center"/>
              <w:rPr>
                <w:noProof/>
                <w:lang w:val="en-US"/>
              </w:rPr>
            </w:pPr>
          </w:p>
        </w:tc>
        <w:tc>
          <w:tcPr>
            <w:tcW w:w="636" w:type="pct"/>
          </w:tcPr>
          <w:p w14:paraId="5A031051" w14:textId="77777777" w:rsidR="002E362A" w:rsidRPr="006E7AC5" w:rsidRDefault="002E362A" w:rsidP="005E2923">
            <w:pPr>
              <w:autoSpaceDE w:val="0"/>
              <w:autoSpaceDN w:val="0"/>
              <w:adjustRightInd w:val="0"/>
              <w:jc w:val="center"/>
              <w:rPr>
                <w:noProof/>
              </w:rPr>
            </w:pPr>
          </w:p>
        </w:tc>
        <w:tc>
          <w:tcPr>
            <w:tcW w:w="475" w:type="pct"/>
          </w:tcPr>
          <w:p w14:paraId="4295E82A" w14:textId="77777777" w:rsidR="002E362A" w:rsidRPr="006E7AC5" w:rsidRDefault="002E362A" w:rsidP="005E2923">
            <w:pPr>
              <w:autoSpaceDE w:val="0"/>
              <w:autoSpaceDN w:val="0"/>
              <w:adjustRightInd w:val="0"/>
              <w:jc w:val="center"/>
              <w:rPr>
                <w:noProof/>
              </w:rPr>
            </w:pPr>
          </w:p>
        </w:tc>
      </w:tr>
      <w:tr w:rsidR="002E362A" w:rsidRPr="006E7AC5" w14:paraId="6C8AF2F2" w14:textId="77777777" w:rsidTr="009C1872">
        <w:trPr>
          <w:trHeight w:val="288"/>
        </w:trPr>
        <w:tc>
          <w:tcPr>
            <w:tcW w:w="188" w:type="pct"/>
          </w:tcPr>
          <w:p w14:paraId="54786A03" w14:textId="77777777" w:rsidR="002E362A" w:rsidRPr="006E7AC5" w:rsidRDefault="002E362A" w:rsidP="005E2923">
            <w:pPr>
              <w:autoSpaceDE w:val="0"/>
              <w:autoSpaceDN w:val="0"/>
              <w:adjustRightInd w:val="0"/>
              <w:jc w:val="center"/>
              <w:rPr>
                <w:noProof/>
              </w:rPr>
            </w:pPr>
          </w:p>
        </w:tc>
        <w:tc>
          <w:tcPr>
            <w:tcW w:w="1038" w:type="pct"/>
            <w:gridSpan w:val="2"/>
            <w:vAlign w:val="center"/>
          </w:tcPr>
          <w:p w14:paraId="2A87D6B9" w14:textId="77777777" w:rsidR="002E362A" w:rsidRPr="006E7AC5" w:rsidRDefault="002E362A" w:rsidP="00607022">
            <w:pPr>
              <w:autoSpaceDE w:val="0"/>
              <w:autoSpaceDN w:val="0"/>
              <w:adjustRightInd w:val="0"/>
              <w:rPr>
                <w:noProof/>
                <w:lang w:val="en-US"/>
              </w:rPr>
            </w:pPr>
          </w:p>
        </w:tc>
        <w:tc>
          <w:tcPr>
            <w:tcW w:w="362" w:type="pct"/>
            <w:vAlign w:val="bottom"/>
          </w:tcPr>
          <w:p w14:paraId="384544AF" w14:textId="77777777" w:rsidR="002E362A" w:rsidRPr="006E7AC5" w:rsidRDefault="002E362A" w:rsidP="005E2923">
            <w:pPr>
              <w:autoSpaceDE w:val="0"/>
              <w:autoSpaceDN w:val="0"/>
              <w:adjustRightInd w:val="0"/>
              <w:jc w:val="center"/>
              <w:rPr>
                <w:noProof/>
                <w:lang w:val="en-US"/>
              </w:rPr>
            </w:pPr>
          </w:p>
        </w:tc>
        <w:tc>
          <w:tcPr>
            <w:tcW w:w="393" w:type="pct"/>
          </w:tcPr>
          <w:p w14:paraId="5468C05E" w14:textId="77777777" w:rsidR="002E362A" w:rsidRPr="006E7AC5" w:rsidRDefault="002E362A" w:rsidP="005E2923">
            <w:pPr>
              <w:autoSpaceDE w:val="0"/>
              <w:autoSpaceDN w:val="0"/>
              <w:adjustRightInd w:val="0"/>
              <w:jc w:val="center"/>
              <w:rPr>
                <w:noProof/>
                <w:lang w:val="en-US"/>
              </w:rPr>
            </w:pPr>
          </w:p>
        </w:tc>
        <w:tc>
          <w:tcPr>
            <w:tcW w:w="636" w:type="pct"/>
          </w:tcPr>
          <w:p w14:paraId="51A8CB56" w14:textId="77777777" w:rsidR="002E362A" w:rsidRPr="006E7AC5" w:rsidRDefault="002E362A" w:rsidP="005E2923">
            <w:pPr>
              <w:autoSpaceDE w:val="0"/>
              <w:autoSpaceDN w:val="0"/>
              <w:adjustRightInd w:val="0"/>
              <w:jc w:val="center"/>
              <w:rPr>
                <w:noProof/>
                <w:lang w:val="en-US"/>
              </w:rPr>
            </w:pPr>
          </w:p>
        </w:tc>
        <w:tc>
          <w:tcPr>
            <w:tcW w:w="636" w:type="pct"/>
          </w:tcPr>
          <w:p w14:paraId="538D7F61" w14:textId="77777777" w:rsidR="002E362A" w:rsidRPr="006E7AC5" w:rsidRDefault="002E362A" w:rsidP="005E2923">
            <w:pPr>
              <w:autoSpaceDE w:val="0"/>
              <w:autoSpaceDN w:val="0"/>
              <w:adjustRightInd w:val="0"/>
              <w:jc w:val="center"/>
              <w:rPr>
                <w:noProof/>
                <w:lang w:val="en-US"/>
              </w:rPr>
            </w:pPr>
          </w:p>
        </w:tc>
        <w:tc>
          <w:tcPr>
            <w:tcW w:w="636" w:type="pct"/>
            <w:gridSpan w:val="2"/>
          </w:tcPr>
          <w:p w14:paraId="765C7D9B" w14:textId="77777777" w:rsidR="002E362A" w:rsidRPr="006E7AC5" w:rsidRDefault="002E362A" w:rsidP="005E2923">
            <w:pPr>
              <w:autoSpaceDE w:val="0"/>
              <w:autoSpaceDN w:val="0"/>
              <w:adjustRightInd w:val="0"/>
              <w:jc w:val="center"/>
              <w:rPr>
                <w:noProof/>
                <w:lang w:val="en-US"/>
              </w:rPr>
            </w:pPr>
          </w:p>
        </w:tc>
        <w:tc>
          <w:tcPr>
            <w:tcW w:w="636" w:type="pct"/>
          </w:tcPr>
          <w:p w14:paraId="554BAD8D" w14:textId="77777777" w:rsidR="002E362A" w:rsidRPr="006E7AC5" w:rsidRDefault="002E362A" w:rsidP="005E2923">
            <w:pPr>
              <w:autoSpaceDE w:val="0"/>
              <w:autoSpaceDN w:val="0"/>
              <w:adjustRightInd w:val="0"/>
              <w:jc w:val="center"/>
              <w:rPr>
                <w:noProof/>
              </w:rPr>
            </w:pPr>
          </w:p>
        </w:tc>
        <w:tc>
          <w:tcPr>
            <w:tcW w:w="475" w:type="pct"/>
          </w:tcPr>
          <w:p w14:paraId="534DD902" w14:textId="77777777" w:rsidR="002E362A" w:rsidRPr="006E7AC5" w:rsidRDefault="002E362A" w:rsidP="005E2923">
            <w:pPr>
              <w:autoSpaceDE w:val="0"/>
              <w:autoSpaceDN w:val="0"/>
              <w:adjustRightInd w:val="0"/>
              <w:jc w:val="center"/>
              <w:rPr>
                <w:noProof/>
              </w:rPr>
            </w:pPr>
          </w:p>
        </w:tc>
      </w:tr>
      <w:tr w:rsidR="002E362A" w:rsidRPr="006E7AC5" w14:paraId="4FD30666" w14:textId="77777777" w:rsidTr="009C1872">
        <w:trPr>
          <w:trHeight w:val="288"/>
        </w:trPr>
        <w:tc>
          <w:tcPr>
            <w:tcW w:w="188" w:type="pct"/>
          </w:tcPr>
          <w:p w14:paraId="29972A39" w14:textId="77777777" w:rsidR="002E362A" w:rsidRPr="006E7AC5" w:rsidRDefault="002E362A" w:rsidP="005E2923">
            <w:pPr>
              <w:autoSpaceDE w:val="0"/>
              <w:autoSpaceDN w:val="0"/>
              <w:adjustRightInd w:val="0"/>
              <w:jc w:val="center"/>
              <w:rPr>
                <w:noProof/>
              </w:rPr>
            </w:pPr>
            <w:r w:rsidRPr="006E7AC5">
              <w:rPr>
                <w:color w:val="000000"/>
              </w:rPr>
              <w:t>35</w:t>
            </w:r>
          </w:p>
        </w:tc>
        <w:tc>
          <w:tcPr>
            <w:tcW w:w="1038" w:type="pct"/>
            <w:gridSpan w:val="2"/>
            <w:vAlign w:val="center"/>
          </w:tcPr>
          <w:p w14:paraId="273B8D5F" w14:textId="77777777" w:rsidR="002E362A" w:rsidRPr="006E7AC5" w:rsidRDefault="002E362A" w:rsidP="00607022">
            <w:pPr>
              <w:autoSpaceDE w:val="0"/>
              <w:autoSpaceDN w:val="0"/>
              <w:adjustRightInd w:val="0"/>
              <w:rPr>
                <w:noProof/>
                <w:lang w:val="en-US"/>
              </w:rPr>
            </w:pPr>
            <w:r w:rsidRPr="006E7AC5">
              <w:rPr>
                <w:color w:val="000000"/>
              </w:rPr>
              <w:t xml:space="preserve">Transportni troškovi </w:t>
            </w:r>
          </w:p>
        </w:tc>
        <w:tc>
          <w:tcPr>
            <w:tcW w:w="362" w:type="pct"/>
            <w:vAlign w:val="bottom"/>
          </w:tcPr>
          <w:p w14:paraId="32AB45FC" w14:textId="77777777" w:rsidR="002E362A" w:rsidRPr="006E7AC5" w:rsidRDefault="002E362A" w:rsidP="005E2923">
            <w:pPr>
              <w:autoSpaceDE w:val="0"/>
              <w:autoSpaceDN w:val="0"/>
              <w:adjustRightInd w:val="0"/>
              <w:jc w:val="center"/>
              <w:rPr>
                <w:noProof/>
                <w:lang w:val="en-US"/>
              </w:rPr>
            </w:pPr>
            <w:r w:rsidRPr="006E7AC5">
              <w:rPr>
                <w:color w:val="000000"/>
              </w:rPr>
              <w:t>pauš.</w:t>
            </w:r>
          </w:p>
        </w:tc>
        <w:tc>
          <w:tcPr>
            <w:tcW w:w="393" w:type="pct"/>
          </w:tcPr>
          <w:p w14:paraId="6FA8B188" w14:textId="77777777" w:rsidR="002E362A" w:rsidRPr="006E7AC5" w:rsidRDefault="002E362A" w:rsidP="005E2923">
            <w:pPr>
              <w:autoSpaceDE w:val="0"/>
              <w:autoSpaceDN w:val="0"/>
              <w:adjustRightInd w:val="0"/>
              <w:jc w:val="center"/>
              <w:rPr>
                <w:noProof/>
                <w:lang w:val="en-US"/>
              </w:rPr>
            </w:pPr>
          </w:p>
        </w:tc>
        <w:tc>
          <w:tcPr>
            <w:tcW w:w="636" w:type="pct"/>
          </w:tcPr>
          <w:p w14:paraId="35AF9835" w14:textId="77777777" w:rsidR="002E362A" w:rsidRPr="006E7AC5" w:rsidRDefault="002E362A" w:rsidP="005E2923">
            <w:pPr>
              <w:autoSpaceDE w:val="0"/>
              <w:autoSpaceDN w:val="0"/>
              <w:adjustRightInd w:val="0"/>
              <w:jc w:val="center"/>
              <w:rPr>
                <w:noProof/>
                <w:lang w:val="en-US"/>
              </w:rPr>
            </w:pPr>
          </w:p>
        </w:tc>
        <w:tc>
          <w:tcPr>
            <w:tcW w:w="636" w:type="pct"/>
          </w:tcPr>
          <w:p w14:paraId="2C6EEF03" w14:textId="77777777" w:rsidR="002E362A" w:rsidRPr="006E7AC5" w:rsidRDefault="002E362A" w:rsidP="005E2923">
            <w:pPr>
              <w:autoSpaceDE w:val="0"/>
              <w:autoSpaceDN w:val="0"/>
              <w:adjustRightInd w:val="0"/>
              <w:jc w:val="center"/>
              <w:rPr>
                <w:noProof/>
                <w:lang w:val="en-US"/>
              </w:rPr>
            </w:pPr>
          </w:p>
        </w:tc>
        <w:tc>
          <w:tcPr>
            <w:tcW w:w="636" w:type="pct"/>
            <w:gridSpan w:val="2"/>
          </w:tcPr>
          <w:p w14:paraId="36D4240D" w14:textId="77777777" w:rsidR="002E362A" w:rsidRPr="006E7AC5" w:rsidRDefault="002E362A" w:rsidP="005E2923">
            <w:pPr>
              <w:autoSpaceDE w:val="0"/>
              <w:autoSpaceDN w:val="0"/>
              <w:adjustRightInd w:val="0"/>
              <w:jc w:val="center"/>
              <w:rPr>
                <w:noProof/>
                <w:lang w:val="en-US"/>
              </w:rPr>
            </w:pPr>
          </w:p>
        </w:tc>
        <w:tc>
          <w:tcPr>
            <w:tcW w:w="636" w:type="pct"/>
          </w:tcPr>
          <w:p w14:paraId="0377D806" w14:textId="77777777" w:rsidR="002E362A" w:rsidRPr="006E7AC5" w:rsidRDefault="002E362A" w:rsidP="005E2923">
            <w:pPr>
              <w:autoSpaceDE w:val="0"/>
              <w:autoSpaceDN w:val="0"/>
              <w:adjustRightInd w:val="0"/>
              <w:jc w:val="center"/>
              <w:rPr>
                <w:noProof/>
              </w:rPr>
            </w:pPr>
          </w:p>
        </w:tc>
        <w:tc>
          <w:tcPr>
            <w:tcW w:w="475" w:type="pct"/>
          </w:tcPr>
          <w:p w14:paraId="27A714BB" w14:textId="77777777" w:rsidR="002E362A" w:rsidRPr="006E7AC5" w:rsidRDefault="002E362A" w:rsidP="005E2923">
            <w:pPr>
              <w:autoSpaceDE w:val="0"/>
              <w:autoSpaceDN w:val="0"/>
              <w:adjustRightInd w:val="0"/>
              <w:jc w:val="center"/>
              <w:rPr>
                <w:noProof/>
              </w:rPr>
            </w:pPr>
          </w:p>
        </w:tc>
      </w:tr>
      <w:tr w:rsidR="00C22042" w:rsidRPr="006E7AC5" w14:paraId="2C0575EC" w14:textId="77777777" w:rsidTr="00C22042">
        <w:trPr>
          <w:trHeight w:val="288"/>
        </w:trPr>
        <w:tc>
          <w:tcPr>
            <w:tcW w:w="1981" w:type="pct"/>
            <w:gridSpan w:val="5"/>
          </w:tcPr>
          <w:p w14:paraId="6DA9674B" w14:textId="77777777" w:rsidR="00C22042" w:rsidRPr="006E7AC5" w:rsidRDefault="00C22042" w:rsidP="00607022">
            <w:pPr>
              <w:rPr>
                <w:b/>
                <w:bCs/>
                <w:color w:val="000000"/>
              </w:rPr>
            </w:pPr>
            <w:r w:rsidRPr="006E7AC5">
              <w:rPr>
                <w:b/>
                <w:bCs/>
                <w:color w:val="000000"/>
              </w:rPr>
              <w:t xml:space="preserve">Ukupno objekat neurologija, bez PDVa: </w:t>
            </w:r>
          </w:p>
          <w:p w14:paraId="16ECAC33" w14:textId="77777777" w:rsidR="00C22042" w:rsidRPr="006E7AC5" w:rsidRDefault="00C22042" w:rsidP="005E2923">
            <w:pPr>
              <w:autoSpaceDE w:val="0"/>
              <w:autoSpaceDN w:val="0"/>
              <w:adjustRightInd w:val="0"/>
              <w:jc w:val="center"/>
              <w:rPr>
                <w:noProof/>
                <w:lang w:val="en-US"/>
              </w:rPr>
            </w:pPr>
          </w:p>
        </w:tc>
        <w:tc>
          <w:tcPr>
            <w:tcW w:w="636" w:type="pct"/>
          </w:tcPr>
          <w:p w14:paraId="1096CF10" w14:textId="77777777" w:rsidR="00C22042" w:rsidRPr="006E7AC5" w:rsidRDefault="00C22042" w:rsidP="005E2923">
            <w:pPr>
              <w:autoSpaceDE w:val="0"/>
              <w:autoSpaceDN w:val="0"/>
              <w:adjustRightInd w:val="0"/>
              <w:jc w:val="center"/>
              <w:rPr>
                <w:noProof/>
                <w:lang w:val="en-US"/>
              </w:rPr>
            </w:pPr>
          </w:p>
        </w:tc>
        <w:tc>
          <w:tcPr>
            <w:tcW w:w="636" w:type="pct"/>
          </w:tcPr>
          <w:p w14:paraId="04924493" w14:textId="77777777" w:rsidR="00C22042" w:rsidRPr="006E7AC5" w:rsidRDefault="00C22042" w:rsidP="005E2923">
            <w:pPr>
              <w:autoSpaceDE w:val="0"/>
              <w:autoSpaceDN w:val="0"/>
              <w:adjustRightInd w:val="0"/>
              <w:jc w:val="center"/>
              <w:rPr>
                <w:noProof/>
                <w:lang w:val="en-US"/>
              </w:rPr>
            </w:pPr>
          </w:p>
        </w:tc>
        <w:tc>
          <w:tcPr>
            <w:tcW w:w="636" w:type="pct"/>
            <w:gridSpan w:val="2"/>
          </w:tcPr>
          <w:p w14:paraId="7A5D71DF" w14:textId="77777777" w:rsidR="00C22042" w:rsidRPr="006E7AC5" w:rsidRDefault="00C22042" w:rsidP="005E2923">
            <w:pPr>
              <w:autoSpaceDE w:val="0"/>
              <w:autoSpaceDN w:val="0"/>
              <w:adjustRightInd w:val="0"/>
              <w:jc w:val="center"/>
              <w:rPr>
                <w:noProof/>
                <w:lang w:val="en-US"/>
              </w:rPr>
            </w:pPr>
          </w:p>
        </w:tc>
        <w:tc>
          <w:tcPr>
            <w:tcW w:w="636" w:type="pct"/>
          </w:tcPr>
          <w:p w14:paraId="6DE67A3C" w14:textId="77777777" w:rsidR="00C22042" w:rsidRPr="006E7AC5" w:rsidRDefault="00C22042" w:rsidP="005E2923">
            <w:pPr>
              <w:autoSpaceDE w:val="0"/>
              <w:autoSpaceDN w:val="0"/>
              <w:adjustRightInd w:val="0"/>
              <w:jc w:val="center"/>
              <w:rPr>
                <w:noProof/>
              </w:rPr>
            </w:pPr>
          </w:p>
        </w:tc>
        <w:tc>
          <w:tcPr>
            <w:tcW w:w="475" w:type="pct"/>
          </w:tcPr>
          <w:p w14:paraId="3DEC4450" w14:textId="77777777" w:rsidR="00C22042" w:rsidRPr="006E7AC5" w:rsidRDefault="00C22042" w:rsidP="005E2923">
            <w:pPr>
              <w:autoSpaceDE w:val="0"/>
              <w:autoSpaceDN w:val="0"/>
              <w:adjustRightInd w:val="0"/>
              <w:jc w:val="center"/>
              <w:rPr>
                <w:noProof/>
              </w:rPr>
            </w:pPr>
          </w:p>
        </w:tc>
      </w:tr>
      <w:tr w:rsidR="003B3290" w:rsidRPr="006E7AC5" w14:paraId="043216F9" w14:textId="77777777" w:rsidTr="009C1872">
        <w:trPr>
          <w:trHeight w:val="274"/>
        </w:trPr>
        <w:tc>
          <w:tcPr>
            <w:tcW w:w="243" w:type="pct"/>
            <w:gridSpan w:val="2"/>
          </w:tcPr>
          <w:p w14:paraId="6889B5CD" w14:textId="77777777" w:rsidR="003B3290" w:rsidRPr="006E7AC5" w:rsidRDefault="003B3290" w:rsidP="005E2923">
            <w:pPr>
              <w:autoSpaceDE w:val="0"/>
              <w:autoSpaceDN w:val="0"/>
              <w:adjustRightInd w:val="0"/>
              <w:jc w:val="center"/>
              <w:rPr>
                <w:b/>
                <w:bCs/>
                <w:noProof/>
              </w:rPr>
            </w:pPr>
            <w:r w:rsidRPr="006E7AC5">
              <w:rPr>
                <w:b/>
                <w:bCs/>
                <w:noProof/>
              </w:rPr>
              <w:t>I</w:t>
            </w:r>
          </w:p>
        </w:tc>
        <w:tc>
          <w:tcPr>
            <w:tcW w:w="3289" w:type="pct"/>
            <w:gridSpan w:val="6"/>
          </w:tcPr>
          <w:p w14:paraId="061055DD" w14:textId="77777777" w:rsidR="003B3290" w:rsidRPr="006E7AC5" w:rsidRDefault="003B3290" w:rsidP="008B74A9">
            <w:pPr>
              <w:autoSpaceDE w:val="0"/>
              <w:autoSpaceDN w:val="0"/>
              <w:adjustRightInd w:val="0"/>
              <w:jc w:val="right"/>
              <w:rPr>
                <w:b/>
                <w:bCs/>
                <w:noProof/>
                <w:lang w:val="en-US"/>
              </w:rPr>
            </w:pPr>
            <w:r w:rsidRPr="006E7AC5">
              <w:rPr>
                <w:b/>
                <w:bCs/>
                <w:noProof/>
                <w:lang w:val="en-US"/>
              </w:rPr>
              <w:t xml:space="preserve">УКУПНА </w:t>
            </w:r>
            <w:r w:rsidRPr="006E7AC5">
              <w:rPr>
                <w:b/>
                <w:bCs/>
                <w:noProof/>
              </w:rPr>
              <w:t>ЦЕНА</w:t>
            </w:r>
            <w:r w:rsidRPr="006E7AC5">
              <w:rPr>
                <w:b/>
                <w:bCs/>
                <w:noProof/>
                <w:lang w:val="en-US"/>
              </w:rPr>
              <w:t xml:space="preserve"> ПОНУДЕ</w:t>
            </w:r>
            <w:r w:rsidRPr="006E7AC5">
              <w:rPr>
                <w:b/>
                <w:bCs/>
                <w:noProof/>
              </w:rPr>
              <w:t xml:space="preserve"> БЕЗ ПДВ-а</w:t>
            </w:r>
            <w:r w:rsidRPr="006E7AC5">
              <w:rPr>
                <w:b/>
                <w:bCs/>
                <w:noProof/>
                <w:lang w:val="en-US"/>
              </w:rPr>
              <w:t>:</w:t>
            </w:r>
          </w:p>
        </w:tc>
        <w:tc>
          <w:tcPr>
            <w:tcW w:w="1468" w:type="pct"/>
            <w:gridSpan w:val="3"/>
          </w:tcPr>
          <w:p w14:paraId="3BBAB156" w14:textId="77777777" w:rsidR="003B3290" w:rsidRPr="006E7AC5" w:rsidRDefault="003B3290" w:rsidP="005E2923">
            <w:pPr>
              <w:autoSpaceDE w:val="0"/>
              <w:autoSpaceDN w:val="0"/>
              <w:adjustRightInd w:val="0"/>
              <w:jc w:val="right"/>
              <w:rPr>
                <w:b/>
                <w:bCs/>
                <w:noProof/>
                <w:lang w:val="en-US"/>
              </w:rPr>
            </w:pPr>
          </w:p>
        </w:tc>
      </w:tr>
      <w:tr w:rsidR="003B3290" w:rsidRPr="006E7AC5" w14:paraId="686DB04F" w14:textId="77777777" w:rsidTr="009C1872">
        <w:trPr>
          <w:trHeight w:val="274"/>
        </w:trPr>
        <w:tc>
          <w:tcPr>
            <w:tcW w:w="243" w:type="pct"/>
            <w:gridSpan w:val="2"/>
          </w:tcPr>
          <w:p w14:paraId="10A8030F" w14:textId="77777777" w:rsidR="003B3290" w:rsidRPr="006E7AC5" w:rsidRDefault="003B3290" w:rsidP="005E2923">
            <w:pPr>
              <w:autoSpaceDE w:val="0"/>
              <w:autoSpaceDN w:val="0"/>
              <w:adjustRightInd w:val="0"/>
              <w:jc w:val="center"/>
              <w:rPr>
                <w:b/>
                <w:bCs/>
                <w:noProof/>
                <w:lang w:val="en-US"/>
              </w:rPr>
            </w:pPr>
            <w:r w:rsidRPr="006E7AC5">
              <w:rPr>
                <w:b/>
                <w:bCs/>
                <w:noProof/>
                <w:lang w:val="en-US"/>
              </w:rPr>
              <w:t>II</w:t>
            </w:r>
          </w:p>
        </w:tc>
        <w:tc>
          <w:tcPr>
            <w:tcW w:w="3289" w:type="pct"/>
            <w:gridSpan w:val="6"/>
          </w:tcPr>
          <w:p w14:paraId="188A1D8F" w14:textId="77777777" w:rsidR="003B3290" w:rsidRPr="006E7AC5" w:rsidRDefault="003B3290" w:rsidP="008B74A9">
            <w:pPr>
              <w:autoSpaceDE w:val="0"/>
              <w:autoSpaceDN w:val="0"/>
              <w:adjustRightInd w:val="0"/>
              <w:jc w:val="right"/>
              <w:rPr>
                <w:b/>
                <w:bCs/>
                <w:noProof/>
                <w:lang w:val="en-US"/>
              </w:rPr>
            </w:pPr>
            <w:r w:rsidRPr="006E7AC5">
              <w:rPr>
                <w:b/>
                <w:bCs/>
                <w:noProof/>
              </w:rPr>
              <w:t xml:space="preserve">ИЗНОС </w:t>
            </w:r>
            <w:r w:rsidRPr="006E7AC5">
              <w:rPr>
                <w:b/>
                <w:bCs/>
                <w:noProof/>
                <w:lang w:val="en-US"/>
              </w:rPr>
              <w:t>ПДВ</w:t>
            </w:r>
            <w:r w:rsidRPr="006E7AC5">
              <w:rPr>
                <w:b/>
                <w:bCs/>
                <w:noProof/>
              </w:rPr>
              <w:t>-а</w:t>
            </w:r>
            <w:r w:rsidRPr="006E7AC5">
              <w:rPr>
                <w:b/>
                <w:bCs/>
                <w:noProof/>
                <w:lang w:val="en-US"/>
              </w:rPr>
              <w:t>:</w:t>
            </w:r>
          </w:p>
        </w:tc>
        <w:tc>
          <w:tcPr>
            <w:tcW w:w="1468" w:type="pct"/>
            <w:gridSpan w:val="3"/>
          </w:tcPr>
          <w:p w14:paraId="059CB8E4" w14:textId="77777777" w:rsidR="003B3290" w:rsidRPr="006E7AC5" w:rsidRDefault="003B3290" w:rsidP="005E2923">
            <w:pPr>
              <w:autoSpaceDE w:val="0"/>
              <w:autoSpaceDN w:val="0"/>
              <w:adjustRightInd w:val="0"/>
              <w:jc w:val="right"/>
              <w:rPr>
                <w:b/>
                <w:bCs/>
                <w:noProof/>
                <w:lang w:val="en-US"/>
              </w:rPr>
            </w:pPr>
          </w:p>
        </w:tc>
      </w:tr>
      <w:tr w:rsidR="003B3290" w:rsidRPr="006E7AC5" w14:paraId="34BC38DC" w14:textId="77777777" w:rsidTr="009C1872">
        <w:trPr>
          <w:trHeight w:val="274"/>
        </w:trPr>
        <w:tc>
          <w:tcPr>
            <w:tcW w:w="243" w:type="pct"/>
            <w:gridSpan w:val="2"/>
          </w:tcPr>
          <w:p w14:paraId="5311AA5A" w14:textId="77777777" w:rsidR="003B3290" w:rsidRPr="006E7AC5" w:rsidRDefault="003B3290" w:rsidP="005E2923">
            <w:pPr>
              <w:autoSpaceDE w:val="0"/>
              <w:autoSpaceDN w:val="0"/>
              <w:adjustRightInd w:val="0"/>
              <w:jc w:val="center"/>
              <w:rPr>
                <w:b/>
                <w:bCs/>
                <w:noProof/>
                <w:lang w:val="en-US"/>
              </w:rPr>
            </w:pPr>
            <w:r w:rsidRPr="006E7AC5">
              <w:rPr>
                <w:b/>
                <w:bCs/>
                <w:noProof/>
                <w:lang w:val="en-US"/>
              </w:rPr>
              <w:t>III</w:t>
            </w:r>
          </w:p>
        </w:tc>
        <w:tc>
          <w:tcPr>
            <w:tcW w:w="3289" w:type="pct"/>
            <w:gridSpan w:val="6"/>
          </w:tcPr>
          <w:p w14:paraId="67C12EDC" w14:textId="77777777" w:rsidR="003B3290" w:rsidRPr="006E7AC5" w:rsidRDefault="003B3290" w:rsidP="008B74A9">
            <w:pPr>
              <w:autoSpaceDE w:val="0"/>
              <w:autoSpaceDN w:val="0"/>
              <w:adjustRightInd w:val="0"/>
              <w:jc w:val="right"/>
              <w:rPr>
                <w:b/>
                <w:bCs/>
                <w:noProof/>
                <w:lang w:val="en-US"/>
              </w:rPr>
            </w:pPr>
            <w:r w:rsidRPr="006E7AC5">
              <w:rPr>
                <w:b/>
                <w:bCs/>
                <w:noProof/>
                <w:lang w:val="en-US"/>
              </w:rPr>
              <w:t xml:space="preserve">УКУПНА </w:t>
            </w:r>
            <w:r w:rsidRPr="006E7AC5">
              <w:rPr>
                <w:b/>
                <w:bCs/>
                <w:noProof/>
              </w:rPr>
              <w:t xml:space="preserve">ЦЕНА </w:t>
            </w:r>
            <w:r w:rsidRPr="006E7AC5">
              <w:rPr>
                <w:b/>
                <w:bCs/>
                <w:noProof/>
                <w:lang w:val="en-US"/>
              </w:rPr>
              <w:t>ПОНУДЕ СА ПДВ-ом:</w:t>
            </w:r>
          </w:p>
        </w:tc>
        <w:tc>
          <w:tcPr>
            <w:tcW w:w="1468" w:type="pct"/>
            <w:gridSpan w:val="3"/>
          </w:tcPr>
          <w:p w14:paraId="792FAAE6" w14:textId="77777777" w:rsidR="003B3290" w:rsidRPr="006E7AC5" w:rsidRDefault="003B3290" w:rsidP="005E2923">
            <w:pPr>
              <w:autoSpaceDE w:val="0"/>
              <w:autoSpaceDN w:val="0"/>
              <w:adjustRightInd w:val="0"/>
              <w:jc w:val="right"/>
              <w:rPr>
                <w:b/>
                <w:bCs/>
                <w:noProof/>
                <w:lang w:val="en-US"/>
              </w:rPr>
            </w:pPr>
          </w:p>
        </w:tc>
      </w:tr>
    </w:tbl>
    <w:p w14:paraId="33DE1AC7" w14:textId="77777777" w:rsidR="00531A8A" w:rsidRDefault="00531A8A" w:rsidP="00531A8A">
      <w:pPr>
        <w:pStyle w:val="BodyText"/>
        <w:ind w:left="6480"/>
        <w:rPr>
          <w:noProof/>
          <w:szCs w:val="24"/>
        </w:rPr>
      </w:pPr>
    </w:p>
    <w:p w14:paraId="6AB60960" w14:textId="77777777" w:rsidR="00AB0322" w:rsidRDefault="00AB0322" w:rsidP="00531A8A">
      <w:pPr>
        <w:pStyle w:val="BodyText"/>
        <w:ind w:left="6480"/>
        <w:rPr>
          <w:noProof/>
          <w:szCs w:val="24"/>
        </w:rPr>
      </w:pPr>
    </w:p>
    <w:p w14:paraId="649293D8" w14:textId="77777777" w:rsidR="00FD07DB" w:rsidRPr="00AE1407" w:rsidRDefault="00FD07DB" w:rsidP="00531A8A">
      <w:pPr>
        <w:pStyle w:val="BodyText"/>
        <w:ind w:left="6480"/>
        <w:rPr>
          <w:noProof/>
          <w:szCs w:val="24"/>
        </w:rPr>
      </w:pPr>
    </w:p>
    <w:p w14:paraId="663EBBDA" w14:textId="77777777" w:rsidR="00531A8A" w:rsidRPr="00AE1407" w:rsidRDefault="00531A8A" w:rsidP="00531A8A">
      <w:pPr>
        <w:pStyle w:val="BodyText"/>
        <w:ind w:left="6480"/>
        <w:rPr>
          <w:noProof/>
          <w:szCs w:val="24"/>
        </w:rPr>
      </w:pPr>
      <w:r w:rsidRPr="00AE1407">
        <w:rPr>
          <w:noProof/>
          <w:szCs w:val="24"/>
        </w:rPr>
        <w:t xml:space="preserve">М.П.  </w:t>
      </w:r>
      <w:r w:rsidRPr="00AE1407">
        <w:rPr>
          <w:noProof/>
          <w:szCs w:val="24"/>
        </w:rPr>
        <w:tab/>
      </w:r>
      <w:r w:rsidRPr="00AE1407">
        <w:rPr>
          <w:noProof/>
          <w:szCs w:val="24"/>
        </w:rPr>
        <w:tab/>
      </w:r>
    </w:p>
    <w:p w14:paraId="0FB99A1A" w14:textId="77777777" w:rsidR="00531A8A" w:rsidRPr="00AE1407" w:rsidRDefault="00531A8A" w:rsidP="00531A8A">
      <w:pPr>
        <w:pStyle w:val="BodyText"/>
        <w:rPr>
          <w:noProof/>
          <w:szCs w:val="24"/>
        </w:rPr>
      </w:pP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t>Потпис:_________________________________</w:t>
      </w:r>
    </w:p>
    <w:p w14:paraId="5E598D3E" w14:textId="77777777" w:rsidR="00545234" w:rsidRDefault="00531A8A" w:rsidP="00545234">
      <w:pPr>
        <w:rPr>
          <w:noProof/>
        </w:rPr>
      </w:pPr>
      <w:r w:rsidRPr="00CC366C">
        <w:br w:type="page"/>
      </w:r>
      <w:bookmarkStart w:id="102" w:name="_Toc401143642"/>
      <w:r w:rsidR="00545234">
        <w:rPr>
          <w:noProof/>
        </w:rPr>
        <w:lastRenderedPageBreak/>
        <w:t>(</w:t>
      </w:r>
      <w:r w:rsidR="00545234" w:rsidRPr="000E6D2D">
        <w:rPr>
          <w:noProof/>
          <w:lang w:val="sl-SI"/>
        </w:rPr>
        <w:t>Тачан назив понуђача</w:t>
      </w:r>
      <w:r w:rsidR="00545234">
        <w:rPr>
          <w:noProof/>
        </w:rPr>
        <w:t>)</w:t>
      </w:r>
    </w:p>
    <w:p w14:paraId="2C8C6D66" w14:textId="77777777" w:rsidR="00545234" w:rsidRPr="00324E83" w:rsidRDefault="00545234" w:rsidP="00545234">
      <w:pPr>
        <w:rPr>
          <w:noProof/>
        </w:rPr>
      </w:pPr>
    </w:p>
    <w:p w14:paraId="224DAEC9" w14:textId="77777777" w:rsidR="00545234" w:rsidRDefault="00545234" w:rsidP="00545234">
      <w:pPr>
        <w:rPr>
          <w:noProof/>
        </w:rPr>
      </w:pPr>
      <w:r>
        <w:rPr>
          <w:noProof/>
        </w:rPr>
        <w:t>______________________________</w:t>
      </w:r>
    </w:p>
    <w:p w14:paraId="1937087F" w14:textId="77777777" w:rsidR="00545234" w:rsidRDefault="00545234" w:rsidP="00545234">
      <w:pPr>
        <w:rPr>
          <w:noProof/>
        </w:rPr>
      </w:pPr>
      <w:r>
        <w:rPr>
          <w:noProof/>
        </w:rPr>
        <w:t>(Адреса понуђача)</w:t>
      </w:r>
    </w:p>
    <w:p w14:paraId="6F4DC1CE" w14:textId="77777777" w:rsidR="00545234" w:rsidRDefault="00545234" w:rsidP="00545234">
      <w:pPr>
        <w:rPr>
          <w:b/>
          <w:noProof/>
        </w:rPr>
      </w:pPr>
    </w:p>
    <w:p w14:paraId="1510FB97" w14:textId="77777777" w:rsidR="00545234" w:rsidRDefault="00545234" w:rsidP="00545234">
      <w:pPr>
        <w:rPr>
          <w:b/>
          <w:noProof/>
        </w:rPr>
      </w:pPr>
      <w:r>
        <w:rPr>
          <w:b/>
          <w:noProof/>
        </w:rPr>
        <w:t>_____________________________</w:t>
      </w:r>
    </w:p>
    <w:p w14:paraId="47909E28" w14:textId="77777777" w:rsidR="00545234" w:rsidRDefault="00545234" w:rsidP="00545234">
      <w:pPr>
        <w:rPr>
          <w:b/>
          <w:noProof/>
        </w:rPr>
      </w:pPr>
    </w:p>
    <w:p w14:paraId="12103741" w14:textId="77777777" w:rsidR="00545234" w:rsidRPr="00324E83" w:rsidRDefault="00545234" w:rsidP="00545234">
      <w:pPr>
        <w:rPr>
          <w:b/>
          <w:noProof/>
        </w:rPr>
      </w:pPr>
    </w:p>
    <w:tbl>
      <w:tblPr>
        <w:tblStyle w:val="TableGrid"/>
        <w:tblpPr w:leftFromText="180" w:rightFromText="180" w:vertAnchor="text" w:horzAnchor="margin" w:tblpY="19"/>
        <w:tblW w:w="12582" w:type="dxa"/>
        <w:tblLook w:val="04A0" w:firstRow="1" w:lastRow="0" w:firstColumn="1" w:lastColumn="0" w:noHBand="0" w:noVBand="1"/>
      </w:tblPr>
      <w:tblGrid>
        <w:gridCol w:w="843"/>
        <w:gridCol w:w="4188"/>
        <w:gridCol w:w="3015"/>
        <w:gridCol w:w="1701"/>
        <w:gridCol w:w="2835"/>
      </w:tblGrid>
      <w:tr w:rsidR="00545234" w:rsidRPr="00C22042" w14:paraId="7A615CD9" w14:textId="77777777" w:rsidTr="00E01C16">
        <w:tc>
          <w:tcPr>
            <w:tcW w:w="12582" w:type="dxa"/>
            <w:gridSpan w:val="5"/>
            <w:vAlign w:val="center"/>
          </w:tcPr>
          <w:p w14:paraId="13248079" w14:textId="77777777" w:rsidR="00545234" w:rsidRPr="00C22042" w:rsidRDefault="00545234" w:rsidP="00E01C16">
            <w:pPr>
              <w:pStyle w:val="Heading2"/>
              <w:numPr>
                <w:ilvl w:val="0"/>
                <w:numId w:val="0"/>
              </w:numPr>
              <w:ind w:left="360"/>
              <w:rPr>
                <w:noProof/>
                <w:sz w:val="24"/>
              </w:rPr>
            </w:pPr>
            <w:bookmarkStart w:id="103" w:name="_Toc370816151"/>
            <w:bookmarkStart w:id="104" w:name="_Toc498077967"/>
            <w:r w:rsidRPr="00C22042">
              <w:rPr>
                <w:noProof/>
                <w:sz w:val="24"/>
              </w:rPr>
              <w:t>РЕКАПИТУЛАЦИЈА РАДОВА</w:t>
            </w:r>
            <w:bookmarkEnd w:id="103"/>
            <w:bookmarkEnd w:id="104"/>
          </w:p>
        </w:tc>
      </w:tr>
      <w:tr w:rsidR="00545234" w:rsidRPr="00C22042" w14:paraId="3B45528C" w14:textId="77777777" w:rsidTr="00E01C16">
        <w:trPr>
          <w:trHeight w:val="370"/>
        </w:trPr>
        <w:tc>
          <w:tcPr>
            <w:tcW w:w="843" w:type="dxa"/>
            <w:vAlign w:val="center"/>
          </w:tcPr>
          <w:p w14:paraId="0433E832" w14:textId="77777777" w:rsidR="00545234" w:rsidRPr="00C22042" w:rsidRDefault="00545234" w:rsidP="00E01C16">
            <w:pPr>
              <w:rPr>
                <w:b/>
                <w:noProof/>
              </w:rPr>
            </w:pPr>
            <w:r w:rsidRPr="00C22042">
              <w:rPr>
                <w:b/>
                <w:noProof/>
              </w:rPr>
              <w:t>Р.бр</w:t>
            </w:r>
          </w:p>
        </w:tc>
        <w:tc>
          <w:tcPr>
            <w:tcW w:w="4188" w:type="dxa"/>
            <w:vAlign w:val="center"/>
          </w:tcPr>
          <w:p w14:paraId="565F8747" w14:textId="77777777" w:rsidR="00545234" w:rsidRPr="00C22042" w:rsidRDefault="00545234" w:rsidP="00E01C16">
            <w:pPr>
              <w:rPr>
                <w:b/>
                <w:noProof/>
              </w:rPr>
            </w:pPr>
            <w:r w:rsidRPr="00C22042">
              <w:rPr>
                <w:b/>
                <w:noProof/>
              </w:rPr>
              <w:t xml:space="preserve">Рекапитулација радова по организационим јединицама </w:t>
            </w:r>
          </w:p>
        </w:tc>
        <w:tc>
          <w:tcPr>
            <w:tcW w:w="3015" w:type="dxa"/>
            <w:vAlign w:val="center"/>
          </w:tcPr>
          <w:p w14:paraId="29D582B7" w14:textId="77777777" w:rsidR="00545234" w:rsidRPr="00C22042" w:rsidRDefault="00545234" w:rsidP="00E01C16">
            <w:pPr>
              <w:jc w:val="center"/>
              <w:rPr>
                <w:b/>
                <w:noProof/>
              </w:rPr>
            </w:pPr>
            <w:r w:rsidRPr="00C22042">
              <w:rPr>
                <w:b/>
                <w:noProof/>
              </w:rPr>
              <w:t>Укупна вредност без ПДВ-а</w:t>
            </w:r>
          </w:p>
        </w:tc>
        <w:tc>
          <w:tcPr>
            <w:tcW w:w="1701" w:type="dxa"/>
            <w:vAlign w:val="center"/>
          </w:tcPr>
          <w:p w14:paraId="7F046ABD" w14:textId="77777777" w:rsidR="00545234" w:rsidRPr="00C22042" w:rsidRDefault="00545234" w:rsidP="00E01C16">
            <w:pPr>
              <w:jc w:val="center"/>
            </w:pPr>
            <w:r w:rsidRPr="00C22042">
              <w:rPr>
                <w:b/>
                <w:noProof/>
              </w:rPr>
              <w:t>Износ ПДВ-а</w:t>
            </w:r>
          </w:p>
          <w:p w14:paraId="677FC0B4" w14:textId="77777777" w:rsidR="00545234" w:rsidRPr="00C22042" w:rsidRDefault="00545234" w:rsidP="00E01C16">
            <w:pPr>
              <w:jc w:val="center"/>
              <w:rPr>
                <w:b/>
                <w:noProof/>
              </w:rPr>
            </w:pPr>
          </w:p>
        </w:tc>
        <w:tc>
          <w:tcPr>
            <w:tcW w:w="2835" w:type="dxa"/>
            <w:vAlign w:val="center"/>
          </w:tcPr>
          <w:p w14:paraId="2B10B6E6" w14:textId="77777777" w:rsidR="00545234" w:rsidRPr="00C22042" w:rsidRDefault="00545234" w:rsidP="00E01C16">
            <w:pPr>
              <w:jc w:val="center"/>
              <w:rPr>
                <w:b/>
                <w:noProof/>
              </w:rPr>
            </w:pPr>
            <w:r w:rsidRPr="00C22042">
              <w:rPr>
                <w:b/>
                <w:noProof/>
              </w:rPr>
              <w:t>Укупна вредност са ПДВ-ом</w:t>
            </w:r>
          </w:p>
        </w:tc>
      </w:tr>
      <w:tr w:rsidR="00545234" w:rsidRPr="00C22042" w14:paraId="2160FDA5" w14:textId="77777777" w:rsidTr="00E01C16">
        <w:tc>
          <w:tcPr>
            <w:tcW w:w="843" w:type="dxa"/>
          </w:tcPr>
          <w:p w14:paraId="6D7C9927" w14:textId="77777777" w:rsidR="00545234" w:rsidRPr="00C22042" w:rsidRDefault="00C22042" w:rsidP="00E01C16">
            <w:pPr>
              <w:jc w:val="center"/>
              <w:rPr>
                <w:b/>
                <w:noProof/>
              </w:rPr>
            </w:pPr>
            <w:r>
              <w:rPr>
                <w:b/>
                <w:noProof/>
              </w:rPr>
              <w:t>I</w:t>
            </w:r>
          </w:p>
        </w:tc>
        <w:tc>
          <w:tcPr>
            <w:tcW w:w="4188" w:type="dxa"/>
          </w:tcPr>
          <w:p w14:paraId="600C5445" w14:textId="77777777" w:rsidR="00545234" w:rsidRPr="00C22042" w:rsidRDefault="00545234" w:rsidP="00E01C16">
            <w:pPr>
              <w:rPr>
                <w:noProof/>
              </w:rPr>
            </w:pPr>
            <w:r w:rsidRPr="00C22042">
              <w:rPr>
                <w:bCs/>
                <w:color w:val="000000"/>
              </w:rPr>
              <w:t>Објекат парна котларница - димњачки систем</w:t>
            </w:r>
          </w:p>
        </w:tc>
        <w:tc>
          <w:tcPr>
            <w:tcW w:w="3015" w:type="dxa"/>
          </w:tcPr>
          <w:p w14:paraId="5409B282" w14:textId="77777777" w:rsidR="00545234" w:rsidRPr="00C22042" w:rsidRDefault="00545234" w:rsidP="00E01C16">
            <w:pPr>
              <w:rPr>
                <w:b/>
                <w:noProof/>
              </w:rPr>
            </w:pPr>
          </w:p>
        </w:tc>
        <w:tc>
          <w:tcPr>
            <w:tcW w:w="1701" w:type="dxa"/>
          </w:tcPr>
          <w:p w14:paraId="1311FE18" w14:textId="77777777" w:rsidR="00545234" w:rsidRPr="00C22042" w:rsidRDefault="00545234" w:rsidP="00E01C16">
            <w:pPr>
              <w:rPr>
                <w:b/>
                <w:noProof/>
              </w:rPr>
            </w:pPr>
          </w:p>
        </w:tc>
        <w:tc>
          <w:tcPr>
            <w:tcW w:w="2835" w:type="dxa"/>
          </w:tcPr>
          <w:p w14:paraId="344DA288" w14:textId="77777777" w:rsidR="00545234" w:rsidRPr="00C22042" w:rsidRDefault="00545234" w:rsidP="00E01C16">
            <w:pPr>
              <w:rPr>
                <w:b/>
                <w:noProof/>
              </w:rPr>
            </w:pPr>
          </w:p>
        </w:tc>
      </w:tr>
      <w:tr w:rsidR="00545234" w:rsidRPr="00C22042" w14:paraId="1AC3DAD2" w14:textId="77777777" w:rsidTr="00E01C16">
        <w:tc>
          <w:tcPr>
            <w:tcW w:w="843" w:type="dxa"/>
          </w:tcPr>
          <w:p w14:paraId="20EF6C4C" w14:textId="77777777" w:rsidR="00545234" w:rsidRPr="00C22042" w:rsidRDefault="00C22042" w:rsidP="00E01C16">
            <w:pPr>
              <w:jc w:val="center"/>
              <w:rPr>
                <w:b/>
                <w:noProof/>
              </w:rPr>
            </w:pPr>
            <w:r>
              <w:rPr>
                <w:b/>
                <w:noProof/>
              </w:rPr>
              <w:t>I.a</w:t>
            </w:r>
          </w:p>
        </w:tc>
        <w:tc>
          <w:tcPr>
            <w:tcW w:w="4188" w:type="dxa"/>
          </w:tcPr>
          <w:p w14:paraId="1C1A72C8" w14:textId="77777777" w:rsidR="00545234" w:rsidRPr="00C22042" w:rsidRDefault="00545234" w:rsidP="00545234">
            <w:pPr>
              <w:rPr>
                <w:noProof/>
              </w:rPr>
            </w:pPr>
            <w:r w:rsidRPr="00C22042">
              <w:rPr>
                <w:bCs/>
                <w:color w:val="000000"/>
              </w:rPr>
              <w:t>Објекат парна котларница - нап.резервоар и опрема</w:t>
            </w:r>
          </w:p>
        </w:tc>
        <w:tc>
          <w:tcPr>
            <w:tcW w:w="3015" w:type="dxa"/>
          </w:tcPr>
          <w:p w14:paraId="3DB22DF6" w14:textId="77777777" w:rsidR="00545234" w:rsidRPr="00C22042" w:rsidRDefault="00545234" w:rsidP="00E01C16">
            <w:pPr>
              <w:rPr>
                <w:b/>
                <w:noProof/>
              </w:rPr>
            </w:pPr>
          </w:p>
        </w:tc>
        <w:tc>
          <w:tcPr>
            <w:tcW w:w="1701" w:type="dxa"/>
          </w:tcPr>
          <w:p w14:paraId="7799FEE5" w14:textId="77777777" w:rsidR="00545234" w:rsidRPr="00C22042" w:rsidRDefault="00545234" w:rsidP="00E01C16">
            <w:pPr>
              <w:rPr>
                <w:b/>
                <w:noProof/>
              </w:rPr>
            </w:pPr>
          </w:p>
        </w:tc>
        <w:tc>
          <w:tcPr>
            <w:tcW w:w="2835" w:type="dxa"/>
          </w:tcPr>
          <w:p w14:paraId="69D490CC" w14:textId="77777777" w:rsidR="00545234" w:rsidRPr="00C22042" w:rsidRDefault="00545234" w:rsidP="00E01C16">
            <w:pPr>
              <w:rPr>
                <w:b/>
                <w:noProof/>
              </w:rPr>
            </w:pPr>
          </w:p>
        </w:tc>
      </w:tr>
      <w:tr w:rsidR="00545234" w:rsidRPr="00C22042" w14:paraId="304A129D" w14:textId="77777777" w:rsidTr="00E01C16">
        <w:tc>
          <w:tcPr>
            <w:tcW w:w="843" w:type="dxa"/>
          </w:tcPr>
          <w:p w14:paraId="66AE75AA" w14:textId="77777777" w:rsidR="00545234" w:rsidRPr="00C22042" w:rsidRDefault="00C22042" w:rsidP="00E01C16">
            <w:pPr>
              <w:jc w:val="center"/>
              <w:rPr>
                <w:b/>
                <w:noProof/>
              </w:rPr>
            </w:pPr>
            <w:r>
              <w:rPr>
                <w:b/>
                <w:noProof/>
              </w:rPr>
              <w:t>II</w:t>
            </w:r>
          </w:p>
        </w:tc>
        <w:tc>
          <w:tcPr>
            <w:tcW w:w="4188" w:type="dxa"/>
          </w:tcPr>
          <w:p w14:paraId="4DE4F09F" w14:textId="77777777" w:rsidR="00545234" w:rsidRPr="00C22042" w:rsidRDefault="00545234" w:rsidP="00E01C16">
            <w:pPr>
              <w:rPr>
                <w:noProof/>
              </w:rPr>
            </w:pPr>
            <w:r w:rsidRPr="00C22042">
              <w:rPr>
                <w:bCs/>
                <w:color w:val="000000"/>
              </w:rPr>
              <w:t>Објекат вешерај</w:t>
            </w:r>
          </w:p>
        </w:tc>
        <w:tc>
          <w:tcPr>
            <w:tcW w:w="3015" w:type="dxa"/>
          </w:tcPr>
          <w:p w14:paraId="62EFD2E2" w14:textId="77777777" w:rsidR="00545234" w:rsidRPr="00C22042" w:rsidRDefault="00545234" w:rsidP="00E01C16">
            <w:pPr>
              <w:rPr>
                <w:b/>
                <w:noProof/>
              </w:rPr>
            </w:pPr>
          </w:p>
        </w:tc>
        <w:tc>
          <w:tcPr>
            <w:tcW w:w="1701" w:type="dxa"/>
          </w:tcPr>
          <w:p w14:paraId="257A211D" w14:textId="77777777" w:rsidR="00545234" w:rsidRPr="00C22042" w:rsidRDefault="00545234" w:rsidP="00E01C16">
            <w:pPr>
              <w:rPr>
                <w:b/>
                <w:noProof/>
              </w:rPr>
            </w:pPr>
          </w:p>
        </w:tc>
        <w:tc>
          <w:tcPr>
            <w:tcW w:w="2835" w:type="dxa"/>
          </w:tcPr>
          <w:p w14:paraId="5955166C" w14:textId="77777777" w:rsidR="00545234" w:rsidRPr="00C22042" w:rsidRDefault="00545234" w:rsidP="00E01C16">
            <w:pPr>
              <w:rPr>
                <w:b/>
                <w:noProof/>
              </w:rPr>
            </w:pPr>
          </w:p>
        </w:tc>
      </w:tr>
      <w:tr w:rsidR="00545234" w:rsidRPr="00C22042" w14:paraId="6427C0E3" w14:textId="77777777" w:rsidTr="00E01C16">
        <w:tc>
          <w:tcPr>
            <w:tcW w:w="843" w:type="dxa"/>
          </w:tcPr>
          <w:p w14:paraId="24B8E1A9" w14:textId="77777777" w:rsidR="00545234" w:rsidRPr="00C22042" w:rsidRDefault="00C22042" w:rsidP="00E01C16">
            <w:pPr>
              <w:jc w:val="center"/>
              <w:rPr>
                <w:b/>
                <w:noProof/>
              </w:rPr>
            </w:pPr>
            <w:r w:rsidRPr="00C22042">
              <w:rPr>
                <w:b/>
                <w:noProof/>
              </w:rPr>
              <w:t>III</w:t>
            </w:r>
          </w:p>
        </w:tc>
        <w:tc>
          <w:tcPr>
            <w:tcW w:w="4188" w:type="dxa"/>
          </w:tcPr>
          <w:p w14:paraId="63B5D4F4" w14:textId="77777777" w:rsidR="00545234" w:rsidRPr="00C22042" w:rsidRDefault="00545234" w:rsidP="00E01C16">
            <w:pPr>
              <w:rPr>
                <w:noProof/>
              </w:rPr>
            </w:pPr>
            <w:r w:rsidRPr="00C22042">
              <w:rPr>
                <w:bCs/>
                <w:color w:val="000000"/>
              </w:rPr>
              <w:t>Објекат неурологија</w:t>
            </w:r>
          </w:p>
        </w:tc>
        <w:tc>
          <w:tcPr>
            <w:tcW w:w="3015" w:type="dxa"/>
          </w:tcPr>
          <w:p w14:paraId="51B77632" w14:textId="77777777" w:rsidR="00545234" w:rsidRPr="00C22042" w:rsidRDefault="00545234" w:rsidP="00E01C16">
            <w:pPr>
              <w:rPr>
                <w:b/>
                <w:noProof/>
              </w:rPr>
            </w:pPr>
          </w:p>
        </w:tc>
        <w:tc>
          <w:tcPr>
            <w:tcW w:w="1701" w:type="dxa"/>
          </w:tcPr>
          <w:p w14:paraId="063E490A" w14:textId="77777777" w:rsidR="00545234" w:rsidRPr="00C22042" w:rsidRDefault="00545234" w:rsidP="00E01C16">
            <w:pPr>
              <w:rPr>
                <w:b/>
                <w:noProof/>
              </w:rPr>
            </w:pPr>
          </w:p>
        </w:tc>
        <w:tc>
          <w:tcPr>
            <w:tcW w:w="2835" w:type="dxa"/>
          </w:tcPr>
          <w:p w14:paraId="1E84B530" w14:textId="77777777" w:rsidR="00545234" w:rsidRPr="00C22042" w:rsidRDefault="00545234" w:rsidP="00E01C16">
            <w:pPr>
              <w:rPr>
                <w:b/>
                <w:noProof/>
              </w:rPr>
            </w:pPr>
          </w:p>
        </w:tc>
      </w:tr>
      <w:tr w:rsidR="00545234" w:rsidRPr="00324E83" w14:paraId="6A4093B3" w14:textId="77777777" w:rsidTr="00E01C16">
        <w:tc>
          <w:tcPr>
            <w:tcW w:w="843" w:type="dxa"/>
          </w:tcPr>
          <w:p w14:paraId="641FA51F" w14:textId="77777777" w:rsidR="00545234" w:rsidRPr="00C22042" w:rsidRDefault="00545234" w:rsidP="00E01C16">
            <w:pPr>
              <w:jc w:val="center"/>
              <w:rPr>
                <w:noProof/>
              </w:rPr>
            </w:pPr>
          </w:p>
        </w:tc>
        <w:tc>
          <w:tcPr>
            <w:tcW w:w="4188" w:type="dxa"/>
          </w:tcPr>
          <w:p w14:paraId="2D0E7C3E" w14:textId="77777777" w:rsidR="00545234" w:rsidRPr="00C22042" w:rsidRDefault="00545234" w:rsidP="00E01C16">
            <w:pPr>
              <w:rPr>
                <w:b/>
                <w:noProof/>
              </w:rPr>
            </w:pPr>
            <w:r w:rsidRPr="00C22042">
              <w:rPr>
                <w:b/>
                <w:noProof/>
              </w:rPr>
              <w:t>Укупна вредност понуде</w:t>
            </w:r>
          </w:p>
        </w:tc>
        <w:tc>
          <w:tcPr>
            <w:tcW w:w="3015" w:type="dxa"/>
          </w:tcPr>
          <w:p w14:paraId="1FC1122B" w14:textId="77777777" w:rsidR="00545234" w:rsidRPr="00324E83" w:rsidRDefault="00545234" w:rsidP="00E01C16">
            <w:pPr>
              <w:rPr>
                <w:b/>
                <w:noProof/>
              </w:rPr>
            </w:pPr>
          </w:p>
        </w:tc>
        <w:tc>
          <w:tcPr>
            <w:tcW w:w="1701" w:type="dxa"/>
          </w:tcPr>
          <w:p w14:paraId="4CE2C593" w14:textId="77777777" w:rsidR="00545234" w:rsidRPr="00324E83" w:rsidRDefault="00545234" w:rsidP="00E01C16">
            <w:pPr>
              <w:rPr>
                <w:b/>
                <w:noProof/>
              </w:rPr>
            </w:pPr>
          </w:p>
        </w:tc>
        <w:tc>
          <w:tcPr>
            <w:tcW w:w="2835" w:type="dxa"/>
          </w:tcPr>
          <w:p w14:paraId="32C27CF5" w14:textId="77777777" w:rsidR="00545234" w:rsidRPr="00324E83" w:rsidRDefault="00545234" w:rsidP="00E01C16">
            <w:pPr>
              <w:rPr>
                <w:b/>
                <w:noProof/>
              </w:rPr>
            </w:pPr>
          </w:p>
        </w:tc>
      </w:tr>
    </w:tbl>
    <w:p w14:paraId="4A6F2BEB" w14:textId="77777777" w:rsidR="00545234" w:rsidRPr="00324E83" w:rsidRDefault="00545234" w:rsidP="00545234">
      <w:pPr>
        <w:rPr>
          <w:b/>
          <w:noProof/>
        </w:rPr>
      </w:pPr>
    </w:p>
    <w:p w14:paraId="25F4B3CF" w14:textId="77777777" w:rsidR="00545234" w:rsidRPr="00324E83" w:rsidRDefault="00545234" w:rsidP="00545234">
      <w:pPr>
        <w:rPr>
          <w:noProof/>
        </w:rPr>
      </w:pPr>
    </w:p>
    <w:p w14:paraId="37A2D315" w14:textId="77777777" w:rsidR="00545234" w:rsidRPr="00324E83" w:rsidRDefault="00545234" w:rsidP="00545234">
      <w:pPr>
        <w:rPr>
          <w:noProof/>
        </w:rPr>
      </w:pPr>
    </w:p>
    <w:p w14:paraId="7C88A005" w14:textId="77777777" w:rsidR="00545234" w:rsidRPr="00324E83" w:rsidRDefault="00545234" w:rsidP="00545234">
      <w:pPr>
        <w:rPr>
          <w:noProof/>
        </w:rPr>
      </w:pPr>
    </w:p>
    <w:p w14:paraId="206FE664" w14:textId="77777777" w:rsidR="00545234" w:rsidRPr="00324E83" w:rsidRDefault="00545234" w:rsidP="00545234">
      <w:pPr>
        <w:rPr>
          <w:noProof/>
        </w:rPr>
      </w:pPr>
    </w:p>
    <w:p w14:paraId="7FE6467E" w14:textId="77777777" w:rsidR="00545234" w:rsidRPr="00324E83" w:rsidRDefault="00545234" w:rsidP="00545234">
      <w:pPr>
        <w:rPr>
          <w:noProof/>
        </w:rPr>
      </w:pPr>
    </w:p>
    <w:p w14:paraId="402B4A82" w14:textId="77777777" w:rsidR="00545234" w:rsidRPr="00324E83" w:rsidRDefault="00545234" w:rsidP="00545234">
      <w:pPr>
        <w:pStyle w:val="BodyText"/>
        <w:ind w:left="6480"/>
        <w:rPr>
          <w:noProof/>
          <w:szCs w:val="24"/>
        </w:rPr>
      </w:pPr>
    </w:p>
    <w:p w14:paraId="57D62515" w14:textId="77777777" w:rsidR="00545234" w:rsidRPr="00324E83" w:rsidRDefault="00545234" w:rsidP="00545234">
      <w:pPr>
        <w:pStyle w:val="BodyText"/>
        <w:ind w:left="6480"/>
        <w:rPr>
          <w:noProof/>
          <w:szCs w:val="24"/>
        </w:rPr>
      </w:pPr>
    </w:p>
    <w:p w14:paraId="4D5977E3" w14:textId="77777777" w:rsidR="00545234" w:rsidRPr="00324E83" w:rsidRDefault="00545234" w:rsidP="00545234">
      <w:pPr>
        <w:pStyle w:val="BodyText"/>
        <w:rPr>
          <w:noProof/>
          <w:szCs w:val="24"/>
        </w:rPr>
      </w:pPr>
    </w:p>
    <w:p w14:paraId="7C591075" w14:textId="77777777" w:rsidR="00545234" w:rsidRDefault="00545234" w:rsidP="00545234">
      <w:pPr>
        <w:pStyle w:val="BodyText"/>
        <w:rPr>
          <w:noProof/>
          <w:szCs w:val="24"/>
        </w:rPr>
      </w:pPr>
      <w:r>
        <w:rPr>
          <w:noProof/>
          <w:szCs w:val="24"/>
        </w:rPr>
        <w:tab/>
      </w:r>
      <w:r>
        <w:rPr>
          <w:noProof/>
          <w:szCs w:val="24"/>
        </w:rPr>
        <w:tab/>
      </w:r>
      <w:r>
        <w:rPr>
          <w:noProof/>
          <w:szCs w:val="24"/>
        </w:rPr>
        <w:tab/>
      </w:r>
      <w:r>
        <w:rPr>
          <w:noProof/>
          <w:szCs w:val="24"/>
        </w:rPr>
        <w:tab/>
      </w:r>
    </w:p>
    <w:p w14:paraId="7FD96644" w14:textId="77777777" w:rsidR="00545234" w:rsidRDefault="00545234" w:rsidP="00545234">
      <w:pPr>
        <w:pStyle w:val="BodyText"/>
        <w:rPr>
          <w:noProof/>
          <w:szCs w:val="24"/>
        </w:rPr>
      </w:pPr>
    </w:p>
    <w:p w14:paraId="52353204" w14:textId="77777777" w:rsidR="00545234" w:rsidRDefault="00545234" w:rsidP="00545234">
      <w:pPr>
        <w:pStyle w:val="BodyText"/>
        <w:rPr>
          <w:noProof/>
          <w:szCs w:val="24"/>
        </w:rPr>
      </w:pPr>
    </w:p>
    <w:p w14:paraId="5DCCB245" w14:textId="77777777" w:rsidR="00545234" w:rsidRDefault="00545234" w:rsidP="00545234">
      <w:pPr>
        <w:pStyle w:val="BodyText"/>
        <w:rPr>
          <w:noProof/>
          <w:szCs w:val="24"/>
        </w:rPr>
      </w:pPr>
    </w:p>
    <w:p w14:paraId="10DFF3B6" w14:textId="77777777" w:rsidR="00545234" w:rsidRDefault="001E5D1A" w:rsidP="00545234">
      <w:pPr>
        <w:pStyle w:val="BodyText"/>
        <w:rPr>
          <w:noProof/>
          <w:szCs w:val="24"/>
        </w:rPr>
      </w:pPr>
      <w:r>
        <w:rPr>
          <w:noProof/>
          <w:szCs w:val="24"/>
        </w:rPr>
        <w:tab/>
      </w:r>
      <w:r>
        <w:rPr>
          <w:noProof/>
          <w:szCs w:val="24"/>
        </w:rPr>
        <w:tab/>
      </w:r>
      <w:r>
        <w:rPr>
          <w:noProof/>
          <w:szCs w:val="24"/>
        </w:rPr>
        <w:tab/>
      </w:r>
      <w:r>
        <w:rPr>
          <w:noProof/>
          <w:szCs w:val="24"/>
        </w:rPr>
        <w:tab/>
      </w:r>
      <w:r>
        <w:rPr>
          <w:noProof/>
          <w:szCs w:val="24"/>
        </w:rPr>
        <w:tab/>
      </w:r>
      <w:r>
        <w:rPr>
          <w:noProof/>
          <w:szCs w:val="24"/>
        </w:rPr>
        <w:tab/>
      </w:r>
      <w:r w:rsidR="00545234">
        <w:rPr>
          <w:noProof/>
          <w:szCs w:val="24"/>
        </w:rPr>
        <w:t>Потпис</w:t>
      </w:r>
      <w:r w:rsidR="00545234" w:rsidRPr="002D5B2C">
        <w:rPr>
          <w:noProof/>
          <w:szCs w:val="24"/>
        </w:rPr>
        <w:t>:__</w:t>
      </w:r>
      <w:r w:rsidR="00545234">
        <w:rPr>
          <w:noProof/>
          <w:szCs w:val="24"/>
        </w:rPr>
        <w:t>_______________________________</w:t>
      </w:r>
    </w:p>
    <w:p w14:paraId="7A953D25" w14:textId="77777777" w:rsidR="00545234" w:rsidRDefault="00545234" w:rsidP="00545234">
      <w:pPr>
        <w:pStyle w:val="BodyText"/>
        <w:rPr>
          <w:noProof/>
          <w:szCs w:val="24"/>
        </w:rPr>
      </w:pPr>
    </w:p>
    <w:p w14:paraId="4A579ED7" w14:textId="77777777" w:rsidR="001E5D1A" w:rsidRDefault="001E5D1A" w:rsidP="00545234">
      <w:pPr>
        <w:pStyle w:val="BodyText"/>
        <w:ind w:left="6480"/>
        <w:rPr>
          <w:noProof/>
          <w:szCs w:val="24"/>
        </w:rPr>
      </w:pPr>
    </w:p>
    <w:p w14:paraId="1E757540" w14:textId="77777777" w:rsidR="001E5D1A" w:rsidRDefault="001E5D1A" w:rsidP="00545234">
      <w:pPr>
        <w:pStyle w:val="BodyText"/>
        <w:ind w:left="6480"/>
        <w:rPr>
          <w:noProof/>
          <w:szCs w:val="24"/>
        </w:rPr>
      </w:pPr>
    </w:p>
    <w:p w14:paraId="1B1FD53F" w14:textId="77777777" w:rsidR="001E5D1A" w:rsidRDefault="001E5D1A" w:rsidP="00545234">
      <w:pPr>
        <w:pStyle w:val="BodyText"/>
        <w:ind w:left="6480"/>
        <w:rPr>
          <w:noProof/>
          <w:szCs w:val="24"/>
        </w:rPr>
      </w:pPr>
    </w:p>
    <w:p w14:paraId="2F447FD2" w14:textId="77777777" w:rsidR="00545234" w:rsidRPr="002D5B2C" w:rsidRDefault="00545234" w:rsidP="00545234">
      <w:pPr>
        <w:pStyle w:val="BodyText"/>
        <w:ind w:left="6480"/>
        <w:rPr>
          <w:noProof/>
          <w:szCs w:val="24"/>
        </w:rPr>
      </w:pPr>
      <w:r w:rsidRPr="002D5B2C">
        <w:rPr>
          <w:noProof/>
          <w:szCs w:val="24"/>
        </w:rPr>
        <w:t>M.P.</w:t>
      </w:r>
      <w:r>
        <w:rPr>
          <w:noProof/>
          <w:szCs w:val="24"/>
        </w:rPr>
        <w:tab/>
      </w:r>
      <w:r>
        <w:rPr>
          <w:noProof/>
          <w:szCs w:val="24"/>
        </w:rPr>
        <w:tab/>
      </w:r>
      <w:r w:rsidR="001E5D1A">
        <w:rPr>
          <w:noProof/>
          <w:szCs w:val="24"/>
        </w:rPr>
        <w:tab/>
      </w:r>
      <w:r w:rsidR="001E5D1A">
        <w:rPr>
          <w:noProof/>
          <w:szCs w:val="24"/>
        </w:rPr>
        <w:tab/>
      </w:r>
      <w:r w:rsidR="001E5D1A">
        <w:rPr>
          <w:noProof/>
          <w:szCs w:val="24"/>
        </w:rPr>
        <w:tab/>
      </w:r>
      <w:r w:rsidR="001E5D1A">
        <w:rPr>
          <w:noProof/>
          <w:szCs w:val="24"/>
        </w:rPr>
        <w:tab/>
      </w:r>
      <w:r>
        <w:rPr>
          <w:noProof/>
          <w:szCs w:val="24"/>
        </w:rPr>
        <w:t>Датум</w:t>
      </w:r>
      <w:r w:rsidR="001E5D1A">
        <w:rPr>
          <w:noProof/>
          <w:szCs w:val="24"/>
        </w:rPr>
        <w:t>:_______</w:t>
      </w:r>
      <w:r w:rsidRPr="002D5B2C">
        <w:rPr>
          <w:noProof/>
          <w:szCs w:val="24"/>
        </w:rPr>
        <w:t>__</w:t>
      </w:r>
    </w:p>
    <w:p w14:paraId="71E85C06" w14:textId="77777777" w:rsidR="00545234" w:rsidRDefault="00545234" w:rsidP="00545234"/>
    <w:p w14:paraId="7A1F4FFB" w14:textId="77777777" w:rsidR="00545234" w:rsidRDefault="00545234" w:rsidP="00545234"/>
    <w:p w14:paraId="1E4C4F7D" w14:textId="77777777" w:rsidR="00545234" w:rsidRDefault="00545234" w:rsidP="00545234"/>
    <w:p w14:paraId="70923943" w14:textId="77777777" w:rsidR="00E05332" w:rsidRPr="00CC366C" w:rsidRDefault="00E05332" w:rsidP="00CC366C">
      <w:pPr>
        <w:sectPr w:rsidR="00E05332" w:rsidRPr="00CC366C" w:rsidSect="0006401C">
          <w:pgSz w:w="16838" w:h="11906" w:orient="landscape"/>
          <w:pgMar w:top="1418" w:right="1418" w:bottom="1418" w:left="1418" w:header="709" w:footer="709" w:gutter="0"/>
          <w:cols w:space="708"/>
          <w:docGrid w:linePitch="360"/>
        </w:sectPr>
      </w:pPr>
    </w:p>
    <w:p w14:paraId="34ABAACA" w14:textId="77777777" w:rsidR="00E05332" w:rsidRPr="00360D95" w:rsidRDefault="00E05332" w:rsidP="00360D95">
      <w:pPr>
        <w:jc w:val="center"/>
        <w:rPr>
          <w:b/>
        </w:rPr>
      </w:pPr>
      <w:bookmarkStart w:id="105" w:name="_Toc440629954"/>
      <w:r w:rsidRPr="00360D95">
        <w:rPr>
          <w:b/>
        </w:rPr>
        <w:lastRenderedPageBreak/>
        <w:t>ОПШТИ ПОДАЦИ О ПОНУЂАЧУ ИЗ ГРУПЕ ПОНУЂАЧА</w:t>
      </w:r>
      <w:bookmarkEnd w:id="102"/>
      <w:bookmarkEnd w:id="105"/>
    </w:p>
    <w:p w14:paraId="38C3CD24" w14:textId="77777777" w:rsidR="00E05332" w:rsidRPr="00C35CDB"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C35CDB" w14:paraId="7934763E" w14:textId="77777777" w:rsidTr="00223DF2">
        <w:tc>
          <w:tcPr>
            <w:tcW w:w="567" w:type="dxa"/>
            <w:vMerge w:val="restart"/>
            <w:shd w:val="clear" w:color="auto" w:fill="auto"/>
          </w:tcPr>
          <w:p w14:paraId="4AA1BC0A" w14:textId="77777777" w:rsidR="00E05332" w:rsidRPr="00C35CDB" w:rsidRDefault="00E05332" w:rsidP="00223DF2">
            <w:pPr>
              <w:snapToGrid w:val="0"/>
              <w:jc w:val="both"/>
            </w:pPr>
          </w:p>
          <w:p w14:paraId="39B79CEE" w14:textId="77777777" w:rsidR="00E05332" w:rsidRPr="00C35CDB" w:rsidRDefault="00E05332" w:rsidP="00223DF2">
            <w:pPr>
              <w:jc w:val="both"/>
              <w:rPr>
                <w:rFonts w:eastAsia="TimesNewRomanPSMT"/>
                <w:bCs/>
                <w:i/>
                <w:lang w:val="en-US"/>
              </w:rPr>
            </w:pPr>
            <w:r w:rsidRPr="00C35CDB">
              <w:rPr>
                <w:rFonts w:eastAsia="TimesNewRomanPSMT"/>
                <w:bCs/>
                <w:i/>
                <w:lang w:val="en-US"/>
              </w:rPr>
              <w:t>1)</w:t>
            </w:r>
          </w:p>
          <w:p w14:paraId="540C335F" w14:textId="77777777" w:rsidR="00E05332" w:rsidRPr="00C35CDB" w:rsidRDefault="00E05332" w:rsidP="00223DF2">
            <w:pPr>
              <w:snapToGrid w:val="0"/>
              <w:jc w:val="both"/>
              <w:rPr>
                <w:rFonts w:eastAsia="TimesNewRomanPSMT"/>
                <w:bCs/>
                <w:i/>
                <w:lang w:val="en-US"/>
              </w:rPr>
            </w:pPr>
          </w:p>
          <w:p w14:paraId="731BA657" w14:textId="77777777" w:rsidR="00E05332" w:rsidRPr="00C35CDB" w:rsidRDefault="00E05332" w:rsidP="00223DF2">
            <w:pPr>
              <w:snapToGrid w:val="0"/>
              <w:jc w:val="both"/>
              <w:rPr>
                <w:rFonts w:eastAsia="TimesNewRomanPSMT"/>
                <w:bCs/>
                <w:i/>
                <w:lang w:val="en-US"/>
              </w:rPr>
            </w:pPr>
          </w:p>
          <w:p w14:paraId="06C947DA" w14:textId="77777777" w:rsidR="00E05332" w:rsidRPr="00C35CDB" w:rsidRDefault="00E05332" w:rsidP="00223DF2">
            <w:pPr>
              <w:snapToGrid w:val="0"/>
              <w:jc w:val="both"/>
              <w:rPr>
                <w:rFonts w:eastAsia="TimesNewRomanPSMT"/>
                <w:bCs/>
                <w:i/>
                <w:lang w:val="en-US"/>
              </w:rPr>
            </w:pPr>
          </w:p>
          <w:p w14:paraId="72D62D91"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1D9EF66F"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618" w:type="dxa"/>
            <w:shd w:val="clear" w:color="auto" w:fill="auto"/>
          </w:tcPr>
          <w:p w14:paraId="7660C362" w14:textId="77777777" w:rsidR="00E05332" w:rsidRPr="00C35CDB" w:rsidRDefault="00E05332" w:rsidP="00223DF2">
            <w:pPr>
              <w:snapToGrid w:val="0"/>
              <w:jc w:val="both"/>
              <w:rPr>
                <w:rFonts w:eastAsia="TimesNewRomanPSMT"/>
                <w:b/>
                <w:bCs/>
              </w:rPr>
            </w:pPr>
          </w:p>
        </w:tc>
      </w:tr>
      <w:tr w:rsidR="00E05332" w:rsidRPr="00C35CDB" w14:paraId="033B3C80" w14:textId="77777777" w:rsidTr="00223DF2">
        <w:trPr>
          <w:trHeight w:val="526"/>
        </w:trPr>
        <w:tc>
          <w:tcPr>
            <w:tcW w:w="567" w:type="dxa"/>
            <w:vMerge/>
            <w:shd w:val="clear" w:color="auto" w:fill="auto"/>
          </w:tcPr>
          <w:p w14:paraId="6CA91B3C"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2E86D099" w14:textId="77777777" w:rsidR="00E05332" w:rsidRPr="00C35CDB" w:rsidRDefault="00E05332" w:rsidP="00223DF2">
            <w:pPr>
              <w:rPr>
                <w:b/>
              </w:rPr>
            </w:pPr>
            <w:r w:rsidRPr="00C35CDB">
              <w:rPr>
                <w:b/>
              </w:rPr>
              <w:t>Адреса седишта</w:t>
            </w:r>
          </w:p>
        </w:tc>
        <w:tc>
          <w:tcPr>
            <w:tcW w:w="4618" w:type="dxa"/>
            <w:shd w:val="clear" w:color="auto" w:fill="auto"/>
          </w:tcPr>
          <w:p w14:paraId="04FD448B" w14:textId="77777777" w:rsidR="00E05332" w:rsidRPr="00C35CDB" w:rsidRDefault="00E05332" w:rsidP="00223DF2">
            <w:pPr>
              <w:snapToGrid w:val="0"/>
              <w:jc w:val="both"/>
              <w:rPr>
                <w:rFonts w:eastAsia="TimesNewRomanPSMT"/>
                <w:b/>
                <w:bCs/>
              </w:rPr>
            </w:pPr>
          </w:p>
        </w:tc>
      </w:tr>
      <w:tr w:rsidR="00E05332" w:rsidRPr="00C35CDB" w14:paraId="1E49CFDE" w14:textId="77777777" w:rsidTr="00223DF2">
        <w:tc>
          <w:tcPr>
            <w:tcW w:w="567" w:type="dxa"/>
            <w:vMerge/>
            <w:shd w:val="clear" w:color="auto" w:fill="auto"/>
          </w:tcPr>
          <w:p w14:paraId="128CB03A"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3A515D9E" w14:textId="77777777" w:rsidR="00E05332" w:rsidRPr="00C35CDB" w:rsidRDefault="00E05332" w:rsidP="00223DF2">
            <w:pPr>
              <w:rPr>
                <w:b/>
              </w:rPr>
            </w:pPr>
            <w:r w:rsidRPr="00C35CDB">
              <w:rPr>
                <w:b/>
              </w:rPr>
              <w:t>Матични број</w:t>
            </w:r>
          </w:p>
        </w:tc>
        <w:tc>
          <w:tcPr>
            <w:tcW w:w="4618" w:type="dxa"/>
            <w:shd w:val="clear" w:color="auto" w:fill="auto"/>
          </w:tcPr>
          <w:p w14:paraId="5E8137E2" w14:textId="77777777" w:rsidR="00E05332" w:rsidRPr="00C35CDB" w:rsidRDefault="00E05332" w:rsidP="00223DF2">
            <w:pPr>
              <w:snapToGrid w:val="0"/>
              <w:jc w:val="both"/>
              <w:rPr>
                <w:rFonts w:eastAsia="TimesNewRomanPSMT"/>
                <w:b/>
                <w:bCs/>
                <w:lang w:val="en-US"/>
              </w:rPr>
            </w:pPr>
          </w:p>
        </w:tc>
      </w:tr>
      <w:tr w:rsidR="00E05332" w:rsidRPr="00C35CDB" w14:paraId="6EA318E2" w14:textId="77777777" w:rsidTr="00223DF2">
        <w:tc>
          <w:tcPr>
            <w:tcW w:w="567" w:type="dxa"/>
            <w:vMerge/>
            <w:shd w:val="clear" w:color="auto" w:fill="auto"/>
          </w:tcPr>
          <w:p w14:paraId="10B8274E"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03C8A2E5" w14:textId="77777777" w:rsidR="00E05332" w:rsidRPr="00C35CDB" w:rsidRDefault="00E05332" w:rsidP="00223DF2">
            <w:pPr>
              <w:rPr>
                <w:b/>
              </w:rPr>
            </w:pPr>
            <w:r w:rsidRPr="00C35CDB">
              <w:rPr>
                <w:b/>
              </w:rPr>
              <w:t>Порески идентификациони број</w:t>
            </w:r>
          </w:p>
        </w:tc>
        <w:tc>
          <w:tcPr>
            <w:tcW w:w="4618" w:type="dxa"/>
            <w:shd w:val="clear" w:color="auto" w:fill="auto"/>
          </w:tcPr>
          <w:p w14:paraId="431DF093" w14:textId="77777777" w:rsidR="00E05332" w:rsidRPr="00C35CDB" w:rsidRDefault="00E05332" w:rsidP="00223DF2">
            <w:pPr>
              <w:snapToGrid w:val="0"/>
              <w:jc w:val="both"/>
              <w:rPr>
                <w:rFonts w:eastAsia="TimesNewRomanPSMT"/>
                <w:b/>
                <w:bCs/>
                <w:lang w:val="en-US"/>
              </w:rPr>
            </w:pPr>
          </w:p>
        </w:tc>
      </w:tr>
      <w:tr w:rsidR="00E05332" w:rsidRPr="00C35CDB" w14:paraId="4A3B3AF5" w14:textId="77777777" w:rsidTr="00223DF2">
        <w:trPr>
          <w:trHeight w:val="115"/>
        </w:trPr>
        <w:tc>
          <w:tcPr>
            <w:tcW w:w="567" w:type="dxa"/>
            <w:vMerge/>
            <w:shd w:val="clear" w:color="auto" w:fill="auto"/>
          </w:tcPr>
          <w:p w14:paraId="01FE7C02" w14:textId="77777777" w:rsidR="00E05332" w:rsidRPr="00C35CDB" w:rsidRDefault="00E05332" w:rsidP="00223DF2">
            <w:pPr>
              <w:snapToGrid w:val="0"/>
              <w:jc w:val="both"/>
              <w:rPr>
                <w:rFonts w:eastAsia="TimesNewRomanPSMT"/>
                <w:bCs/>
                <w:i/>
                <w:lang w:val="en-US"/>
              </w:rPr>
            </w:pPr>
          </w:p>
        </w:tc>
        <w:tc>
          <w:tcPr>
            <w:tcW w:w="3969" w:type="dxa"/>
            <w:shd w:val="clear" w:color="auto" w:fill="auto"/>
            <w:vAlign w:val="center"/>
          </w:tcPr>
          <w:p w14:paraId="1AE80D67" w14:textId="77777777" w:rsidR="00E05332" w:rsidRPr="00C35CDB" w:rsidRDefault="00E05332" w:rsidP="00223DF2">
            <w:pPr>
              <w:rPr>
                <w:b/>
              </w:rPr>
            </w:pPr>
            <w:r w:rsidRPr="00C35CDB">
              <w:rPr>
                <w:b/>
              </w:rPr>
              <w:t>Име особе за контакт</w:t>
            </w:r>
          </w:p>
        </w:tc>
        <w:tc>
          <w:tcPr>
            <w:tcW w:w="4618" w:type="dxa"/>
            <w:shd w:val="clear" w:color="auto" w:fill="auto"/>
          </w:tcPr>
          <w:p w14:paraId="5356F67F" w14:textId="77777777" w:rsidR="00E05332" w:rsidRPr="00C35CDB" w:rsidRDefault="00E05332" w:rsidP="00223DF2">
            <w:pPr>
              <w:snapToGrid w:val="0"/>
              <w:jc w:val="both"/>
              <w:rPr>
                <w:rFonts w:eastAsia="TimesNewRomanPSMT"/>
                <w:b/>
                <w:bCs/>
                <w:lang w:val="en-US"/>
              </w:rPr>
            </w:pPr>
          </w:p>
        </w:tc>
      </w:tr>
    </w:tbl>
    <w:p w14:paraId="5D519428" w14:textId="77777777" w:rsidR="00E05332" w:rsidRPr="00C35CDB" w:rsidRDefault="00E05332" w:rsidP="00E05332">
      <w:pPr>
        <w:rPr>
          <w:lang w:val="hr-HR"/>
        </w:rPr>
      </w:pPr>
    </w:p>
    <w:p w14:paraId="1DADA37E" w14:textId="77777777" w:rsidR="00E05332" w:rsidRPr="00C35CDB"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C35CDB" w14:paraId="35A1F83A" w14:textId="77777777" w:rsidTr="00223DF2">
        <w:tc>
          <w:tcPr>
            <w:tcW w:w="567" w:type="dxa"/>
            <w:vMerge w:val="restart"/>
            <w:shd w:val="clear" w:color="auto" w:fill="auto"/>
          </w:tcPr>
          <w:p w14:paraId="2965CDE6" w14:textId="77777777" w:rsidR="00E05332" w:rsidRPr="00C35CDB" w:rsidRDefault="00E05332" w:rsidP="00223DF2">
            <w:pPr>
              <w:snapToGrid w:val="0"/>
              <w:jc w:val="both"/>
            </w:pPr>
          </w:p>
          <w:p w14:paraId="4198C214" w14:textId="77777777" w:rsidR="00E05332" w:rsidRPr="00C35CDB" w:rsidRDefault="00E05332" w:rsidP="00223DF2">
            <w:pPr>
              <w:jc w:val="both"/>
              <w:rPr>
                <w:rFonts w:eastAsia="TimesNewRomanPSMT"/>
                <w:bCs/>
                <w:i/>
                <w:lang w:val="en-US"/>
              </w:rPr>
            </w:pPr>
            <w:r w:rsidRPr="00C35CDB">
              <w:rPr>
                <w:rFonts w:eastAsia="TimesNewRomanPSMT"/>
                <w:bCs/>
                <w:i/>
                <w:lang w:val="en-US"/>
              </w:rPr>
              <w:t>2)</w:t>
            </w:r>
          </w:p>
          <w:p w14:paraId="1C5A44B9" w14:textId="77777777" w:rsidR="00E05332" w:rsidRPr="00C35CDB" w:rsidRDefault="00E05332" w:rsidP="00223DF2">
            <w:pPr>
              <w:snapToGrid w:val="0"/>
              <w:jc w:val="both"/>
              <w:rPr>
                <w:rFonts w:eastAsia="TimesNewRomanPSMT"/>
                <w:bCs/>
                <w:i/>
                <w:lang w:val="en-US"/>
              </w:rPr>
            </w:pPr>
          </w:p>
          <w:p w14:paraId="4E0B1D4F" w14:textId="77777777" w:rsidR="00E05332" w:rsidRPr="00C35CDB" w:rsidRDefault="00E05332" w:rsidP="00223DF2">
            <w:pPr>
              <w:snapToGrid w:val="0"/>
              <w:jc w:val="both"/>
              <w:rPr>
                <w:rFonts w:eastAsia="TimesNewRomanPSMT"/>
                <w:bCs/>
                <w:i/>
                <w:lang w:val="en-US"/>
              </w:rPr>
            </w:pPr>
          </w:p>
          <w:p w14:paraId="1B705111" w14:textId="77777777" w:rsidR="00E05332" w:rsidRPr="00C35CDB" w:rsidRDefault="00E05332" w:rsidP="00223DF2">
            <w:pPr>
              <w:snapToGrid w:val="0"/>
              <w:jc w:val="both"/>
              <w:rPr>
                <w:rFonts w:eastAsia="TimesNewRomanPSMT"/>
                <w:bCs/>
                <w:i/>
                <w:lang w:val="en-US"/>
              </w:rPr>
            </w:pPr>
          </w:p>
          <w:p w14:paraId="3EE2CC32"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1DC07DE5"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618" w:type="dxa"/>
            <w:shd w:val="clear" w:color="auto" w:fill="auto"/>
          </w:tcPr>
          <w:p w14:paraId="7CAA8AF6" w14:textId="77777777" w:rsidR="00E05332" w:rsidRPr="00C35CDB" w:rsidRDefault="00E05332" w:rsidP="00223DF2">
            <w:pPr>
              <w:snapToGrid w:val="0"/>
              <w:jc w:val="both"/>
              <w:rPr>
                <w:rFonts w:eastAsia="TimesNewRomanPSMT"/>
                <w:b/>
                <w:bCs/>
              </w:rPr>
            </w:pPr>
          </w:p>
        </w:tc>
      </w:tr>
      <w:tr w:rsidR="00E05332" w:rsidRPr="00C35CDB" w14:paraId="7C6390EE" w14:textId="77777777" w:rsidTr="00223DF2">
        <w:trPr>
          <w:trHeight w:val="574"/>
        </w:trPr>
        <w:tc>
          <w:tcPr>
            <w:tcW w:w="567" w:type="dxa"/>
            <w:vMerge/>
            <w:shd w:val="clear" w:color="auto" w:fill="auto"/>
          </w:tcPr>
          <w:p w14:paraId="21BCA276"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5CB15717" w14:textId="77777777" w:rsidR="00E05332" w:rsidRPr="00C35CDB" w:rsidRDefault="00E05332" w:rsidP="00223DF2">
            <w:pPr>
              <w:rPr>
                <w:b/>
              </w:rPr>
            </w:pPr>
            <w:r w:rsidRPr="00C35CDB">
              <w:rPr>
                <w:b/>
              </w:rPr>
              <w:t>Адреса седишта</w:t>
            </w:r>
          </w:p>
        </w:tc>
        <w:tc>
          <w:tcPr>
            <w:tcW w:w="4618" w:type="dxa"/>
            <w:shd w:val="clear" w:color="auto" w:fill="auto"/>
          </w:tcPr>
          <w:p w14:paraId="1A66FF79" w14:textId="77777777" w:rsidR="00E05332" w:rsidRPr="00C35CDB" w:rsidRDefault="00E05332" w:rsidP="00223DF2">
            <w:pPr>
              <w:snapToGrid w:val="0"/>
              <w:jc w:val="both"/>
              <w:rPr>
                <w:rFonts w:eastAsia="TimesNewRomanPSMT"/>
                <w:b/>
                <w:bCs/>
              </w:rPr>
            </w:pPr>
          </w:p>
        </w:tc>
      </w:tr>
      <w:tr w:rsidR="00E05332" w:rsidRPr="00C35CDB" w14:paraId="4617CDDF" w14:textId="77777777" w:rsidTr="00223DF2">
        <w:tc>
          <w:tcPr>
            <w:tcW w:w="567" w:type="dxa"/>
            <w:vMerge/>
            <w:shd w:val="clear" w:color="auto" w:fill="auto"/>
          </w:tcPr>
          <w:p w14:paraId="12BC01B6"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519A5159" w14:textId="77777777" w:rsidR="00E05332" w:rsidRPr="00C35CDB" w:rsidRDefault="00E05332" w:rsidP="00223DF2">
            <w:pPr>
              <w:rPr>
                <w:b/>
              </w:rPr>
            </w:pPr>
            <w:r w:rsidRPr="00C35CDB">
              <w:rPr>
                <w:b/>
              </w:rPr>
              <w:t>Матични број</w:t>
            </w:r>
          </w:p>
        </w:tc>
        <w:tc>
          <w:tcPr>
            <w:tcW w:w="4618" w:type="dxa"/>
            <w:shd w:val="clear" w:color="auto" w:fill="auto"/>
          </w:tcPr>
          <w:p w14:paraId="282F9FF2" w14:textId="77777777" w:rsidR="00E05332" w:rsidRPr="00C35CDB" w:rsidRDefault="00E05332" w:rsidP="00223DF2">
            <w:pPr>
              <w:snapToGrid w:val="0"/>
              <w:jc w:val="both"/>
              <w:rPr>
                <w:rFonts w:eastAsia="TimesNewRomanPSMT"/>
                <w:b/>
                <w:bCs/>
                <w:lang w:val="en-US"/>
              </w:rPr>
            </w:pPr>
          </w:p>
        </w:tc>
      </w:tr>
      <w:tr w:rsidR="00E05332" w:rsidRPr="00C35CDB" w14:paraId="7F8C7246" w14:textId="77777777" w:rsidTr="00223DF2">
        <w:tc>
          <w:tcPr>
            <w:tcW w:w="567" w:type="dxa"/>
            <w:vMerge/>
            <w:shd w:val="clear" w:color="auto" w:fill="auto"/>
          </w:tcPr>
          <w:p w14:paraId="1A41BE61"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673144F6" w14:textId="77777777" w:rsidR="00E05332" w:rsidRPr="00C35CDB" w:rsidRDefault="00E05332" w:rsidP="00223DF2">
            <w:pPr>
              <w:rPr>
                <w:b/>
              </w:rPr>
            </w:pPr>
            <w:r w:rsidRPr="00C35CDB">
              <w:rPr>
                <w:b/>
              </w:rPr>
              <w:t>Порески идентификациони број</w:t>
            </w:r>
          </w:p>
        </w:tc>
        <w:tc>
          <w:tcPr>
            <w:tcW w:w="4618" w:type="dxa"/>
            <w:shd w:val="clear" w:color="auto" w:fill="auto"/>
          </w:tcPr>
          <w:p w14:paraId="682F7445" w14:textId="77777777" w:rsidR="00E05332" w:rsidRPr="00C35CDB" w:rsidRDefault="00E05332" w:rsidP="00223DF2">
            <w:pPr>
              <w:snapToGrid w:val="0"/>
              <w:jc w:val="both"/>
              <w:rPr>
                <w:rFonts w:eastAsia="TimesNewRomanPSMT"/>
                <w:b/>
                <w:bCs/>
                <w:lang w:val="en-US"/>
              </w:rPr>
            </w:pPr>
          </w:p>
        </w:tc>
      </w:tr>
      <w:tr w:rsidR="00E05332" w:rsidRPr="00C35CDB" w14:paraId="0BE59489" w14:textId="77777777" w:rsidTr="00223DF2">
        <w:trPr>
          <w:trHeight w:val="115"/>
        </w:trPr>
        <w:tc>
          <w:tcPr>
            <w:tcW w:w="567" w:type="dxa"/>
            <w:vMerge/>
            <w:shd w:val="clear" w:color="auto" w:fill="auto"/>
          </w:tcPr>
          <w:p w14:paraId="4A08E742" w14:textId="77777777" w:rsidR="00E05332" w:rsidRPr="00C35CDB" w:rsidRDefault="00E05332" w:rsidP="00223DF2">
            <w:pPr>
              <w:snapToGrid w:val="0"/>
              <w:jc w:val="both"/>
              <w:rPr>
                <w:rFonts w:eastAsia="TimesNewRomanPSMT"/>
                <w:bCs/>
                <w:i/>
                <w:lang w:val="en-US"/>
              </w:rPr>
            </w:pPr>
          </w:p>
        </w:tc>
        <w:tc>
          <w:tcPr>
            <w:tcW w:w="3969" w:type="dxa"/>
            <w:shd w:val="clear" w:color="auto" w:fill="auto"/>
            <w:vAlign w:val="center"/>
          </w:tcPr>
          <w:p w14:paraId="529CA452" w14:textId="77777777" w:rsidR="00E05332" w:rsidRPr="00C35CDB" w:rsidRDefault="00E05332" w:rsidP="00223DF2">
            <w:pPr>
              <w:rPr>
                <w:b/>
              </w:rPr>
            </w:pPr>
            <w:r w:rsidRPr="00C35CDB">
              <w:rPr>
                <w:b/>
              </w:rPr>
              <w:t>Име особе за контакт</w:t>
            </w:r>
          </w:p>
        </w:tc>
        <w:tc>
          <w:tcPr>
            <w:tcW w:w="4618" w:type="dxa"/>
            <w:shd w:val="clear" w:color="auto" w:fill="auto"/>
          </w:tcPr>
          <w:p w14:paraId="5E58B35B" w14:textId="77777777" w:rsidR="00E05332" w:rsidRPr="00C35CDB" w:rsidRDefault="00E05332" w:rsidP="00223DF2">
            <w:pPr>
              <w:snapToGrid w:val="0"/>
              <w:jc w:val="both"/>
              <w:rPr>
                <w:rFonts w:eastAsia="TimesNewRomanPSMT"/>
                <w:b/>
                <w:bCs/>
                <w:lang w:val="en-US"/>
              </w:rPr>
            </w:pPr>
          </w:p>
        </w:tc>
      </w:tr>
    </w:tbl>
    <w:p w14:paraId="01800385" w14:textId="77777777" w:rsidR="00E05332" w:rsidRPr="00C35CDB" w:rsidRDefault="00E05332" w:rsidP="00E05332">
      <w:pPr>
        <w:rPr>
          <w:lang w:val="hr-HR"/>
        </w:rPr>
      </w:pPr>
    </w:p>
    <w:p w14:paraId="2713BE30" w14:textId="77777777" w:rsidR="00E05332" w:rsidRPr="00C35CDB"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C35CDB" w14:paraId="3E923419" w14:textId="77777777" w:rsidTr="00223DF2">
        <w:tc>
          <w:tcPr>
            <w:tcW w:w="567" w:type="dxa"/>
            <w:vMerge w:val="restart"/>
            <w:shd w:val="clear" w:color="auto" w:fill="auto"/>
          </w:tcPr>
          <w:p w14:paraId="3B740C1C" w14:textId="77777777" w:rsidR="00E05332" w:rsidRPr="00C35CDB" w:rsidRDefault="00E05332" w:rsidP="00223DF2">
            <w:pPr>
              <w:snapToGrid w:val="0"/>
              <w:jc w:val="both"/>
            </w:pPr>
          </w:p>
          <w:p w14:paraId="6E0156E3" w14:textId="77777777" w:rsidR="00E05332" w:rsidRPr="00C35CDB" w:rsidRDefault="00E05332" w:rsidP="00223DF2">
            <w:pPr>
              <w:jc w:val="both"/>
              <w:rPr>
                <w:rFonts w:eastAsia="TimesNewRomanPSMT"/>
                <w:bCs/>
                <w:i/>
                <w:lang w:val="en-US"/>
              </w:rPr>
            </w:pPr>
            <w:r w:rsidRPr="00C35CDB">
              <w:rPr>
                <w:rFonts w:eastAsia="TimesNewRomanPSMT"/>
                <w:bCs/>
                <w:i/>
                <w:lang w:val="en-US"/>
              </w:rPr>
              <w:t>3)</w:t>
            </w:r>
          </w:p>
          <w:p w14:paraId="446F3A5A" w14:textId="77777777" w:rsidR="00E05332" w:rsidRPr="00C35CDB" w:rsidRDefault="00E05332" w:rsidP="00223DF2">
            <w:pPr>
              <w:snapToGrid w:val="0"/>
              <w:jc w:val="both"/>
              <w:rPr>
                <w:rFonts w:eastAsia="TimesNewRomanPSMT"/>
                <w:bCs/>
                <w:i/>
                <w:lang w:val="en-US"/>
              </w:rPr>
            </w:pPr>
          </w:p>
          <w:p w14:paraId="7A1E5A25" w14:textId="77777777" w:rsidR="00E05332" w:rsidRPr="00C35CDB" w:rsidRDefault="00E05332" w:rsidP="00223DF2">
            <w:pPr>
              <w:snapToGrid w:val="0"/>
              <w:jc w:val="both"/>
              <w:rPr>
                <w:rFonts w:eastAsia="TimesNewRomanPSMT"/>
                <w:bCs/>
                <w:i/>
                <w:lang w:val="en-US"/>
              </w:rPr>
            </w:pPr>
          </w:p>
          <w:p w14:paraId="79753A45" w14:textId="77777777" w:rsidR="00E05332" w:rsidRPr="00C35CDB" w:rsidRDefault="00E05332" w:rsidP="00223DF2">
            <w:pPr>
              <w:snapToGrid w:val="0"/>
              <w:jc w:val="both"/>
              <w:rPr>
                <w:rFonts w:eastAsia="TimesNewRomanPSMT"/>
                <w:bCs/>
                <w:i/>
                <w:lang w:val="en-US"/>
              </w:rPr>
            </w:pPr>
          </w:p>
          <w:p w14:paraId="21495A96"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1624E72A"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618" w:type="dxa"/>
            <w:shd w:val="clear" w:color="auto" w:fill="auto"/>
          </w:tcPr>
          <w:p w14:paraId="20C4F25A" w14:textId="77777777" w:rsidR="00E05332" w:rsidRPr="00C35CDB" w:rsidRDefault="00E05332" w:rsidP="00223DF2">
            <w:pPr>
              <w:snapToGrid w:val="0"/>
              <w:jc w:val="both"/>
              <w:rPr>
                <w:rFonts w:eastAsia="TimesNewRomanPSMT"/>
                <w:b/>
                <w:bCs/>
              </w:rPr>
            </w:pPr>
          </w:p>
        </w:tc>
      </w:tr>
      <w:tr w:rsidR="00E05332" w:rsidRPr="00C35CDB" w14:paraId="6F06764A" w14:textId="77777777" w:rsidTr="00223DF2">
        <w:trPr>
          <w:trHeight w:val="555"/>
        </w:trPr>
        <w:tc>
          <w:tcPr>
            <w:tcW w:w="567" w:type="dxa"/>
            <w:vMerge/>
            <w:shd w:val="clear" w:color="auto" w:fill="auto"/>
          </w:tcPr>
          <w:p w14:paraId="09E56EEA"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41DCB397" w14:textId="77777777" w:rsidR="00E05332" w:rsidRPr="00C35CDB" w:rsidRDefault="00E05332" w:rsidP="00223DF2">
            <w:pPr>
              <w:rPr>
                <w:b/>
              </w:rPr>
            </w:pPr>
            <w:r w:rsidRPr="00C35CDB">
              <w:rPr>
                <w:b/>
              </w:rPr>
              <w:t>Адреса седишта</w:t>
            </w:r>
          </w:p>
        </w:tc>
        <w:tc>
          <w:tcPr>
            <w:tcW w:w="4618" w:type="dxa"/>
            <w:shd w:val="clear" w:color="auto" w:fill="auto"/>
          </w:tcPr>
          <w:p w14:paraId="4AE2849E" w14:textId="77777777" w:rsidR="00E05332" w:rsidRPr="00C35CDB" w:rsidRDefault="00E05332" w:rsidP="00223DF2">
            <w:pPr>
              <w:snapToGrid w:val="0"/>
              <w:jc w:val="both"/>
              <w:rPr>
                <w:rFonts w:eastAsia="TimesNewRomanPSMT"/>
                <w:b/>
                <w:bCs/>
              </w:rPr>
            </w:pPr>
          </w:p>
        </w:tc>
      </w:tr>
      <w:tr w:rsidR="00E05332" w:rsidRPr="00C35CDB" w14:paraId="68DCF025" w14:textId="77777777" w:rsidTr="00223DF2">
        <w:tc>
          <w:tcPr>
            <w:tcW w:w="567" w:type="dxa"/>
            <w:vMerge/>
            <w:shd w:val="clear" w:color="auto" w:fill="auto"/>
          </w:tcPr>
          <w:p w14:paraId="65F4ED5E"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00430BFD" w14:textId="77777777" w:rsidR="00E05332" w:rsidRPr="00C35CDB" w:rsidRDefault="00E05332" w:rsidP="00223DF2">
            <w:pPr>
              <w:rPr>
                <w:b/>
              </w:rPr>
            </w:pPr>
            <w:r w:rsidRPr="00C35CDB">
              <w:rPr>
                <w:b/>
              </w:rPr>
              <w:t>Матични број</w:t>
            </w:r>
          </w:p>
        </w:tc>
        <w:tc>
          <w:tcPr>
            <w:tcW w:w="4618" w:type="dxa"/>
            <w:shd w:val="clear" w:color="auto" w:fill="auto"/>
          </w:tcPr>
          <w:p w14:paraId="272F9E69" w14:textId="77777777" w:rsidR="00E05332" w:rsidRPr="00C35CDB" w:rsidRDefault="00E05332" w:rsidP="00223DF2">
            <w:pPr>
              <w:snapToGrid w:val="0"/>
              <w:jc w:val="both"/>
              <w:rPr>
                <w:rFonts w:eastAsia="TimesNewRomanPSMT"/>
                <w:b/>
                <w:bCs/>
                <w:lang w:val="en-US"/>
              </w:rPr>
            </w:pPr>
          </w:p>
        </w:tc>
      </w:tr>
      <w:tr w:rsidR="00E05332" w:rsidRPr="00C35CDB" w14:paraId="259A85EF" w14:textId="77777777" w:rsidTr="00223DF2">
        <w:tc>
          <w:tcPr>
            <w:tcW w:w="567" w:type="dxa"/>
            <w:vMerge/>
            <w:shd w:val="clear" w:color="auto" w:fill="auto"/>
          </w:tcPr>
          <w:p w14:paraId="7EF5A709"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3115FE2E" w14:textId="77777777" w:rsidR="00E05332" w:rsidRPr="00C35CDB" w:rsidRDefault="00E05332" w:rsidP="00223DF2">
            <w:pPr>
              <w:rPr>
                <w:b/>
              </w:rPr>
            </w:pPr>
            <w:r w:rsidRPr="00C35CDB">
              <w:rPr>
                <w:b/>
              </w:rPr>
              <w:t>Порески идентификациони број</w:t>
            </w:r>
          </w:p>
        </w:tc>
        <w:tc>
          <w:tcPr>
            <w:tcW w:w="4618" w:type="dxa"/>
            <w:shd w:val="clear" w:color="auto" w:fill="auto"/>
          </w:tcPr>
          <w:p w14:paraId="33C4F291" w14:textId="77777777" w:rsidR="00E05332" w:rsidRPr="00C35CDB" w:rsidRDefault="00E05332" w:rsidP="00223DF2">
            <w:pPr>
              <w:snapToGrid w:val="0"/>
              <w:jc w:val="both"/>
              <w:rPr>
                <w:rFonts w:eastAsia="TimesNewRomanPSMT"/>
                <w:b/>
                <w:bCs/>
                <w:lang w:val="en-US"/>
              </w:rPr>
            </w:pPr>
          </w:p>
        </w:tc>
      </w:tr>
      <w:tr w:rsidR="00E05332" w:rsidRPr="00C35CDB" w14:paraId="7F0FFDFE" w14:textId="77777777" w:rsidTr="00223DF2">
        <w:trPr>
          <w:trHeight w:val="115"/>
        </w:trPr>
        <w:tc>
          <w:tcPr>
            <w:tcW w:w="567" w:type="dxa"/>
            <w:vMerge/>
            <w:shd w:val="clear" w:color="auto" w:fill="auto"/>
          </w:tcPr>
          <w:p w14:paraId="3410F2D3" w14:textId="77777777" w:rsidR="00E05332" w:rsidRPr="00C35CDB" w:rsidRDefault="00E05332" w:rsidP="00223DF2">
            <w:pPr>
              <w:snapToGrid w:val="0"/>
              <w:jc w:val="both"/>
              <w:rPr>
                <w:rFonts w:eastAsia="TimesNewRomanPSMT"/>
                <w:bCs/>
                <w:i/>
                <w:lang w:val="en-US"/>
              </w:rPr>
            </w:pPr>
          </w:p>
        </w:tc>
        <w:tc>
          <w:tcPr>
            <w:tcW w:w="3969" w:type="dxa"/>
            <w:shd w:val="clear" w:color="auto" w:fill="auto"/>
            <w:vAlign w:val="center"/>
          </w:tcPr>
          <w:p w14:paraId="094049B2" w14:textId="77777777" w:rsidR="00E05332" w:rsidRPr="00C35CDB" w:rsidRDefault="00E05332" w:rsidP="00223DF2">
            <w:pPr>
              <w:rPr>
                <w:b/>
              </w:rPr>
            </w:pPr>
            <w:r w:rsidRPr="00C35CDB">
              <w:rPr>
                <w:b/>
              </w:rPr>
              <w:t>Име особе за контакт</w:t>
            </w:r>
          </w:p>
        </w:tc>
        <w:tc>
          <w:tcPr>
            <w:tcW w:w="4618" w:type="dxa"/>
            <w:shd w:val="clear" w:color="auto" w:fill="auto"/>
          </w:tcPr>
          <w:p w14:paraId="0257D842" w14:textId="77777777" w:rsidR="00E05332" w:rsidRPr="00C35CDB" w:rsidRDefault="00E05332" w:rsidP="00223DF2">
            <w:pPr>
              <w:snapToGrid w:val="0"/>
              <w:jc w:val="both"/>
              <w:rPr>
                <w:rFonts w:eastAsia="TimesNewRomanPSMT"/>
                <w:b/>
                <w:bCs/>
                <w:lang w:val="en-US"/>
              </w:rPr>
            </w:pPr>
          </w:p>
        </w:tc>
      </w:tr>
    </w:tbl>
    <w:p w14:paraId="238FE4F3" w14:textId="77777777" w:rsidR="00E05332" w:rsidRPr="00C35CDB" w:rsidRDefault="00E05332" w:rsidP="00E05332">
      <w:pPr>
        <w:rPr>
          <w:lang w:val="hr-HR"/>
        </w:rPr>
      </w:pPr>
    </w:p>
    <w:p w14:paraId="624F096E" w14:textId="77777777" w:rsidR="00E05332" w:rsidRPr="00C35CDB"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C35CDB" w14:paraId="7E905E24" w14:textId="77777777" w:rsidTr="00223DF2">
        <w:tc>
          <w:tcPr>
            <w:tcW w:w="567" w:type="dxa"/>
            <w:vMerge w:val="restart"/>
            <w:shd w:val="clear" w:color="auto" w:fill="auto"/>
          </w:tcPr>
          <w:p w14:paraId="0D29A1EC" w14:textId="77777777" w:rsidR="00E05332" w:rsidRPr="00C35CDB" w:rsidRDefault="00E05332" w:rsidP="00223DF2">
            <w:pPr>
              <w:snapToGrid w:val="0"/>
              <w:jc w:val="both"/>
            </w:pPr>
          </w:p>
          <w:p w14:paraId="11358FDD" w14:textId="77777777" w:rsidR="00E05332" w:rsidRPr="00C35CDB" w:rsidRDefault="00E05332" w:rsidP="00223DF2">
            <w:pPr>
              <w:jc w:val="both"/>
              <w:rPr>
                <w:rFonts w:eastAsia="TimesNewRomanPSMT"/>
                <w:bCs/>
                <w:i/>
                <w:lang w:val="en-US"/>
              </w:rPr>
            </w:pPr>
            <w:r w:rsidRPr="00C35CDB">
              <w:rPr>
                <w:rFonts w:eastAsia="TimesNewRomanPSMT"/>
                <w:bCs/>
                <w:i/>
                <w:lang w:val="en-US"/>
              </w:rPr>
              <w:t>4)</w:t>
            </w:r>
          </w:p>
          <w:p w14:paraId="4EDCBC71" w14:textId="77777777" w:rsidR="00E05332" w:rsidRPr="00C35CDB" w:rsidRDefault="00E05332" w:rsidP="00223DF2">
            <w:pPr>
              <w:snapToGrid w:val="0"/>
              <w:jc w:val="both"/>
              <w:rPr>
                <w:rFonts w:eastAsia="TimesNewRomanPSMT"/>
                <w:bCs/>
                <w:i/>
                <w:lang w:val="en-US"/>
              </w:rPr>
            </w:pPr>
          </w:p>
          <w:p w14:paraId="05362CDF" w14:textId="77777777" w:rsidR="00E05332" w:rsidRPr="00C35CDB" w:rsidRDefault="00E05332" w:rsidP="00223DF2">
            <w:pPr>
              <w:snapToGrid w:val="0"/>
              <w:jc w:val="both"/>
              <w:rPr>
                <w:rFonts w:eastAsia="TimesNewRomanPSMT"/>
                <w:bCs/>
                <w:i/>
                <w:lang w:val="en-US"/>
              </w:rPr>
            </w:pPr>
          </w:p>
          <w:p w14:paraId="0A64171F" w14:textId="77777777" w:rsidR="00E05332" w:rsidRPr="00C35CDB" w:rsidRDefault="00E05332" w:rsidP="00223DF2">
            <w:pPr>
              <w:snapToGrid w:val="0"/>
              <w:jc w:val="both"/>
              <w:rPr>
                <w:rFonts w:eastAsia="TimesNewRomanPSMT"/>
                <w:bCs/>
                <w:i/>
                <w:lang w:val="en-US"/>
              </w:rPr>
            </w:pPr>
          </w:p>
          <w:p w14:paraId="3CD7A4E7"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37DE04F0"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618" w:type="dxa"/>
            <w:shd w:val="clear" w:color="auto" w:fill="auto"/>
          </w:tcPr>
          <w:p w14:paraId="5B704EEA" w14:textId="77777777" w:rsidR="00E05332" w:rsidRPr="00C35CDB" w:rsidRDefault="00E05332" w:rsidP="00223DF2">
            <w:pPr>
              <w:snapToGrid w:val="0"/>
              <w:jc w:val="both"/>
              <w:rPr>
                <w:rFonts w:eastAsia="TimesNewRomanPSMT"/>
                <w:b/>
                <w:bCs/>
              </w:rPr>
            </w:pPr>
          </w:p>
        </w:tc>
      </w:tr>
      <w:tr w:rsidR="00E05332" w:rsidRPr="00C35CDB" w14:paraId="6BBFEA06" w14:textId="77777777" w:rsidTr="00223DF2">
        <w:trPr>
          <w:trHeight w:val="549"/>
        </w:trPr>
        <w:tc>
          <w:tcPr>
            <w:tcW w:w="567" w:type="dxa"/>
            <w:vMerge/>
            <w:shd w:val="clear" w:color="auto" w:fill="auto"/>
          </w:tcPr>
          <w:p w14:paraId="037883F1"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416A6794" w14:textId="77777777" w:rsidR="00E05332" w:rsidRPr="00C35CDB" w:rsidRDefault="00E05332" w:rsidP="00223DF2">
            <w:pPr>
              <w:rPr>
                <w:b/>
              </w:rPr>
            </w:pPr>
            <w:r w:rsidRPr="00C35CDB">
              <w:rPr>
                <w:b/>
              </w:rPr>
              <w:t>Адреса седишта</w:t>
            </w:r>
          </w:p>
        </w:tc>
        <w:tc>
          <w:tcPr>
            <w:tcW w:w="4618" w:type="dxa"/>
            <w:shd w:val="clear" w:color="auto" w:fill="auto"/>
          </w:tcPr>
          <w:p w14:paraId="2A1466FE" w14:textId="77777777" w:rsidR="00E05332" w:rsidRPr="00C35CDB" w:rsidRDefault="00E05332" w:rsidP="00223DF2">
            <w:pPr>
              <w:snapToGrid w:val="0"/>
              <w:jc w:val="both"/>
              <w:rPr>
                <w:rFonts w:eastAsia="TimesNewRomanPSMT"/>
                <w:b/>
                <w:bCs/>
              </w:rPr>
            </w:pPr>
          </w:p>
        </w:tc>
      </w:tr>
      <w:tr w:rsidR="00E05332" w:rsidRPr="00C35CDB" w14:paraId="1D7033C9" w14:textId="77777777" w:rsidTr="00223DF2">
        <w:tc>
          <w:tcPr>
            <w:tcW w:w="567" w:type="dxa"/>
            <w:vMerge/>
            <w:shd w:val="clear" w:color="auto" w:fill="auto"/>
          </w:tcPr>
          <w:p w14:paraId="3C81DA85"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5CA90159" w14:textId="77777777" w:rsidR="00E05332" w:rsidRPr="00C35CDB" w:rsidRDefault="00E05332" w:rsidP="00223DF2">
            <w:pPr>
              <w:rPr>
                <w:b/>
              </w:rPr>
            </w:pPr>
            <w:r w:rsidRPr="00C35CDB">
              <w:rPr>
                <w:b/>
              </w:rPr>
              <w:t>Матични број</w:t>
            </w:r>
          </w:p>
        </w:tc>
        <w:tc>
          <w:tcPr>
            <w:tcW w:w="4618" w:type="dxa"/>
            <w:shd w:val="clear" w:color="auto" w:fill="auto"/>
          </w:tcPr>
          <w:p w14:paraId="5AA595C9" w14:textId="77777777" w:rsidR="00E05332" w:rsidRPr="00C35CDB" w:rsidRDefault="00E05332" w:rsidP="00223DF2">
            <w:pPr>
              <w:snapToGrid w:val="0"/>
              <w:jc w:val="both"/>
              <w:rPr>
                <w:rFonts w:eastAsia="TimesNewRomanPSMT"/>
                <w:b/>
                <w:bCs/>
                <w:lang w:val="en-US"/>
              </w:rPr>
            </w:pPr>
          </w:p>
        </w:tc>
      </w:tr>
      <w:tr w:rsidR="00E05332" w:rsidRPr="00C35CDB" w14:paraId="0226E4DB" w14:textId="77777777" w:rsidTr="00223DF2">
        <w:tc>
          <w:tcPr>
            <w:tcW w:w="567" w:type="dxa"/>
            <w:vMerge/>
            <w:shd w:val="clear" w:color="auto" w:fill="auto"/>
          </w:tcPr>
          <w:p w14:paraId="747F71D8"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583F64C7" w14:textId="77777777" w:rsidR="00E05332" w:rsidRPr="00C35CDB" w:rsidRDefault="00E05332" w:rsidP="00223DF2">
            <w:pPr>
              <w:rPr>
                <w:b/>
              </w:rPr>
            </w:pPr>
            <w:r w:rsidRPr="00C35CDB">
              <w:rPr>
                <w:b/>
              </w:rPr>
              <w:t>Порески идентификациони број</w:t>
            </w:r>
          </w:p>
        </w:tc>
        <w:tc>
          <w:tcPr>
            <w:tcW w:w="4618" w:type="dxa"/>
            <w:shd w:val="clear" w:color="auto" w:fill="auto"/>
          </w:tcPr>
          <w:p w14:paraId="130A0322" w14:textId="77777777" w:rsidR="00E05332" w:rsidRPr="00C35CDB" w:rsidRDefault="00E05332" w:rsidP="00223DF2">
            <w:pPr>
              <w:snapToGrid w:val="0"/>
              <w:jc w:val="both"/>
              <w:rPr>
                <w:rFonts w:eastAsia="TimesNewRomanPSMT"/>
                <w:b/>
                <w:bCs/>
                <w:lang w:val="en-US"/>
              </w:rPr>
            </w:pPr>
          </w:p>
        </w:tc>
      </w:tr>
      <w:tr w:rsidR="00E05332" w:rsidRPr="00C35CDB" w14:paraId="623FF909" w14:textId="77777777" w:rsidTr="00223DF2">
        <w:trPr>
          <w:trHeight w:val="115"/>
        </w:trPr>
        <w:tc>
          <w:tcPr>
            <w:tcW w:w="567" w:type="dxa"/>
            <w:vMerge/>
            <w:shd w:val="clear" w:color="auto" w:fill="auto"/>
          </w:tcPr>
          <w:p w14:paraId="29264D33" w14:textId="77777777" w:rsidR="00E05332" w:rsidRPr="00C35CDB" w:rsidRDefault="00E05332" w:rsidP="00223DF2">
            <w:pPr>
              <w:snapToGrid w:val="0"/>
              <w:jc w:val="both"/>
              <w:rPr>
                <w:rFonts w:eastAsia="TimesNewRomanPSMT"/>
                <w:bCs/>
                <w:i/>
                <w:lang w:val="en-US"/>
              </w:rPr>
            </w:pPr>
          </w:p>
        </w:tc>
        <w:tc>
          <w:tcPr>
            <w:tcW w:w="3969" w:type="dxa"/>
            <w:shd w:val="clear" w:color="auto" w:fill="auto"/>
            <w:vAlign w:val="center"/>
          </w:tcPr>
          <w:p w14:paraId="3D6C5461" w14:textId="77777777" w:rsidR="00E05332" w:rsidRPr="00C35CDB" w:rsidRDefault="00E05332" w:rsidP="00223DF2">
            <w:pPr>
              <w:rPr>
                <w:b/>
              </w:rPr>
            </w:pPr>
            <w:r w:rsidRPr="00C35CDB">
              <w:rPr>
                <w:b/>
              </w:rPr>
              <w:t>Име особе за контакт</w:t>
            </w:r>
          </w:p>
        </w:tc>
        <w:tc>
          <w:tcPr>
            <w:tcW w:w="4618" w:type="dxa"/>
            <w:shd w:val="clear" w:color="auto" w:fill="auto"/>
          </w:tcPr>
          <w:p w14:paraId="7FEDD637" w14:textId="77777777" w:rsidR="00E05332" w:rsidRPr="00C35CDB" w:rsidRDefault="00E05332" w:rsidP="00223DF2">
            <w:pPr>
              <w:snapToGrid w:val="0"/>
              <w:jc w:val="both"/>
              <w:rPr>
                <w:rFonts w:eastAsia="TimesNewRomanPSMT"/>
                <w:b/>
                <w:bCs/>
                <w:lang w:val="en-US"/>
              </w:rPr>
            </w:pPr>
          </w:p>
        </w:tc>
      </w:tr>
    </w:tbl>
    <w:p w14:paraId="4B41AE41" w14:textId="77777777" w:rsidR="00E05332" w:rsidRPr="00C35CDB" w:rsidRDefault="00E05332" w:rsidP="00E05332">
      <w:pPr>
        <w:rPr>
          <w:noProof/>
        </w:rPr>
      </w:pPr>
    </w:p>
    <w:p w14:paraId="31C6C13D" w14:textId="77777777" w:rsidR="00E05332" w:rsidRPr="00C35CDB" w:rsidRDefault="00E05332" w:rsidP="00E05332">
      <w:pPr>
        <w:rPr>
          <w:b/>
          <w:noProof/>
        </w:rPr>
      </w:pPr>
      <w:r w:rsidRPr="00C35CDB">
        <w:rPr>
          <w:b/>
          <w:noProof/>
        </w:rPr>
        <w:t>НАПОМЕНЕ:</w:t>
      </w:r>
    </w:p>
    <w:p w14:paraId="30F021E5" w14:textId="77777777" w:rsidR="00E05332" w:rsidRPr="00C35CDB" w:rsidRDefault="00E05332" w:rsidP="00E05332">
      <w:pPr>
        <w:rPr>
          <w:noProof/>
        </w:rPr>
      </w:pPr>
      <w:r w:rsidRPr="00C35CDB">
        <w:rPr>
          <w:noProof/>
        </w:rPr>
        <w:t xml:space="preserve">Понуђач доставља уколико је у Обрасцу понуде заокружио </w:t>
      </w:r>
      <w:r w:rsidRPr="00C35CDB">
        <w:rPr>
          <w:b/>
          <w:noProof/>
        </w:rPr>
        <w:t>“б”.</w:t>
      </w:r>
    </w:p>
    <w:p w14:paraId="075114C7" w14:textId="77777777" w:rsidR="00E05332" w:rsidRPr="00C35CDB" w:rsidRDefault="00E05332" w:rsidP="00E05332">
      <w:pPr>
        <w:rPr>
          <w:noProof/>
        </w:rPr>
      </w:pPr>
      <w:r w:rsidRPr="00C35CDB">
        <w:rPr>
          <w:noProof/>
        </w:rPr>
        <w:t>Образац копирати, уколико има више понуђача</w:t>
      </w:r>
    </w:p>
    <w:p w14:paraId="4C96CDD0" w14:textId="77777777" w:rsidR="00E05332" w:rsidRPr="00C35CDB" w:rsidRDefault="00E05332" w:rsidP="00E05332">
      <w:pPr>
        <w:rPr>
          <w:noProof/>
        </w:rPr>
      </w:pPr>
    </w:p>
    <w:p w14:paraId="50629541" w14:textId="77777777" w:rsidR="00E05332" w:rsidRPr="00C35CDB" w:rsidRDefault="00E05332" w:rsidP="00E05332">
      <w:pPr>
        <w:rPr>
          <w:noProof/>
        </w:rPr>
      </w:pPr>
    </w:p>
    <w:p w14:paraId="7104BFA5" w14:textId="77777777" w:rsidR="00E05332" w:rsidRPr="00C35CDB" w:rsidRDefault="00E05332" w:rsidP="00E05332">
      <w:pPr>
        <w:rPr>
          <w:noProof/>
        </w:rPr>
      </w:pPr>
    </w:p>
    <w:p w14:paraId="5E38FF65" w14:textId="77777777" w:rsidR="00E05332" w:rsidRPr="00C35CDB" w:rsidRDefault="00E05332" w:rsidP="00E05332">
      <w:pPr>
        <w:rPr>
          <w:noProof/>
        </w:rPr>
      </w:pPr>
    </w:p>
    <w:p w14:paraId="4BAAB99B" w14:textId="77777777" w:rsidR="00E05332" w:rsidRPr="00C35CDB" w:rsidRDefault="00E05332" w:rsidP="00E05332">
      <w:pPr>
        <w:ind w:firstLine="720"/>
        <w:rPr>
          <w:b/>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05332" w:rsidRPr="00C35CDB" w14:paraId="75F99FE4" w14:textId="77777777" w:rsidTr="00223DF2">
        <w:trPr>
          <w:trHeight w:val="307"/>
        </w:trPr>
        <w:tc>
          <w:tcPr>
            <w:tcW w:w="1203" w:type="dxa"/>
          </w:tcPr>
          <w:p w14:paraId="6F9F4912" w14:textId="77777777" w:rsidR="00E05332" w:rsidRPr="00C35CDB" w:rsidRDefault="00E05332" w:rsidP="00223DF2">
            <w:pPr>
              <w:jc w:val="center"/>
              <w:rPr>
                <w:noProof/>
              </w:rPr>
            </w:pPr>
            <w:r w:rsidRPr="00C35CDB">
              <w:rPr>
                <w:noProof/>
              </w:rPr>
              <w:t>М.П.</w:t>
            </w:r>
          </w:p>
        </w:tc>
        <w:tc>
          <w:tcPr>
            <w:tcW w:w="3975" w:type="dxa"/>
            <w:tcBorders>
              <w:bottom w:val="single" w:sz="4" w:space="0" w:color="auto"/>
            </w:tcBorders>
          </w:tcPr>
          <w:p w14:paraId="4CC3289B" w14:textId="77777777" w:rsidR="00E05332" w:rsidRPr="00C35CDB" w:rsidRDefault="00E05332" w:rsidP="00223DF2">
            <w:pPr>
              <w:rPr>
                <w:b/>
                <w:noProof/>
              </w:rPr>
            </w:pPr>
          </w:p>
        </w:tc>
      </w:tr>
      <w:tr w:rsidR="00E05332" w:rsidRPr="00C35CDB" w14:paraId="4644A27B" w14:textId="77777777" w:rsidTr="00223DF2">
        <w:trPr>
          <w:trHeight w:val="292"/>
        </w:trPr>
        <w:tc>
          <w:tcPr>
            <w:tcW w:w="1203" w:type="dxa"/>
          </w:tcPr>
          <w:p w14:paraId="0477E904" w14:textId="77777777" w:rsidR="00E05332" w:rsidRPr="00C35CDB" w:rsidRDefault="00E05332" w:rsidP="00223DF2">
            <w:pPr>
              <w:rPr>
                <w:b/>
                <w:noProof/>
              </w:rPr>
            </w:pPr>
          </w:p>
        </w:tc>
        <w:tc>
          <w:tcPr>
            <w:tcW w:w="3975" w:type="dxa"/>
            <w:tcBorders>
              <w:top w:val="single" w:sz="4" w:space="0" w:color="auto"/>
            </w:tcBorders>
          </w:tcPr>
          <w:p w14:paraId="0732E33F" w14:textId="77777777" w:rsidR="00E05332" w:rsidRPr="00C35CDB" w:rsidRDefault="00E05332" w:rsidP="00223DF2">
            <w:pPr>
              <w:jc w:val="center"/>
              <w:rPr>
                <w:noProof/>
              </w:rPr>
            </w:pPr>
            <w:r w:rsidRPr="00C35CDB">
              <w:rPr>
                <w:noProof/>
              </w:rPr>
              <w:t>ПОТПИС</w:t>
            </w:r>
          </w:p>
        </w:tc>
      </w:tr>
    </w:tbl>
    <w:p w14:paraId="521A242C" w14:textId="77777777" w:rsidR="00E05332" w:rsidRPr="00C35CDB" w:rsidRDefault="00E05332" w:rsidP="00E05332">
      <w:pPr>
        <w:rPr>
          <w:noProof/>
        </w:rPr>
      </w:pPr>
    </w:p>
    <w:p w14:paraId="4FEA7D81" w14:textId="77777777" w:rsidR="00E05332" w:rsidRPr="00C35CDB" w:rsidRDefault="00E05332" w:rsidP="00E05332">
      <w:pPr>
        <w:rPr>
          <w:b/>
          <w:noProof/>
        </w:rPr>
      </w:pPr>
      <w:r w:rsidRPr="00C35CDB">
        <w:rPr>
          <w:b/>
          <w:noProof/>
        </w:rPr>
        <w:br w:type="page"/>
      </w:r>
    </w:p>
    <w:p w14:paraId="71DDAFAD" w14:textId="77777777" w:rsidR="00E05332" w:rsidRPr="00360D95" w:rsidRDefault="00E05332" w:rsidP="00360D95">
      <w:pPr>
        <w:jc w:val="center"/>
        <w:rPr>
          <w:b/>
        </w:rPr>
      </w:pPr>
      <w:bookmarkStart w:id="106" w:name="_Toc375826016"/>
      <w:bookmarkStart w:id="107" w:name="_Toc389030823"/>
      <w:bookmarkStart w:id="108" w:name="_Toc401143643"/>
      <w:bookmarkStart w:id="109" w:name="_Toc440629955"/>
      <w:r w:rsidRPr="00360D95">
        <w:rPr>
          <w:b/>
        </w:rPr>
        <w:lastRenderedPageBreak/>
        <w:t>ОПШТИ ПОДАЦИ О ПОДИЗВОЂАЧИМА</w:t>
      </w:r>
      <w:bookmarkEnd w:id="106"/>
      <w:bookmarkEnd w:id="107"/>
      <w:bookmarkEnd w:id="108"/>
      <w:bookmarkEnd w:id="109"/>
    </w:p>
    <w:p w14:paraId="60A97CAD" w14:textId="77777777" w:rsidR="00E05332" w:rsidRPr="00C35CDB" w:rsidRDefault="00E05332" w:rsidP="00E05332">
      <w:pPr>
        <w:rPr>
          <w:b/>
          <w:noProof/>
        </w:rPr>
      </w:pPr>
    </w:p>
    <w:tbl>
      <w:tblPr>
        <w:tblW w:w="0" w:type="auto"/>
        <w:tblInd w:w="108" w:type="dxa"/>
        <w:tblLayout w:type="fixed"/>
        <w:tblLook w:val="0000" w:firstRow="0" w:lastRow="0" w:firstColumn="0" w:lastColumn="0" w:noHBand="0" w:noVBand="0"/>
      </w:tblPr>
      <w:tblGrid>
        <w:gridCol w:w="567"/>
        <w:gridCol w:w="3989"/>
        <w:gridCol w:w="4598"/>
      </w:tblGrid>
      <w:tr w:rsidR="00E05332" w:rsidRPr="00C35CDB" w14:paraId="33DC4128" w14:textId="77777777" w:rsidTr="00223DF2">
        <w:tc>
          <w:tcPr>
            <w:tcW w:w="567" w:type="dxa"/>
            <w:vMerge w:val="restart"/>
            <w:tcBorders>
              <w:top w:val="single" w:sz="4" w:space="0" w:color="000000"/>
              <w:left w:val="single" w:sz="4" w:space="0" w:color="000000"/>
            </w:tcBorders>
            <w:shd w:val="clear" w:color="auto" w:fill="auto"/>
          </w:tcPr>
          <w:p w14:paraId="6120EA5D" w14:textId="77777777" w:rsidR="00E05332" w:rsidRPr="00C35CDB" w:rsidRDefault="00E05332" w:rsidP="00223DF2">
            <w:pPr>
              <w:snapToGrid w:val="0"/>
              <w:jc w:val="both"/>
            </w:pPr>
          </w:p>
          <w:p w14:paraId="46CBD2BE" w14:textId="77777777" w:rsidR="00E05332" w:rsidRPr="00C35CDB" w:rsidRDefault="00E05332" w:rsidP="00223DF2">
            <w:pPr>
              <w:jc w:val="both"/>
              <w:rPr>
                <w:rFonts w:eastAsia="TimesNewRomanPSMT"/>
                <w:bCs/>
                <w:i/>
                <w:lang w:val="en-US"/>
              </w:rPr>
            </w:pPr>
            <w:r w:rsidRPr="00C35CDB">
              <w:rPr>
                <w:rFonts w:eastAsia="TimesNewRomanPSMT"/>
                <w:bCs/>
                <w:i/>
                <w:lang w:val="en-US"/>
              </w:rPr>
              <w:t>1)</w:t>
            </w:r>
          </w:p>
          <w:p w14:paraId="14609E84" w14:textId="77777777" w:rsidR="00E05332" w:rsidRPr="00C35CDB" w:rsidRDefault="00E05332" w:rsidP="00223DF2">
            <w:pPr>
              <w:snapToGrid w:val="0"/>
              <w:jc w:val="both"/>
              <w:rPr>
                <w:rFonts w:eastAsia="TimesNewRomanPSMT"/>
                <w:bCs/>
                <w:i/>
                <w:lang w:val="en-US"/>
              </w:rPr>
            </w:pPr>
          </w:p>
          <w:p w14:paraId="59ADD91C" w14:textId="77777777" w:rsidR="00E05332" w:rsidRPr="00C35CDB" w:rsidRDefault="00E05332" w:rsidP="00223DF2">
            <w:pPr>
              <w:snapToGrid w:val="0"/>
              <w:jc w:val="both"/>
              <w:rPr>
                <w:rFonts w:eastAsia="TimesNewRomanPSMT"/>
                <w:bCs/>
                <w:i/>
                <w:lang w:val="en-US"/>
              </w:rPr>
            </w:pPr>
          </w:p>
          <w:p w14:paraId="7D6EF8FC" w14:textId="77777777" w:rsidR="00E05332" w:rsidRPr="00C35CDB" w:rsidRDefault="00E05332" w:rsidP="00223DF2">
            <w:pPr>
              <w:snapToGrid w:val="0"/>
              <w:jc w:val="both"/>
              <w:rPr>
                <w:rFonts w:eastAsia="TimesNewRomanPSMT"/>
                <w:bCs/>
                <w:i/>
                <w:lang w:val="en-US"/>
              </w:rPr>
            </w:pPr>
          </w:p>
          <w:p w14:paraId="2552D861"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7643CC63"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204F94A" w14:textId="77777777" w:rsidR="00E05332" w:rsidRPr="00C35CDB" w:rsidRDefault="00E05332" w:rsidP="00223DF2">
            <w:pPr>
              <w:snapToGrid w:val="0"/>
              <w:jc w:val="both"/>
              <w:rPr>
                <w:rFonts w:eastAsia="TimesNewRomanPSMT"/>
                <w:b/>
                <w:bCs/>
                <w:lang w:val="en-US"/>
              </w:rPr>
            </w:pPr>
          </w:p>
        </w:tc>
      </w:tr>
      <w:tr w:rsidR="00E05332" w:rsidRPr="00C35CDB" w14:paraId="54E872EE" w14:textId="77777777" w:rsidTr="00223DF2">
        <w:tc>
          <w:tcPr>
            <w:tcW w:w="567" w:type="dxa"/>
            <w:vMerge/>
            <w:tcBorders>
              <w:left w:val="single" w:sz="4" w:space="0" w:color="000000"/>
            </w:tcBorders>
            <w:shd w:val="clear" w:color="auto" w:fill="auto"/>
          </w:tcPr>
          <w:p w14:paraId="23BC7AFE"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10C7257D" w14:textId="77777777" w:rsidR="00E05332" w:rsidRPr="00C35CDB" w:rsidRDefault="00E05332" w:rsidP="00223DF2">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2F5DD43" w14:textId="77777777" w:rsidR="00E05332" w:rsidRPr="00C35CDB" w:rsidRDefault="00E05332" w:rsidP="00223DF2">
            <w:pPr>
              <w:snapToGrid w:val="0"/>
              <w:jc w:val="both"/>
              <w:rPr>
                <w:rFonts w:eastAsia="TimesNewRomanPSMT"/>
                <w:b/>
                <w:bCs/>
                <w:lang w:val="en-US"/>
              </w:rPr>
            </w:pPr>
          </w:p>
          <w:p w14:paraId="6D363DA9" w14:textId="77777777" w:rsidR="00E05332" w:rsidRPr="00C35CDB" w:rsidRDefault="00E05332" w:rsidP="00223DF2">
            <w:pPr>
              <w:snapToGrid w:val="0"/>
              <w:jc w:val="both"/>
              <w:rPr>
                <w:rFonts w:eastAsia="TimesNewRomanPSMT"/>
                <w:b/>
                <w:bCs/>
                <w:lang w:val="en-US"/>
              </w:rPr>
            </w:pPr>
          </w:p>
        </w:tc>
      </w:tr>
      <w:tr w:rsidR="00E05332" w:rsidRPr="00C35CDB" w14:paraId="63757027" w14:textId="77777777" w:rsidTr="00223DF2">
        <w:tc>
          <w:tcPr>
            <w:tcW w:w="567" w:type="dxa"/>
            <w:vMerge/>
            <w:tcBorders>
              <w:left w:val="single" w:sz="4" w:space="0" w:color="000000"/>
            </w:tcBorders>
            <w:shd w:val="clear" w:color="auto" w:fill="auto"/>
          </w:tcPr>
          <w:p w14:paraId="748DFC15"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060CB9DA" w14:textId="77777777" w:rsidR="00E05332" w:rsidRPr="00C35CDB" w:rsidRDefault="00E05332" w:rsidP="00223DF2">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1429C5D" w14:textId="77777777" w:rsidR="00E05332" w:rsidRPr="00C35CDB" w:rsidRDefault="00E05332" w:rsidP="00223DF2">
            <w:pPr>
              <w:snapToGrid w:val="0"/>
              <w:jc w:val="both"/>
              <w:rPr>
                <w:rFonts w:eastAsia="TimesNewRomanPSMT"/>
                <w:b/>
                <w:bCs/>
                <w:lang w:val="en-US"/>
              </w:rPr>
            </w:pPr>
          </w:p>
        </w:tc>
      </w:tr>
      <w:tr w:rsidR="00E05332" w:rsidRPr="00C35CDB" w14:paraId="35AF4C63" w14:textId="77777777" w:rsidTr="00223DF2">
        <w:tc>
          <w:tcPr>
            <w:tcW w:w="567" w:type="dxa"/>
            <w:vMerge/>
            <w:tcBorders>
              <w:left w:val="single" w:sz="4" w:space="0" w:color="000000"/>
            </w:tcBorders>
            <w:shd w:val="clear" w:color="auto" w:fill="auto"/>
          </w:tcPr>
          <w:p w14:paraId="2B5C763D"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1530D57C" w14:textId="77777777" w:rsidR="00E05332" w:rsidRPr="00C35CDB" w:rsidRDefault="00E05332" w:rsidP="00223DF2">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D7AA8ED" w14:textId="77777777" w:rsidR="00E05332" w:rsidRPr="00C35CDB" w:rsidRDefault="00E05332" w:rsidP="00223DF2">
            <w:pPr>
              <w:snapToGrid w:val="0"/>
              <w:jc w:val="both"/>
              <w:rPr>
                <w:rFonts w:eastAsia="TimesNewRomanPSMT"/>
                <w:b/>
                <w:bCs/>
                <w:lang w:val="en-US"/>
              </w:rPr>
            </w:pPr>
          </w:p>
        </w:tc>
      </w:tr>
      <w:tr w:rsidR="00E05332" w:rsidRPr="00C35CDB" w14:paraId="684B36CE" w14:textId="77777777" w:rsidTr="00223DF2">
        <w:tc>
          <w:tcPr>
            <w:tcW w:w="567" w:type="dxa"/>
            <w:vMerge/>
            <w:tcBorders>
              <w:left w:val="single" w:sz="4" w:space="0" w:color="000000"/>
            </w:tcBorders>
            <w:shd w:val="clear" w:color="auto" w:fill="auto"/>
          </w:tcPr>
          <w:p w14:paraId="211245F6" w14:textId="77777777" w:rsidR="00E05332" w:rsidRPr="00C35CDB"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5512B998" w14:textId="77777777" w:rsidR="00E05332" w:rsidRPr="00C35CDB" w:rsidRDefault="00E05332" w:rsidP="00223DF2">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A66E425" w14:textId="77777777" w:rsidR="00E05332" w:rsidRPr="00C35CDB" w:rsidRDefault="00E05332" w:rsidP="00223DF2">
            <w:pPr>
              <w:snapToGrid w:val="0"/>
              <w:jc w:val="both"/>
              <w:rPr>
                <w:rFonts w:eastAsia="TimesNewRomanPSMT"/>
                <w:b/>
                <w:bCs/>
                <w:lang w:val="en-US"/>
              </w:rPr>
            </w:pPr>
          </w:p>
        </w:tc>
      </w:tr>
      <w:tr w:rsidR="00E05332" w:rsidRPr="00C35CDB" w14:paraId="3C0E474E" w14:textId="77777777" w:rsidTr="00223DF2">
        <w:tc>
          <w:tcPr>
            <w:tcW w:w="567" w:type="dxa"/>
            <w:vMerge/>
            <w:tcBorders>
              <w:left w:val="single" w:sz="4" w:space="0" w:color="000000"/>
            </w:tcBorders>
            <w:shd w:val="clear" w:color="auto" w:fill="auto"/>
          </w:tcPr>
          <w:p w14:paraId="28827519" w14:textId="77777777" w:rsidR="00E05332" w:rsidRPr="00C35CDB"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2FD30804" w14:textId="77777777" w:rsidR="00E05332" w:rsidRPr="00C35CDB" w:rsidRDefault="00E05332" w:rsidP="00223DF2">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DE74351" w14:textId="77777777" w:rsidR="00E05332" w:rsidRPr="00C35CDB" w:rsidRDefault="00E05332" w:rsidP="00223DF2">
            <w:pPr>
              <w:snapToGrid w:val="0"/>
              <w:jc w:val="both"/>
              <w:rPr>
                <w:rFonts w:eastAsia="TimesNewRomanPSMT"/>
                <w:b/>
                <w:bCs/>
                <w:lang w:val="ru-RU"/>
              </w:rPr>
            </w:pPr>
          </w:p>
        </w:tc>
      </w:tr>
      <w:tr w:rsidR="00E05332" w:rsidRPr="00C35CDB" w14:paraId="7BBCEB60" w14:textId="77777777" w:rsidTr="00223DF2">
        <w:trPr>
          <w:trHeight w:val="1376"/>
        </w:trPr>
        <w:tc>
          <w:tcPr>
            <w:tcW w:w="567" w:type="dxa"/>
            <w:vMerge/>
            <w:tcBorders>
              <w:left w:val="single" w:sz="4" w:space="0" w:color="000000"/>
              <w:bottom w:val="single" w:sz="4" w:space="0" w:color="000000"/>
            </w:tcBorders>
            <w:shd w:val="clear" w:color="auto" w:fill="auto"/>
          </w:tcPr>
          <w:p w14:paraId="0AD23CC0" w14:textId="77777777" w:rsidR="00E05332" w:rsidRPr="00C35CDB" w:rsidRDefault="00E05332" w:rsidP="00223DF2">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3E715B2E" w14:textId="77777777" w:rsidR="00E05332" w:rsidRPr="00C35CDB" w:rsidRDefault="00E05332" w:rsidP="00223DF2">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DC3CDDA" w14:textId="77777777" w:rsidR="00E05332" w:rsidRPr="00C35CDB" w:rsidRDefault="00E05332" w:rsidP="00223DF2">
            <w:pPr>
              <w:snapToGrid w:val="0"/>
              <w:jc w:val="both"/>
              <w:rPr>
                <w:rFonts w:eastAsia="TimesNewRomanPSMT"/>
                <w:b/>
                <w:bCs/>
              </w:rPr>
            </w:pPr>
          </w:p>
        </w:tc>
      </w:tr>
    </w:tbl>
    <w:p w14:paraId="199EB125" w14:textId="77777777" w:rsidR="00E05332" w:rsidRPr="00C35CDB" w:rsidRDefault="00E05332" w:rsidP="00E05332"/>
    <w:tbl>
      <w:tblPr>
        <w:tblW w:w="0" w:type="auto"/>
        <w:tblInd w:w="108" w:type="dxa"/>
        <w:tblLayout w:type="fixed"/>
        <w:tblLook w:val="0000" w:firstRow="0" w:lastRow="0" w:firstColumn="0" w:lastColumn="0" w:noHBand="0" w:noVBand="0"/>
      </w:tblPr>
      <w:tblGrid>
        <w:gridCol w:w="567"/>
        <w:gridCol w:w="3989"/>
        <w:gridCol w:w="4598"/>
      </w:tblGrid>
      <w:tr w:rsidR="00E05332" w:rsidRPr="00C35CDB" w14:paraId="06739DB5" w14:textId="77777777" w:rsidTr="00223DF2">
        <w:tc>
          <w:tcPr>
            <w:tcW w:w="567" w:type="dxa"/>
            <w:vMerge w:val="restart"/>
            <w:tcBorders>
              <w:top w:val="single" w:sz="4" w:space="0" w:color="000000"/>
              <w:left w:val="single" w:sz="4" w:space="0" w:color="000000"/>
            </w:tcBorders>
            <w:shd w:val="clear" w:color="auto" w:fill="auto"/>
          </w:tcPr>
          <w:p w14:paraId="77FEA83D" w14:textId="77777777" w:rsidR="00E05332" w:rsidRPr="00C35CDB" w:rsidRDefault="00E05332" w:rsidP="00223DF2">
            <w:pPr>
              <w:snapToGrid w:val="0"/>
              <w:jc w:val="both"/>
            </w:pPr>
          </w:p>
          <w:p w14:paraId="7F891727" w14:textId="77777777" w:rsidR="00E05332" w:rsidRPr="00C35CDB" w:rsidRDefault="00E05332" w:rsidP="00223DF2">
            <w:pPr>
              <w:jc w:val="both"/>
              <w:rPr>
                <w:rFonts w:eastAsia="TimesNewRomanPSMT"/>
                <w:bCs/>
                <w:i/>
                <w:lang w:val="en-US"/>
              </w:rPr>
            </w:pPr>
            <w:r w:rsidRPr="00C35CDB">
              <w:rPr>
                <w:rFonts w:eastAsia="TimesNewRomanPSMT"/>
                <w:bCs/>
                <w:i/>
              </w:rPr>
              <w:t>2</w:t>
            </w:r>
            <w:r w:rsidRPr="00C35CDB">
              <w:rPr>
                <w:rFonts w:eastAsia="TimesNewRomanPSMT"/>
                <w:bCs/>
                <w:i/>
                <w:lang w:val="en-US"/>
              </w:rPr>
              <w:t>)</w:t>
            </w:r>
          </w:p>
          <w:p w14:paraId="494A420E" w14:textId="77777777" w:rsidR="00E05332" w:rsidRPr="00C35CDB" w:rsidRDefault="00E05332" w:rsidP="00223DF2">
            <w:pPr>
              <w:snapToGrid w:val="0"/>
              <w:jc w:val="both"/>
              <w:rPr>
                <w:rFonts w:eastAsia="TimesNewRomanPSMT"/>
                <w:bCs/>
                <w:i/>
                <w:lang w:val="en-US"/>
              </w:rPr>
            </w:pPr>
          </w:p>
          <w:p w14:paraId="40D4FBE9" w14:textId="77777777" w:rsidR="00E05332" w:rsidRPr="00C35CDB" w:rsidRDefault="00E05332" w:rsidP="00223DF2">
            <w:pPr>
              <w:snapToGrid w:val="0"/>
              <w:jc w:val="both"/>
              <w:rPr>
                <w:rFonts w:eastAsia="TimesNewRomanPSMT"/>
                <w:bCs/>
                <w:i/>
                <w:lang w:val="en-US"/>
              </w:rPr>
            </w:pPr>
          </w:p>
          <w:p w14:paraId="45D0F7E7" w14:textId="77777777" w:rsidR="00E05332" w:rsidRPr="00C35CDB" w:rsidRDefault="00E05332" w:rsidP="00223DF2">
            <w:pPr>
              <w:snapToGrid w:val="0"/>
              <w:jc w:val="both"/>
              <w:rPr>
                <w:rFonts w:eastAsia="TimesNewRomanPSMT"/>
                <w:bCs/>
                <w:i/>
                <w:lang w:val="en-US"/>
              </w:rPr>
            </w:pPr>
          </w:p>
          <w:p w14:paraId="7CC34616"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6A64ACC8"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34558FD" w14:textId="77777777" w:rsidR="00E05332" w:rsidRPr="00C35CDB" w:rsidRDefault="00E05332" w:rsidP="00223DF2">
            <w:pPr>
              <w:snapToGrid w:val="0"/>
              <w:jc w:val="both"/>
              <w:rPr>
                <w:rFonts w:eastAsia="TimesNewRomanPSMT"/>
                <w:b/>
                <w:bCs/>
                <w:lang w:val="en-US"/>
              </w:rPr>
            </w:pPr>
          </w:p>
        </w:tc>
      </w:tr>
      <w:tr w:rsidR="00E05332" w:rsidRPr="00C35CDB" w14:paraId="48B5D838" w14:textId="77777777" w:rsidTr="00223DF2">
        <w:tc>
          <w:tcPr>
            <w:tcW w:w="567" w:type="dxa"/>
            <w:vMerge/>
            <w:tcBorders>
              <w:left w:val="single" w:sz="4" w:space="0" w:color="000000"/>
            </w:tcBorders>
            <w:shd w:val="clear" w:color="auto" w:fill="auto"/>
          </w:tcPr>
          <w:p w14:paraId="1C75DA49"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7043D877" w14:textId="77777777" w:rsidR="00E05332" w:rsidRPr="00C35CDB" w:rsidRDefault="00E05332" w:rsidP="00223DF2">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5D4450A" w14:textId="77777777" w:rsidR="00E05332" w:rsidRPr="00C35CDB" w:rsidRDefault="00E05332" w:rsidP="00223DF2">
            <w:pPr>
              <w:snapToGrid w:val="0"/>
              <w:jc w:val="both"/>
              <w:rPr>
                <w:rFonts w:eastAsia="TimesNewRomanPSMT"/>
                <w:b/>
                <w:bCs/>
                <w:lang w:val="en-US"/>
              </w:rPr>
            </w:pPr>
          </w:p>
          <w:p w14:paraId="6B697B8E" w14:textId="77777777" w:rsidR="00E05332" w:rsidRPr="00C35CDB" w:rsidRDefault="00E05332" w:rsidP="00223DF2">
            <w:pPr>
              <w:snapToGrid w:val="0"/>
              <w:jc w:val="both"/>
              <w:rPr>
                <w:rFonts w:eastAsia="TimesNewRomanPSMT"/>
                <w:b/>
                <w:bCs/>
                <w:lang w:val="en-US"/>
              </w:rPr>
            </w:pPr>
          </w:p>
        </w:tc>
      </w:tr>
      <w:tr w:rsidR="00E05332" w:rsidRPr="00C35CDB" w14:paraId="54633844" w14:textId="77777777" w:rsidTr="00223DF2">
        <w:tc>
          <w:tcPr>
            <w:tcW w:w="567" w:type="dxa"/>
            <w:vMerge/>
            <w:tcBorders>
              <w:left w:val="single" w:sz="4" w:space="0" w:color="000000"/>
            </w:tcBorders>
            <w:shd w:val="clear" w:color="auto" w:fill="auto"/>
          </w:tcPr>
          <w:p w14:paraId="0334A9E6"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16668FF5" w14:textId="77777777" w:rsidR="00E05332" w:rsidRPr="00C35CDB" w:rsidRDefault="00E05332" w:rsidP="00223DF2">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7AD74B5" w14:textId="77777777" w:rsidR="00E05332" w:rsidRPr="00C35CDB" w:rsidRDefault="00E05332" w:rsidP="00223DF2">
            <w:pPr>
              <w:snapToGrid w:val="0"/>
              <w:jc w:val="both"/>
              <w:rPr>
                <w:rFonts w:eastAsia="TimesNewRomanPSMT"/>
                <w:b/>
                <w:bCs/>
                <w:lang w:val="en-US"/>
              </w:rPr>
            </w:pPr>
          </w:p>
        </w:tc>
      </w:tr>
      <w:tr w:rsidR="00E05332" w:rsidRPr="00C35CDB" w14:paraId="60252F19" w14:textId="77777777" w:rsidTr="00223DF2">
        <w:tc>
          <w:tcPr>
            <w:tcW w:w="567" w:type="dxa"/>
            <w:vMerge/>
            <w:tcBorders>
              <w:left w:val="single" w:sz="4" w:space="0" w:color="000000"/>
            </w:tcBorders>
            <w:shd w:val="clear" w:color="auto" w:fill="auto"/>
          </w:tcPr>
          <w:p w14:paraId="7D7273EC"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2AD6222A" w14:textId="77777777" w:rsidR="00E05332" w:rsidRPr="00C35CDB" w:rsidRDefault="00E05332" w:rsidP="00223DF2">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3E981CB" w14:textId="77777777" w:rsidR="00E05332" w:rsidRPr="00C35CDB" w:rsidRDefault="00E05332" w:rsidP="00223DF2">
            <w:pPr>
              <w:snapToGrid w:val="0"/>
              <w:jc w:val="both"/>
              <w:rPr>
                <w:rFonts w:eastAsia="TimesNewRomanPSMT"/>
                <w:b/>
                <w:bCs/>
                <w:lang w:val="en-US"/>
              </w:rPr>
            </w:pPr>
          </w:p>
        </w:tc>
      </w:tr>
      <w:tr w:rsidR="00E05332" w:rsidRPr="00C35CDB" w14:paraId="16D50430" w14:textId="77777777" w:rsidTr="00223DF2">
        <w:tc>
          <w:tcPr>
            <w:tcW w:w="567" w:type="dxa"/>
            <w:vMerge/>
            <w:tcBorders>
              <w:left w:val="single" w:sz="4" w:space="0" w:color="000000"/>
            </w:tcBorders>
            <w:shd w:val="clear" w:color="auto" w:fill="auto"/>
          </w:tcPr>
          <w:p w14:paraId="0D8CB0B8" w14:textId="77777777" w:rsidR="00E05332" w:rsidRPr="00C35CDB"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69644621" w14:textId="77777777" w:rsidR="00E05332" w:rsidRPr="00C35CDB" w:rsidRDefault="00E05332" w:rsidP="00223DF2">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6E33E2C" w14:textId="77777777" w:rsidR="00E05332" w:rsidRPr="00C35CDB" w:rsidRDefault="00E05332" w:rsidP="00223DF2">
            <w:pPr>
              <w:snapToGrid w:val="0"/>
              <w:jc w:val="both"/>
              <w:rPr>
                <w:rFonts w:eastAsia="TimesNewRomanPSMT"/>
                <w:b/>
                <w:bCs/>
                <w:lang w:val="en-US"/>
              </w:rPr>
            </w:pPr>
          </w:p>
        </w:tc>
      </w:tr>
      <w:tr w:rsidR="00E05332" w:rsidRPr="00C35CDB" w14:paraId="657356D8" w14:textId="77777777" w:rsidTr="00223DF2">
        <w:tc>
          <w:tcPr>
            <w:tcW w:w="567" w:type="dxa"/>
            <w:vMerge/>
            <w:tcBorders>
              <w:left w:val="single" w:sz="4" w:space="0" w:color="000000"/>
            </w:tcBorders>
            <w:shd w:val="clear" w:color="auto" w:fill="auto"/>
          </w:tcPr>
          <w:p w14:paraId="050E75FD" w14:textId="77777777" w:rsidR="00E05332" w:rsidRPr="00C35CDB"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16D12881" w14:textId="77777777" w:rsidR="00E05332" w:rsidRPr="00C35CDB" w:rsidRDefault="00E05332" w:rsidP="00223DF2">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10B9C2D" w14:textId="77777777" w:rsidR="00E05332" w:rsidRPr="00C35CDB" w:rsidRDefault="00E05332" w:rsidP="00223DF2">
            <w:pPr>
              <w:snapToGrid w:val="0"/>
              <w:jc w:val="both"/>
              <w:rPr>
                <w:rFonts w:eastAsia="TimesNewRomanPSMT"/>
                <w:b/>
                <w:bCs/>
                <w:lang w:val="ru-RU"/>
              </w:rPr>
            </w:pPr>
          </w:p>
        </w:tc>
      </w:tr>
      <w:tr w:rsidR="00E05332" w:rsidRPr="00C35CDB" w14:paraId="644FC4C3" w14:textId="77777777" w:rsidTr="00223DF2">
        <w:trPr>
          <w:trHeight w:val="1376"/>
        </w:trPr>
        <w:tc>
          <w:tcPr>
            <w:tcW w:w="567" w:type="dxa"/>
            <w:vMerge/>
            <w:tcBorders>
              <w:left w:val="single" w:sz="4" w:space="0" w:color="000000"/>
              <w:bottom w:val="single" w:sz="4" w:space="0" w:color="000000"/>
            </w:tcBorders>
            <w:shd w:val="clear" w:color="auto" w:fill="auto"/>
          </w:tcPr>
          <w:p w14:paraId="14D776E9" w14:textId="77777777" w:rsidR="00E05332" w:rsidRPr="00C35CDB" w:rsidRDefault="00E05332" w:rsidP="00223DF2">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28F98557" w14:textId="77777777" w:rsidR="00E05332" w:rsidRPr="00C35CDB" w:rsidRDefault="00E05332" w:rsidP="00223DF2">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77D1308" w14:textId="77777777" w:rsidR="00E05332" w:rsidRPr="00C35CDB" w:rsidRDefault="00E05332" w:rsidP="00223DF2">
            <w:pPr>
              <w:snapToGrid w:val="0"/>
              <w:jc w:val="both"/>
              <w:rPr>
                <w:rFonts w:eastAsia="TimesNewRomanPSMT"/>
                <w:b/>
                <w:bCs/>
              </w:rPr>
            </w:pPr>
          </w:p>
        </w:tc>
      </w:tr>
    </w:tbl>
    <w:p w14:paraId="633C6925" w14:textId="77777777" w:rsidR="00E05332" w:rsidRPr="00C35CDB" w:rsidRDefault="00E05332" w:rsidP="00E05332"/>
    <w:p w14:paraId="1F9A9765" w14:textId="77777777" w:rsidR="00E05332" w:rsidRPr="00C35CDB" w:rsidRDefault="00E05332" w:rsidP="00E05332">
      <w:pPr>
        <w:rPr>
          <w:b/>
          <w:noProof/>
        </w:rPr>
      </w:pPr>
      <w:r w:rsidRPr="00C35CDB">
        <w:rPr>
          <w:b/>
          <w:noProof/>
        </w:rPr>
        <w:t>НАПОМЕНЕ:</w:t>
      </w:r>
    </w:p>
    <w:p w14:paraId="08AEC733" w14:textId="77777777" w:rsidR="00E05332" w:rsidRPr="00C35CDB" w:rsidRDefault="00E05332" w:rsidP="00E05332">
      <w:pPr>
        <w:rPr>
          <w:noProof/>
        </w:rPr>
      </w:pPr>
      <w:r w:rsidRPr="00C35CDB">
        <w:rPr>
          <w:noProof/>
        </w:rPr>
        <w:t xml:space="preserve">Понуђач доставља уколико је у Обрасцу понуде заокружио </w:t>
      </w:r>
      <w:r w:rsidRPr="00C35CDB">
        <w:rPr>
          <w:b/>
          <w:noProof/>
        </w:rPr>
        <w:t>“в”.</w:t>
      </w:r>
    </w:p>
    <w:p w14:paraId="341CAA46" w14:textId="77777777" w:rsidR="00E05332" w:rsidRPr="00C35CDB" w:rsidRDefault="00E05332" w:rsidP="00E05332">
      <w:pPr>
        <w:rPr>
          <w:noProof/>
        </w:rPr>
      </w:pPr>
      <w:r w:rsidRPr="00C35CDB">
        <w:rPr>
          <w:noProof/>
        </w:rPr>
        <w:t>Образац копирати, уколико има више подизвођача.</w:t>
      </w:r>
    </w:p>
    <w:p w14:paraId="4ABD027D" w14:textId="77777777" w:rsidR="00E05332" w:rsidRPr="00C35CDB" w:rsidRDefault="00E05332" w:rsidP="00E05332">
      <w:pPr>
        <w:rPr>
          <w:noProof/>
        </w:rPr>
      </w:pPr>
    </w:p>
    <w:p w14:paraId="5015650D" w14:textId="77777777" w:rsidR="00E05332" w:rsidRPr="00C35CDB" w:rsidRDefault="00E05332" w:rsidP="00E05332">
      <w:pPr>
        <w:rPr>
          <w:noProof/>
        </w:rPr>
      </w:pPr>
    </w:p>
    <w:p w14:paraId="5FD29649" w14:textId="77777777" w:rsidR="00E05332" w:rsidRPr="00C35CDB" w:rsidRDefault="00E05332" w:rsidP="00E05332">
      <w:pPr>
        <w:rPr>
          <w:noProof/>
        </w:rPr>
      </w:pPr>
    </w:p>
    <w:p w14:paraId="2CDC644F" w14:textId="77777777" w:rsidR="00E05332" w:rsidRPr="00C35CDB" w:rsidRDefault="00E05332" w:rsidP="00E05332">
      <w:pPr>
        <w:rPr>
          <w:noProof/>
        </w:rPr>
      </w:pPr>
    </w:p>
    <w:p w14:paraId="1E00F2DC" w14:textId="77777777" w:rsidR="00E05332" w:rsidRPr="00C35CDB" w:rsidRDefault="00E05332" w:rsidP="00E05332">
      <w:pPr>
        <w:rPr>
          <w:noProof/>
        </w:rPr>
      </w:pPr>
    </w:p>
    <w:p w14:paraId="25719254" w14:textId="77777777" w:rsidR="00E05332" w:rsidRPr="00C35CDB" w:rsidRDefault="00E05332" w:rsidP="00E05332">
      <w:pPr>
        <w:rPr>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05332" w:rsidRPr="00C35CDB" w14:paraId="31F5FE48" w14:textId="77777777" w:rsidTr="00223DF2">
        <w:trPr>
          <w:trHeight w:val="307"/>
        </w:trPr>
        <w:tc>
          <w:tcPr>
            <w:tcW w:w="1203" w:type="dxa"/>
          </w:tcPr>
          <w:p w14:paraId="11076108" w14:textId="77777777" w:rsidR="00E05332" w:rsidRPr="00C35CDB" w:rsidRDefault="00E05332" w:rsidP="00223DF2">
            <w:pPr>
              <w:jc w:val="center"/>
              <w:rPr>
                <w:noProof/>
              </w:rPr>
            </w:pPr>
            <w:r w:rsidRPr="00C35CDB">
              <w:rPr>
                <w:noProof/>
              </w:rPr>
              <w:t>М.П.</w:t>
            </w:r>
          </w:p>
        </w:tc>
        <w:tc>
          <w:tcPr>
            <w:tcW w:w="3975" w:type="dxa"/>
            <w:tcBorders>
              <w:bottom w:val="single" w:sz="4" w:space="0" w:color="auto"/>
            </w:tcBorders>
          </w:tcPr>
          <w:p w14:paraId="63223271" w14:textId="77777777" w:rsidR="00E05332" w:rsidRPr="00C35CDB" w:rsidRDefault="00E05332" w:rsidP="00223DF2">
            <w:pPr>
              <w:rPr>
                <w:b/>
                <w:noProof/>
              </w:rPr>
            </w:pPr>
          </w:p>
        </w:tc>
      </w:tr>
      <w:tr w:rsidR="00E05332" w:rsidRPr="00C35CDB" w14:paraId="4CF8B8E0" w14:textId="77777777" w:rsidTr="00223DF2">
        <w:trPr>
          <w:trHeight w:val="292"/>
        </w:trPr>
        <w:tc>
          <w:tcPr>
            <w:tcW w:w="1203" w:type="dxa"/>
          </w:tcPr>
          <w:p w14:paraId="4528D2D8" w14:textId="77777777" w:rsidR="00E05332" w:rsidRPr="00C35CDB" w:rsidRDefault="00E05332" w:rsidP="00223DF2">
            <w:pPr>
              <w:rPr>
                <w:b/>
                <w:noProof/>
              </w:rPr>
            </w:pPr>
          </w:p>
        </w:tc>
        <w:tc>
          <w:tcPr>
            <w:tcW w:w="3975" w:type="dxa"/>
            <w:tcBorders>
              <w:top w:val="single" w:sz="4" w:space="0" w:color="auto"/>
            </w:tcBorders>
          </w:tcPr>
          <w:p w14:paraId="4A2D7545" w14:textId="77777777" w:rsidR="00E05332" w:rsidRPr="00C35CDB" w:rsidRDefault="00E05332" w:rsidP="00223DF2">
            <w:pPr>
              <w:jc w:val="center"/>
              <w:rPr>
                <w:noProof/>
              </w:rPr>
            </w:pPr>
            <w:r w:rsidRPr="00C35CDB">
              <w:rPr>
                <w:noProof/>
              </w:rPr>
              <w:t>ПОТПИС</w:t>
            </w:r>
          </w:p>
        </w:tc>
      </w:tr>
    </w:tbl>
    <w:p w14:paraId="7CD936EC" w14:textId="77777777" w:rsidR="00531A8A" w:rsidRPr="00AE1407" w:rsidRDefault="00531A8A" w:rsidP="009145A0">
      <w:pPr>
        <w:rPr>
          <w:noProof/>
        </w:rPr>
      </w:pPr>
    </w:p>
    <w:sectPr w:rsidR="00531A8A" w:rsidRPr="00AE1407" w:rsidSect="00E05332">
      <w:pgSz w:w="11906" w:h="16838"/>
      <w:pgMar w:top="1418" w:right="1418" w:bottom="1418" w:left="1418"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2238C97" w15:done="0"/>
  <w15:commentEx w15:paraId="40B17610" w15:done="0"/>
  <w15:commentEx w15:paraId="4D97B2F2" w15:done="0"/>
  <w15:commentEx w15:paraId="46AB02D7" w15:done="0"/>
  <w15:commentEx w15:paraId="2CC52AF6" w15:done="0"/>
  <w15:commentEx w15:paraId="1C966DA7" w15:done="0"/>
  <w15:commentEx w15:paraId="07A4E79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55E974" w14:textId="77777777" w:rsidR="002A3A08" w:rsidRDefault="002A3A08">
      <w:r>
        <w:separator/>
      </w:r>
    </w:p>
  </w:endnote>
  <w:endnote w:type="continuationSeparator" w:id="0">
    <w:p w14:paraId="01A19E3C" w14:textId="77777777" w:rsidR="002A3A08" w:rsidRDefault="002A3A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TimesNewRomanPSMT">
    <w:altName w:val="Times New Roman"/>
    <w:panose1 w:val="00000000000000000000"/>
    <w:charset w:val="00"/>
    <w:family w:val="roman"/>
    <w:notTrueType/>
    <w:pitch w:val="default"/>
  </w:font>
  <w:font w:name="TimesNewRomanPS-BoldMT">
    <w:altName w:val="Times New Roman"/>
    <w:charset w:val="EE"/>
    <w:family w:val="auto"/>
    <w:pitch w:val="variable"/>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5DF94C" w14:textId="77777777" w:rsidR="002A3A08" w:rsidRDefault="002A3A08"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C31E001" w14:textId="77777777" w:rsidR="002A3A08" w:rsidRDefault="002A3A08" w:rsidP="00E161C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3832809"/>
      <w:docPartObj>
        <w:docPartGallery w:val="Page Numbers (Bottom of Page)"/>
        <w:docPartUnique/>
      </w:docPartObj>
    </w:sdtPr>
    <w:sdtContent>
      <w:sdt>
        <w:sdtPr>
          <w:id w:val="-1257130182"/>
          <w:docPartObj>
            <w:docPartGallery w:val="Page Numbers (Top of Page)"/>
            <w:docPartUnique/>
          </w:docPartObj>
        </w:sdtPr>
        <w:sdtContent>
          <w:p w14:paraId="13A3ED90" w14:textId="77777777" w:rsidR="002A3A08" w:rsidRDefault="002A3A08">
            <w:pPr>
              <w:pStyle w:val="Footer"/>
              <w:jc w:val="center"/>
            </w:pPr>
            <w:r>
              <w:t xml:space="preserve">Страна </w:t>
            </w:r>
            <w:r>
              <w:rPr>
                <w:b/>
              </w:rPr>
              <w:fldChar w:fldCharType="begin"/>
            </w:r>
            <w:r>
              <w:rPr>
                <w:b/>
              </w:rPr>
              <w:instrText xml:space="preserve"> PAGE </w:instrText>
            </w:r>
            <w:r>
              <w:rPr>
                <w:b/>
              </w:rPr>
              <w:fldChar w:fldCharType="separate"/>
            </w:r>
            <w:r w:rsidR="003F4B30">
              <w:rPr>
                <w:b/>
                <w:noProof/>
              </w:rPr>
              <w:t>10</w:t>
            </w:r>
            <w:r>
              <w:rPr>
                <w:b/>
              </w:rPr>
              <w:fldChar w:fldCharType="end"/>
            </w:r>
            <w:r>
              <w:t xml:space="preserve"> од </w:t>
            </w:r>
            <w:r>
              <w:rPr>
                <w:b/>
              </w:rPr>
              <w:fldChar w:fldCharType="begin"/>
            </w:r>
            <w:r>
              <w:rPr>
                <w:b/>
              </w:rPr>
              <w:instrText xml:space="preserve"> NUMPAGES  </w:instrText>
            </w:r>
            <w:r>
              <w:rPr>
                <w:b/>
              </w:rPr>
              <w:fldChar w:fldCharType="separate"/>
            </w:r>
            <w:r w:rsidR="003F4B30">
              <w:rPr>
                <w:b/>
                <w:noProof/>
              </w:rPr>
              <w:t>81</w:t>
            </w:r>
            <w:r>
              <w:rPr>
                <w:b/>
              </w:rPr>
              <w:fldChar w:fldCharType="end"/>
            </w:r>
          </w:p>
        </w:sdtContent>
      </w:sdt>
    </w:sdtContent>
  </w:sdt>
  <w:p w14:paraId="12DD7506" w14:textId="77777777" w:rsidR="002A3A08" w:rsidRPr="00CF2211" w:rsidRDefault="002A3A08" w:rsidP="006F5E85">
    <w:pPr>
      <w:pStyle w:val="Footer"/>
      <w:ind w:right="360"/>
      <w:jc w:val="right"/>
      <w:rPr>
        <w:noProof/>
        <w:lang w:val="sr-Cyrl-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24D267" w14:textId="77777777" w:rsidR="002A3A08" w:rsidRDefault="002A3A08">
      <w:r>
        <w:separator/>
      </w:r>
    </w:p>
  </w:footnote>
  <w:footnote w:type="continuationSeparator" w:id="0">
    <w:p w14:paraId="26039E34" w14:textId="77777777" w:rsidR="002A3A08" w:rsidRDefault="002A3A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CF5385" w14:textId="77777777" w:rsidR="002A3A08" w:rsidRPr="00884492" w:rsidRDefault="002A3A08" w:rsidP="002D5B2C">
    <w:pPr>
      <w:jc w:val="both"/>
      <w:rPr>
        <w:bCs/>
        <w:noProo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5">
    <w:nsid w:val="05F64B87"/>
    <w:multiLevelType w:val="hybridMultilevel"/>
    <w:tmpl w:val="58F2C088"/>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6">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7">
    <w:nsid w:val="0D9B2191"/>
    <w:multiLevelType w:val="hybridMultilevel"/>
    <w:tmpl w:val="DBF01AEA"/>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8">
    <w:nsid w:val="10177BF2"/>
    <w:multiLevelType w:val="hybridMultilevel"/>
    <w:tmpl w:val="172E7DD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9">
    <w:nsid w:val="16AF799B"/>
    <w:multiLevelType w:val="hybridMultilevel"/>
    <w:tmpl w:val="1AAEE0C8"/>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10">
    <w:nsid w:val="17ED12B5"/>
    <w:multiLevelType w:val="hybridMultilevel"/>
    <w:tmpl w:val="1304FB08"/>
    <w:lvl w:ilvl="0" w:tplc="FEA47F2C">
      <w:start w:val="5"/>
      <w:numFmt w:val="bullet"/>
      <w:lvlText w:val="-"/>
      <w:lvlJc w:val="left"/>
      <w:pPr>
        <w:ind w:left="1428" w:hanging="360"/>
      </w:pPr>
      <w:rPr>
        <w:rFonts w:ascii="Times New Roman" w:eastAsia="Times New Roman" w:hAnsi="Times New Roman" w:hint="default"/>
      </w:rPr>
    </w:lvl>
    <w:lvl w:ilvl="1" w:tplc="241A0003" w:tentative="1">
      <w:start w:val="1"/>
      <w:numFmt w:val="bullet"/>
      <w:lvlText w:val="o"/>
      <w:lvlJc w:val="left"/>
      <w:pPr>
        <w:ind w:left="2148" w:hanging="360"/>
      </w:pPr>
      <w:rPr>
        <w:rFonts w:ascii="Courier New" w:hAnsi="Courier New" w:hint="default"/>
      </w:rPr>
    </w:lvl>
    <w:lvl w:ilvl="2" w:tplc="241A0005" w:tentative="1">
      <w:start w:val="1"/>
      <w:numFmt w:val="bullet"/>
      <w:lvlText w:val=""/>
      <w:lvlJc w:val="left"/>
      <w:pPr>
        <w:ind w:left="2868" w:hanging="360"/>
      </w:pPr>
      <w:rPr>
        <w:rFonts w:ascii="Wingdings" w:hAnsi="Wingdings" w:hint="default"/>
      </w:rPr>
    </w:lvl>
    <w:lvl w:ilvl="3" w:tplc="241A0001" w:tentative="1">
      <w:start w:val="1"/>
      <w:numFmt w:val="bullet"/>
      <w:lvlText w:val=""/>
      <w:lvlJc w:val="left"/>
      <w:pPr>
        <w:ind w:left="3588" w:hanging="360"/>
      </w:pPr>
      <w:rPr>
        <w:rFonts w:ascii="Symbol" w:hAnsi="Symbol" w:hint="default"/>
      </w:rPr>
    </w:lvl>
    <w:lvl w:ilvl="4" w:tplc="241A0003" w:tentative="1">
      <w:start w:val="1"/>
      <w:numFmt w:val="bullet"/>
      <w:lvlText w:val="o"/>
      <w:lvlJc w:val="left"/>
      <w:pPr>
        <w:ind w:left="4308" w:hanging="360"/>
      </w:pPr>
      <w:rPr>
        <w:rFonts w:ascii="Courier New" w:hAnsi="Courier New" w:hint="default"/>
      </w:rPr>
    </w:lvl>
    <w:lvl w:ilvl="5" w:tplc="241A0005" w:tentative="1">
      <w:start w:val="1"/>
      <w:numFmt w:val="bullet"/>
      <w:lvlText w:val=""/>
      <w:lvlJc w:val="left"/>
      <w:pPr>
        <w:ind w:left="5028" w:hanging="360"/>
      </w:pPr>
      <w:rPr>
        <w:rFonts w:ascii="Wingdings" w:hAnsi="Wingdings" w:hint="default"/>
      </w:rPr>
    </w:lvl>
    <w:lvl w:ilvl="6" w:tplc="241A0001" w:tentative="1">
      <w:start w:val="1"/>
      <w:numFmt w:val="bullet"/>
      <w:lvlText w:val=""/>
      <w:lvlJc w:val="left"/>
      <w:pPr>
        <w:ind w:left="5748" w:hanging="360"/>
      </w:pPr>
      <w:rPr>
        <w:rFonts w:ascii="Symbol" w:hAnsi="Symbol" w:hint="default"/>
      </w:rPr>
    </w:lvl>
    <w:lvl w:ilvl="7" w:tplc="241A0003" w:tentative="1">
      <w:start w:val="1"/>
      <w:numFmt w:val="bullet"/>
      <w:lvlText w:val="o"/>
      <w:lvlJc w:val="left"/>
      <w:pPr>
        <w:ind w:left="6468" w:hanging="360"/>
      </w:pPr>
      <w:rPr>
        <w:rFonts w:ascii="Courier New" w:hAnsi="Courier New" w:hint="default"/>
      </w:rPr>
    </w:lvl>
    <w:lvl w:ilvl="8" w:tplc="241A0005" w:tentative="1">
      <w:start w:val="1"/>
      <w:numFmt w:val="bullet"/>
      <w:lvlText w:val=""/>
      <w:lvlJc w:val="left"/>
      <w:pPr>
        <w:ind w:left="7188" w:hanging="360"/>
      </w:pPr>
      <w:rPr>
        <w:rFonts w:ascii="Wingdings" w:hAnsi="Wingdings" w:hint="default"/>
      </w:rPr>
    </w:lvl>
  </w:abstractNum>
  <w:abstractNum w:abstractNumId="11">
    <w:nsid w:val="1F441D34"/>
    <w:multiLevelType w:val="hybridMultilevel"/>
    <w:tmpl w:val="3CE6D89C"/>
    <w:lvl w:ilvl="0" w:tplc="5AA617B8">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F4C5FC4"/>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FA40017"/>
    <w:multiLevelType w:val="hybridMultilevel"/>
    <w:tmpl w:val="A63CC166"/>
    <w:lvl w:ilvl="0" w:tplc="B1720448">
      <w:start w:val="8"/>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5543674"/>
    <w:multiLevelType w:val="hybridMultilevel"/>
    <w:tmpl w:val="9B3A851E"/>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5">
    <w:nsid w:val="27900B71"/>
    <w:multiLevelType w:val="hybridMultilevel"/>
    <w:tmpl w:val="F29E2A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28B429E7"/>
    <w:multiLevelType w:val="hybridMultilevel"/>
    <w:tmpl w:val="BB0403BE"/>
    <w:lvl w:ilvl="0" w:tplc="61A4281A">
      <w:start w:val="1"/>
      <w:numFmt w:val="decimal"/>
      <w:lvlText w:val="%1."/>
      <w:lvlJc w:val="left"/>
      <w:pPr>
        <w:ind w:left="720" w:hanging="360"/>
      </w:pPr>
      <w:rPr>
        <w:rFonts w:eastAsiaTheme="minorHAnsi"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7">
    <w:nsid w:val="2BA50708"/>
    <w:multiLevelType w:val="hybridMultilevel"/>
    <w:tmpl w:val="72A0E5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EC56B1D"/>
    <w:multiLevelType w:val="hybridMultilevel"/>
    <w:tmpl w:val="7D4C4222"/>
    <w:lvl w:ilvl="0" w:tplc="B412834C">
      <w:start w:val="1"/>
      <w:numFmt w:val="decimal"/>
      <w:lvlText w:val="%1)"/>
      <w:lvlJc w:val="left"/>
      <w:pPr>
        <w:ind w:left="420" w:hanging="360"/>
      </w:pPr>
      <w:rPr>
        <w:rFonts w:hint="default"/>
      </w:rPr>
    </w:lvl>
    <w:lvl w:ilvl="1" w:tplc="241A0019" w:tentative="1">
      <w:start w:val="1"/>
      <w:numFmt w:val="lowerLetter"/>
      <w:lvlText w:val="%2."/>
      <w:lvlJc w:val="left"/>
      <w:pPr>
        <w:ind w:left="1140" w:hanging="360"/>
      </w:pPr>
    </w:lvl>
    <w:lvl w:ilvl="2" w:tplc="241A001B" w:tentative="1">
      <w:start w:val="1"/>
      <w:numFmt w:val="lowerRoman"/>
      <w:lvlText w:val="%3."/>
      <w:lvlJc w:val="right"/>
      <w:pPr>
        <w:ind w:left="1860" w:hanging="180"/>
      </w:pPr>
    </w:lvl>
    <w:lvl w:ilvl="3" w:tplc="241A000F" w:tentative="1">
      <w:start w:val="1"/>
      <w:numFmt w:val="decimal"/>
      <w:lvlText w:val="%4."/>
      <w:lvlJc w:val="left"/>
      <w:pPr>
        <w:ind w:left="2580" w:hanging="360"/>
      </w:pPr>
    </w:lvl>
    <w:lvl w:ilvl="4" w:tplc="241A0019" w:tentative="1">
      <w:start w:val="1"/>
      <w:numFmt w:val="lowerLetter"/>
      <w:lvlText w:val="%5."/>
      <w:lvlJc w:val="left"/>
      <w:pPr>
        <w:ind w:left="3300" w:hanging="360"/>
      </w:pPr>
    </w:lvl>
    <w:lvl w:ilvl="5" w:tplc="241A001B" w:tentative="1">
      <w:start w:val="1"/>
      <w:numFmt w:val="lowerRoman"/>
      <w:lvlText w:val="%6."/>
      <w:lvlJc w:val="right"/>
      <w:pPr>
        <w:ind w:left="4020" w:hanging="180"/>
      </w:pPr>
    </w:lvl>
    <w:lvl w:ilvl="6" w:tplc="241A000F" w:tentative="1">
      <w:start w:val="1"/>
      <w:numFmt w:val="decimal"/>
      <w:lvlText w:val="%7."/>
      <w:lvlJc w:val="left"/>
      <w:pPr>
        <w:ind w:left="4740" w:hanging="360"/>
      </w:pPr>
    </w:lvl>
    <w:lvl w:ilvl="7" w:tplc="241A0019" w:tentative="1">
      <w:start w:val="1"/>
      <w:numFmt w:val="lowerLetter"/>
      <w:lvlText w:val="%8."/>
      <w:lvlJc w:val="left"/>
      <w:pPr>
        <w:ind w:left="5460" w:hanging="360"/>
      </w:pPr>
    </w:lvl>
    <w:lvl w:ilvl="8" w:tplc="241A001B" w:tentative="1">
      <w:start w:val="1"/>
      <w:numFmt w:val="lowerRoman"/>
      <w:lvlText w:val="%9."/>
      <w:lvlJc w:val="right"/>
      <w:pPr>
        <w:ind w:left="6180" w:hanging="180"/>
      </w:pPr>
    </w:lvl>
  </w:abstractNum>
  <w:abstractNum w:abstractNumId="19">
    <w:nsid w:val="32A931E0"/>
    <w:multiLevelType w:val="hybridMultilevel"/>
    <w:tmpl w:val="513841C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0">
    <w:nsid w:val="35DB4972"/>
    <w:multiLevelType w:val="hybridMultilevel"/>
    <w:tmpl w:val="B0B0C750"/>
    <w:lvl w:ilvl="0" w:tplc="FFFFFFFF">
      <w:start w:val="1"/>
      <w:numFmt w:val="bullet"/>
      <w:lvlText w:val="-"/>
      <w:lvlJc w:val="left"/>
      <w:pPr>
        <w:ind w:left="360" w:hanging="360"/>
      </w:p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1">
    <w:nsid w:val="370212A9"/>
    <w:multiLevelType w:val="hybridMultilevel"/>
    <w:tmpl w:val="4898540A"/>
    <w:lvl w:ilvl="0" w:tplc="4BA0C626">
      <w:numFmt w:val="bullet"/>
      <w:lvlText w:val="-"/>
      <w:lvlJc w:val="left"/>
      <w:pPr>
        <w:ind w:left="807" w:hanging="360"/>
      </w:pPr>
      <w:rPr>
        <w:rFonts w:ascii="Times New Roman" w:eastAsia="Times New Roman" w:hAnsi="Times New Roman" w:hint="default"/>
        <w:b/>
      </w:rPr>
    </w:lvl>
    <w:lvl w:ilvl="1" w:tplc="241A0003" w:tentative="1">
      <w:start w:val="1"/>
      <w:numFmt w:val="bullet"/>
      <w:lvlText w:val="o"/>
      <w:lvlJc w:val="left"/>
      <w:pPr>
        <w:ind w:left="1527" w:hanging="360"/>
      </w:pPr>
      <w:rPr>
        <w:rFonts w:ascii="Courier New" w:hAnsi="Courier New" w:hint="default"/>
      </w:rPr>
    </w:lvl>
    <w:lvl w:ilvl="2" w:tplc="241A0005" w:tentative="1">
      <w:start w:val="1"/>
      <w:numFmt w:val="bullet"/>
      <w:lvlText w:val=""/>
      <w:lvlJc w:val="left"/>
      <w:pPr>
        <w:ind w:left="2247" w:hanging="360"/>
      </w:pPr>
      <w:rPr>
        <w:rFonts w:ascii="Wingdings" w:hAnsi="Wingdings" w:hint="default"/>
      </w:rPr>
    </w:lvl>
    <w:lvl w:ilvl="3" w:tplc="241A0001" w:tentative="1">
      <w:start w:val="1"/>
      <w:numFmt w:val="bullet"/>
      <w:lvlText w:val=""/>
      <w:lvlJc w:val="left"/>
      <w:pPr>
        <w:ind w:left="2967" w:hanging="360"/>
      </w:pPr>
      <w:rPr>
        <w:rFonts w:ascii="Symbol" w:hAnsi="Symbol" w:hint="default"/>
      </w:rPr>
    </w:lvl>
    <w:lvl w:ilvl="4" w:tplc="241A0003" w:tentative="1">
      <w:start w:val="1"/>
      <w:numFmt w:val="bullet"/>
      <w:lvlText w:val="o"/>
      <w:lvlJc w:val="left"/>
      <w:pPr>
        <w:ind w:left="3687" w:hanging="360"/>
      </w:pPr>
      <w:rPr>
        <w:rFonts w:ascii="Courier New" w:hAnsi="Courier New" w:hint="default"/>
      </w:rPr>
    </w:lvl>
    <w:lvl w:ilvl="5" w:tplc="241A0005" w:tentative="1">
      <w:start w:val="1"/>
      <w:numFmt w:val="bullet"/>
      <w:lvlText w:val=""/>
      <w:lvlJc w:val="left"/>
      <w:pPr>
        <w:ind w:left="4407" w:hanging="360"/>
      </w:pPr>
      <w:rPr>
        <w:rFonts w:ascii="Wingdings" w:hAnsi="Wingdings" w:hint="default"/>
      </w:rPr>
    </w:lvl>
    <w:lvl w:ilvl="6" w:tplc="241A0001" w:tentative="1">
      <w:start w:val="1"/>
      <w:numFmt w:val="bullet"/>
      <w:lvlText w:val=""/>
      <w:lvlJc w:val="left"/>
      <w:pPr>
        <w:ind w:left="5127" w:hanging="360"/>
      </w:pPr>
      <w:rPr>
        <w:rFonts w:ascii="Symbol" w:hAnsi="Symbol" w:hint="default"/>
      </w:rPr>
    </w:lvl>
    <w:lvl w:ilvl="7" w:tplc="241A0003" w:tentative="1">
      <w:start w:val="1"/>
      <w:numFmt w:val="bullet"/>
      <w:lvlText w:val="o"/>
      <w:lvlJc w:val="left"/>
      <w:pPr>
        <w:ind w:left="5847" w:hanging="360"/>
      </w:pPr>
      <w:rPr>
        <w:rFonts w:ascii="Courier New" w:hAnsi="Courier New" w:hint="default"/>
      </w:rPr>
    </w:lvl>
    <w:lvl w:ilvl="8" w:tplc="241A0005" w:tentative="1">
      <w:start w:val="1"/>
      <w:numFmt w:val="bullet"/>
      <w:lvlText w:val=""/>
      <w:lvlJc w:val="left"/>
      <w:pPr>
        <w:ind w:left="6567" w:hanging="360"/>
      </w:pPr>
      <w:rPr>
        <w:rFonts w:ascii="Wingdings" w:hAnsi="Wingdings" w:hint="default"/>
      </w:rPr>
    </w:lvl>
  </w:abstractNum>
  <w:abstractNum w:abstractNumId="22">
    <w:nsid w:val="39885B31"/>
    <w:multiLevelType w:val="multilevel"/>
    <w:tmpl w:val="24A8CD5E"/>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nsid w:val="3A0D3EA8"/>
    <w:multiLevelType w:val="hybridMultilevel"/>
    <w:tmpl w:val="CBD0994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nsid w:val="40C04593"/>
    <w:multiLevelType w:val="hybridMultilevel"/>
    <w:tmpl w:val="87206DCE"/>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6">
    <w:nsid w:val="42CA1064"/>
    <w:multiLevelType w:val="hybridMultilevel"/>
    <w:tmpl w:val="C34245DA"/>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7">
    <w:nsid w:val="453B26E4"/>
    <w:multiLevelType w:val="multilevel"/>
    <w:tmpl w:val="CD9EC2EC"/>
    <w:lvl w:ilvl="0">
      <w:start w:val="1"/>
      <w:numFmt w:val="decimal"/>
      <w:lvlText w:val="%1."/>
      <w:lvlJc w:val="left"/>
      <w:pPr>
        <w:ind w:left="360" w:hanging="360"/>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8">
    <w:nsid w:val="4DFD3115"/>
    <w:multiLevelType w:val="hybridMultilevel"/>
    <w:tmpl w:val="461C13AE"/>
    <w:lvl w:ilvl="0" w:tplc="FFFFFFFF">
      <w:start w:val="1"/>
      <w:numFmt w:val="bullet"/>
      <w:lvlText w:val="-"/>
      <w:lvlJc w:val="left"/>
      <w:pPr>
        <w:ind w:left="360" w:hanging="360"/>
      </w:p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9">
    <w:nsid w:val="4E33479A"/>
    <w:multiLevelType w:val="hybridMultilevel"/>
    <w:tmpl w:val="077A0E38"/>
    <w:lvl w:ilvl="0" w:tplc="241A000F">
      <w:start w:val="7"/>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0">
    <w:nsid w:val="53FE7688"/>
    <w:multiLevelType w:val="hybridMultilevel"/>
    <w:tmpl w:val="DFFC8450"/>
    <w:lvl w:ilvl="0" w:tplc="67BACA1A">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1">
    <w:nsid w:val="5540453E"/>
    <w:multiLevelType w:val="hybridMultilevel"/>
    <w:tmpl w:val="A4586984"/>
    <w:lvl w:ilvl="0" w:tplc="21F64E2A">
      <w:start w:val="1"/>
      <w:numFmt w:val="bullet"/>
      <w:lvlText w:val=""/>
      <w:lvlJc w:val="left"/>
      <w:pPr>
        <w:ind w:left="360" w:hanging="360"/>
      </w:pPr>
      <w:rPr>
        <w:rFonts w:ascii="Symbol" w:hAnsi="Symbol" w:hint="default"/>
      </w:rPr>
    </w:lvl>
    <w:lvl w:ilvl="1" w:tplc="21F64E2A">
      <w:start w:val="1"/>
      <w:numFmt w:val="bullet"/>
      <w:lvlText w:val=""/>
      <w:lvlJc w:val="left"/>
      <w:pPr>
        <w:ind w:left="360" w:hanging="360"/>
      </w:pPr>
      <w:rPr>
        <w:rFonts w:ascii="Symbol" w:hAnsi="Symbol" w:hint="default"/>
      </w:rPr>
    </w:lvl>
    <w:lvl w:ilvl="2" w:tplc="241A0005" w:tentative="1">
      <w:start w:val="1"/>
      <w:numFmt w:val="bullet"/>
      <w:lvlText w:val=""/>
      <w:lvlJc w:val="left"/>
      <w:pPr>
        <w:ind w:left="1800" w:hanging="360"/>
      </w:pPr>
      <w:rPr>
        <w:rFonts w:ascii="Wingdings" w:hAnsi="Wingdings" w:hint="default"/>
      </w:rPr>
    </w:lvl>
    <w:lvl w:ilvl="3" w:tplc="241A0001" w:tentative="1">
      <w:start w:val="1"/>
      <w:numFmt w:val="bullet"/>
      <w:lvlText w:val=""/>
      <w:lvlJc w:val="left"/>
      <w:pPr>
        <w:ind w:left="2520" w:hanging="360"/>
      </w:pPr>
      <w:rPr>
        <w:rFonts w:ascii="Symbol" w:hAnsi="Symbol" w:hint="default"/>
      </w:rPr>
    </w:lvl>
    <w:lvl w:ilvl="4" w:tplc="241A0003" w:tentative="1">
      <w:start w:val="1"/>
      <w:numFmt w:val="bullet"/>
      <w:lvlText w:val="o"/>
      <w:lvlJc w:val="left"/>
      <w:pPr>
        <w:ind w:left="3240" w:hanging="360"/>
      </w:pPr>
      <w:rPr>
        <w:rFonts w:ascii="Courier New" w:hAnsi="Courier New" w:cs="Courier New" w:hint="default"/>
      </w:rPr>
    </w:lvl>
    <w:lvl w:ilvl="5" w:tplc="241A0005" w:tentative="1">
      <w:start w:val="1"/>
      <w:numFmt w:val="bullet"/>
      <w:lvlText w:val=""/>
      <w:lvlJc w:val="left"/>
      <w:pPr>
        <w:ind w:left="3960" w:hanging="360"/>
      </w:pPr>
      <w:rPr>
        <w:rFonts w:ascii="Wingdings" w:hAnsi="Wingdings" w:hint="default"/>
      </w:rPr>
    </w:lvl>
    <w:lvl w:ilvl="6" w:tplc="241A0001" w:tentative="1">
      <w:start w:val="1"/>
      <w:numFmt w:val="bullet"/>
      <w:lvlText w:val=""/>
      <w:lvlJc w:val="left"/>
      <w:pPr>
        <w:ind w:left="4680" w:hanging="360"/>
      </w:pPr>
      <w:rPr>
        <w:rFonts w:ascii="Symbol" w:hAnsi="Symbol" w:hint="default"/>
      </w:rPr>
    </w:lvl>
    <w:lvl w:ilvl="7" w:tplc="241A0003" w:tentative="1">
      <w:start w:val="1"/>
      <w:numFmt w:val="bullet"/>
      <w:lvlText w:val="o"/>
      <w:lvlJc w:val="left"/>
      <w:pPr>
        <w:ind w:left="5400" w:hanging="360"/>
      </w:pPr>
      <w:rPr>
        <w:rFonts w:ascii="Courier New" w:hAnsi="Courier New" w:cs="Courier New" w:hint="default"/>
      </w:rPr>
    </w:lvl>
    <w:lvl w:ilvl="8" w:tplc="241A0005" w:tentative="1">
      <w:start w:val="1"/>
      <w:numFmt w:val="bullet"/>
      <w:lvlText w:val=""/>
      <w:lvlJc w:val="left"/>
      <w:pPr>
        <w:ind w:left="6120" w:hanging="360"/>
      </w:pPr>
      <w:rPr>
        <w:rFonts w:ascii="Wingdings" w:hAnsi="Wingdings" w:hint="default"/>
      </w:rPr>
    </w:lvl>
  </w:abstractNum>
  <w:abstractNum w:abstractNumId="32">
    <w:nsid w:val="57BB5FCA"/>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A220479"/>
    <w:multiLevelType w:val="hybridMultilevel"/>
    <w:tmpl w:val="EECE1DA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4">
    <w:nsid w:val="63E22281"/>
    <w:multiLevelType w:val="hybridMultilevel"/>
    <w:tmpl w:val="5C3CCD60"/>
    <w:lvl w:ilvl="0" w:tplc="6E787F06">
      <w:start w:val="1"/>
      <w:numFmt w:val="decimal"/>
      <w:lvlText w:val="%1."/>
      <w:lvlJc w:val="left"/>
      <w:pPr>
        <w:ind w:left="720" w:hanging="360"/>
      </w:pPr>
      <w:rPr>
        <w:rFonts w:ascii="Times New Roman" w:eastAsia="Times New Roman" w:hAnsi="Times New Roman" w:cs="Times New Roman"/>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5">
    <w:nsid w:val="66DC6585"/>
    <w:multiLevelType w:val="hybridMultilevel"/>
    <w:tmpl w:val="A98622D6"/>
    <w:lvl w:ilvl="0" w:tplc="21F64E2A">
      <w:start w:val="1"/>
      <w:numFmt w:val="bullet"/>
      <w:lvlText w:val=""/>
      <w:lvlJc w:val="left"/>
      <w:pPr>
        <w:ind w:left="360" w:hanging="360"/>
      </w:pPr>
      <w:rPr>
        <w:rFonts w:ascii="Symbol" w:hAnsi="Symbol" w:hint="default"/>
      </w:rPr>
    </w:lvl>
    <w:lvl w:ilvl="1" w:tplc="D4B4B8A4">
      <w:numFmt w:val="bullet"/>
      <w:lvlText w:val=""/>
      <w:lvlJc w:val="left"/>
      <w:pPr>
        <w:ind w:left="1080" w:hanging="360"/>
      </w:pPr>
      <w:rPr>
        <w:rFonts w:ascii="Symbol" w:eastAsia="Times New Roman" w:hAnsi="Symbol" w:cs="Times New Roman" w:hint="default"/>
      </w:rPr>
    </w:lvl>
    <w:lvl w:ilvl="2" w:tplc="241A0005" w:tentative="1">
      <w:start w:val="1"/>
      <w:numFmt w:val="bullet"/>
      <w:lvlText w:val=""/>
      <w:lvlJc w:val="left"/>
      <w:pPr>
        <w:ind w:left="1800" w:hanging="360"/>
      </w:pPr>
      <w:rPr>
        <w:rFonts w:ascii="Wingdings" w:hAnsi="Wingdings" w:hint="default"/>
      </w:rPr>
    </w:lvl>
    <w:lvl w:ilvl="3" w:tplc="241A0001" w:tentative="1">
      <w:start w:val="1"/>
      <w:numFmt w:val="bullet"/>
      <w:lvlText w:val=""/>
      <w:lvlJc w:val="left"/>
      <w:pPr>
        <w:ind w:left="2520" w:hanging="360"/>
      </w:pPr>
      <w:rPr>
        <w:rFonts w:ascii="Symbol" w:hAnsi="Symbol" w:hint="default"/>
      </w:rPr>
    </w:lvl>
    <w:lvl w:ilvl="4" w:tplc="241A0003" w:tentative="1">
      <w:start w:val="1"/>
      <w:numFmt w:val="bullet"/>
      <w:lvlText w:val="o"/>
      <w:lvlJc w:val="left"/>
      <w:pPr>
        <w:ind w:left="3240" w:hanging="360"/>
      </w:pPr>
      <w:rPr>
        <w:rFonts w:ascii="Courier New" w:hAnsi="Courier New" w:cs="Courier New" w:hint="default"/>
      </w:rPr>
    </w:lvl>
    <w:lvl w:ilvl="5" w:tplc="241A0005" w:tentative="1">
      <w:start w:val="1"/>
      <w:numFmt w:val="bullet"/>
      <w:lvlText w:val=""/>
      <w:lvlJc w:val="left"/>
      <w:pPr>
        <w:ind w:left="3960" w:hanging="360"/>
      </w:pPr>
      <w:rPr>
        <w:rFonts w:ascii="Wingdings" w:hAnsi="Wingdings" w:hint="default"/>
      </w:rPr>
    </w:lvl>
    <w:lvl w:ilvl="6" w:tplc="241A0001" w:tentative="1">
      <w:start w:val="1"/>
      <w:numFmt w:val="bullet"/>
      <w:lvlText w:val=""/>
      <w:lvlJc w:val="left"/>
      <w:pPr>
        <w:ind w:left="4680" w:hanging="360"/>
      </w:pPr>
      <w:rPr>
        <w:rFonts w:ascii="Symbol" w:hAnsi="Symbol" w:hint="default"/>
      </w:rPr>
    </w:lvl>
    <w:lvl w:ilvl="7" w:tplc="241A0003" w:tentative="1">
      <w:start w:val="1"/>
      <w:numFmt w:val="bullet"/>
      <w:lvlText w:val="o"/>
      <w:lvlJc w:val="left"/>
      <w:pPr>
        <w:ind w:left="5400" w:hanging="360"/>
      </w:pPr>
      <w:rPr>
        <w:rFonts w:ascii="Courier New" w:hAnsi="Courier New" w:cs="Courier New" w:hint="default"/>
      </w:rPr>
    </w:lvl>
    <w:lvl w:ilvl="8" w:tplc="241A0005" w:tentative="1">
      <w:start w:val="1"/>
      <w:numFmt w:val="bullet"/>
      <w:lvlText w:val=""/>
      <w:lvlJc w:val="left"/>
      <w:pPr>
        <w:ind w:left="6120" w:hanging="360"/>
      </w:pPr>
      <w:rPr>
        <w:rFonts w:ascii="Wingdings" w:hAnsi="Wingdings" w:hint="default"/>
      </w:rPr>
    </w:lvl>
  </w:abstractNum>
  <w:abstractNum w:abstractNumId="36">
    <w:nsid w:val="6E8D7918"/>
    <w:multiLevelType w:val="hybridMultilevel"/>
    <w:tmpl w:val="EBCA6910"/>
    <w:lvl w:ilvl="0" w:tplc="EE18D318">
      <w:start w:val="1"/>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F5D1348"/>
    <w:multiLevelType w:val="hybridMultilevel"/>
    <w:tmpl w:val="2316813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8">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nsid w:val="75784C6B"/>
    <w:multiLevelType w:val="hybridMultilevel"/>
    <w:tmpl w:val="4508957A"/>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0">
    <w:nsid w:val="75FB7DCA"/>
    <w:multiLevelType w:val="hybridMultilevel"/>
    <w:tmpl w:val="06D20F2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1">
    <w:nsid w:val="7A32141F"/>
    <w:multiLevelType w:val="hybridMultilevel"/>
    <w:tmpl w:val="7FE048F2"/>
    <w:lvl w:ilvl="0" w:tplc="21F64E2A">
      <w:start w:val="1"/>
      <w:numFmt w:val="bullet"/>
      <w:lvlText w:val=""/>
      <w:lvlJc w:val="left"/>
      <w:pPr>
        <w:ind w:left="720" w:hanging="360"/>
      </w:pPr>
      <w:rPr>
        <w:rFonts w:ascii="Symbol" w:hAnsi="Symbol" w:hint="default"/>
      </w:rPr>
    </w:lvl>
    <w:lvl w:ilvl="1" w:tplc="21F64E2A">
      <w:start w:val="1"/>
      <w:numFmt w:val="bullet"/>
      <w:lvlText w:val=""/>
      <w:lvlJc w:val="left"/>
      <w:pPr>
        <w:ind w:left="360" w:hanging="360"/>
      </w:pPr>
      <w:rPr>
        <w:rFonts w:ascii="Symbol" w:hAnsi="Symbol"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2">
    <w:nsid w:val="7A3E6031"/>
    <w:multiLevelType w:val="hybridMultilevel"/>
    <w:tmpl w:val="FE661D6A"/>
    <w:lvl w:ilvl="0" w:tplc="241A000F">
      <w:start w:val="1"/>
      <w:numFmt w:val="decimal"/>
      <w:lvlText w:val="%1."/>
      <w:lvlJc w:val="left"/>
      <w:pPr>
        <w:ind w:left="360" w:hanging="360"/>
      </w:pPr>
      <w:rPr>
        <w:rFont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3">
    <w:nsid w:val="7E711B10"/>
    <w:multiLevelType w:val="hybridMultilevel"/>
    <w:tmpl w:val="FA88DA4C"/>
    <w:lvl w:ilvl="0" w:tplc="297E0CB0">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6"/>
  </w:num>
  <w:num w:numId="2">
    <w:abstractNumId w:val="38"/>
  </w:num>
  <w:num w:numId="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2"/>
  </w:num>
  <w:num w:numId="6">
    <w:abstractNumId w:val="11"/>
  </w:num>
  <w:num w:numId="7">
    <w:abstractNumId w:val="32"/>
  </w:num>
  <w:num w:numId="8">
    <w:abstractNumId w:val="7"/>
  </w:num>
  <w:num w:numId="9">
    <w:abstractNumId w:val="12"/>
  </w:num>
  <w:num w:numId="10">
    <w:abstractNumId w:val="3"/>
  </w:num>
  <w:num w:numId="11">
    <w:abstractNumId w:val="34"/>
  </w:num>
  <w:num w:numId="12">
    <w:abstractNumId w:val="27"/>
  </w:num>
  <w:num w:numId="13">
    <w:abstractNumId w:val="42"/>
  </w:num>
  <w:num w:numId="14">
    <w:abstractNumId w:val="9"/>
  </w:num>
  <w:num w:numId="15">
    <w:abstractNumId w:val="41"/>
  </w:num>
  <w:num w:numId="16">
    <w:abstractNumId w:val="31"/>
  </w:num>
  <w:num w:numId="17">
    <w:abstractNumId w:val="35"/>
  </w:num>
  <w:num w:numId="18">
    <w:abstractNumId w:val="18"/>
  </w:num>
  <w:num w:numId="19">
    <w:abstractNumId w:val="8"/>
  </w:num>
  <w:num w:numId="20">
    <w:abstractNumId w:val="17"/>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num>
  <w:num w:numId="23">
    <w:abstractNumId w:val="10"/>
  </w:num>
  <w:num w:numId="2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6"/>
  </w:num>
  <w:num w:numId="26">
    <w:abstractNumId w:val="13"/>
  </w:num>
  <w:num w:numId="27">
    <w:abstractNumId w:val="30"/>
  </w:num>
  <w:num w:numId="2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8"/>
  </w:num>
  <w:num w:numId="3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0"/>
  </w:num>
  <w:num w:numId="3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9"/>
  </w:num>
  <w:num w:numId="37">
    <w:abstractNumId w:val="5"/>
  </w:num>
  <w:num w:numId="38">
    <w:abstractNumId w:val="26"/>
  </w:num>
  <w:num w:numId="39">
    <w:abstractNumId w:val="33"/>
  </w:num>
  <w:num w:numId="40">
    <w:abstractNumId w:val="39"/>
  </w:num>
  <w:num w:numId="41">
    <w:abstractNumId w:val="14"/>
  </w:num>
  <w:num w:numId="42">
    <w:abstractNumId w:val="25"/>
  </w:num>
  <w:num w:numId="43">
    <w:abstractNumId w:val="16"/>
  </w:num>
  <w:numIdMacAtCleanup w:val="2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elena Knežević">
    <w15:presenceInfo w15:providerId="AD" w15:userId="S-1-5-21-2615439845-1708320159-2885771979-1039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2B5"/>
    <w:rsid w:val="00001864"/>
    <w:rsid w:val="0000324E"/>
    <w:rsid w:val="000051F9"/>
    <w:rsid w:val="0000565D"/>
    <w:rsid w:val="00005D4A"/>
    <w:rsid w:val="00005E6D"/>
    <w:rsid w:val="00010A1E"/>
    <w:rsid w:val="00013588"/>
    <w:rsid w:val="000138DA"/>
    <w:rsid w:val="00014202"/>
    <w:rsid w:val="000146CB"/>
    <w:rsid w:val="00014853"/>
    <w:rsid w:val="00015154"/>
    <w:rsid w:val="00016094"/>
    <w:rsid w:val="00017752"/>
    <w:rsid w:val="000206D6"/>
    <w:rsid w:val="000209CB"/>
    <w:rsid w:val="00021588"/>
    <w:rsid w:val="00022193"/>
    <w:rsid w:val="00022D21"/>
    <w:rsid w:val="00023430"/>
    <w:rsid w:val="00023F04"/>
    <w:rsid w:val="00024502"/>
    <w:rsid w:val="00024A8D"/>
    <w:rsid w:val="00025E5F"/>
    <w:rsid w:val="00026332"/>
    <w:rsid w:val="00026A59"/>
    <w:rsid w:val="00031D93"/>
    <w:rsid w:val="00032804"/>
    <w:rsid w:val="00034280"/>
    <w:rsid w:val="00034B20"/>
    <w:rsid w:val="00035680"/>
    <w:rsid w:val="00035E37"/>
    <w:rsid w:val="00036029"/>
    <w:rsid w:val="00036FA4"/>
    <w:rsid w:val="00037365"/>
    <w:rsid w:val="0004035E"/>
    <w:rsid w:val="000425E7"/>
    <w:rsid w:val="00042AE4"/>
    <w:rsid w:val="0004342C"/>
    <w:rsid w:val="00045718"/>
    <w:rsid w:val="000459ED"/>
    <w:rsid w:val="00047404"/>
    <w:rsid w:val="00047CF4"/>
    <w:rsid w:val="00047DDD"/>
    <w:rsid w:val="000504BD"/>
    <w:rsid w:val="00050E3E"/>
    <w:rsid w:val="000518CF"/>
    <w:rsid w:val="00051AF8"/>
    <w:rsid w:val="00052043"/>
    <w:rsid w:val="00052B0E"/>
    <w:rsid w:val="000545FD"/>
    <w:rsid w:val="0005649B"/>
    <w:rsid w:val="00057C4E"/>
    <w:rsid w:val="000604E5"/>
    <w:rsid w:val="000629F2"/>
    <w:rsid w:val="00062FD2"/>
    <w:rsid w:val="000633B7"/>
    <w:rsid w:val="00063DA8"/>
    <w:rsid w:val="0006401C"/>
    <w:rsid w:val="00064F9A"/>
    <w:rsid w:val="000650C9"/>
    <w:rsid w:val="000667E0"/>
    <w:rsid w:val="00066B40"/>
    <w:rsid w:val="00066C79"/>
    <w:rsid w:val="000671B1"/>
    <w:rsid w:val="00067479"/>
    <w:rsid w:val="00067A8B"/>
    <w:rsid w:val="00067D99"/>
    <w:rsid w:val="00067F52"/>
    <w:rsid w:val="000709BA"/>
    <w:rsid w:val="00071565"/>
    <w:rsid w:val="00072306"/>
    <w:rsid w:val="0007377A"/>
    <w:rsid w:val="000738FF"/>
    <w:rsid w:val="00073ADA"/>
    <w:rsid w:val="00074147"/>
    <w:rsid w:val="000746DE"/>
    <w:rsid w:val="00074CB9"/>
    <w:rsid w:val="000803D2"/>
    <w:rsid w:val="000811A3"/>
    <w:rsid w:val="00083526"/>
    <w:rsid w:val="0008367F"/>
    <w:rsid w:val="00084816"/>
    <w:rsid w:val="00084EA9"/>
    <w:rsid w:val="00085126"/>
    <w:rsid w:val="00086647"/>
    <w:rsid w:val="00086EC1"/>
    <w:rsid w:val="00090EC4"/>
    <w:rsid w:val="00092A9E"/>
    <w:rsid w:val="00092CF5"/>
    <w:rsid w:val="0009333A"/>
    <w:rsid w:val="00094047"/>
    <w:rsid w:val="00094759"/>
    <w:rsid w:val="00095073"/>
    <w:rsid w:val="0009576F"/>
    <w:rsid w:val="00096F30"/>
    <w:rsid w:val="00097582"/>
    <w:rsid w:val="00097685"/>
    <w:rsid w:val="00097AA9"/>
    <w:rsid w:val="000A0EF9"/>
    <w:rsid w:val="000A256C"/>
    <w:rsid w:val="000A27D8"/>
    <w:rsid w:val="000A31DD"/>
    <w:rsid w:val="000A517E"/>
    <w:rsid w:val="000A5764"/>
    <w:rsid w:val="000A5B4B"/>
    <w:rsid w:val="000A6A47"/>
    <w:rsid w:val="000B2B16"/>
    <w:rsid w:val="000B2D0E"/>
    <w:rsid w:val="000B3302"/>
    <w:rsid w:val="000B4E1C"/>
    <w:rsid w:val="000B4FA1"/>
    <w:rsid w:val="000B6016"/>
    <w:rsid w:val="000B735A"/>
    <w:rsid w:val="000B7D6A"/>
    <w:rsid w:val="000C03AC"/>
    <w:rsid w:val="000C2296"/>
    <w:rsid w:val="000C2AAF"/>
    <w:rsid w:val="000C3B23"/>
    <w:rsid w:val="000C3EB7"/>
    <w:rsid w:val="000C484F"/>
    <w:rsid w:val="000C508F"/>
    <w:rsid w:val="000C53A4"/>
    <w:rsid w:val="000C7424"/>
    <w:rsid w:val="000C770D"/>
    <w:rsid w:val="000C7E37"/>
    <w:rsid w:val="000D1A2B"/>
    <w:rsid w:val="000D205E"/>
    <w:rsid w:val="000D27A5"/>
    <w:rsid w:val="000D52D0"/>
    <w:rsid w:val="000D6D8E"/>
    <w:rsid w:val="000D7B22"/>
    <w:rsid w:val="000E0BC4"/>
    <w:rsid w:val="000E2592"/>
    <w:rsid w:val="000E264B"/>
    <w:rsid w:val="000E3627"/>
    <w:rsid w:val="000E5146"/>
    <w:rsid w:val="000E6C27"/>
    <w:rsid w:val="000F0736"/>
    <w:rsid w:val="000F0E13"/>
    <w:rsid w:val="000F10D6"/>
    <w:rsid w:val="000F1172"/>
    <w:rsid w:val="000F2601"/>
    <w:rsid w:val="000F286B"/>
    <w:rsid w:val="000F483E"/>
    <w:rsid w:val="000F68C7"/>
    <w:rsid w:val="000F6F0C"/>
    <w:rsid w:val="00100553"/>
    <w:rsid w:val="0010069E"/>
    <w:rsid w:val="001007FF"/>
    <w:rsid w:val="00102920"/>
    <w:rsid w:val="00102D49"/>
    <w:rsid w:val="00103B3A"/>
    <w:rsid w:val="00104E90"/>
    <w:rsid w:val="001074E2"/>
    <w:rsid w:val="001110B0"/>
    <w:rsid w:val="001114FD"/>
    <w:rsid w:val="00111650"/>
    <w:rsid w:val="0011312E"/>
    <w:rsid w:val="00113AEA"/>
    <w:rsid w:val="00114736"/>
    <w:rsid w:val="0011561B"/>
    <w:rsid w:val="00115B82"/>
    <w:rsid w:val="001164B1"/>
    <w:rsid w:val="00116D41"/>
    <w:rsid w:val="0012031F"/>
    <w:rsid w:val="00120CB5"/>
    <w:rsid w:val="00122798"/>
    <w:rsid w:val="00122A0B"/>
    <w:rsid w:val="00122ECF"/>
    <w:rsid w:val="00124AC5"/>
    <w:rsid w:val="00126017"/>
    <w:rsid w:val="00126DDE"/>
    <w:rsid w:val="00127AFC"/>
    <w:rsid w:val="001303A6"/>
    <w:rsid w:val="00130BBA"/>
    <w:rsid w:val="00130D9E"/>
    <w:rsid w:val="00133A38"/>
    <w:rsid w:val="00134736"/>
    <w:rsid w:val="00134C46"/>
    <w:rsid w:val="00135592"/>
    <w:rsid w:val="001366BB"/>
    <w:rsid w:val="00141C00"/>
    <w:rsid w:val="0014389F"/>
    <w:rsid w:val="001439B7"/>
    <w:rsid w:val="0014430F"/>
    <w:rsid w:val="00144E77"/>
    <w:rsid w:val="00145944"/>
    <w:rsid w:val="00145A29"/>
    <w:rsid w:val="0014662C"/>
    <w:rsid w:val="0014694F"/>
    <w:rsid w:val="00146FC4"/>
    <w:rsid w:val="00147266"/>
    <w:rsid w:val="00147B96"/>
    <w:rsid w:val="00150683"/>
    <w:rsid w:val="00151E7E"/>
    <w:rsid w:val="00152842"/>
    <w:rsid w:val="0015341C"/>
    <w:rsid w:val="00153C79"/>
    <w:rsid w:val="00154BB2"/>
    <w:rsid w:val="00154CEC"/>
    <w:rsid w:val="00154CFE"/>
    <w:rsid w:val="00155036"/>
    <w:rsid w:val="00155EA2"/>
    <w:rsid w:val="00156510"/>
    <w:rsid w:val="00156973"/>
    <w:rsid w:val="00157025"/>
    <w:rsid w:val="00157997"/>
    <w:rsid w:val="00161469"/>
    <w:rsid w:val="001617F2"/>
    <w:rsid w:val="00161D95"/>
    <w:rsid w:val="00163A12"/>
    <w:rsid w:val="00164B1A"/>
    <w:rsid w:val="00164FEC"/>
    <w:rsid w:val="00166299"/>
    <w:rsid w:val="00166C89"/>
    <w:rsid w:val="001703F2"/>
    <w:rsid w:val="0017054C"/>
    <w:rsid w:val="00172671"/>
    <w:rsid w:val="00172739"/>
    <w:rsid w:val="001746A0"/>
    <w:rsid w:val="001749F5"/>
    <w:rsid w:val="001757D2"/>
    <w:rsid w:val="00175A27"/>
    <w:rsid w:val="00175B1D"/>
    <w:rsid w:val="00177564"/>
    <w:rsid w:val="00177F41"/>
    <w:rsid w:val="00180D5E"/>
    <w:rsid w:val="00181F8E"/>
    <w:rsid w:val="001822E2"/>
    <w:rsid w:val="001828F9"/>
    <w:rsid w:val="00182F69"/>
    <w:rsid w:val="0018368C"/>
    <w:rsid w:val="00183967"/>
    <w:rsid w:val="00184B3F"/>
    <w:rsid w:val="00184FE2"/>
    <w:rsid w:val="001852F0"/>
    <w:rsid w:val="001859ED"/>
    <w:rsid w:val="00187DFD"/>
    <w:rsid w:val="00190C32"/>
    <w:rsid w:val="0019170F"/>
    <w:rsid w:val="00191969"/>
    <w:rsid w:val="00191EBE"/>
    <w:rsid w:val="00192EB0"/>
    <w:rsid w:val="00193469"/>
    <w:rsid w:val="00193C2F"/>
    <w:rsid w:val="00194F79"/>
    <w:rsid w:val="0019503C"/>
    <w:rsid w:val="00196BEA"/>
    <w:rsid w:val="00197B6D"/>
    <w:rsid w:val="001A0E8B"/>
    <w:rsid w:val="001A10B9"/>
    <w:rsid w:val="001A2234"/>
    <w:rsid w:val="001A293D"/>
    <w:rsid w:val="001A526B"/>
    <w:rsid w:val="001A5464"/>
    <w:rsid w:val="001A553D"/>
    <w:rsid w:val="001A6417"/>
    <w:rsid w:val="001A70E5"/>
    <w:rsid w:val="001A73E6"/>
    <w:rsid w:val="001B009D"/>
    <w:rsid w:val="001B0651"/>
    <w:rsid w:val="001B0AAD"/>
    <w:rsid w:val="001B1461"/>
    <w:rsid w:val="001B1A6F"/>
    <w:rsid w:val="001B1AA1"/>
    <w:rsid w:val="001B1EDF"/>
    <w:rsid w:val="001B2CEB"/>
    <w:rsid w:val="001B456F"/>
    <w:rsid w:val="001B47C3"/>
    <w:rsid w:val="001B4E69"/>
    <w:rsid w:val="001C1FB1"/>
    <w:rsid w:val="001C2363"/>
    <w:rsid w:val="001C4F8E"/>
    <w:rsid w:val="001C66D6"/>
    <w:rsid w:val="001C6B06"/>
    <w:rsid w:val="001D089F"/>
    <w:rsid w:val="001D1B33"/>
    <w:rsid w:val="001D229D"/>
    <w:rsid w:val="001D2683"/>
    <w:rsid w:val="001D29AB"/>
    <w:rsid w:val="001D395D"/>
    <w:rsid w:val="001D3DC5"/>
    <w:rsid w:val="001D4777"/>
    <w:rsid w:val="001D56B3"/>
    <w:rsid w:val="001D59FF"/>
    <w:rsid w:val="001D71B3"/>
    <w:rsid w:val="001E0172"/>
    <w:rsid w:val="001E03D1"/>
    <w:rsid w:val="001E049C"/>
    <w:rsid w:val="001E0CBB"/>
    <w:rsid w:val="001E1F79"/>
    <w:rsid w:val="001E1FCE"/>
    <w:rsid w:val="001E4403"/>
    <w:rsid w:val="001E45F1"/>
    <w:rsid w:val="001E49EF"/>
    <w:rsid w:val="001E4FD2"/>
    <w:rsid w:val="001E523E"/>
    <w:rsid w:val="001E5D1A"/>
    <w:rsid w:val="001E6A80"/>
    <w:rsid w:val="001F02F1"/>
    <w:rsid w:val="001F0979"/>
    <w:rsid w:val="001F0B62"/>
    <w:rsid w:val="001F160F"/>
    <w:rsid w:val="001F27CD"/>
    <w:rsid w:val="001F3061"/>
    <w:rsid w:val="001F30AB"/>
    <w:rsid w:val="001F391D"/>
    <w:rsid w:val="001F4F3B"/>
    <w:rsid w:val="001F5D7D"/>
    <w:rsid w:val="002000C1"/>
    <w:rsid w:val="00201028"/>
    <w:rsid w:val="002016CB"/>
    <w:rsid w:val="00201D1B"/>
    <w:rsid w:val="00202B65"/>
    <w:rsid w:val="00202BB7"/>
    <w:rsid w:val="00202FD2"/>
    <w:rsid w:val="002032A3"/>
    <w:rsid w:val="00203319"/>
    <w:rsid w:val="00203E02"/>
    <w:rsid w:val="00204031"/>
    <w:rsid w:val="00204BAD"/>
    <w:rsid w:val="002050CA"/>
    <w:rsid w:val="00207F07"/>
    <w:rsid w:val="00210316"/>
    <w:rsid w:val="002103DD"/>
    <w:rsid w:val="002107F6"/>
    <w:rsid w:val="00210BEF"/>
    <w:rsid w:val="00213539"/>
    <w:rsid w:val="0021409A"/>
    <w:rsid w:val="00215061"/>
    <w:rsid w:val="00216E08"/>
    <w:rsid w:val="00217D3C"/>
    <w:rsid w:val="0022049E"/>
    <w:rsid w:val="002238DC"/>
    <w:rsid w:val="00223DF2"/>
    <w:rsid w:val="002259B4"/>
    <w:rsid w:val="00226145"/>
    <w:rsid w:val="0022681C"/>
    <w:rsid w:val="002269CB"/>
    <w:rsid w:val="00226E2B"/>
    <w:rsid w:val="00230204"/>
    <w:rsid w:val="00230332"/>
    <w:rsid w:val="00231BDB"/>
    <w:rsid w:val="00232D05"/>
    <w:rsid w:val="00233D1A"/>
    <w:rsid w:val="00235B03"/>
    <w:rsid w:val="002365A4"/>
    <w:rsid w:val="00236A45"/>
    <w:rsid w:val="00241B13"/>
    <w:rsid w:val="0024203C"/>
    <w:rsid w:val="0024207A"/>
    <w:rsid w:val="002433B4"/>
    <w:rsid w:val="0024459E"/>
    <w:rsid w:val="00247002"/>
    <w:rsid w:val="00250C7A"/>
    <w:rsid w:val="00251440"/>
    <w:rsid w:val="00251578"/>
    <w:rsid w:val="00252BAC"/>
    <w:rsid w:val="002539D4"/>
    <w:rsid w:val="002541C5"/>
    <w:rsid w:val="002548D3"/>
    <w:rsid w:val="002551C9"/>
    <w:rsid w:val="00260308"/>
    <w:rsid w:val="00260809"/>
    <w:rsid w:val="00260954"/>
    <w:rsid w:val="00260A31"/>
    <w:rsid w:val="002634C5"/>
    <w:rsid w:val="00265535"/>
    <w:rsid w:val="00266B05"/>
    <w:rsid w:val="00267488"/>
    <w:rsid w:val="00272362"/>
    <w:rsid w:val="00272759"/>
    <w:rsid w:val="002735A4"/>
    <w:rsid w:val="0027365F"/>
    <w:rsid w:val="0027366A"/>
    <w:rsid w:val="00273E9B"/>
    <w:rsid w:val="0027411C"/>
    <w:rsid w:val="00274208"/>
    <w:rsid w:val="00277B34"/>
    <w:rsid w:val="00277CCA"/>
    <w:rsid w:val="0028014B"/>
    <w:rsid w:val="002809D9"/>
    <w:rsid w:val="002812AF"/>
    <w:rsid w:val="0028404F"/>
    <w:rsid w:val="00284225"/>
    <w:rsid w:val="00284F6C"/>
    <w:rsid w:val="002856DC"/>
    <w:rsid w:val="00285AEE"/>
    <w:rsid w:val="00286FDC"/>
    <w:rsid w:val="002872AF"/>
    <w:rsid w:val="00287498"/>
    <w:rsid w:val="002912F5"/>
    <w:rsid w:val="00292288"/>
    <w:rsid w:val="0029271D"/>
    <w:rsid w:val="00292F07"/>
    <w:rsid w:val="00293D26"/>
    <w:rsid w:val="00296C22"/>
    <w:rsid w:val="0029758A"/>
    <w:rsid w:val="00297DB0"/>
    <w:rsid w:val="002A0143"/>
    <w:rsid w:val="002A248C"/>
    <w:rsid w:val="002A353B"/>
    <w:rsid w:val="002A3632"/>
    <w:rsid w:val="002A3A08"/>
    <w:rsid w:val="002A52DF"/>
    <w:rsid w:val="002A53A4"/>
    <w:rsid w:val="002A6959"/>
    <w:rsid w:val="002A734D"/>
    <w:rsid w:val="002A7C42"/>
    <w:rsid w:val="002B0A8F"/>
    <w:rsid w:val="002B1C35"/>
    <w:rsid w:val="002B22DE"/>
    <w:rsid w:val="002B36F8"/>
    <w:rsid w:val="002B3E1A"/>
    <w:rsid w:val="002B3F1C"/>
    <w:rsid w:val="002B548B"/>
    <w:rsid w:val="002B5E0F"/>
    <w:rsid w:val="002B604D"/>
    <w:rsid w:val="002B6194"/>
    <w:rsid w:val="002B6744"/>
    <w:rsid w:val="002B6CFF"/>
    <w:rsid w:val="002B725A"/>
    <w:rsid w:val="002B7781"/>
    <w:rsid w:val="002C1CB0"/>
    <w:rsid w:val="002C1EAE"/>
    <w:rsid w:val="002C2115"/>
    <w:rsid w:val="002C270D"/>
    <w:rsid w:val="002C3803"/>
    <w:rsid w:val="002C46D4"/>
    <w:rsid w:val="002C4A18"/>
    <w:rsid w:val="002C4BE3"/>
    <w:rsid w:val="002C61E2"/>
    <w:rsid w:val="002C6463"/>
    <w:rsid w:val="002C7334"/>
    <w:rsid w:val="002D02E0"/>
    <w:rsid w:val="002D0391"/>
    <w:rsid w:val="002D0499"/>
    <w:rsid w:val="002D087B"/>
    <w:rsid w:val="002D0B13"/>
    <w:rsid w:val="002D1160"/>
    <w:rsid w:val="002D1A2A"/>
    <w:rsid w:val="002D1F48"/>
    <w:rsid w:val="002D2FF0"/>
    <w:rsid w:val="002D3DD5"/>
    <w:rsid w:val="002D44CE"/>
    <w:rsid w:val="002D4DE9"/>
    <w:rsid w:val="002D512F"/>
    <w:rsid w:val="002D5985"/>
    <w:rsid w:val="002D5B2C"/>
    <w:rsid w:val="002D7AEC"/>
    <w:rsid w:val="002E14DA"/>
    <w:rsid w:val="002E1A33"/>
    <w:rsid w:val="002E1A62"/>
    <w:rsid w:val="002E2AB1"/>
    <w:rsid w:val="002E2EC7"/>
    <w:rsid w:val="002E33F9"/>
    <w:rsid w:val="002E362A"/>
    <w:rsid w:val="002E4DBC"/>
    <w:rsid w:val="002E5F24"/>
    <w:rsid w:val="002E67AD"/>
    <w:rsid w:val="002E7E9E"/>
    <w:rsid w:val="002F0935"/>
    <w:rsid w:val="002F0B09"/>
    <w:rsid w:val="002F36AC"/>
    <w:rsid w:val="002F3C2B"/>
    <w:rsid w:val="002F3DB1"/>
    <w:rsid w:val="002F4414"/>
    <w:rsid w:val="002F4F2A"/>
    <w:rsid w:val="002F53AC"/>
    <w:rsid w:val="002F5806"/>
    <w:rsid w:val="002F592F"/>
    <w:rsid w:val="002F5E99"/>
    <w:rsid w:val="002F614A"/>
    <w:rsid w:val="002F6D2C"/>
    <w:rsid w:val="002F73FB"/>
    <w:rsid w:val="00300477"/>
    <w:rsid w:val="00300AAD"/>
    <w:rsid w:val="00300F9A"/>
    <w:rsid w:val="00301804"/>
    <w:rsid w:val="00303C9C"/>
    <w:rsid w:val="003044EF"/>
    <w:rsid w:val="00304737"/>
    <w:rsid w:val="00304A28"/>
    <w:rsid w:val="00305496"/>
    <w:rsid w:val="003068D7"/>
    <w:rsid w:val="0030693E"/>
    <w:rsid w:val="00306B0E"/>
    <w:rsid w:val="00307312"/>
    <w:rsid w:val="003073F1"/>
    <w:rsid w:val="003075E9"/>
    <w:rsid w:val="00307D18"/>
    <w:rsid w:val="00310543"/>
    <w:rsid w:val="003105C8"/>
    <w:rsid w:val="00310883"/>
    <w:rsid w:val="0031299B"/>
    <w:rsid w:val="00312AD1"/>
    <w:rsid w:val="00312CA6"/>
    <w:rsid w:val="00314FB7"/>
    <w:rsid w:val="0032056F"/>
    <w:rsid w:val="003206E4"/>
    <w:rsid w:val="00321635"/>
    <w:rsid w:val="00321A38"/>
    <w:rsid w:val="00321CAB"/>
    <w:rsid w:val="00322BD9"/>
    <w:rsid w:val="003232AD"/>
    <w:rsid w:val="003247D3"/>
    <w:rsid w:val="0032493E"/>
    <w:rsid w:val="003251E8"/>
    <w:rsid w:val="00325999"/>
    <w:rsid w:val="00325B5D"/>
    <w:rsid w:val="003264D4"/>
    <w:rsid w:val="0032705B"/>
    <w:rsid w:val="0033133B"/>
    <w:rsid w:val="00331F2E"/>
    <w:rsid w:val="00335232"/>
    <w:rsid w:val="00335F48"/>
    <w:rsid w:val="00337520"/>
    <w:rsid w:val="00340CEE"/>
    <w:rsid w:val="00342397"/>
    <w:rsid w:val="00343DE5"/>
    <w:rsid w:val="00343F79"/>
    <w:rsid w:val="00344FFC"/>
    <w:rsid w:val="00345B33"/>
    <w:rsid w:val="00345F39"/>
    <w:rsid w:val="003464F6"/>
    <w:rsid w:val="00346AD8"/>
    <w:rsid w:val="00346D10"/>
    <w:rsid w:val="00347617"/>
    <w:rsid w:val="0035195F"/>
    <w:rsid w:val="003541EC"/>
    <w:rsid w:val="00354233"/>
    <w:rsid w:val="00354DBE"/>
    <w:rsid w:val="00355C3E"/>
    <w:rsid w:val="00356DAC"/>
    <w:rsid w:val="00360D95"/>
    <w:rsid w:val="00361A55"/>
    <w:rsid w:val="00361F4C"/>
    <w:rsid w:val="00363B39"/>
    <w:rsid w:val="00364DAA"/>
    <w:rsid w:val="003650D0"/>
    <w:rsid w:val="0036575E"/>
    <w:rsid w:val="00366540"/>
    <w:rsid w:val="00366A7F"/>
    <w:rsid w:val="003705D0"/>
    <w:rsid w:val="003707FD"/>
    <w:rsid w:val="00371643"/>
    <w:rsid w:val="00371CF2"/>
    <w:rsid w:val="003743CE"/>
    <w:rsid w:val="00375C8C"/>
    <w:rsid w:val="00376DE5"/>
    <w:rsid w:val="00380975"/>
    <w:rsid w:val="003809DE"/>
    <w:rsid w:val="00380F18"/>
    <w:rsid w:val="0038171D"/>
    <w:rsid w:val="00383726"/>
    <w:rsid w:val="00384989"/>
    <w:rsid w:val="00385D2E"/>
    <w:rsid w:val="003870B9"/>
    <w:rsid w:val="003874E7"/>
    <w:rsid w:val="003877DA"/>
    <w:rsid w:val="00390F8C"/>
    <w:rsid w:val="0039144E"/>
    <w:rsid w:val="00393F54"/>
    <w:rsid w:val="00395D57"/>
    <w:rsid w:val="00395DE7"/>
    <w:rsid w:val="00396DEA"/>
    <w:rsid w:val="00397BBD"/>
    <w:rsid w:val="003A0A80"/>
    <w:rsid w:val="003A1C36"/>
    <w:rsid w:val="003A2832"/>
    <w:rsid w:val="003A4393"/>
    <w:rsid w:val="003A4D18"/>
    <w:rsid w:val="003A5A82"/>
    <w:rsid w:val="003B04D0"/>
    <w:rsid w:val="003B2201"/>
    <w:rsid w:val="003B2D63"/>
    <w:rsid w:val="003B2E67"/>
    <w:rsid w:val="003B3290"/>
    <w:rsid w:val="003B48A0"/>
    <w:rsid w:val="003B5292"/>
    <w:rsid w:val="003B5315"/>
    <w:rsid w:val="003B56A2"/>
    <w:rsid w:val="003B5E0B"/>
    <w:rsid w:val="003B71EE"/>
    <w:rsid w:val="003B753F"/>
    <w:rsid w:val="003B7E13"/>
    <w:rsid w:val="003C1C11"/>
    <w:rsid w:val="003C33A3"/>
    <w:rsid w:val="003C49DD"/>
    <w:rsid w:val="003C542C"/>
    <w:rsid w:val="003D19C1"/>
    <w:rsid w:val="003D253A"/>
    <w:rsid w:val="003D30B0"/>
    <w:rsid w:val="003D4F7D"/>
    <w:rsid w:val="003D5F20"/>
    <w:rsid w:val="003D681B"/>
    <w:rsid w:val="003D6D0C"/>
    <w:rsid w:val="003E0173"/>
    <w:rsid w:val="003E0927"/>
    <w:rsid w:val="003E149E"/>
    <w:rsid w:val="003E1502"/>
    <w:rsid w:val="003E217D"/>
    <w:rsid w:val="003E26D1"/>
    <w:rsid w:val="003E2FCD"/>
    <w:rsid w:val="003E39D6"/>
    <w:rsid w:val="003E3F70"/>
    <w:rsid w:val="003E431D"/>
    <w:rsid w:val="003E4817"/>
    <w:rsid w:val="003E6070"/>
    <w:rsid w:val="003E67F2"/>
    <w:rsid w:val="003E71AC"/>
    <w:rsid w:val="003F2517"/>
    <w:rsid w:val="003F2866"/>
    <w:rsid w:val="003F2DEA"/>
    <w:rsid w:val="003F2F0C"/>
    <w:rsid w:val="003F3084"/>
    <w:rsid w:val="003F3E49"/>
    <w:rsid w:val="003F4B30"/>
    <w:rsid w:val="003F4D38"/>
    <w:rsid w:val="003F5A22"/>
    <w:rsid w:val="00401A5E"/>
    <w:rsid w:val="004033F5"/>
    <w:rsid w:val="00404727"/>
    <w:rsid w:val="00404828"/>
    <w:rsid w:val="0040484F"/>
    <w:rsid w:val="00404E7D"/>
    <w:rsid w:val="00405755"/>
    <w:rsid w:val="00406A96"/>
    <w:rsid w:val="00406B71"/>
    <w:rsid w:val="0040708B"/>
    <w:rsid w:val="0040720E"/>
    <w:rsid w:val="004076C7"/>
    <w:rsid w:val="0041052A"/>
    <w:rsid w:val="0041105F"/>
    <w:rsid w:val="00411B5E"/>
    <w:rsid w:val="004120EF"/>
    <w:rsid w:val="00412E09"/>
    <w:rsid w:val="004150F3"/>
    <w:rsid w:val="00417568"/>
    <w:rsid w:val="00417713"/>
    <w:rsid w:val="00417DFD"/>
    <w:rsid w:val="0042075F"/>
    <w:rsid w:val="00421C27"/>
    <w:rsid w:val="00422146"/>
    <w:rsid w:val="0042284D"/>
    <w:rsid w:val="00422F8C"/>
    <w:rsid w:val="00423282"/>
    <w:rsid w:val="0042490B"/>
    <w:rsid w:val="00424C5F"/>
    <w:rsid w:val="0042537B"/>
    <w:rsid w:val="00426B77"/>
    <w:rsid w:val="0042790C"/>
    <w:rsid w:val="00430EA8"/>
    <w:rsid w:val="00434CD3"/>
    <w:rsid w:val="00434E1C"/>
    <w:rsid w:val="004355E0"/>
    <w:rsid w:val="00436BF7"/>
    <w:rsid w:val="00440B08"/>
    <w:rsid w:val="0044341F"/>
    <w:rsid w:val="00443424"/>
    <w:rsid w:val="00443830"/>
    <w:rsid w:val="00444677"/>
    <w:rsid w:val="00444D7B"/>
    <w:rsid w:val="004451B3"/>
    <w:rsid w:val="00445A53"/>
    <w:rsid w:val="004465F0"/>
    <w:rsid w:val="00446DF6"/>
    <w:rsid w:val="004477D9"/>
    <w:rsid w:val="00450705"/>
    <w:rsid w:val="00450CB5"/>
    <w:rsid w:val="0045110F"/>
    <w:rsid w:val="0045340E"/>
    <w:rsid w:val="00454C6D"/>
    <w:rsid w:val="0045603B"/>
    <w:rsid w:val="00457FF5"/>
    <w:rsid w:val="004605A5"/>
    <w:rsid w:val="004617AA"/>
    <w:rsid w:val="0046199D"/>
    <w:rsid w:val="0046284A"/>
    <w:rsid w:val="00462C14"/>
    <w:rsid w:val="00463308"/>
    <w:rsid w:val="004635BA"/>
    <w:rsid w:val="00466D2B"/>
    <w:rsid w:val="00466DD6"/>
    <w:rsid w:val="00466DF7"/>
    <w:rsid w:val="0046703F"/>
    <w:rsid w:val="004672A7"/>
    <w:rsid w:val="00467AB2"/>
    <w:rsid w:val="00467F3A"/>
    <w:rsid w:val="004701C5"/>
    <w:rsid w:val="004717C0"/>
    <w:rsid w:val="00472399"/>
    <w:rsid w:val="00475DDE"/>
    <w:rsid w:val="00475E90"/>
    <w:rsid w:val="00481275"/>
    <w:rsid w:val="00482482"/>
    <w:rsid w:val="004824C6"/>
    <w:rsid w:val="00482C4D"/>
    <w:rsid w:val="00483971"/>
    <w:rsid w:val="004850B7"/>
    <w:rsid w:val="0048532A"/>
    <w:rsid w:val="004860EF"/>
    <w:rsid w:val="00486AB7"/>
    <w:rsid w:val="00486E66"/>
    <w:rsid w:val="00487D93"/>
    <w:rsid w:val="00490F3B"/>
    <w:rsid w:val="00491AA7"/>
    <w:rsid w:val="00491F92"/>
    <w:rsid w:val="00492099"/>
    <w:rsid w:val="00492963"/>
    <w:rsid w:val="00493357"/>
    <w:rsid w:val="004936F6"/>
    <w:rsid w:val="004947FB"/>
    <w:rsid w:val="00494B7D"/>
    <w:rsid w:val="0049524C"/>
    <w:rsid w:val="004956F9"/>
    <w:rsid w:val="00496129"/>
    <w:rsid w:val="00497533"/>
    <w:rsid w:val="00497B2B"/>
    <w:rsid w:val="00497BC6"/>
    <w:rsid w:val="00497D80"/>
    <w:rsid w:val="004A0AA9"/>
    <w:rsid w:val="004A3E03"/>
    <w:rsid w:val="004A3F8B"/>
    <w:rsid w:val="004A472B"/>
    <w:rsid w:val="004A5D81"/>
    <w:rsid w:val="004B0A93"/>
    <w:rsid w:val="004B0F43"/>
    <w:rsid w:val="004B101C"/>
    <w:rsid w:val="004B3376"/>
    <w:rsid w:val="004B4CC7"/>
    <w:rsid w:val="004B5745"/>
    <w:rsid w:val="004B5A73"/>
    <w:rsid w:val="004B5F4E"/>
    <w:rsid w:val="004B6792"/>
    <w:rsid w:val="004B75D4"/>
    <w:rsid w:val="004B7E01"/>
    <w:rsid w:val="004C0198"/>
    <w:rsid w:val="004C1609"/>
    <w:rsid w:val="004C1AF8"/>
    <w:rsid w:val="004C1CBB"/>
    <w:rsid w:val="004C1DE3"/>
    <w:rsid w:val="004C1E50"/>
    <w:rsid w:val="004C2BCC"/>
    <w:rsid w:val="004C2CAE"/>
    <w:rsid w:val="004C2EFF"/>
    <w:rsid w:val="004C3A27"/>
    <w:rsid w:val="004D15BB"/>
    <w:rsid w:val="004D15CE"/>
    <w:rsid w:val="004D2E66"/>
    <w:rsid w:val="004D420D"/>
    <w:rsid w:val="004D50F5"/>
    <w:rsid w:val="004D5A2F"/>
    <w:rsid w:val="004D767C"/>
    <w:rsid w:val="004E0872"/>
    <w:rsid w:val="004E2AE2"/>
    <w:rsid w:val="004E43FF"/>
    <w:rsid w:val="004E5B58"/>
    <w:rsid w:val="004E6C40"/>
    <w:rsid w:val="004F025C"/>
    <w:rsid w:val="004F1942"/>
    <w:rsid w:val="004F1B65"/>
    <w:rsid w:val="004F29C8"/>
    <w:rsid w:val="004F2BAB"/>
    <w:rsid w:val="004F2E9D"/>
    <w:rsid w:val="004F4808"/>
    <w:rsid w:val="004F4FCD"/>
    <w:rsid w:val="004F5438"/>
    <w:rsid w:val="004F5FBA"/>
    <w:rsid w:val="004F75CA"/>
    <w:rsid w:val="005036B2"/>
    <w:rsid w:val="0050447A"/>
    <w:rsid w:val="00505B0D"/>
    <w:rsid w:val="00507218"/>
    <w:rsid w:val="00510329"/>
    <w:rsid w:val="00511C6B"/>
    <w:rsid w:val="00513460"/>
    <w:rsid w:val="00513F6F"/>
    <w:rsid w:val="005145FA"/>
    <w:rsid w:val="005160D9"/>
    <w:rsid w:val="00516496"/>
    <w:rsid w:val="0051665F"/>
    <w:rsid w:val="00522EC1"/>
    <w:rsid w:val="0052388D"/>
    <w:rsid w:val="005238E6"/>
    <w:rsid w:val="00524AFA"/>
    <w:rsid w:val="00526771"/>
    <w:rsid w:val="00530EBF"/>
    <w:rsid w:val="00531A8A"/>
    <w:rsid w:val="0053310E"/>
    <w:rsid w:val="0053521B"/>
    <w:rsid w:val="00535F48"/>
    <w:rsid w:val="00536884"/>
    <w:rsid w:val="00536ADA"/>
    <w:rsid w:val="0054043F"/>
    <w:rsid w:val="00541692"/>
    <w:rsid w:val="00542FF2"/>
    <w:rsid w:val="00545234"/>
    <w:rsid w:val="00545532"/>
    <w:rsid w:val="00545DE2"/>
    <w:rsid w:val="00551960"/>
    <w:rsid w:val="00552692"/>
    <w:rsid w:val="00553184"/>
    <w:rsid w:val="00553B5F"/>
    <w:rsid w:val="0055462C"/>
    <w:rsid w:val="005559C2"/>
    <w:rsid w:val="00556139"/>
    <w:rsid w:val="00556887"/>
    <w:rsid w:val="00560BC2"/>
    <w:rsid w:val="005622BE"/>
    <w:rsid w:val="005633C0"/>
    <w:rsid w:val="00563D66"/>
    <w:rsid w:val="0056435C"/>
    <w:rsid w:val="00565260"/>
    <w:rsid w:val="0056576A"/>
    <w:rsid w:val="00565A3C"/>
    <w:rsid w:val="00565C37"/>
    <w:rsid w:val="0056625F"/>
    <w:rsid w:val="005662CF"/>
    <w:rsid w:val="005666A8"/>
    <w:rsid w:val="005673E2"/>
    <w:rsid w:val="0056753E"/>
    <w:rsid w:val="00570F3A"/>
    <w:rsid w:val="005721A9"/>
    <w:rsid w:val="00572E76"/>
    <w:rsid w:val="00573740"/>
    <w:rsid w:val="005739FC"/>
    <w:rsid w:val="00573C8A"/>
    <w:rsid w:val="0057460C"/>
    <w:rsid w:val="00575BED"/>
    <w:rsid w:val="00575ECC"/>
    <w:rsid w:val="0057626C"/>
    <w:rsid w:val="00576865"/>
    <w:rsid w:val="00576ADE"/>
    <w:rsid w:val="00576ADF"/>
    <w:rsid w:val="005800CE"/>
    <w:rsid w:val="00580E66"/>
    <w:rsid w:val="00582A0C"/>
    <w:rsid w:val="00583F9E"/>
    <w:rsid w:val="0058488D"/>
    <w:rsid w:val="00585ABF"/>
    <w:rsid w:val="00592B24"/>
    <w:rsid w:val="0059397A"/>
    <w:rsid w:val="00593C64"/>
    <w:rsid w:val="00594056"/>
    <w:rsid w:val="0059465E"/>
    <w:rsid w:val="00594F43"/>
    <w:rsid w:val="005959FB"/>
    <w:rsid w:val="00596606"/>
    <w:rsid w:val="005971E6"/>
    <w:rsid w:val="00597475"/>
    <w:rsid w:val="005A016F"/>
    <w:rsid w:val="005A0F7A"/>
    <w:rsid w:val="005A11A8"/>
    <w:rsid w:val="005A1225"/>
    <w:rsid w:val="005A1FEE"/>
    <w:rsid w:val="005A3117"/>
    <w:rsid w:val="005A4943"/>
    <w:rsid w:val="005A539F"/>
    <w:rsid w:val="005A557A"/>
    <w:rsid w:val="005A5FB7"/>
    <w:rsid w:val="005A62B5"/>
    <w:rsid w:val="005A68AD"/>
    <w:rsid w:val="005A6969"/>
    <w:rsid w:val="005A7DA5"/>
    <w:rsid w:val="005B0113"/>
    <w:rsid w:val="005B14F9"/>
    <w:rsid w:val="005B1C05"/>
    <w:rsid w:val="005B289A"/>
    <w:rsid w:val="005B34B2"/>
    <w:rsid w:val="005B369B"/>
    <w:rsid w:val="005B40B1"/>
    <w:rsid w:val="005B44D3"/>
    <w:rsid w:val="005B4B4C"/>
    <w:rsid w:val="005B4BDC"/>
    <w:rsid w:val="005B6178"/>
    <w:rsid w:val="005B62D0"/>
    <w:rsid w:val="005B62D5"/>
    <w:rsid w:val="005B6BF8"/>
    <w:rsid w:val="005B70E5"/>
    <w:rsid w:val="005B7893"/>
    <w:rsid w:val="005C0554"/>
    <w:rsid w:val="005C088E"/>
    <w:rsid w:val="005C090E"/>
    <w:rsid w:val="005C2276"/>
    <w:rsid w:val="005C22ED"/>
    <w:rsid w:val="005C3614"/>
    <w:rsid w:val="005C37E3"/>
    <w:rsid w:val="005C3F6E"/>
    <w:rsid w:val="005C52C2"/>
    <w:rsid w:val="005C634E"/>
    <w:rsid w:val="005D1A11"/>
    <w:rsid w:val="005D1AC8"/>
    <w:rsid w:val="005D47AA"/>
    <w:rsid w:val="005D55A7"/>
    <w:rsid w:val="005D6B09"/>
    <w:rsid w:val="005D7593"/>
    <w:rsid w:val="005D7628"/>
    <w:rsid w:val="005E0BE7"/>
    <w:rsid w:val="005E1222"/>
    <w:rsid w:val="005E24ED"/>
    <w:rsid w:val="005E2923"/>
    <w:rsid w:val="005E5D19"/>
    <w:rsid w:val="005E60D9"/>
    <w:rsid w:val="005E71EF"/>
    <w:rsid w:val="005E7D69"/>
    <w:rsid w:val="005F1693"/>
    <w:rsid w:val="005F247C"/>
    <w:rsid w:val="005F2BC0"/>
    <w:rsid w:val="005F4B5A"/>
    <w:rsid w:val="005F53E4"/>
    <w:rsid w:val="005F5B77"/>
    <w:rsid w:val="005F5E98"/>
    <w:rsid w:val="005F76D6"/>
    <w:rsid w:val="00601820"/>
    <w:rsid w:val="00601B1F"/>
    <w:rsid w:val="00602144"/>
    <w:rsid w:val="006021C5"/>
    <w:rsid w:val="0060347B"/>
    <w:rsid w:val="00603712"/>
    <w:rsid w:val="006053F7"/>
    <w:rsid w:val="00606507"/>
    <w:rsid w:val="00607022"/>
    <w:rsid w:val="00607C1D"/>
    <w:rsid w:val="0061180F"/>
    <w:rsid w:val="00611B06"/>
    <w:rsid w:val="0061239C"/>
    <w:rsid w:val="00612786"/>
    <w:rsid w:val="00614796"/>
    <w:rsid w:val="00614F42"/>
    <w:rsid w:val="006163ED"/>
    <w:rsid w:val="00616DD4"/>
    <w:rsid w:val="0061743F"/>
    <w:rsid w:val="006175EF"/>
    <w:rsid w:val="0062102B"/>
    <w:rsid w:val="006222A6"/>
    <w:rsid w:val="00622C23"/>
    <w:rsid w:val="006247F3"/>
    <w:rsid w:val="006269A5"/>
    <w:rsid w:val="00626D96"/>
    <w:rsid w:val="00630A69"/>
    <w:rsid w:val="00630F09"/>
    <w:rsid w:val="00631512"/>
    <w:rsid w:val="00633103"/>
    <w:rsid w:val="00634A30"/>
    <w:rsid w:val="00635601"/>
    <w:rsid w:val="0063608E"/>
    <w:rsid w:val="00636BFF"/>
    <w:rsid w:val="0063713D"/>
    <w:rsid w:val="0063783E"/>
    <w:rsid w:val="00637F6A"/>
    <w:rsid w:val="00641993"/>
    <w:rsid w:val="00642456"/>
    <w:rsid w:val="00643747"/>
    <w:rsid w:val="00643AB1"/>
    <w:rsid w:val="00644855"/>
    <w:rsid w:val="006456FD"/>
    <w:rsid w:val="006458AD"/>
    <w:rsid w:val="00645B3B"/>
    <w:rsid w:val="00646779"/>
    <w:rsid w:val="0065018D"/>
    <w:rsid w:val="00651D05"/>
    <w:rsid w:val="00654440"/>
    <w:rsid w:val="00654500"/>
    <w:rsid w:val="0065471E"/>
    <w:rsid w:val="006559D3"/>
    <w:rsid w:val="0065758C"/>
    <w:rsid w:val="00657D54"/>
    <w:rsid w:val="00660BA3"/>
    <w:rsid w:val="0066183C"/>
    <w:rsid w:val="00662891"/>
    <w:rsid w:val="00662999"/>
    <w:rsid w:val="00662C02"/>
    <w:rsid w:val="006654D3"/>
    <w:rsid w:val="00666DD8"/>
    <w:rsid w:val="0067190D"/>
    <w:rsid w:val="00671ED8"/>
    <w:rsid w:val="006720C1"/>
    <w:rsid w:val="00672DE3"/>
    <w:rsid w:val="00673D33"/>
    <w:rsid w:val="00675FAD"/>
    <w:rsid w:val="00677408"/>
    <w:rsid w:val="00677862"/>
    <w:rsid w:val="00680A1E"/>
    <w:rsid w:val="00680EF4"/>
    <w:rsid w:val="0068219F"/>
    <w:rsid w:val="00684C6E"/>
    <w:rsid w:val="0068551F"/>
    <w:rsid w:val="00685665"/>
    <w:rsid w:val="0068696D"/>
    <w:rsid w:val="006900CF"/>
    <w:rsid w:val="00691960"/>
    <w:rsid w:val="00694E7F"/>
    <w:rsid w:val="00696919"/>
    <w:rsid w:val="00697793"/>
    <w:rsid w:val="006A0DC2"/>
    <w:rsid w:val="006A24B3"/>
    <w:rsid w:val="006A2E47"/>
    <w:rsid w:val="006A3E2A"/>
    <w:rsid w:val="006A6003"/>
    <w:rsid w:val="006A66B9"/>
    <w:rsid w:val="006A7445"/>
    <w:rsid w:val="006A7A31"/>
    <w:rsid w:val="006A7A5A"/>
    <w:rsid w:val="006B11BC"/>
    <w:rsid w:val="006B2A19"/>
    <w:rsid w:val="006B30BC"/>
    <w:rsid w:val="006B3953"/>
    <w:rsid w:val="006B3C53"/>
    <w:rsid w:val="006B3FBC"/>
    <w:rsid w:val="006B558D"/>
    <w:rsid w:val="006B5618"/>
    <w:rsid w:val="006C1871"/>
    <w:rsid w:val="006C3333"/>
    <w:rsid w:val="006C4338"/>
    <w:rsid w:val="006C4CA4"/>
    <w:rsid w:val="006C6C87"/>
    <w:rsid w:val="006D0924"/>
    <w:rsid w:val="006D110D"/>
    <w:rsid w:val="006D29F2"/>
    <w:rsid w:val="006D4503"/>
    <w:rsid w:val="006D469F"/>
    <w:rsid w:val="006D646F"/>
    <w:rsid w:val="006D66FC"/>
    <w:rsid w:val="006D68E2"/>
    <w:rsid w:val="006D7665"/>
    <w:rsid w:val="006D78DF"/>
    <w:rsid w:val="006E0D8D"/>
    <w:rsid w:val="006E21FD"/>
    <w:rsid w:val="006E2CCA"/>
    <w:rsid w:val="006E2D88"/>
    <w:rsid w:val="006E550A"/>
    <w:rsid w:val="006E621F"/>
    <w:rsid w:val="006E6A7C"/>
    <w:rsid w:val="006E7AC5"/>
    <w:rsid w:val="006F37AB"/>
    <w:rsid w:val="006F38D6"/>
    <w:rsid w:val="006F3A7E"/>
    <w:rsid w:val="006F534D"/>
    <w:rsid w:val="006F5E85"/>
    <w:rsid w:val="006F63A1"/>
    <w:rsid w:val="006F6E6A"/>
    <w:rsid w:val="0070047A"/>
    <w:rsid w:val="007009F6"/>
    <w:rsid w:val="00700B69"/>
    <w:rsid w:val="007015D1"/>
    <w:rsid w:val="00701C8D"/>
    <w:rsid w:val="00705D76"/>
    <w:rsid w:val="007060F0"/>
    <w:rsid w:val="00707DF4"/>
    <w:rsid w:val="0071272E"/>
    <w:rsid w:val="00713798"/>
    <w:rsid w:val="00715132"/>
    <w:rsid w:val="0071683C"/>
    <w:rsid w:val="00717CC3"/>
    <w:rsid w:val="0072089F"/>
    <w:rsid w:val="00720E4E"/>
    <w:rsid w:val="00720E6D"/>
    <w:rsid w:val="00720E9B"/>
    <w:rsid w:val="00720FE3"/>
    <w:rsid w:val="007221B9"/>
    <w:rsid w:val="007221BA"/>
    <w:rsid w:val="0072261C"/>
    <w:rsid w:val="00722C0A"/>
    <w:rsid w:val="00723C45"/>
    <w:rsid w:val="00724106"/>
    <w:rsid w:val="007241A1"/>
    <w:rsid w:val="007272E9"/>
    <w:rsid w:val="007306B1"/>
    <w:rsid w:val="00731775"/>
    <w:rsid w:val="00731FF0"/>
    <w:rsid w:val="00732D93"/>
    <w:rsid w:val="00733195"/>
    <w:rsid w:val="00734936"/>
    <w:rsid w:val="00734A18"/>
    <w:rsid w:val="00734CF0"/>
    <w:rsid w:val="00735078"/>
    <w:rsid w:val="007358A1"/>
    <w:rsid w:val="00736C5A"/>
    <w:rsid w:val="00736D75"/>
    <w:rsid w:val="00740855"/>
    <w:rsid w:val="00740D34"/>
    <w:rsid w:val="00742528"/>
    <w:rsid w:val="00744253"/>
    <w:rsid w:val="007442CB"/>
    <w:rsid w:val="00745923"/>
    <w:rsid w:val="00746BB0"/>
    <w:rsid w:val="00750158"/>
    <w:rsid w:val="00753D5C"/>
    <w:rsid w:val="00754AEC"/>
    <w:rsid w:val="00755240"/>
    <w:rsid w:val="007556AB"/>
    <w:rsid w:val="007564D0"/>
    <w:rsid w:val="00757460"/>
    <w:rsid w:val="007606F1"/>
    <w:rsid w:val="0076122F"/>
    <w:rsid w:val="00761978"/>
    <w:rsid w:val="00761EB2"/>
    <w:rsid w:val="00762DD5"/>
    <w:rsid w:val="00762EFC"/>
    <w:rsid w:val="0076305D"/>
    <w:rsid w:val="0076337F"/>
    <w:rsid w:val="007645CC"/>
    <w:rsid w:val="00765E76"/>
    <w:rsid w:val="00766037"/>
    <w:rsid w:val="00766385"/>
    <w:rsid w:val="00767449"/>
    <w:rsid w:val="007678BD"/>
    <w:rsid w:val="00767BC5"/>
    <w:rsid w:val="00767F7F"/>
    <w:rsid w:val="007706B5"/>
    <w:rsid w:val="007709DD"/>
    <w:rsid w:val="00771C28"/>
    <w:rsid w:val="00772BCC"/>
    <w:rsid w:val="0077365A"/>
    <w:rsid w:val="007745FE"/>
    <w:rsid w:val="00774993"/>
    <w:rsid w:val="00774EBA"/>
    <w:rsid w:val="007751AA"/>
    <w:rsid w:val="0077538D"/>
    <w:rsid w:val="00775776"/>
    <w:rsid w:val="00775889"/>
    <w:rsid w:val="00775E56"/>
    <w:rsid w:val="007761A3"/>
    <w:rsid w:val="007771EC"/>
    <w:rsid w:val="00777B8D"/>
    <w:rsid w:val="00780D54"/>
    <w:rsid w:val="00781967"/>
    <w:rsid w:val="007826EE"/>
    <w:rsid w:val="00782C2C"/>
    <w:rsid w:val="007834D8"/>
    <w:rsid w:val="007841A3"/>
    <w:rsid w:val="00786CEA"/>
    <w:rsid w:val="0079030D"/>
    <w:rsid w:val="007918D5"/>
    <w:rsid w:val="00796327"/>
    <w:rsid w:val="00796D9F"/>
    <w:rsid w:val="00796F48"/>
    <w:rsid w:val="007A0A69"/>
    <w:rsid w:val="007A0DD0"/>
    <w:rsid w:val="007A3AEC"/>
    <w:rsid w:val="007A4B1A"/>
    <w:rsid w:val="007A4B36"/>
    <w:rsid w:val="007A4C3B"/>
    <w:rsid w:val="007A50D5"/>
    <w:rsid w:val="007A6AD8"/>
    <w:rsid w:val="007B0302"/>
    <w:rsid w:val="007B0529"/>
    <w:rsid w:val="007B1035"/>
    <w:rsid w:val="007B176F"/>
    <w:rsid w:val="007B247F"/>
    <w:rsid w:val="007B286E"/>
    <w:rsid w:val="007B3C20"/>
    <w:rsid w:val="007B4B72"/>
    <w:rsid w:val="007B4C2B"/>
    <w:rsid w:val="007B5F2E"/>
    <w:rsid w:val="007B61A3"/>
    <w:rsid w:val="007B6475"/>
    <w:rsid w:val="007B663B"/>
    <w:rsid w:val="007B6E05"/>
    <w:rsid w:val="007B7D80"/>
    <w:rsid w:val="007C044D"/>
    <w:rsid w:val="007C049E"/>
    <w:rsid w:val="007C0D7F"/>
    <w:rsid w:val="007C1080"/>
    <w:rsid w:val="007C1157"/>
    <w:rsid w:val="007C2369"/>
    <w:rsid w:val="007C2906"/>
    <w:rsid w:val="007C298F"/>
    <w:rsid w:val="007C4820"/>
    <w:rsid w:val="007C4E8F"/>
    <w:rsid w:val="007C581D"/>
    <w:rsid w:val="007C63B3"/>
    <w:rsid w:val="007C70BD"/>
    <w:rsid w:val="007D060D"/>
    <w:rsid w:val="007D3804"/>
    <w:rsid w:val="007D5A95"/>
    <w:rsid w:val="007D5B55"/>
    <w:rsid w:val="007D5E70"/>
    <w:rsid w:val="007E10DD"/>
    <w:rsid w:val="007E1CDC"/>
    <w:rsid w:val="007E23B2"/>
    <w:rsid w:val="007E45A5"/>
    <w:rsid w:val="007E4953"/>
    <w:rsid w:val="007E6CDD"/>
    <w:rsid w:val="007E79FF"/>
    <w:rsid w:val="007F01FF"/>
    <w:rsid w:val="007F1C60"/>
    <w:rsid w:val="007F5CFC"/>
    <w:rsid w:val="007F6617"/>
    <w:rsid w:val="007F67EA"/>
    <w:rsid w:val="007F73D6"/>
    <w:rsid w:val="007F7E78"/>
    <w:rsid w:val="0080058B"/>
    <w:rsid w:val="0080075F"/>
    <w:rsid w:val="008012AB"/>
    <w:rsid w:val="00801C84"/>
    <w:rsid w:val="008023DD"/>
    <w:rsid w:val="00803F70"/>
    <w:rsid w:val="0080659D"/>
    <w:rsid w:val="00806C68"/>
    <w:rsid w:val="00810F3C"/>
    <w:rsid w:val="00811B5D"/>
    <w:rsid w:val="00811B94"/>
    <w:rsid w:val="008123EC"/>
    <w:rsid w:val="00812915"/>
    <w:rsid w:val="0081571D"/>
    <w:rsid w:val="00816085"/>
    <w:rsid w:val="008173B2"/>
    <w:rsid w:val="00817C42"/>
    <w:rsid w:val="00820B4C"/>
    <w:rsid w:val="008239A0"/>
    <w:rsid w:val="0082771C"/>
    <w:rsid w:val="008303D6"/>
    <w:rsid w:val="0083132F"/>
    <w:rsid w:val="00831672"/>
    <w:rsid w:val="008328A8"/>
    <w:rsid w:val="008340F3"/>
    <w:rsid w:val="00836933"/>
    <w:rsid w:val="0083724D"/>
    <w:rsid w:val="0083730E"/>
    <w:rsid w:val="00837683"/>
    <w:rsid w:val="008406D1"/>
    <w:rsid w:val="00841EC0"/>
    <w:rsid w:val="008423A9"/>
    <w:rsid w:val="0084325D"/>
    <w:rsid w:val="008432A6"/>
    <w:rsid w:val="00843310"/>
    <w:rsid w:val="008439EB"/>
    <w:rsid w:val="008446CE"/>
    <w:rsid w:val="0084492F"/>
    <w:rsid w:val="0084500F"/>
    <w:rsid w:val="0084533B"/>
    <w:rsid w:val="00846556"/>
    <w:rsid w:val="0084685A"/>
    <w:rsid w:val="008478F1"/>
    <w:rsid w:val="00847DBE"/>
    <w:rsid w:val="0085244F"/>
    <w:rsid w:val="00852CB7"/>
    <w:rsid w:val="00853139"/>
    <w:rsid w:val="0085346B"/>
    <w:rsid w:val="00853A88"/>
    <w:rsid w:val="00853D74"/>
    <w:rsid w:val="00854630"/>
    <w:rsid w:val="00855918"/>
    <w:rsid w:val="008600C9"/>
    <w:rsid w:val="00860F3A"/>
    <w:rsid w:val="00862360"/>
    <w:rsid w:val="00862AD1"/>
    <w:rsid w:val="00863193"/>
    <w:rsid w:val="00863674"/>
    <w:rsid w:val="00863CE3"/>
    <w:rsid w:val="0086444B"/>
    <w:rsid w:val="008671D8"/>
    <w:rsid w:val="008707BC"/>
    <w:rsid w:val="008713CF"/>
    <w:rsid w:val="008718B8"/>
    <w:rsid w:val="00871D6F"/>
    <w:rsid w:val="00875FBC"/>
    <w:rsid w:val="00876440"/>
    <w:rsid w:val="00876E68"/>
    <w:rsid w:val="0087724B"/>
    <w:rsid w:val="00877774"/>
    <w:rsid w:val="00881A2F"/>
    <w:rsid w:val="00881B95"/>
    <w:rsid w:val="00882182"/>
    <w:rsid w:val="00882F61"/>
    <w:rsid w:val="00883093"/>
    <w:rsid w:val="00883BD7"/>
    <w:rsid w:val="00884F2D"/>
    <w:rsid w:val="008864D7"/>
    <w:rsid w:val="0088666D"/>
    <w:rsid w:val="00887301"/>
    <w:rsid w:val="008928F7"/>
    <w:rsid w:val="00892C95"/>
    <w:rsid w:val="008932D4"/>
    <w:rsid w:val="00893336"/>
    <w:rsid w:val="00893359"/>
    <w:rsid w:val="0089431E"/>
    <w:rsid w:val="00894B5E"/>
    <w:rsid w:val="00894B6C"/>
    <w:rsid w:val="00894E7B"/>
    <w:rsid w:val="00896C1C"/>
    <w:rsid w:val="00897104"/>
    <w:rsid w:val="008974E2"/>
    <w:rsid w:val="008A1D66"/>
    <w:rsid w:val="008A2B5F"/>
    <w:rsid w:val="008A3722"/>
    <w:rsid w:val="008A392F"/>
    <w:rsid w:val="008A5342"/>
    <w:rsid w:val="008A7A5D"/>
    <w:rsid w:val="008A7D29"/>
    <w:rsid w:val="008B06AA"/>
    <w:rsid w:val="008B2119"/>
    <w:rsid w:val="008B2366"/>
    <w:rsid w:val="008B2367"/>
    <w:rsid w:val="008B2C4F"/>
    <w:rsid w:val="008B4934"/>
    <w:rsid w:val="008B55B5"/>
    <w:rsid w:val="008B56E7"/>
    <w:rsid w:val="008B61B1"/>
    <w:rsid w:val="008B636C"/>
    <w:rsid w:val="008B7475"/>
    <w:rsid w:val="008B74A9"/>
    <w:rsid w:val="008B7DBD"/>
    <w:rsid w:val="008B7E0F"/>
    <w:rsid w:val="008C16D4"/>
    <w:rsid w:val="008C2139"/>
    <w:rsid w:val="008C27F4"/>
    <w:rsid w:val="008C32BF"/>
    <w:rsid w:val="008C4398"/>
    <w:rsid w:val="008C5EDA"/>
    <w:rsid w:val="008C6BE8"/>
    <w:rsid w:val="008C6FF3"/>
    <w:rsid w:val="008D0134"/>
    <w:rsid w:val="008D1062"/>
    <w:rsid w:val="008D2168"/>
    <w:rsid w:val="008D37B3"/>
    <w:rsid w:val="008D3B3A"/>
    <w:rsid w:val="008D49A9"/>
    <w:rsid w:val="008D5829"/>
    <w:rsid w:val="008D5A7C"/>
    <w:rsid w:val="008D5E4A"/>
    <w:rsid w:val="008D5F4D"/>
    <w:rsid w:val="008D705A"/>
    <w:rsid w:val="008D73CD"/>
    <w:rsid w:val="008D76DC"/>
    <w:rsid w:val="008D78EC"/>
    <w:rsid w:val="008D7948"/>
    <w:rsid w:val="008D7B68"/>
    <w:rsid w:val="008E178A"/>
    <w:rsid w:val="008E47BA"/>
    <w:rsid w:val="008E4BC4"/>
    <w:rsid w:val="008E5B36"/>
    <w:rsid w:val="008F246D"/>
    <w:rsid w:val="008F271C"/>
    <w:rsid w:val="008F2745"/>
    <w:rsid w:val="008F567E"/>
    <w:rsid w:val="008F5A80"/>
    <w:rsid w:val="008F5D92"/>
    <w:rsid w:val="008F7B69"/>
    <w:rsid w:val="009003A8"/>
    <w:rsid w:val="009003B1"/>
    <w:rsid w:val="00902BCD"/>
    <w:rsid w:val="00903488"/>
    <w:rsid w:val="00904C9B"/>
    <w:rsid w:val="00904DD1"/>
    <w:rsid w:val="009055FA"/>
    <w:rsid w:val="0090574C"/>
    <w:rsid w:val="00906116"/>
    <w:rsid w:val="00906AA9"/>
    <w:rsid w:val="00907596"/>
    <w:rsid w:val="00910A01"/>
    <w:rsid w:val="009114E3"/>
    <w:rsid w:val="00911521"/>
    <w:rsid w:val="00912D41"/>
    <w:rsid w:val="009145A0"/>
    <w:rsid w:val="009150D1"/>
    <w:rsid w:val="0091585D"/>
    <w:rsid w:val="00915894"/>
    <w:rsid w:val="009161DE"/>
    <w:rsid w:val="009164F1"/>
    <w:rsid w:val="00916691"/>
    <w:rsid w:val="0092077B"/>
    <w:rsid w:val="00920823"/>
    <w:rsid w:val="00923644"/>
    <w:rsid w:val="00923F12"/>
    <w:rsid w:val="00924D5F"/>
    <w:rsid w:val="00925657"/>
    <w:rsid w:val="00925CBB"/>
    <w:rsid w:val="0092660B"/>
    <w:rsid w:val="00926727"/>
    <w:rsid w:val="00926A5A"/>
    <w:rsid w:val="0092795E"/>
    <w:rsid w:val="00931114"/>
    <w:rsid w:val="00933383"/>
    <w:rsid w:val="00935142"/>
    <w:rsid w:val="0093552E"/>
    <w:rsid w:val="00935703"/>
    <w:rsid w:val="0093662C"/>
    <w:rsid w:val="00936D5C"/>
    <w:rsid w:val="00937994"/>
    <w:rsid w:val="00940D27"/>
    <w:rsid w:val="00940E13"/>
    <w:rsid w:val="00941D3D"/>
    <w:rsid w:val="00942F0E"/>
    <w:rsid w:val="00943FFB"/>
    <w:rsid w:val="00945CEE"/>
    <w:rsid w:val="00945F78"/>
    <w:rsid w:val="00946E78"/>
    <w:rsid w:val="00950217"/>
    <w:rsid w:val="00950EC4"/>
    <w:rsid w:val="00951643"/>
    <w:rsid w:val="00953B49"/>
    <w:rsid w:val="009541FA"/>
    <w:rsid w:val="0095766D"/>
    <w:rsid w:val="009577EB"/>
    <w:rsid w:val="00960715"/>
    <w:rsid w:val="009609E3"/>
    <w:rsid w:val="0096195D"/>
    <w:rsid w:val="00962E58"/>
    <w:rsid w:val="00963AC8"/>
    <w:rsid w:val="00964919"/>
    <w:rsid w:val="009651F9"/>
    <w:rsid w:val="009662D0"/>
    <w:rsid w:val="00966749"/>
    <w:rsid w:val="009673DF"/>
    <w:rsid w:val="00967D1C"/>
    <w:rsid w:val="00970C41"/>
    <w:rsid w:val="00970F82"/>
    <w:rsid w:val="00971CE4"/>
    <w:rsid w:val="00973789"/>
    <w:rsid w:val="00977B14"/>
    <w:rsid w:val="009806A0"/>
    <w:rsid w:val="00980F7B"/>
    <w:rsid w:val="00981891"/>
    <w:rsid w:val="009821B1"/>
    <w:rsid w:val="009834A1"/>
    <w:rsid w:val="00985F89"/>
    <w:rsid w:val="009871BB"/>
    <w:rsid w:val="00990229"/>
    <w:rsid w:val="00990B72"/>
    <w:rsid w:val="00990C44"/>
    <w:rsid w:val="00992FA8"/>
    <w:rsid w:val="009937B8"/>
    <w:rsid w:val="009937CD"/>
    <w:rsid w:val="0099416B"/>
    <w:rsid w:val="00994A31"/>
    <w:rsid w:val="009954CE"/>
    <w:rsid w:val="00995909"/>
    <w:rsid w:val="009959D0"/>
    <w:rsid w:val="0099644D"/>
    <w:rsid w:val="0099790D"/>
    <w:rsid w:val="00997D8D"/>
    <w:rsid w:val="00997DDB"/>
    <w:rsid w:val="00997F3D"/>
    <w:rsid w:val="009A3CCA"/>
    <w:rsid w:val="009A4462"/>
    <w:rsid w:val="009A44CB"/>
    <w:rsid w:val="009A4A02"/>
    <w:rsid w:val="009A5352"/>
    <w:rsid w:val="009A688E"/>
    <w:rsid w:val="009A69FC"/>
    <w:rsid w:val="009A7057"/>
    <w:rsid w:val="009A7BBA"/>
    <w:rsid w:val="009B044A"/>
    <w:rsid w:val="009B0AB8"/>
    <w:rsid w:val="009B0CF6"/>
    <w:rsid w:val="009B2375"/>
    <w:rsid w:val="009B2478"/>
    <w:rsid w:val="009B29BE"/>
    <w:rsid w:val="009B2EAF"/>
    <w:rsid w:val="009B2FF7"/>
    <w:rsid w:val="009B3A37"/>
    <w:rsid w:val="009B42AC"/>
    <w:rsid w:val="009B4B6C"/>
    <w:rsid w:val="009B4CA0"/>
    <w:rsid w:val="009B7102"/>
    <w:rsid w:val="009C079B"/>
    <w:rsid w:val="009C0820"/>
    <w:rsid w:val="009C14E3"/>
    <w:rsid w:val="009C16D2"/>
    <w:rsid w:val="009C1872"/>
    <w:rsid w:val="009C1D52"/>
    <w:rsid w:val="009C300C"/>
    <w:rsid w:val="009C31A2"/>
    <w:rsid w:val="009C505A"/>
    <w:rsid w:val="009C50AE"/>
    <w:rsid w:val="009C6936"/>
    <w:rsid w:val="009C750B"/>
    <w:rsid w:val="009C7BD2"/>
    <w:rsid w:val="009C7F3E"/>
    <w:rsid w:val="009D0D77"/>
    <w:rsid w:val="009D1699"/>
    <w:rsid w:val="009D2B37"/>
    <w:rsid w:val="009D42DD"/>
    <w:rsid w:val="009D4875"/>
    <w:rsid w:val="009D4C0D"/>
    <w:rsid w:val="009D5E53"/>
    <w:rsid w:val="009D6000"/>
    <w:rsid w:val="009E037C"/>
    <w:rsid w:val="009E1601"/>
    <w:rsid w:val="009E1C54"/>
    <w:rsid w:val="009E2746"/>
    <w:rsid w:val="009E392D"/>
    <w:rsid w:val="009E407B"/>
    <w:rsid w:val="009E6294"/>
    <w:rsid w:val="009E68C7"/>
    <w:rsid w:val="009E718A"/>
    <w:rsid w:val="009F147F"/>
    <w:rsid w:val="009F1C82"/>
    <w:rsid w:val="009F1D17"/>
    <w:rsid w:val="009F22AF"/>
    <w:rsid w:val="009F2ECB"/>
    <w:rsid w:val="009F3326"/>
    <w:rsid w:val="009F4825"/>
    <w:rsid w:val="009F5FA6"/>
    <w:rsid w:val="009F696A"/>
    <w:rsid w:val="009F7D2B"/>
    <w:rsid w:val="00A00ABD"/>
    <w:rsid w:val="00A01425"/>
    <w:rsid w:val="00A018B3"/>
    <w:rsid w:val="00A02FBC"/>
    <w:rsid w:val="00A03CE0"/>
    <w:rsid w:val="00A043DB"/>
    <w:rsid w:val="00A046ED"/>
    <w:rsid w:val="00A05B99"/>
    <w:rsid w:val="00A05BCE"/>
    <w:rsid w:val="00A0761E"/>
    <w:rsid w:val="00A0769E"/>
    <w:rsid w:val="00A07C4D"/>
    <w:rsid w:val="00A132A5"/>
    <w:rsid w:val="00A139C4"/>
    <w:rsid w:val="00A141B6"/>
    <w:rsid w:val="00A15261"/>
    <w:rsid w:val="00A1542E"/>
    <w:rsid w:val="00A17534"/>
    <w:rsid w:val="00A202BF"/>
    <w:rsid w:val="00A20671"/>
    <w:rsid w:val="00A211F4"/>
    <w:rsid w:val="00A227A0"/>
    <w:rsid w:val="00A231A2"/>
    <w:rsid w:val="00A23D98"/>
    <w:rsid w:val="00A23F31"/>
    <w:rsid w:val="00A242A2"/>
    <w:rsid w:val="00A25665"/>
    <w:rsid w:val="00A25759"/>
    <w:rsid w:val="00A258E2"/>
    <w:rsid w:val="00A26418"/>
    <w:rsid w:val="00A2667F"/>
    <w:rsid w:val="00A26846"/>
    <w:rsid w:val="00A26968"/>
    <w:rsid w:val="00A26CD6"/>
    <w:rsid w:val="00A26D4B"/>
    <w:rsid w:val="00A275B6"/>
    <w:rsid w:val="00A27616"/>
    <w:rsid w:val="00A3038D"/>
    <w:rsid w:val="00A324FE"/>
    <w:rsid w:val="00A32AD0"/>
    <w:rsid w:val="00A32D6B"/>
    <w:rsid w:val="00A33F91"/>
    <w:rsid w:val="00A33FC9"/>
    <w:rsid w:val="00A34AFC"/>
    <w:rsid w:val="00A35558"/>
    <w:rsid w:val="00A37029"/>
    <w:rsid w:val="00A37566"/>
    <w:rsid w:val="00A4062A"/>
    <w:rsid w:val="00A41A71"/>
    <w:rsid w:val="00A41ECC"/>
    <w:rsid w:val="00A438B0"/>
    <w:rsid w:val="00A43FB2"/>
    <w:rsid w:val="00A45EC8"/>
    <w:rsid w:val="00A46FF6"/>
    <w:rsid w:val="00A54B31"/>
    <w:rsid w:val="00A55F46"/>
    <w:rsid w:val="00A57148"/>
    <w:rsid w:val="00A60C3F"/>
    <w:rsid w:val="00A60C65"/>
    <w:rsid w:val="00A62897"/>
    <w:rsid w:val="00A62AED"/>
    <w:rsid w:val="00A64FE4"/>
    <w:rsid w:val="00A66BD9"/>
    <w:rsid w:val="00A674BF"/>
    <w:rsid w:val="00A67B63"/>
    <w:rsid w:val="00A703CB"/>
    <w:rsid w:val="00A70C6F"/>
    <w:rsid w:val="00A71AAE"/>
    <w:rsid w:val="00A74612"/>
    <w:rsid w:val="00A74871"/>
    <w:rsid w:val="00A74CA6"/>
    <w:rsid w:val="00A76C12"/>
    <w:rsid w:val="00A76D82"/>
    <w:rsid w:val="00A80D66"/>
    <w:rsid w:val="00A82737"/>
    <w:rsid w:val="00A83ACC"/>
    <w:rsid w:val="00A878F3"/>
    <w:rsid w:val="00A9014C"/>
    <w:rsid w:val="00A910C2"/>
    <w:rsid w:val="00A91200"/>
    <w:rsid w:val="00A91757"/>
    <w:rsid w:val="00A91AD5"/>
    <w:rsid w:val="00A946B0"/>
    <w:rsid w:val="00A94788"/>
    <w:rsid w:val="00A9587C"/>
    <w:rsid w:val="00A95CE1"/>
    <w:rsid w:val="00A97095"/>
    <w:rsid w:val="00A9751C"/>
    <w:rsid w:val="00AA125A"/>
    <w:rsid w:val="00AA147A"/>
    <w:rsid w:val="00AA1EAB"/>
    <w:rsid w:val="00AA260C"/>
    <w:rsid w:val="00AA3133"/>
    <w:rsid w:val="00AA3A69"/>
    <w:rsid w:val="00AA413D"/>
    <w:rsid w:val="00AA5277"/>
    <w:rsid w:val="00AA65A3"/>
    <w:rsid w:val="00AA67E2"/>
    <w:rsid w:val="00AB0322"/>
    <w:rsid w:val="00AB0DD9"/>
    <w:rsid w:val="00AB1BF5"/>
    <w:rsid w:val="00AB1F06"/>
    <w:rsid w:val="00AB23D9"/>
    <w:rsid w:val="00AB2ED3"/>
    <w:rsid w:val="00AB39E7"/>
    <w:rsid w:val="00AB3B10"/>
    <w:rsid w:val="00AB4067"/>
    <w:rsid w:val="00AB64D6"/>
    <w:rsid w:val="00AB7508"/>
    <w:rsid w:val="00AC15C4"/>
    <w:rsid w:val="00AC1763"/>
    <w:rsid w:val="00AC1A71"/>
    <w:rsid w:val="00AC2E58"/>
    <w:rsid w:val="00AC30ED"/>
    <w:rsid w:val="00AC34B8"/>
    <w:rsid w:val="00AC38DD"/>
    <w:rsid w:val="00AC4CC8"/>
    <w:rsid w:val="00AC5312"/>
    <w:rsid w:val="00AC652A"/>
    <w:rsid w:val="00AC6F98"/>
    <w:rsid w:val="00AC717F"/>
    <w:rsid w:val="00AD05EA"/>
    <w:rsid w:val="00AD06F7"/>
    <w:rsid w:val="00AD0B48"/>
    <w:rsid w:val="00AD0C56"/>
    <w:rsid w:val="00AD2380"/>
    <w:rsid w:val="00AD268C"/>
    <w:rsid w:val="00AD27FE"/>
    <w:rsid w:val="00AD2925"/>
    <w:rsid w:val="00AD30D1"/>
    <w:rsid w:val="00AD48FD"/>
    <w:rsid w:val="00AD5A07"/>
    <w:rsid w:val="00AD6345"/>
    <w:rsid w:val="00AD638C"/>
    <w:rsid w:val="00AD6863"/>
    <w:rsid w:val="00AD6D93"/>
    <w:rsid w:val="00AE114F"/>
    <w:rsid w:val="00AE12A3"/>
    <w:rsid w:val="00AE1407"/>
    <w:rsid w:val="00AE35D4"/>
    <w:rsid w:val="00AE56E1"/>
    <w:rsid w:val="00AE63CE"/>
    <w:rsid w:val="00AE6E0A"/>
    <w:rsid w:val="00AE6EFF"/>
    <w:rsid w:val="00AF121F"/>
    <w:rsid w:val="00AF135E"/>
    <w:rsid w:val="00AF1F10"/>
    <w:rsid w:val="00AF315F"/>
    <w:rsid w:val="00AF3920"/>
    <w:rsid w:val="00AF3F7E"/>
    <w:rsid w:val="00AF401A"/>
    <w:rsid w:val="00AF56EB"/>
    <w:rsid w:val="00AF5C0B"/>
    <w:rsid w:val="00AF6526"/>
    <w:rsid w:val="00AF739E"/>
    <w:rsid w:val="00AF74F0"/>
    <w:rsid w:val="00AF7E70"/>
    <w:rsid w:val="00B005B8"/>
    <w:rsid w:val="00B008BF"/>
    <w:rsid w:val="00B02846"/>
    <w:rsid w:val="00B03192"/>
    <w:rsid w:val="00B0340E"/>
    <w:rsid w:val="00B036D9"/>
    <w:rsid w:val="00B03FFD"/>
    <w:rsid w:val="00B04DA4"/>
    <w:rsid w:val="00B05530"/>
    <w:rsid w:val="00B05693"/>
    <w:rsid w:val="00B061F6"/>
    <w:rsid w:val="00B063E6"/>
    <w:rsid w:val="00B06702"/>
    <w:rsid w:val="00B06746"/>
    <w:rsid w:val="00B077EB"/>
    <w:rsid w:val="00B07C40"/>
    <w:rsid w:val="00B11260"/>
    <w:rsid w:val="00B11D31"/>
    <w:rsid w:val="00B124AD"/>
    <w:rsid w:val="00B12D19"/>
    <w:rsid w:val="00B151EB"/>
    <w:rsid w:val="00B15E51"/>
    <w:rsid w:val="00B1757D"/>
    <w:rsid w:val="00B17BE5"/>
    <w:rsid w:val="00B21AD5"/>
    <w:rsid w:val="00B21B0B"/>
    <w:rsid w:val="00B21DB0"/>
    <w:rsid w:val="00B22559"/>
    <w:rsid w:val="00B22D3F"/>
    <w:rsid w:val="00B22F22"/>
    <w:rsid w:val="00B250E7"/>
    <w:rsid w:val="00B25B57"/>
    <w:rsid w:val="00B27026"/>
    <w:rsid w:val="00B27444"/>
    <w:rsid w:val="00B3273F"/>
    <w:rsid w:val="00B32748"/>
    <w:rsid w:val="00B331BC"/>
    <w:rsid w:val="00B33696"/>
    <w:rsid w:val="00B357D6"/>
    <w:rsid w:val="00B35A30"/>
    <w:rsid w:val="00B36ABA"/>
    <w:rsid w:val="00B403E0"/>
    <w:rsid w:val="00B406CA"/>
    <w:rsid w:val="00B4168E"/>
    <w:rsid w:val="00B4252C"/>
    <w:rsid w:val="00B43707"/>
    <w:rsid w:val="00B437F5"/>
    <w:rsid w:val="00B438CF"/>
    <w:rsid w:val="00B44933"/>
    <w:rsid w:val="00B44B0D"/>
    <w:rsid w:val="00B46AE7"/>
    <w:rsid w:val="00B46F5B"/>
    <w:rsid w:val="00B50AB6"/>
    <w:rsid w:val="00B50E99"/>
    <w:rsid w:val="00B5132C"/>
    <w:rsid w:val="00B5300C"/>
    <w:rsid w:val="00B5393A"/>
    <w:rsid w:val="00B53BCA"/>
    <w:rsid w:val="00B54601"/>
    <w:rsid w:val="00B54ED6"/>
    <w:rsid w:val="00B56699"/>
    <w:rsid w:val="00B56791"/>
    <w:rsid w:val="00B56EDC"/>
    <w:rsid w:val="00B5755D"/>
    <w:rsid w:val="00B579C5"/>
    <w:rsid w:val="00B579EA"/>
    <w:rsid w:val="00B57D85"/>
    <w:rsid w:val="00B57E41"/>
    <w:rsid w:val="00B57FFB"/>
    <w:rsid w:val="00B60424"/>
    <w:rsid w:val="00B60BCA"/>
    <w:rsid w:val="00B61B8B"/>
    <w:rsid w:val="00B62605"/>
    <w:rsid w:val="00B62E78"/>
    <w:rsid w:val="00B64933"/>
    <w:rsid w:val="00B6616F"/>
    <w:rsid w:val="00B662D1"/>
    <w:rsid w:val="00B675C5"/>
    <w:rsid w:val="00B676A6"/>
    <w:rsid w:val="00B67E7C"/>
    <w:rsid w:val="00B70B05"/>
    <w:rsid w:val="00B73DB7"/>
    <w:rsid w:val="00B741B2"/>
    <w:rsid w:val="00B75519"/>
    <w:rsid w:val="00B76BB3"/>
    <w:rsid w:val="00B77346"/>
    <w:rsid w:val="00B80497"/>
    <w:rsid w:val="00B812E4"/>
    <w:rsid w:val="00B8142F"/>
    <w:rsid w:val="00B81990"/>
    <w:rsid w:val="00B819C7"/>
    <w:rsid w:val="00B836B4"/>
    <w:rsid w:val="00B84472"/>
    <w:rsid w:val="00B84A3A"/>
    <w:rsid w:val="00B85214"/>
    <w:rsid w:val="00B8551B"/>
    <w:rsid w:val="00B857B0"/>
    <w:rsid w:val="00B8724A"/>
    <w:rsid w:val="00B90448"/>
    <w:rsid w:val="00B9239A"/>
    <w:rsid w:val="00B9363F"/>
    <w:rsid w:val="00B9509F"/>
    <w:rsid w:val="00B959E1"/>
    <w:rsid w:val="00B962F7"/>
    <w:rsid w:val="00B96A03"/>
    <w:rsid w:val="00BA0293"/>
    <w:rsid w:val="00BA48C3"/>
    <w:rsid w:val="00BA58E9"/>
    <w:rsid w:val="00BA65A5"/>
    <w:rsid w:val="00BA7963"/>
    <w:rsid w:val="00BA7D14"/>
    <w:rsid w:val="00BB0D27"/>
    <w:rsid w:val="00BB129B"/>
    <w:rsid w:val="00BB15D0"/>
    <w:rsid w:val="00BB1639"/>
    <w:rsid w:val="00BB1D6B"/>
    <w:rsid w:val="00BB1E5A"/>
    <w:rsid w:val="00BB235F"/>
    <w:rsid w:val="00BB33C6"/>
    <w:rsid w:val="00BB65CA"/>
    <w:rsid w:val="00BB7210"/>
    <w:rsid w:val="00BC0179"/>
    <w:rsid w:val="00BC0E09"/>
    <w:rsid w:val="00BC17D3"/>
    <w:rsid w:val="00BC1F06"/>
    <w:rsid w:val="00BC2577"/>
    <w:rsid w:val="00BC26F3"/>
    <w:rsid w:val="00BC39FA"/>
    <w:rsid w:val="00BC433F"/>
    <w:rsid w:val="00BC4362"/>
    <w:rsid w:val="00BC5F71"/>
    <w:rsid w:val="00BC6DD7"/>
    <w:rsid w:val="00BD027B"/>
    <w:rsid w:val="00BD0475"/>
    <w:rsid w:val="00BD0CEB"/>
    <w:rsid w:val="00BD129E"/>
    <w:rsid w:val="00BD16F6"/>
    <w:rsid w:val="00BD1C89"/>
    <w:rsid w:val="00BD205C"/>
    <w:rsid w:val="00BD3DC8"/>
    <w:rsid w:val="00BD46F4"/>
    <w:rsid w:val="00BD619D"/>
    <w:rsid w:val="00BD7B17"/>
    <w:rsid w:val="00BE1051"/>
    <w:rsid w:val="00BE168A"/>
    <w:rsid w:val="00BE1D50"/>
    <w:rsid w:val="00BE2ADA"/>
    <w:rsid w:val="00BE4008"/>
    <w:rsid w:val="00BE422F"/>
    <w:rsid w:val="00BE50C8"/>
    <w:rsid w:val="00BE5BC6"/>
    <w:rsid w:val="00BE5EB7"/>
    <w:rsid w:val="00BE609A"/>
    <w:rsid w:val="00BE6363"/>
    <w:rsid w:val="00BE650A"/>
    <w:rsid w:val="00BE65ED"/>
    <w:rsid w:val="00BE68F0"/>
    <w:rsid w:val="00BE7F7A"/>
    <w:rsid w:val="00BF1E5F"/>
    <w:rsid w:val="00BF2891"/>
    <w:rsid w:val="00BF2948"/>
    <w:rsid w:val="00BF38F8"/>
    <w:rsid w:val="00BF6017"/>
    <w:rsid w:val="00BF63CD"/>
    <w:rsid w:val="00BF747C"/>
    <w:rsid w:val="00C009C0"/>
    <w:rsid w:val="00C026E9"/>
    <w:rsid w:val="00C02C75"/>
    <w:rsid w:val="00C03049"/>
    <w:rsid w:val="00C03F01"/>
    <w:rsid w:val="00C06E83"/>
    <w:rsid w:val="00C10109"/>
    <w:rsid w:val="00C10699"/>
    <w:rsid w:val="00C10E7C"/>
    <w:rsid w:val="00C11BC6"/>
    <w:rsid w:val="00C11CD0"/>
    <w:rsid w:val="00C1215A"/>
    <w:rsid w:val="00C1280A"/>
    <w:rsid w:val="00C12CAF"/>
    <w:rsid w:val="00C13EB2"/>
    <w:rsid w:val="00C14387"/>
    <w:rsid w:val="00C15D3D"/>
    <w:rsid w:val="00C1633E"/>
    <w:rsid w:val="00C17451"/>
    <w:rsid w:val="00C17C5F"/>
    <w:rsid w:val="00C20AB0"/>
    <w:rsid w:val="00C20E93"/>
    <w:rsid w:val="00C21A19"/>
    <w:rsid w:val="00C21BB7"/>
    <w:rsid w:val="00C22042"/>
    <w:rsid w:val="00C224B6"/>
    <w:rsid w:val="00C22AA5"/>
    <w:rsid w:val="00C2391E"/>
    <w:rsid w:val="00C23E8F"/>
    <w:rsid w:val="00C24A98"/>
    <w:rsid w:val="00C25410"/>
    <w:rsid w:val="00C26EAC"/>
    <w:rsid w:val="00C31E0B"/>
    <w:rsid w:val="00C33671"/>
    <w:rsid w:val="00C33D64"/>
    <w:rsid w:val="00C34E07"/>
    <w:rsid w:val="00C36762"/>
    <w:rsid w:val="00C369C3"/>
    <w:rsid w:val="00C402BD"/>
    <w:rsid w:val="00C4081E"/>
    <w:rsid w:val="00C40BB9"/>
    <w:rsid w:val="00C415B8"/>
    <w:rsid w:val="00C42302"/>
    <w:rsid w:val="00C4355E"/>
    <w:rsid w:val="00C43737"/>
    <w:rsid w:val="00C44184"/>
    <w:rsid w:val="00C45F93"/>
    <w:rsid w:val="00C47343"/>
    <w:rsid w:val="00C4779B"/>
    <w:rsid w:val="00C4793E"/>
    <w:rsid w:val="00C47AC1"/>
    <w:rsid w:val="00C51414"/>
    <w:rsid w:val="00C51B99"/>
    <w:rsid w:val="00C52F40"/>
    <w:rsid w:val="00C5485A"/>
    <w:rsid w:val="00C551C4"/>
    <w:rsid w:val="00C55405"/>
    <w:rsid w:val="00C56267"/>
    <w:rsid w:val="00C57822"/>
    <w:rsid w:val="00C61E86"/>
    <w:rsid w:val="00C61F18"/>
    <w:rsid w:val="00C62675"/>
    <w:rsid w:val="00C62FA9"/>
    <w:rsid w:val="00C64E8A"/>
    <w:rsid w:val="00C71082"/>
    <w:rsid w:val="00C7342A"/>
    <w:rsid w:val="00C74F94"/>
    <w:rsid w:val="00C75834"/>
    <w:rsid w:val="00C768FC"/>
    <w:rsid w:val="00C77FFC"/>
    <w:rsid w:val="00C80267"/>
    <w:rsid w:val="00C81BC3"/>
    <w:rsid w:val="00C82A65"/>
    <w:rsid w:val="00C83E7E"/>
    <w:rsid w:val="00C8497B"/>
    <w:rsid w:val="00C860B1"/>
    <w:rsid w:val="00C861A6"/>
    <w:rsid w:val="00C863A4"/>
    <w:rsid w:val="00C86D04"/>
    <w:rsid w:val="00C87537"/>
    <w:rsid w:val="00C901EA"/>
    <w:rsid w:val="00C9254E"/>
    <w:rsid w:val="00C934EB"/>
    <w:rsid w:val="00C95468"/>
    <w:rsid w:val="00C978A6"/>
    <w:rsid w:val="00C97EE7"/>
    <w:rsid w:val="00CA13D4"/>
    <w:rsid w:val="00CA1EDB"/>
    <w:rsid w:val="00CA2087"/>
    <w:rsid w:val="00CA21FA"/>
    <w:rsid w:val="00CA2E97"/>
    <w:rsid w:val="00CA3036"/>
    <w:rsid w:val="00CA682E"/>
    <w:rsid w:val="00CA7002"/>
    <w:rsid w:val="00CA7301"/>
    <w:rsid w:val="00CB01E0"/>
    <w:rsid w:val="00CB0A34"/>
    <w:rsid w:val="00CB103B"/>
    <w:rsid w:val="00CB26A0"/>
    <w:rsid w:val="00CB310E"/>
    <w:rsid w:val="00CB527C"/>
    <w:rsid w:val="00CB5A79"/>
    <w:rsid w:val="00CB7DC6"/>
    <w:rsid w:val="00CC100D"/>
    <w:rsid w:val="00CC1883"/>
    <w:rsid w:val="00CC1EFA"/>
    <w:rsid w:val="00CC2A0B"/>
    <w:rsid w:val="00CC366C"/>
    <w:rsid w:val="00CC6BAC"/>
    <w:rsid w:val="00CC70ED"/>
    <w:rsid w:val="00CC741D"/>
    <w:rsid w:val="00CD0E3F"/>
    <w:rsid w:val="00CD32AE"/>
    <w:rsid w:val="00CD4064"/>
    <w:rsid w:val="00CD56FC"/>
    <w:rsid w:val="00CD6056"/>
    <w:rsid w:val="00CD60D3"/>
    <w:rsid w:val="00CD6277"/>
    <w:rsid w:val="00CD676B"/>
    <w:rsid w:val="00CE0E6E"/>
    <w:rsid w:val="00CE0F74"/>
    <w:rsid w:val="00CE13E5"/>
    <w:rsid w:val="00CE154C"/>
    <w:rsid w:val="00CE2A67"/>
    <w:rsid w:val="00CE2E0D"/>
    <w:rsid w:val="00CE503A"/>
    <w:rsid w:val="00CE546F"/>
    <w:rsid w:val="00CE61A1"/>
    <w:rsid w:val="00CE68C3"/>
    <w:rsid w:val="00CE6C3B"/>
    <w:rsid w:val="00CF0F2D"/>
    <w:rsid w:val="00CF2211"/>
    <w:rsid w:val="00CF27C8"/>
    <w:rsid w:val="00CF33B3"/>
    <w:rsid w:val="00CF3434"/>
    <w:rsid w:val="00CF357A"/>
    <w:rsid w:val="00CF512A"/>
    <w:rsid w:val="00CF619E"/>
    <w:rsid w:val="00CF61CF"/>
    <w:rsid w:val="00CF6FA8"/>
    <w:rsid w:val="00CF7142"/>
    <w:rsid w:val="00CF79F4"/>
    <w:rsid w:val="00D017D1"/>
    <w:rsid w:val="00D02844"/>
    <w:rsid w:val="00D0292B"/>
    <w:rsid w:val="00D038A4"/>
    <w:rsid w:val="00D05D26"/>
    <w:rsid w:val="00D06E88"/>
    <w:rsid w:val="00D0725E"/>
    <w:rsid w:val="00D122FD"/>
    <w:rsid w:val="00D13883"/>
    <w:rsid w:val="00D1451D"/>
    <w:rsid w:val="00D1637C"/>
    <w:rsid w:val="00D1761C"/>
    <w:rsid w:val="00D20E59"/>
    <w:rsid w:val="00D2186E"/>
    <w:rsid w:val="00D2336B"/>
    <w:rsid w:val="00D24D31"/>
    <w:rsid w:val="00D2510E"/>
    <w:rsid w:val="00D252C3"/>
    <w:rsid w:val="00D273B0"/>
    <w:rsid w:val="00D27E53"/>
    <w:rsid w:val="00D31683"/>
    <w:rsid w:val="00D31C73"/>
    <w:rsid w:val="00D31DCE"/>
    <w:rsid w:val="00D321D7"/>
    <w:rsid w:val="00D33099"/>
    <w:rsid w:val="00D33674"/>
    <w:rsid w:val="00D33B5F"/>
    <w:rsid w:val="00D34530"/>
    <w:rsid w:val="00D34EF0"/>
    <w:rsid w:val="00D37D98"/>
    <w:rsid w:val="00D40F65"/>
    <w:rsid w:val="00D4174B"/>
    <w:rsid w:val="00D41A68"/>
    <w:rsid w:val="00D42217"/>
    <w:rsid w:val="00D43274"/>
    <w:rsid w:val="00D43809"/>
    <w:rsid w:val="00D45C42"/>
    <w:rsid w:val="00D460D0"/>
    <w:rsid w:val="00D51194"/>
    <w:rsid w:val="00D514D0"/>
    <w:rsid w:val="00D51945"/>
    <w:rsid w:val="00D51E52"/>
    <w:rsid w:val="00D52298"/>
    <w:rsid w:val="00D52A97"/>
    <w:rsid w:val="00D53C0E"/>
    <w:rsid w:val="00D5414B"/>
    <w:rsid w:val="00D54E90"/>
    <w:rsid w:val="00D5551A"/>
    <w:rsid w:val="00D55C45"/>
    <w:rsid w:val="00D56EB5"/>
    <w:rsid w:val="00D574CB"/>
    <w:rsid w:val="00D577F8"/>
    <w:rsid w:val="00D60B48"/>
    <w:rsid w:val="00D626D9"/>
    <w:rsid w:val="00D63BB9"/>
    <w:rsid w:val="00D63D21"/>
    <w:rsid w:val="00D641A2"/>
    <w:rsid w:val="00D64878"/>
    <w:rsid w:val="00D64DFA"/>
    <w:rsid w:val="00D66821"/>
    <w:rsid w:val="00D70543"/>
    <w:rsid w:val="00D759FD"/>
    <w:rsid w:val="00D764AC"/>
    <w:rsid w:val="00D76B9F"/>
    <w:rsid w:val="00D76DA2"/>
    <w:rsid w:val="00D77283"/>
    <w:rsid w:val="00D77F14"/>
    <w:rsid w:val="00D81915"/>
    <w:rsid w:val="00D81F79"/>
    <w:rsid w:val="00D836BC"/>
    <w:rsid w:val="00D83B5B"/>
    <w:rsid w:val="00D847CC"/>
    <w:rsid w:val="00D85FB1"/>
    <w:rsid w:val="00D862AF"/>
    <w:rsid w:val="00D86480"/>
    <w:rsid w:val="00D8741A"/>
    <w:rsid w:val="00D924F4"/>
    <w:rsid w:val="00D94B26"/>
    <w:rsid w:val="00D94F2C"/>
    <w:rsid w:val="00D957E0"/>
    <w:rsid w:val="00D9661A"/>
    <w:rsid w:val="00D96AB2"/>
    <w:rsid w:val="00D96F98"/>
    <w:rsid w:val="00D9736E"/>
    <w:rsid w:val="00D9786F"/>
    <w:rsid w:val="00D979E7"/>
    <w:rsid w:val="00DA0553"/>
    <w:rsid w:val="00DA0767"/>
    <w:rsid w:val="00DA1157"/>
    <w:rsid w:val="00DA1BB7"/>
    <w:rsid w:val="00DA1D67"/>
    <w:rsid w:val="00DA2C0A"/>
    <w:rsid w:val="00DA37BE"/>
    <w:rsid w:val="00DA3B06"/>
    <w:rsid w:val="00DA3F3C"/>
    <w:rsid w:val="00DA5E9F"/>
    <w:rsid w:val="00DA5FE9"/>
    <w:rsid w:val="00DA6C36"/>
    <w:rsid w:val="00DA6D52"/>
    <w:rsid w:val="00DA6DE2"/>
    <w:rsid w:val="00DA7692"/>
    <w:rsid w:val="00DA76D5"/>
    <w:rsid w:val="00DA7F38"/>
    <w:rsid w:val="00DB0D79"/>
    <w:rsid w:val="00DB0E6E"/>
    <w:rsid w:val="00DB4412"/>
    <w:rsid w:val="00DB5C8D"/>
    <w:rsid w:val="00DB78F7"/>
    <w:rsid w:val="00DC08D6"/>
    <w:rsid w:val="00DC3C88"/>
    <w:rsid w:val="00DC400F"/>
    <w:rsid w:val="00DC4D6D"/>
    <w:rsid w:val="00DC5C51"/>
    <w:rsid w:val="00DD009C"/>
    <w:rsid w:val="00DD08E9"/>
    <w:rsid w:val="00DD099E"/>
    <w:rsid w:val="00DD27C4"/>
    <w:rsid w:val="00DD2911"/>
    <w:rsid w:val="00DD3358"/>
    <w:rsid w:val="00DD3983"/>
    <w:rsid w:val="00DD3E75"/>
    <w:rsid w:val="00DD4621"/>
    <w:rsid w:val="00DD4D39"/>
    <w:rsid w:val="00DD53C3"/>
    <w:rsid w:val="00DD5D2C"/>
    <w:rsid w:val="00DD6173"/>
    <w:rsid w:val="00DE1AA2"/>
    <w:rsid w:val="00DE1AAD"/>
    <w:rsid w:val="00DE256D"/>
    <w:rsid w:val="00DE2A32"/>
    <w:rsid w:val="00DE454F"/>
    <w:rsid w:val="00DE4E38"/>
    <w:rsid w:val="00DE548A"/>
    <w:rsid w:val="00DE6456"/>
    <w:rsid w:val="00DE79DD"/>
    <w:rsid w:val="00DF08C0"/>
    <w:rsid w:val="00DF603C"/>
    <w:rsid w:val="00DF77D5"/>
    <w:rsid w:val="00DF79E3"/>
    <w:rsid w:val="00DF7A83"/>
    <w:rsid w:val="00E01C16"/>
    <w:rsid w:val="00E030C1"/>
    <w:rsid w:val="00E04B7B"/>
    <w:rsid w:val="00E05078"/>
    <w:rsid w:val="00E05332"/>
    <w:rsid w:val="00E05B01"/>
    <w:rsid w:val="00E06584"/>
    <w:rsid w:val="00E06BB2"/>
    <w:rsid w:val="00E1066D"/>
    <w:rsid w:val="00E116CA"/>
    <w:rsid w:val="00E119CD"/>
    <w:rsid w:val="00E1229F"/>
    <w:rsid w:val="00E12400"/>
    <w:rsid w:val="00E127E8"/>
    <w:rsid w:val="00E12D79"/>
    <w:rsid w:val="00E12E5B"/>
    <w:rsid w:val="00E12E95"/>
    <w:rsid w:val="00E12F6D"/>
    <w:rsid w:val="00E139E1"/>
    <w:rsid w:val="00E14877"/>
    <w:rsid w:val="00E161CE"/>
    <w:rsid w:val="00E16222"/>
    <w:rsid w:val="00E167C3"/>
    <w:rsid w:val="00E172B7"/>
    <w:rsid w:val="00E1735E"/>
    <w:rsid w:val="00E20B95"/>
    <w:rsid w:val="00E20CCB"/>
    <w:rsid w:val="00E22841"/>
    <w:rsid w:val="00E23933"/>
    <w:rsid w:val="00E23EAC"/>
    <w:rsid w:val="00E2620F"/>
    <w:rsid w:val="00E30D60"/>
    <w:rsid w:val="00E31C1C"/>
    <w:rsid w:val="00E32646"/>
    <w:rsid w:val="00E33AD1"/>
    <w:rsid w:val="00E35BBC"/>
    <w:rsid w:val="00E416C6"/>
    <w:rsid w:val="00E42500"/>
    <w:rsid w:val="00E428D8"/>
    <w:rsid w:val="00E43EED"/>
    <w:rsid w:val="00E43FAE"/>
    <w:rsid w:val="00E44280"/>
    <w:rsid w:val="00E44FC8"/>
    <w:rsid w:val="00E45640"/>
    <w:rsid w:val="00E45F1F"/>
    <w:rsid w:val="00E47631"/>
    <w:rsid w:val="00E47678"/>
    <w:rsid w:val="00E479F4"/>
    <w:rsid w:val="00E50569"/>
    <w:rsid w:val="00E51425"/>
    <w:rsid w:val="00E51B03"/>
    <w:rsid w:val="00E52D7A"/>
    <w:rsid w:val="00E52EC1"/>
    <w:rsid w:val="00E5579E"/>
    <w:rsid w:val="00E564C8"/>
    <w:rsid w:val="00E56E08"/>
    <w:rsid w:val="00E6002A"/>
    <w:rsid w:val="00E60224"/>
    <w:rsid w:val="00E60EE2"/>
    <w:rsid w:val="00E6104C"/>
    <w:rsid w:val="00E61065"/>
    <w:rsid w:val="00E61177"/>
    <w:rsid w:val="00E62329"/>
    <w:rsid w:val="00E62480"/>
    <w:rsid w:val="00E6326F"/>
    <w:rsid w:val="00E6522A"/>
    <w:rsid w:val="00E6555A"/>
    <w:rsid w:val="00E660C8"/>
    <w:rsid w:val="00E662EE"/>
    <w:rsid w:val="00E7066D"/>
    <w:rsid w:val="00E70731"/>
    <w:rsid w:val="00E70C97"/>
    <w:rsid w:val="00E71BEB"/>
    <w:rsid w:val="00E7208D"/>
    <w:rsid w:val="00E729D3"/>
    <w:rsid w:val="00E72DC7"/>
    <w:rsid w:val="00E73BAF"/>
    <w:rsid w:val="00E74807"/>
    <w:rsid w:val="00E74AAD"/>
    <w:rsid w:val="00E750FE"/>
    <w:rsid w:val="00E7563D"/>
    <w:rsid w:val="00E75DCB"/>
    <w:rsid w:val="00E7689B"/>
    <w:rsid w:val="00E76D4C"/>
    <w:rsid w:val="00E77F32"/>
    <w:rsid w:val="00E80653"/>
    <w:rsid w:val="00E8206F"/>
    <w:rsid w:val="00E8239F"/>
    <w:rsid w:val="00E8313E"/>
    <w:rsid w:val="00E8462F"/>
    <w:rsid w:val="00E846E5"/>
    <w:rsid w:val="00E851F0"/>
    <w:rsid w:val="00E868C3"/>
    <w:rsid w:val="00E902C3"/>
    <w:rsid w:val="00E90706"/>
    <w:rsid w:val="00E91B76"/>
    <w:rsid w:val="00E920B5"/>
    <w:rsid w:val="00E9256E"/>
    <w:rsid w:val="00E92670"/>
    <w:rsid w:val="00E92C0B"/>
    <w:rsid w:val="00E9345D"/>
    <w:rsid w:val="00E94176"/>
    <w:rsid w:val="00E9534E"/>
    <w:rsid w:val="00E9554A"/>
    <w:rsid w:val="00E96C35"/>
    <w:rsid w:val="00E973A1"/>
    <w:rsid w:val="00EA120D"/>
    <w:rsid w:val="00EA1257"/>
    <w:rsid w:val="00EA189C"/>
    <w:rsid w:val="00EA1DE8"/>
    <w:rsid w:val="00EA2E86"/>
    <w:rsid w:val="00EA3083"/>
    <w:rsid w:val="00EA33BA"/>
    <w:rsid w:val="00EA33FC"/>
    <w:rsid w:val="00EA392F"/>
    <w:rsid w:val="00EA471B"/>
    <w:rsid w:val="00EA4F40"/>
    <w:rsid w:val="00EA5E15"/>
    <w:rsid w:val="00EA6306"/>
    <w:rsid w:val="00EA63AA"/>
    <w:rsid w:val="00EA647C"/>
    <w:rsid w:val="00EA6BDE"/>
    <w:rsid w:val="00EB03EC"/>
    <w:rsid w:val="00EB1564"/>
    <w:rsid w:val="00EB1FD4"/>
    <w:rsid w:val="00EB3051"/>
    <w:rsid w:val="00EB31F4"/>
    <w:rsid w:val="00EB33A1"/>
    <w:rsid w:val="00EB379C"/>
    <w:rsid w:val="00EB37CB"/>
    <w:rsid w:val="00EB4E07"/>
    <w:rsid w:val="00EB5B46"/>
    <w:rsid w:val="00EB6B00"/>
    <w:rsid w:val="00EC12C4"/>
    <w:rsid w:val="00EC19BC"/>
    <w:rsid w:val="00EC475A"/>
    <w:rsid w:val="00EC5232"/>
    <w:rsid w:val="00EC548D"/>
    <w:rsid w:val="00EC5A58"/>
    <w:rsid w:val="00EC6771"/>
    <w:rsid w:val="00EC6DCA"/>
    <w:rsid w:val="00EC6DFD"/>
    <w:rsid w:val="00EC7C17"/>
    <w:rsid w:val="00ED01C3"/>
    <w:rsid w:val="00ED0386"/>
    <w:rsid w:val="00ED153D"/>
    <w:rsid w:val="00ED2588"/>
    <w:rsid w:val="00ED2D2C"/>
    <w:rsid w:val="00ED39EB"/>
    <w:rsid w:val="00ED3B2B"/>
    <w:rsid w:val="00ED4A8D"/>
    <w:rsid w:val="00ED5173"/>
    <w:rsid w:val="00ED5D87"/>
    <w:rsid w:val="00ED5E53"/>
    <w:rsid w:val="00ED610F"/>
    <w:rsid w:val="00ED615D"/>
    <w:rsid w:val="00ED6396"/>
    <w:rsid w:val="00ED722C"/>
    <w:rsid w:val="00ED7988"/>
    <w:rsid w:val="00EE0F92"/>
    <w:rsid w:val="00EE1AE7"/>
    <w:rsid w:val="00EE2BE5"/>
    <w:rsid w:val="00EE307C"/>
    <w:rsid w:val="00EE406D"/>
    <w:rsid w:val="00EE6451"/>
    <w:rsid w:val="00EE6B95"/>
    <w:rsid w:val="00EF27BF"/>
    <w:rsid w:val="00EF2AC3"/>
    <w:rsid w:val="00EF466B"/>
    <w:rsid w:val="00EF4B97"/>
    <w:rsid w:val="00EF4F10"/>
    <w:rsid w:val="00EF512D"/>
    <w:rsid w:val="00EF5517"/>
    <w:rsid w:val="00EF57B9"/>
    <w:rsid w:val="00EF6B58"/>
    <w:rsid w:val="00EF6B5E"/>
    <w:rsid w:val="00EF7FE9"/>
    <w:rsid w:val="00F00EAD"/>
    <w:rsid w:val="00F0178C"/>
    <w:rsid w:val="00F032AE"/>
    <w:rsid w:val="00F03633"/>
    <w:rsid w:val="00F04FDD"/>
    <w:rsid w:val="00F0595D"/>
    <w:rsid w:val="00F1008E"/>
    <w:rsid w:val="00F100D0"/>
    <w:rsid w:val="00F10EFC"/>
    <w:rsid w:val="00F111F8"/>
    <w:rsid w:val="00F11C0E"/>
    <w:rsid w:val="00F127CE"/>
    <w:rsid w:val="00F12A33"/>
    <w:rsid w:val="00F134F3"/>
    <w:rsid w:val="00F1353B"/>
    <w:rsid w:val="00F13979"/>
    <w:rsid w:val="00F13EE5"/>
    <w:rsid w:val="00F140AD"/>
    <w:rsid w:val="00F159CF"/>
    <w:rsid w:val="00F16349"/>
    <w:rsid w:val="00F16876"/>
    <w:rsid w:val="00F17208"/>
    <w:rsid w:val="00F1791D"/>
    <w:rsid w:val="00F21981"/>
    <w:rsid w:val="00F22E74"/>
    <w:rsid w:val="00F249CE"/>
    <w:rsid w:val="00F24D86"/>
    <w:rsid w:val="00F26BCB"/>
    <w:rsid w:val="00F27C3E"/>
    <w:rsid w:val="00F31421"/>
    <w:rsid w:val="00F32A7F"/>
    <w:rsid w:val="00F33B01"/>
    <w:rsid w:val="00F340C7"/>
    <w:rsid w:val="00F345EE"/>
    <w:rsid w:val="00F35BFA"/>
    <w:rsid w:val="00F35C7A"/>
    <w:rsid w:val="00F35D27"/>
    <w:rsid w:val="00F36A6E"/>
    <w:rsid w:val="00F36BF0"/>
    <w:rsid w:val="00F37A49"/>
    <w:rsid w:val="00F37E17"/>
    <w:rsid w:val="00F40284"/>
    <w:rsid w:val="00F41267"/>
    <w:rsid w:val="00F42F3B"/>
    <w:rsid w:val="00F436AB"/>
    <w:rsid w:val="00F43DE8"/>
    <w:rsid w:val="00F4446D"/>
    <w:rsid w:val="00F4524E"/>
    <w:rsid w:val="00F456B6"/>
    <w:rsid w:val="00F45AF8"/>
    <w:rsid w:val="00F45E63"/>
    <w:rsid w:val="00F45FF0"/>
    <w:rsid w:val="00F477E7"/>
    <w:rsid w:val="00F478FC"/>
    <w:rsid w:val="00F47C7F"/>
    <w:rsid w:val="00F53DC9"/>
    <w:rsid w:val="00F54E9F"/>
    <w:rsid w:val="00F55568"/>
    <w:rsid w:val="00F557B9"/>
    <w:rsid w:val="00F575C6"/>
    <w:rsid w:val="00F6082C"/>
    <w:rsid w:val="00F60862"/>
    <w:rsid w:val="00F60DF8"/>
    <w:rsid w:val="00F6167C"/>
    <w:rsid w:val="00F62D8C"/>
    <w:rsid w:val="00F63ECB"/>
    <w:rsid w:val="00F650D4"/>
    <w:rsid w:val="00F6534C"/>
    <w:rsid w:val="00F67193"/>
    <w:rsid w:val="00F67BDA"/>
    <w:rsid w:val="00F72691"/>
    <w:rsid w:val="00F726E2"/>
    <w:rsid w:val="00F733FB"/>
    <w:rsid w:val="00F75D9E"/>
    <w:rsid w:val="00F801A5"/>
    <w:rsid w:val="00F80840"/>
    <w:rsid w:val="00F809CB"/>
    <w:rsid w:val="00F80EF4"/>
    <w:rsid w:val="00F82B85"/>
    <w:rsid w:val="00F831A0"/>
    <w:rsid w:val="00F83E2A"/>
    <w:rsid w:val="00F85070"/>
    <w:rsid w:val="00F85647"/>
    <w:rsid w:val="00F857A8"/>
    <w:rsid w:val="00F86B89"/>
    <w:rsid w:val="00F87167"/>
    <w:rsid w:val="00F87245"/>
    <w:rsid w:val="00F91EFF"/>
    <w:rsid w:val="00F92644"/>
    <w:rsid w:val="00F929EA"/>
    <w:rsid w:val="00F9313D"/>
    <w:rsid w:val="00F9482B"/>
    <w:rsid w:val="00F96112"/>
    <w:rsid w:val="00F97E65"/>
    <w:rsid w:val="00FA08AD"/>
    <w:rsid w:val="00FA0D57"/>
    <w:rsid w:val="00FA4ED1"/>
    <w:rsid w:val="00FA4F9C"/>
    <w:rsid w:val="00FA5008"/>
    <w:rsid w:val="00FA597B"/>
    <w:rsid w:val="00FA65D5"/>
    <w:rsid w:val="00FA67C2"/>
    <w:rsid w:val="00FA6C98"/>
    <w:rsid w:val="00FA71C9"/>
    <w:rsid w:val="00FB040D"/>
    <w:rsid w:val="00FB0A2E"/>
    <w:rsid w:val="00FB0BC7"/>
    <w:rsid w:val="00FB2CDF"/>
    <w:rsid w:val="00FB3307"/>
    <w:rsid w:val="00FB6BA6"/>
    <w:rsid w:val="00FB72A3"/>
    <w:rsid w:val="00FB7B87"/>
    <w:rsid w:val="00FB7D25"/>
    <w:rsid w:val="00FC0D6F"/>
    <w:rsid w:val="00FC15C6"/>
    <w:rsid w:val="00FC1C64"/>
    <w:rsid w:val="00FC1E62"/>
    <w:rsid w:val="00FC1FED"/>
    <w:rsid w:val="00FC2837"/>
    <w:rsid w:val="00FC3375"/>
    <w:rsid w:val="00FC4113"/>
    <w:rsid w:val="00FC5836"/>
    <w:rsid w:val="00FC59C7"/>
    <w:rsid w:val="00FC5FB6"/>
    <w:rsid w:val="00FC761E"/>
    <w:rsid w:val="00FD07DB"/>
    <w:rsid w:val="00FD0DC1"/>
    <w:rsid w:val="00FD1740"/>
    <w:rsid w:val="00FD17CF"/>
    <w:rsid w:val="00FD2EEA"/>
    <w:rsid w:val="00FD33C2"/>
    <w:rsid w:val="00FD3521"/>
    <w:rsid w:val="00FD5BB0"/>
    <w:rsid w:val="00FE0238"/>
    <w:rsid w:val="00FE037C"/>
    <w:rsid w:val="00FE0B83"/>
    <w:rsid w:val="00FE1266"/>
    <w:rsid w:val="00FE1A6D"/>
    <w:rsid w:val="00FE2514"/>
    <w:rsid w:val="00FE2D78"/>
    <w:rsid w:val="00FE2DB5"/>
    <w:rsid w:val="00FE3CF2"/>
    <w:rsid w:val="00FE4234"/>
    <w:rsid w:val="00FE4DB8"/>
    <w:rsid w:val="00FE63A0"/>
    <w:rsid w:val="00FE7236"/>
    <w:rsid w:val="00FE7A27"/>
    <w:rsid w:val="00FE7D05"/>
    <w:rsid w:val="00FF09C5"/>
    <w:rsid w:val="00FF16B3"/>
    <w:rsid w:val="00FF1E0A"/>
    <w:rsid w:val="00FF203B"/>
    <w:rsid w:val="00FF2101"/>
    <w:rsid w:val="00FF2C65"/>
    <w:rsid w:val="00FF4929"/>
    <w:rsid w:val="00FF51CE"/>
    <w:rsid w:val="00FF652A"/>
    <w:rsid w:val="00FF6E1B"/>
    <w:rsid w:val="00FF6E3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04E4B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lsdException w:name="heading 3" w:semiHidden="0" w:unhideWhenUsed="0"/>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autoRedefine/>
    <w:qFormat/>
    <w:rsid w:val="00B61B8B"/>
    <w:pPr>
      <w:keepNext/>
      <w:ind w:left="720" w:hanging="360"/>
      <w:jc w:val="center"/>
      <w:outlineLvl w:val="0"/>
    </w:pPr>
    <w:rPr>
      <w:b/>
      <w:bCs/>
      <w:sz w:val="28"/>
      <w:lang w:val="hr-HR"/>
    </w:rPr>
  </w:style>
  <w:style w:type="paragraph" w:styleId="Heading2">
    <w:name w:val="heading 2"/>
    <w:basedOn w:val="Normal"/>
    <w:next w:val="Normal"/>
    <w:rsid w:val="00AF7E70"/>
    <w:pPr>
      <w:keepNext/>
      <w:numPr>
        <w:ilvl w:val="1"/>
        <w:numId w:val="12"/>
      </w:numPr>
      <w:jc w:val="center"/>
      <w:outlineLvl w:val="1"/>
    </w:pPr>
    <w:rPr>
      <w:b/>
      <w:sz w:val="28"/>
      <w:lang w:val="sr-Latn-CS"/>
    </w:rPr>
  </w:style>
  <w:style w:type="paragraph" w:styleId="Heading3">
    <w:name w:val="heading 3"/>
    <w:basedOn w:val="Normal"/>
    <w:next w:val="Normal"/>
    <w:rsid w:val="00551960"/>
    <w:pPr>
      <w:keepNext/>
      <w:numPr>
        <w:ilvl w:val="2"/>
        <w:numId w:val="12"/>
      </w:numPr>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395DE7"/>
    <w:pPr>
      <w:keepNext/>
      <w:keepLines/>
      <w:numPr>
        <w:ilvl w:val="3"/>
        <w:numId w:val="12"/>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395DE7"/>
    <w:pPr>
      <w:keepNext/>
      <w:keepLines/>
      <w:numPr>
        <w:ilvl w:val="4"/>
        <w:numId w:val="12"/>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395DE7"/>
    <w:pPr>
      <w:keepNext/>
      <w:keepLines/>
      <w:numPr>
        <w:ilvl w:val="5"/>
        <w:numId w:val="12"/>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395DE7"/>
    <w:pPr>
      <w:keepNext/>
      <w:keepLines/>
      <w:numPr>
        <w:ilvl w:val="6"/>
        <w:numId w:val="12"/>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395DE7"/>
    <w:pPr>
      <w:keepNext/>
      <w:keepLines/>
      <w:numPr>
        <w:ilvl w:val="7"/>
        <w:numId w:val="1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395DE7"/>
    <w:pPr>
      <w:keepNext/>
      <w:keepLines/>
      <w:numPr>
        <w:ilvl w:val="8"/>
        <w:numId w:val="1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uiPriority w:val="59"/>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B61B8B"/>
    <w:rPr>
      <w:b/>
      <w:bCs/>
      <w:sz w:val="28"/>
      <w:szCs w:val="24"/>
      <w:lang w:val="hr-HR"/>
    </w:rPr>
  </w:style>
  <w:style w:type="paragraph" w:styleId="TOC1">
    <w:name w:val="toc 1"/>
    <w:basedOn w:val="Heading1"/>
    <w:next w:val="BlockText"/>
    <w:link w:val="TOC1Char"/>
    <w:autoRedefine/>
    <w:uiPriority w:val="39"/>
    <w:qFormat/>
    <w:rsid w:val="00796D9F"/>
    <w:pPr>
      <w:keepNext w:val="0"/>
      <w:spacing w:before="120" w:after="120"/>
      <w:jc w:val="left"/>
      <w:outlineLvl w:val="9"/>
    </w:pPr>
    <w:rPr>
      <w:rFonts w:asciiTheme="minorHAnsi" w:hAnsiTheme="minorHAnsi"/>
      <w:caps/>
      <w:sz w:val="20"/>
      <w:szCs w:val="20"/>
      <w:lang w:val="en-GB"/>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uiPriority w:val="99"/>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qFormat/>
    <w:rsid w:val="00A910C2"/>
    <w:pPr>
      <w:ind w:left="240"/>
    </w:pPr>
    <w:rPr>
      <w:rFonts w:asciiTheme="minorHAnsi" w:hAnsiTheme="minorHAnsi"/>
      <w:smallCaps/>
      <w:sz w:val="20"/>
      <w:szCs w:val="20"/>
    </w:r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paragraph" w:styleId="NormalWeb">
    <w:name w:val="Normal (Web)"/>
    <w:basedOn w:val="Normal"/>
    <w:uiPriority w:val="99"/>
    <w:unhideWhenUsed/>
    <w:rsid w:val="002E5F24"/>
    <w:pPr>
      <w:spacing w:before="100" w:beforeAutospacing="1" w:after="100" w:afterAutospacing="1"/>
    </w:pPr>
    <w:rPr>
      <w:lang w:val="en-US"/>
    </w:rPr>
  </w:style>
  <w:style w:type="character" w:customStyle="1" w:styleId="apple-converted-space">
    <w:name w:val="apple-converted-space"/>
    <w:basedOn w:val="DefaultParagraphFont"/>
    <w:rsid w:val="002E5F24"/>
  </w:style>
  <w:style w:type="paragraph" w:styleId="DocumentMap">
    <w:name w:val="Document Map"/>
    <w:basedOn w:val="Normal"/>
    <w:link w:val="DocumentMapChar"/>
    <w:rsid w:val="00247002"/>
    <w:rPr>
      <w:rFonts w:ascii="Tahoma" w:hAnsi="Tahoma" w:cs="Tahoma"/>
      <w:sz w:val="16"/>
      <w:szCs w:val="16"/>
    </w:rPr>
  </w:style>
  <w:style w:type="character" w:customStyle="1" w:styleId="DocumentMapChar">
    <w:name w:val="Document Map Char"/>
    <w:basedOn w:val="DefaultParagraphFont"/>
    <w:link w:val="DocumentMap"/>
    <w:rsid w:val="00247002"/>
    <w:rPr>
      <w:rFonts w:ascii="Tahoma" w:hAnsi="Tahoma" w:cs="Tahoma"/>
      <w:sz w:val="16"/>
      <w:szCs w:val="16"/>
      <w:lang w:val="en-GB"/>
    </w:rPr>
  </w:style>
  <w:style w:type="paragraph" w:styleId="TOC3">
    <w:name w:val="toc 3"/>
    <w:basedOn w:val="Normal"/>
    <w:next w:val="Normal"/>
    <w:autoRedefine/>
    <w:uiPriority w:val="39"/>
    <w:unhideWhenUsed/>
    <w:qFormat/>
    <w:rsid w:val="00A910C2"/>
    <w:pPr>
      <w:ind w:left="480"/>
    </w:pPr>
    <w:rPr>
      <w:rFonts w:asciiTheme="minorHAnsi" w:hAnsiTheme="minorHAnsi"/>
      <w:i/>
      <w:iCs/>
      <w:sz w:val="20"/>
      <w:szCs w:val="20"/>
    </w:rPr>
  </w:style>
  <w:style w:type="paragraph" w:styleId="TOC4">
    <w:name w:val="toc 4"/>
    <w:basedOn w:val="Normal"/>
    <w:next w:val="Normal"/>
    <w:autoRedefine/>
    <w:rsid w:val="00A910C2"/>
    <w:pPr>
      <w:ind w:left="720"/>
    </w:pPr>
    <w:rPr>
      <w:rFonts w:asciiTheme="minorHAnsi" w:hAnsiTheme="minorHAnsi"/>
      <w:sz w:val="18"/>
      <w:szCs w:val="18"/>
    </w:rPr>
  </w:style>
  <w:style w:type="paragraph" w:styleId="TOC5">
    <w:name w:val="toc 5"/>
    <w:basedOn w:val="Normal"/>
    <w:next w:val="Normal"/>
    <w:autoRedefine/>
    <w:rsid w:val="00A910C2"/>
    <w:pPr>
      <w:ind w:left="960"/>
    </w:pPr>
    <w:rPr>
      <w:rFonts w:asciiTheme="minorHAnsi" w:hAnsiTheme="minorHAnsi"/>
      <w:sz w:val="18"/>
      <w:szCs w:val="18"/>
    </w:rPr>
  </w:style>
  <w:style w:type="paragraph" w:styleId="TOC6">
    <w:name w:val="toc 6"/>
    <w:basedOn w:val="Normal"/>
    <w:next w:val="Normal"/>
    <w:autoRedefine/>
    <w:rsid w:val="00A910C2"/>
    <w:pPr>
      <w:ind w:left="1200"/>
    </w:pPr>
    <w:rPr>
      <w:rFonts w:asciiTheme="minorHAnsi" w:hAnsiTheme="minorHAnsi"/>
      <w:sz w:val="18"/>
      <w:szCs w:val="18"/>
    </w:rPr>
  </w:style>
  <w:style w:type="paragraph" w:styleId="TOC7">
    <w:name w:val="toc 7"/>
    <w:basedOn w:val="Normal"/>
    <w:next w:val="Normal"/>
    <w:autoRedefine/>
    <w:rsid w:val="00A910C2"/>
    <w:pPr>
      <w:ind w:left="1440"/>
    </w:pPr>
    <w:rPr>
      <w:rFonts w:asciiTheme="minorHAnsi" w:hAnsiTheme="minorHAnsi"/>
      <w:sz w:val="18"/>
      <w:szCs w:val="18"/>
    </w:rPr>
  </w:style>
  <w:style w:type="paragraph" w:styleId="TOC8">
    <w:name w:val="toc 8"/>
    <w:basedOn w:val="Normal"/>
    <w:next w:val="Normal"/>
    <w:autoRedefine/>
    <w:rsid w:val="00A910C2"/>
    <w:pPr>
      <w:ind w:left="1680"/>
    </w:pPr>
    <w:rPr>
      <w:rFonts w:asciiTheme="minorHAnsi" w:hAnsiTheme="minorHAnsi"/>
      <w:sz w:val="18"/>
      <w:szCs w:val="18"/>
    </w:rPr>
  </w:style>
  <w:style w:type="paragraph" w:styleId="TOC9">
    <w:name w:val="toc 9"/>
    <w:basedOn w:val="Normal"/>
    <w:next w:val="Normal"/>
    <w:autoRedefine/>
    <w:rsid w:val="00A910C2"/>
    <w:pPr>
      <w:ind w:left="1920"/>
    </w:pPr>
    <w:rPr>
      <w:rFonts w:asciiTheme="minorHAnsi" w:hAnsiTheme="minorHAnsi"/>
      <w:sz w:val="18"/>
      <w:szCs w:val="18"/>
    </w:rPr>
  </w:style>
  <w:style w:type="character" w:customStyle="1" w:styleId="ListParagraphChar">
    <w:name w:val="List Paragraph Char"/>
    <w:link w:val="ListParagraph"/>
    <w:uiPriority w:val="34"/>
    <w:rsid w:val="00FE7236"/>
    <w:rPr>
      <w:sz w:val="24"/>
      <w:szCs w:val="24"/>
      <w:lang w:val="en-GB"/>
    </w:rPr>
  </w:style>
  <w:style w:type="character" w:customStyle="1" w:styleId="TOC1Char">
    <w:name w:val="TOC 1 Char"/>
    <w:basedOn w:val="Heading1Char"/>
    <w:link w:val="TOC1"/>
    <w:uiPriority w:val="39"/>
    <w:rsid w:val="00796D9F"/>
    <w:rPr>
      <w:rFonts w:asciiTheme="minorHAnsi" w:hAnsiTheme="minorHAnsi"/>
      <w:b/>
      <w:bCs/>
      <w:caps/>
      <w:sz w:val="28"/>
      <w:szCs w:val="24"/>
      <w:lang w:val="en-GB"/>
    </w:rPr>
  </w:style>
  <w:style w:type="character" w:customStyle="1" w:styleId="WW8Num12z0">
    <w:name w:val="WW8Num12z0"/>
    <w:rsid w:val="00026A59"/>
    <w:rPr>
      <w:b/>
    </w:rPr>
  </w:style>
  <w:style w:type="character" w:styleId="Emphasis">
    <w:name w:val="Emphasis"/>
    <w:basedOn w:val="DefaultParagraphFont"/>
    <w:uiPriority w:val="20"/>
    <w:qFormat/>
    <w:rsid w:val="00F159CF"/>
    <w:rPr>
      <w:i/>
      <w:iCs/>
    </w:rPr>
  </w:style>
  <w:style w:type="character" w:styleId="Strong">
    <w:name w:val="Strong"/>
    <w:basedOn w:val="DefaultParagraphFont"/>
    <w:uiPriority w:val="22"/>
    <w:qFormat/>
    <w:rsid w:val="00F159CF"/>
    <w:rPr>
      <w:b/>
      <w:bCs/>
    </w:rPr>
  </w:style>
  <w:style w:type="character" w:customStyle="1" w:styleId="Heading4Char">
    <w:name w:val="Heading 4 Char"/>
    <w:basedOn w:val="DefaultParagraphFont"/>
    <w:link w:val="Heading4"/>
    <w:semiHidden/>
    <w:rsid w:val="00395DE7"/>
    <w:rPr>
      <w:rFonts w:asciiTheme="majorHAnsi" w:eastAsiaTheme="majorEastAsia" w:hAnsiTheme="majorHAnsi" w:cstheme="majorBidi"/>
      <w:i/>
      <w:iCs/>
      <w:color w:val="365F91" w:themeColor="accent1" w:themeShade="BF"/>
      <w:sz w:val="24"/>
      <w:szCs w:val="24"/>
      <w:lang w:val="en-GB"/>
    </w:rPr>
  </w:style>
  <w:style w:type="character" w:customStyle="1" w:styleId="Heading5Char">
    <w:name w:val="Heading 5 Char"/>
    <w:basedOn w:val="DefaultParagraphFont"/>
    <w:link w:val="Heading5"/>
    <w:semiHidden/>
    <w:rsid w:val="00395DE7"/>
    <w:rPr>
      <w:rFonts w:asciiTheme="majorHAnsi" w:eastAsiaTheme="majorEastAsia" w:hAnsiTheme="majorHAnsi" w:cstheme="majorBidi"/>
      <w:color w:val="365F91" w:themeColor="accent1" w:themeShade="BF"/>
      <w:sz w:val="24"/>
      <w:szCs w:val="24"/>
      <w:lang w:val="en-GB"/>
    </w:rPr>
  </w:style>
  <w:style w:type="character" w:customStyle="1" w:styleId="Heading6Char">
    <w:name w:val="Heading 6 Char"/>
    <w:basedOn w:val="DefaultParagraphFont"/>
    <w:link w:val="Heading6"/>
    <w:semiHidden/>
    <w:rsid w:val="00395DE7"/>
    <w:rPr>
      <w:rFonts w:asciiTheme="majorHAnsi" w:eastAsiaTheme="majorEastAsia" w:hAnsiTheme="majorHAnsi" w:cstheme="majorBidi"/>
      <w:color w:val="243F60" w:themeColor="accent1" w:themeShade="7F"/>
      <w:sz w:val="24"/>
      <w:szCs w:val="24"/>
      <w:lang w:val="en-GB"/>
    </w:rPr>
  </w:style>
  <w:style w:type="character" w:customStyle="1" w:styleId="Heading7Char">
    <w:name w:val="Heading 7 Char"/>
    <w:basedOn w:val="DefaultParagraphFont"/>
    <w:link w:val="Heading7"/>
    <w:semiHidden/>
    <w:rsid w:val="00395DE7"/>
    <w:rPr>
      <w:rFonts w:asciiTheme="majorHAnsi" w:eastAsiaTheme="majorEastAsia" w:hAnsiTheme="majorHAnsi" w:cstheme="majorBidi"/>
      <w:i/>
      <w:iCs/>
      <w:color w:val="243F60" w:themeColor="accent1" w:themeShade="7F"/>
      <w:sz w:val="24"/>
      <w:szCs w:val="24"/>
      <w:lang w:val="en-GB"/>
    </w:rPr>
  </w:style>
  <w:style w:type="character" w:customStyle="1" w:styleId="Heading8Char">
    <w:name w:val="Heading 8 Char"/>
    <w:basedOn w:val="DefaultParagraphFont"/>
    <w:link w:val="Heading8"/>
    <w:semiHidden/>
    <w:rsid w:val="00395DE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395DE7"/>
    <w:rPr>
      <w:rFonts w:asciiTheme="majorHAnsi" w:eastAsiaTheme="majorEastAsia" w:hAnsiTheme="majorHAnsi" w:cstheme="majorBidi"/>
      <w:i/>
      <w:iCs/>
      <w:color w:val="272727" w:themeColor="text1" w:themeTint="D8"/>
      <w:sz w:val="21"/>
      <w:szCs w:val="21"/>
      <w:lang w:val="en-GB"/>
    </w:rPr>
  </w:style>
  <w:style w:type="character" w:styleId="FollowedHyperlink">
    <w:name w:val="FollowedHyperlink"/>
    <w:basedOn w:val="DefaultParagraphFont"/>
    <w:semiHidden/>
    <w:unhideWhenUsed/>
    <w:rsid w:val="00340CEE"/>
    <w:rPr>
      <w:color w:val="800080" w:themeColor="followedHyperlink"/>
      <w:u w:val="single"/>
    </w:rPr>
  </w:style>
  <w:style w:type="paragraph" w:styleId="BlockText">
    <w:name w:val="Block Text"/>
    <w:basedOn w:val="Normal"/>
    <w:semiHidden/>
    <w:unhideWhenUsed/>
    <w:rsid w:val="00796D9F"/>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 w:type="character" w:customStyle="1" w:styleId="BodyTextChar">
    <w:name w:val="Body Text Char"/>
    <w:link w:val="BodyText"/>
    <w:rsid w:val="00443424"/>
    <w:rPr>
      <w:sz w:val="24"/>
      <w:lang w:val="sl-SI"/>
    </w:rPr>
  </w:style>
  <w:style w:type="paragraph" w:styleId="NoSpacing">
    <w:name w:val="No Spacing"/>
    <w:link w:val="NoSpacingChar"/>
    <w:qFormat/>
    <w:rsid w:val="00B61B8B"/>
    <w:rPr>
      <w:sz w:val="24"/>
      <w:szCs w:val="24"/>
      <w:lang w:val="en-GB"/>
    </w:rPr>
  </w:style>
  <w:style w:type="paragraph" w:customStyle="1" w:styleId="Normal1">
    <w:name w:val="Normal1"/>
    <w:basedOn w:val="Normal"/>
    <w:rsid w:val="00B61B8B"/>
    <w:pPr>
      <w:spacing w:before="100" w:beforeAutospacing="1" w:after="100" w:afterAutospacing="1"/>
    </w:pPr>
    <w:rPr>
      <w:lang w:val="sr-Latn-RS" w:eastAsia="sr-Latn-RS"/>
    </w:rPr>
  </w:style>
  <w:style w:type="paragraph" w:customStyle="1" w:styleId="tekst">
    <w:name w:val="tekst"/>
    <w:basedOn w:val="Normal"/>
    <w:rsid w:val="002F6D2C"/>
    <w:pPr>
      <w:ind w:left="375" w:right="375" w:firstLine="240"/>
      <w:jc w:val="both"/>
    </w:pPr>
    <w:rPr>
      <w:rFonts w:ascii="Arial" w:hAnsi="Arial" w:cs="Arial"/>
      <w:sz w:val="20"/>
      <w:szCs w:val="20"/>
      <w:lang w:val="en-US"/>
    </w:rPr>
  </w:style>
  <w:style w:type="paragraph" w:customStyle="1" w:styleId="ListParagraph1">
    <w:name w:val="List Paragraph1"/>
    <w:basedOn w:val="Normal"/>
    <w:uiPriority w:val="7"/>
    <w:rsid w:val="007A6AD8"/>
    <w:pPr>
      <w:suppressAutoHyphens/>
      <w:spacing w:line="100" w:lineRule="atLeast"/>
      <w:ind w:left="720"/>
    </w:pPr>
    <w:rPr>
      <w:rFonts w:eastAsia="Arial Unicode MS"/>
      <w:color w:val="000000"/>
      <w:kern w:val="2"/>
      <w:lang w:val="en-US" w:eastAsia="zh-CN"/>
    </w:rPr>
  </w:style>
  <w:style w:type="character" w:customStyle="1" w:styleId="NoSpacingChar">
    <w:name w:val="No Spacing Char"/>
    <w:link w:val="NoSpacing"/>
    <w:locked/>
    <w:rsid w:val="000604E5"/>
    <w:rPr>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lsdException w:name="heading 3" w:semiHidden="0" w:unhideWhenUsed="0"/>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autoRedefine/>
    <w:qFormat/>
    <w:rsid w:val="00B61B8B"/>
    <w:pPr>
      <w:keepNext/>
      <w:ind w:left="720" w:hanging="360"/>
      <w:jc w:val="center"/>
      <w:outlineLvl w:val="0"/>
    </w:pPr>
    <w:rPr>
      <w:b/>
      <w:bCs/>
      <w:sz w:val="28"/>
      <w:lang w:val="hr-HR"/>
    </w:rPr>
  </w:style>
  <w:style w:type="paragraph" w:styleId="Heading2">
    <w:name w:val="heading 2"/>
    <w:basedOn w:val="Normal"/>
    <w:next w:val="Normal"/>
    <w:rsid w:val="00AF7E70"/>
    <w:pPr>
      <w:keepNext/>
      <w:numPr>
        <w:ilvl w:val="1"/>
        <w:numId w:val="12"/>
      </w:numPr>
      <w:jc w:val="center"/>
      <w:outlineLvl w:val="1"/>
    </w:pPr>
    <w:rPr>
      <w:b/>
      <w:sz w:val="28"/>
      <w:lang w:val="sr-Latn-CS"/>
    </w:rPr>
  </w:style>
  <w:style w:type="paragraph" w:styleId="Heading3">
    <w:name w:val="heading 3"/>
    <w:basedOn w:val="Normal"/>
    <w:next w:val="Normal"/>
    <w:rsid w:val="00551960"/>
    <w:pPr>
      <w:keepNext/>
      <w:numPr>
        <w:ilvl w:val="2"/>
        <w:numId w:val="12"/>
      </w:numPr>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395DE7"/>
    <w:pPr>
      <w:keepNext/>
      <w:keepLines/>
      <w:numPr>
        <w:ilvl w:val="3"/>
        <w:numId w:val="12"/>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395DE7"/>
    <w:pPr>
      <w:keepNext/>
      <w:keepLines/>
      <w:numPr>
        <w:ilvl w:val="4"/>
        <w:numId w:val="12"/>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395DE7"/>
    <w:pPr>
      <w:keepNext/>
      <w:keepLines/>
      <w:numPr>
        <w:ilvl w:val="5"/>
        <w:numId w:val="12"/>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395DE7"/>
    <w:pPr>
      <w:keepNext/>
      <w:keepLines/>
      <w:numPr>
        <w:ilvl w:val="6"/>
        <w:numId w:val="12"/>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395DE7"/>
    <w:pPr>
      <w:keepNext/>
      <w:keepLines/>
      <w:numPr>
        <w:ilvl w:val="7"/>
        <w:numId w:val="1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395DE7"/>
    <w:pPr>
      <w:keepNext/>
      <w:keepLines/>
      <w:numPr>
        <w:ilvl w:val="8"/>
        <w:numId w:val="1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uiPriority w:val="59"/>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B61B8B"/>
    <w:rPr>
      <w:b/>
      <w:bCs/>
      <w:sz w:val="28"/>
      <w:szCs w:val="24"/>
      <w:lang w:val="hr-HR"/>
    </w:rPr>
  </w:style>
  <w:style w:type="paragraph" w:styleId="TOC1">
    <w:name w:val="toc 1"/>
    <w:basedOn w:val="Heading1"/>
    <w:next w:val="BlockText"/>
    <w:link w:val="TOC1Char"/>
    <w:autoRedefine/>
    <w:uiPriority w:val="39"/>
    <w:qFormat/>
    <w:rsid w:val="00796D9F"/>
    <w:pPr>
      <w:keepNext w:val="0"/>
      <w:spacing w:before="120" w:after="120"/>
      <w:jc w:val="left"/>
      <w:outlineLvl w:val="9"/>
    </w:pPr>
    <w:rPr>
      <w:rFonts w:asciiTheme="minorHAnsi" w:hAnsiTheme="minorHAnsi"/>
      <w:caps/>
      <w:sz w:val="20"/>
      <w:szCs w:val="20"/>
      <w:lang w:val="en-GB"/>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uiPriority w:val="99"/>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qFormat/>
    <w:rsid w:val="00A910C2"/>
    <w:pPr>
      <w:ind w:left="240"/>
    </w:pPr>
    <w:rPr>
      <w:rFonts w:asciiTheme="minorHAnsi" w:hAnsiTheme="minorHAnsi"/>
      <w:smallCaps/>
      <w:sz w:val="20"/>
      <w:szCs w:val="20"/>
    </w:r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paragraph" w:styleId="NormalWeb">
    <w:name w:val="Normal (Web)"/>
    <w:basedOn w:val="Normal"/>
    <w:uiPriority w:val="99"/>
    <w:unhideWhenUsed/>
    <w:rsid w:val="002E5F24"/>
    <w:pPr>
      <w:spacing w:before="100" w:beforeAutospacing="1" w:after="100" w:afterAutospacing="1"/>
    </w:pPr>
    <w:rPr>
      <w:lang w:val="en-US"/>
    </w:rPr>
  </w:style>
  <w:style w:type="character" w:customStyle="1" w:styleId="apple-converted-space">
    <w:name w:val="apple-converted-space"/>
    <w:basedOn w:val="DefaultParagraphFont"/>
    <w:rsid w:val="002E5F24"/>
  </w:style>
  <w:style w:type="paragraph" w:styleId="DocumentMap">
    <w:name w:val="Document Map"/>
    <w:basedOn w:val="Normal"/>
    <w:link w:val="DocumentMapChar"/>
    <w:rsid w:val="00247002"/>
    <w:rPr>
      <w:rFonts w:ascii="Tahoma" w:hAnsi="Tahoma" w:cs="Tahoma"/>
      <w:sz w:val="16"/>
      <w:szCs w:val="16"/>
    </w:rPr>
  </w:style>
  <w:style w:type="character" w:customStyle="1" w:styleId="DocumentMapChar">
    <w:name w:val="Document Map Char"/>
    <w:basedOn w:val="DefaultParagraphFont"/>
    <w:link w:val="DocumentMap"/>
    <w:rsid w:val="00247002"/>
    <w:rPr>
      <w:rFonts w:ascii="Tahoma" w:hAnsi="Tahoma" w:cs="Tahoma"/>
      <w:sz w:val="16"/>
      <w:szCs w:val="16"/>
      <w:lang w:val="en-GB"/>
    </w:rPr>
  </w:style>
  <w:style w:type="paragraph" w:styleId="TOC3">
    <w:name w:val="toc 3"/>
    <w:basedOn w:val="Normal"/>
    <w:next w:val="Normal"/>
    <w:autoRedefine/>
    <w:uiPriority w:val="39"/>
    <w:unhideWhenUsed/>
    <w:qFormat/>
    <w:rsid w:val="00A910C2"/>
    <w:pPr>
      <w:ind w:left="480"/>
    </w:pPr>
    <w:rPr>
      <w:rFonts w:asciiTheme="minorHAnsi" w:hAnsiTheme="minorHAnsi"/>
      <w:i/>
      <w:iCs/>
      <w:sz w:val="20"/>
      <w:szCs w:val="20"/>
    </w:rPr>
  </w:style>
  <w:style w:type="paragraph" w:styleId="TOC4">
    <w:name w:val="toc 4"/>
    <w:basedOn w:val="Normal"/>
    <w:next w:val="Normal"/>
    <w:autoRedefine/>
    <w:rsid w:val="00A910C2"/>
    <w:pPr>
      <w:ind w:left="720"/>
    </w:pPr>
    <w:rPr>
      <w:rFonts w:asciiTheme="minorHAnsi" w:hAnsiTheme="minorHAnsi"/>
      <w:sz w:val="18"/>
      <w:szCs w:val="18"/>
    </w:rPr>
  </w:style>
  <w:style w:type="paragraph" w:styleId="TOC5">
    <w:name w:val="toc 5"/>
    <w:basedOn w:val="Normal"/>
    <w:next w:val="Normal"/>
    <w:autoRedefine/>
    <w:rsid w:val="00A910C2"/>
    <w:pPr>
      <w:ind w:left="960"/>
    </w:pPr>
    <w:rPr>
      <w:rFonts w:asciiTheme="minorHAnsi" w:hAnsiTheme="minorHAnsi"/>
      <w:sz w:val="18"/>
      <w:szCs w:val="18"/>
    </w:rPr>
  </w:style>
  <w:style w:type="paragraph" w:styleId="TOC6">
    <w:name w:val="toc 6"/>
    <w:basedOn w:val="Normal"/>
    <w:next w:val="Normal"/>
    <w:autoRedefine/>
    <w:rsid w:val="00A910C2"/>
    <w:pPr>
      <w:ind w:left="1200"/>
    </w:pPr>
    <w:rPr>
      <w:rFonts w:asciiTheme="minorHAnsi" w:hAnsiTheme="minorHAnsi"/>
      <w:sz w:val="18"/>
      <w:szCs w:val="18"/>
    </w:rPr>
  </w:style>
  <w:style w:type="paragraph" w:styleId="TOC7">
    <w:name w:val="toc 7"/>
    <w:basedOn w:val="Normal"/>
    <w:next w:val="Normal"/>
    <w:autoRedefine/>
    <w:rsid w:val="00A910C2"/>
    <w:pPr>
      <w:ind w:left="1440"/>
    </w:pPr>
    <w:rPr>
      <w:rFonts w:asciiTheme="minorHAnsi" w:hAnsiTheme="minorHAnsi"/>
      <w:sz w:val="18"/>
      <w:szCs w:val="18"/>
    </w:rPr>
  </w:style>
  <w:style w:type="paragraph" w:styleId="TOC8">
    <w:name w:val="toc 8"/>
    <w:basedOn w:val="Normal"/>
    <w:next w:val="Normal"/>
    <w:autoRedefine/>
    <w:rsid w:val="00A910C2"/>
    <w:pPr>
      <w:ind w:left="1680"/>
    </w:pPr>
    <w:rPr>
      <w:rFonts w:asciiTheme="minorHAnsi" w:hAnsiTheme="minorHAnsi"/>
      <w:sz w:val="18"/>
      <w:szCs w:val="18"/>
    </w:rPr>
  </w:style>
  <w:style w:type="paragraph" w:styleId="TOC9">
    <w:name w:val="toc 9"/>
    <w:basedOn w:val="Normal"/>
    <w:next w:val="Normal"/>
    <w:autoRedefine/>
    <w:rsid w:val="00A910C2"/>
    <w:pPr>
      <w:ind w:left="1920"/>
    </w:pPr>
    <w:rPr>
      <w:rFonts w:asciiTheme="minorHAnsi" w:hAnsiTheme="minorHAnsi"/>
      <w:sz w:val="18"/>
      <w:szCs w:val="18"/>
    </w:rPr>
  </w:style>
  <w:style w:type="character" w:customStyle="1" w:styleId="ListParagraphChar">
    <w:name w:val="List Paragraph Char"/>
    <w:link w:val="ListParagraph"/>
    <w:uiPriority w:val="34"/>
    <w:rsid w:val="00FE7236"/>
    <w:rPr>
      <w:sz w:val="24"/>
      <w:szCs w:val="24"/>
      <w:lang w:val="en-GB"/>
    </w:rPr>
  </w:style>
  <w:style w:type="character" w:customStyle="1" w:styleId="TOC1Char">
    <w:name w:val="TOC 1 Char"/>
    <w:basedOn w:val="Heading1Char"/>
    <w:link w:val="TOC1"/>
    <w:uiPriority w:val="39"/>
    <w:rsid w:val="00796D9F"/>
    <w:rPr>
      <w:rFonts w:asciiTheme="minorHAnsi" w:hAnsiTheme="minorHAnsi"/>
      <w:b/>
      <w:bCs/>
      <w:caps/>
      <w:sz w:val="28"/>
      <w:szCs w:val="24"/>
      <w:lang w:val="en-GB"/>
    </w:rPr>
  </w:style>
  <w:style w:type="character" w:customStyle="1" w:styleId="WW8Num12z0">
    <w:name w:val="WW8Num12z0"/>
    <w:rsid w:val="00026A59"/>
    <w:rPr>
      <w:b/>
    </w:rPr>
  </w:style>
  <w:style w:type="character" w:styleId="Emphasis">
    <w:name w:val="Emphasis"/>
    <w:basedOn w:val="DefaultParagraphFont"/>
    <w:uiPriority w:val="20"/>
    <w:qFormat/>
    <w:rsid w:val="00F159CF"/>
    <w:rPr>
      <w:i/>
      <w:iCs/>
    </w:rPr>
  </w:style>
  <w:style w:type="character" w:styleId="Strong">
    <w:name w:val="Strong"/>
    <w:basedOn w:val="DefaultParagraphFont"/>
    <w:uiPriority w:val="22"/>
    <w:qFormat/>
    <w:rsid w:val="00F159CF"/>
    <w:rPr>
      <w:b/>
      <w:bCs/>
    </w:rPr>
  </w:style>
  <w:style w:type="character" w:customStyle="1" w:styleId="Heading4Char">
    <w:name w:val="Heading 4 Char"/>
    <w:basedOn w:val="DefaultParagraphFont"/>
    <w:link w:val="Heading4"/>
    <w:semiHidden/>
    <w:rsid w:val="00395DE7"/>
    <w:rPr>
      <w:rFonts w:asciiTheme="majorHAnsi" w:eastAsiaTheme="majorEastAsia" w:hAnsiTheme="majorHAnsi" w:cstheme="majorBidi"/>
      <w:i/>
      <w:iCs/>
      <w:color w:val="365F91" w:themeColor="accent1" w:themeShade="BF"/>
      <w:sz w:val="24"/>
      <w:szCs w:val="24"/>
      <w:lang w:val="en-GB"/>
    </w:rPr>
  </w:style>
  <w:style w:type="character" w:customStyle="1" w:styleId="Heading5Char">
    <w:name w:val="Heading 5 Char"/>
    <w:basedOn w:val="DefaultParagraphFont"/>
    <w:link w:val="Heading5"/>
    <w:semiHidden/>
    <w:rsid w:val="00395DE7"/>
    <w:rPr>
      <w:rFonts w:asciiTheme="majorHAnsi" w:eastAsiaTheme="majorEastAsia" w:hAnsiTheme="majorHAnsi" w:cstheme="majorBidi"/>
      <w:color w:val="365F91" w:themeColor="accent1" w:themeShade="BF"/>
      <w:sz w:val="24"/>
      <w:szCs w:val="24"/>
      <w:lang w:val="en-GB"/>
    </w:rPr>
  </w:style>
  <w:style w:type="character" w:customStyle="1" w:styleId="Heading6Char">
    <w:name w:val="Heading 6 Char"/>
    <w:basedOn w:val="DefaultParagraphFont"/>
    <w:link w:val="Heading6"/>
    <w:semiHidden/>
    <w:rsid w:val="00395DE7"/>
    <w:rPr>
      <w:rFonts w:asciiTheme="majorHAnsi" w:eastAsiaTheme="majorEastAsia" w:hAnsiTheme="majorHAnsi" w:cstheme="majorBidi"/>
      <w:color w:val="243F60" w:themeColor="accent1" w:themeShade="7F"/>
      <w:sz w:val="24"/>
      <w:szCs w:val="24"/>
      <w:lang w:val="en-GB"/>
    </w:rPr>
  </w:style>
  <w:style w:type="character" w:customStyle="1" w:styleId="Heading7Char">
    <w:name w:val="Heading 7 Char"/>
    <w:basedOn w:val="DefaultParagraphFont"/>
    <w:link w:val="Heading7"/>
    <w:semiHidden/>
    <w:rsid w:val="00395DE7"/>
    <w:rPr>
      <w:rFonts w:asciiTheme="majorHAnsi" w:eastAsiaTheme="majorEastAsia" w:hAnsiTheme="majorHAnsi" w:cstheme="majorBidi"/>
      <w:i/>
      <w:iCs/>
      <w:color w:val="243F60" w:themeColor="accent1" w:themeShade="7F"/>
      <w:sz w:val="24"/>
      <w:szCs w:val="24"/>
      <w:lang w:val="en-GB"/>
    </w:rPr>
  </w:style>
  <w:style w:type="character" w:customStyle="1" w:styleId="Heading8Char">
    <w:name w:val="Heading 8 Char"/>
    <w:basedOn w:val="DefaultParagraphFont"/>
    <w:link w:val="Heading8"/>
    <w:semiHidden/>
    <w:rsid w:val="00395DE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395DE7"/>
    <w:rPr>
      <w:rFonts w:asciiTheme="majorHAnsi" w:eastAsiaTheme="majorEastAsia" w:hAnsiTheme="majorHAnsi" w:cstheme="majorBidi"/>
      <w:i/>
      <w:iCs/>
      <w:color w:val="272727" w:themeColor="text1" w:themeTint="D8"/>
      <w:sz w:val="21"/>
      <w:szCs w:val="21"/>
      <w:lang w:val="en-GB"/>
    </w:rPr>
  </w:style>
  <w:style w:type="character" w:styleId="FollowedHyperlink">
    <w:name w:val="FollowedHyperlink"/>
    <w:basedOn w:val="DefaultParagraphFont"/>
    <w:semiHidden/>
    <w:unhideWhenUsed/>
    <w:rsid w:val="00340CEE"/>
    <w:rPr>
      <w:color w:val="800080" w:themeColor="followedHyperlink"/>
      <w:u w:val="single"/>
    </w:rPr>
  </w:style>
  <w:style w:type="paragraph" w:styleId="BlockText">
    <w:name w:val="Block Text"/>
    <w:basedOn w:val="Normal"/>
    <w:semiHidden/>
    <w:unhideWhenUsed/>
    <w:rsid w:val="00796D9F"/>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 w:type="character" w:customStyle="1" w:styleId="BodyTextChar">
    <w:name w:val="Body Text Char"/>
    <w:link w:val="BodyText"/>
    <w:rsid w:val="00443424"/>
    <w:rPr>
      <w:sz w:val="24"/>
      <w:lang w:val="sl-SI"/>
    </w:rPr>
  </w:style>
  <w:style w:type="paragraph" w:styleId="NoSpacing">
    <w:name w:val="No Spacing"/>
    <w:link w:val="NoSpacingChar"/>
    <w:qFormat/>
    <w:rsid w:val="00B61B8B"/>
    <w:rPr>
      <w:sz w:val="24"/>
      <w:szCs w:val="24"/>
      <w:lang w:val="en-GB"/>
    </w:rPr>
  </w:style>
  <w:style w:type="paragraph" w:customStyle="1" w:styleId="Normal1">
    <w:name w:val="Normal1"/>
    <w:basedOn w:val="Normal"/>
    <w:rsid w:val="00B61B8B"/>
    <w:pPr>
      <w:spacing w:before="100" w:beforeAutospacing="1" w:after="100" w:afterAutospacing="1"/>
    </w:pPr>
    <w:rPr>
      <w:lang w:val="sr-Latn-RS" w:eastAsia="sr-Latn-RS"/>
    </w:rPr>
  </w:style>
  <w:style w:type="paragraph" w:customStyle="1" w:styleId="tekst">
    <w:name w:val="tekst"/>
    <w:basedOn w:val="Normal"/>
    <w:rsid w:val="002F6D2C"/>
    <w:pPr>
      <w:ind w:left="375" w:right="375" w:firstLine="240"/>
      <w:jc w:val="both"/>
    </w:pPr>
    <w:rPr>
      <w:rFonts w:ascii="Arial" w:hAnsi="Arial" w:cs="Arial"/>
      <w:sz w:val="20"/>
      <w:szCs w:val="20"/>
      <w:lang w:val="en-US"/>
    </w:rPr>
  </w:style>
  <w:style w:type="paragraph" w:customStyle="1" w:styleId="ListParagraph1">
    <w:name w:val="List Paragraph1"/>
    <w:basedOn w:val="Normal"/>
    <w:uiPriority w:val="7"/>
    <w:rsid w:val="007A6AD8"/>
    <w:pPr>
      <w:suppressAutoHyphens/>
      <w:spacing w:line="100" w:lineRule="atLeast"/>
      <w:ind w:left="720"/>
    </w:pPr>
    <w:rPr>
      <w:rFonts w:eastAsia="Arial Unicode MS"/>
      <w:color w:val="000000"/>
      <w:kern w:val="2"/>
      <w:lang w:val="en-US" w:eastAsia="zh-CN"/>
    </w:rPr>
  </w:style>
  <w:style w:type="character" w:customStyle="1" w:styleId="NoSpacingChar">
    <w:name w:val="No Spacing Char"/>
    <w:link w:val="NoSpacing"/>
    <w:locked/>
    <w:rsid w:val="000604E5"/>
    <w:rPr>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02517">
      <w:bodyDiv w:val="1"/>
      <w:marLeft w:val="0"/>
      <w:marRight w:val="0"/>
      <w:marTop w:val="0"/>
      <w:marBottom w:val="0"/>
      <w:divBdr>
        <w:top w:val="none" w:sz="0" w:space="0" w:color="auto"/>
        <w:left w:val="none" w:sz="0" w:space="0" w:color="auto"/>
        <w:bottom w:val="none" w:sz="0" w:space="0" w:color="auto"/>
        <w:right w:val="none" w:sz="0" w:space="0" w:color="auto"/>
      </w:divBdr>
    </w:div>
    <w:div w:id="48768130">
      <w:bodyDiv w:val="1"/>
      <w:marLeft w:val="0"/>
      <w:marRight w:val="0"/>
      <w:marTop w:val="0"/>
      <w:marBottom w:val="0"/>
      <w:divBdr>
        <w:top w:val="none" w:sz="0" w:space="0" w:color="auto"/>
        <w:left w:val="none" w:sz="0" w:space="0" w:color="auto"/>
        <w:bottom w:val="none" w:sz="0" w:space="0" w:color="auto"/>
        <w:right w:val="none" w:sz="0" w:space="0" w:color="auto"/>
      </w:divBdr>
    </w:div>
    <w:div w:id="79764165">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203567207">
      <w:bodyDiv w:val="1"/>
      <w:marLeft w:val="0"/>
      <w:marRight w:val="0"/>
      <w:marTop w:val="0"/>
      <w:marBottom w:val="0"/>
      <w:divBdr>
        <w:top w:val="none" w:sz="0" w:space="0" w:color="auto"/>
        <w:left w:val="none" w:sz="0" w:space="0" w:color="auto"/>
        <w:bottom w:val="none" w:sz="0" w:space="0" w:color="auto"/>
        <w:right w:val="none" w:sz="0" w:space="0" w:color="auto"/>
      </w:divBdr>
    </w:div>
    <w:div w:id="224805970">
      <w:bodyDiv w:val="1"/>
      <w:marLeft w:val="0"/>
      <w:marRight w:val="0"/>
      <w:marTop w:val="0"/>
      <w:marBottom w:val="0"/>
      <w:divBdr>
        <w:top w:val="none" w:sz="0" w:space="0" w:color="auto"/>
        <w:left w:val="none" w:sz="0" w:space="0" w:color="auto"/>
        <w:bottom w:val="none" w:sz="0" w:space="0" w:color="auto"/>
        <w:right w:val="none" w:sz="0" w:space="0" w:color="auto"/>
      </w:divBdr>
    </w:div>
    <w:div w:id="240482997">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395662185">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10725644">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697198633">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26488307">
      <w:bodyDiv w:val="1"/>
      <w:marLeft w:val="0"/>
      <w:marRight w:val="0"/>
      <w:marTop w:val="0"/>
      <w:marBottom w:val="0"/>
      <w:divBdr>
        <w:top w:val="none" w:sz="0" w:space="0" w:color="auto"/>
        <w:left w:val="none" w:sz="0" w:space="0" w:color="auto"/>
        <w:bottom w:val="none" w:sz="0" w:space="0" w:color="auto"/>
        <w:right w:val="none" w:sz="0" w:space="0" w:color="auto"/>
      </w:divBdr>
    </w:div>
    <w:div w:id="739527006">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78488314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146242379">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162696210">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16233375">
      <w:bodyDiv w:val="1"/>
      <w:marLeft w:val="0"/>
      <w:marRight w:val="0"/>
      <w:marTop w:val="0"/>
      <w:marBottom w:val="0"/>
      <w:divBdr>
        <w:top w:val="none" w:sz="0" w:space="0" w:color="auto"/>
        <w:left w:val="none" w:sz="0" w:space="0" w:color="auto"/>
        <w:bottom w:val="none" w:sz="0" w:space="0" w:color="auto"/>
        <w:right w:val="none" w:sz="0" w:space="0" w:color="auto"/>
      </w:divBdr>
    </w:div>
    <w:div w:id="1325283033">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435008513">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59346850">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24604723">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65426704">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53072282">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 w:id="2141070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footnotes" Target="footnotes.xml"/><Relationship Id="rId12" Type="http://schemas.openxmlformats.org/officeDocument/2006/relationships/hyperlink" Target="mailto:&#1085;&#1072;&#1073;&#1072;&#1074;&#1082;&#1077;@kcv.rs"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cv.rs"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FD65555DD764E8889827A123E33F77D"/>
        <w:category>
          <w:name w:val="General"/>
          <w:gallery w:val="placeholder"/>
        </w:category>
        <w:types>
          <w:type w:val="bbPlcHdr"/>
        </w:types>
        <w:behaviors>
          <w:behavior w:val="content"/>
        </w:behaviors>
        <w:guid w:val="{F37C1C5F-169E-4D22-BCA2-B962B5D1388D}"/>
      </w:docPartPr>
      <w:docPartBody>
        <w:p w:rsidR="00DA597E" w:rsidRDefault="00DA597E" w:rsidP="00DA597E">
          <w:pPr>
            <w:pStyle w:val="AFD65555DD764E8889827A123E33F77D"/>
          </w:pPr>
          <w:r w:rsidRPr="000E0184">
            <w:rPr>
              <w:rStyle w:val="PlaceholderText"/>
            </w:rPr>
            <w:t>Choose an item.</w:t>
          </w:r>
        </w:p>
      </w:docPartBody>
    </w:docPart>
    <w:docPart>
      <w:docPartPr>
        <w:name w:val="78D1A8970E024057A438D15F5748CA13"/>
        <w:category>
          <w:name w:val="General"/>
          <w:gallery w:val="placeholder"/>
        </w:category>
        <w:types>
          <w:type w:val="bbPlcHdr"/>
        </w:types>
        <w:behaviors>
          <w:behavior w:val="content"/>
        </w:behaviors>
        <w:guid w:val="{13E479FB-C7C3-4CAF-8C70-AE3878F81D6A}"/>
      </w:docPartPr>
      <w:docPartBody>
        <w:p w:rsidR="00DA597E" w:rsidRDefault="00DA597E" w:rsidP="00DA597E">
          <w:pPr>
            <w:pStyle w:val="78D1A8970E024057A438D15F5748CA13"/>
          </w:pPr>
          <w:r w:rsidRPr="006A1E85">
            <w:rPr>
              <w:rStyle w:val="PlaceholderText"/>
            </w:rPr>
            <w:t>Choose an item.</w:t>
          </w:r>
        </w:p>
      </w:docPartBody>
    </w:docPart>
    <w:docPart>
      <w:docPartPr>
        <w:name w:val="0E43EFCA5B9A4786B587D36BD4117BD0"/>
        <w:category>
          <w:name w:val="General"/>
          <w:gallery w:val="placeholder"/>
        </w:category>
        <w:types>
          <w:type w:val="bbPlcHdr"/>
        </w:types>
        <w:behaviors>
          <w:behavior w:val="content"/>
        </w:behaviors>
        <w:guid w:val="{697192D6-AB67-4DB0-AAF5-89114B34F7C3}"/>
      </w:docPartPr>
      <w:docPartBody>
        <w:p w:rsidR="00DA597E" w:rsidRDefault="00DA597E" w:rsidP="00DA597E">
          <w:pPr>
            <w:pStyle w:val="0E43EFCA5B9A4786B587D36BD4117BD0"/>
          </w:pPr>
          <w:r w:rsidRPr="006A1E8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TimesNewRomanPSMT">
    <w:altName w:val="Times New Roman"/>
    <w:panose1 w:val="00000000000000000000"/>
    <w:charset w:val="00"/>
    <w:family w:val="roman"/>
    <w:notTrueType/>
    <w:pitch w:val="default"/>
  </w:font>
  <w:font w:name="TimesNewRomanPS-BoldMT">
    <w:altName w:val="Times New Roman"/>
    <w:charset w:val="EE"/>
    <w:family w:val="auto"/>
    <w:pitch w:val="variable"/>
  </w:font>
  <w:font w:name="Batang">
    <w:altName w:val="바탕"/>
    <w:panose1 w:val="02030600000101010101"/>
    <w:charset w:val="81"/>
    <w:family w:val="roman"/>
    <w:pitch w:val="variable"/>
    <w:sig w:usb0="B00002AF" w:usb1="69D77CFB" w:usb2="00000030" w:usb3="00000000" w:csb0="0008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hyphenationZone w:val="425"/>
  <w:characterSpacingControl w:val="doNotCompress"/>
  <w:compat>
    <w:useFELayout/>
    <w:compatSetting w:name="compatibilityMode" w:uri="http://schemas.microsoft.com/office/word" w:val="12"/>
  </w:compat>
  <w:rsids>
    <w:rsidRoot w:val="005E3D3E"/>
    <w:rsid w:val="0001396D"/>
    <w:rsid w:val="0001674E"/>
    <w:rsid w:val="00021293"/>
    <w:rsid w:val="0002368A"/>
    <w:rsid w:val="00044159"/>
    <w:rsid w:val="000605C0"/>
    <w:rsid w:val="00061872"/>
    <w:rsid w:val="00095614"/>
    <w:rsid w:val="000A5F7A"/>
    <w:rsid w:val="000B4BE2"/>
    <w:rsid w:val="00122B92"/>
    <w:rsid w:val="00150ADE"/>
    <w:rsid w:val="00193C77"/>
    <w:rsid w:val="001945BC"/>
    <w:rsid w:val="001A7F87"/>
    <w:rsid w:val="001C4837"/>
    <w:rsid w:val="001C6B21"/>
    <w:rsid w:val="001D3365"/>
    <w:rsid w:val="001E2082"/>
    <w:rsid w:val="001E335F"/>
    <w:rsid w:val="0020106B"/>
    <w:rsid w:val="0020454E"/>
    <w:rsid w:val="00246B00"/>
    <w:rsid w:val="002559BE"/>
    <w:rsid w:val="002C02DE"/>
    <w:rsid w:val="002E1D9D"/>
    <w:rsid w:val="002F5B19"/>
    <w:rsid w:val="002F5B49"/>
    <w:rsid w:val="002F6119"/>
    <w:rsid w:val="00307901"/>
    <w:rsid w:val="00335679"/>
    <w:rsid w:val="003356C5"/>
    <w:rsid w:val="00342777"/>
    <w:rsid w:val="00394CE8"/>
    <w:rsid w:val="003A04B8"/>
    <w:rsid w:val="003B29A3"/>
    <w:rsid w:val="003C727C"/>
    <w:rsid w:val="003F2379"/>
    <w:rsid w:val="0040556F"/>
    <w:rsid w:val="00412847"/>
    <w:rsid w:val="00421344"/>
    <w:rsid w:val="00426910"/>
    <w:rsid w:val="00426EC7"/>
    <w:rsid w:val="00445263"/>
    <w:rsid w:val="00467F82"/>
    <w:rsid w:val="004878A7"/>
    <w:rsid w:val="004B2731"/>
    <w:rsid w:val="004C4772"/>
    <w:rsid w:val="005168A6"/>
    <w:rsid w:val="00525BE0"/>
    <w:rsid w:val="00536B77"/>
    <w:rsid w:val="005404DA"/>
    <w:rsid w:val="00547ABB"/>
    <w:rsid w:val="00551FFE"/>
    <w:rsid w:val="005564EA"/>
    <w:rsid w:val="0056145B"/>
    <w:rsid w:val="0058462F"/>
    <w:rsid w:val="00593E48"/>
    <w:rsid w:val="005A1630"/>
    <w:rsid w:val="005A4734"/>
    <w:rsid w:val="005A6AE4"/>
    <w:rsid w:val="005D1C96"/>
    <w:rsid w:val="005E3D3E"/>
    <w:rsid w:val="005E7551"/>
    <w:rsid w:val="00613D6B"/>
    <w:rsid w:val="006250AA"/>
    <w:rsid w:val="00631172"/>
    <w:rsid w:val="00640B52"/>
    <w:rsid w:val="00646533"/>
    <w:rsid w:val="00670498"/>
    <w:rsid w:val="006806C2"/>
    <w:rsid w:val="006B29B0"/>
    <w:rsid w:val="006C605D"/>
    <w:rsid w:val="006D3C7F"/>
    <w:rsid w:val="007031A1"/>
    <w:rsid w:val="007154AB"/>
    <w:rsid w:val="00766BAF"/>
    <w:rsid w:val="007A7591"/>
    <w:rsid w:val="007C15C2"/>
    <w:rsid w:val="007D6848"/>
    <w:rsid w:val="007E4B9D"/>
    <w:rsid w:val="007F4E2B"/>
    <w:rsid w:val="0081626E"/>
    <w:rsid w:val="00823B77"/>
    <w:rsid w:val="008538A6"/>
    <w:rsid w:val="00857FDF"/>
    <w:rsid w:val="0087353A"/>
    <w:rsid w:val="008772BD"/>
    <w:rsid w:val="00897A9D"/>
    <w:rsid w:val="008C355C"/>
    <w:rsid w:val="008F5780"/>
    <w:rsid w:val="00901B58"/>
    <w:rsid w:val="009172D5"/>
    <w:rsid w:val="009702D7"/>
    <w:rsid w:val="009857EF"/>
    <w:rsid w:val="009F0AFF"/>
    <w:rsid w:val="00A43BAA"/>
    <w:rsid w:val="00A56A6F"/>
    <w:rsid w:val="00A71514"/>
    <w:rsid w:val="00A75B26"/>
    <w:rsid w:val="00A77D1F"/>
    <w:rsid w:val="00A93C93"/>
    <w:rsid w:val="00AA3533"/>
    <w:rsid w:val="00AA4037"/>
    <w:rsid w:val="00AA5EC1"/>
    <w:rsid w:val="00AB0F27"/>
    <w:rsid w:val="00AB457F"/>
    <w:rsid w:val="00AC2F13"/>
    <w:rsid w:val="00AC6C69"/>
    <w:rsid w:val="00AD587F"/>
    <w:rsid w:val="00AE4D0C"/>
    <w:rsid w:val="00B51765"/>
    <w:rsid w:val="00B61906"/>
    <w:rsid w:val="00B646DA"/>
    <w:rsid w:val="00B669BC"/>
    <w:rsid w:val="00BA2546"/>
    <w:rsid w:val="00BA70DB"/>
    <w:rsid w:val="00BD19BF"/>
    <w:rsid w:val="00BE1C1A"/>
    <w:rsid w:val="00BE20C1"/>
    <w:rsid w:val="00BF58C4"/>
    <w:rsid w:val="00C15C5E"/>
    <w:rsid w:val="00C45E0B"/>
    <w:rsid w:val="00C4766B"/>
    <w:rsid w:val="00C65B98"/>
    <w:rsid w:val="00C722B6"/>
    <w:rsid w:val="00C91F80"/>
    <w:rsid w:val="00CA7C68"/>
    <w:rsid w:val="00CB5130"/>
    <w:rsid w:val="00CC58CD"/>
    <w:rsid w:val="00CC5DB6"/>
    <w:rsid w:val="00CE4A9C"/>
    <w:rsid w:val="00CE64DE"/>
    <w:rsid w:val="00D30DAA"/>
    <w:rsid w:val="00D32C40"/>
    <w:rsid w:val="00DA597E"/>
    <w:rsid w:val="00DB3BAA"/>
    <w:rsid w:val="00DD16AB"/>
    <w:rsid w:val="00DD3CA1"/>
    <w:rsid w:val="00DE44FC"/>
    <w:rsid w:val="00DF0636"/>
    <w:rsid w:val="00E0568F"/>
    <w:rsid w:val="00E05CE5"/>
    <w:rsid w:val="00E52FA9"/>
    <w:rsid w:val="00E629BC"/>
    <w:rsid w:val="00E7225A"/>
    <w:rsid w:val="00E868D7"/>
    <w:rsid w:val="00EA02CF"/>
    <w:rsid w:val="00ED0CD4"/>
    <w:rsid w:val="00ED1487"/>
    <w:rsid w:val="00ED7DDE"/>
    <w:rsid w:val="00F52511"/>
    <w:rsid w:val="00FA0917"/>
    <w:rsid w:val="00FD1D2C"/>
    <w:rsid w:val="00FD573C"/>
    <w:rsid w:val="00FF2B5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1626E"/>
    <w:rPr>
      <w:color w:val="808080"/>
    </w:rPr>
  </w:style>
  <w:style w:type="paragraph" w:customStyle="1" w:styleId="6A8FEF3E71434F659824870F95A826DE">
    <w:name w:val="6A8FEF3E71434F659824870F95A826DE"/>
    <w:rsid w:val="005E3D3E"/>
  </w:style>
  <w:style w:type="paragraph" w:customStyle="1" w:styleId="DE60C7E8130C47F193D62B55A36F01F1">
    <w:name w:val="DE60C7E8130C47F193D62B55A36F01F1"/>
    <w:rsid w:val="00ED7DDE"/>
  </w:style>
  <w:style w:type="paragraph" w:customStyle="1" w:styleId="FE24BBD84D4943FF9012C72482BE260E">
    <w:name w:val="FE24BBD84D4943FF9012C72482BE260E"/>
    <w:rsid w:val="00E7225A"/>
  </w:style>
  <w:style w:type="paragraph" w:customStyle="1" w:styleId="2A11327D791E47939A5B784A8E0B5319">
    <w:name w:val="2A11327D791E47939A5B784A8E0B5319"/>
    <w:rsid w:val="00342777"/>
  </w:style>
  <w:style w:type="paragraph" w:customStyle="1" w:styleId="23140992EB4D4348B92FB0D85CCF7E19">
    <w:name w:val="23140992EB4D4348B92FB0D85CCF7E19"/>
    <w:rsid w:val="00426910"/>
  </w:style>
  <w:style w:type="paragraph" w:customStyle="1" w:styleId="D32FF846F7AA44DBAFA739A61295C733">
    <w:name w:val="D32FF846F7AA44DBAFA739A61295C733"/>
    <w:rsid w:val="00426910"/>
  </w:style>
  <w:style w:type="paragraph" w:customStyle="1" w:styleId="0EDB060484BF48B8A59B5C98BBC5404B">
    <w:name w:val="0EDB060484BF48B8A59B5C98BBC5404B"/>
    <w:rsid w:val="00426910"/>
  </w:style>
  <w:style w:type="paragraph" w:customStyle="1" w:styleId="EA68621CFFA44BAE9861403C8D9F0E06">
    <w:name w:val="EA68621CFFA44BAE9861403C8D9F0E06"/>
    <w:rsid w:val="00426910"/>
  </w:style>
  <w:style w:type="paragraph" w:customStyle="1" w:styleId="11BE233ABD7E4D589002AB95E3DB77DE">
    <w:name w:val="11BE233ABD7E4D589002AB95E3DB77DE"/>
    <w:rsid w:val="00426910"/>
  </w:style>
  <w:style w:type="paragraph" w:customStyle="1" w:styleId="BB8D753FF7874967B138CC70E9655687">
    <w:name w:val="BB8D753FF7874967B138CC70E9655687"/>
    <w:rsid w:val="00426910"/>
  </w:style>
  <w:style w:type="paragraph" w:customStyle="1" w:styleId="DFA4AB2B0B184C6583293A50458DEDBE">
    <w:name w:val="DFA4AB2B0B184C6583293A50458DEDBE"/>
    <w:rsid w:val="00DA597E"/>
  </w:style>
  <w:style w:type="paragraph" w:customStyle="1" w:styleId="811D2F4481FF4B90ADDCB32F901F924F">
    <w:name w:val="811D2F4481FF4B90ADDCB32F901F924F"/>
    <w:rsid w:val="00DA597E"/>
  </w:style>
  <w:style w:type="paragraph" w:customStyle="1" w:styleId="AFD65555DD764E8889827A123E33F77D">
    <w:name w:val="AFD65555DD764E8889827A123E33F77D"/>
    <w:rsid w:val="00DA597E"/>
  </w:style>
  <w:style w:type="paragraph" w:customStyle="1" w:styleId="3C5A89E69EE6417AA8187727C0390CB8">
    <w:name w:val="3C5A89E69EE6417AA8187727C0390CB8"/>
    <w:rsid w:val="00DA597E"/>
  </w:style>
  <w:style w:type="paragraph" w:customStyle="1" w:styleId="64F5995FFD6D4E4CBD9E4A8BF57F1F6C">
    <w:name w:val="64F5995FFD6D4E4CBD9E4A8BF57F1F6C"/>
    <w:rsid w:val="00DA597E"/>
  </w:style>
  <w:style w:type="paragraph" w:customStyle="1" w:styleId="78D1A8970E024057A438D15F5748CA13">
    <w:name w:val="78D1A8970E024057A438D15F5748CA13"/>
    <w:rsid w:val="00DA597E"/>
  </w:style>
  <w:style w:type="paragraph" w:customStyle="1" w:styleId="0E43EFCA5B9A4786B587D36BD4117BD0">
    <w:name w:val="0E43EFCA5B9A4786B587D36BD4117BD0"/>
    <w:rsid w:val="00DA597E"/>
  </w:style>
  <w:style w:type="paragraph" w:customStyle="1" w:styleId="931EBC1E42AD4225819592A41ABE8B45">
    <w:name w:val="931EBC1E42AD4225819592A41ABE8B45"/>
    <w:rsid w:val="005A4734"/>
    <w:pPr>
      <w:spacing w:after="0" w:line="240" w:lineRule="auto"/>
    </w:pPr>
    <w:rPr>
      <w:rFonts w:ascii="Times New Roman" w:eastAsia="Times New Roman" w:hAnsi="Times New Roman" w:cs="Times New Roman"/>
      <w:sz w:val="24"/>
      <w:szCs w:val="24"/>
      <w:lang w:val="en-GB"/>
    </w:rPr>
  </w:style>
  <w:style w:type="paragraph" w:customStyle="1" w:styleId="D65F9D91E42A4DE5869A76117F5DB600">
    <w:name w:val="D65F9D91E42A4DE5869A76117F5DB600"/>
    <w:rsid w:val="000B4BE2"/>
    <w:pPr>
      <w:spacing w:after="0" w:line="240" w:lineRule="auto"/>
    </w:pPr>
    <w:rPr>
      <w:rFonts w:ascii="Times New Roman" w:eastAsia="Times New Roman" w:hAnsi="Times New Roman" w:cs="Times New Roman"/>
      <w:sz w:val="24"/>
      <w:szCs w:val="24"/>
      <w:lang w:val="en-GB"/>
    </w:rPr>
  </w:style>
  <w:style w:type="paragraph" w:customStyle="1" w:styleId="2A20FE9801CE4825AE7D42B2B1297D36">
    <w:name w:val="2A20FE9801CE4825AE7D42B2B1297D36"/>
    <w:rsid w:val="00DF0636"/>
    <w:pPr>
      <w:spacing w:after="160" w:line="259" w:lineRule="auto"/>
    </w:pPr>
  </w:style>
  <w:style w:type="paragraph" w:customStyle="1" w:styleId="8C0E68511E67445A99363ED0717F3FDF">
    <w:name w:val="8C0E68511E67445A99363ED0717F3FDF"/>
    <w:rsid w:val="00DF0636"/>
    <w:pPr>
      <w:spacing w:after="160" w:line="259" w:lineRule="auto"/>
    </w:pPr>
  </w:style>
  <w:style w:type="paragraph" w:customStyle="1" w:styleId="260BBC34C2254354BE1833A843FF566F">
    <w:name w:val="260BBC34C2254354BE1833A843FF566F"/>
    <w:rsid w:val="00DF0636"/>
    <w:pPr>
      <w:spacing w:after="160" w:line="259" w:lineRule="auto"/>
    </w:pPr>
  </w:style>
  <w:style w:type="paragraph" w:customStyle="1" w:styleId="DF3B7FE9DD6E48FAA4BCCB57B0E76788">
    <w:name w:val="DF3B7FE9DD6E48FAA4BCCB57B0E76788"/>
    <w:rsid w:val="00D30DAA"/>
    <w:pPr>
      <w:spacing w:after="160" w:line="259" w:lineRule="auto"/>
    </w:pPr>
  </w:style>
  <w:style w:type="paragraph" w:customStyle="1" w:styleId="400B1857A10842349770E12A0C5B5A5C">
    <w:name w:val="400B1857A10842349770E12A0C5B5A5C"/>
    <w:rsid w:val="00D30DAA"/>
    <w:pPr>
      <w:spacing w:after="160" w:line="259" w:lineRule="auto"/>
    </w:pPr>
  </w:style>
  <w:style w:type="paragraph" w:customStyle="1" w:styleId="A4CEDAF994D54D6094FF43589AB8EE8A">
    <w:name w:val="A4CEDAF994D54D6094FF43589AB8EE8A"/>
    <w:rsid w:val="00D30DAA"/>
    <w:pPr>
      <w:spacing w:after="160" w:line="259" w:lineRule="auto"/>
    </w:pPr>
  </w:style>
  <w:style w:type="paragraph" w:customStyle="1" w:styleId="281D346E5F8D46118799DEB521128BB6">
    <w:name w:val="281D346E5F8D46118799DEB521128BB6"/>
    <w:rsid w:val="0081626E"/>
    <w:pPr>
      <w:spacing w:after="160" w:line="259" w:lineRule="auto"/>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B0150C-897A-4DA2-82F6-7EDE9A92DE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81</Pages>
  <Words>16133</Words>
  <Characters>96759</Characters>
  <Application>Microsoft Office Word</Application>
  <DocSecurity>0</DocSecurity>
  <Lines>806</Lines>
  <Paragraphs>225</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112667</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AS</cp:lastModifiedBy>
  <cp:revision>15</cp:revision>
  <cp:lastPrinted>2018-02-22T09:15:00Z</cp:lastPrinted>
  <dcterms:created xsi:type="dcterms:W3CDTF">2018-03-26T06:55:00Z</dcterms:created>
  <dcterms:modified xsi:type="dcterms:W3CDTF">2018-04-19T10:06:00Z</dcterms:modified>
</cp:coreProperties>
</file>